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50579" w14:textId="77777777" w:rsidR="0008503D" w:rsidRPr="0008503D" w:rsidRDefault="001B54C8" w:rsidP="00505D3E">
      <w:pPr>
        <w:tabs>
          <w:tab w:val="center" w:pos="4500"/>
          <w:tab w:val="right" w:pos="9086"/>
        </w:tabs>
        <w:rPr>
          <w:rFonts w:ascii="Arial" w:hAnsi="Arial" w:cs="Arial"/>
          <w:color w:val="000000" w:themeColor="text1"/>
        </w:rPr>
      </w:pPr>
      <w:r w:rsidRPr="0008503D">
        <w:rPr>
          <w:rFonts w:ascii="Arial" w:hAnsi="Arial" w:cs="Arial"/>
          <w:color w:val="000000" w:themeColor="text1"/>
        </w:rPr>
        <w:t>October 1</w:t>
      </w:r>
      <w:r w:rsidR="00875A2F" w:rsidRPr="0008503D">
        <w:rPr>
          <w:rFonts w:ascii="Arial" w:hAnsi="Arial" w:cs="Arial"/>
          <w:color w:val="000000" w:themeColor="text1"/>
        </w:rPr>
        <w:t>, 2017</w:t>
      </w:r>
      <w:r w:rsidR="00FC458F" w:rsidRPr="0008503D">
        <w:rPr>
          <w:rFonts w:ascii="Arial" w:hAnsi="Arial" w:cs="Arial"/>
          <w:color w:val="000000" w:themeColor="text1"/>
        </w:rPr>
        <w:tab/>
      </w:r>
    </w:p>
    <w:p w14:paraId="41A628D1" w14:textId="77777777" w:rsidR="0008503D" w:rsidRPr="0008503D" w:rsidRDefault="00EB1FFC" w:rsidP="00505D3E">
      <w:pPr>
        <w:tabs>
          <w:tab w:val="center" w:pos="4500"/>
          <w:tab w:val="right" w:pos="9086"/>
        </w:tabs>
        <w:rPr>
          <w:rFonts w:ascii="Arial" w:hAnsi="Arial" w:cs="Arial"/>
          <w:color w:val="000000" w:themeColor="text1"/>
          <w:u w:color="000000"/>
        </w:rPr>
      </w:pPr>
      <w:r w:rsidRPr="0008503D">
        <w:rPr>
          <w:rFonts w:ascii="Arial" w:hAnsi="Arial" w:cs="Arial"/>
          <w:color w:val="000000" w:themeColor="text1"/>
          <w:u w:color="000000"/>
        </w:rPr>
        <w:t>Exodus 17:1-7</w:t>
      </w:r>
      <w:r w:rsidR="00BE050F" w:rsidRPr="0008503D">
        <w:rPr>
          <w:rFonts w:ascii="Arial" w:hAnsi="Arial" w:cs="Arial"/>
          <w:color w:val="000000" w:themeColor="text1"/>
          <w:u w:color="000000"/>
        </w:rPr>
        <w:tab/>
      </w:r>
    </w:p>
    <w:p w14:paraId="432FBD78" w14:textId="377FECA4" w:rsidR="00EB1FFC" w:rsidRPr="0008503D" w:rsidRDefault="00EB1FFC" w:rsidP="00505D3E">
      <w:pPr>
        <w:tabs>
          <w:tab w:val="center" w:pos="4500"/>
          <w:tab w:val="right" w:pos="9086"/>
        </w:tabs>
        <w:rPr>
          <w:rFonts w:ascii="Arial" w:hAnsi="Arial" w:cs="Arial"/>
          <w:color w:val="000000" w:themeColor="text1"/>
        </w:rPr>
      </w:pPr>
      <w:r w:rsidRPr="0008503D">
        <w:rPr>
          <w:rFonts w:ascii="Arial" w:hAnsi="Arial" w:cs="Arial"/>
          <w:color w:val="000000" w:themeColor="text1"/>
        </w:rPr>
        <w:t>Reformation in our Christian Church</w:t>
      </w:r>
    </w:p>
    <w:p w14:paraId="1980C1C3" w14:textId="77777777" w:rsidR="0008503D" w:rsidRPr="0008503D" w:rsidRDefault="00D91A6A" w:rsidP="00FE1FC4">
      <w:pPr>
        <w:pStyle w:val="BodyA"/>
        <w:rPr>
          <w:rFonts w:ascii="Arial" w:hAnsi="Arial" w:cs="Arial"/>
          <w:color w:val="000000" w:themeColor="text1"/>
        </w:rPr>
      </w:pPr>
      <w:r w:rsidRPr="0008503D">
        <w:rPr>
          <w:rFonts w:ascii="Arial" w:hAnsi="Arial" w:cs="Arial"/>
          <w:color w:val="000000" w:themeColor="text1"/>
        </w:rPr>
        <w:t>Rev. Kerry Smith</w:t>
      </w:r>
      <w:r w:rsidRPr="0008503D">
        <w:rPr>
          <w:rFonts w:ascii="Arial" w:hAnsi="Arial" w:cs="Arial"/>
          <w:color w:val="000000" w:themeColor="text1"/>
        </w:rPr>
        <w:tab/>
      </w:r>
    </w:p>
    <w:p w14:paraId="485DABE3" w14:textId="1E78C094" w:rsidR="00D91A6A" w:rsidRPr="0008503D" w:rsidRDefault="00D91A6A" w:rsidP="00FE1FC4">
      <w:pPr>
        <w:pStyle w:val="BodyA"/>
        <w:rPr>
          <w:rFonts w:ascii="Arial" w:hAnsi="Arial" w:cs="Arial"/>
          <w:color w:val="000000" w:themeColor="text1"/>
        </w:rPr>
      </w:pPr>
      <w:r w:rsidRPr="0008503D">
        <w:rPr>
          <w:rFonts w:ascii="Arial" w:hAnsi="Arial" w:cs="Arial"/>
          <w:color w:val="000000" w:themeColor="text1"/>
        </w:rPr>
        <w:t>Greenland Hills United Methodist Church</w:t>
      </w:r>
    </w:p>
    <w:p w14:paraId="2FFFD2CF" w14:textId="77777777" w:rsidR="005F5CD9" w:rsidRPr="0008503D" w:rsidRDefault="005F5CD9" w:rsidP="00B538EF">
      <w:pPr>
        <w:pStyle w:val="DefaultText"/>
        <w:tabs>
          <w:tab w:val="center" w:pos="4500"/>
          <w:tab w:val="right" w:pos="9090"/>
        </w:tabs>
        <w:rPr>
          <w:rFonts w:ascii="Arial" w:hAnsi="Arial" w:cs="Arial"/>
          <w:bCs/>
          <w:color w:val="000000" w:themeColor="text1"/>
        </w:rPr>
      </w:pPr>
    </w:p>
    <w:p w14:paraId="4219F04F" w14:textId="5C827650" w:rsidR="00875A2F" w:rsidRPr="0008503D" w:rsidRDefault="00EB1FFC" w:rsidP="00157771">
      <w:pPr>
        <w:tabs>
          <w:tab w:val="center" w:pos="4500"/>
          <w:tab w:val="right" w:pos="9086"/>
        </w:tabs>
        <w:rPr>
          <w:rFonts w:ascii="Arial" w:hAnsi="Arial" w:cs="Arial"/>
          <w:color w:val="000000" w:themeColor="text1"/>
        </w:rPr>
      </w:pPr>
      <w:r w:rsidRPr="0008503D">
        <w:rPr>
          <w:rFonts w:ascii="Arial" w:hAnsi="Arial" w:cs="Arial"/>
          <w:color w:val="000000" w:themeColor="text1"/>
        </w:rPr>
        <w:t>Exodus 17:1-7</w:t>
      </w:r>
      <w:r w:rsidR="00533C95" w:rsidRPr="0008503D">
        <w:rPr>
          <w:rFonts w:ascii="Arial" w:hAnsi="Arial" w:cs="Arial"/>
          <w:color w:val="000000" w:themeColor="text1"/>
        </w:rPr>
        <w:tab/>
      </w:r>
      <w:r w:rsidR="00BE050F" w:rsidRPr="0008503D">
        <w:rPr>
          <w:rFonts w:ascii="Arial" w:hAnsi="Arial" w:cs="Arial"/>
          <w:color w:val="000000" w:themeColor="text1"/>
        </w:rPr>
        <w:t>New Revised Standard Version</w:t>
      </w:r>
    </w:p>
    <w:p w14:paraId="6417CBA9" w14:textId="77777777" w:rsidR="00EB1FFC" w:rsidRPr="0008503D" w:rsidRDefault="00EB1FFC" w:rsidP="00EB1FFC">
      <w:pPr>
        <w:rPr>
          <w:rFonts w:ascii="Arial" w:hAnsi="Arial" w:cs="Arial"/>
          <w:color w:val="000000" w:themeColor="text1"/>
          <w:u w:color="000000"/>
        </w:rPr>
      </w:pPr>
      <w:r w:rsidRPr="0008503D">
        <w:rPr>
          <w:rFonts w:ascii="Arial" w:hAnsi="Arial" w:cs="Arial"/>
          <w:color w:val="000000" w:themeColor="text1"/>
          <w:u w:color="000000"/>
        </w:rPr>
        <w:t xml:space="preserve">From the wilderness of </w:t>
      </w:r>
      <w:proofErr w:type="gramStart"/>
      <w:r w:rsidRPr="0008503D">
        <w:rPr>
          <w:rFonts w:ascii="Arial" w:hAnsi="Arial" w:cs="Arial"/>
          <w:color w:val="000000" w:themeColor="text1"/>
          <w:u w:color="000000"/>
        </w:rPr>
        <w:t>S</w:t>
      </w:r>
      <w:bookmarkStart w:id="0" w:name="_GoBack"/>
      <w:bookmarkEnd w:id="0"/>
      <w:r w:rsidRPr="0008503D">
        <w:rPr>
          <w:rFonts w:ascii="Arial" w:hAnsi="Arial" w:cs="Arial"/>
          <w:color w:val="000000" w:themeColor="text1"/>
          <w:u w:color="000000"/>
        </w:rPr>
        <w:t>in</w:t>
      </w:r>
      <w:proofErr w:type="gramEnd"/>
      <w:r w:rsidRPr="0008503D">
        <w:rPr>
          <w:rFonts w:ascii="Arial" w:hAnsi="Arial" w:cs="Arial"/>
          <w:color w:val="000000" w:themeColor="text1"/>
          <w:u w:color="000000"/>
        </w:rPr>
        <w:t xml:space="preserve"> the whole congregation of the Israelites journeyed by stages, as the Lord commanded. They camped at </w:t>
      </w:r>
      <w:proofErr w:type="spellStart"/>
      <w:r w:rsidRPr="0008503D">
        <w:rPr>
          <w:rFonts w:ascii="Arial" w:hAnsi="Arial" w:cs="Arial"/>
          <w:color w:val="000000" w:themeColor="text1"/>
          <w:u w:color="000000"/>
        </w:rPr>
        <w:t>Rephidim</w:t>
      </w:r>
      <w:proofErr w:type="spellEnd"/>
      <w:r w:rsidRPr="0008503D">
        <w:rPr>
          <w:rFonts w:ascii="Arial" w:hAnsi="Arial" w:cs="Arial"/>
          <w:color w:val="000000" w:themeColor="text1"/>
          <w:u w:color="000000"/>
        </w:rPr>
        <w:t>, but there was no water for the people to drink. The people quarreled with Moses, and said, “Give us water to drink.” Moses said to them, “Why do you quarrel with me? Why do you test the Lord?” But the people thirsted there for water; and the people complained against Moses and said, “Why did you bring us out of Egypt, to kill us and our children and livestock with thirst?” </w:t>
      </w:r>
      <w:proofErr w:type="gramStart"/>
      <w:r w:rsidRPr="0008503D">
        <w:rPr>
          <w:rFonts w:ascii="Arial" w:hAnsi="Arial" w:cs="Arial"/>
          <w:color w:val="000000" w:themeColor="text1"/>
          <w:u w:color="000000"/>
        </w:rPr>
        <w:t>So</w:t>
      </w:r>
      <w:proofErr w:type="gramEnd"/>
      <w:r w:rsidRPr="0008503D">
        <w:rPr>
          <w:rFonts w:ascii="Arial" w:hAnsi="Arial" w:cs="Arial"/>
          <w:color w:val="000000" w:themeColor="text1"/>
          <w:u w:color="000000"/>
        </w:rPr>
        <w:t xml:space="preserve"> Moses cried out to the Lord, “What shall I do with this people? They are almost ready to stone me.” The Lord said to Moses, “Go on ahead of the people, and take some of the elders of Israel with you; take in your hand the staff with which you struck the Nile, and go. I will be standing there in front of you on the rock at Horeb. Strike the rock, and water will come out of it, so that the people may drink.” Moses did so, in the sight of the elders of Israel. He called the place </w:t>
      </w:r>
      <w:proofErr w:type="spellStart"/>
      <w:r w:rsidRPr="0008503D">
        <w:rPr>
          <w:rFonts w:ascii="Arial" w:hAnsi="Arial" w:cs="Arial"/>
          <w:color w:val="000000" w:themeColor="text1"/>
          <w:u w:color="000000"/>
        </w:rPr>
        <w:t>Massah</w:t>
      </w:r>
      <w:proofErr w:type="spellEnd"/>
      <w:r w:rsidRPr="0008503D">
        <w:rPr>
          <w:rFonts w:ascii="Arial" w:hAnsi="Arial" w:cs="Arial"/>
          <w:color w:val="000000" w:themeColor="text1"/>
          <w:u w:color="000000"/>
        </w:rPr>
        <w:t xml:space="preserve"> and </w:t>
      </w:r>
      <w:proofErr w:type="spellStart"/>
      <w:r w:rsidRPr="0008503D">
        <w:rPr>
          <w:rFonts w:ascii="Arial" w:hAnsi="Arial" w:cs="Arial"/>
          <w:color w:val="000000" w:themeColor="text1"/>
          <w:u w:color="000000"/>
        </w:rPr>
        <w:t>Meribah</w:t>
      </w:r>
      <w:proofErr w:type="spellEnd"/>
      <w:r w:rsidRPr="0008503D">
        <w:rPr>
          <w:rFonts w:ascii="Arial" w:hAnsi="Arial" w:cs="Arial"/>
          <w:color w:val="000000" w:themeColor="text1"/>
          <w:u w:color="000000"/>
        </w:rPr>
        <w:t>, because the Israelites quarreled and tested the Lord, saying, “Is the Lord among us or not?”</w:t>
      </w:r>
    </w:p>
    <w:p w14:paraId="7FED0016" w14:textId="77777777" w:rsidR="00EB1FFC" w:rsidRDefault="00EB1FFC" w:rsidP="00EB1FFC">
      <w:pPr>
        <w:pStyle w:val="chapter-2"/>
        <w:spacing w:before="0" w:beforeAutospacing="0" w:after="0" w:afterAutospacing="0"/>
        <w:rPr>
          <w:rFonts w:ascii="Arial" w:hAnsi="Arial" w:cs="Arial"/>
          <w:color w:val="000000" w:themeColor="text1"/>
          <w:sz w:val="14"/>
          <w:szCs w:val="14"/>
        </w:rPr>
      </w:pPr>
    </w:p>
    <w:p w14:paraId="0FBA664A" w14:textId="23565B22" w:rsidR="00340B2B" w:rsidRPr="0008503D" w:rsidRDefault="00007D6B" w:rsidP="000A6C9C">
      <w:pPr>
        <w:pStyle w:val="chapter-2"/>
        <w:spacing w:before="0" w:beforeAutospacing="0" w:after="0" w:afterAutospacing="0"/>
        <w:rPr>
          <w:rFonts w:eastAsia="Arial Unicode MS"/>
          <w:color w:val="000000" w:themeColor="text1"/>
          <w:sz w:val="26"/>
          <w:szCs w:val="26"/>
          <w:u w:color="000000"/>
        </w:rPr>
      </w:pPr>
      <w:r w:rsidRPr="00007D6B">
        <w:rPr>
          <w:rFonts w:eastAsia="Arial Unicode MS"/>
          <w:color w:val="000000" w:themeColor="text1"/>
          <w:u w:color="000000"/>
        </w:rPr>
        <w:tab/>
      </w:r>
      <w:r w:rsidR="00E81420" w:rsidRPr="0008503D">
        <w:rPr>
          <w:rFonts w:eastAsia="Arial Unicode MS"/>
          <w:color w:val="000000" w:themeColor="text1"/>
          <w:sz w:val="26"/>
          <w:szCs w:val="26"/>
          <w:u w:color="000000"/>
        </w:rPr>
        <w:t>“Is the Lord among us or not?”</w:t>
      </w:r>
      <w:r w:rsidR="00340B2B" w:rsidRPr="0008503D">
        <w:rPr>
          <w:rFonts w:eastAsia="Arial Unicode MS"/>
          <w:color w:val="000000" w:themeColor="text1"/>
          <w:sz w:val="26"/>
          <w:szCs w:val="26"/>
          <w:u w:color="000000"/>
        </w:rPr>
        <w:t xml:space="preserve"> </w:t>
      </w:r>
      <w:r w:rsidR="00EA3A9E" w:rsidRPr="0008503D">
        <w:rPr>
          <w:rFonts w:eastAsia="Arial Unicode MS"/>
          <w:color w:val="000000" w:themeColor="text1"/>
          <w:sz w:val="26"/>
          <w:szCs w:val="26"/>
          <w:u w:color="000000"/>
        </w:rPr>
        <w:t>There is</w:t>
      </w:r>
      <w:r w:rsidR="00CE40B5" w:rsidRPr="0008503D">
        <w:rPr>
          <w:rFonts w:eastAsia="Arial Unicode MS"/>
          <w:color w:val="000000" w:themeColor="text1"/>
          <w:sz w:val="26"/>
          <w:szCs w:val="26"/>
          <w:u w:color="000000"/>
        </w:rPr>
        <w:t xml:space="preserve"> this group of people who walk</w:t>
      </w:r>
      <w:r w:rsidR="00912BA4" w:rsidRPr="0008503D">
        <w:rPr>
          <w:rFonts w:eastAsia="Arial Unicode MS"/>
          <w:color w:val="000000" w:themeColor="text1"/>
          <w:sz w:val="26"/>
          <w:szCs w:val="26"/>
          <w:u w:color="000000"/>
        </w:rPr>
        <w:t xml:space="preserve"> in the heat of the day carrying</w:t>
      </w:r>
      <w:r w:rsidR="0031653A" w:rsidRPr="0008503D">
        <w:rPr>
          <w:rFonts w:eastAsia="Arial Unicode MS"/>
          <w:color w:val="000000" w:themeColor="text1"/>
          <w:sz w:val="26"/>
          <w:szCs w:val="26"/>
          <w:u w:color="000000"/>
        </w:rPr>
        <w:t xml:space="preserve"> everything they own</w:t>
      </w:r>
      <w:r w:rsidR="00912BA4" w:rsidRPr="0008503D">
        <w:rPr>
          <w:rFonts w:eastAsia="Arial Unicode MS"/>
          <w:color w:val="000000" w:themeColor="text1"/>
          <w:sz w:val="26"/>
          <w:szCs w:val="26"/>
          <w:u w:color="000000"/>
        </w:rPr>
        <w:t xml:space="preserve"> with them, carrying their children, carrying their tent, and trying to man</w:t>
      </w:r>
      <w:r w:rsidR="00FD1C64" w:rsidRPr="0008503D">
        <w:rPr>
          <w:rFonts w:eastAsia="Arial Unicode MS"/>
          <w:color w:val="000000" w:themeColor="text1"/>
          <w:sz w:val="26"/>
          <w:szCs w:val="26"/>
          <w:u w:color="000000"/>
        </w:rPr>
        <w:t>age the livestock as they walk</w:t>
      </w:r>
      <w:r w:rsidR="00912BA4" w:rsidRPr="0008503D">
        <w:rPr>
          <w:rFonts w:eastAsia="Arial Unicode MS"/>
          <w:color w:val="000000" w:themeColor="text1"/>
          <w:sz w:val="26"/>
          <w:szCs w:val="26"/>
          <w:u w:color="000000"/>
        </w:rPr>
        <w:t xml:space="preserve">. </w:t>
      </w:r>
      <w:r w:rsidR="004B7C42" w:rsidRPr="0008503D">
        <w:rPr>
          <w:rFonts w:eastAsia="Arial Unicode MS"/>
          <w:color w:val="000000" w:themeColor="text1"/>
          <w:sz w:val="26"/>
          <w:szCs w:val="26"/>
          <w:u w:color="000000"/>
        </w:rPr>
        <w:t xml:space="preserve">They are thirsty and they are scared.  </w:t>
      </w:r>
      <w:r w:rsidR="00604DC1" w:rsidRPr="0008503D">
        <w:rPr>
          <w:rFonts w:eastAsia="Arial Unicode MS"/>
          <w:color w:val="000000" w:themeColor="text1"/>
          <w:sz w:val="26"/>
          <w:szCs w:val="26"/>
          <w:u w:color="000000"/>
        </w:rPr>
        <w:t>The</w:t>
      </w:r>
      <w:r w:rsidR="004B7C42" w:rsidRPr="0008503D">
        <w:rPr>
          <w:rFonts w:eastAsia="Arial Unicode MS"/>
          <w:color w:val="000000" w:themeColor="text1"/>
          <w:sz w:val="26"/>
          <w:szCs w:val="26"/>
          <w:u w:color="000000"/>
        </w:rPr>
        <w:t>y</w:t>
      </w:r>
      <w:r w:rsidR="006526DB" w:rsidRPr="0008503D">
        <w:rPr>
          <w:rFonts w:eastAsia="Arial Unicode MS"/>
          <w:color w:val="000000" w:themeColor="text1"/>
          <w:sz w:val="26"/>
          <w:szCs w:val="26"/>
          <w:u w:color="000000"/>
        </w:rPr>
        <w:t xml:space="preserve"> </w:t>
      </w:r>
      <w:r w:rsidR="00604DC1" w:rsidRPr="0008503D">
        <w:rPr>
          <w:rFonts w:eastAsia="Arial Unicode MS"/>
          <w:color w:val="000000" w:themeColor="text1"/>
          <w:sz w:val="26"/>
          <w:szCs w:val="26"/>
          <w:u w:color="000000"/>
        </w:rPr>
        <w:t xml:space="preserve">have been told that God is with them and leads them in the wilderness but </w:t>
      </w:r>
      <w:r w:rsidR="00895DEC" w:rsidRPr="0008503D">
        <w:rPr>
          <w:rFonts w:eastAsia="Arial Unicode MS"/>
          <w:color w:val="000000" w:themeColor="text1"/>
          <w:sz w:val="26"/>
          <w:szCs w:val="26"/>
          <w:u w:color="000000"/>
        </w:rPr>
        <w:t>i</w:t>
      </w:r>
      <w:r w:rsidR="00F60E2E" w:rsidRPr="0008503D">
        <w:rPr>
          <w:rFonts w:eastAsia="Arial Unicode MS"/>
          <w:color w:val="000000" w:themeColor="text1"/>
          <w:sz w:val="26"/>
          <w:szCs w:val="26"/>
          <w:u w:color="000000"/>
        </w:rPr>
        <w:t xml:space="preserve">f God is with them, why isn’t there any water?  </w:t>
      </w:r>
      <w:r w:rsidR="00EC7808" w:rsidRPr="0008503D">
        <w:rPr>
          <w:rFonts w:eastAsia="Arial Unicode MS"/>
          <w:color w:val="000000" w:themeColor="text1"/>
          <w:sz w:val="26"/>
          <w:szCs w:val="26"/>
          <w:u w:color="000000"/>
        </w:rPr>
        <w:t xml:space="preserve">They need water to live.  </w:t>
      </w:r>
    </w:p>
    <w:p w14:paraId="0A15F806" w14:textId="46451541" w:rsidR="00D355D5" w:rsidRPr="0008503D" w:rsidRDefault="00EC7808" w:rsidP="00292D92">
      <w:pPr>
        <w:pStyle w:val="chapter-2"/>
        <w:spacing w:before="0" w:beforeAutospacing="0" w:after="0" w:afterAutospacing="0"/>
        <w:rPr>
          <w:rFonts w:eastAsia="Arial Unicode MS"/>
          <w:color w:val="000000" w:themeColor="text1"/>
          <w:sz w:val="26"/>
          <w:szCs w:val="26"/>
          <w:u w:color="000000"/>
        </w:rPr>
      </w:pPr>
      <w:r w:rsidRPr="0008503D">
        <w:rPr>
          <w:rFonts w:eastAsia="Arial Unicode MS"/>
          <w:color w:val="000000" w:themeColor="text1"/>
          <w:sz w:val="26"/>
          <w:szCs w:val="26"/>
          <w:u w:color="000000"/>
        </w:rPr>
        <w:tab/>
        <w:t xml:space="preserve">I would have been right with the Israelites complaining and angry. </w:t>
      </w:r>
      <w:r w:rsidR="00CB51C7" w:rsidRPr="0008503D">
        <w:rPr>
          <w:rFonts w:eastAsia="Arial Unicode MS"/>
          <w:color w:val="000000" w:themeColor="text1"/>
          <w:sz w:val="26"/>
          <w:szCs w:val="26"/>
          <w:u w:color="000000"/>
        </w:rPr>
        <w:t xml:space="preserve">They were slaves in Egypt, but </w:t>
      </w:r>
      <w:r w:rsidR="00CE0518" w:rsidRPr="0008503D">
        <w:rPr>
          <w:rFonts w:eastAsia="Arial Unicode MS"/>
          <w:color w:val="000000" w:themeColor="text1"/>
          <w:sz w:val="26"/>
          <w:szCs w:val="26"/>
          <w:u w:color="000000"/>
        </w:rPr>
        <w:t xml:space="preserve">at least </w:t>
      </w:r>
      <w:r w:rsidRPr="0008503D">
        <w:rPr>
          <w:rFonts w:eastAsia="Arial Unicode MS"/>
          <w:color w:val="000000" w:themeColor="text1"/>
          <w:sz w:val="26"/>
          <w:szCs w:val="26"/>
          <w:u w:color="000000"/>
        </w:rPr>
        <w:t xml:space="preserve">they had </w:t>
      </w:r>
      <w:r w:rsidR="00CB51C7" w:rsidRPr="0008503D">
        <w:rPr>
          <w:rFonts w:eastAsia="Arial Unicode MS"/>
          <w:color w:val="000000" w:themeColor="text1"/>
          <w:sz w:val="26"/>
          <w:szCs w:val="26"/>
          <w:u w:color="000000"/>
        </w:rPr>
        <w:t>water to drink</w:t>
      </w:r>
      <w:r w:rsidR="004001EA" w:rsidRPr="0008503D">
        <w:rPr>
          <w:rFonts w:eastAsia="Arial Unicode MS"/>
          <w:color w:val="000000" w:themeColor="text1"/>
          <w:sz w:val="26"/>
          <w:szCs w:val="26"/>
          <w:u w:color="000000"/>
        </w:rPr>
        <w:t xml:space="preserve"> </w:t>
      </w:r>
      <w:r w:rsidR="00041E38" w:rsidRPr="0008503D">
        <w:rPr>
          <w:rFonts w:eastAsia="Arial Unicode MS"/>
          <w:color w:val="000000" w:themeColor="text1"/>
          <w:sz w:val="26"/>
          <w:szCs w:val="26"/>
          <w:u w:color="000000"/>
        </w:rPr>
        <w:t>in Egypt</w:t>
      </w:r>
      <w:r w:rsidR="00CB51C7" w:rsidRPr="0008503D">
        <w:rPr>
          <w:rFonts w:eastAsia="Arial Unicode MS"/>
          <w:color w:val="000000" w:themeColor="text1"/>
          <w:sz w:val="26"/>
          <w:szCs w:val="26"/>
          <w:u w:color="000000"/>
        </w:rPr>
        <w:t xml:space="preserve">. </w:t>
      </w:r>
      <w:r w:rsidR="00292D92" w:rsidRPr="0008503D">
        <w:rPr>
          <w:rFonts w:eastAsia="Arial Unicode MS"/>
          <w:color w:val="000000" w:themeColor="text1"/>
          <w:sz w:val="26"/>
          <w:szCs w:val="26"/>
          <w:u w:color="000000"/>
        </w:rPr>
        <w:t xml:space="preserve">Moses challenged </w:t>
      </w:r>
      <w:r w:rsidR="0008503D" w:rsidRPr="0008503D">
        <w:rPr>
          <w:rFonts w:eastAsia="Arial Unicode MS"/>
          <w:color w:val="000000" w:themeColor="text1"/>
          <w:sz w:val="26"/>
          <w:szCs w:val="26"/>
          <w:u w:color="000000"/>
        </w:rPr>
        <w:t>Pharaoh</w:t>
      </w:r>
      <w:r w:rsidR="00292D92" w:rsidRPr="0008503D">
        <w:rPr>
          <w:rFonts w:eastAsia="Arial Unicode MS"/>
          <w:color w:val="000000" w:themeColor="text1"/>
          <w:sz w:val="26"/>
          <w:szCs w:val="26"/>
          <w:u w:color="000000"/>
        </w:rPr>
        <w:t xml:space="preserve"> and got him to let God’s people go. </w:t>
      </w:r>
      <w:proofErr w:type="gramStart"/>
      <w:r w:rsidR="00292D92" w:rsidRPr="0008503D">
        <w:rPr>
          <w:rFonts w:eastAsia="Arial Unicode MS"/>
          <w:color w:val="000000" w:themeColor="text1"/>
          <w:sz w:val="26"/>
          <w:szCs w:val="26"/>
          <w:u w:color="000000"/>
        </w:rPr>
        <w:t>So</w:t>
      </w:r>
      <w:proofErr w:type="gramEnd"/>
      <w:r w:rsidR="00292D92" w:rsidRPr="0008503D">
        <w:rPr>
          <w:rFonts w:eastAsia="Arial Unicode MS"/>
          <w:color w:val="000000" w:themeColor="text1"/>
          <w:sz w:val="26"/>
          <w:szCs w:val="26"/>
          <w:u w:color="000000"/>
        </w:rPr>
        <w:t xml:space="preserve"> Moses led them out of slavery and across the Red Sea. He then led them across the desert, about two hundred and fifty miles, until they reached the point in our story today, about twenty-five miles from Mt. Sinai. </w:t>
      </w:r>
    </w:p>
    <w:p w14:paraId="1D04E624" w14:textId="0A5171FB" w:rsidR="00F6616F" w:rsidRPr="0008503D" w:rsidRDefault="00E97A52" w:rsidP="00F45D0B">
      <w:pPr>
        <w:pStyle w:val="chapter-2"/>
        <w:spacing w:before="0" w:beforeAutospacing="0" w:after="0" w:afterAutospacing="0"/>
        <w:rPr>
          <w:color w:val="000000" w:themeColor="text1"/>
          <w:sz w:val="26"/>
          <w:szCs w:val="26"/>
          <w:u w:color="000000"/>
        </w:rPr>
      </w:pPr>
      <w:r w:rsidRPr="0008503D">
        <w:rPr>
          <w:rFonts w:eastAsia="Arial Unicode MS"/>
          <w:color w:val="000000" w:themeColor="text1"/>
          <w:sz w:val="26"/>
          <w:szCs w:val="26"/>
          <w:u w:color="000000"/>
        </w:rPr>
        <w:tab/>
        <w:t>T</w:t>
      </w:r>
      <w:r w:rsidR="008C091D" w:rsidRPr="0008503D">
        <w:rPr>
          <w:color w:val="000000" w:themeColor="text1"/>
          <w:sz w:val="26"/>
          <w:szCs w:val="26"/>
          <w:u w:color="000000"/>
        </w:rPr>
        <w:t>hey’d been on the road for a long time, probably several months. They were tired. They were frustrated. They were starting to have doubts, not just about their present situation, but about their future. They were no longer trusting that through Moses, God really was going to lead them to a new place, a better place.</w:t>
      </w:r>
      <w:r w:rsidR="00F45D0B" w:rsidRPr="0008503D">
        <w:rPr>
          <w:color w:val="000000" w:themeColor="text1"/>
          <w:sz w:val="26"/>
          <w:szCs w:val="26"/>
          <w:u w:color="000000"/>
        </w:rPr>
        <w:t xml:space="preserve"> They were tired and </w:t>
      </w:r>
      <w:r w:rsidR="008C091D" w:rsidRPr="0008503D">
        <w:rPr>
          <w:color w:val="000000" w:themeColor="text1"/>
          <w:sz w:val="26"/>
          <w:szCs w:val="26"/>
          <w:u w:color="000000"/>
        </w:rPr>
        <w:t xml:space="preserve">frustrated, </w:t>
      </w:r>
      <w:r w:rsidR="00F45D0B" w:rsidRPr="0008503D">
        <w:rPr>
          <w:color w:val="000000" w:themeColor="text1"/>
          <w:sz w:val="26"/>
          <w:szCs w:val="26"/>
          <w:u w:color="000000"/>
        </w:rPr>
        <w:t>and they were</w:t>
      </w:r>
      <w:r w:rsidR="008C091D" w:rsidRPr="0008503D">
        <w:rPr>
          <w:color w:val="000000" w:themeColor="text1"/>
          <w:sz w:val="26"/>
          <w:szCs w:val="26"/>
          <w:u w:color="000000"/>
        </w:rPr>
        <w:t xml:space="preserve"> hungry and thirsty. </w:t>
      </w:r>
      <w:r w:rsidR="00F45D0B" w:rsidRPr="0008503D">
        <w:rPr>
          <w:color w:val="000000" w:themeColor="text1"/>
          <w:sz w:val="26"/>
          <w:szCs w:val="26"/>
          <w:u w:color="000000"/>
        </w:rPr>
        <w:t xml:space="preserve">They couldn’t remember why they had followed Moses in the first place. </w:t>
      </w:r>
      <w:r w:rsidR="008C091D" w:rsidRPr="0008503D">
        <w:rPr>
          <w:color w:val="000000" w:themeColor="text1"/>
          <w:sz w:val="26"/>
          <w:szCs w:val="26"/>
          <w:u w:color="000000"/>
        </w:rPr>
        <w:t xml:space="preserve"> </w:t>
      </w:r>
      <w:r w:rsidR="00F6616F" w:rsidRPr="0008503D">
        <w:rPr>
          <w:color w:val="000000" w:themeColor="text1"/>
          <w:sz w:val="26"/>
          <w:szCs w:val="26"/>
          <w:u w:color="000000"/>
        </w:rPr>
        <w:t xml:space="preserve">He didn’t know where he was going! </w:t>
      </w:r>
      <w:r w:rsidR="00224BD7" w:rsidRPr="0008503D">
        <w:rPr>
          <w:color w:val="000000" w:themeColor="text1"/>
          <w:sz w:val="26"/>
          <w:szCs w:val="26"/>
          <w:u w:color="000000"/>
        </w:rPr>
        <w:t xml:space="preserve">God had promised them a land flowing with milk and honey, and they were in a dry, desert land with no food and no water. </w:t>
      </w:r>
    </w:p>
    <w:p w14:paraId="043A5179" w14:textId="289CEC49" w:rsidR="008C091D" w:rsidRPr="0008503D" w:rsidRDefault="00D62B8C" w:rsidP="00CE5ABF">
      <w:pPr>
        <w:pStyle w:val="chapter-2"/>
        <w:spacing w:before="0" w:beforeAutospacing="0" w:after="0" w:afterAutospacing="0"/>
        <w:rPr>
          <w:color w:val="000000" w:themeColor="text1"/>
          <w:sz w:val="26"/>
          <w:szCs w:val="26"/>
          <w:u w:color="000000"/>
        </w:rPr>
      </w:pPr>
      <w:r w:rsidRPr="0008503D">
        <w:rPr>
          <w:color w:val="000000" w:themeColor="text1"/>
          <w:sz w:val="26"/>
          <w:szCs w:val="26"/>
          <w:u w:color="000000"/>
        </w:rPr>
        <w:tab/>
      </w:r>
      <w:r w:rsidR="00141BEF" w:rsidRPr="0008503D">
        <w:rPr>
          <w:rFonts w:eastAsia="Arial Unicode MS"/>
          <w:color w:val="000000" w:themeColor="text1"/>
          <w:sz w:val="26"/>
          <w:szCs w:val="26"/>
          <w:u w:color="000000"/>
        </w:rPr>
        <w:t xml:space="preserve">“Is the Lord among us or not?” </w:t>
      </w:r>
      <w:r w:rsidR="00011A9E" w:rsidRPr="0008503D">
        <w:rPr>
          <w:color w:val="000000" w:themeColor="text1"/>
          <w:sz w:val="26"/>
          <w:szCs w:val="26"/>
          <w:u w:color="000000"/>
        </w:rPr>
        <w:t xml:space="preserve">Have you ever been angry, frustrated, tired, hungry, thirst, and upset? </w:t>
      </w:r>
      <w:r w:rsidR="0012724F" w:rsidRPr="0008503D">
        <w:rPr>
          <w:color w:val="000000" w:themeColor="text1"/>
          <w:sz w:val="26"/>
          <w:szCs w:val="26"/>
          <w:u w:color="000000"/>
        </w:rPr>
        <w:t xml:space="preserve">When I am in that state, I often look for someone to blame, and I never blame myself, I find a scapegoat! </w:t>
      </w:r>
      <w:r w:rsidR="009B6AC2" w:rsidRPr="0008503D">
        <w:rPr>
          <w:color w:val="000000" w:themeColor="text1"/>
          <w:sz w:val="26"/>
          <w:szCs w:val="26"/>
          <w:u w:color="000000"/>
        </w:rPr>
        <w:t xml:space="preserve">That’s what the Israelites do. </w:t>
      </w:r>
      <w:r w:rsidR="005A2F1B" w:rsidRPr="0008503D">
        <w:rPr>
          <w:color w:val="000000" w:themeColor="text1"/>
          <w:sz w:val="26"/>
          <w:szCs w:val="26"/>
          <w:u w:color="000000"/>
        </w:rPr>
        <w:t>“Why did you lead us out here? We’ll die out here! We’re thirsty. We’re tired. It’s dry. It’s hot. My feet hurt.”  So, Mose</w:t>
      </w:r>
      <w:r w:rsidR="00A40840" w:rsidRPr="0008503D">
        <w:rPr>
          <w:color w:val="000000" w:themeColor="text1"/>
          <w:sz w:val="26"/>
          <w:szCs w:val="26"/>
          <w:u w:color="000000"/>
        </w:rPr>
        <w:t>s, who was doing the best that h</w:t>
      </w:r>
      <w:r w:rsidR="005A2F1B" w:rsidRPr="0008503D">
        <w:rPr>
          <w:color w:val="000000" w:themeColor="text1"/>
          <w:sz w:val="26"/>
          <w:szCs w:val="26"/>
          <w:u w:color="000000"/>
        </w:rPr>
        <w:t xml:space="preserve">e could, who only wanted to help, he </w:t>
      </w:r>
      <w:r w:rsidR="005A2F1B" w:rsidRPr="0008503D">
        <w:rPr>
          <w:color w:val="000000" w:themeColor="text1"/>
          <w:sz w:val="26"/>
          <w:szCs w:val="26"/>
          <w:u w:color="000000"/>
        </w:rPr>
        <w:lastRenderedPageBreak/>
        <w:t xml:space="preserve">found himself under attack by the very people he risked his life to help. </w:t>
      </w:r>
      <w:r w:rsidR="00244B2C" w:rsidRPr="0008503D">
        <w:rPr>
          <w:color w:val="000000" w:themeColor="text1"/>
          <w:sz w:val="26"/>
          <w:szCs w:val="26"/>
          <w:u w:color="000000"/>
        </w:rPr>
        <w:t>It’s easy for us to point</w:t>
      </w:r>
      <w:r w:rsidR="0092542C" w:rsidRPr="0008503D">
        <w:rPr>
          <w:color w:val="000000" w:themeColor="text1"/>
          <w:sz w:val="26"/>
          <w:szCs w:val="26"/>
          <w:u w:color="000000"/>
        </w:rPr>
        <w:t xml:space="preserve"> fingers of blame at scapegoats. We tend to</w:t>
      </w:r>
      <w:r w:rsidR="00244B2C" w:rsidRPr="0008503D">
        <w:rPr>
          <w:color w:val="000000" w:themeColor="text1"/>
          <w:sz w:val="26"/>
          <w:szCs w:val="26"/>
          <w:u w:color="000000"/>
        </w:rPr>
        <w:t xml:space="preserve"> </w:t>
      </w:r>
      <w:r w:rsidR="00812525" w:rsidRPr="0008503D">
        <w:rPr>
          <w:color w:val="000000" w:themeColor="text1"/>
          <w:sz w:val="26"/>
          <w:szCs w:val="26"/>
          <w:u w:color="000000"/>
        </w:rPr>
        <w:t xml:space="preserve">blame </w:t>
      </w:r>
      <w:r w:rsidR="00244B2C" w:rsidRPr="0008503D">
        <w:rPr>
          <w:color w:val="000000" w:themeColor="text1"/>
          <w:sz w:val="26"/>
          <w:szCs w:val="26"/>
          <w:u w:color="000000"/>
        </w:rPr>
        <w:t xml:space="preserve">everyone but ourselves. </w:t>
      </w:r>
    </w:p>
    <w:p w14:paraId="663D2578" w14:textId="4B437392" w:rsidR="009F6D0B" w:rsidRPr="0008503D" w:rsidRDefault="00D355D5" w:rsidP="009F6D0B">
      <w:pPr>
        <w:pStyle w:val="chapter-2"/>
        <w:spacing w:before="0" w:beforeAutospacing="0" w:after="0" w:afterAutospacing="0"/>
        <w:ind w:firstLine="720"/>
        <w:rPr>
          <w:rFonts w:eastAsia="Arial Unicode MS"/>
          <w:color w:val="000000" w:themeColor="text1"/>
          <w:sz w:val="26"/>
          <w:szCs w:val="26"/>
          <w:u w:color="000000"/>
        </w:rPr>
      </w:pPr>
      <w:r w:rsidRPr="0008503D">
        <w:rPr>
          <w:rFonts w:eastAsia="Arial Unicode MS"/>
          <w:color w:val="000000" w:themeColor="text1"/>
          <w:sz w:val="26"/>
          <w:szCs w:val="26"/>
          <w:u w:color="000000"/>
        </w:rPr>
        <w:t>“Is the Lord among us or not?”</w:t>
      </w:r>
      <w:r w:rsidR="00CE5ABF" w:rsidRPr="0008503D">
        <w:rPr>
          <w:rFonts w:eastAsia="Arial Unicode MS"/>
          <w:color w:val="000000" w:themeColor="text1"/>
          <w:sz w:val="26"/>
          <w:szCs w:val="26"/>
          <w:u w:color="000000"/>
        </w:rPr>
        <w:t xml:space="preserve"> </w:t>
      </w:r>
      <w:r w:rsidR="00007D6B" w:rsidRPr="0008503D">
        <w:rPr>
          <w:rFonts w:eastAsia="Arial Unicode MS"/>
          <w:color w:val="000000" w:themeColor="text1"/>
          <w:sz w:val="26"/>
          <w:szCs w:val="26"/>
          <w:u w:color="000000"/>
        </w:rPr>
        <w:t xml:space="preserve">Let me tell you a story. </w:t>
      </w:r>
      <w:r w:rsidR="0092542C" w:rsidRPr="0008503D">
        <w:rPr>
          <w:rFonts w:eastAsia="Arial Unicode MS"/>
          <w:color w:val="000000" w:themeColor="text1"/>
          <w:sz w:val="26"/>
          <w:szCs w:val="26"/>
          <w:u w:color="000000"/>
        </w:rPr>
        <w:t>Five hundred</w:t>
      </w:r>
      <w:r w:rsidR="00193D69" w:rsidRPr="0008503D">
        <w:rPr>
          <w:rFonts w:eastAsia="Arial Unicode MS"/>
          <w:color w:val="000000" w:themeColor="text1"/>
          <w:sz w:val="26"/>
          <w:szCs w:val="26"/>
          <w:u w:color="000000"/>
        </w:rPr>
        <w:t xml:space="preserve"> years ago </w:t>
      </w:r>
      <w:r w:rsidR="00546A79" w:rsidRPr="0008503D">
        <w:rPr>
          <w:rFonts w:eastAsia="Arial Unicode MS"/>
          <w:color w:val="000000" w:themeColor="text1"/>
          <w:sz w:val="26"/>
          <w:szCs w:val="26"/>
          <w:u w:color="000000"/>
        </w:rPr>
        <w:t xml:space="preserve">the Christian Church had already divided in the east and in the west.  In the west the Roman Catholic Church was the only church. </w:t>
      </w:r>
      <w:r w:rsidR="007570FB" w:rsidRPr="0008503D">
        <w:rPr>
          <w:rFonts w:eastAsia="Arial Unicode MS"/>
          <w:color w:val="000000" w:themeColor="text1"/>
          <w:sz w:val="26"/>
          <w:szCs w:val="26"/>
          <w:u w:color="000000"/>
        </w:rPr>
        <w:t xml:space="preserve">On a cold, crisp, late October day in 1517, there was a concerned </w:t>
      </w:r>
      <w:r w:rsidR="008648CE" w:rsidRPr="0008503D">
        <w:rPr>
          <w:rFonts w:eastAsia="Arial Unicode MS"/>
          <w:color w:val="000000" w:themeColor="text1"/>
          <w:sz w:val="26"/>
          <w:szCs w:val="26"/>
          <w:u w:color="000000"/>
        </w:rPr>
        <w:t>33-year-old</w:t>
      </w:r>
      <w:r w:rsidR="00546A79" w:rsidRPr="0008503D">
        <w:rPr>
          <w:rFonts w:eastAsia="Arial Unicode MS"/>
          <w:color w:val="000000" w:themeColor="text1"/>
          <w:sz w:val="26"/>
          <w:szCs w:val="26"/>
          <w:u w:color="000000"/>
        </w:rPr>
        <w:t xml:space="preserve"> </w:t>
      </w:r>
      <w:r w:rsidR="007570FB" w:rsidRPr="0008503D">
        <w:rPr>
          <w:rFonts w:eastAsia="Arial Unicode MS"/>
          <w:color w:val="000000" w:themeColor="text1"/>
          <w:sz w:val="26"/>
          <w:szCs w:val="26"/>
          <w:u w:color="000000"/>
        </w:rPr>
        <w:t xml:space="preserve">monk and </w:t>
      </w:r>
      <w:r w:rsidR="008648CE" w:rsidRPr="0008503D">
        <w:rPr>
          <w:rFonts w:eastAsia="Arial Unicode MS"/>
          <w:color w:val="000000" w:themeColor="text1"/>
          <w:sz w:val="26"/>
          <w:szCs w:val="26"/>
          <w:u w:color="000000"/>
        </w:rPr>
        <w:t xml:space="preserve">professor </w:t>
      </w:r>
      <w:r w:rsidR="00546A79" w:rsidRPr="0008503D">
        <w:rPr>
          <w:rFonts w:eastAsia="Arial Unicode MS"/>
          <w:color w:val="000000" w:themeColor="text1"/>
          <w:sz w:val="26"/>
          <w:szCs w:val="26"/>
          <w:u w:color="000000"/>
        </w:rPr>
        <w:t>w</w:t>
      </w:r>
      <w:r w:rsidR="007570FB" w:rsidRPr="0008503D">
        <w:rPr>
          <w:rFonts w:eastAsia="Arial Unicode MS"/>
          <w:color w:val="000000" w:themeColor="text1"/>
          <w:sz w:val="26"/>
          <w:szCs w:val="26"/>
          <w:u w:color="000000"/>
        </w:rPr>
        <w:t xml:space="preserve">ho wanted to talk about the church. He posted a list of ideas for how the church could be better on the town bulletin board, which also happened to be the wooden door of the Castle Church in Wittenberg, Germany. He had 95 points he wanted to discuss, and he had no idea that a Reformation would result from his act. Martin Luther </w:t>
      </w:r>
      <w:r w:rsidR="0056656D" w:rsidRPr="0008503D">
        <w:rPr>
          <w:rFonts w:eastAsia="Arial Unicode MS"/>
          <w:color w:val="000000" w:themeColor="text1"/>
          <w:sz w:val="26"/>
          <w:szCs w:val="26"/>
          <w:u w:color="000000"/>
        </w:rPr>
        <w:t>was frustrated with the pope, with the church’s v</w:t>
      </w:r>
      <w:r w:rsidR="009F6D0B" w:rsidRPr="0008503D">
        <w:rPr>
          <w:rFonts w:eastAsia="Arial Unicode MS"/>
          <w:color w:val="000000" w:themeColor="text1"/>
          <w:sz w:val="26"/>
          <w:szCs w:val="26"/>
          <w:u w:color="000000"/>
        </w:rPr>
        <w:t xml:space="preserve">iews on purgatory, and that the church said you had to purchase </w:t>
      </w:r>
      <w:r w:rsidR="0056656D" w:rsidRPr="0008503D">
        <w:rPr>
          <w:rFonts w:eastAsia="Arial Unicode MS"/>
          <w:color w:val="000000" w:themeColor="text1"/>
          <w:sz w:val="26"/>
          <w:szCs w:val="26"/>
          <w:u w:color="000000"/>
        </w:rPr>
        <w:t xml:space="preserve">forgiveness </w:t>
      </w:r>
      <w:r w:rsidR="009F6D0B" w:rsidRPr="0008503D">
        <w:rPr>
          <w:rFonts w:eastAsia="Arial Unicode MS"/>
          <w:color w:val="000000" w:themeColor="text1"/>
          <w:sz w:val="26"/>
          <w:szCs w:val="26"/>
          <w:u w:color="000000"/>
        </w:rPr>
        <w:t xml:space="preserve">of sins. The Catholic Church was trying to build St. Peter’s </w:t>
      </w:r>
      <w:r w:rsidR="00A54334" w:rsidRPr="0008503D">
        <w:rPr>
          <w:rFonts w:eastAsia="Arial Unicode MS"/>
          <w:color w:val="000000" w:themeColor="text1"/>
          <w:sz w:val="26"/>
          <w:szCs w:val="26"/>
          <w:u w:color="000000"/>
        </w:rPr>
        <w:t xml:space="preserve">Basilica in Rome, and it was expensive!  If you would pony up some money, then the church would say you were forgiven, and if you didn’t have any money, well, that was unfortunate for you. </w:t>
      </w:r>
      <w:r w:rsidR="009F6D0B" w:rsidRPr="0008503D">
        <w:rPr>
          <w:rFonts w:eastAsia="Arial Unicode MS"/>
          <w:color w:val="000000" w:themeColor="text1"/>
          <w:sz w:val="26"/>
          <w:szCs w:val="26"/>
          <w:u w:color="000000"/>
        </w:rPr>
        <w:t xml:space="preserve">Martin Luther said salvation wasn’t by your works but by grace alone through faith alone. </w:t>
      </w:r>
    </w:p>
    <w:p w14:paraId="5D7E12A2" w14:textId="4D7B5AF9" w:rsidR="00F76B01" w:rsidRPr="0008503D" w:rsidRDefault="00A54334" w:rsidP="00CE5ABF">
      <w:pPr>
        <w:pStyle w:val="chapter-2"/>
        <w:spacing w:before="0" w:beforeAutospacing="0" w:after="0" w:afterAutospacing="0"/>
        <w:ind w:firstLine="720"/>
        <w:rPr>
          <w:rFonts w:eastAsia="Arial Unicode MS"/>
          <w:color w:val="000000" w:themeColor="text1"/>
          <w:sz w:val="26"/>
          <w:szCs w:val="26"/>
          <w:u w:color="000000"/>
        </w:rPr>
      </w:pPr>
      <w:r w:rsidRPr="0008503D">
        <w:rPr>
          <w:rFonts w:eastAsia="Arial Unicode MS"/>
          <w:color w:val="000000" w:themeColor="text1"/>
          <w:sz w:val="26"/>
          <w:szCs w:val="26"/>
          <w:u w:color="000000"/>
        </w:rPr>
        <w:t xml:space="preserve">Martin Luther </w:t>
      </w:r>
      <w:r w:rsidR="00546A79" w:rsidRPr="0008503D">
        <w:rPr>
          <w:rFonts w:eastAsia="Arial Unicode MS"/>
          <w:color w:val="000000" w:themeColor="text1"/>
          <w:sz w:val="26"/>
          <w:szCs w:val="26"/>
          <w:u w:color="000000"/>
        </w:rPr>
        <w:t>found no p</w:t>
      </w:r>
      <w:r w:rsidR="002D5D28" w:rsidRPr="0008503D">
        <w:rPr>
          <w:rFonts w:eastAsia="Arial Unicode MS"/>
          <w:color w:val="000000" w:themeColor="text1"/>
          <w:sz w:val="26"/>
          <w:szCs w:val="26"/>
          <w:u w:color="000000"/>
        </w:rPr>
        <w:t>eace with God after</w:t>
      </w:r>
      <w:r w:rsidR="00546A79" w:rsidRPr="0008503D">
        <w:rPr>
          <w:rFonts w:eastAsia="Arial Unicode MS"/>
          <w:color w:val="000000" w:themeColor="text1"/>
          <w:sz w:val="26"/>
          <w:szCs w:val="26"/>
          <w:u w:color="000000"/>
        </w:rPr>
        <w:t xml:space="preserve"> he did what the Church said to do. The Chu</w:t>
      </w:r>
      <w:r w:rsidR="0092542C" w:rsidRPr="0008503D">
        <w:rPr>
          <w:rFonts w:eastAsia="Arial Unicode MS"/>
          <w:color w:val="000000" w:themeColor="text1"/>
          <w:sz w:val="26"/>
          <w:szCs w:val="26"/>
          <w:u w:color="000000"/>
        </w:rPr>
        <w:t>rch told him how to avoid sin. T</w:t>
      </w:r>
      <w:r w:rsidR="00546A79" w:rsidRPr="0008503D">
        <w:rPr>
          <w:rFonts w:eastAsia="Arial Unicode MS"/>
          <w:color w:val="000000" w:themeColor="text1"/>
          <w:sz w:val="26"/>
          <w:szCs w:val="26"/>
          <w:u w:color="000000"/>
        </w:rPr>
        <w:t xml:space="preserve">he Church told him how to repent and how to make amends. He </w:t>
      </w:r>
      <w:r w:rsidR="002D5D28" w:rsidRPr="0008503D">
        <w:rPr>
          <w:rFonts w:eastAsia="Arial Unicode MS"/>
          <w:color w:val="000000" w:themeColor="text1"/>
          <w:sz w:val="26"/>
          <w:szCs w:val="26"/>
          <w:u w:color="000000"/>
        </w:rPr>
        <w:t xml:space="preserve">did </w:t>
      </w:r>
      <w:proofErr w:type="gramStart"/>
      <w:r w:rsidR="002D5D28" w:rsidRPr="0008503D">
        <w:rPr>
          <w:rFonts w:eastAsia="Arial Unicode MS"/>
          <w:color w:val="000000" w:themeColor="text1"/>
          <w:sz w:val="26"/>
          <w:szCs w:val="26"/>
          <w:u w:color="000000"/>
        </w:rPr>
        <w:t>all of</w:t>
      </w:r>
      <w:proofErr w:type="gramEnd"/>
      <w:r w:rsidR="002D5D28" w:rsidRPr="0008503D">
        <w:rPr>
          <w:rFonts w:eastAsia="Arial Unicode MS"/>
          <w:color w:val="000000" w:themeColor="text1"/>
          <w:sz w:val="26"/>
          <w:szCs w:val="26"/>
          <w:u w:color="000000"/>
        </w:rPr>
        <w:t xml:space="preserve"> those things and he didn’t feel any better. He didn’t have peace. He </w:t>
      </w:r>
      <w:r w:rsidR="00546A79" w:rsidRPr="0008503D">
        <w:rPr>
          <w:rFonts w:eastAsia="Arial Unicode MS"/>
          <w:color w:val="000000" w:themeColor="text1"/>
          <w:sz w:val="26"/>
          <w:szCs w:val="26"/>
          <w:u w:color="000000"/>
        </w:rPr>
        <w:t xml:space="preserve">felt trapped.  He was in this cycle of self-loathing and he realized he was never going to be able to achieve a good standing with God by following the rules of the Church. </w:t>
      </w:r>
      <w:r w:rsidR="000A6C9C" w:rsidRPr="0008503D">
        <w:rPr>
          <w:rFonts w:eastAsia="Arial Unicode MS"/>
          <w:color w:val="000000" w:themeColor="text1"/>
          <w:sz w:val="26"/>
          <w:szCs w:val="26"/>
          <w:u w:color="000000"/>
        </w:rPr>
        <w:t xml:space="preserve">He watched as the Church he loved told people they had to pay </w:t>
      </w:r>
      <w:r w:rsidR="00793D36" w:rsidRPr="0008503D">
        <w:rPr>
          <w:rFonts w:eastAsia="Arial Unicode MS"/>
          <w:color w:val="000000" w:themeColor="text1"/>
          <w:sz w:val="26"/>
          <w:szCs w:val="26"/>
          <w:u w:color="000000"/>
        </w:rPr>
        <w:t xml:space="preserve">money and </w:t>
      </w:r>
      <w:r w:rsidR="000A6C9C" w:rsidRPr="0008503D">
        <w:rPr>
          <w:rFonts w:eastAsia="Arial Unicode MS"/>
          <w:color w:val="000000" w:themeColor="text1"/>
          <w:sz w:val="26"/>
          <w:szCs w:val="26"/>
          <w:u w:color="000000"/>
        </w:rPr>
        <w:t>more money</w:t>
      </w:r>
      <w:r w:rsidR="00793D36" w:rsidRPr="0008503D">
        <w:rPr>
          <w:rFonts w:eastAsia="Arial Unicode MS"/>
          <w:color w:val="000000" w:themeColor="text1"/>
          <w:sz w:val="26"/>
          <w:szCs w:val="26"/>
          <w:u w:color="000000"/>
        </w:rPr>
        <w:t xml:space="preserve"> and more money</w:t>
      </w:r>
      <w:r w:rsidR="000A6C9C" w:rsidRPr="0008503D">
        <w:rPr>
          <w:rFonts w:eastAsia="Arial Unicode MS"/>
          <w:color w:val="000000" w:themeColor="text1"/>
          <w:sz w:val="26"/>
          <w:szCs w:val="26"/>
          <w:u w:color="000000"/>
        </w:rPr>
        <w:t xml:space="preserve"> to receive salvation. Martin Luther </w:t>
      </w:r>
      <w:r w:rsidR="00EA1537" w:rsidRPr="0008503D">
        <w:rPr>
          <w:rFonts w:eastAsia="Arial Unicode MS"/>
          <w:color w:val="000000" w:themeColor="text1"/>
          <w:sz w:val="26"/>
          <w:szCs w:val="26"/>
          <w:u w:color="000000"/>
        </w:rPr>
        <w:t xml:space="preserve">hoped that if he opened his heart and shared his frustration with the Church, that there would be debate and that it would produce reform. </w:t>
      </w:r>
    </w:p>
    <w:p w14:paraId="1B35262E" w14:textId="2C5810DA" w:rsidR="000512BA" w:rsidRPr="0008503D" w:rsidRDefault="000E3145" w:rsidP="000A6C9C">
      <w:pPr>
        <w:pStyle w:val="chapter-2"/>
        <w:spacing w:before="0" w:beforeAutospacing="0" w:after="0" w:afterAutospacing="0"/>
        <w:rPr>
          <w:rFonts w:eastAsia="Arial Unicode MS"/>
          <w:color w:val="000000" w:themeColor="text1"/>
          <w:sz w:val="26"/>
          <w:szCs w:val="26"/>
          <w:u w:color="000000"/>
        </w:rPr>
      </w:pPr>
      <w:r w:rsidRPr="0008503D">
        <w:rPr>
          <w:rFonts w:eastAsia="Arial Unicode MS"/>
          <w:color w:val="000000" w:themeColor="text1"/>
          <w:sz w:val="26"/>
          <w:szCs w:val="26"/>
          <w:u w:color="000000"/>
        </w:rPr>
        <w:tab/>
        <w:t xml:space="preserve">It produced reform, but not in the way that he thought.  Reform would come in the form </w:t>
      </w:r>
      <w:r w:rsidR="002B7EB5" w:rsidRPr="0008503D">
        <w:rPr>
          <w:rFonts w:eastAsia="Arial Unicode MS"/>
          <w:color w:val="000000" w:themeColor="text1"/>
          <w:sz w:val="26"/>
          <w:szCs w:val="26"/>
          <w:u w:color="000000"/>
        </w:rPr>
        <w:t xml:space="preserve">of the Protestant Reformation.  I heard writer Glennon Doyle this week and she said that with each death, there is a new beginning, a new creation, a rising.  We know this.  We know on Good Friday that Easter is coming. But on Saturday there is uncertainty, there is mess, there is heartbreak and pain and struggle.  </w:t>
      </w:r>
      <w:r w:rsidR="009562D2" w:rsidRPr="0008503D">
        <w:rPr>
          <w:rFonts w:eastAsia="Arial Unicode MS"/>
          <w:color w:val="000000" w:themeColor="text1"/>
          <w:sz w:val="26"/>
          <w:szCs w:val="26"/>
          <w:u w:color="000000"/>
        </w:rPr>
        <w:t xml:space="preserve">For </w:t>
      </w:r>
      <w:r w:rsidR="00B45DC2" w:rsidRPr="0008503D">
        <w:rPr>
          <w:rFonts w:eastAsia="Arial Unicode MS"/>
          <w:color w:val="000000" w:themeColor="text1"/>
          <w:sz w:val="26"/>
          <w:szCs w:val="26"/>
          <w:u w:color="000000"/>
        </w:rPr>
        <w:t>Moses and the Israelites, this was their Saturday moment.  They had left slavery in Egypt, resurrection was in the Promised Land,</w:t>
      </w:r>
      <w:r w:rsidR="009819C6" w:rsidRPr="0008503D">
        <w:rPr>
          <w:rFonts w:eastAsia="Arial Unicode MS"/>
          <w:color w:val="000000" w:themeColor="text1"/>
          <w:sz w:val="26"/>
          <w:szCs w:val="26"/>
          <w:u w:color="000000"/>
        </w:rPr>
        <w:t xml:space="preserve"> and they are in the struggle. T</w:t>
      </w:r>
      <w:r w:rsidR="00B45DC2" w:rsidRPr="0008503D">
        <w:rPr>
          <w:rFonts w:eastAsia="Arial Unicode MS"/>
          <w:color w:val="000000" w:themeColor="text1"/>
          <w:sz w:val="26"/>
          <w:szCs w:val="26"/>
          <w:u w:color="000000"/>
        </w:rPr>
        <w:t xml:space="preserve">hey are in the pain and the heartbreak. </w:t>
      </w:r>
    </w:p>
    <w:p w14:paraId="6C5E1573" w14:textId="360A841F" w:rsidR="000E3145" w:rsidRPr="0008503D" w:rsidRDefault="002B7EB5" w:rsidP="000512BA">
      <w:pPr>
        <w:pStyle w:val="chapter-2"/>
        <w:spacing w:before="0" w:beforeAutospacing="0" w:after="0" w:afterAutospacing="0"/>
        <w:ind w:firstLine="720"/>
        <w:rPr>
          <w:rFonts w:eastAsia="Arial Unicode MS"/>
          <w:color w:val="000000" w:themeColor="text1"/>
          <w:sz w:val="26"/>
          <w:szCs w:val="26"/>
          <w:u w:color="000000"/>
        </w:rPr>
      </w:pPr>
      <w:r w:rsidRPr="0008503D">
        <w:rPr>
          <w:rFonts w:eastAsia="Arial Unicode MS"/>
          <w:color w:val="000000" w:themeColor="text1"/>
          <w:sz w:val="26"/>
          <w:szCs w:val="26"/>
          <w:u w:color="000000"/>
        </w:rPr>
        <w:t xml:space="preserve">Martin Luther’s Saturday meant the church he loved brought charges against him and they demanded he recant his complaints. </w:t>
      </w:r>
      <w:r w:rsidR="00865C9A" w:rsidRPr="0008503D">
        <w:rPr>
          <w:rFonts w:eastAsia="Arial Unicode MS"/>
          <w:color w:val="000000" w:themeColor="text1"/>
          <w:sz w:val="26"/>
          <w:szCs w:val="26"/>
          <w:u w:color="000000"/>
        </w:rPr>
        <w:t xml:space="preserve">He said at the Diet of Worms, “Unless I am convinced by the testimony of the Holy </w:t>
      </w:r>
      <w:r w:rsidR="0038465A" w:rsidRPr="0008503D">
        <w:rPr>
          <w:rFonts w:eastAsia="Arial Unicode MS"/>
          <w:color w:val="000000" w:themeColor="text1"/>
          <w:sz w:val="26"/>
          <w:szCs w:val="26"/>
          <w:u w:color="000000"/>
        </w:rPr>
        <w:t xml:space="preserve">Scriptures or by evident reason – for I can believe neither pope nor councils alone, </w:t>
      </w:r>
      <w:r w:rsidR="00F7509D" w:rsidRPr="0008503D">
        <w:rPr>
          <w:rFonts w:eastAsia="Arial Unicode MS"/>
          <w:color w:val="000000" w:themeColor="text1"/>
          <w:sz w:val="26"/>
          <w:szCs w:val="26"/>
          <w:u w:color="000000"/>
        </w:rPr>
        <w:t xml:space="preserve">as </w:t>
      </w:r>
      <w:proofErr w:type="gramStart"/>
      <w:r w:rsidR="00F7509D" w:rsidRPr="0008503D">
        <w:rPr>
          <w:rFonts w:eastAsia="Arial Unicode MS"/>
          <w:color w:val="000000" w:themeColor="text1"/>
          <w:sz w:val="26"/>
          <w:szCs w:val="26"/>
          <w:u w:color="000000"/>
        </w:rPr>
        <w:t>it is clear that they</w:t>
      </w:r>
      <w:proofErr w:type="gramEnd"/>
      <w:r w:rsidR="00F7509D" w:rsidRPr="0008503D">
        <w:rPr>
          <w:rFonts w:eastAsia="Arial Unicode MS"/>
          <w:color w:val="000000" w:themeColor="text1"/>
          <w:sz w:val="26"/>
          <w:szCs w:val="26"/>
          <w:u w:color="000000"/>
        </w:rPr>
        <w:t xml:space="preserve"> have erred repeatedly and contradicted themselves</w:t>
      </w:r>
      <w:r w:rsidR="004342DF" w:rsidRPr="0008503D">
        <w:rPr>
          <w:rFonts w:eastAsia="Arial Unicode MS"/>
          <w:color w:val="000000" w:themeColor="text1"/>
          <w:sz w:val="26"/>
          <w:szCs w:val="26"/>
          <w:u w:color="000000"/>
        </w:rPr>
        <w:t xml:space="preserve"> – I </w:t>
      </w:r>
      <w:r w:rsidR="00EF4BB7" w:rsidRPr="0008503D">
        <w:rPr>
          <w:rFonts w:eastAsia="Arial Unicode MS"/>
          <w:color w:val="000000" w:themeColor="text1"/>
          <w:sz w:val="26"/>
          <w:szCs w:val="26"/>
          <w:u w:color="000000"/>
        </w:rPr>
        <w:t xml:space="preserve">considered myself </w:t>
      </w:r>
      <w:r w:rsidR="000D5FB9" w:rsidRPr="0008503D">
        <w:rPr>
          <w:rFonts w:eastAsia="Arial Unicode MS"/>
          <w:color w:val="000000" w:themeColor="text1"/>
          <w:sz w:val="26"/>
          <w:szCs w:val="26"/>
          <w:u w:color="000000"/>
        </w:rPr>
        <w:t xml:space="preserve">convicted </w:t>
      </w:r>
      <w:r w:rsidR="00D42279" w:rsidRPr="0008503D">
        <w:rPr>
          <w:rFonts w:eastAsia="Arial Unicode MS"/>
          <w:color w:val="000000" w:themeColor="text1"/>
          <w:sz w:val="26"/>
          <w:szCs w:val="26"/>
          <w:u w:color="000000"/>
        </w:rPr>
        <w:t xml:space="preserve">by the testimony of </w:t>
      </w:r>
      <w:r w:rsidR="00261814" w:rsidRPr="0008503D">
        <w:rPr>
          <w:rFonts w:eastAsia="Arial Unicode MS"/>
          <w:color w:val="000000" w:themeColor="text1"/>
          <w:sz w:val="26"/>
          <w:szCs w:val="26"/>
          <w:u w:color="000000"/>
        </w:rPr>
        <w:t xml:space="preserve">Holy Scripture, which is my basis; my conscience is captive to the Word of God. </w:t>
      </w:r>
      <w:proofErr w:type="gramStart"/>
      <w:r w:rsidR="00261814" w:rsidRPr="0008503D">
        <w:rPr>
          <w:rFonts w:eastAsia="Arial Unicode MS"/>
          <w:color w:val="000000" w:themeColor="text1"/>
          <w:sz w:val="26"/>
          <w:szCs w:val="26"/>
          <w:u w:color="000000"/>
        </w:rPr>
        <w:t>Thus</w:t>
      </w:r>
      <w:proofErr w:type="gramEnd"/>
      <w:r w:rsidR="00261814" w:rsidRPr="0008503D">
        <w:rPr>
          <w:rFonts w:eastAsia="Arial Unicode MS"/>
          <w:color w:val="000000" w:themeColor="text1"/>
          <w:sz w:val="26"/>
          <w:szCs w:val="26"/>
          <w:u w:color="000000"/>
        </w:rPr>
        <w:t xml:space="preserve"> I cannot and will not recant, because acting against one’s conscience is neither safe nor sound. God help me. Amen.” </w:t>
      </w:r>
      <w:r w:rsidR="00473040" w:rsidRPr="0008503D">
        <w:rPr>
          <w:rFonts w:eastAsia="Arial Unicode MS"/>
          <w:color w:val="000000" w:themeColor="text1"/>
          <w:sz w:val="26"/>
          <w:szCs w:val="26"/>
          <w:u w:color="000000"/>
        </w:rPr>
        <w:t>Martin Luther’s Saturday mean</w:t>
      </w:r>
      <w:r w:rsidR="008D5E98" w:rsidRPr="0008503D">
        <w:rPr>
          <w:rFonts w:eastAsia="Arial Unicode MS"/>
          <w:color w:val="000000" w:themeColor="text1"/>
          <w:sz w:val="26"/>
          <w:szCs w:val="26"/>
          <w:u w:color="000000"/>
        </w:rPr>
        <w:t>t</w:t>
      </w:r>
      <w:r w:rsidR="00473040" w:rsidRPr="0008503D">
        <w:rPr>
          <w:rFonts w:eastAsia="Arial Unicode MS"/>
          <w:color w:val="000000" w:themeColor="text1"/>
          <w:sz w:val="26"/>
          <w:szCs w:val="26"/>
          <w:u w:color="000000"/>
        </w:rPr>
        <w:t xml:space="preserve"> that he went into hiding and </w:t>
      </w:r>
      <w:r w:rsidR="00854C80" w:rsidRPr="0008503D">
        <w:rPr>
          <w:rFonts w:eastAsia="Arial Unicode MS"/>
          <w:color w:val="000000" w:themeColor="text1"/>
          <w:sz w:val="26"/>
          <w:szCs w:val="26"/>
          <w:u w:color="000000"/>
        </w:rPr>
        <w:t xml:space="preserve">had time to translate the </w:t>
      </w:r>
      <w:r w:rsidR="00CF278A" w:rsidRPr="0008503D">
        <w:rPr>
          <w:rFonts w:eastAsia="Arial Unicode MS"/>
          <w:color w:val="000000" w:themeColor="text1"/>
          <w:sz w:val="26"/>
          <w:szCs w:val="26"/>
          <w:u w:color="000000"/>
        </w:rPr>
        <w:t>Bible into German</w:t>
      </w:r>
      <w:r w:rsidR="00407B78" w:rsidRPr="0008503D">
        <w:rPr>
          <w:rFonts w:eastAsia="Arial Unicode MS"/>
          <w:color w:val="000000" w:themeColor="text1"/>
          <w:sz w:val="26"/>
          <w:szCs w:val="26"/>
          <w:u w:color="000000"/>
        </w:rPr>
        <w:t xml:space="preserve"> so people could read it in their own language. </w:t>
      </w:r>
      <w:r w:rsidR="00854C80" w:rsidRPr="0008503D">
        <w:rPr>
          <w:rFonts w:eastAsia="Arial Unicode MS"/>
          <w:color w:val="000000" w:themeColor="text1"/>
          <w:sz w:val="26"/>
          <w:szCs w:val="26"/>
          <w:u w:color="000000"/>
        </w:rPr>
        <w:t xml:space="preserve"> </w:t>
      </w:r>
      <w:r w:rsidR="000B6588" w:rsidRPr="0008503D">
        <w:rPr>
          <w:rFonts w:eastAsia="Arial Unicode MS"/>
          <w:color w:val="000000" w:themeColor="text1"/>
          <w:sz w:val="26"/>
          <w:szCs w:val="26"/>
          <w:u w:color="000000"/>
        </w:rPr>
        <w:t>When people could read the Scriptures, they could experience the same life-transforming power it gave Luther.</w:t>
      </w:r>
    </w:p>
    <w:p w14:paraId="3692E5BF" w14:textId="113022AA" w:rsidR="0097502B" w:rsidRPr="0008503D" w:rsidRDefault="00D016DC" w:rsidP="009B4BEA">
      <w:pPr>
        <w:pStyle w:val="chapter-2"/>
        <w:spacing w:before="0" w:beforeAutospacing="0" w:after="0" w:afterAutospacing="0"/>
        <w:ind w:firstLine="720"/>
        <w:rPr>
          <w:color w:val="000000" w:themeColor="text1"/>
          <w:sz w:val="26"/>
          <w:szCs w:val="26"/>
          <w:u w:color="000000"/>
        </w:rPr>
      </w:pPr>
      <w:r w:rsidRPr="0008503D">
        <w:rPr>
          <w:rFonts w:eastAsia="Arial Unicode MS"/>
          <w:color w:val="000000" w:themeColor="text1"/>
          <w:sz w:val="26"/>
          <w:szCs w:val="26"/>
          <w:u w:color="000000"/>
        </w:rPr>
        <w:lastRenderedPageBreak/>
        <w:t>Martin Luther doesn’t share any of</w:t>
      </w:r>
      <w:r w:rsidR="00337B32" w:rsidRPr="0008503D">
        <w:rPr>
          <w:rFonts w:eastAsia="Arial Unicode MS"/>
          <w:color w:val="000000" w:themeColor="text1"/>
          <w:sz w:val="26"/>
          <w:szCs w:val="26"/>
          <w:u w:color="000000"/>
        </w:rPr>
        <w:t xml:space="preserve"> his ideas for how to </w:t>
      </w:r>
      <w:r w:rsidR="00A54334" w:rsidRPr="0008503D">
        <w:rPr>
          <w:rFonts w:eastAsia="Arial Unicode MS"/>
          <w:color w:val="000000" w:themeColor="text1"/>
          <w:sz w:val="26"/>
          <w:szCs w:val="26"/>
          <w:u w:color="000000"/>
        </w:rPr>
        <w:t>fund the building of St. Peter’s Basilica</w:t>
      </w:r>
      <w:r w:rsidRPr="0008503D">
        <w:rPr>
          <w:rFonts w:eastAsia="Arial Unicode MS"/>
          <w:color w:val="000000" w:themeColor="text1"/>
          <w:sz w:val="26"/>
          <w:szCs w:val="26"/>
          <w:u w:color="000000"/>
        </w:rPr>
        <w:t xml:space="preserve">. </w:t>
      </w:r>
      <w:r w:rsidR="00A54334" w:rsidRPr="0008503D">
        <w:rPr>
          <w:rFonts w:eastAsia="Arial Unicode MS"/>
          <w:color w:val="000000" w:themeColor="text1"/>
          <w:sz w:val="26"/>
          <w:szCs w:val="26"/>
          <w:u w:color="000000"/>
        </w:rPr>
        <w:t xml:space="preserve">Luther wanted a debate </w:t>
      </w:r>
      <w:r w:rsidR="000B6588" w:rsidRPr="0008503D">
        <w:rPr>
          <w:rFonts w:eastAsia="Arial Unicode MS"/>
          <w:color w:val="000000" w:themeColor="text1"/>
          <w:sz w:val="26"/>
          <w:szCs w:val="26"/>
          <w:u w:color="000000"/>
        </w:rPr>
        <w:t xml:space="preserve">about the abuses and errors of the church. He wasn’t looking for </w:t>
      </w:r>
      <w:r w:rsidR="00A54334" w:rsidRPr="0008503D">
        <w:rPr>
          <w:rFonts w:eastAsia="Arial Unicode MS"/>
          <w:color w:val="000000" w:themeColor="text1"/>
          <w:sz w:val="26"/>
          <w:szCs w:val="26"/>
          <w:u w:color="000000"/>
        </w:rPr>
        <w:t xml:space="preserve">a revolution. </w:t>
      </w:r>
      <w:r w:rsidR="00337B32" w:rsidRPr="0008503D">
        <w:rPr>
          <w:rFonts w:eastAsia="Arial Unicode MS"/>
          <w:color w:val="000000" w:themeColor="text1"/>
          <w:sz w:val="26"/>
          <w:szCs w:val="26"/>
          <w:u w:color="000000"/>
        </w:rPr>
        <w:t>Moses</w:t>
      </w:r>
      <w:r w:rsidR="00EF41FA" w:rsidRPr="0008503D">
        <w:rPr>
          <w:rFonts w:eastAsia="Arial Unicode MS"/>
          <w:color w:val="000000" w:themeColor="text1"/>
          <w:sz w:val="26"/>
          <w:szCs w:val="26"/>
          <w:u w:color="000000"/>
        </w:rPr>
        <w:t xml:space="preserve"> </w:t>
      </w:r>
      <w:r w:rsidR="007F6FFA" w:rsidRPr="0008503D">
        <w:rPr>
          <w:rFonts w:eastAsia="Arial Unicode MS"/>
          <w:color w:val="000000" w:themeColor="text1"/>
          <w:sz w:val="26"/>
          <w:szCs w:val="26"/>
          <w:u w:color="000000"/>
        </w:rPr>
        <w:t xml:space="preserve">doesn’t have any ideas for how to fix the water problem for the Israelites. </w:t>
      </w:r>
      <w:r w:rsidR="00B11029" w:rsidRPr="0008503D">
        <w:rPr>
          <w:rFonts w:eastAsia="Arial Unicode MS"/>
          <w:color w:val="000000" w:themeColor="text1"/>
          <w:sz w:val="26"/>
          <w:szCs w:val="26"/>
          <w:u w:color="000000"/>
        </w:rPr>
        <w:t xml:space="preserve">Moses </w:t>
      </w:r>
      <w:r w:rsidR="00EA3A9E" w:rsidRPr="0008503D">
        <w:rPr>
          <w:rFonts w:eastAsia="Arial Unicode MS"/>
          <w:color w:val="000000" w:themeColor="text1"/>
          <w:sz w:val="26"/>
          <w:szCs w:val="26"/>
          <w:u w:color="000000"/>
        </w:rPr>
        <w:t xml:space="preserve">cannot produce drinking water. I appreciate Moses’ response when the people are upset.  He </w:t>
      </w:r>
      <w:r w:rsidR="00106BF0" w:rsidRPr="0008503D">
        <w:rPr>
          <w:rFonts w:eastAsia="Arial Unicode MS"/>
          <w:color w:val="000000" w:themeColor="text1"/>
          <w:sz w:val="26"/>
          <w:szCs w:val="26"/>
          <w:u w:color="000000"/>
        </w:rPr>
        <w:t>doesn’t know how to</w:t>
      </w:r>
      <w:r w:rsidR="00EA3A9E" w:rsidRPr="0008503D">
        <w:rPr>
          <w:rFonts w:eastAsia="Arial Unicode MS"/>
          <w:color w:val="000000" w:themeColor="text1"/>
          <w:sz w:val="26"/>
          <w:szCs w:val="26"/>
          <w:u w:color="000000"/>
        </w:rPr>
        <w:t xml:space="preserve"> fix their problem, so he </w:t>
      </w:r>
      <w:r w:rsidR="001318DA" w:rsidRPr="0008503D">
        <w:rPr>
          <w:rFonts w:eastAsia="Arial Unicode MS"/>
          <w:color w:val="000000" w:themeColor="text1"/>
          <w:sz w:val="26"/>
          <w:szCs w:val="26"/>
          <w:u w:color="000000"/>
        </w:rPr>
        <w:t xml:space="preserve">blames the people! </w:t>
      </w:r>
      <w:r w:rsidR="00EB166B" w:rsidRPr="0008503D">
        <w:rPr>
          <w:rFonts w:eastAsia="Arial Unicode MS"/>
          <w:color w:val="000000" w:themeColor="text1"/>
          <w:sz w:val="26"/>
          <w:szCs w:val="26"/>
          <w:u w:color="000000"/>
        </w:rPr>
        <w:t xml:space="preserve">He </w:t>
      </w:r>
      <w:r w:rsidR="00EA3A9E" w:rsidRPr="0008503D">
        <w:rPr>
          <w:rFonts w:eastAsia="Arial Unicode MS"/>
          <w:color w:val="000000" w:themeColor="text1"/>
          <w:sz w:val="26"/>
          <w:szCs w:val="26"/>
          <w:u w:color="000000"/>
        </w:rPr>
        <w:t xml:space="preserve">tells them that they are testing God. My husband Lee </w:t>
      </w:r>
      <w:r w:rsidR="00106BF0" w:rsidRPr="0008503D">
        <w:rPr>
          <w:rFonts w:eastAsia="Arial Unicode MS"/>
          <w:color w:val="000000" w:themeColor="text1"/>
          <w:sz w:val="26"/>
          <w:szCs w:val="26"/>
          <w:u w:color="000000"/>
        </w:rPr>
        <w:t xml:space="preserve">likes to </w:t>
      </w:r>
      <w:r w:rsidR="00EA3A9E" w:rsidRPr="0008503D">
        <w:rPr>
          <w:rFonts w:eastAsia="Arial Unicode MS"/>
          <w:color w:val="000000" w:themeColor="text1"/>
          <w:sz w:val="26"/>
          <w:szCs w:val="26"/>
          <w:u w:color="000000"/>
        </w:rPr>
        <w:t>say, “</w:t>
      </w:r>
      <w:r w:rsidR="00EA3A9E" w:rsidRPr="0008503D">
        <w:rPr>
          <w:color w:val="000000" w:themeColor="text1"/>
          <w:sz w:val="26"/>
          <w:szCs w:val="26"/>
          <w:u w:color="000000"/>
        </w:rPr>
        <w:t xml:space="preserve">I </w:t>
      </w:r>
      <w:r w:rsidR="0097502B" w:rsidRPr="0008503D">
        <w:rPr>
          <w:color w:val="000000" w:themeColor="text1"/>
          <w:sz w:val="26"/>
          <w:szCs w:val="26"/>
          <w:u w:color="000000"/>
        </w:rPr>
        <w:t>didn’t</w:t>
      </w:r>
      <w:r w:rsidR="00EA3A9E" w:rsidRPr="0008503D">
        <w:rPr>
          <w:color w:val="000000" w:themeColor="text1"/>
          <w:sz w:val="26"/>
          <w:szCs w:val="26"/>
          <w:u w:color="000000"/>
        </w:rPr>
        <w:t xml:space="preserve"> do it. You don't have proof I did</w:t>
      </w:r>
      <w:r w:rsidR="0097502B" w:rsidRPr="0008503D">
        <w:rPr>
          <w:color w:val="000000" w:themeColor="text1"/>
          <w:sz w:val="26"/>
          <w:szCs w:val="26"/>
          <w:u w:color="000000"/>
        </w:rPr>
        <w:t xml:space="preserve"> it</w:t>
      </w:r>
      <w:r w:rsidR="00EA3A9E" w:rsidRPr="0008503D">
        <w:rPr>
          <w:color w:val="000000" w:themeColor="text1"/>
          <w:sz w:val="26"/>
          <w:szCs w:val="26"/>
          <w:u w:color="000000"/>
        </w:rPr>
        <w:t>. I think you did it.</w:t>
      </w:r>
      <w:r w:rsidR="0097502B" w:rsidRPr="0008503D">
        <w:rPr>
          <w:color w:val="000000" w:themeColor="text1"/>
          <w:sz w:val="26"/>
          <w:szCs w:val="26"/>
          <w:u w:color="000000"/>
        </w:rPr>
        <w:t xml:space="preserve">” </w:t>
      </w:r>
      <w:r w:rsidR="009B4BEA" w:rsidRPr="0008503D">
        <w:rPr>
          <w:color w:val="000000" w:themeColor="text1"/>
          <w:sz w:val="26"/>
          <w:szCs w:val="26"/>
          <w:u w:color="000000"/>
        </w:rPr>
        <w:t xml:space="preserve">Deny, </w:t>
      </w:r>
      <w:r w:rsidR="0097502B" w:rsidRPr="0008503D">
        <w:rPr>
          <w:color w:val="000000" w:themeColor="text1"/>
          <w:sz w:val="26"/>
          <w:szCs w:val="26"/>
          <w:u w:color="000000"/>
        </w:rPr>
        <w:t>demand proof</w:t>
      </w:r>
      <w:r w:rsidR="009B4BEA" w:rsidRPr="0008503D">
        <w:rPr>
          <w:color w:val="000000" w:themeColor="text1"/>
          <w:sz w:val="26"/>
          <w:szCs w:val="26"/>
          <w:u w:color="000000"/>
        </w:rPr>
        <w:t>, and accuse the other person!</w:t>
      </w:r>
    </w:p>
    <w:p w14:paraId="72305643" w14:textId="740FE79B" w:rsidR="00EC48B3" w:rsidRPr="0008503D" w:rsidRDefault="009D003F" w:rsidP="005E5400">
      <w:pPr>
        <w:widowControl w:val="0"/>
        <w:autoSpaceDE w:val="0"/>
        <w:autoSpaceDN w:val="0"/>
        <w:adjustRightInd w:val="0"/>
        <w:rPr>
          <w:color w:val="000000" w:themeColor="text1"/>
          <w:sz w:val="26"/>
          <w:szCs w:val="26"/>
          <w:u w:color="000000"/>
        </w:rPr>
      </w:pPr>
      <w:r w:rsidRPr="0008503D">
        <w:rPr>
          <w:color w:val="000000" w:themeColor="text1"/>
          <w:sz w:val="26"/>
          <w:szCs w:val="26"/>
          <w:u w:color="000000"/>
        </w:rPr>
        <w:tab/>
      </w:r>
      <w:r w:rsidR="002708D9" w:rsidRPr="0008503D">
        <w:rPr>
          <w:color w:val="000000" w:themeColor="text1"/>
          <w:sz w:val="26"/>
          <w:szCs w:val="26"/>
          <w:u w:color="000000"/>
        </w:rPr>
        <w:t xml:space="preserve">“Is the Lord among us or not?” </w:t>
      </w:r>
      <w:r w:rsidR="003670EB" w:rsidRPr="0008503D">
        <w:rPr>
          <w:color w:val="000000" w:themeColor="text1"/>
          <w:sz w:val="26"/>
          <w:szCs w:val="26"/>
          <w:u w:color="000000"/>
        </w:rPr>
        <w:t xml:space="preserve">The Church is a gift of God’s transforming grace but it is human and broken. </w:t>
      </w:r>
      <w:r w:rsidR="00746EE2" w:rsidRPr="0008503D">
        <w:rPr>
          <w:color w:val="000000" w:themeColor="text1"/>
          <w:sz w:val="26"/>
          <w:szCs w:val="26"/>
          <w:u w:color="000000"/>
        </w:rPr>
        <w:t xml:space="preserve">Today is World Communion Sunday, a day for us to to imagine people of all countries coming to the same table of grace and love. </w:t>
      </w:r>
      <w:r w:rsidR="0023220C" w:rsidRPr="0008503D">
        <w:rPr>
          <w:color w:val="000000" w:themeColor="text1"/>
          <w:sz w:val="26"/>
          <w:szCs w:val="26"/>
          <w:u w:color="000000"/>
        </w:rPr>
        <w:t xml:space="preserve"> </w:t>
      </w:r>
      <w:r w:rsidR="00622BB0" w:rsidRPr="0008503D">
        <w:rPr>
          <w:color w:val="000000" w:themeColor="text1"/>
          <w:sz w:val="26"/>
          <w:szCs w:val="26"/>
          <w:u w:color="000000"/>
        </w:rPr>
        <w:t xml:space="preserve">Did </w:t>
      </w:r>
      <w:r w:rsidR="00BF7783" w:rsidRPr="0008503D">
        <w:rPr>
          <w:color w:val="000000" w:themeColor="text1"/>
          <w:sz w:val="26"/>
          <w:szCs w:val="26"/>
          <w:u w:color="000000"/>
        </w:rPr>
        <w:t>you</w:t>
      </w:r>
      <w:r w:rsidR="00622BB0" w:rsidRPr="0008503D">
        <w:rPr>
          <w:color w:val="000000" w:themeColor="text1"/>
          <w:sz w:val="26"/>
          <w:szCs w:val="26"/>
          <w:u w:color="000000"/>
        </w:rPr>
        <w:t xml:space="preserve"> know that zip code 75038 in Irving is the most ethnical</w:t>
      </w:r>
      <w:r w:rsidR="002C7426" w:rsidRPr="0008503D">
        <w:rPr>
          <w:color w:val="000000" w:themeColor="text1"/>
          <w:sz w:val="26"/>
          <w:szCs w:val="26"/>
          <w:u w:color="000000"/>
        </w:rPr>
        <w:t>ly diverse in the United State</w:t>
      </w:r>
      <w:r w:rsidR="004B6030" w:rsidRPr="0008503D">
        <w:rPr>
          <w:color w:val="000000" w:themeColor="text1"/>
          <w:sz w:val="26"/>
          <w:szCs w:val="26"/>
          <w:u w:color="000000"/>
        </w:rPr>
        <w:t>s</w:t>
      </w:r>
      <w:r w:rsidR="002C7426" w:rsidRPr="0008503D">
        <w:rPr>
          <w:color w:val="000000" w:themeColor="text1"/>
          <w:sz w:val="26"/>
          <w:szCs w:val="26"/>
          <w:u w:color="000000"/>
        </w:rPr>
        <w:t xml:space="preserve">? </w:t>
      </w:r>
      <w:r w:rsidR="005E5400" w:rsidRPr="0008503D">
        <w:rPr>
          <w:color w:val="000000" w:themeColor="text1"/>
          <w:sz w:val="26"/>
          <w:szCs w:val="26"/>
          <w:u w:color="000000"/>
        </w:rPr>
        <w:t>May we all know what Martin Luther knew, “</w:t>
      </w:r>
      <w:r w:rsidR="00EC48B3" w:rsidRPr="0008503D">
        <w:rPr>
          <w:color w:val="000000" w:themeColor="text1"/>
          <w:sz w:val="26"/>
          <w:szCs w:val="26"/>
          <w:u w:color="000000"/>
        </w:rPr>
        <w:t xml:space="preserve">By grace alone, in faith in Christ’s saving work and not because of any merit on our part, we are accepted by God and receive the Holy Spirit, who renews our hearts while equipping and calling us to good works.”  </w:t>
      </w:r>
      <w:r w:rsidR="005E5400" w:rsidRPr="0008503D">
        <w:rPr>
          <w:color w:val="000000" w:themeColor="text1"/>
          <w:sz w:val="26"/>
          <w:szCs w:val="26"/>
          <w:u w:color="000000"/>
        </w:rPr>
        <w:t>That affirmation was worked out by Lutheran and Roman Catholic representatives over several long years, and signed officially on behalf of their churches in 1999, with Methodist and other Christian bodies endorsing it in the years following.</w:t>
      </w:r>
      <w:r w:rsidR="00301B01" w:rsidRPr="0008503D">
        <w:rPr>
          <w:rStyle w:val="FootnoteReference"/>
          <w:color w:val="000000" w:themeColor="text1"/>
          <w:sz w:val="26"/>
          <w:szCs w:val="26"/>
          <w:u w:color="000000"/>
        </w:rPr>
        <w:footnoteReference w:id="2"/>
      </w:r>
    </w:p>
    <w:p w14:paraId="22B9146A" w14:textId="03B2E6AE" w:rsidR="00C506D9" w:rsidRPr="0008503D" w:rsidRDefault="00EC48B3" w:rsidP="007747BE">
      <w:pPr>
        <w:spacing w:after="160" w:line="259" w:lineRule="auto"/>
        <w:ind w:firstLine="720"/>
        <w:rPr>
          <w:color w:val="000000" w:themeColor="text1"/>
          <w:sz w:val="26"/>
          <w:szCs w:val="26"/>
          <w:u w:color="000000"/>
        </w:rPr>
      </w:pPr>
      <w:r w:rsidRPr="0008503D">
        <w:rPr>
          <w:color w:val="000000" w:themeColor="text1"/>
          <w:sz w:val="26"/>
          <w:szCs w:val="26"/>
          <w:u w:color="000000"/>
        </w:rPr>
        <w:t xml:space="preserve">This small meal we are about to share symbolizes in a different way the new relationship with God and one another into which we have been brought. </w:t>
      </w:r>
      <w:r w:rsidR="005E5400" w:rsidRPr="0008503D">
        <w:rPr>
          <w:color w:val="000000" w:themeColor="text1"/>
          <w:sz w:val="26"/>
          <w:szCs w:val="26"/>
          <w:u w:color="000000"/>
        </w:rPr>
        <w:t>We are called to be one with Christ, one with each other, and o</w:t>
      </w:r>
      <w:r w:rsidR="00684E31" w:rsidRPr="0008503D">
        <w:rPr>
          <w:color w:val="000000" w:themeColor="text1"/>
          <w:sz w:val="26"/>
          <w:szCs w:val="26"/>
          <w:u w:color="000000"/>
        </w:rPr>
        <w:t xml:space="preserve">ne in ministry to all the world. </w:t>
      </w:r>
      <w:r w:rsidR="003670EB" w:rsidRPr="0008503D">
        <w:rPr>
          <w:color w:val="000000" w:themeColor="text1"/>
          <w:sz w:val="26"/>
          <w:szCs w:val="26"/>
          <w:u w:color="000000"/>
        </w:rPr>
        <w:t xml:space="preserve"> God’s grace, love, and acceptance is </w:t>
      </w:r>
      <w:r w:rsidR="00175C3C" w:rsidRPr="0008503D">
        <w:rPr>
          <w:color w:val="000000" w:themeColor="text1"/>
          <w:sz w:val="26"/>
          <w:szCs w:val="26"/>
          <w:u w:color="000000"/>
        </w:rPr>
        <w:t xml:space="preserve">reaching out to us </w:t>
      </w:r>
      <w:r w:rsidR="003670EB" w:rsidRPr="0008503D">
        <w:rPr>
          <w:color w:val="000000" w:themeColor="text1"/>
          <w:sz w:val="26"/>
          <w:szCs w:val="26"/>
          <w:u w:color="000000"/>
        </w:rPr>
        <w:t xml:space="preserve">today </w:t>
      </w:r>
      <w:r w:rsidR="00175C3C" w:rsidRPr="0008503D">
        <w:rPr>
          <w:color w:val="000000" w:themeColor="text1"/>
          <w:sz w:val="26"/>
          <w:szCs w:val="26"/>
          <w:u w:color="000000"/>
        </w:rPr>
        <w:t>to call us to hope-filled and purposeful li</w:t>
      </w:r>
      <w:r w:rsidR="003670EB" w:rsidRPr="0008503D">
        <w:rPr>
          <w:color w:val="000000" w:themeColor="text1"/>
          <w:sz w:val="26"/>
          <w:szCs w:val="26"/>
          <w:u w:color="000000"/>
        </w:rPr>
        <w:t xml:space="preserve">ves of service to our neighbor. </w:t>
      </w:r>
      <w:r w:rsidR="0097318D" w:rsidRPr="0008503D">
        <w:rPr>
          <w:color w:val="000000" w:themeColor="text1"/>
          <w:sz w:val="26"/>
          <w:szCs w:val="26"/>
          <w:u w:color="000000"/>
        </w:rPr>
        <w:t xml:space="preserve">“Is the Lord among us or not?” </w:t>
      </w:r>
      <w:r w:rsidR="003428D0" w:rsidRPr="0008503D">
        <w:rPr>
          <w:color w:val="000000" w:themeColor="text1"/>
          <w:sz w:val="26"/>
          <w:szCs w:val="26"/>
          <w:u w:color="000000"/>
        </w:rPr>
        <w:t xml:space="preserve">God is here in this place, with each one of us. </w:t>
      </w:r>
      <w:r w:rsidR="003670EB" w:rsidRPr="0008503D">
        <w:rPr>
          <w:color w:val="000000" w:themeColor="text1"/>
          <w:sz w:val="26"/>
          <w:szCs w:val="26"/>
          <w:u w:color="000000"/>
        </w:rPr>
        <w:t xml:space="preserve">How will we </w:t>
      </w:r>
      <w:r w:rsidR="00175C3C" w:rsidRPr="0008503D">
        <w:rPr>
          <w:color w:val="000000" w:themeColor="text1"/>
          <w:sz w:val="26"/>
          <w:szCs w:val="26"/>
          <w:u w:color="000000"/>
        </w:rPr>
        <w:t>respond to God’s amazing grace and live into the future God has prepared for us</w:t>
      </w:r>
      <w:r w:rsidR="003670EB" w:rsidRPr="0008503D">
        <w:rPr>
          <w:color w:val="000000" w:themeColor="text1"/>
          <w:sz w:val="26"/>
          <w:szCs w:val="26"/>
          <w:u w:color="000000"/>
        </w:rPr>
        <w:t xml:space="preserve">? </w:t>
      </w:r>
      <w:r w:rsidR="00E579A8" w:rsidRPr="0008503D">
        <w:rPr>
          <w:color w:val="000000" w:themeColor="text1"/>
          <w:sz w:val="26"/>
          <w:szCs w:val="26"/>
          <w:u w:color="000000"/>
        </w:rPr>
        <w:t xml:space="preserve">It begins at the table of grace, at the table of </w:t>
      </w:r>
      <w:r w:rsidR="007747BE" w:rsidRPr="0008503D">
        <w:rPr>
          <w:color w:val="000000" w:themeColor="text1"/>
          <w:sz w:val="26"/>
          <w:szCs w:val="26"/>
          <w:u w:color="000000"/>
        </w:rPr>
        <w:t xml:space="preserve">peace, at the table of </w:t>
      </w:r>
      <w:r w:rsidR="00E579A8" w:rsidRPr="0008503D">
        <w:rPr>
          <w:color w:val="000000" w:themeColor="text1"/>
          <w:sz w:val="26"/>
          <w:szCs w:val="26"/>
          <w:u w:color="000000"/>
        </w:rPr>
        <w:t>love</w:t>
      </w:r>
      <w:r w:rsidR="007747BE" w:rsidRPr="0008503D">
        <w:rPr>
          <w:color w:val="000000" w:themeColor="text1"/>
          <w:sz w:val="26"/>
          <w:szCs w:val="26"/>
          <w:u w:color="000000"/>
        </w:rPr>
        <w:t>, and the table of joy</w:t>
      </w:r>
      <w:r w:rsidR="00E579A8" w:rsidRPr="0008503D">
        <w:rPr>
          <w:color w:val="000000" w:themeColor="text1"/>
          <w:sz w:val="26"/>
          <w:szCs w:val="26"/>
          <w:u w:color="000000"/>
        </w:rPr>
        <w:t xml:space="preserve">. </w:t>
      </w:r>
      <w:r w:rsidR="00483300" w:rsidRPr="0008503D">
        <w:rPr>
          <w:color w:val="000000" w:themeColor="text1"/>
          <w:sz w:val="26"/>
          <w:szCs w:val="26"/>
          <w:u w:color="000000"/>
        </w:rPr>
        <w:t xml:space="preserve">We do not have to stay at the Saturday place of uncertainty and struggle. We can come through the struggle and rejoice in the glory of God. Let us come to God’s table. </w:t>
      </w:r>
      <w:r w:rsidR="007747BE" w:rsidRPr="0008503D">
        <w:rPr>
          <w:color w:val="000000" w:themeColor="text1"/>
          <w:sz w:val="26"/>
          <w:szCs w:val="26"/>
          <w:u w:color="000000"/>
        </w:rPr>
        <w:t xml:space="preserve">Thanks be to God, Amen. </w:t>
      </w:r>
    </w:p>
    <w:sectPr w:rsidR="00C506D9" w:rsidRPr="0008503D"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2631E" w14:textId="77777777" w:rsidR="0081520F" w:rsidRDefault="0081520F">
      <w:r>
        <w:separator/>
      </w:r>
    </w:p>
  </w:endnote>
  <w:endnote w:type="continuationSeparator" w:id="0">
    <w:p w14:paraId="5DC32E68" w14:textId="77777777" w:rsidR="0081520F" w:rsidRDefault="0081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751B1" w14:textId="77777777" w:rsidR="0081520F" w:rsidRDefault="0081520F">
      <w:r>
        <w:separator/>
      </w:r>
    </w:p>
  </w:footnote>
  <w:footnote w:type="continuationSeparator" w:id="0">
    <w:p w14:paraId="74DF77D2" w14:textId="77777777" w:rsidR="0081520F" w:rsidRDefault="0081520F">
      <w:r>
        <w:continuationSeparator/>
      </w:r>
    </w:p>
  </w:footnote>
  <w:footnote w:type="continuationNotice" w:id="1">
    <w:p w14:paraId="1C1332C3" w14:textId="77777777" w:rsidR="0081520F" w:rsidRDefault="0081520F"/>
  </w:footnote>
  <w:footnote w:id="2">
    <w:p w14:paraId="21351973" w14:textId="00B6A0B3" w:rsidR="00301B01" w:rsidRPr="00301B01" w:rsidRDefault="00301B01">
      <w:pPr>
        <w:pStyle w:val="FootnoteText"/>
        <w:rPr>
          <w:sz w:val="16"/>
          <w:szCs w:val="16"/>
        </w:rPr>
      </w:pPr>
      <w:r w:rsidRPr="00301B01">
        <w:rPr>
          <w:rStyle w:val="FootnoteReference"/>
          <w:sz w:val="16"/>
          <w:szCs w:val="16"/>
        </w:rPr>
        <w:footnoteRef/>
      </w:r>
      <w:r w:rsidRPr="00301B01">
        <w:rPr>
          <w:sz w:val="16"/>
          <w:szCs w:val="16"/>
        </w:rPr>
        <w:t xml:space="preserve"> From Rev. Dr. Charles Wood’s sermon at Greenland Hills on August 6,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613467"/>
    <w:multiLevelType w:val="hybridMultilevel"/>
    <w:tmpl w:val="EB26C50C"/>
    <w:lvl w:ilvl="0" w:tplc="D8A4980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043D6"/>
    <w:multiLevelType w:val="hybridMultilevel"/>
    <w:tmpl w:val="5EB6EBE4"/>
    <w:lvl w:ilvl="0" w:tplc="EAE863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F2F2F"/>
    <w:multiLevelType w:val="hybridMultilevel"/>
    <w:tmpl w:val="91304C26"/>
    <w:lvl w:ilvl="0" w:tplc="2398076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7DE"/>
    <w:multiLevelType w:val="hybridMultilevel"/>
    <w:tmpl w:val="659E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9"/>
  </w:num>
  <w:num w:numId="5">
    <w:abstractNumId w:val="2"/>
  </w:num>
  <w:num w:numId="6">
    <w:abstractNumId w:val="3"/>
  </w:num>
  <w:num w:numId="7">
    <w:abstractNumId w:val="4"/>
  </w:num>
  <w:num w:numId="8">
    <w:abstractNumId w:val="8"/>
  </w:num>
  <w:num w:numId="9">
    <w:abstractNumId w:val="6"/>
  </w:num>
  <w:num w:numId="10">
    <w:abstractNumId w:val="13"/>
  </w:num>
  <w:num w:numId="11">
    <w:abstractNumId w:val="5"/>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77F"/>
    <w:rsid w:val="00001816"/>
    <w:rsid w:val="00001949"/>
    <w:rsid w:val="00001ECF"/>
    <w:rsid w:val="00001F23"/>
    <w:rsid w:val="0000214B"/>
    <w:rsid w:val="000026D9"/>
    <w:rsid w:val="000027C5"/>
    <w:rsid w:val="00002CB3"/>
    <w:rsid w:val="00002D54"/>
    <w:rsid w:val="00002DAF"/>
    <w:rsid w:val="00002F24"/>
    <w:rsid w:val="00002F45"/>
    <w:rsid w:val="00003106"/>
    <w:rsid w:val="00003187"/>
    <w:rsid w:val="000031AD"/>
    <w:rsid w:val="00003431"/>
    <w:rsid w:val="00003554"/>
    <w:rsid w:val="000039F5"/>
    <w:rsid w:val="00003AF7"/>
    <w:rsid w:val="00003EB7"/>
    <w:rsid w:val="00003FCC"/>
    <w:rsid w:val="000041A3"/>
    <w:rsid w:val="000044BB"/>
    <w:rsid w:val="00004C8D"/>
    <w:rsid w:val="00004D9B"/>
    <w:rsid w:val="00005635"/>
    <w:rsid w:val="000057DB"/>
    <w:rsid w:val="00005873"/>
    <w:rsid w:val="00005CC6"/>
    <w:rsid w:val="0000616E"/>
    <w:rsid w:val="00006874"/>
    <w:rsid w:val="00006D09"/>
    <w:rsid w:val="00006DB4"/>
    <w:rsid w:val="00006E2F"/>
    <w:rsid w:val="00007637"/>
    <w:rsid w:val="00007BE8"/>
    <w:rsid w:val="00007D07"/>
    <w:rsid w:val="00007D6B"/>
    <w:rsid w:val="0001013F"/>
    <w:rsid w:val="00010200"/>
    <w:rsid w:val="00010279"/>
    <w:rsid w:val="000102EB"/>
    <w:rsid w:val="0001047D"/>
    <w:rsid w:val="0001073A"/>
    <w:rsid w:val="00010919"/>
    <w:rsid w:val="00010966"/>
    <w:rsid w:val="000109F1"/>
    <w:rsid w:val="000110E1"/>
    <w:rsid w:val="00011230"/>
    <w:rsid w:val="00011A9E"/>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4D97"/>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27F"/>
    <w:rsid w:val="000303C0"/>
    <w:rsid w:val="000304AC"/>
    <w:rsid w:val="000306A2"/>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32A"/>
    <w:rsid w:val="000345BA"/>
    <w:rsid w:val="000349AC"/>
    <w:rsid w:val="000349B4"/>
    <w:rsid w:val="00034C16"/>
    <w:rsid w:val="00035040"/>
    <w:rsid w:val="000352F1"/>
    <w:rsid w:val="0003542D"/>
    <w:rsid w:val="00035930"/>
    <w:rsid w:val="00035A2A"/>
    <w:rsid w:val="00035D36"/>
    <w:rsid w:val="00035F4A"/>
    <w:rsid w:val="00035F8C"/>
    <w:rsid w:val="00035F9A"/>
    <w:rsid w:val="0003610D"/>
    <w:rsid w:val="00036172"/>
    <w:rsid w:val="00036358"/>
    <w:rsid w:val="0003659D"/>
    <w:rsid w:val="00036C91"/>
    <w:rsid w:val="00037119"/>
    <w:rsid w:val="000372E1"/>
    <w:rsid w:val="00037328"/>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1E38"/>
    <w:rsid w:val="000423E2"/>
    <w:rsid w:val="000424CF"/>
    <w:rsid w:val="000429B3"/>
    <w:rsid w:val="00042D1E"/>
    <w:rsid w:val="00042EE0"/>
    <w:rsid w:val="00042EFB"/>
    <w:rsid w:val="00043162"/>
    <w:rsid w:val="000431DA"/>
    <w:rsid w:val="00043395"/>
    <w:rsid w:val="00043832"/>
    <w:rsid w:val="0004393E"/>
    <w:rsid w:val="00043A18"/>
    <w:rsid w:val="00043AE4"/>
    <w:rsid w:val="00043C5A"/>
    <w:rsid w:val="00043DAB"/>
    <w:rsid w:val="0004454F"/>
    <w:rsid w:val="0004477E"/>
    <w:rsid w:val="000447B8"/>
    <w:rsid w:val="0004494F"/>
    <w:rsid w:val="00044AA8"/>
    <w:rsid w:val="00044B34"/>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58E"/>
    <w:rsid w:val="00050723"/>
    <w:rsid w:val="000507B5"/>
    <w:rsid w:val="0005093B"/>
    <w:rsid w:val="00050B60"/>
    <w:rsid w:val="00050FDC"/>
    <w:rsid w:val="00051234"/>
    <w:rsid w:val="000512BA"/>
    <w:rsid w:val="00051664"/>
    <w:rsid w:val="0005171E"/>
    <w:rsid w:val="0005194E"/>
    <w:rsid w:val="00051D62"/>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4B21"/>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1"/>
    <w:rsid w:val="00060819"/>
    <w:rsid w:val="00060C77"/>
    <w:rsid w:val="000610B5"/>
    <w:rsid w:val="0006146E"/>
    <w:rsid w:val="00061900"/>
    <w:rsid w:val="00061C8B"/>
    <w:rsid w:val="00061D7F"/>
    <w:rsid w:val="00061DB7"/>
    <w:rsid w:val="00061DC9"/>
    <w:rsid w:val="00061E99"/>
    <w:rsid w:val="00062357"/>
    <w:rsid w:val="000624D0"/>
    <w:rsid w:val="00062823"/>
    <w:rsid w:val="00062A1F"/>
    <w:rsid w:val="00062A97"/>
    <w:rsid w:val="00062BD6"/>
    <w:rsid w:val="00062D41"/>
    <w:rsid w:val="00062DF8"/>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3F9"/>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9"/>
    <w:rsid w:val="000841FF"/>
    <w:rsid w:val="00084398"/>
    <w:rsid w:val="000844A9"/>
    <w:rsid w:val="000844D6"/>
    <w:rsid w:val="00084650"/>
    <w:rsid w:val="000847A4"/>
    <w:rsid w:val="00084F7F"/>
    <w:rsid w:val="0008503D"/>
    <w:rsid w:val="0008533A"/>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90039"/>
    <w:rsid w:val="0009057B"/>
    <w:rsid w:val="00090723"/>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3FFF"/>
    <w:rsid w:val="00094146"/>
    <w:rsid w:val="00094217"/>
    <w:rsid w:val="00094325"/>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86D"/>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6C9C"/>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CB2"/>
    <w:rsid w:val="000B6238"/>
    <w:rsid w:val="000B6395"/>
    <w:rsid w:val="000B6588"/>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5FB9"/>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84"/>
    <w:rsid w:val="000E23AC"/>
    <w:rsid w:val="000E2490"/>
    <w:rsid w:val="000E2603"/>
    <w:rsid w:val="000E26C7"/>
    <w:rsid w:val="000E2950"/>
    <w:rsid w:val="000E29DA"/>
    <w:rsid w:val="000E2B7F"/>
    <w:rsid w:val="000E2C01"/>
    <w:rsid w:val="000E2DA5"/>
    <w:rsid w:val="000E314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7F"/>
    <w:rsid w:val="000F0467"/>
    <w:rsid w:val="000F091B"/>
    <w:rsid w:val="000F0AA4"/>
    <w:rsid w:val="000F0C37"/>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4AE"/>
    <w:rsid w:val="00104716"/>
    <w:rsid w:val="001049DD"/>
    <w:rsid w:val="00104A74"/>
    <w:rsid w:val="00104C36"/>
    <w:rsid w:val="00104DD3"/>
    <w:rsid w:val="00104E2F"/>
    <w:rsid w:val="0010511D"/>
    <w:rsid w:val="00105475"/>
    <w:rsid w:val="00105545"/>
    <w:rsid w:val="00105682"/>
    <w:rsid w:val="0010594B"/>
    <w:rsid w:val="00105A4C"/>
    <w:rsid w:val="00105C59"/>
    <w:rsid w:val="00105FC8"/>
    <w:rsid w:val="00106135"/>
    <w:rsid w:val="001064CC"/>
    <w:rsid w:val="001069BC"/>
    <w:rsid w:val="00106BEB"/>
    <w:rsid w:val="00106BF0"/>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226"/>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439"/>
    <w:rsid w:val="0011644C"/>
    <w:rsid w:val="0011661C"/>
    <w:rsid w:val="00116905"/>
    <w:rsid w:val="001169F4"/>
    <w:rsid w:val="00116C07"/>
    <w:rsid w:val="00116F60"/>
    <w:rsid w:val="001172FC"/>
    <w:rsid w:val="001174A3"/>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4D4"/>
    <w:rsid w:val="001265CE"/>
    <w:rsid w:val="00126641"/>
    <w:rsid w:val="0012708A"/>
    <w:rsid w:val="0012708B"/>
    <w:rsid w:val="0012724F"/>
    <w:rsid w:val="00127275"/>
    <w:rsid w:val="00127F8D"/>
    <w:rsid w:val="00130555"/>
    <w:rsid w:val="001306B7"/>
    <w:rsid w:val="001307AD"/>
    <w:rsid w:val="00130B94"/>
    <w:rsid w:val="00130CA6"/>
    <w:rsid w:val="00131059"/>
    <w:rsid w:val="00131213"/>
    <w:rsid w:val="0013141C"/>
    <w:rsid w:val="001318DA"/>
    <w:rsid w:val="001319A7"/>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94D"/>
    <w:rsid w:val="00136A46"/>
    <w:rsid w:val="00136B4E"/>
    <w:rsid w:val="00136E34"/>
    <w:rsid w:val="00136E50"/>
    <w:rsid w:val="001370E2"/>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BEF"/>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2C5"/>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353"/>
    <w:rsid w:val="001508AB"/>
    <w:rsid w:val="00150ADF"/>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4E4"/>
    <w:rsid w:val="00162751"/>
    <w:rsid w:val="00162786"/>
    <w:rsid w:val="001630A7"/>
    <w:rsid w:val="001632B7"/>
    <w:rsid w:val="001636DA"/>
    <w:rsid w:val="001637BE"/>
    <w:rsid w:val="001639F8"/>
    <w:rsid w:val="00163D52"/>
    <w:rsid w:val="001640E6"/>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F98"/>
    <w:rsid w:val="00174250"/>
    <w:rsid w:val="00174EE7"/>
    <w:rsid w:val="00175015"/>
    <w:rsid w:val="00175018"/>
    <w:rsid w:val="00175520"/>
    <w:rsid w:val="0017572A"/>
    <w:rsid w:val="0017599D"/>
    <w:rsid w:val="00175BC7"/>
    <w:rsid w:val="00175C3C"/>
    <w:rsid w:val="00175F31"/>
    <w:rsid w:val="00175F5E"/>
    <w:rsid w:val="00176183"/>
    <w:rsid w:val="001762B9"/>
    <w:rsid w:val="00176615"/>
    <w:rsid w:val="00176658"/>
    <w:rsid w:val="001766DF"/>
    <w:rsid w:val="0017670B"/>
    <w:rsid w:val="001768D2"/>
    <w:rsid w:val="00176909"/>
    <w:rsid w:val="00176B1A"/>
    <w:rsid w:val="00176E14"/>
    <w:rsid w:val="001777A5"/>
    <w:rsid w:val="00177808"/>
    <w:rsid w:val="0017798F"/>
    <w:rsid w:val="0017799F"/>
    <w:rsid w:val="00177B86"/>
    <w:rsid w:val="00177FCE"/>
    <w:rsid w:val="00177FF0"/>
    <w:rsid w:val="0018033F"/>
    <w:rsid w:val="001811DA"/>
    <w:rsid w:val="0018146A"/>
    <w:rsid w:val="00181479"/>
    <w:rsid w:val="0018147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00"/>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044"/>
    <w:rsid w:val="001931B9"/>
    <w:rsid w:val="001932D0"/>
    <w:rsid w:val="00193603"/>
    <w:rsid w:val="00193A9D"/>
    <w:rsid w:val="00193BEB"/>
    <w:rsid w:val="00193D69"/>
    <w:rsid w:val="00193E26"/>
    <w:rsid w:val="00193EA3"/>
    <w:rsid w:val="001943B9"/>
    <w:rsid w:val="00194997"/>
    <w:rsid w:val="00194A2A"/>
    <w:rsid w:val="00194B73"/>
    <w:rsid w:val="00194C0C"/>
    <w:rsid w:val="00194C1E"/>
    <w:rsid w:val="00194C5F"/>
    <w:rsid w:val="00194C68"/>
    <w:rsid w:val="001950B5"/>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1FEE"/>
    <w:rsid w:val="001A244B"/>
    <w:rsid w:val="001A24A7"/>
    <w:rsid w:val="001A250E"/>
    <w:rsid w:val="001A270F"/>
    <w:rsid w:val="001A2851"/>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D0F"/>
    <w:rsid w:val="001A6F8C"/>
    <w:rsid w:val="001A7973"/>
    <w:rsid w:val="001A7A75"/>
    <w:rsid w:val="001A7C2A"/>
    <w:rsid w:val="001A7C33"/>
    <w:rsid w:val="001A7D1C"/>
    <w:rsid w:val="001B0015"/>
    <w:rsid w:val="001B0249"/>
    <w:rsid w:val="001B0389"/>
    <w:rsid w:val="001B03F6"/>
    <w:rsid w:val="001B04D9"/>
    <w:rsid w:val="001B0AE4"/>
    <w:rsid w:val="001B0B5D"/>
    <w:rsid w:val="001B0BC4"/>
    <w:rsid w:val="001B0DD9"/>
    <w:rsid w:val="001B10B5"/>
    <w:rsid w:val="001B132A"/>
    <w:rsid w:val="001B1794"/>
    <w:rsid w:val="001B180D"/>
    <w:rsid w:val="001B1F05"/>
    <w:rsid w:val="001B21B0"/>
    <w:rsid w:val="001B286E"/>
    <w:rsid w:val="001B2DAF"/>
    <w:rsid w:val="001B31AA"/>
    <w:rsid w:val="001B3270"/>
    <w:rsid w:val="001B3800"/>
    <w:rsid w:val="001B390D"/>
    <w:rsid w:val="001B3B2E"/>
    <w:rsid w:val="001B3EBB"/>
    <w:rsid w:val="001B3F2D"/>
    <w:rsid w:val="001B45FE"/>
    <w:rsid w:val="001B4752"/>
    <w:rsid w:val="001B47AB"/>
    <w:rsid w:val="001B4927"/>
    <w:rsid w:val="001B4BB4"/>
    <w:rsid w:val="001B4D52"/>
    <w:rsid w:val="001B4EE4"/>
    <w:rsid w:val="001B4F73"/>
    <w:rsid w:val="001B5322"/>
    <w:rsid w:val="001B54C8"/>
    <w:rsid w:val="001B5795"/>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4D8"/>
    <w:rsid w:val="001C162C"/>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8A2"/>
    <w:rsid w:val="001C5F67"/>
    <w:rsid w:val="001C60E2"/>
    <w:rsid w:val="001C60E3"/>
    <w:rsid w:val="001C6103"/>
    <w:rsid w:val="001C61DA"/>
    <w:rsid w:val="001C63D1"/>
    <w:rsid w:val="001C689F"/>
    <w:rsid w:val="001C68CB"/>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BFC"/>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075EA"/>
    <w:rsid w:val="0021006B"/>
    <w:rsid w:val="0021060F"/>
    <w:rsid w:val="0021074C"/>
    <w:rsid w:val="00210854"/>
    <w:rsid w:val="00210B51"/>
    <w:rsid w:val="00210E50"/>
    <w:rsid w:val="002111A3"/>
    <w:rsid w:val="002113BF"/>
    <w:rsid w:val="0021166E"/>
    <w:rsid w:val="002117FE"/>
    <w:rsid w:val="00211F8C"/>
    <w:rsid w:val="002123C7"/>
    <w:rsid w:val="00212427"/>
    <w:rsid w:val="00212561"/>
    <w:rsid w:val="00212EA5"/>
    <w:rsid w:val="0021313F"/>
    <w:rsid w:val="00213192"/>
    <w:rsid w:val="00213318"/>
    <w:rsid w:val="00213322"/>
    <w:rsid w:val="002133CF"/>
    <w:rsid w:val="00213B8E"/>
    <w:rsid w:val="00214137"/>
    <w:rsid w:val="0021445C"/>
    <w:rsid w:val="00214601"/>
    <w:rsid w:val="002146AF"/>
    <w:rsid w:val="00214770"/>
    <w:rsid w:val="0021494A"/>
    <w:rsid w:val="002149AB"/>
    <w:rsid w:val="00214BB3"/>
    <w:rsid w:val="00215137"/>
    <w:rsid w:val="00215690"/>
    <w:rsid w:val="00215775"/>
    <w:rsid w:val="00215D66"/>
    <w:rsid w:val="00216337"/>
    <w:rsid w:val="00216396"/>
    <w:rsid w:val="0021655D"/>
    <w:rsid w:val="0021690B"/>
    <w:rsid w:val="002169BA"/>
    <w:rsid w:val="0021704E"/>
    <w:rsid w:val="00217138"/>
    <w:rsid w:val="00217629"/>
    <w:rsid w:val="0021793B"/>
    <w:rsid w:val="00220252"/>
    <w:rsid w:val="00220329"/>
    <w:rsid w:val="00220487"/>
    <w:rsid w:val="002207E5"/>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2E9"/>
    <w:rsid w:val="00223358"/>
    <w:rsid w:val="002234F4"/>
    <w:rsid w:val="002235F0"/>
    <w:rsid w:val="00223689"/>
    <w:rsid w:val="002237F9"/>
    <w:rsid w:val="00223842"/>
    <w:rsid w:val="00223924"/>
    <w:rsid w:val="00223D74"/>
    <w:rsid w:val="00223F1C"/>
    <w:rsid w:val="0022415E"/>
    <w:rsid w:val="00224348"/>
    <w:rsid w:val="0022454F"/>
    <w:rsid w:val="00224A23"/>
    <w:rsid w:val="00224BD7"/>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20C"/>
    <w:rsid w:val="0023282B"/>
    <w:rsid w:val="0023294A"/>
    <w:rsid w:val="00232A61"/>
    <w:rsid w:val="00232C8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77B6"/>
    <w:rsid w:val="002377DD"/>
    <w:rsid w:val="002378AC"/>
    <w:rsid w:val="00240978"/>
    <w:rsid w:val="00240AF4"/>
    <w:rsid w:val="00240B02"/>
    <w:rsid w:val="00240DB6"/>
    <w:rsid w:val="00240EFC"/>
    <w:rsid w:val="0024111A"/>
    <w:rsid w:val="00241155"/>
    <w:rsid w:val="0024145C"/>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B2C"/>
    <w:rsid w:val="00244D48"/>
    <w:rsid w:val="00244E8C"/>
    <w:rsid w:val="00244E97"/>
    <w:rsid w:val="00244F89"/>
    <w:rsid w:val="00245B3C"/>
    <w:rsid w:val="00245C4D"/>
    <w:rsid w:val="00246147"/>
    <w:rsid w:val="002462D8"/>
    <w:rsid w:val="00246344"/>
    <w:rsid w:val="00246599"/>
    <w:rsid w:val="0024670B"/>
    <w:rsid w:val="002468DD"/>
    <w:rsid w:val="00246911"/>
    <w:rsid w:val="002469FB"/>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A1A"/>
    <w:rsid w:val="00255C56"/>
    <w:rsid w:val="00255CBF"/>
    <w:rsid w:val="00255CC4"/>
    <w:rsid w:val="00255EA8"/>
    <w:rsid w:val="00256794"/>
    <w:rsid w:val="0025685D"/>
    <w:rsid w:val="002569E7"/>
    <w:rsid w:val="00256B03"/>
    <w:rsid w:val="00256B19"/>
    <w:rsid w:val="002573A4"/>
    <w:rsid w:val="002574A0"/>
    <w:rsid w:val="002579B0"/>
    <w:rsid w:val="00257C3A"/>
    <w:rsid w:val="00257D67"/>
    <w:rsid w:val="00257DFC"/>
    <w:rsid w:val="00257FB3"/>
    <w:rsid w:val="002600DA"/>
    <w:rsid w:val="00260116"/>
    <w:rsid w:val="002608A8"/>
    <w:rsid w:val="00261023"/>
    <w:rsid w:val="0026125E"/>
    <w:rsid w:val="002612B5"/>
    <w:rsid w:val="0026170C"/>
    <w:rsid w:val="00261814"/>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67"/>
    <w:rsid w:val="00265584"/>
    <w:rsid w:val="00265893"/>
    <w:rsid w:val="002658C1"/>
    <w:rsid w:val="00265D0C"/>
    <w:rsid w:val="00265E16"/>
    <w:rsid w:val="002662B0"/>
    <w:rsid w:val="0026652A"/>
    <w:rsid w:val="002665D5"/>
    <w:rsid w:val="00266665"/>
    <w:rsid w:val="00266907"/>
    <w:rsid w:val="00266A8C"/>
    <w:rsid w:val="00266B31"/>
    <w:rsid w:val="00266EF7"/>
    <w:rsid w:val="002670A6"/>
    <w:rsid w:val="002670E3"/>
    <w:rsid w:val="00267254"/>
    <w:rsid w:val="002703D7"/>
    <w:rsid w:val="0027054D"/>
    <w:rsid w:val="0027068E"/>
    <w:rsid w:val="002708D9"/>
    <w:rsid w:val="00270E45"/>
    <w:rsid w:val="00271137"/>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469"/>
    <w:rsid w:val="002736F0"/>
    <w:rsid w:val="00273C1B"/>
    <w:rsid w:val="00273E65"/>
    <w:rsid w:val="00273F81"/>
    <w:rsid w:val="00273FDD"/>
    <w:rsid w:val="0027474B"/>
    <w:rsid w:val="0027495A"/>
    <w:rsid w:val="00275226"/>
    <w:rsid w:val="002752E2"/>
    <w:rsid w:val="00275648"/>
    <w:rsid w:val="002757D9"/>
    <w:rsid w:val="00275E23"/>
    <w:rsid w:val="002768B3"/>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41F"/>
    <w:rsid w:val="002915A6"/>
    <w:rsid w:val="00291729"/>
    <w:rsid w:val="00291BEC"/>
    <w:rsid w:val="00291C1A"/>
    <w:rsid w:val="002927D1"/>
    <w:rsid w:val="002928F9"/>
    <w:rsid w:val="002929EE"/>
    <w:rsid w:val="00292D92"/>
    <w:rsid w:val="00292E33"/>
    <w:rsid w:val="00293305"/>
    <w:rsid w:val="00293A7A"/>
    <w:rsid w:val="00293B80"/>
    <w:rsid w:val="002948DA"/>
    <w:rsid w:val="00294A36"/>
    <w:rsid w:val="00294CA6"/>
    <w:rsid w:val="00294F63"/>
    <w:rsid w:val="00295072"/>
    <w:rsid w:val="00295128"/>
    <w:rsid w:val="002951BA"/>
    <w:rsid w:val="002951F4"/>
    <w:rsid w:val="00295209"/>
    <w:rsid w:val="0029564D"/>
    <w:rsid w:val="00295BE4"/>
    <w:rsid w:val="00295DFF"/>
    <w:rsid w:val="00296314"/>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40E"/>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5E8"/>
    <w:rsid w:val="002B37EB"/>
    <w:rsid w:val="002B387E"/>
    <w:rsid w:val="002B3949"/>
    <w:rsid w:val="002B3D2D"/>
    <w:rsid w:val="002B44DF"/>
    <w:rsid w:val="002B4816"/>
    <w:rsid w:val="002B48E8"/>
    <w:rsid w:val="002B494D"/>
    <w:rsid w:val="002B4A65"/>
    <w:rsid w:val="002B55AA"/>
    <w:rsid w:val="002B5756"/>
    <w:rsid w:val="002B58AE"/>
    <w:rsid w:val="002B5A03"/>
    <w:rsid w:val="002B5E3D"/>
    <w:rsid w:val="002B5E5A"/>
    <w:rsid w:val="002B5E7D"/>
    <w:rsid w:val="002B5F71"/>
    <w:rsid w:val="002B6792"/>
    <w:rsid w:val="002B68B6"/>
    <w:rsid w:val="002B6B85"/>
    <w:rsid w:val="002B6BF5"/>
    <w:rsid w:val="002B6EFC"/>
    <w:rsid w:val="002B7126"/>
    <w:rsid w:val="002B7147"/>
    <w:rsid w:val="002B7440"/>
    <w:rsid w:val="002B7442"/>
    <w:rsid w:val="002B7AF1"/>
    <w:rsid w:val="002B7EB5"/>
    <w:rsid w:val="002C0298"/>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E00"/>
    <w:rsid w:val="002C4F85"/>
    <w:rsid w:val="002C517D"/>
    <w:rsid w:val="002C5799"/>
    <w:rsid w:val="002C5916"/>
    <w:rsid w:val="002C5FD6"/>
    <w:rsid w:val="002C63B9"/>
    <w:rsid w:val="002C65F9"/>
    <w:rsid w:val="002C67C3"/>
    <w:rsid w:val="002C6D72"/>
    <w:rsid w:val="002C6E9A"/>
    <w:rsid w:val="002C7426"/>
    <w:rsid w:val="002C75C2"/>
    <w:rsid w:val="002C765D"/>
    <w:rsid w:val="002C78B3"/>
    <w:rsid w:val="002D0101"/>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D28"/>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84E"/>
    <w:rsid w:val="002E395A"/>
    <w:rsid w:val="002E39B0"/>
    <w:rsid w:val="002E3A58"/>
    <w:rsid w:val="002E3D52"/>
    <w:rsid w:val="002E3EE6"/>
    <w:rsid w:val="002E3F39"/>
    <w:rsid w:val="002E408A"/>
    <w:rsid w:val="002E40DE"/>
    <w:rsid w:val="002E451F"/>
    <w:rsid w:val="002E4950"/>
    <w:rsid w:val="002E4C30"/>
    <w:rsid w:val="002E4D37"/>
    <w:rsid w:val="002E4EF8"/>
    <w:rsid w:val="002E50F7"/>
    <w:rsid w:val="002E5560"/>
    <w:rsid w:val="002E5980"/>
    <w:rsid w:val="002E5AFE"/>
    <w:rsid w:val="002E5CB8"/>
    <w:rsid w:val="002E5FA9"/>
    <w:rsid w:val="002E606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971"/>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A78"/>
    <w:rsid w:val="002F6B7D"/>
    <w:rsid w:val="002F70C5"/>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B01"/>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6D"/>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BBD"/>
    <w:rsid w:val="00315E3E"/>
    <w:rsid w:val="00315E76"/>
    <w:rsid w:val="003161F4"/>
    <w:rsid w:val="00316358"/>
    <w:rsid w:val="00316372"/>
    <w:rsid w:val="0031653A"/>
    <w:rsid w:val="00316779"/>
    <w:rsid w:val="00316828"/>
    <w:rsid w:val="00316879"/>
    <w:rsid w:val="00316B0B"/>
    <w:rsid w:val="00316E57"/>
    <w:rsid w:val="00316EC1"/>
    <w:rsid w:val="00316F93"/>
    <w:rsid w:val="00316FEC"/>
    <w:rsid w:val="0031738D"/>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584"/>
    <w:rsid w:val="0032260C"/>
    <w:rsid w:val="00322893"/>
    <w:rsid w:val="00322C35"/>
    <w:rsid w:val="0032328F"/>
    <w:rsid w:val="0032387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A17"/>
    <w:rsid w:val="00330C3A"/>
    <w:rsid w:val="00330CE5"/>
    <w:rsid w:val="00330EAA"/>
    <w:rsid w:val="0033110E"/>
    <w:rsid w:val="00331211"/>
    <w:rsid w:val="00331350"/>
    <w:rsid w:val="00331398"/>
    <w:rsid w:val="0033178F"/>
    <w:rsid w:val="003317B2"/>
    <w:rsid w:val="00331BCE"/>
    <w:rsid w:val="00331D39"/>
    <w:rsid w:val="00331E55"/>
    <w:rsid w:val="00332024"/>
    <w:rsid w:val="0033240E"/>
    <w:rsid w:val="00332434"/>
    <w:rsid w:val="003328EB"/>
    <w:rsid w:val="00332E67"/>
    <w:rsid w:val="0033316A"/>
    <w:rsid w:val="003335A1"/>
    <w:rsid w:val="003335A6"/>
    <w:rsid w:val="00333765"/>
    <w:rsid w:val="00333C10"/>
    <w:rsid w:val="00333EE5"/>
    <w:rsid w:val="003340F2"/>
    <w:rsid w:val="00334105"/>
    <w:rsid w:val="00334142"/>
    <w:rsid w:val="003342F3"/>
    <w:rsid w:val="0033444E"/>
    <w:rsid w:val="00334D35"/>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37B32"/>
    <w:rsid w:val="00340092"/>
    <w:rsid w:val="003401BF"/>
    <w:rsid w:val="003405A7"/>
    <w:rsid w:val="00340895"/>
    <w:rsid w:val="00340AAD"/>
    <w:rsid w:val="00340B2B"/>
    <w:rsid w:val="00340C06"/>
    <w:rsid w:val="00340C84"/>
    <w:rsid w:val="003411C6"/>
    <w:rsid w:val="003413AD"/>
    <w:rsid w:val="0034145E"/>
    <w:rsid w:val="003419CD"/>
    <w:rsid w:val="00341A58"/>
    <w:rsid w:val="00341EE4"/>
    <w:rsid w:val="0034243A"/>
    <w:rsid w:val="003428D0"/>
    <w:rsid w:val="0034296D"/>
    <w:rsid w:val="00342B15"/>
    <w:rsid w:val="00342C28"/>
    <w:rsid w:val="00342C73"/>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10B0"/>
    <w:rsid w:val="0036110E"/>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BC5"/>
    <w:rsid w:val="00364FBD"/>
    <w:rsid w:val="0036566E"/>
    <w:rsid w:val="00365922"/>
    <w:rsid w:val="00365FDC"/>
    <w:rsid w:val="003660F3"/>
    <w:rsid w:val="00366314"/>
    <w:rsid w:val="00366678"/>
    <w:rsid w:val="00366873"/>
    <w:rsid w:val="0036699C"/>
    <w:rsid w:val="00366BD8"/>
    <w:rsid w:val="003670EB"/>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17"/>
    <w:rsid w:val="003710BC"/>
    <w:rsid w:val="003712A9"/>
    <w:rsid w:val="00371670"/>
    <w:rsid w:val="0037181C"/>
    <w:rsid w:val="00371F0E"/>
    <w:rsid w:val="003721F4"/>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D9A"/>
    <w:rsid w:val="00374EF6"/>
    <w:rsid w:val="00374EFD"/>
    <w:rsid w:val="00374FE6"/>
    <w:rsid w:val="003752C3"/>
    <w:rsid w:val="003752E9"/>
    <w:rsid w:val="00375470"/>
    <w:rsid w:val="0037565A"/>
    <w:rsid w:val="0037572E"/>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65A"/>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B81"/>
    <w:rsid w:val="00393018"/>
    <w:rsid w:val="00393247"/>
    <w:rsid w:val="003935A0"/>
    <w:rsid w:val="00393654"/>
    <w:rsid w:val="003937BC"/>
    <w:rsid w:val="00393A43"/>
    <w:rsid w:val="00393C7B"/>
    <w:rsid w:val="003946F3"/>
    <w:rsid w:val="00394B9F"/>
    <w:rsid w:val="00394C90"/>
    <w:rsid w:val="00394D74"/>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B72"/>
    <w:rsid w:val="003A0E35"/>
    <w:rsid w:val="003A11C9"/>
    <w:rsid w:val="003A13A6"/>
    <w:rsid w:val="003A1538"/>
    <w:rsid w:val="003A16EE"/>
    <w:rsid w:val="003A1838"/>
    <w:rsid w:val="003A1A57"/>
    <w:rsid w:val="003A1C14"/>
    <w:rsid w:val="003A1F73"/>
    <w:rsid w:val="003A2074"/>
    <w:rsid w:val="003A21E8"/>
    <w:rsid w:val="003A233F"/>
    <w:rsid w:val="003A2858"/>
    <w:rsid w:val="003A2F02"/>
    <w:rsid w:val="003A307C"/>
    <w:rsid w:val="003A3277"/>
    <w:rsid w:val="003A329C"/>
    <w:rsid w:val="003A352E"/>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00E"/>
    <w:rsid w:val="003B5456"/>
    <w:rsid w:val="003B54FC"/>
    <w:rsid w:val="003B5FF5"/>
    <w:rsid w:val="003B6124"/>
    <w:rsid w:val="003B61FE"/>
    <w:rsid w:val="003B63CC"/>
    <w:rsid w:val="003B687B"/>
    <w:rsid w:val="003B68F7"/>
    <w:rsid w:val="003B6904"/>
    <w:rsid w:val="003B6AD1"/>
    <w:rsid w:val="003B6BAE"/>
    <w:rsid w:val="003B74DB"/>
    <w:rsid w:val="003B7660"/>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404"/>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69CE"/>
    <w:rsid w:val="003D711F"/>
    <w:rsid w:val="003D7470"/>
    <w:rsid w:val="003D74F3"/>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E63"/>
    <w:rsid w:val="003E33F5"/>
    <w:rsid w:val="003E3659"/>
    <w:rsid w:val="003E4024"/>
    <w:rsid w:val="003E4E97"/>
    <w:rsid w:val="003E5141"/>
    <w:rsid w:val="003E51DF"/>
    <w:rsid w:val="003E526C"/>
    <w:rsid w:val="003E541C"/>
    <w:rsid w:val="003E54A8"/>
    <w:rsid w:val="003E55E3"/>
    <w:rsid w:val="003E574B"/>
    <w:rsid w:val="003E58A0"/>
    <w:rsid w:val="003E5AD0"/>
    <w:rsid w:val="003E5B13"/>
    <w:rsid w:val="003E5E90"/>
    <w:rsid w:val="003E6336"/>
    <w:rsid w:val="003E63B7"/>
    <w:rsid w:val="003E6ADF"/>
    <w:rsid w:val="003E6C0D"/>
    <w:rsid w:val="003E6CE9"/>
    <w:rsid w:val="003E71E7"/>
    <w:rsid w:val="003E7318"/>
    <w:rsid w:val="003E755F"/>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10"/>
    <w:rsid w:val="003F607B"/>
    <w:rsid w:val="003F66EA"/>
    <w:rsid w:val="003F6787"/>
    <w:rsid w:val="003F68CE"/>
    <w:rsid w:val="003F6A71"/>
    <w:rsid w:val="003F7570"/>
    <w:rsid w:val="003F7749"/>
    <w:rsid w:val="003F789C"/>
    <w:rsid w:val="003F7951"/>
    <w:rsid w:val="003F7ADC"/>
    <w:rsid w:val="004000DC"/>
    <w:rsid w:val="004001EA"/>
    <w:rsid w:val="00400219"/>
    <w:rsid w:val="00400247"/>
    <w:rsid w:val="004007FA"/>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D37"/>
    <w:rsid w:val="00406EB3"/>
    <w:rsid w:val="004074B6"/>
    <w:rsid w:val="00407683"/>
    <w:rsid w:val="00407900"/>
    <w:rsid w:val="00407B78"/>
    <w:rsid w:val="0041024D"/>
    <w:rsid w:val="00410277"/>
    <w:rsid w:val="00410459"/>
    <w:rsid w:val="004104EE"/>
    <w:rsid w:val="00410877"/>
    <w:rsid w:val="0041095D"/>
    <w:rsid w:val="00410BE3"/>
    <w:rsid w:val="0041105E"/>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63"/>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3BA"/>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2DF"/>
    <w:rsid w:val="004343E2"/>
    <w:rsid w:val="0043493A"/>
    <w:rsid w:val="00434B79"/>
    <w:rsid w:val="00434CD0"/>
    <w:rsid w:val="0043575E"/>
    <w:rsid w:val="0043585C"/>
    <w:rsid w:val="00435CF9"/>
    <w:rsid w:val="0043604A"/>
    <w:rsid w:val="00436222"/>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C"/>
    <w:rsid w:val="004417DD"/>
    <w:rsid w:val="0044199C"/>
    <w:rsid w:val="00441B23"/>
    <w:rsid w:val="00441B59"/>
    <w:rsid w:val="00441BE7"/>
    <w:rsid w:val="00441F19"/>
    <w:rsid w:val="00442256"/>
    <w:rsid w:val="00442259"/>
    <w:rsid w:val="004428AD"/>
    <w:rsid w:val="00442960"/>
    <w:rsid w:val="00442997"/>
    <w:rsid w:val="00443145"/>
    <w:rsid w:val="00443219"/>
    <w:rsid w:val="004434C4"/>
    <w:rsid w:val="0044356A"/>
    <w:rsid w:val="0044365C"/>
    <w:rsid w:val="004439C5"/>
    <w:rsid w:val="00443EED"/>
    <w:rsid w:val="004443D7"/>
    <w:rsid w:val="004443DE"/>
    <w:rsid w:val="004449BF"/>
    <w:rsid w:val="00444B45"/>
    <w:rsid w:val="00444DB1"/>
    <w:rsid w:val="0044518E"/>
    <w:rsid w:val="00445A3F"/>
    <w:rsid w:val="00445B79"/>
    <w:rsid w:val="00445BE4"/>
    <w:rsid w:val="00446022"/>
    <w:rsid w:val="00446103"/>
    <w:rsid w:val="004467FB"/>
    <w:rsid w:val="004468C7"/>
    <w:rsid w:val="00446AB2"/>
    <w:rsid w:val="00446B9D"/>
    <w:rsid w:val="004474C2"/>
    <w:rsid w:val="00447817"/>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6FF"/>
    <w:rsid w:val="004608C2"/>
    <w:rsid w:val="00460A10"/>
    <w:rsid w:val="00460D24"/>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EBD"/>
    <w:rsid w:val="00463FD1"/>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0BB"/>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3040"/>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62B"/>
    <w:rsid w:val="00477C8E"/>
    <w:rsid w:val="00480037"/>
    <w:rsid w:val="0048012C"/>
    <w:rsid w:val="00480760"/>
    <w:rsid w:val="00480A3A"/>
    <w:rsid w:val="00480C9A"/>
    <w:rsid w:val="00480E2D"/>
    <w:rsid w:val="00480E68"/>
    <w:rsid w:val="00481241"/>
    <w:rsid w:val="00481849"/>
    <w:rsid w:val="004819BD"/>
    <w:rsid w:val="0048205C"/>
    <w:rsid w:val="004832C6"/>
    <w:rsid w:val="00483300"/>
    <w:rsid w:val="00483414"/>
    <w:rsid w:val="004834FB"/>
    <w:rsid w:val="0048381C"/>
    <w:rsid w:val="00483E38"/>
    <w:rsid w:val="00483F78"/>
    <w:rsid w:val="00483FB4"/>
    <w:rsid w:val="0048473C"/>
    <w:rsid w:val="00484C07"/>
    <w:rsid w:val="0048514D"/>
    <w:rsid w:val="0048528F"/>
    <w:rsid w:val="004852C9"/>
    <w:rsid w:val="004856EB"/>
    <w:rsid w:val="004857CB"/>
    <w:rsid w:val="00485BB7"/>
    <w:rsid w:val="00485CD5"/>
    <w:rsid w:val="00485E51"/>
    <w:rsid w:val="00485F4B"/>
    <w:rsid w:val="0048631A"/>
    <w:rsid w:val="00486361"/>
    <w:rsid w:val="00486408"/>
    <w:rsid w:val="00486568"/>
    <w:rsid w:val="004866C9"/>
    <w:rsid w:val="00486866"/>
    <w:rsid w:val="00486D3C"/>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221"/>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88"/>
    <w:rsid w:val="004A0B70"/>
    <w:rsid w:val="004A0F69"/>
    <w:rsid w:val="004A0FDD"/>
    <w:rsid w:val="004A15B3"/>
    <w:rsid w:val="004A1686"/>
    <w:rsid w:val="004A1F29"/>
    <w:rsid w:val="004A272F"/>
    <w:rsid w:val="004A2E72"/>
    <w:rsid w:val="004A2F30"/>
    <w:rsid w:val="004A2F34"/>
    <w:rsid w:val="004A30DE"/>
    <w:rsid w:val="004A3233"/>
    <w:rsid w:val="004A3332"/>
    <w:rsid w:val="004A3336"/>
    <w:rsid w:val="004A3810"/>
    <w:rsid w:val="004A3BD4"/>
    <w:rsid w:val="004A3CDC"/>
    <w:rsid w:val="004A3FD8"/>
    <w:rsid w:val="004A3FFE"/>
    <w:rsid w:val="004A42D0"/>
    <w:rsid w:val="004A4590"/>
    <w:rsid w:val="004A45A6"/>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B32"/>
    <w:rsid w:val="004B0293"/>
    <w:rsid w:val="004B0350"/>
    <w:rsid w:val="004B09C3"/>
    <w:rsid w:val="004B0C57"/>
    <w:rsid w:val="004B0E4F"/>
    <w:rsid w:val="004B0F24"/>
    <w:rsid w:val="004B0F57"/>
    <w:rsid w:val="004B13CB"/>
    <w:rsid w:val="004B1A38"/>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030"/>
    <w:rsid w:val="004B6082"/>
    <w:rsid w:val="004B62D9"/>
    <w:rsid w:val="004B68DF"/>
    <w:rsid w:val="004B68E3"/>
    <w:rsid w:val="004B6A0A"/>
    <w:rsid w:val="004B6C72"/>
    <w:rsid w:val="004B708A"/>
    <w:rsid w:val="004B730F"/>
    <w:rsid w:val="004B7658"/>
    <w:rsid w:val="004B781C"/>
    <w:rsid w:val="004B7B0D"/>
    <w:rsid w:val="004B7C42"/>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6F"/>
    <w:rsid w:val="004C4396"/>
    <w:rsid w:val="004C45C9"/>
    <w:rsid w:val="004C45D7"/>
    <w:rsid w:val="004C475D"/>
    <w:rsid w:val="004C4AC7"/>
    <w:rsid w:val="004C4D04"/>
    <w:rsid w:val="004C4F35"/>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7FE"/>
    <w:rsid w:val="004E4D7A"/>
    <w:rsid w:val="004E4F04"/>
    <w:rsid w:val="004E4F71"/>
    <w:rsid w:val="004E506E"/>
    <w:rsid w:val="004E519F"/>
    <w:rsid w:val="004E52CA"/>
    <w:rsid w:val="004E554F"/>
    <w:rsid w:val="004E5DB7"/>
    <w:rsid w:val="004E5DE5"/>
    <w:rsid w:val="004E5EBF"/>
    <w:rsid w:val="004E6548"/>
    <w:rsid w:val="004E664E"/>
    <w:rsid w:val="004E6865"/>
    <w:rsid w:val="004E6B20"/>
    <w:rsid w:val="004E6E63"/>
    <w:rsid w:val="004E6F5E"/>
    <w:rsid w:val="004E72E7"/>
    <w:rsid w:val="004E76C5"/>
    <w:rsid w:val="004E7A51"/>
    <w:rsid w:val="004E7A9F"/>
    <w:rsid w:val="004F00A9"/>
    <w:rsid w:val="004F01CF"/>
    <w:rsid w:val="004F0333"/>
    <w:rsid w:val="004F036B"/>
    <w:rsid w:val="004F04DF"/>
    <w:rsid w:val="004F04F9"/>
    <w:rsid w:val="004F0668"/>
    <w:rsid w:val="004F068A"/>
    <w:rsid w:val="004F07B9"/>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3AA"/>
    <w:rsid w:val="004F64D1"/>
    <w:rsid w:val="004F6818"/>
    <w:rsid w:val="004F692F"/>
    <w:rsid w:val="004F69FC"/>
    <w:rsid w:val="004F6AC2"/>
    <w:rsid w:val="004F6AD8"/>
    <w:rsid w:val="004F6CB7"/>
    <w:rsid w:val="004F6F73"/>
    <w:rsid w:val="004F709F"/>
    <w:rsid w:val="004F734B"/>
    <w:rsid w:val="004F7445"/>
    <w:rsid w:val="004F7583"/>
    <w:rsid w:val="004F7649"/>
    <w:rsid w:val="004F775B"/>
    <w:rsid w:val="004F7881"/>
    <w:rsid w:val="004F7915"/>
    <w:rsid w:val="004F7980"/>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3FE5"/>
    <w:rsid w:val="005042F0"/>
    <w:rsid w:val="00504CB8"/>
    <w:rsid w:val="00504DE2"/>
    <w:rsid w:val="00505155"/>
    <w:rsid w:val="0050525D"/>
    <w:rsid w:val="00505882"/>
    <w:rsid w:val="0050597C"/>
    <w:rsid w:val="00505C21"/>
    <w:rsid w:val="00505D3E"/>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7E4"/>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DCC"/>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90D"/>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A79"/>
    <w:rsid w:val="00546D4F"/>
    <w:rsid w:val="00546EF1"/>
    <w:rsid w:val="00547671"/>
    <w:rsid w:val="00547704"/>
    <w:rsid w:val="00547773"/>
    <w:rsid w:val="005478A0"/>
    <w:rsid w:val="00547FA8"/>
    <w:rsid w:val="0055005A"/>
    <w:rsid w:val="005504E4"/>
    <w:rsid w:val="00550814"/>
    <w:rsid w:val="00550882"/>
    <w:rsid w:val="00550BEA"/>
    <w:rsid w:val="0055115D"/>
    <w:rsid w:val="0055126B"/>
    <w:rsid w:val="005517EE"/>
    <w:rsid w:val="00551FEF"/>
    <w:rsid w:val="00552393"/>
    <w:rsid w:val="005524A5"/>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515"/>
    <w:rsid w:val="00562A11"/>
    <w:rsid w:val="00562E5C"/>
    <w:rsid w:val="00562F81"/>
    <w:rsid w:val="00562FDC"/>
    <w:rsid w:val="00563126"/>
    <w:rsid w:val="005632A1"/>
    <w:rsid w:val="00563378"/>
    <w:rsid w:val="005636DD"/>
    <w:rsid w:val="00563881"/>
    <w:rsid w:val="00563C9D"/>
    <w:rsid w:val="00564001"/>
    <w:rsid w:val="0056424C"/>
    <w:rsid w:val="00564499"/>
    <w:rsid w:val="005645CE"/>
    <w:rsid w:val="00564728"/>
    <w:rsid w:val="00564735"/>
    <w:rsid w:val="00564897"/>
    <w:rsid w:val="00564C32"/>
    <w:rsid w:val="00565EA3"/>
    <w:rsid w:val="00565FF0"/>
    <w:rsid w:val="00566069"/>
    <w:rsid w:val="005661B4"/>
    <w:rsid w:val="005662DA"/>
    <w:rsid w:val="0056634D"/>
    <w:rsid w:val="0056656D"/>
    <w:rsid w:val="00566926"/>
    <w:rsid w:val="00566FC9"/>
    <w:rsid w:val="00567043"/>
    <w:rsid w:val="0056723D"/>
    <w:rsid w:val="0056728C"/>
    <w:rsid w:val="00567552"/>
    <w:rsid w:val="00570097"/>
    <w:rsid w:val="00570431"/>
    <w:rsid w:val="00570B99"/>
    <w:rsid w:val="00570EFD"/>
    <w:rsid w:val="00571801"/>
    <w:rsid w:val="00571992"/>
    <w:rsid w:val="00571AA4"/>
    <w:rsid w:val="00571E36"/>
    <w:rsid w:val="00571EFF"/>
    <w:rsid w:val="005720EE"/>
    <w:rsid w:val="00573273"/>
    <w:rsid w:val="00573938"/>
    <w:rsid w:val="00573D10"/>
    <w:rsid w:val="005745AF"/>
    <w:rsid w:val="00574726"/>
    <w:rsid w:val="00574762"/>
    <w:rsid w:val="00575101"/>
    <w:rsid w:val="00575179"/>
    <w:rsid w:val="0057555D"/>
    <w:rsid w:val="00575B9A"/>
    <w:rsid w:val="00576509"/>
    <w:rsid w:val="0057685E"/>
    <w:rsid w:val="00576CDC"/>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35"/>
    <w:rsid w:val="00585CC8"/>
    <w:rsid w:val="00586017"/>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C0"/>
    <w:rsid w:val="005A1729"/>
    <w:rsid w:val="005A1A21"/>
    <w:rsid w:val="005A1A55"/>
    <w:rsid w:val="005A1C1C"/>
    <w:rsid w:val="005A201B"/>
    <w:rsid w:val="005A2804"/>
    <w:rsid w:val="005A2A3D"/>
    <w:rsid w:val="005A2F1B"/>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921"/>
    <w:rsid w:val="005B1BB2"/>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CD0"/>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F45"/>
    <w:rsid w:val="005E40AE"/>
    <w:rsid w:val="005E4857"/>
    <w:rsid w:val="005E48E4"/>
    <w:rsid w:val="005E4965"/>
    <w:rsid w:val="005E4B82"/>
    <w:rsid w:val="005E4D15"/>
    <w:rsid w:val="005E5236"/>
    <w:rsid w:val="005E5400"/>
    <w:rsid w:val="005E5864"/>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10A6"/>
    <w:rsid w:val="005F1375"/>
    <w:rsid w:val="005F13B9"/>
    <w:rsid w:val="005F144C"/>
    <w:rsid w:val="005F1492"/>
    <w:rsid w:val="005F1690"/>
    <w:rsid w:val="005F1A4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46"/>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B9A"/>
    <w:rsid w:val="00602BA8"/>
    <w:rsid w:val="00602C7E"/>
    <w:rsid w:val="00602E57"/>
    <w:rsid w:val="00602EAD"/>
    <w:rsid w:val="0060376E"/>
    <w:rsid w:val="00603938"/>
    <w:rsid w:val="00603AC0"/>
    <w:rsid w:val="00603E06"/>
    <w:rsid w:val="00603E45"/>
    <w:rsid w:val="00603F5B"/>
    <w:rsid w:val="006040A7"/>
    <w:rsid w:val="006041FC"/>
    <w:rsid w:val="00604768"/>
    <w:rsid w:val="00604DC1"/>
    <w:rsid w:val="00604DD5"/>
    <w:rsid w:val="006054C9"/>
    <w:rsid w:val="00605617"/>
    <w:rsid w:val="00605626"/>
    <w:rsid w:val="0060583A"/>
    <w:rsid w:val="006058C7"/>
    <w:rsid w:val="006058F6"/>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10067"/>
    <w:rsid w:val="006101A4"/>
    <w:rsid w:val="00610340"/>
    <w:rsid w:val="00610835"/>
    <w:rsid w:val="00610A63"/>
    <w:rsid w:val="00610E84"/>
    <w:rsid w:val="006116B5"/>
    <w:rsid w:val="0061182B"/>
    <w:rsid w:val="006119F0"/>
    <w:rsid w:val="00611D2D"/>
    <w:rsid w:val="0061204B"/>
    <w:rsid w:val="00612558"/>
    <w:rsid w:val="006125CB"/>
    <w:rsid w:val="006125FA"/>
    <w:rsid w:val="00612B06"/>
    <w:rsid w:val="00612EBF"/>
    <w:rsid w:val="0061318E"/>
    <w:rsid w:val="0061345F"/>
    <w:rsid w:val="00613B0E"/>
    <w:rsid w:val="00613D4E"/>
    <w:rsid w:val="00614039"/>
    <w:rsid w:val="00614184"/>
    <w:rsid w:val="006142E8"/>
    <w:rsid w:val="00614509"/>
    <w:rsid w:val="00614625"/>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17B82"/>
    <w:rsid w:val="00620176"/>
    <w:rsid w:val="0062075F"/>
    <w:rsid w:val="006209C8"/>
    <w:rsid w:val="00621124"/>
    <w:rsid w:val="00621227"/>
    <w:rsid w:val="00621963"/>
    <w:rsid w:val="006221C6"/>
    <w:rsid w:val="0062244E"/>
    <w:rsid w:val="00622A6A"/>
    <w:rsid w:val="00622BB0"/>
    <w:rsid w:val="00622D07"/>
    <w:rsid w:val="0062301F"/>
    <w:rsid w:val="00623547"/>
    <w:rsid w:val="006237DD"/>
    <w:rsid w:val="006239F4"/>
    <w:rsid w:val="00623B8B"/>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249"/>
    <w:rsid w:val="006274AE"/>
    <w:rsid w:val="00627823"/>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D72"/>
    <w:rsid w:val="00632F26"/>
    <w:rsid w:val="00632F38"/>
    <w:rsid w:val="00633104"/>
    <w:rsid w:val="00633140"/>
    <w:rsid w:val="006331D7"/>
    <w:rsid w:val="00633415"/>
    <w:rsid w:val="00633491"/>
    <w:rsid w:val="00633BC2"/>
    <w:rsid w:val="0063434D"/>
    <w:rsid w:val="00634473"/>
    <w:rsid w:val="00634716"/>
    <w:rsid w:val="00634774"/>
    <w:rsid w:val="006347FD"/>
    <w:rsid w:val="00634975"/>
    <w:rsid w:val="00634F50"/>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D5B"/>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223"/>
    <w:rsid w:val="00652306"/>
    <w:rsid w:val="00652406"/>
    <w:rsid w:val="006526DB"/>
    <w:rsid w:val="0065292F"/>
    <w:rsid w:val="006529CE"/>
    <w:rsid w:val="00652AB6"/>
    <w:rsid w:val="00652C07"/>
    <w:rsid w:val="00652E1B"/>
    <w:rsid w:val="006535CE"/>
    <w:rsid w:val="006536FA"/>
    <w:rsid w:val="00653921"/>
    <w:rsid w:val="00653C4E"/>
    <w:rsid w:val="00653D79"/>
    <w:rsid w:val="006541CD"/>
    <w:rsid w:val="0065434A"/>
    <w:rsid w:val="006544DC"/>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8DD"/>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2B6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048"/>
    <w:rsid w:val="0066610C"/>
    <w:rsid w:val="006661C5"/>
    <w:rsid w:val="006667E2"/>
    <w:rsid w:val="00666A30"/>
    <w:rsid w:val="00666B49"/>
    <w:rsid w:val="00666EE0"/>
    <w:rsid w:val="006672F1"/>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D78"/>
    <w:rsid w:val="00673E7C"/>
    <w:rsid w:val="006745B0"/>
    <w:rsid w:val="00674B9F"/>
    <w:rsid w:val="00674C03"/>
    <w:rsid w:val="00674D43"/>
    <w:rsid w:val="00674D7B"/>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22B"/>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C5E"/>
    <w:rsid w:val="00684E31"/>
    <w:rsid w:val="00685051"/>
    <w:rsid w:val="006851C0"/>
    <w:rsid w:val="00685AB3"/>
    <w:rsid w:val="00685AF0"/>
    <w:rsid w:val="00685C22"/>
    <w:rsid w:val="00685EEB"/>
    <w:rsid w:val="0068619A"/>
    <w:rsid w:val="0068689E"/>
    <w:rsid w:val="00686C02"/>
    <w:rsid w:val="0068708B"/>
    <w:rsid w:val="00687467"/>
    <w:rsid w:val="0068747F"/>
    <w:rsid w:val="00687687"/>
    <w:rsid w:val="00687E2A"/>
    <w:rsid w:val="0069075A"/>
    <w:rsid w:val="00690CBE"/>
    <w:rsid w:val="00690E55"/>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26A"/>
    <w:rsid w:val="006943A2"/>
    <w:rsid w:val="006948A7"/>
    <w:rsid w:val="00695748"/>
    <w:rsid w:val="006959F5"/>
    <w:rsid w:val="00695B96"/>
    <w:rsid w:val="0069610E"/>
    <w:rsid w:val="006962C8"/>
    <w:rsid w:val="0069684B"/>
    <w:rsid w:val="006970AB"/>
    <w:rsid w:val="006974FD"/>
    <w:rsid w:val="0069762C"/>
    <w:rsid w:val="0069765A"/>
    <w:rsid w:val="0069795E"/>
    <w:rsid w:val="0069798A"/>
    <w:rsid w:val="006A0285"/>
    <w:rsid w:val="006A0556"/>
    <w:rsid w:val="006A06DA"/>
    <w:rsid w:val="006A07A6"/>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50A"/>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39D"/>
    <w:rsid w:val="006B1492"/>
    <w:rsid w:val="006B14D4"/>
    <w:rsid w:val="006B17D9"/>
    <w:rsid w:val="006B17E7"/>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594"/>
    <w:rsid w:val="006B4754"/>
    <w:rsid w:val="006B47C0"/>
    <w:rsid w:val="006B4A38"/>
    <w:rsid w:val="006B4A70"/>
    <w:rsid w:val="006B4E8F"/>
    <w:rsid w:val="006B5290"/>
    <w:rsid w:val="006B54A7"/>
    <w:rsid w:val="006B5B10"/>
    <w:rsid w:val="006B5EFB"/>
    <w:rsid w:val="006B627B"/>
    <w:rsid w:val="006B62B5"/>
    <w:rsid w:val="006B63AC"/>
    <w:rsid w:val="006B63D2"/>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20CA"/>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8A9"/>
    <w:rsid w:val="006D4C79"/>
    <w:rsid w:val="006D51AD"/>
    <w:rsid w:val="006D57C1"/>
    <w:rsid w:val="006D57D7"/>
    <w:rsid w:val="006D5C05"/>
    <w:rsid w:val="006D5EEF"/>
    <w:rsid w:val="006D5FB7"/>
    <w:rsid w:val="006D6811"/>
    <w:rsid w:val="006D710F"/>
    <w:rsid w:val="006D719C"/>
    <w:rsid w:val="006D7521"/>
    <w:rsid w:val="006D7533"/>
    <w:rsid w:val="006D7738"/>
    <w:rsid w:val="006D79B4"/>
    <w:rsid w:val="006D7A17"/>
    <w:rsid w:val="006D7EF0"/>
    <w:rsid w:val="006E01D1"/>
    <w:rsid w:val="006E0409"/>
    <w:rsid w:val="006E051C"/>
    <w:rsid w:val="006E05FD"/>
    <w:rsid w:val="006E0C79"/>
    <w:rsid w:val="006E104D"/>
    <w:rsid w:val="006E1489"/>
    <w:rsid w:val="006E195B"/>
    <w:rsid w:val="006E1BCC"/>
    <w:rsid w:val="006E1DEC"/>
    <w:rsid w:val="006E225F"/>
    <w:rsid w:val="006E2314"/>
    <w:rsid w:val="006E2436"/>
    <w:rsid w:val="006E2891"/>
    <w:rsid w:val="006E2947"/>
    <w:rsid w:val="006E2B26"/>
    <w:rsid w:val="006E3C45"/>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14AA"/>
    <w:rsid w:val="006F1573"/>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0D7"/>
    <w:rsid w:val="00710B5D"/>
    <w:rsid w:val="00710F0E"/>
    <w:rsid w:val="007113BB"/>
    <w:rsid w:val="0071142A"/>
    <w:rsid w:val="007117D0"/>
    <w:rsid w:val="007118BB"/>
    <w:rsid w:val="00711E3D"/>
    <w:rsid w:val="00711E63"/>
    <w:rsid w:val="00711ED4"/>
    <w:rsid w:val="00712377"/>
    <w:rsid w:val="00712561"/>
    <w:rsid w:val="007129A5"/>
    <w:rsid w:val="007136E5"/>
    <w:rsid w:val="00713A9B"/>
    <w:rsid w:val="00713D4E"/>
    <w:rsid w:val="007140B4"/>
    <w:rsid w:val="00714357"/>
    <w:rsid w:val="0071484F"/>
    <w:rsid w:val="007158D4"/>
    <w:rsid w:val="007158D8"/>
    <w:rsid w:val="00715CBE"/>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9EC"/>
    <w:rsid w:val="00725A68"/>
    <w:rsid w:val="007261B7"/>
    <w:rsid w:val="00726221"/>
    <w:rsid w:val="00726491"/>
    <w:rsid w:val="007264CD"/>
    <w:rsid w:val="007266C8"/>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6EE2"/>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1DE6"/>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D16"/>
    <w:rsid w:val="00756E5F"/>
    <w:rsid w:val="007570FB"/>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0CE"/>
    <w:rsid w:val="007624C5"/>
    <w:rsid w:val="00762554"/>
    <w:rsid w:val="007626FA"/>
    <w:rsid w:val="007627A3"/>
    <w:rsid w:val="0076289C"/>
    <w:rsid w:val="007628C1"/>
    <w:rsid w:val="007628F6"/>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339F"/>
    <w:rsid w:val="007738B2"/>
    <w:rsid w:val="00773C8A"/>
    <w:rsid w:val="00773D73"/>
    <w:rsid w:val="00773F9F"/>
    <w:rsid w:val="00774204"/>
    <w:rsid w:val="0077438D"/>
    <w:rsid w:val="00774737"/>
    <w:rsid w:val="007747BE"/>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0BB"/>
    <w:rsid w:val="00783294"/>
    <w:rsid w:val="0078363C"/>
    <w:rsid w:val="007837A7"/>
    <w:rsid w:val="0078390C"/>
    <w:rsid w:val="00783C5F"/>
    <w:rsid w:val="00784182"/>
    <w:rsid w:val="0078423A"/>
    <w:rsid w:val="007842A1"/>
    <w:rsid w:val="00784540"/>
    <w:rsid w:val="00784B1E"/>
    <w:rsid w:val="00784C30"/>
    <w:rsid w:val="0078532A"/>
    <w:rsid w:val="00785785"/>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3D3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A10"/>
    <w:rsid w:val="00797AAB"/>
    <w:rsid w:val="007A01EC"/>
    <w:rsid w:val="007A033F"/>
    <w:rsid w:val="007A0463"/>
    <w:rsid w:val="007A069E"/>
    <w:rsid w:val="007A086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29E"/>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3AD"/>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72C"/>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506"/>
    <w:rsid w:val="007C3823"/>
    <w:rsid w:val="007C3B1E"/>
    <w:rsid w:val="007C3DED"/>
    <w:rsid w:val="007C3EE7"/>
    <w:rsid w:val="007C3EFD"/>
    <w:rsid w:val="007C400C"/>
    <w:rsid w:val="007C40FD"/>
    <w:rsid w:val="007C4107"/>
    <w:rsid w:val="007C415C"/>
    <w:rsid w:val="007C41A0"/>
    <w:rsid w:val="007C41EA"/>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B4F"/>
    <w:rsid w:val="007D3C86"/>
    <w:rsid w:val="007D3E3B"/>
    <w:rsid w:val="007D43DB"/>
    <w:rsid w:val="007D49E4"/>
    <w:rsid w:val="007D4A96"/>
    <w:rsid w:val="007D5391"/>
    <w:rsid w:val="007D53B4"/>
    <w:rsid w:val="007D6240"/>
    <w:rsid w:val="007D6407"/>
    <w:rsid w:val="007D64AB"/>
    <w:rsid w:val="007D6523"/>
    <w:rsid w:val="007D6750"/>
    <w:rsid w:val="007D69F6"/>
    <w:rsid w:val="007D6C1A"/>
    <w:rsid w:val="007D7051"/>
    <w:rsid w:val="007D70C4"/>
    <w:rsid w:val="007D70F4"/>
    <w:rsid w:val="007D71FE"/>
    <w:rsid w:val="007D73AD"/>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861"/>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9B8"/>
    <w:rsid w:val="007E79FE"/>
    <w:rsid w:val="007E7CE3"/>
    <w:rsid w:val="007E7F19"/>
    <w:rsid w:val="007E7FDC"/>
    <w:rsid w:val="007F026A"/>
    <w:rsid w:val="007F049B"/>
    <w:rsid w:val="007F072B"/>
    <w:rsid w:val="007F08B8"/>
    <w:rsid w:val="007F0ADB"/>
    <w:rsid w:val="007F0EF8"/>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666"/>
    <w:rsid w:val="007F489B"/>
    <w:rsid w:val="007F48B9"/>
    <w:rsid w:val="007F4933"/>
    <w:rsid w:val="007F4A86"/>
    <w:rsid w:val="007F5253"/>
    <w:rsid w:val="007F527D"/>
    <w:rsid w:val="007F5651"/>
    <w:rsid w:val="007F5DA3"/>
    <w:rsid w:val="007F5F0F"/>
    <w:rsid w:val="007F5FCD"/>
    <w:rsid w:val="007F6274"/>
    <w:rsid w:val="007F66FB"/>
    <w:rsid w:val="007F68B4"/>
    <w:rsid w:val="007F6FFA"/>
    <w:rsid w:val="007F7660"/>
    <w:rsid w:val="007F76F5"/>
    <w:rsid w:val="007F7770"/>
    <w:rsid w:val="007F796C"/>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195"/>
    <w:rsid w:val="0080423F"/>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525"/>
    <w:rsid w:val="00812832"/>
    <w:rsid w:val="00812BCE"/>
    <w:rsid w:val="00813063"/>
    <w:rsid w:val="00813399"/>
    <w:rsid w:val="00813AFA"/>
    <w:rsid w:val="00813C2C"/>
    <w:rsid w:val="00813C3D"/>
    <w:rsid w:val="00814394"/>
    <w:rsid w:val="00814958"/>
    <w:rsid w:val="00814B69"/>
    <w:rsid w:val="00814DE1"/>
    <w:rsid w:val="00814E4B"/>
    <w:rsid w:val="0081520F"/>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159"/>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B09"/>
    <w:rsid w:val="00837B53"/>
    <w:rsid w:val="00837B5E"/>
    <w:rsid w:val="00837CDB"/>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80"/>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732"/>
    <w:rsid w:val="0086274B"/>
    <w:rsid w:val="00862DB3"/>
    <w:rsid w:val="00863157"/>
    <w:rsid w:val="0086315F"/>
    <w:rsid w:val="008635AC"/>
    <w:rsid w:val="00863637"/>
    <w:rsid w:val="00863A98"/>
    <w:rsid w:val="00863C98"/>
    <w:rsid w:val="008641DA"/>
    <w:rsid w:val="008641EA"/>
    <w:rsid w:val="0086423F"/>
    <w:rsid w:val="0086456F"/>
    <w:rsid w:val="008648CE"/>
    <w:rsid w:val="00864D12"/>
    <w:rsid w:val="00864EFE"/>
    <w:rsid w:val="00864FDF"/>
    <w:rsid w:val="008652A0"/>
    <w:rsid w:val="00865336"/>
    <w:rsid w:val="0086541B"/>
    <w:rsid w:val="00865437"/>
    <w:rsid w:val="00865956"/>
    <w:rsid w:val="00865A69"/>
    <w:rsid w:val="00865C9A"/>
    <w:rsid w:val="00866315"/>
    <w:rsid w:val="0086692B"/>
    <w:rsid w:val="00866AC6"/>
    <w:rsid w:val="00866E5C"/>
    <w:rsid w:val="00866EC6"/>
    <w:rsid w:val="0086727C"/>
    <w:rsid w:val="008672E7"/>
    <w:rsid w:val="008673FA"/>
    <w:rsid w:val="008679A5"/>
    <w:rsid w:val="00867A86"/>
    <w:rsid w:val="00867BD5"/>
    <w:rsid w:val="00870691"/>
    <w:rsid w:val="008707B2"/>
    <w:rsid w:val="00870AAA"/>
    <w:rsid w:val="00870F45"/>
    <w:rsid w:val="00871156"/>
    <w:rsid w:val="008711ED"/>
    <w:rsid w:val="008715BC"/>
    <w:rsid w:val="008716BF"/>
    <w:rsid w:val="00871715"/>
    <w:rsid w:val="0087176E"/>
    <w:rsid w:val="00871A7F"/>
    <w:rsid w:val="00871C9F"/>
    <w:rsid w:val="00871DCE"/>
    <w:rsid w:val="00871DEA"/>
    <w:rsid w:val="008721A3"/>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49A"/>
    <w:rsid w:val="00876527"/>
    <w:rsid w:val="00876E1C"/>
    <w:rsid w:val="00877045"/>
    <w:rsid w:val="0087713D"/>
    <w:rsid w:val="00877343"/>
    <w:rsid w:val="008776FB"/>
    <w:rsid w:val="00877C88"/>
    <w:rsid w:val="00877CE4"/>
    <w:rsid w:val="0088022A"/>
    <w:rsid w:val="00880293"/>
    <w:rsid w:val="00880535"/>
    <w:rsid w:val="00880AE2"/>
    <w:rsid w:val="008819B2"/>
    <w:rsid w:val="008821A5"/>
    <w:rsid w:val="008829A5"/>
    <w:rsid w:val="00883095"/>
    <w:rsid w:val="008833F7"/>
    <w:rsid w:val="0088349E"/>
    <w:rsid w:val="0088377D"/>
    <w:rsid w:val="008838BE"/>
    <w:rsid w:val="00883F38"/>
    <w:rsid w:val="008841A2"/>
    <w:rsid w:val="00884637"/>
    <w:rsid w:val="00884B12"/>
    <w:rsid w:val="00884BCB"/>
    <w:rsid w:val="00884F0C"/>
    <w:rsid w:val="00885125"/>
    <w:rsid w:val="0088535A"/>
    <w:rsid w:val="008858F4"/>
    <w:rsid w:val="00885907"/>
    <w:rsid w:val="00885B38"/>
    <w:rsid w:val="00885D95"/>
    <w:rsid w:val="00885F2D"/>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CB5"/>
    <w:rsid w:val="0089246C"/>
    <w:rsid w:val="0089276F"/>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5DEC"/>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A74"/>
    <w:rsid w:val="008A6E1A"/>
    <w:rsid w:val="008A6FE5"/>
    <w:rsid w:val="008A70E2"/>
    <w:rsid w:val="008A793E"/>
    <w:rsid w:val="008A7C29"/>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258"/>
    <w:rsid w:val="008B4A22"/>
    <w:rsid w:val="008B4B24"/>
    <w:rsid w:val="008B4B9E"/>
    <w:rsid w:val="008B4E7F"/>
    <w:rsid w:val="008B4F71"/>
    <w:rsid w:val="008B5145"/>
    <w:rsid w:val="008B5276"/>
    <w:rsid w:val="008B6242"/>
    <w:rsid w:val="008B62D7"/>
    <w:rsid w:val="008B65C9"/>
    <w:rsid w:val="008B670F"/>
    <w:rsid w:val="008B6C98"/>
    <w:rsid w:val="008B6CFD"/>
    <w:rsid w:val="008B733B"/>
    <w:rsid w:val="008B74A5"/>
    <w:rsid w:val="008B769E"/>
    <w:rsid w:val="008B76E8"/>
    <w:rsid w:val="008B7E6F"/>
    <w:rsid w:val="008C007B"/>
    <w:rsid w:val="008C064A"/>
    <w:rsid w:val="008C06F9"/>
    <w:rsid w:val="008C075F"/>
    <w:rsid w:val="008C091D"/>
    <w:rsid w:val="008C1292"/>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5EE"/>
    <w:rsid w:val="008D2ED5"/>
    <w:rsid w:val="008D30CE"/>
    <w:rsid w:val="008D31E5"/>
    <w:rsid w:val="008D335A"/>
    <w:rsid w:val="008D34F5"/>
    <w:rsid w:val="008D35C6"/>
    <w:rsid w:val="008D3A02"/>
    <w:rsid w:val="008D3BA7"/>
    <w:rsid w:val="008D450C"/>
    <w:rsid w:val="008D46E0"/>
    <w:rsid w:val="008D4D31"/>
    <w:rsid w:val="008D5863"/>
    <w:rsid w:val="008D59AC"/>
    <w:rsid w:val="008D5B6E"/>
    <w:rsid w:val="008D5E98"/>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5D9C"/>
    <w:rsid w:val="008F6144"/>
    <w:rsid w:val="008F636E"/>
    <w:rsid w:val="008F6491"/>
    <w:rsid w:val="008F672F"/>
    <w:rsid w:val="008F678F"/>
    <w:rsid w:val="008F6BED"/>
    <w:rsid w:val="008F6EA2"/>
    <w:rsid w:val="008F6F0C"/>
    <w:rsid w:val="008F77CA"/>
    <w:rsid w:val="008F77CD"/>
    <w:rsid w:val="008F781D"/>
    <w:rsid w:val="008F7ABA"/>
    <w:rsid w:val="008F7C0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EFD"/>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BA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42C"/>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73A"/>
    <w:rsid w:val="0093578E"/>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4C5F"/>
    <w:rsid w:val="00945203"/>
    <w:rsid w:val="0094557E"/>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E3F"/>
    <w:rsid w:val="00947ECC"/>
    <w:rsid w:val="00950154"/>
    <w:rsid w:val="00950B78"/>
    <w:rsid w:val="00950C79"/>
    <w:rsid w:val="00950F9D"/>
    <w:rsid w:val="00951227"/>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845"/>
    <w:rsid w:val="00954867"/>
    <w:rsid w:val="009548EC"/>
    <w:rsid w:val="00954EBA"/>
    <w:rsid w:val="0095521E"/>
    <w:rsid w:val="00955279"/>
    <w:rsid w:val="00955325"/>
    <w:rsid w:val="0095576B"/>
    <w:rsid w:val="00955B20"/>
    <w:rsid w:val="00955D95"/>
    <w:rsid w:val="00955FB7"/>
    <w:rsid w:val="00955FF4"/>
    <w:rsid w:val="0095601C"/>
    <w:rsid w:val="0095621E"/>
    <w:rsid w:val="009562D2"/>
    <w:rsid w:val="00956492"/>
    <w:rsid w:val="00956726"/>
    <w:rsid w:val="00956ABD"/>
    <w:rsid w:val="00956B91"/>
    <w:rsid w:val="00956BCC"/>
    <w:rsid w:val="009571B3"/>
    <w:rsid w:val="00957421"/>
    <w:rsid w:val="009577E0"/>
    <w:rsid w:val="0095792A"/>
    <w:rsid w:val="00957D68"/>
    <w:rsid w:val="00957F15"/>
    <w:rsid w:val="00957FBE"/>
    <w:rsid w:val="0096035D"/>
    <w:rsid w:val="00960497"/>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5E"/>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0738"/>
    <w:rsid w:val="00970BA7"/>
    <w:rsid w:val="0097102E"/>
    <w:rsid w:val="00971192"/>
    <w:rsid w:val="00971260"/>
    <w:rsid w:val="0097171F"/>
    <w:rsid w:val="00971AA7"/>
    <w:rsid w:val="00971AAF"/>
    <w:rsid w:val="00972148"/>
    <w:rsid w:val="00972259"/>
    <w:rsid w:val="009725C9"/>
    <w:rsid w:val="0097282B"/>
    <w:rsid w:val="0097299C"/>
    <w:rsid w:val="00972DD3"/>
    <w:rsid w:val="00972ECF"/>
    <w:rsid w:val="0097318D"/>
    <w:rsid w:val="0097391B"/>
    <w:rsid w:val="0097430D"/>
    <w:rsid w:val="009743BB"/>
    <w:rsid w:val="0097450A"/>
    <w:rsid w:val="00974BBB"/>
    <w:rsid w:val="00974CC8"/>
    <w:rsid w:val="00974EE0"/>
    <w:rsid w:val="0097502B"/>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9C6"/>
    <w:rsid w:val="00981E29"/>
    <w:rsid w:val="00982A0C"/>
    <w:rsid w:val="00982A3E"/>
    <w:rsid w:val="00982B45"/>
    <w:rsid w:val="00982D90"/>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AC8"/>
    <w:rsid w:val="00986FFE"/>
    <w:rsid w:val="009870FA"/>
    <w:rsid w:val="00987776"/>
    <w:rsid w:val="0098778B"/>
    <w:rsid w:val="00987BAA"/>
    <w:rsid w:val="00987EAC"/>
    <w:rsid w:val="00987F3A"/>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ADA"/>
    <w:rsid w:val="00995B89"/>
    <w:rsid w:val="00995C26"/>
    <w:rsid w:val="00995FD4"/>
    <w:rsid w:val="009960BE"/>
    <w:rsid w:val="009961A8"/>
    <w:rsid w:val="009961EF"/>
    <w:rsid w:val="0099644C"/>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999"/>
    <w:rsid w:val="009B09FC"/>
    <w:rsid w:val="009B0A28"/>
    <w:rsid w:val="009B0A5A"/>
    <w:rsid w:val="009B0B95"/>
    <w:rsid w:val="009B104A"/>
    <w:rsid w:val="009B10C9"/>
    <w:rsid w:val="009B13C7"/>
    <w:rsid w:val="009B1475"/>
    <w:rsid w:val="009B153F"/>
    <w:rsid w:val="009B167B"/>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570"/>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BEA"/>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C2"/>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BFF"/>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06F"/>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03F"/>
    <w:rsid w:val="009D0191"/>
    <w:rsid w:val="009D04D7"/>
    <w:rsid w:val="009D0D21"/>
    <w:rsid w:val="009D0D9B"/>
    <w:rsid w:val="009D0FF1"/>
    <w:rsid w:val="009D162B"/>
    <w:rsid w:val="009D1D52"/>
    <w:rsid w:val="009D1D90"/>
    <w:rsid w:val="009D1DDD"/>
    <w:rsid w:val="009D1EC4"/>
    <w:rsid w:val="009D1F9B"/>
    <w:rsid w:val="009D20DF"/>
    <w:rsid w:val="009D2274"/>
    <w:rsid w:val="009D234B"/>
    <w:rsid w:val="009D246F"/>
    <w:rsid w:val="009D2B7C"/>
    <w:rsid w:val="009D2C5C"/>
    <w:rsid w:val="009D3337"/>
    <w:rsid w:val="009D38C0"/>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60E0"/>
    <w:rsid w:val="009D64B6"/>
    <w:rsid w:val="009D6727"/>
    <w:rsid w:val="009D683F"/>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2BD3"/>
    <w:rsid w:val="009E34CF"/>
    <w:rsid w:val="009E36EF"/>
    <w:rsid w:val="009E3AEC"/>
    <w:rsid w:val="009E3B0B"/>
    <w:rsid w:val="009E3BE1"/>
    <w:rsid w:val="009E3E33"/>
    <w:rsid w:val="009E42AC"/>
    <w:rsid w:val="009E4357"/>
    <w:rsid w:val="009E4835"/>
    <w:rsid w:val="009E4A80"/>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1DD"/>
    <w:rsid w:val="009E7222"/>
    <w:rsid w:val="009E7224"/>
    <w:rsid w:val="009E7749"/>
    <w:rsid w:val="009E78F8"/>
    <w:rsid w:val="009E7C65"/>
    <w:rsid w:val="009E7DE5"/>
    <w:rsid w:val="009E7FA7"/>
    <w:rsid w:val="009E7FC6"/>
    <w:rsid w:val="009F06DE"/>
    <w:rsid w:val="009F0818"/>
    <w:rsid w:val="009F0E6A"/>
    <w:rsid w:val="009F0EF3"/>
    <w:rsid w:val="009F15A3"/>
    <w:rsid w:val="009F165F"/>
    <w:rsid w:val="009F17A2"/>
    <w:rsid w:val="009F1927"/>
    <w:rsid w:val="009F19F2"/>
    <w:rsid w:val="009F2766"/>
    <w:rsid w:val="009F2E6F"/>
    <w:rsid w:val="009F2EBD"/>
    <w:rsid w:val="009F36EE"/>
    <w:rsid w:val="009F3815"/>
    <w:rsid w:val="009F390C"/>
    <w:rsid w:val="009F3A79"/>
    <w:rsid w:val="009F3B59"/>
    <w:rsid w:val="009F4162"/>
    <w:rsid w:val="009F47DD"/>
    <w:rsid w:val="009F4A10"/>
    <w:rsid w:val="009F4B0D"/>
    <w:rsid w:val="009F4DBC"/>
    <w:rsid w:val="009F4FE0"/>
    <w:rsid w:val="009F5049"/>
    <w:rsid w:val="009F5100"/>
    <w:rsid w:val="009F540A"/>
    <w:rsid w:val="009F5516"/>
    <w:rsid w:val="009F55C5"/>
    <w:rsid w:val="009F58D8"/>
    <w:rsid w:val="009F5A93"/>
    <w:rsid w:val="009F5E62"/>
    <w:rsid w:val="009F5EE5"/>
    <w:rsid w:val="009F6013"/>
    <w:rsid w:val="009F608F"/>
    <w:rsid w:val="009F62A6"/>
    <w:rsid w:val="009F6771"/>
    <w:rsid w:val="009F67E5"/>
    <w:rsid w:val="009F687B"/>
    <w:rsid w:val="009F68F0"/>
    <w:rsid w:val="009F6BA3"/>
    <w:rsid w:val="009F6D0B"/>
    <w:rsid w:val="009F700A"/>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1770"/>
    <w:rsid w:val="00A11B7A"/>
    <w:rsid w:val="00A11EBB"/>
    <w:rsid w:val="00A11F57"/>
    <w:rsid w:val="00A122AB"/>
    <w:rsid w:val="00A12521"/>
    <w:rsid w:val="00A126FC"/>
    <w:rsid w:val="00A129A3"/>
    <w:rsid w:val="00A12B86"/>
    <w:rsid w:val="00A12C63"/>
    <w:rsid w:val="00A12EDB"/>
    <w:rsid w:val="00A12F65"/>
    <w:rsid w:val="00A12F96"/>
    <w:rsid w:val="00A1359F"/>
    <w:rsid w:val="00A1364A"/>
    <w:rsid w:val="00A13734"/>
    <w:rsid w:val="00A13872"/>
    <w:rsid w:val="00A13D44"/>
    <w:rsid w:val="00A13D6E"/>
    <w:rsid w:val="00A140B7"/>
    <w:rsid w:val="00A14189"/>
    <w:rsid w:val="00A142E8"/>
    <w:rsid w:val="00A14330"/>
    <w:rsid w:val="00A147C2"/>
    <w:rsid w:val="00A14A32"/>
    <w:rsid w:val="00A14D3A"/>
    <w:rsid w:val="00A14F93"/>
    <w:rsid w:val="00A150AE"/>
    <w:rsid w:val="00A156D1"/>
    <w:rsid w:val="00A1598B"/>
    <w:rsid w:val="00A15DDA"/>
    <w:rsid w:val="00A15F65"/>
    <w:rsid w:val="00A16205"/>
    <w:rsid w:val="00A16BCD"/>
    <w:rsid w:val="00A16E27"/>
    <w:rsid w:val="00A16F50"/>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327D"/>
    <w:rsid w:val="00A233E9"/>
    <w:rsid w:val="00A2349E"/>
    <w:rsid w:val="00A236E2"/>
    <w:rsid w:val="00A23D54"/>
    <w:rsid w:val="00A24063"/>
    <w:rsid w:val="00A247FE"/>
    <w:rsid w:val="00A24F37"/>
    <w:rsid w:val="00A25036"/>
    <w:rsid w:val="00A2507C"/>
    <w:rsid w:val="00A251A6"/>
    <w:rsid w:val="00A2541A"/>
    <w:rsid w:val="00A257F6"/>
    <w:rsid w:val="00A25A6D"/>
    <w:rsid w:val="00A25B80"/>
    <w:rsid w:val="00A25E32"/>
    <w:rsid w:val="00A25FB4"/>
    <w:rsid w:val="00A26070"/>
    <w:rsid w:val="00A260C8"/>
    <w:rsid w:val="00A26157"/>
    <w:rsid w:val="00A26296"/>
    <w:rsid w:val="00A262E9"/>
    <w:rsid w:val="00A26A71"/>
    <w:rsid w:val="00A26F64"/>
    <w:rsid w:val="00A26F80"/>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1B4"/>
    <w:rsid w:val="00A4065E"/>
    <w:rsid w:val="00A40840"/>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4B"/>
    <w:rsid w:val="00A43772"/>
    <w:rsid w:val="00A437D8"/>
    <w:rsid w:val="00A43E55"/>
    <w:rsid w:val="00A43E9D"/>
    <w:rsid w:val="00A43FF7"/>
    <w:rsid w:val="00A441AB"/>
    <w:rsid w:val="00A44355"/>
    <w:rsid w:val="00A44C4D"/>
    <w:rsid w:val="00A44D1F"/>
    <w:rsid w:val="00A44E65"/>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248"/>
    <w:rsid w:val="00A53334"/>
    <w:rsid w:val="00A5339E"/>
    <w:rsid w:val="00A534B4"/>
    <w:rsid w:val="00A53A0A"/>
    <w:rsid w:val="00A53B69"/>
    <w:rsid w:val="00A5405C"/>
    <w:rsid w:val="00A54160"/>
    <w:rsid w:val="00A54334"/>
    <w:rsid w:val="00A54575"/>
    <w:rsid w:val="00A546EE"/>
    <w:rsid w:val="00A546FF"/>
    <w:rsid w:val="00A548CA"/>
    <w:rsid w:val="00A5495F"/>
    <w:rsid w:val="00A54E4B"/>
    <w:rsid w:val="00A54ECE"/>
    <w:rsid w:val="00A55376"/>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250"/>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D37"/>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B05"/>
    <w:rsid w:val="00A84CBD"/>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544"/>
    <w:rsid w:val="00A8775A"/>
    <w:rsid w:val="00A877E7"/>
    <w:rsid w:val="00A87BEA"/>
    <w:rsid w:val="00A87C6D"/>
    <w:rsid w:val="00A87C8D"/>
    <w:rsid w:val="00A87C9B"/>
    <w:rsid w:val="00A87E53"/>
    <w:rsid w:val="00A901A9"/>
    <w:rsid w:val="00A902A3"/>
    <w:rsid w:val="00A9037D"/>
    <w:rsid w:val="00A90742"/>
    <w:rsid w:val="00A91A52"/>
    <w:rsid w:val="00A9204E"/>
    <w:rsid w:val="00A92604"/>
    <w:rsid w:val="00A928D3"/>
    <w:rsid w:val="00A9325D"/>
    <w:rsid w:val="00A93610"/>
    <w:rsid w:val="00A9386D"/>
    <w:rsid w:val="00A9390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82D"/>
    <w:rsid w:val="00A96AEA"/>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554"/>
    <w:rsid w:val="00AB16A8"/>
    <w:rsid w:val="00AB1948"/>
    <w:rsid w:val="00AB1BD8"/>
    <w:rsid w:val="00AB20F3"/>
    <w:rsid w:val="00AB2716"/>
    <w:rsid w:val="00AB3222"/>
    <w:rsid w:val="00AB3260"/>
    <w:rsid w:val="00AB3279"/>
    <w:rsid w:val="00AB3546"/>
    <w:rsid w:val="00AB39B5"/>
    <w:rsid w:val="00AB3A3D"/>
    <w:rsid w:val="00AB3E1E"/>
    <w:rsid w:val="00AB432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86"/>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2A1"/>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16"/>
    <w:rsid w:val="00AF1FED"/>
    <w:rsid w:val="00AF2290"/>
    <w:rsid w:val="00AF2B24"/>
    <w:rsid w:val="00AF2C24"/>
    <w:rsid w:val="00AF3600"/>
    <w:rsid w:val="00AF3AB8"/>
    <w:rsid w:val="00AF3D6D"/>
    <w:rsid w:val="00AF3D9B"/>
    <w:rsid w:val="00AF41F8"/>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208B"/>
    <w:rsid w:val="00B02259"/>
    <w:rsid w:val="00B0266B"/>
    <w:rsid w:val="00B026A4"/>
    <w:rsid w:val="00B026CF"/>
    <w:rsid w:val="00B030DE"/>
    <w:rsid w:val="00B031DA"/>
    <w:rsid w:val="00B03233"/>
    <w:rsid w:val="00B037B0"/>
    <w:rsid w:val="00B03A0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10"/>
    <w:rsid w:val="00B0753A"/>
    <w:rsid w:val="00B07700"/>
    <w:rsid w:val="00B0777B"/>
    <w:rsid w:val="00B077B4"/>
    <w:rsid w:val="00B077EA"/>
    <w:rsid w:val="00B07971"/>
    <w:rsid w:val="00B0799C"/>
    <w:rsid w:val="00B07D85"/>
    <w:rsid w:val="00B07FC2"/>
    <w:rsid w:val="00B10093"/>
    <w:rsid w:val="00B10401"/>
    <w:rsid w:val="00B10682"/>
    <w:rsid w:val="00B11029"/>
    <w:rsid w:val="00B11031"/>
    <w:rsid w:val="00B113E2"/>
    <w:rsid w:val="00B11520"/>
    <w:rsid w:val="00B1156F"/>
    <w:rsid w:val="00B11DC1"/>
    <w:rsid w:val="00B1216F"/>
    <w:rsid w:val="00B126A5"/>
    <w:rsid w:val="00B126E7"/>
    <w:rsid w:val="00B12964"/>
    <w:rsid w:val="00B131CE"/>
    <w:rsid w:val="00B136B1"/>
    <w:rsid w:val="00B137EA"/>
    <w:rsid w:val="00B13A94"/>
    <w:rsid w:val="00B13D71"/>
    <w:rsid w:val="00B13F2B"/>
    <w:rsid w:val="00B14180"/>
    <w:rsid w:val="00B14460"/>
    <w:rsid w:val="00B14541"/>
    <w:rsid w:val="00B1464E"/>
    <w:rsid w:val="00B14884"/>
    <w:rsid w:val="00B149B6"/>
    <w:rsid w:val="00B14B99"/>
    <w:rsid w:val="00B14D79"/>
    <w:rsid w:val="00B14E78"/>
    <w:rsid w:val="00B15718"/>
    <w:rsid w:val="00B15BF0"/>
    <w:rsid w:val="00B16262"/>
    <w:rsid w:val="00B162C8"/>
    <w:rsid w:val="00B164D8"/>
    <w:rsid w:val="00B16743"/>
    <w:rsid w:val="00B167FC"/>
    <w:rsid w:val="00B16B66"/>
    <w:rsid w:val="00B16CA4"/>
    <w:rsid w:val="00B16F0E"/>
    <w:rsid w:val="00B16F3D"/>
    <w:rsid w:val="00B16F66"/>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237"/>
    <w:rsid w:val="00B2344E"/>
    <w:rsid w:val="00B23CE9"/>
    <w:rsid w:val="00B23E4E"/>
    <w:rsid w:val="00B24154"/>
    <w:rsid w:val="00B246D2"/>
    <w:rsid w:val="00B247F4"/>
    <w:rsid w:val="00B24920"/>
    <w:rsid w:val="00B249B9"/>
    <w:rsid w:val="00B24AFA"/>
    <w:rsid w:val="00B24F41"/>
    <w:rsid w:val="00B24FCD"/>
    <w:rsid w:val="00B24FEA"/>
    <w:rsid w:val="00B25690"/>
    <w:rsid w:val="00B257B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1170"/>
    <w:rsid w:val="00B41386"/>
    <w:rsid w:val="00B4168B"/>
    <w:rsid w:val="00B41707"/>
    <w:rsid w:val="00B41D5F"/>
    <w:rsid w:val="00B41D61"/>
    <w:rsid w:val="00B41ED6"/>
    <w:rsid w:val="00B41FE6"/>
    <w:rsid w:val="00B420AF"/>
    <w:rsid w:val="00B42749"/>
    <w:rsid w:val="00B42A0A"/>
    <w:rsid w:val="00B42A10"/>
    <w:rsid w:val="00B42B7A"/>
    <w:rsid w:val="00B42F87"/>
    <w:rsid w:val="00B43C66"/>
    <w:rsid w:val="00B43D08"/>
    <w:rsid w:val="00B44260"/>
    <w:rsid w:val="00B442C1"/>
    <w:rsid w:val="00B445B7"/>
    <w:rsid w:val="00B4469A"/>
    <w:rsid w:val="00B45030"/>
    <w:rsid w:val="00B452FC"/>
    <w:rsid w:val="00B459BD"/>
    <w:rsid w:val="00B45D9A"/>
    <w:rsid w:val="00B45DC2"/>
    <w:rsid w:val="00B45E16"/>
    <w:rsid w:val="00B4605F"/>
    <w:rsid w:val="00B46667"/>
    <w:rsid w:val="00B467F8"/>
    <w:rsid w:val="00B46EA1"/>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B8"/>
    <w:rsid w:val="00B602AB"/>
    <w:rsid w:val="00B60400"/>
    <w:rsid w:val="00B604A8"/>
    <w:rsid w:val="00B606B4"/>
    <w:rsid w:val="00B60705"/>
    <w:rsid w:val="00B60E98"/>
    <w:rsid w:val="00B611A5"/>
    <w:rsid w:val="00B614EA"/>
    <w:rsid w:val="00B615BC"/>
    <w:rsid w:val="00B6163A"/>
    <w:rsid w:val="00B618DF"/>
    <w:rsid w:val="00B61927"/>
    <w:rsid w:val="00B62389"/>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32A"/>
    <w:rsid w:val="00B67455"/>
    <w:rsid w:val="00B67680"/>
    <w:rsid w:val="00B67A9C"/>
    <w:rsid w:val="00B67CBC"/>
    <w:rsid w:val="00B67D7D"/>
    <w:rsid w:val="00B70287"/>
    <w:rsid w:val="00B70562"/>
    <w:rsid w:val="00B706A6"/>
    <w:rsid w:val="00B70CBB"/>
    <w:rsid w:val="00B70D42"/>
    <w:rsid w:val="00B71522"/>
    <w:rsid w:val="00B71668"/>
    <w:rsid w:val="00B71677"/>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CC4"/>
    <w:rsid w:val="00B97E82"/>
    <w:rsid w:val="00BA02D4"/>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2B68"/>
    <w:rsid w:val="00BA2FDF"/>
    <w:rsid w:val="00BA3086"/>
    <w:rsid w:val="00BA3276"/>
    <w:rsid w:val="00BA328F"/>
    <w:rsid w:val="00BA356C"/>
    <w:rsid w:val="00BA3EEF"/>
    <w:rsid w:val="00BA3FE9"/>
    <w:rsid w:val="00BA4140"/>
    <w:rsid w:val="00BA4288"/>
    <w:rsid w:val="00BA4590"/>
    <w:rsid w:val="00BA4BF0"/>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A03"/>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647"/>
    <w:rsid w:val="00BC0C38"/>
    <w:rsid w:val="00BC0DE9"/>
    <w:rsid w:val="00BC0F09"/>
    <w:rsid w:val="00BC0FC7"/>
    <w:rsid w:val="00BC1685"/>
    <w:rsid w:val="00BC1929"/>
    <w:rsid w:val="00BC1A9C"/>
    <w:rsid w:val="00BC1BFC"/>
    <w:rsid w:val="00BC1D14"/>
    <w:rsid w:val="00BC1E57"/>
    <w:rsid w:val="00BC21DE"/>
    <w:rsid w:val="00BC24E8"/>
    <w:rsid w:val="00BC2608"/>
    <w:rsid w:val="00BC2B4D"/>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6EA0"/>
    <w:rsid w:val="00BC7A64"/>
    <w:rsid w:val="00BD01E2"/>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1CB0"/>
    <w:rsid w:val="00BD1E48"/>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50F"/>
    <w:rsid w:val="00BE07AA"/>
    <w:rsid w:val="00BE0AF6"/>
    <w:rsid w:val="00BE0C66"/>
    <w:rsid w:val="00BE1055"/>
    <w:rsid w:val="00BE106D"/>
    <w:rsid w:val="00BE1236"/>
    <w:rsid w:val="00BE1271"/>
    <w:rsid w:val="00BE12EC"/>
    <w:rsid w:val="00BE1575"/>
    <w:rsid w:val="00BE15EC"/>
    <w:rsid w:val="00BE1613"/>
    <w:rsid w:val="00BE1715"/>
    <w:rsid w:val="00BE17DE"/>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74"/>
    <w:rsid w:val="00BE70C4"/>
    <w:rsid w:val="00BE7385"/>
    <w:rsid w:val="00BE739B"/>
    <w:rsid w:val="00BE7588"/>
    <w:rsid w:val="00BE75EF"/>
    <w:rsid w:val="00BE776E"/>
    <w:rsid w:val="00BE77D1"/>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C12"/>
    <w:rsid w:val="00BF60B5"/>
    <w:rsid w:val="00BF67A7"/>
    <w:rsid w:val="00BF6D36"/>
    <w:rsid w:val="00BF702E"/>
    <w:rsid w:val="00BF7116"/>
    <w:rsid w:val="00BF7385"/>
    <w:rsid w:val="00BF75EF"/>
    <w:rsid w:val="00BF7783"/>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ABC"/>
    <w:rsid w:val="00C06B44"/>
    <w:rsid w:val="00C06C2D"/>
    <w:rsid w:val="00C06C92"/>
    <w:rsid w:val="00C06F29"/>
    <w:rsid w:val="00C06F9A"/>
    <w:rsid w:val="00C070FA"/>
    <w:rsid w:val="00C07138"/>
    <w:rsid w:val="00C073E0"/>
    <w:rsid w:val="00C074C1"/>
    <w:rsid w:val="00C07947"/>
    <w:rsid w:val="00C07981"/>
    <w:rsid w:val="00C07B10"/>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C89"/>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2008D"/>
    <w:rsid w:val="00C201B4"/>
    <w:rsid w:val="00C20335"/>
    <w:rsid w:val="00C203D0"/>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7024"/>
    <w:rsid w:val="00C37044"/>
    <w:rsid w:val="00C37265"/>
    <w:rsid w:val="00C377C0"/>
    <w:rsid w:val="00C37A3A"/>
    <w:rsid w:val="00C407A6"/>
    <w:rsid w:val="00C40A97"/>
    <w:rsid w:val="00C40A9F"/>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4CC5"/>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ED9"/>
    <w:rsid w:val="00C47F42"/>
    <w:rsid w:val="00C5034E"/>
    <w:rsid w:val="00C50409"/>
    <w:rsid w:val="00C50492"/>
    <w:rsid w:val="00C504AF"/>
    <w:rsid w:val="00C506D9"/>
    <w:rsid w:val="00C50A02"/>
    <w:rsid w:val="00C50A08"/>
    <w:rsid w:val="00C50E24"/>
    <w:rsid w:val="00C5104E"/>
    <w:rsid w:val="00C51873"/>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0FE8"/>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33B"/>
    <w:rsid w:val="00C70615"/>
    <w:rsid w:val="00C7094A"/>
    <w:rsid w:val="00C70D23"/>
    <w:rsid w:val="00C70FC5"/>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412C"/>
    <w:rsid w:val="00C84719"/>
    <w:rsid w:val="00C84C4B"/>
    <w:rsid w:val="00C84FD1"/>
    <w:rsid w:val="00C851D2"/>
    <w:rsid w:val="00C85361"/>
    <w:rsid w:val="00C8542C"/>
    <w:rsid w:val="00C85A05"/>
    <w:rsid w:val="00C85BD6"/>
    <w:rsid w:val="00C8625F"/>
    <w:rsid w:val="00C86345"/>
    <w:rsid w:val="00C86560"/>
    <w:rsid w:val="00C86898"/>
    <w:rsid w:val="00C868A7"/>
    <w:rsid w:val="00C86EE5"/>
    <w:rsid w:val="00C86FA3"/>
    <w:rsid w:val="00C8709F"/>
    <w:rsid w:val="00C875EA"/>
    <w:rsid w:val="00C875F6"/>
    <w:rsid w:val="00C879F1"/>
    <w:rsid w:val="00C87AC2"/>
    <w:rsid w:val="00C87B1A"/>
    <w:rsid w:val="00C87BC0"/>
    <w:rsid w:val="00C87E4A"/>
    <w:rsid w:val="00C90155"/>
    <w:rsid w:val="00C9018C"/>
    <w:rsid w:val="00C908E3"/>
    <w:rsid w:val="00C909E2"/>
    <w:rsid w:val="00C90B9B"/>
    <w:rsid w:val="00C90C6E"/>
    <w:rsid w:val="00C90FBB"/>
    <w:rsid w:val="00C91066"/>
    <w:rsid w:val="00C915A8"/>
    <w:rsid w:val="00C915AB"/>
    <w:rsid w:val="00C91819"/>
    <w:rsid w:val="00C91A19"/>
    <w:rsid w:val="00C91B60"/>
    <w:rsid w:val="00C920BD"/>
    <w:rsid w:val="00C92680"/>
    <w:rsid w:val="00C928DA"/>
    <w:rsid w:val="00C92AA2"/>
    <w:rsid w:val="00C92DCC"/>
    <w:rsid w:val="00C92F14"/>
    <w:rsid w:val="00C931F1"/>
    <w:rsid w:val="00C93695"/>
    <w:rsid w:val="00C94709"/>
    <w:rsid w:val="00C94927"/>
    <w:rsid w:val="00C954DD"/>
    <w:rsid w:val="00C95796"/>
    <w:rsid w:val="00C9593D"/>
    <w:rsid w:val="00C95E33"/>
    <w:rsid w:val="00C96978"/>
    <w:rsid w:val="00C9697C"/>
    <w:rsid w:val="00C96CC3"/>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D7C"/>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C9B"/>
    <w:rsid w:val="00CA3F0C"/>
    <w:rsid w:val="00CA3F2B"/>
    <w:rsid w:val="00CA4440"/>
    <w:rsid w:val="00CA44E9"/>
    <w:rsid w:val="00CA45C9"/>
    <w:rsid w:val="00CA46B9"/>
    <w:rsid w:val="00CA477E"/>
    <w:rsid w:val="00CA47CE"/>
    <w:rsid w:val="00CA4ABF"/>
    <w:rsid w:val="00CA4AE1"/>
    <w:rsid w:val="00CA4DED"/>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185"/>
    <w:rsid w:val="00CB4214"/>
    <w:rsid w:val="00CB4306"/>
    <w:rsid w:val="00CB442E"/>
    <w:rsid w:val="00CB4655"/>
    <w:rsid w:val="00CB48C7"/>
    <w:rsid w:val="00CB4A4B"/>
    <w:rsid w:val="00CB4EA1"/>
    <w:rsid w:val="00CB51C3"/>
    <w:rsid w:val="00CB51C7"/>
    <w:rsid w:val="00CB523B"/>
    <w:rsid w:val="00CB52FE"/>
    <w:rsid w:val="00CB5432"/>
    <w:rsid w:val="00CB5947"/>
    <w:rsid w:val="00CB5C90"/>
    <w:rsid w:val="00CB5C9D"/>
    <w:rsid w:val="00CB5F3A"/>
    <w:rsid w:val="00CB6088"/>
    <w:rsid w:val="00CB60C3"/>
    <w:rsid w:val="00CB6644"/>
    <w:rsid w:val="00CB67E4"/>
    <w:rsid w:val="00CB68EF"/>
    <w:rsid w:val="00CB6DAE"/>
    <w:rsid w:val="00CB6F53"/>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3C"/>
    <w:rsid w:val="00CC6789"/>
    <w:rsid w:val="00CC6E41"/>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EFD"/>
    <w:rsid w:val="00CD3258"/>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18"/>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0B5"/>
    <w:rsid w:val="00CE4286"/>
    <w:rsid w:val="00CE42EC"/>
    <w:rsid w:val="00CE433D"/>
    <w:rsid w:val="00CE4754"/>
    <w:rsid w:val="00CE4870"/>
    <w:rsid w:val="00CE4A3D"/>
    <w:rsid w:val="00CE4B64"/>
    <w:rsid w:val="00CE4CD5"/>
    <w:rsid w:val="00CE4D3A"/>
    <w:rsid w:val="00CE5138"/>
    <w:rsid w:val="00CE56A7"/>
    <w:rsid w:val="00CE5740"/>
    <w:rsid w:val="00CE59E4"/>
    <w:rsid w:val="00CE5ABF"/>
    <w:rsid w:val="00CE5F82"/>
    <w:rsid w:val="00CE6640"/>
    <w:rsid w:val="00CE6665"/>
    <w:rsid w:val="00CE680D"/>
    <w:rsid w:val="00CE6826"/>
    <w:rsid w:val="00CE693E"/>
    <w:rsid w:val="00CE6983"/>
    <w:rsid w:val="00CE6B57"/>
    <w:rsid w:val="00CE6C62"/>
    <w:rsid w:val="00CE6F10"/>
    <w:rsid w:val="00CE70C6"/>
    <w:rsid w:val="00CE73E2"/>
    <w:rsid w:val="00CE783C"/>
    <w:rsid w:val="00CE7CC6"/>
    <w:rsid w:val="00CE7D36"/>
    <w:rsid w:val="00CE7E8B"/>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A"/>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B98"/>
    <w:rsid w:val="00D01344"/>
    <w:rsid w:val="00D015BB"/>
    <w:rsid w:val="00D016DC"/>
    <w:rsid w:val="00D01B86"/>
    <w:rsid w:val="00D02054"/>
    <w:rsid w:val="00D02067"/>
    <w:rsid w:val="00D02109"/>
    <w:rsid w:val="00D0265B"/>
    <w:rsid w:val="00D02A17"/>
    <w:rsid w:val="00D0345D"/>
    <w:rsid w:val="00D03937"/>
    <w:rsid w:val="00D03C4F"/>
    <w:rsid w:val="00D03C7D"/>
    <w:rsid w:val="00D03E69"/>
    <w:rsid w:val="00D03FC5"/>
    <w:rsid w:val="00D041F1"/>
    <w:rsid w:val="00D041FE"/>
    <w:rsid w:val="00D0423E"/>
    <w:rsid w:val="00D0429C"/>
    <w:rsid w:val="00D046F4"/>
    <w:rsid w:val="00D04B45"/>
    <w:rsid w:val="00D04F66"/>
    <w:rsid w:val="00D050AA"/>
    <w:rsid w:val="00D05704"/>
    <w:rsid w:val="00D05766"/>
    <w:rsid w:val="00D05878"/>
    <w:rsid w:val="00D059D0"/>
    <w:rsid w:val="00D05A0B"/>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7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BD6"/>
    <w:rsid w:val="00D22F84"/>
    <w:rsid w:val="00D22F8B"/>
    <w:rsid w:val="00D2300F"/>
    <w:rsid w:val="00D23096"/>
    <w:rsid w:val="00D23315"/>
    <w:rsid w:val="00D23813"/>
    <w:rsid w:val="00D23942"/>
    <w:rsid w:val="00D23A5C"/>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4A8"/>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A46"/>
    <w:rsid w:val="00D33E32"/>
    <w:rsid w:val="00D33EF2"/>
    <w:rsid w:val="00D341C4"/>
    <w:rsid w:val="00D34212"/>
    <w:rsid w:val="00D34410"/>
    <w:rsid w:val="00D345AD"/>
    <w:rsid w:val="00D3473F"/>
    <w:rsid w:val="00D34995"/>
    <w:rsid w:val="00D34B64"/>
    <w:rsid w:val="00D34ECA"/>
    <w:rsid w:val="00D355D5"/>
    <w:rsid w:val="00D35617"/>
    <w:rsid w:val="00D356A5"/>
    <w:rsid w:val="00D35999"/>
    <w:rsid w:val="00D35B84"/>
    <w:rsid w:val="00D367CE"/>
    <w:rsid w:val="00D36CB7"/>
    <w:rsid w:val="00D36D2E"/>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94E"/>
    <w:rsid w:val="00D41D3C"/>
    <w:rsid w:val="00D42056"/>
    <w:rsid w:val="00D42279"/>
    <w:rsid w:val="00D42405"/>
    <w:rsid w:val="00D425DE"/>
    <w:rsid w:val="00D4286F"/>
    <w:rsid w:val="00D429E1"/>
    <w:rsid w:val="00D43064"/>
    <w:rsid w:val="00D43178"/>
    <w:rsid w:val="00D43557"/>
    <w:rsid w:val="00D43754"/>
    <w:rsid w:val="00D43D8F"/>
    <w:rsid w:val="00D43F81"/>
    <w:rsid w:val="00D44340"/>
    <w:rsid w:val="00D4478C"/>
    <w:rsid w:val="00D4551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2DDF"/>
    <w:rsid w:val="00D530D4"/>
    <w:rsid w:val="00D531FA"/>
    <w:rsid w:val="00D53634"/>
    <w:rsid w:val="00D53A88"/>
    <w:rsid w:val="00D53BC8"/>
    <w:rsid w:val="00D53C5E"/>
    <w:rsid w:val="00D53F07"/>
    <w:rsid w:val="00D53F37"/>
    <w:rsid w:val="00D5410C"/>
    <w:rsid w:val="00D5432B"/>
    <w:rsid w:val="00D547B0"/>
    <w:rsid w:val="00D54840"/>
    <w:rsid w:val="00D54B94"/>
    <w:rsid w:val="00D54EBB"/>
    <w:rsid w:val="00D55090"/>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468"/>
    <w:rsid w:val="00D625DE"/>
    <w:rsid w:val="00D62846"/>
    <w:rsid w:val="00D62A5B"/>
    <w:rsid w:val="00D62B8C"/>
    <w:rsid w:val="00D636ED"/>
    <w:rsid w:val="00D6384E"/>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EDC"/>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0BE"/>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40AB"/>
    <w:rsid w:val="00D841B2"/>
    <w:rsid w:val="00D84676"/>
    <w:rsid w:val="00D84A17"/>
    <w:rsid w:val="00D84DD3"/>
    <w:rsid w:val="00D8504B"/>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68F"/>
    <w:rsid w:val="00D91859"/>
    <w:rsid w:val="00D91934"/>
    <w:rsid w:val="00D91A6A"/>
    <w:rsid w:val="00D91AC0"/>
    <w:rsid w:val="00D91C67"/>
    <w:rsid w:val="00D91DD0"/>
    <w:rsid w:val="00D9206E"/>
    <w:rsid w:val="00D92466"/>
    <w:rsid w:val="00D924D4"/>
    <w:rsid w:val="00D92CCC"/>
    <w:rsid w:val="00D92D44"/>
    <w:rsid w:val="00D93620"/>
    <w:rsid w:val="00D93D0B"/>
    <w:rsid w:val="00D9424C"/>
    <w:rsid w:val="00D943CD"/>
    <w:rsid w:val="00D945F7"/>
    <w:rsid w:val="00D9485E"/>
    <w:rsid w:val="00D94B5C"/>
    <w:rsid w:val="00D94DAA"/>
    <w:rsid w:val="00D94E28"/>
    <w:rsid w:val="00D94EB5"/>
    <w:rsid w:val="00D94F73"/>
    <w:rsid w:val="00D95E94"/>
    <w:rsid w:val="00D96D88"/>
    <w:rsid w:val="00D96EAC"/>
    <w:rsid w:val="00D96ED7"/>
    <w:rsid w:val="00D96F97"/>
    <w:rsid w:val="00D97430"/>
    <w:rsid w:val="00D97479"/>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4BC"/>
    <w:rsid w:val="00DA7A27"/>
    <w:rsid w:val="00DA7F57"/>
    <w:rsid w:val="00DA7F64"/>
    <w:rsid w:val="00DA7FAB"/>
    <w:rsid w:val="00DB06BE"/>
    <w:rsid w:val="00DB07B3"/>
    <w:rsid w:val="00DB09EF"/>
    <w:rsid w:val="00DB0C4E"/>
    <w:rsid w:val="00DB0D24"/>
    <w:rsid w:val="00DB0D7F"/>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AA2"/>
    <w:rsid w:val="00DB5C6C"/>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4C6"/>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741"/>
    <w:rsid w:val="00DE0940"/>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54"/>
    <w:rsid w:val="00DE37C6"/>
    <w:rsid w:val="00DE37E5"/>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974"/>
    <w:rsid w:val="00DF1B1F"/>
    <w:rsid w:val="00DF1FD3"/>
    <w:rsid w:val="00DF221D"/>
    <w:rsid w:val="00DF2310"/>
    <w:rsid w:val="00DF2509"/>
    <w:rsid w:val="00DF373E"/>
    <w:rsid w:val="00DF37E3"/>
    <w:rsid w:val="00DF396B"/>
    <w:rsid w:val="00DF3B8E"/>
    <w:rsid w:val="00DF3BFB"/>
    <w:rsid w:val="00DF3E97"/>
    <w:rsid w:val="00DF415C"/>
    <w:rsid w:val="00DF41AC"/>
    <w:rsid w:val="00DF42BB"/>
    <w:rsid w:val="00DF42FC"/>
    <w:rsid w:val="00DF4359"/>
    <w:rsid w:val="00DF4753"/>
    <w:rsid w:val="00DF4C40"/>
    <w:rsid w:val="00DF5827"/>
    <w:rsid w:val="00DF5C23"/>
    <w:rsid w:val="00DF5C47"/>
    <w:rsid w:val="00DF5F57"/>
    <w:rsid w:val="00DF623A"/>
    <w:rsid w:val="00DF633E"/>
    <w:rsid w:val="00DF64E6"/>
    <w:rsid w:val="00DF6A82"/>
    <w:rsid w:val="00DF6BCF"/>
    <w:rsid w:val="00DF6EA7"/>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C18"/>
    <w:rsid w:val="00E165F4"/>
    <w:rsid w:val="00E16C33"/>
    <w:rsid w:val="00E16D44"/>
    <w:rsid w:val="00E16EC1"/>
    <w:rsid w:val="00E175BE"/>
    <w:rsid w:val="00E176F2"/>
    <w:rsid w:val="00E17D8F"/>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5F90"/>
    <w:rsid w:val="00E2684B"/>
    <w:rsid w:val="00E26856"/>
    <w:rsid w:val="00E268D3"/>
    <w:rsid w:val="00E26969"/>
    <w:rsid w:val="00E269C0"/>
    <w:rsid w:val="00E26A95"/>
    <w:rsid w:val="00E26D21"/>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256F"/>
    <w:rsid w:val="00E3316F"/>
    <w:rsid w:val="00E332E7"/>
    <w:rsid w:val="00E334A1"/>
    <w:rsid w:val="00E3353F"/>
    <w:rsid w:val="00E337A6"/>
    <w:rsid w:val="00E338DD"/>
    <w:rsid w:val="00E33B7C"/>
    <w:rsid w:val="00E33C05"/>
    <w:rsid w:val="00E343D7"/>
    <w:rsid w:val="00E34787"/>
    <w:rsid w:val="00E35093"/>
    <w:rsid w:val="00E355C0"/>
    <w:rsid w:val="00E356F6"/>
    <w:rsid w:val="00E35C07"/>
    <w:rsid w:val="00E35E74"/>
    <w:rsid w:val="00E36581"/>
    <w:rsid w:val="00E366F3"/>
    <w:rsid w:val="00E36AC8"/>
    <w:rsid w:val="00E36D0D"/>
    <w:rsid w:val="00E37198"/>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34D"/>
    <w:rsid w:val="00E52852"/>
    <w:rsid w:val="00E52A32"/>
    <w:rsid w:val="00E52C3D"/>
    <w:rsid w:val="00E52CAB"/>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A8"/>
    <w:rsid w:val="00E579BB"/>
    <w:rsid w:val="00E57C7D"/>
    <w:rsid w:val="00E601A1"/>
    <w:rsid w:val="00E604B9"/>
    <w:rsid w:val="00E608C5"/>
    <w:rsid w:val="00E60AE0"/>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EF6"/>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D33"/>
    <w:rsid w:val="00E72118"/>
    <w:rsid w:val="00E724FC"/>
    <w:rsid w:val="00E72551"/>
    <w:rsid w:val="00E729F0"/>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20"/>
    <w:rsid w:val="00E81440"/>
    <w:rsid w:val="00E816FF"/>
    <w:rsid w:val="00E81815"/>
    <w:rsid w:val="00E81EA7"/>
    <w:rsid w:val="00E8288D"/>
    <w:rsid w:val="00E83229"/>
    <w:rsid w:val="00E83238"/>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12E"/>
    <w:rsid w:val="00E916BD"/>
    <w:rsid w:val="00E919A6"/>
    <w:rsid w:val="00E91C5C"/>
    <w:rsid w:val="00E91FDB"/>
    <w:rsid w:val="00E9279C"/>
    <w:rsid w:val="00E92AB2"/>
    <w:rsid w:val="00E92C19"/>
    <w:rsid w:val="00E92D99"/>
    <w:rsid w:val="00E93047"/>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74C6"/>
    <w:rsid w:val="00E974DD"/>
    <w:rsid w:val="00E975F1"/>
    <w:rsid w:val="00E978D8"/>
    <w:rsid w:val="00E978E3"/>
    <w:rsid w:val="00E97A52"/>
    <w:rsid w:val="00E97DE6"/>
    <w:rsid w:val="00E97FF3"/>
    <w:rsid w:val="00EA00C7"/>
    <w:rsid w:val="00EA01D2"/>
    <w:rsid w:val="00EA0384"/>
    <w:rsid w:val="00EA0620"/>
    <w:rsid w:val="00EA06F8"/>
    <w:rsid w:val="00EA0C64"/>
    <w:rsid w:val="00EA0CA4"/>
    <w:rsid w:val="00EA0D3B"/>
    <w:rsid w:val="00EA0D64"/>
    <w:rsid w:val="00EA0E90"/>
    <w:rsid w:val="00EA147C"/>
    <w:rsid w:val="00EA1537"/>
    <w:rsid w:val="00EA1636"/>
    <w:rsid w:val="00EA16FC"/>
    <w:rsid w:val="00EA1706"/>
    <w:rsid w:val="00EA1A5B"/>
    <w:rsid w:val="00EA1F67"/>
    <w:rsid w:val="00EA22FC"/>
    <w:rsid w:val="00EA2D8D"/>
    <w:rsid w:val="00EA3098"/>
    <w:rsid w:val="00EA3280"/>
    <w:rsid w:val="00EA336A"/>
    <w:rsid w:val="00EA3633"/>
    <w:rsid w:val="00EA3A1C"/>
    <w:rsid w:val="00EA3A9E"/>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588"/>
    <w:rsid w:val="00EA7817"/>
    <w:rsid w:val="00EA7D7C"/>
    <w:rsid w:val="00EB0283"/>
    <w:rsid w:val="00EB0334"/>
    <w:rsid w:val="00EB03DB"/>
    <w:rsid w:val="00EB0593"/>
    <w:rsid w:val="00EB062B"/>
    <w:rsid w:val="00EB06E9"/>
    <w:rsid w:val="00EB0779"/>
    <w:rsid w:val="00EB0810"/>
    <w:rsid w:val="00EB0851"/>
    <w:rsid w:val="00EB09B7"/>
    <w:rsid w:val="00EB0A79"/>
    <w:rsid w:val="00EB0C6E"/>
    <w:rsid w:val="00EB0FB0"/>
    <w:rsid w:val="00EB0FEF"/>
    <w:rsid w:val="00EB1066"/>
    <w:rsid w:val="00EB156B"/>
    <w:rsid w:val="00EB160B"/>
    <w:rsid w:val="00EB166B"/>
    <w:rsid w:val="00EB18B1"/>
    <w:rsid w:val="00EB19F7"/>
    <w:rsid w:val="00EB1C63"/>
    <w:rsid w:val="00EB1FFC"/>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61D"/>
    <w:rsid w:val="00EB4883"/>
    <w:rsid w:val="00EB4C66"/>
    <w:rsid w:val="00EB53E9"/>
    <w:rsid w:val="00EB558D"/>
    <w:rsid w:val="00EB5739"/>
    <w:rsid w:val="00EB5F22"/>
    <w:rsid w:val="00EB6029"/>
    <w:rsid w:val="00EB6254"/>
    <w:rsid w:val="00EB629A"/>
    <w:rsid w:val="00EB62EA"/>
    <w:rsid w:val="00EB63CA"/>
    <w:rsid w:val="00EB65FE"/>
    <w:rsid w:val="00EB68D4"/>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446"/>
    <w:rsid w:val="00EC48B3"/>
    <w:rsid w:val="00EC4D04"/>
    <w:rsid w:val="00EC4DE2"/>
    <w:rsid w:val="00EC5128"/>
    <w:rsid w:val="00EC5183"/>
    <w:rsid w:val="00EC545B"/>
    <w:rsid w:val="00EC584E"/>
    <w:rsid w:val="00EC5BDA"/>
    <w:rsid w:val="00EC5EE7"/>
    <w:rsid w:val="00EC6220"/>
    <w:rsid w:val="00EC6517"/>
    <w:rsid w:val="00EC6B52"/>
    <w:rsid w:val="00EC6DDE"/>
    <w:rsid w:val="00EC6E09"/>
    <w:rsid w:val="00EC7050"/>
    <w:rsid w:val="00EC711B"/>
    <w:rsid w:val="00EC7140"/>
    <w:rsid w:val="00EC7142"/>
    <w:rsid w:val="00EC7320"/>
    <w:rsid w:val="00EC73A0"/>
    <w:rsid w:val="00EC73C4"/>
    <w:rsid w:val="00EC75F7"/>
    <w:rsid w:val="00EC7731"/>
    <w:rsid w:val="00EC7808"/>
    <w:rsid w:val="00EC7B23"/>
    <w:rsid w:val="00ED003F"/>
    <w:rsid w:val="00ED00A4"/>
    <w:rsid w:val="00ED0217"/>
    <w:rsid w:val="00ED0321"/>
    <w:rsid w:val="00ED037C"/>
    <w:rsid w:val="00ED0699"/>
    <w:rsid w:val="00ED084F"/>
    <w:rsid w:val="00ED11CD"/>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3B6C"/>
    <w:rsid w:val="00ED4014"/>
    <w:rsid w:val="00ED419D"/>
    <w:rsid w:val="00ED428B"/>
    <w:rsid w:val="00ED435B"/>
    <w:rsid w:val="00ED44D8"/>
    <w:rsid w:val="00ED4790"/>
    <w:rsid w:val="00ED4934"/>
    <w:rsid w:val="00ED4CF0"/>
    <w:rsid w:val="00ED4E53"/>
    <w:rsid w:val="00ED529D"/>
    <w:rsid w:val="00ED5A5F"/>
    <w:rsid w:val="00ED6170"/>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0DAC"/>
    <w:rsid w:val="00EE1077"/>
    <w:rsid w:val="00EE12D7"/>
    <w:rsid w:val="00EE1558"/>
    <w:rsid w:val="00EE1613"/>
    <w:rsid w:val="00EE17C5"/>
    <w:rsid w:val="00EE184D"/>
    <w:rsid w:val="00EE20A0"/>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CB3"/>
    <w:rsid w:val="00EE4FF0"/>
    <w:rsid w:val="00EE5198"/>
    <w:rsid w:val="00EE54C2"/>
    <w:rsid w:val="00EE550A"/>
    <w:rsid w:val="00EE5801"/>
    <w:rsid w:val="00EE5846"/>
    <w:rsid w:val="00EE5DDE"/>
    <w:rsid w:val="00EE5FEE"/>
    <w:rsid w:val="00EE63DC"/>
    <w:rsid w:val="00EE653F"/>
    <w:rsid w:val="00EE685E"/>
    <w:rsid w:val="00EE69AC"/>
    <w:rsid w:val="00EE69C2"/>
    <w:rsid w:val="00EE6A2A"/>
    <w:rsid w:val="00EE6AF2"/>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B22"/>
    <w:rsid w:val="00EF2DF4"/>
    <w:rsid w:val="00EF30A5"/>
    <w:rsid w:val="00EF3188"/>
    <w:rsid w:val="00EF38CF"/>
    <w:rsid w:val="00EF3E63"/>
    <w:rsid w:val="00EF41FA"/>
    <w:rsid w:val="00EF4327"/>
    <w:rsid w:val="00EF46BE"/>
    <w:rsid w:val="00EF493B"/>
    <w:rsid w:val="00EF4BB7"/>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103F0"/>
    <w:rsid w:val="00F11039"/>
    <w:rsid w:val="00F110FE"/>
    <w:rsid w:val="00F11756"/>
    <w:rsid w:val="00F11BD5"/>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0788"/>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8FF"/>
    <w:rsid w:val="00F26D7E"/>
    <w:rsid w:val="00F26D85"/>
    <w:rsid w:val="00F276E4"/>
    <w:rsid w:val="00F27D9B"/>
    <w:rsid w:val="00F27ECE"/>
    <w:rsid w:val="00F27ED6"/>
    <w:rsid w:val="00F3006A"/>
    <w:rsid w:val="00F300A1"/>
    <w:rsid w:val="00F3058E"/>
    <w:rsid w:val="00F30BEC"/>
    <w:rsid w:val="00F30D06"/>
    <w:rsid w:val="00F30F27"/>
    <w:rsid w:val="00F31228"/>
    <w:rsid w:val="00F31280"/>
    <w:rsid w:val="00F31D42"/>
    <w:rsid w:val="00F31D45"/>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94F"/>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832"/>
    <w:rsid w:val="00F45D05"/>
    <w:rsid w:val="00F45D0B"/>
    <w:rsid w:val="00F45E09"/>
    <w:rsid w:val="00F46120"/>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2A2B"/>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8DD"/>
    <w:rsid w:val="00F56A10"/>
    <w:rsid w:val="00F56DBE"/>
    <w:rsid w:val="00F56E4D"/>
    <w:rsid w:val="00F56E90"/>
    <w:rsid w:val="00F573A9"/>
    <w:rsid w:val="00F5754C"/>
    <w:rsid w:val="00F5768E"/>
    <w:rsid w:val="00F57713"/>
    <w:rsid w:val="00F5793D"/>
    <w:rsid w:val="00F57FE6"/>
    <w:rsid w:val="00F60051"/>
    <w:rsid w:val="00F60162"/>
    <w:rsid w:val="00F60179"/>
    <w:rsid w:val="00F605CC"/>
    <w:rsid w:val="00F608C6"/>
    <w:rsid w:val="00F608DA"/>
    <w:rsid w:val="00F60CC1"/>
    <w:rsid w:val="00F60E2E"/>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5F0"/>
    <w:rsid w:val="00F64ACE"/>
    <w:rsid w:val="00F650D2"/>
    <w:rsid w:val="00F651F5"/>
    <w:rsid w:val="00F65941"/>
    <w:rsid w:val="00F6616F"/>
    <w:rsid w:val="00F661CD"/>
    <w:rsid w:val="00F66469"/>
    <w:rsid w:val="00F66551"/>
    <w:rsid w:val="00F6661B"/>
    <w:rsid w:val="00F66683"/>
    <w:rsid w:val="00F66CC5"/>
    <w:rsid w:val="00F6734B"/>
    <w:rsid w:val="00F67489"/>
    <w:rsid w:val="00F7016B"/>
    <w:rsid w:val="00F70367"/>
    <w:rsid w:val="00F7066A"/>
    <w:rsid w:val="00F70865"/>
    <w:rsid w:val="00F70A3C"/>
    <w:rsid w:val="00F70A57"/>
    <w:rsid w:val="00F70E48"/>
    <w:rsid w:val="00F71049"/>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365"/>
    <w:rsid w:val="00F744A3"/>
    <w:rsid w:val="00F747C4"/>
    <w:rsid w:val="00F74A58"/>
    <w:rsid w:val="00F74B83"/>
    <w:rsid w:val="00F74F32"/>
    <w:rsid w:val="00F74FD8"/>
    <w:rsid w:val="00F7509D"/>
    <w:rsid w:val="00F75129"/>
    <w:rsid w:val="00F751AB"/>
    <w:rsid w:val="00F7544D"/>
    <w:rsid w:val="00F7565B"/>
    <w:rsid w:val="00F75746"/>
    <w:rsid w:val="00F75EA9"/>
    <w:rsid w:val="00F76057"/>
    <w:rsid w:val="00F76345"/>
    <w:rsid w:val="00F7648D"/>
    <w:rsid w:val="00F76737"/>
    <w:rsid w:val="00F767A6"/>
    <w:rsid w:val="00F76874"/>
    <w:rsid w:val="00F76B01"/>
    <w:rsid w:val="00F76D16"/>
    <w:rsid w:val="00F76EC7"/>
    <w:rsid w:val="00F76FCC"/>
    <w:rsid w:val="00F77012"/>
    <w:rsid w:val="00F774F6"/>
    <w:rsid w:val="00F778BA"/>
    <w:rsid w:val="00F77A99"/>
    <w:rsid w:val="00F77B5F"/>
    <w:rsid w:val="00F80A99"/>
    <w:rsid w:val="00F80D6B"/>
    <w:rsid w:val="00F80EC9"/>
    <w:rsid w:val="00F812AD"/>
    <w:rsid w:val="00F813F7"/>
    <w:rsid w:val="00F816FD"/>
    <w:rsid w:val="00F81715"/>
    <w:rsid w:val="00F81956"/>
    <w:rsid w:val="00F81F59"/>
    <w:rsid w:val="00F824D8"/>
    <w:rsid w:val="00F8283F"/>
    <w:rsid w:val="00F82C37"/>
    <w:rsid w:val="00F82D2E"/>
    <w:rsid w:val="00F836C7"/>
    <w:rsid w:val="00F836F5"/>
    <w:rsid w:val="00F83F43"/>
    <w:rsid w:val="00F83F89"/>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982"/>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71CC"/>
    <w:rsid w:val="00FA72F8"/>
    <w:rsid w:val="00FA7318"/>
    <w:rsid w:val="00FA75DC"/>
    <w:rsid w:val="00FA7663"/>
    <w:rsid w:val="00FA7800"/>
    <w:rsid w:val="00FA7D67"/>
    <w:rsid w:val="00FA7D8D"/>
    <w:rsid w:val="00FB0004"/>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4EE5"/>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A79"/>
    <w:rsid w:val="00FD1C64"/>
    <w:rsid w:val="00FD2110"/>
    <w:rsid w:val="00FD26FA"/>
    <w:rsid w:val="00FD285E"/>
    <w:rsid w:val="00FD2898"/>
    <w:rsid w:val="00FD2934"/>
    <w:rsid w:val="00FD2BF8"/>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7A3"/>
    <w:rsid w:val="00FE3E06"/>
    <w:rsid w:val="00FE3E59"/>
    <w:rsid w:val="00FE4091"/>
    <w:rsid w:val="00FE4332"/>
    <w:rsid w:val="00FE4717"/>
    <w:rsid w:val="00FE47DC"/>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C97"/>
    <w:rsid w:val="00FF3E8B"/>
    <w:rsid w:val="00FF3F6E"/>
    <w:rsid w:val="00FF412E"/>
    <w:rsid w:val="00FF4280"/>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92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spacing w:before="100" w:beforeAutospacing="1" w:after="100" w:afterAutospacing="1"/>
    </w:pPr>
    <w:rPr>
      <w:rFonts w:ascii="Times" w:hAnsi="Times"/>
      <w:sz w:val="20"/>
      <w:szCs w:val="20"/>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pBdr>
        <w:top w:val="nil"/>
        <w:left w:val="nil"/>
        <w:bottom w:val="nil"/>
        <w:right w:val="nil"/>
        <w:between w:val="nil"/>
        <w:bar w:val="nil"/>
      </w:pBdr>
      <w:ind w:left="720"/>
      <w:contextualSpacing/>
    </w:pPr>
    <w:rPr>
      <w:bdr w:val="nil"/>
    </w:rPr>
  </w:style>
  <w:style w:type="character" w:styleId="Strong">
    <w:name w:val="Strong"/>
    <w:basedOn w:val="DefaultParagraphFont"/>
    <w:uiPriority w:val="22"/>
    <w:qFormat/>
    <w:rsid w:val="00C5034E"/>
    <w:rPr>
      <w:b/>
      <w:bCs/>
    </w:rPr>
  </w:style>
  <w:style w:type="character" w:customStyle="1" w:styleId="apple-converted-space">
    <w:name w:val="apple-converted-space"/>
    <w:basedOn w:val="DefaultParagraphFont"/>
    <w:rsid w:val="00C5034E"/>
  </w:style>
  <w:style w:type="paragraph" w:customStyle="1" w:styleId="chapter-2">
    <w:name w:val="chapter-2"/>
    <w:basedOn w:val="Normal"/>
    <w:rsid w:val="00035F4A"/>
    <w:pPr>
      <w:spacing w:before="100" w:beforeAutospacing="1" w:after="100" w:afterAutospacing="1"/>
    </w:pPr>
    <w:rPr>
      <w:rFonts w:eastAsiaTheme="minorEastAsia"/>
    </w:rPr>
  </w:style>
  <w:style w:type="character" w:styleId="Emphasis">
    <w:name w:val="Emphasis"/>
    <w:basedOn w:val="DefaultParagraphFont"/>
    <w:uiPriority w:val="20"/>
    <w:qFormat/>
    <w:rsid w:val="00E16E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8232">
      <w:bodyDiv w:val="1"/>
      <w:marLeft w:val="0"/>
      <w:marRight w:val="0"/>
      <w:marTop w:val="0"/>
      <w:marBottom w:val="0"/>
      <w:divBdr>
        <w:top w:val="none" w:sz="0" w:space="0" w:color="auto"/>
        <w:left w:val="none" w:sz="0" w:space="0" w:color="auto"/>
        <w:bottom w:val="none" w:sz="0" w:space="0" w:color="auto"/>
        <w:right w:val="none" w:sz="0" w:space="0" w:color="auto"/>
      </w:divBdr>
    </w:div>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6712">
      <w:bodyDiv w:val="1"/>
      <w:marLeft w:val="0"/>
      <w:marRight w:val="0"/>
      <w:marTop w:val="0"/>
      <w:marBottom w:val="0"/>
      <w:divBdr>
        <w:top w:val="none" w:sz="0" w:space="0" w:color="auto"/>
        <w:left w:val="none" w:sz="0" w:space="0" w:color="auto"/>
        <w:bottom w:val="none" w:sz="0" w:space="0" w:color="auto"/>
        <w:right w:val="none" w:sz="0" w:space="0" w:color="auto"/>
      </w:divBdr>
      <w:divsChild>
        <w:div w:id="904529344">
          <w:blockQuote w:val="1"/>
          <w:marLeft w:val="225"/>
          <w:marRight w:val="0"/>
          <w:marTop w:val="0"/>
          <w:marBottom w:val="225"/>
          <w:divBdr>
            <w:top w:val="none" w:sz="0" w:space="11" w:color="auto"/>
            <w:left w:val="single" w:sz="6" w:space="11" w:color="BBBBBB"/>
            <w:bottom w:val="none" w:sz="0" w:space="1" w:color="auto"/>
            <w:right w:val="none" w:sz="0" w:space="11" w:color="auto"/>
          </w:divBdr>
        </w:div>
        <w:div w:id="318190016">
          <w:blockQuote w:val="1"/>
          <w:marLeft w:val="225"/>
          <w:marRight w:val="0"/>
          <w:marTop w:val="0"/>
          <w:marBottom w:val="225"/>
          <w:divBdr>
            <w:top w:val="none" w:sz="0" w:space="11" w:color="auto"/>
            <w:left w:val="single" w:sz="6" w:space="11" w:color="BBBBBB"/>
            <w:bottom w:val="none" w:sz="0" w:space="1" w:color="auto"/>
            <w:right w:val="none" w:sz="0" w:space="11" w:color="auto"/>
          </w:divBdr>
        </w:div>
        <w:div w:id="827207232">
          <w:blockQuote w:val="1"/>
          <w:marLeft w:val="225"/>
          <w:marRight w:val="0"/>
          <w:marTop w:val="0"/>
          <w:marBottom w:val="225"/>
          <w:divBdr>
            <w:top w:val="none" w:sz="0" w:space="11" w:color="auto"/>
            <w:left w:val="single" w:sz="6" w:space="11" w:color="BBBBBB"/>
            <w:bottom w:val="none" w:sz="0" w:space="1" w:color="auto"/>
            <w:right w:val="none" w:sz="0" w:space="11" w:color="auto"/>
          </w:divBdr>
        </w:div>
        <w:div w:id="1773277032">
          <w:blockQuote w:val="1"/>
          <w:marLeft w:val="225"/>
          <w:marRight w:val="0"/>
          <w:marTop w:val="0"/>
          <w:marBottom w:val="225"/>
          <w:divBdr>
            <w:top w:val="none" w:sz="0" w:space="11" w:color="auto"/>
            <w:left w:val="single" w:sz="6" w:space="11" w:color="BBBBBB"/>
            <w:bottom w:val="none" w:sz="0" w:space="1" w:color="auto"/>
            <w:right w:val="none" w:sz="0" w:space="11" w:color="auto"/>
          </w:divBdr>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4585">
      <w:bodyDiv w:val="1"/>
      <w:marLeft w:val="0"/>
      <w:marRight w:val="0"/>
      <w:marTop w:val="0"/>
      <w:marBottom w:val="0"/>
      <w:divBdr>
        <w:top w:val="none" w:sz="0" w:space="0" w:color="auto"/>
        <w:left w:val="none" w:sz="0" w:space="0" w:color="auto"/>
        <w:bottom w:val="none" w:sz="0" w:space="0" w:color="auto"/>
        <w:right w:val="none" w:sz="0" w:space="0" w:color="auto"/>
      </w:divBdr>
    </w:div>
    <w:div w:id="202644202">
      <w:bodyDiv w:val="1"/>
      <w:marLeft w:val="0"/>
      <w:marRight w:val="0"/>
      <w:marTop w:val="0"/>
      <w:marBottom w:val="0"/>
      <w:divBdr>
        <w:top w:val="none" w:sz="0" w:space="0" w:color="auto"/>
        <w:left w:val="none" w:sz="0" w:space="0" w:color="auto"/>
        <w:bottom w:val="none" w:sz="0" w:space="0" w:color="auto"/>
        <w:right w:val="none" w:sz="0" w:space="0" w:color="auto"/>
      </w:divBdr>
    </w:div>
    <w:div w:id="204148231">
      <w:bodyDiv w:val="1"/>
      <w:marLeft w:val="0"/>
      <w:marRight w:val="0"/>
      <w:marTop w:val="0"/>
      <w:marBottom w:val="0"/>
      <w:divBdr>
        <w:top w:val="none" w:sz="0" w:space="0" w:color="auto"/>
        <w:left w:val="none" w:sz="0" w:space="0" w:color="auto"/>
        <w:bottom w:val="none" w:sz="0" w:space="0" w:color="auto"/>
        <w:right w:val="none" w:sz="0" w:space="0" w:color="auto"/>
      </w:divBdr>
    </w:div>
    <w:div w:id="414280579">
      <w:bodyDiv w:val="1"/>
      <w:marLeft w:val="0"/>
      <w:marRight w:val="0"/>
      <w:marTop w:val="0"/>
      <w:marBottom w:val="0"/>
      <w:divBdr>
        <w:top w:val="none" w:sz="0" w:space="0" w:color="auto"/>
        <w:left w:val="none" w:sz="0" w:space="0" w:color="auto"/>
        <w:bottom w:val="none" w:sz="0" w:space="0" w:color="auto"/>
        <w:right w:val="none" w:sz="0" w:space="0" w:color="auto"/>
      </w:divBdr>
    </w:div>
    <w:div w:id="449395667">
      <w:bodyDiv w:val="1"/>
      <w:marLeft w:val="0"/>
      <w:marRight w:val="0"/>
      <w:marTop w:val="0"/>
      <w:marBottom w:val="0"/>
      <w:divBdr>
        <w:top w:val="none" w:sz="0" w:space="0" w:color="auto"/>
        <w:left w:val="none" w:sz="0" w:space="0" w:color="auto"/>
        <w:bottom w:val="none" w:sz="0" w:space="0" w:color="auto"/>
        <w:right w:val="none" w:sz="0" w:space="0" w:color="auto"/>
      </w:divBdr>
    </w:div>
    <w:div w:id="480999262">
      <w:bodyDiv w:val="1"/>
      <w:marLeft w:val="0"/>
      <w:marRight w:val="0"/>
      <w:marTop w:val="0"/>
      <w:marBottom w:val="0"/>
      <w:divBdr>
        <w:top w:val="none" w:sz="0" w:space="0" w:color="auto"/>
        <w:left w:val="none" w:sz="0" w:space="0" w:color="auto"/>
        <w:bottom w:val="none" w:sz="0" w:space="0" w:color="auto"/>
        <w:right w:val="none" w:sz="0" w:space="0" w:color="auto"/>
      </w:divBdr>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4475">
      <w:bodyDiv w:val="1"/>
      <w:marLeft w:val="0"/>
      <w:marRight w:val="0"/>
      <w:marTop w:val="0"/>
      <w:marBottom w:val="0"/>
      <w:divBdr>
        <w:top w:val="none" w:sz="0" w:space="0" w:color="auto"/>
        <w:left w:val="none" w:sz="0" w:space="0" w:color="auto"/>
        <w:bottom w:val="none" w:sz="0" w:space="0" w:color="auto"/>
        <w:right w:val="none" w:sz="0" w:space="0" w:color="auto"/>
      </w:divBdr>
    </w:div>
    <w:div w:id="686904637">
      <w:bodyDiv w:val="1"/>
      <w:marLeft w:val="0"/>
      <w:marRight w:val="0"/>
      <w:marTop w:val="0"/>
      <w:marBottom w:val="0"/>
      <w:divBdr>
        <w:top w:val="none" w:sz="0" w:space="0" w:color="auto"/>
        <w:left w:val="none" w:sz="0" w:space="0" w:color="auto"/>
        <w:bottom w:val="none" w:sz="0" w:space="0" w:color="auto"/>
        <w:right w:val="none" w:sz="0" w:space="0" w:color="auto"/>
      </w:divBdr>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0983">
      <w:bodyDiv w:val="1"/>
      <w:marLeft w:val="0"/>
      <w:marRight w:val="0"/>
      <w:marTop w:val="0"/>
      <w:marBottom w:val="0"/>
      <w:divBdr>
        <w:top w:val="none" w:sz="0" w:space="0" w:color="auto"/>
        <w:left w:val="none" w:sz="0" w:space="0" w:color="auto"/>
        <w:bottom w:val="none" w:sz="0" w:space="0" w:color="auto"/>
        <w:right w:val="none" w:sz="0" w:space="0" w:color="auto"/>
      </w:divBdr>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94098">
      <w:bodyDiv w:val="1"/>
      <w:marLeft w:val="0"/>
      <w:marRight w:val="0"/>
      <w:marTop w:val="0"/>
      <w:marBottom w:val="0"/>
      <w:divBdr>
        <w:top w:val="none" w:sz="0" w:space="0" w:color="auto"/>
        <w:left w:val="none" w:sz="0" w:space="0" w:color="auto"/>
        <w:bottom w:val="none" w:sz="0" w:space="0" w:color="auto"/>
        <w:right w:val="none" w:sz="0" w:space="0" w:color="auto"/>
      </w:divBdr>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436934">
      <w:bodyDiv w:val="1"/>
      <w:marLeft w:val="0"/>
      <w:marRight w:val="0"/>
      <w:marTop w:val="0"/>
      <w:marBottom w:val="0"/>
      <w:divBdr>
        <w:top w:val="none" w:sz="0" w:space="0" w:color="auto"/>
        <w:left w:val="none" w:sz="0" w:space="0" w:color="auto"/>
        <w:bottom w:val="none" w:sz="0" w:space="0" w:color="auto"/>
        <w:right w:val="none" w:sz="0" w:space="0" w:color="auto"/>
      </w:divBdr>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838418">
      <w:bodyDiv w:val="1"/>
      <w:marLeft w:val="0"/>
      <w:marRight w:val="0"/>
      <w:marTop w:val="0"/>
      <w:marBottom w:val="0"/>
      <w:divBdr>
        <w:top w:val="none" w:sz="0" w:space="0" w:color="auto"/>
        <w:left w:val="none" w:sz="0" w:space="0" w:color="auto"/>
        <w:bottom w:val="none" w:sz="0" w:space="0" w:color="auto"/>
        <w:right w:val="none" w:sz="0" w:space="0" w:color="auto"/>
      </w:divBdr>
      <w:divsChild>
        <w:div w:id="510409119">
          <w:marLeft w:val="0"/>
          <w:marRight w:val="0"/>
          <w:marTop w:val="0"/>
          <w:marBottom w:val="0"/>
          <w:divBdr>
            <w:top w:val="none" w:sz="0" w:space="0" w:color="auto"/>
            <w:left w:val="none" w:sz="0" w:space="0" w:color="auto"/>
            <w:bottom w:val="none" w:sz="0" w:space="0" w:color="auto"/>
            <w:right w:val="none" w:sz="0" w:space="0" w:color="auto"/>
          </w:divBdr>
        </w:div>
        <w:div w:id="590428338">
          <w:marLeft w:val="0"/>
          <w:marRight w:val="0"/>
          <w:marTop w:val="0"/>
          <w:marBottom w:val="0"/>
          <w:divBdr>
            <w:top w:val="none" w:sz="0" w:space="0" w:color="auto"/>
            <w:left w:val="none" w:sz="0" w:space="0" w:color="auto"/>
            <w:bottom w:val="none" w:sz="0" w:space="0" w:color="auto"/>
            <w:right w:val="none" w:sz="0" w:space="0" w:color="auto"/>
          </w:divBdr>
        </w:div>
        <w:div w:id="775518862">
          <w:marLeft w:val="0"/>
          <w:marRight w:val="0"/>
          <w:marTop w:val="0"/>
          <w:marBottom w:val="0"/>
          <w:divBdr>
            <w:top w:val="none" w:sz="0" w:space="0" w:color="auto"/>
            <w:left w:val="none" w:sz="0" w:space="0" w:color="auto"/>
            <w:bottom w:val="none" w:sz="0" w:space="0" w:color="auto"/>
            <w:right w:val="none" w:sz="0" w:space="0" w:color="auto"/>
          </w:divBdr>
        </w:div>
        <w:div w:id="1288897002">
          <w:marLeft w:val="0"/>
          <w:marRight w:val="0"/>
          <w:marTop w:val="0"/>
          <w:marBottom w:val="0"/>
          <w:divBdr>
            <w:top w:val="none" w:sz="0" w:space="0" w:color="auto"/>
            <w:left w:val="none" w:sz="0" w:space="0" w:color="auto"/>
            <w:bottom w:val="none" w:sz="0" w:space="0" w:color="auto"/>
            <w:right w:val="none" w:sz="0" w:space="0" w:color="auto"/>
          </w:divBdr>
        </w:div>
        <w:div w:id="2145654606">
          <w:marLeft w:val="0"/>
          <w:marRight w:val="0"/>
          <w:marTop w:val="0"/>
          <w:marBottom w:val="0"/>
          <w:divBdr>
            <w:top w:val="none" w:sz="0" w:space="0" w:color="auto"/>
            <w:left w:val="none" w:sz="0" w:space="0" w:color="auto"/>
            <w:bottom w:val="none" w:sz="0" w:space="0" w:color="auto"/>
            <w:right w:val="none" w:sz="0" w:space="0" w:color="auto"/>
          </w:divBdr>
        </w:div>
        <w:div w:id="373047626">
          <w:marLeft w:val="0"/>
          <w:marRight w:val="0"/>
          <w:marTop w:val="0"/>
          <w:marBottom w:val="0"/>
          <w:divBdr>
            <w:top w:val="none" w:sz="0" w:space="0" w:color="auto"/>
            <w:left w:val="none" w:sz="0" w:space="0" w:color="auto"/>
            <w:bottom w:val="none" w:sz="0" w:space="0" w:color="auto"/>
            <w:right w:val="none" w:sz="0" w:space="0" w:color="auto"/>
          </w:divBdr>
          <w:divsChild>
            <w:div w:id="6827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9682">
      <w:bodyDiv w:val="1"/>
      <w:marLeft w:val="0"/>
      <w:marRight w:val="0"/>
      <w:marTop w:val="0"/>
      <w:marBottom w:val="0"/>
      <w:divBdr>
        <w:top w:val="none" w:sz="0" w:space="0" w:color="auto"/>
        <w:left w:val="none" w:sz="0" w:space="0" w:color="auto"/>
        <w:bottom w:val="none" w:sz="0" w:space="0" w:color="auto"/>
        <w:right w:val="none" w:sz="0" w:space="0" w:color="auto"/>
      </w:divBdr>
    </w:div>
    <w:div w:id="1324747302">
      <w:bodyDiv w:val="1"/>
      <w:marLeft w:val="0"/>
      <w:marRight w:val="0"/>
      <w:marTop w:val="0"/>
      <w:marBottom w:val="0"/>
      <w:divBdr>
        <w:top w:val="none" w:sz="0" w:space="0" w:color="auto"/>
        <w:left w:val="none" w:sz="0" w:space="0" w:color="auto"/>
        <w:bottom w:val="none" w:sz="0" w:space="0" w:color="auto"/>
        <w:right w:val="none" w:sz="0" w:space="0" w:color="auto"/>
      </w:divBdr>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7302">
      <w:bodyDiv w:val="1"/>
      <w:marLeft w:val="0"/>
      <w:marRight w:val="0"/>
      <w:marTop w:val="0"/>
      <w:marBottom w:val="0"/>
      <w:divBdr>
        <w:top w:val="none" w:sz="0" w:space="0" w:color="auto"/>
        <w:left w:val="none" w:sz="0" w:space="0" w:color="auto"/>
        <w:bottom w:val="none" w:sz="0" w:space="0" w:color="auto"/>
        <w:right w:val="none" w:sz="0" w:space="0" w:color="auto"/>
      </w:divBdr>
    </w:div>
    <w:div w:id="1780369911">
      <w:bodyDiv w:val="1"/>
      <w:marLeft w:val="0"/>
      <w:marRight w:val="0"/>
      <w:marTop w:val="0"/>
      <w:marBottom w:val="0"/>
      <w:divBdr>
        <w:top w:val="none" w:sz="0" w:space="0" w:color="auto"/>
        <w:left w:val="none" w:sz="0" w:space="0" w:color="auto"/>
        <w:bottom w:val="none" w:sz="0" w:space="0" w:color="auto"/>
        <w:right w:val="none" w:sz="0" w:space="0" w:color="auto"/>
      </w:divBdr>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78327">
      <w:bodyDiv w:val="1"/>
      <w:marLeft w:val="0"/>
      <w:marRight w:val="0"/>
      <w:marTop w:val="0"/>
      <w:marBottom w:val="0"/>
      <w:divBdr>
        <w:top w:val="none" w:sz="0" w:space="0" w:color="auto"/>
        <w:left w:val="none" w:sz="0" w:space="0" w:color="auto"/>
        <w:bottom w:val="none" w:sz="0" w:space="0" w:color="auto"/>
        <w:right w:val="none" w:sz="0" w:space="0" w:color="auto"/>
      </w:divBdr>
    </w:div>
    <w:div w:id="19690496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508">
          <w:marLeft w:val="0"/>
          <w:marRight w:val="0"/>
          <w:marTop w:val="0"/>
          <w:marBottom w:val="0"/>
          <w:divBdr>
            <w:top w:val="none" w:sz="0" w:space="0" w:color="auto"/>
            <w:left w:val="none" w:sz="0" w:space="0" w:color="auto"/>
            <w:bottom w:val="none" w:sz="0" w:space="0" w:color="auto"/>
            <w:right w:val="none" w:sz="0" w:space="0" w:color="auto"/>
          </w:divBdr>
          <w:divsChild>
            <w:div w:id="1395546822">
              <w:marLeft w:val="0"/>
              <w:marRight w:val="0"/>
              <w:marTop w:val="0"/>
              <w:marBottom w:val="0"/>
              <w:divBdr>
                <w:top w:val="none" w:sz="0" w:space="0" w:color="auto"/>
                <w:left w:val="none" w:sz="0" w:space="0" w:color="auto"/>
                <w:bottom w:val="none" w:sz="0" w:space="0" w:color="auto"/>
                <w:right w:val="none" w:sz="0" w:space="0" w:color="auto"/>
              </w:divBdr>
            </w:div>
          </w:divsChild>
        </w:div>
        <w:div w:id="240220735">
          <w:marLeft w:val="0"/>
          <w:marRight w:val="0"/>
          <w:marTop w:val="0"/>
          <w:marBottom w:val="0"/>
          <w:divBdr>
            <w:top w:val="none" w:sz="0" w:space="0" w:color="auto"/>
            <w:left w:val="none" w:sz="0" w:space="0" w:color="auto"/>
            <w:bottom w:val="none" w:sz="0" w:space="0" w:color="auto"/>
            <w:right w:val="none" w:sz="0" w:space="0" w:color="auto"/>
          </w:divBdr>
          <w:divsChild>
            <w:div w:id="1952668488">
              <w:marLeft w:val="0"/>
              <w:marRight w:val="0"/>
              <w:marTop w:val="0"/>
              <w:marBottom w:val="0"/>
              <w:divBdr>
                <w:top w:val="none" w:sz="0" w:space="0" w:color="auto"/>
                <w:left w:val="none" w:sz="0" w:space="0" w:color="auto"/>
                <w:bottom w:val="none" w:sz="0" w:space="0" w:color="auto"/>
                <w:right w:val="none" w:sz="0" w:space="0" w:color="auto"/>
              </w:divBdr>
              <w:divsChild>
                <w:div w:id="1291783766">
                  <w:marLeft w:val="0"/>
                  <w:marRight w:val="0"/>
                  <w:marTop w:val="0"/>
                  <w:marBottom w:val="0"/>
                  <w:divBdr>
                    <w:top w:val="none" w:sz="0" w:space="0" w:color="auto"/>
                    <w:left w:val="none" w:sz="0" w:space="0" w:color="auto"/>
                    <w:bottom w:val="none" w:sz="0" w:space="0" w:color="auto"/>
                    <w:right w:val="none" w:sz="0" w:space="0" w:color="auto"/>
                  </w:divBdr>
                </w:div>
                <w:div w:id="161087853">
                  <w:marLeft w:val="0"/>
                  <w:marRight w:val="0"/>
                  <w:marTop w:val="0"/>
                  <w:marBottom w:val="0"/>
                  <w:divBdr>
                    <w:top w:val="none" w:sz="0" w:space="0" w:color="auto"/>
                    <w:left w:val="none" w:sz="0" w:space="0" w:color="auto"/>
                    <w:bottom w:val="none" w:sz="0" w:space="0" w:color="auto"/>
                    <w:right w:val="none" w:sz="0" w:space="0" w:color="auto"/>
                  </w:divBdr>
                </w:div>
                <w:div w:id="857308259">
                  <w:marLeft w:val="0"/>
                  <w:marRight w:val="0"/>
                  <w:marTop w:val="0"/>
                  <w:marBottom w:val="0"/>
                  <w:divBdr>
                    <w:top w:val="none" w:sz="0" w:space="0" w:color="auto"/>
                    <w:left w:val="none" w:sz="0" w:space="0" w:color="auto"/>
                    <w:bottom w:val="none" w:sz="0" w:space="0" w:color="auto"/>
                    <w:right w:val="none" w:sz="0" w:space="0" w:color="auto"/>
                  </w:divBdr>
                </w:div>
                <w:div w:id="2082478871">
                  <w:marLeft w:val="0"/>
                  <w:marRight w:val="0"/>
                  <w:marTop w:val="0"/>
                  <w:marBottom w:val="0"/>
                  <w:divBdr>
                    <w:top w:val="none" w:sz="0" w:space="0" w:color="auto"/>
                    <w:left w:val="none" w:sz="0" w:space="0" w:color="auto"/>
                    <w:bottom w:val="none" w:sz="0" w:space="0" w:color="auto"/>
                    <w:right w:val="none" w:sz="0" w:space="0" w:color="auto"/>
                  </w:divBdr>
                </w:div>
                <w:div w:id="1154182097">
                  <w:marLeft w:val="0"/>
                  <w:marRight w:val="0"/>
                  <w:marTop w:val="0"/>
                  <w:marBottom w:val="0"/>
                  <w:divBdr>
                    <w:top w:val="none" w:sz="0" w:space="0" w:color="auto"/>
                    <w:left w:val="none" w:sz="0" w:space="0" w:color="auto"/>
                    <w:bottom w:val="none" w:sz="0" w:space="0" w:color="auto"/>
                    <w:right w:val="none" w:sz="0" w:space="0" w:color="auto"/>
                  </w:divBdr>
                </w:div>
                <w:div w:id="1467089751">
                  <w:marLeft w:val="0"/>
                  <w:marRight w:val="0"/>
                  <w:marTop w:val="0"/>
                  <w:marBottom w:val="0"/>
                  <w:divBdr>
                    <w:top w:val="none" w:sz="0" w:space="0" w:color="auto"/>
                    <w:left w:val="none" w:sz="0" w:space="0" w:color="auto"/>
                    <w:bottom w:val="none" w:sz="0" w:space="0" w:color="auto"/>
                    <w:right w:val="none" w:sz="0" w:space="0" w:color="auto"/>
                  </w:divBdr>
                </w:div>
                <w:div w:id="728654916">
                  <w:marLeft w:val="0"/>
                  <w:marRight w:val="0"/>
                  <w:marTop w:val="0"/>
                  <w:marBottom w:val="0"/>
                  <w:divBdr>
                    <w:top w:val="none" w:sz="0" w:space="0" w:color="auto"/>
                    <w:left w:val="none" w:sz="0" w:space="0" w:color="auto"/>
                    <w:bottom w:val="none" w:sz="0" w:space="0" w:color="auto"/>
                    <w:right w:val="none" w:sz="0" w:space="0" w:color="auto"/>
                  </w:divBdr>
                </w:div>
                <w:div w:id="8167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36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8579D-B14B-4652-B0A9-CAEE1C03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2017-10-03T16:48:00Z</dcterms:created>
  <dcterms:modified xsi:type="dcterms:W3CDTF">2017-10-03T16:48:00Z</dcterms:modified>
</cp:coreProperties>
</file>