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D8E4" w14:textId="77777777" w:rsidR="00EC4077" w:rsidRDefault="00630364" w:rsidP="00FE1FC4">
      <w:pPr>
        <w:pStyle w:val="BodyA"/>
        <w:rPr>
          <w:rFonts w:ascii="Arial" w:hAnsi="Arial" w:cs="Arial"/>
          <w:color w:val="000000" w:themeColor="text1"/>
        </w:rPr>
      </w:pPr>
      <w:r w:rsidRPr="00EC4077">
        <w:rPr>
          <w:rFonts w:ascii="Arial" w:hAnsi="Arial" w:cs="Arial"/>
          <w:color w:val="000000" w:themeColor="text1"/>
        </w:rPr>
        <w:t>October 2</w:t>
      </w:r>
      <w:r w:rsidR="00CC7672" w:rsidRPr="00EC4077">
        <w:rPr>
          <w:rFonts w:ascii="Arial" w:hAnsi="Arial" w:cs="Arial"/>
          <w:color w:val="000000" w:themeColor="text1"/>
        </w:rPr>
        <w:t>, 2016</w:t>
      </w:r>
      <w:r w:rsidR="00FC458F" w:rsidRPr="00EC4077">
        <w:rPr>
          <w:rFonts w:ascii="Arial" w:hAnsi="Arial" w:cs="Arial"/>
          <w:color w:val="000000" w:themeColor="text1"/>
        </w:rPr>
        <w:tab/>
      </w:r>
      <w:r w:rsidR="00C52D86" w:rsidRPr="00EC4077">
        <w:rPr>
          <w:rFonts w:ascii="Arial" w:hAnsi="Arial" w:cs="Arial"/>
          <w:color w:val="000000" w:themeColor="text1"/>
        </w:rPr>
        <w:tab/>
      </w:r>
    </w:p>
    <w:p w14:paraId="7BE14D2E" w14:textId="77777777" w:rsidR="00EC4077" w:rsidRDefault="00937390" w:rsidP="00FE1FC4">
      <w:pPr>
        <w:pStyle w:val="BodyA"/>
        <w:rPr>
          <w:rFonts w:ascii="Arial" w:hAnsi="Arial" w:cs="Arial"/>
          <w:color w:val="000000" w:themeColor="text1"/>
        </w:rPr>
      </w:pPr>
      <w:r w:rsidRPr="00EC4077">
        <w:rPr>
          <w:rFonts w:ascii="Arial" w:hAnsi="Arial" w:cs="Arial"/>
          <w:color w:val="000000" w:themeColor="text1"/>
        </w:rPr>
        <w:t>1 Corinthians 11:17-25</w:t>
      </w:r>
      <w:r w:rsidR="001E07D9" w:rsidRPr="00EC4077">
        <w:rPr>
          <w:rFonts w:ascii="Arial" w:hAnsi="Arial" w:cs="Arial"/>
          <w:color w:val="000000" w:themeColor="text1"/>
        </w:rPr>
        <w:tab/>
      </w:r>
    </w:p>
    <w:p w14:paraId="135F8208" w14:textId="78875BFF" w:rsidR="00137945" w:rsidRPr="00EC4077" w:rsidRDefault="00A723D9" w:rsidP="00FE1FC4">
      <w:pPr>
        <w:pStyle w:val="BodyA"/>
        <w:rPr>
          <w:rFonts w:ascii="Arial" w:hAnsi="Arial" w:cs="Arial"/>
          <w:color w:val="000000" w:themeColor="text1"/>
        </w:rPr>
      </w:pPr>
      <w:bookmarkStart w:id="0" w:name="_GoBack"/>
      <w:r w:rsidRPr="00EC4077">
        <w:rPr>
          <w:rFonts w:ascii="Arial" w:hAnsi="Arial" w:cs="Arial"/>
          <w:color w:val="000000" w:themeColor="text1"/>
        </w:rPr>
        <w:t>Divisions Among You…</w:t>
      </w:r>
      <w:r w:rsidR="005F72FF" w:rsidRPr="00EC4077">
        <w:rPr>
          <w:rFonts w:ascii="Arial" w:hAnsi="Arial" w:cs="Arial"/>
          <w:color w:val="000000" w:themeColor="text1"/>
        </w:rPr>
        <w:t xml:space="preserve"> </w:t>
      </w:r>
    </w:p>
    <w:bookmarkEnd w:id="0"/>
    <w:p w14:paraId="6FA486E9" w14:textId="77777777" w:rsidR="00EC4077" w:rsidRDefault="00D91A6A" w:rsidP="00FE1FC4">
      <w:pPr>
        <w:pStyle w:val="BodyA"/>
        <w:rPr>
          <w:rFonts w:ascii="Arial" w:hAnsi="Arial" w:cs="Arial"/>
          <w:color w:val="000000" w:themeColor="text1"/>
        </w:rPr>
      </w:pPr>
      <w:r w:rsidRPr="00EC4077">
        <w:rPr>
          <w:rFonts w:ascii="Arial" w:hAnsi="Arial" w:cs="Arial"/>
          <w:color w:val="000000" w:themeColor="text1"/>
        </w:rPr>
        <w:t>Rev. Kerry Smith</w:t>
      </w:r>
      <w:r w:rsidRPr="00EC4077">
        <w:rPr>
          <w:rFonts w:ascii="Arial" w:hAnsi="Arial" w:cs="Arial"/>
          <w:color w:val="000000" w:themeColor="text1"/>
        </w:rPr>
        <w:tab/>
      </w:r>
    </w:p>
    <w:p w14:paraId="485DABE3" w14:textId="0D5ACE2F" w:rsidR="00D91A6A" w:rsidRPr="00EC4077" w:rsidRDefault="00D91A6A" w:rsidP="00FE1FC4">
      <w:pPr>
        <w:pStyle w:val="BodyA"/>
        <w:rPr>
          <w:rFonts w:ascii="Arial" w:hAnsi="Arial" w:cs="Arial"/>
          <w:color w:val="000000" w:themeColor="text1"/>
        </w:rPr>
      </w:pPr>
      <w:r w:rsidRPr="00EC4077">
        <w:rPr>
          <w:rFonts w:ascii="Arial" w:hAnsi="Arial" w:cs="Arial"/>
          <w:color w:val="000000" w:themeColor="text1"/>
        </w:rPr>
        <w:t>Greenland Hills United Methodist Church</w:t>
      </w:r>
    </w:p>
    <w:p w14:paraId="2FFFD2CF" w14:textId="77777777" w:rsidR="005F5CD9" w:rsidRPr="00EC4077" w:rsidRDefault="005F5CD9" w:rsidP="00B538EF">
      <w:pPr>
        <w:pStyle w:val="DefaultText"/>
        <w:tabs>
          <w:tab w:val="center" w:pos="4500"/>
          <w:tab w:val="right" w:pos="9090"/>
        </w:tabs>
        <w:rPr>
          <w:rFonts w:ascii="Arial" w:hAnsi="Arial" w:cs="Arial"/>
          <w:bCs/>
          <w:color w:val="000000" w:themeColor="text1"/>
        </w:rPr>
      </w:pPr>
    </w:p>
    <w:p w14:paraId="3FDB446F" w14:textId="63A78D38" w:rsidR="001B6AF3" w:rsidRPr="00EC4077" w:rsidRDefault="00A723D9" w:rsidP="00157771">
      <w:pPr>
        <w:tabs>
          <w:tab w:val="center" w:pos="4500"/>
          <w:tab w:val="right" w:pos="9086"/>
        </w:tabs>
        <w:rPr>
          <w:rFonts w:ascii="Arial" w:hAnsi="Arial" w:cs="Arial"/>
          <w:color w:val="000000" w:themeColor="text1"/>
        </w:rPr>
      </w:pPr>
      <w:r w:rsidRPr="00EC4077">
        <w:rPr>
          <w:rFonts w:ascii="Arial" w:hAnsi="Arial" w:cs="Arial"/>
          <w:color w:val="000000" w:themeColor="text1"/>
        </w:rPr>
        <w:t>1 Corinthians 11:17-25</w:t>
      </w:r>
      <w:r w:rsidR="00533C95" w:rsidRPr="00EC4077">
        <w:rPr>
          <w:rFonts w:ascii="Arial" w:hAnsi="Arial" w:cs="Arial"/>
          <w:color w:val="000000" w:themeColor="text1"/>
        </w:rPr>
        <w:tab/>
      </w:r>
      <w:r w:rsidRPr="00EC4077">
        <w:rPr>
          <w:rFonts w:ascii="Arial" w:hAnsi="Arial" w:cs="Arial"/>
          <w:color w:val="000000" w:themeColor="text1"/>
        </w:rPr>
        <w:t>Common English Bible</w:t>
      </w:r>
    </w:p>
    <w:p w14:paraId="3AD08474" w14:textId="77777777" w:rsidR="0027068E" w:rsidRPr="00EC4077" w:rsidRDefault="0027068E" w:rsidP="0027068E">
      <w:pPr>
        <w:widowControl w:val="0"/>
        <w:autoSpaceDE w:val="0"/>
        <w:autoSpaceDN w:val="0"/>
        <w:adjustRightInd w:val="0"/>
        <w:rPr>
          <w:rFonts w:ascii="Arial" w:hAnsi="Arial" w:cs="Arial"/>
          <w:color w:val="000000" w:themeColor="text1"/>
          <w:u w:color="000000"/>
        </w:rPr>
      </w:pPr>
      <w:r w:rsidRPr="00EC4077">
        <w:rPr>
          <w:rFonts w:ascii="Arial" w:hAnsi="Arial" w:cs="Arial"/>
          <w:color w:val="000000" w:themeColor="text1"/>
          <w:u w:color="000000"/>
        </w:rPr>
        <w:t xml:space="preserve">Now I don’t praise you as I give the following instruction because when you </w:t>
      </w:r>
      <w:proofErr w:type="gramStart"/>
      <w:r w:rsidRPr="00EC4077">
        <w:rPr>
          <w:rFonts w:ascii="Arial" w:hAnsi="Arial" w:cs="Arial"/>
          <w:color w:val="000000" w:themeColor="text1"/>
          <w:u w:color="000000"/>
        </w:rPr>
        <w:t>meet together</w:t>
      </w:r>
      <w:proofErr w:type="gramEnd"/>
      <w:r w:rsidRPr="00EC4077">
        <w:rPr>
          <w:rFonts w:ascii="Arial" w:hAnsi="Arial" w:cs="Arial"/>
          <w:color w:val="000000" w:themeColor="text1"/>
          <w:u w:color="000000"/>
        </w:rPr>
        <w:t xml:space="preserve">, it does more harm than good. </w:t>
      </w:r>
      <w:proofErr w:type="gramStart"/>
      <w:r w:rsidRPr="00EC4077">
        <w:rPr>
          <w:rFonts w:ascii="Arial" w:hAnsi="Arial" w:cs="Arial"/>
          <w:color w:val="000000" w:themeColor="text1"/>
          <w:u w:color="000000"/>
        </w:rPr>
        <w:t>First of all</w:t>
      </w:r>
      <w:proofErr w:type="gramEnd"/>
      <w:r w:rsidRPr="00EC4077">
        <w:rPr>
          <w:rFonts w:ascii="Arial" w:hAnsi="Arial" w:cs="Arial"/>
          <w:color w:val="000000" w:themeColor="text1"/>
          <w:u w:color="000000"/>
        </w:rPr>
        <w:t xml:space="preserve">, when you meet together as a church, I hear that there are divisions among you, and I partly believe it. It’s necessary that there are groups among you, to make it clear who is genuine. </w:t>
      </w:r>
      <w:proofErr w:type="gramStart"/>
      <w:r w:rsidRPr="00EC4077">
        <w:rPr>
          <w:rFonts w:ascii="Arial" w:hAnsi="Arial" w:cs="Arial"/>
          <w:color w:val="000000" w:themeColor="text1"/>
          <w:u w:color="000000"/>
        </w:rPr>
        <w:t>So</w:t>
      </w:r>
      <w:proofErr w:type="gramEnd"/>
      <w:r w:rsidRPr="00EC4077">
        <w:rPr>
          <w:rFonts w:ascii="Arial" w:hAnsi="Arial" w:cs="Arial"/>
          <w:color w:val="000000" w:themeColor="text1"/>
          <w:u w:color="000000"/>
        </w:rPr>
        <w:t xml:space="preserve"> when you get together in one place, it isn’t to eat the Lord’s meal. Each of you goes ahead and eats a private meal. One person goes hungry while another is drunk. Don’t you have houses to eat and drink in? Or do you look down on God’s churches and humiliate those who have nothing? What can I say to you? Will I praise you? No, I don’t praise you in this. I received a tradition from the Lord, which I also handed on to you: on the night on which he was betrayed, the Lord Jesus took bread. After giving thanks, he broke it and said, “This is my body, which is for you; do this to remember me.” He did the same thing with the cup, after they had eaten, saying, “This cup is the new covenant in my blood. Every time you drink it, do this to remember me.”</w:t>
      </w:r>
    </w:p>
    <w:p w14:paraId="681EE8F8" w14:textId="77777777" w:rsidR="00B35E10" w:rsidRPr="00EC4077" w:rsidRDefault="00B35E10" w:rsidP="0027068E">
      <w:pPr>
        <w:widowControl w:val="0"/>
        <w:autoSpaceDE w:val="0"/>
        <w:autoSpaceDN w:val="0"/>
        <w:adjustRightInd w:val="0"/>
        <w:rPr>
          <w:rFonts w:ascii="Arial" w:hAnsi="Arial" w:cs="Arial"/>
          <w:color w:val="000000" w:themeColor="text1"/>
          <w:u w:color="000000"/>
        </w:rPr>
      </w:pPr>
    </w:p>
    <w:p w14:paraId="5653298B" w14:textId="6CB19C48" w:rsidR="00FD612A" w:rsidRPr="00EC4077" w:rsidRDefault="00B35E10" w:rsidP="0027068E">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r>
      <w:r w:rsidR="00FD7AE2" w:rsidRPr="00EC4077">
        <w:rPr>
          <w:color w:val="000000" w:themeColor="text1"/>
          <w:sz w:val="26"/>
          <w:szCs w:val="26"/>
          <w:u w:color="000000"/>
        </w:rPr>
        <w:t>This Sunday is World Communion Sunday</w:t>
      </w:r>
      <w:r w:rsidR="008E35CB" w:rsidRPr="00EC4077">
        <w:rPr>
          <w:color w:val="000000" w:themeColor="text1"/>
          <w:sz w:val="26"/>
          <w:szCs w:val="26"/>
          <w:u w:color="000000"/>
        </w:rPr>
        <w:t xml:space="preserve">, a day when Christian churches </w:t>
      </w:r>
      <w:r w:rsidR="007C02E4" w:rsidRPr="00EC4077">
        <w:rPr>
          <w:color w:val="000000" w:themeColor="text1"/>
          <w:sz w:val="26"/>
          <w:szCs w:val="26"/>
          <w:u w:color="000000"/>
        </w:rPr>
        <w:t xml:space="preserve">celebrate how interconnected we are. </w:t>
      </w:r>
      <w:r w:rsidR="006B2CDD" w:rsidRPr="00EC4077">
        <w:rPr>
          <w:color w:val="000000" w:themeColor="text1"/>
          <w:sz w:val="26"/>
          <w:szCs w:val="26"/>
          <w:u w:color="000000"/>
        </w:rPr>
        <w:t>We o</w:t>
      </w:r>
      <w:r w:rsidR="00A4266E" w:rsidRPr="00EC4077">
        <w:rPr>
          <w:color w:val="000000" w:themeColor="text1"/>
          <w:sz w:val="26"/>
          <w:szCs w:val="26"/>
          <w:u w:color="000000"/>
        </w:rPr>
        <w:t xml:space="preserve">ften don’t feel interconnected because there is so much that divides us in our world. </w:t>
      </w:r>
      <w:r w:rsidR="00C06C92" w:rsidRPr="00EC4077">
        <w:rPr>
          <w:color w:val="000000" w:themeColor="text1"/>
          <w:sz w:val="26"/>
          <w:szCs w:val="26"/>
          <w:u w:color="000000"/>
        </w:rPr>
        <w:t xml:space="preserve">But </w:t>
      </w:r>
      <w:r w:rsidR="003E1365" w:rsidRPr="00EC4077">
        <w:rPr>
          <w:color w:val="000000" w:themeColor="text1"/>
          <w:sz w:val="26"/>
          <w:szCs w:val="26"/>
          <w:u w:color="000000"/>
        </w:rPr>
        <w:t xml:space="preserve">this </w:t>
      </w:r>
      <w:r w:rsidR="00C06C92" w:rsidRPr="00EC4077">
        <w:rPr>
          <w:color w:val="000000" w:themeColor="text1"/>
          <w:sz w:val="26"/>
          <w:szCs w:val="26"/>
          <w:u w:color="000000"/>
        </w:rPr>
        <w:t>divis</w:t>
      </w:r>
      <w:r w:rsidR="0072034D" w:rsidRPr="00EC4077">
        <w:rPr>
          <w:color w:val="000000" w:themeColor="text1"/>
          <w:sz w:val="26"/>
          <w:szCs w:val="26"/>
          <w:u w:color="000000"/>
        </w:rPr>
        <w:t>i</w:t>
      </w:r>
      <w:r w:rsidR="00C06C92" w:rsidRPr="00EC4077">
        <w:rPr>
          <w:color w:val="000000" w:themeColor="text1"/>
          <w:sz w:val="26"/>
          <w:szCs w:val="26"/>
          <w:u w:color="000000"/>
        </w:rPr>
        <w:t xml:space="preserve">on isn’t new. </w:t>
      </w:r>
      <w:r w:rsidR="0072034D" w:rsidRPr="00EC4077">
        <w:rPr>
          <w:color w:val="000000" w:themeColor="text1"/>
          <w:sz w:val="26"/>
          <w:szCs w:val="26"/>
          <w:u w:color="000000"/>
        </w:rPr>
        <w:t xml:space="preserve">In our </w:t>
      </w:r>
      <w:proofErr w:type="gramStart"/>
      <w:r w:rsidR="0072034D" w:rsidRPr="00EC4077">
        <w:rPr>
          <w:color w:val="000000" w:themeColor="text1"/>
          <w:sz w:val="26"/>
          <w:szCs w:val="26"/>
          <w:u w:color="000000"/>
        </w:rPr>
        <w:t>scripture</w:t>
      </w:r>
      <w:proofErr w:type="gramEnd"/>
      <w:r w:rsidR="0072034D" w:rsidRPr="00EC4077">
        <w:rPr>
          <w:color w:val="000000" w:themeColor="text1"/>
          <w:sz w:val="26"/>
          <w:szCs w:val="26"/>
          <w:u w:color="000000"/>
        </w:rPr>
        <w:t xml:space="preserve"> we learn about the people in Corinth</w:t>
      </w:r>
      <w:r w:rsidR="00583FB8" w:rsidRPr="00EC4077">
        <w:rPr>
          <w:color w:val="000000" w:themeColor="text1"/>
          <w:sz w:val="26"/>
          <w:szCs w:val="26"/>
          <w:u w:color="000000"/>
        </w:rPr>
        <w:t xml:space="preserve"> who were divided.  </w:t>
      </w:r>
      <w:r w:rsidR="00EF67C6" w:rsidRPr="00EC4077">
        <w:rPr>
          <w:color w:val="000000" w:themeColor="text1"/>
          <w:sz w:val="26"/>
          <w:szCs w:val="26"/>
          <w:u w:color="000000"/>
        </w:rPr>
        <w:t xml:space="preserve">Paul says, “I hear there are divisions among you…” </w:t>
      </w:r>
      <w:r w:rsidR="00D34B64" w:rsidRPr="00EC4077">
        <w:rPr>
          <w:color w:val="000000" w:themeColor="text1"/>
          <w:sz w:val="26"/>
          <w:szCs w:val="26"/>
          <w:u w:color="000000"/>
        </w:rPr>
        <w:t xml:space="preserve">Did you catch what was happening?  </w:t>
      </w:r>
      <w:r w:rsidR="002F2860" w:rsidRPr="00EC4077">
        <w:rPr>
          <w:color w:val="000000" w:themeColor="text1"/>
          <w:sz w:val="26"/>
          <w:szCs w:val="26"/>
          <w:u w:color="000000"/>
        </w:rPr>
        <w:t>When the Christians in Corinth get together it brings out their worst side instead of their best.</w:t>
      </w:r>
      <w:r w:rsidR="002F2860" w:rsidRPr="00EC4077">
        <w:rPr>
          <w:rStyle w:val="FootnoteReference"/>
          <w:color w:val="000000" w:themeColor="text1"/>
          <w:sz w:val="26"/>
          <w:szCs w:val="26"/>
          <w:u w:color="000000"/>
        </w:rPr>
        <w:footnoteReference w:id="2"/>
      </w:r>
      <w:r w:rsidR="00614625" w:rsidRPr="00EC4077">
        <w:rPr>
          <w:color w:val="000000" w:themeColor="text1"/>
          <w:sz w:val="26"/>
          <w:szCs w:val="26"/>
          <w:u w:color="000000"/>
        </w:rPr>
        <w:t xml:space="preserve"> </w:t>
      </w:r>
      <w:r w:rsidR="001264D4" w:rsidRPr="00EC4077">
        <w:rPr>
          <w:color w:val="000000" w:themeColor="text1"/>
          <w:sz w:val="26"/>
          <w:szCs w:val="26"/>
          <w:u w:color="000000"/>
        </w:rPr>
        <w:t xml:space="preserve">The church family is competing and </w:t>
      </w:r>
      <w:r w:rsidR="00AE69B2" w:rsidRPr="00EC4077">
        <w:rPr>
          <w:color w:val="000000" w:themeColor="text1"/>
          <w:sz w:val="26"/>
          <w:szCs w:val="26"/>
          <w:u w:color="000000"/>
        </w:rPr>
        <w:t xml:space="preserve">criticizing each other. </w:t>
      </w:r>
      <w:r w:rsidR="00B91454" w:rsidRPr="00EC4077">
        <w:rPr>
          <w:color w:val="000000" w:themeColor="text1"/>
          <w:sz w:val="26"/>
          <w:szCs w:val="26"/>
          <w:u w:color="000000"/>
        </w:rPr>
        <w:t>T</w:t>
      </w:r>
      <w:r w:rsidR="00306AD0" w:rsidRPr="00EC4077">
        <w:rPr>
          <w:color w:val="000000" w:themeColor="text1"/>
          <w:sz w:val="26"/>
          <w:szCs w:val="26"/>
          <w:u w:color="000000"/>
        </w:rPr>
        <w:t xml:space="preserve">hey aren’t “making nice” when they come for worship.  </w:t>
      </w:r>
      <w:r w:rsidR="004D39D2" w:rsidRPr="00EC4077">
        <w:rPr>
          <w:color w:val="000000" w:themeColor="text1"/>
          <w:sz w:val="26"/>
          <w:szCs w:val="26"/>
          <w:u w:color="000000"/>
        </w:rPr>
        <w:t>Th</w:t>
      </w:r>
      <w:r w:rsidR="00F51129" w:rsidRPr="00EC4077">
        <w:rPr>
          <w:color w:val="000000" w:themeColor="text1"/>
          <w:sz w:val="26"/>
          <w:szCs w:val="26"/>
          <w:u w:color="000000"/>
        </w:rPr>
        <w:t>e divisions continue in worship.</w:t>
      </w:r>
      <w:r w:rsidR="004D39D2" w:rsidRPr="00EC4077">
        <w:rPr>
          <w:color w:val="000000" w:themeColor="text1"/>
          <w:sz w:val="26"/>
          <w:szCs w:val="26"/>
          <w:u w:color="000000"/>
        </w:rPr>
        <w:t xml:space="preserve">  </w:t>
      </w:r>
      <w:r w:rsidR="00CC2AFE" w:rsidRPr="00EC4077">
        <w:rPr>
          <w:color w:val="000000" w:themeColor="text1"/>
          <w:sz w:val="26"/>
          <w:szCs w:val="26"/>
          <w:u w:color="000000"/>
        </w:rPr>
        <w:t xml:space="preserve">They come together and instead of sharing Communion together, they bring in food from the outside and are making pigs out of themselves. </w:t>
      </w:r>
      <w:r w:rsidR="00E76719" w:rsidRPr="00EC4077">
        <w:rPr>
          <w:color w:val="000000" w:themeColor="text1"/>
          <w:sz w:val="26"/>
          <w:szCs w:val="26"/>
          <w:u w:color="000000"/>
        </w:rPr>
        <w:t xml:space="preserve">Some are left </w:t>
      </w:r>
      <w:proofErr w:type="gramStart"/>
      <w:r w:rsidR="00E76719" w:rsidRPr="00EC4077">
        <w:rPr>
          <w:color w:val="000000" w:themeColor="text1"/>
          <w:sz w:val="26"/>
          <w:szCs w:val="26"/>
          <w:u w:color="000000"/>
        </w:rPr>
        <w:t>out,</w:t>
      </w:r>
      <w:proofErr w:type="gramEnd"/>
      <w:r w:rsidR="00E76719" w:rsidRPr="00EC4077">
        <w:rPr>
          <w:color w:val="000000" w:themeColor="text1"/>
          <w:sz w:val="26"/>
          <w:szCs w:val="26"/>
          <w:u w:color="000000"/>
        </w:rPr>
        <w:t xml:space="preserve"> some go home hungry. </w:t>
      </w:r>
      <w:r w:rsidR="009B312A" w:rsidRPr="00EC4077">
        <w:rPr>
          <w:color w:val="000000" w:themeColor="text1"/>
          <w:sz w:val="26"/>
          <w:szCs w:val="26"/>
          <w:u w:color="000000"/>
        </w:rPr>
        <w:t xml:space="preserve">Others have indulged so much </w:t>
      </w:r>
      <w:r w:rsidR="00FA3CC2" w:rsidRPr="00EC4077">
        <w:rPr>
          <w:color w:val="000000" w:themeColor="text1"/>
          <w:sz w:val="26"/>
          <w:szCs w:val="26"/>
          <w:u w:color="000000"/>
        </w:rPr>
        <w:t xml:space="preserve">with the </w:t>
      </w:r>
      <w:r w:rsidR="009A534D" w:rsidRPr="00EC4077">
        <w:rPr>
          <w:color w:val="000000" w:themeColor="text1"/>
          <w:sz w:val="26"/>
          <w:szCs w:val="26"/>
          <w:u w:color="000000"/>
        </w:rPr>
        <w:t xml:space="preserve">cup, they did not use grape juice, </w:t>
      </w:r>
      <w:r w:rsidR="009B312A" w:rsidRPr="00EC4077">
        <w:rPr>
          <w:color w:val="000000" w:themeColor="text1"/>
          <w:sz w:val="26"/>
          <w:szCs w:val="26"/>
          <w:u w:color="000000"/>
        </w:rPr>
        <w:t xml:space="preserve">that they </w:t>
      </w:r>
      <w:proofErr w:type="gramStart"/>
      <w:r w:rsidR="009B312A" w:rsidRPr="00EC4077">
        <w:rPr>
          <w:color w:val="000000" w:themeColor="text1"/>
          <w:sz w:val="26"/>
          <w:szCs w:val="26"/>
          <w:u w:color="000000"/>
        </w:rPr>
        <w:t>have to</w:t>
      </w:r>
      <w:proofErr w:type="gramEnd"/>
      <w:r w:rsidR="009B312A" w:rsidRPr="00EC4077">
        <w:rPr>
          <w:color w:val="000000" w:themeColor="text1"/>
          <w:sz w:val="26"/>
          <w:szCs w:val="26"/>
          <w:u w:color="000000"/>
        </w:rPr>
        <w:t xml:space="preserve"> be helped</w:t>
      </w:r>
      <w:r w:rsidR="00343B97" w:rsidRPr="00EC4077">
        <w:rPr>
          <w:color w:val="000000" w:themeColor="text1"/>
          <w:sz w:val="26"/>
          <w:szCs w:val="26"/>
          <w:u w:color="000000"/>
        </w:rPr>
        <w:t xml:space="preserve"> home. </w:t>
      </w:r>
    </w:p>
    <w:p w14:paraId="18A835CA" w14:textId="16C8644B" w:rsidR="00027538" w:rsidRPr="00EC4077" w:rsidRDefault="00F16AA9" w:rsidP="005E098D">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t xml:space="preserve">In the Message </w:t>
      </w:r>
      <w:proofErr w:type="gramStart"/>
      <w:r w:rsidRPr="00EC4077">
        <w:rPr>
          <w:color w:val="000000" w:themeColor="text1"/>
          <w:sz w:val="26"/>
          <w:szCs w:val="26"/>
          <w:u w:color="000000"/>
        </w:rPr>
        <w:t>translation</w:t>
      </w:r>
      <w:proofErr w:type="gramEnd"/>
      <w:r w:rsidRPr="00EC4077">
        <w:rPr>
          <w:color w:val="000000" w:themeColor="text1"/>
          <w:sz w:val="26"/>
          <w:szCs w:val="26"/>
          <w:u w:color="000000"/>
        </w:rPr>
        <w:t xml:space="preserve"> it asks, “Why would you stoop to desecrating God’s church?</w:t>
      </w:r>
      <w:r w:rsidR="0034531B" w:rsidRPr="00EC4077">
        <w:rPr>
          <w:color w:val="000000" w:themeColor="text1"/>
          <w:sz w:val="26"/>
          <w:szCs w:val="26"/>
          <w:u w:color="000000"/>
        </w:rPr>
        <w:t xml:space="preserve"> Why would you </w:t>
      </w:r>
      <w:proofErr w:type="gramStart"/>
      <w:r w:rsidR="0034531B" w:rsidRPr="00EC4077">
        <w:rPr>
          <w:color w:val="000000" w:themeColor="text1"/>
          <w:sz w:val="26"/>
          <w:szCs w:val="26"/>
          <w:u w:color="000000"/>
        </w:rPr>
        <w:t>actually shame</w:t>
      </w:r>
      <w:proofErr w:type="gramEnd"/>
      <w:r w:rsidR="0034531B" w:rsidRPr="00EC4077">
        <w:rPr>
          <w:color w:val="000000" w:themeColor="text1"/>
          <w:sz w:val="26"/>
          <w:szCs w:val="26"/>
          <w:u w:color="000000"/>
        </w:rPr>
        <w:t xml:space="preserve"> God’</w:t>
      </w:r>
      <w:r w:rsidR="00D26A4F" w:rsidRPr="00EC4077">
        <w:rPr>
          <w:color w:val="000000" w:themeColor="text1"/>
          <w:sz w:val="26"/>
          <w:szCs w:val="26"/>
          <w:u w:color="000000"/>
        </w:rPr>
        <w:t>s poor?</w:t>
      </w:r>
      <w:r w:rsidR="00264790" w:rsidRPr="00EC4077">
        <w:rPr>
          <w:color w:val="000000" w:themeColor="text1"/>
          <w:sz w:val="26"/>
          <w:szCs w:val="26"/>
          <w:u w:color="000000"/>
        </w:rPr>
        <w:t xml:space="preserve"> I never would have believed you would stoop to this. And I’m not going to stand by and say nothing.</w:t>
      </w:r>
      <w:r w:rsidRPr="00EC4077">
        <w:rPr>
          <w:color w:val="000000" w:themeColor="text1"/>
          <w:sz w:val="26"/>
          <w:szCs w:val="26"/>
          <w:u w:color="000000"/>
        </w:rPr>
        <w:t xml:space="preserve">” </w:t>
      </w:r>
      <w:r w:rsidR="0039119B" w:rsidRPr="00EC4077">
        <w:rPr>
          <w:color w:val="000000" w:themeColor="text1"/>
          <w:sz w:val="26"/>
          <w:szCs w:val="26"/>
          <w:u w:color="000000"/>
        </w:rPr>
        <w:t xml:space="preserve">The Bible </w:t>
      </w:r>
      <w:r w:rsidR="001A44AE" w:rsidRPr="00EC4077">
        <w:rPr>
          <w:color w:val="000000" w:themeColor="text1"/>
          <w:sz w:val="26"/>
          <w:szCs w:val="26"/>
          <w:u w:color="000000"/>
        </w:rPr>
        <w:t xml:space="preserve">reminds us </w:t>
      </w:r>
      <w:r w:rsidR="009F3B59" w:rsidRPr="00EC4077">
        <w:rPr>
          <w:color w:val="000000" w:themeColor="text1"/>
          <w:sz w:val="26"/>
          <w:szCs w:val="26"/>
          <w:u w:color="000000"/>
        </w:rPr>
        <w:t xml:space="preserve">again and again </w:t>
      </w:r>
      <w:r w:rsidR="00EE20A0" w:rsidRPr="00EC4077">
        <w:rPr>
          <w:color w:val="000000" w:themeColor="text1"/>
          <w:sz w:val="26"/>
          <w:szCs w:val="26"/>
          <w:u w:color="000000"/>
        </w:rPr>
        <w:t xml:space="preserve">that we are called to stand up and </w:t>
      </w:r>
      <w:r w:rsidR="009D79F3" w:rsidRPr="00EC4077">
        <w:rPr>
          <w:color w:val="000000" w:themeColor="text1"/>
          <w:sz w:val="26"/>
          <w:szCs w:val="26"/>
          <w:u w:color="000000"/>
        </w:rPr>
        <w:t xml:space="preserve">say something. We are called to </w:t>
      </w:r>
      <w:r w:rsidR="00AB3260" w:rsidRPr="00EC4077">
        <w:rPr>
          <w:color w:val="000000" w:themeColor="text1"/>
          <w:sz w:val="26"/>
          <w:szCs w:val="26"/>
          <w:u w:color="000000"/>
        </w:rPr>
        <w:t xml:space="preserve">stand up and </w:t>
      </w:r>
      <w:r w:rsidR="00EE20A0" w:rsidRPr="00EC4077">
        <w:rPr>
          <w:color w:val="000000" w:themeColor="text1"/>
          <w:sz w:val="26"/>
          <w:szCs w:val="26"/>
          <w:u w:color="000000"/>
        </w:rPr>
        <w:t>speak out against i</w:t>
      </w:r>
      <w:r w:rsidR="00744349" w:rsidRPr="00EC4077">
        <w:rPr>
          <w:color w:val="000000" w:themeColor="text1"/>
          <w:sz w:val="26"/>
          <w:szCs w:val="26"/>
          <w:u w:color="000000"/>
        </w:rPr>
        <w:t xml:space="preserve">njustice.  </w:t>
      </w:r>
      <w:r w:rsidR="0006062F" w:rsidRPr="00EC4077">
        <w:rPr>
          <w:color w:val="000000" w:themeColor="text1"/>
          <w:sz w:val="26"/>
          <w:szCs w:val="26"/>
          <w:u w:color="000000"/>
        </w:rPr>
        <w:t xml:space="preserve">Remember the vows that are made when </w:t>
      </w:r>
      <w:r w:rsidR="00DA43AB" w:rsidRPr="00EC4077">
        <w:rPr>
          <w:color w:val="000000" w:themeColor="text1"/>
          <w:sz w:val="26"/>
          <w:szCs w:val="26"/>
          <w:u w:color="000000"/>
        </w:rPr>
        <w:t xml:space="preserve">we profess </w:t>
      </w:r>
      <w:r w:rsidR="0006062F" w:rsidRPr="00EC4077">
        <w:rPr>
          <w:color w:val="000000" w:themeColor="text1"/>
          <w:sz w:val="26"/>
          <w:szCs w:val="26"/>
          <w:u w:color="000000"/>
        </w:rPr>
        <w:t xml:space="preserve">our faith as a member of the Christian Church: Do you </w:t>
      </w:r>
      <w:r w:rsidR="00ED419D" w:rsidRPr="00EC4077">
        <w:rPr>
          <w:color w:val="000000" w:themeColor="text1"/>
          <w:sz w:val="26"/>
          <w:szCs w:val="26"/>
          <w:u w:color="000000"/>
        </w:rPr>
        <w:t>accept the freedom and power</w:t>
      </w:r>
      <w:r w:rsidR="0006062F" w:rsidRPr="00EC4077">
        <w:rPr>
          <w:color w:val="000000" w:themeColor="text1"/>
          <w:sz w:val="26"/>
          <w:szCs w:val="26"/>
          <w:u w:color="000000"/>
        </w:rPr>
        <w:t xml:space="preserve"> God gives you </w:t>
      </w:r>
      <w:r w:rsidR="00ED419D" w:rsidRPr="00EC4077">
        <w:rPr>
          <w:color w:val="000000" w:themeColor="text1"/>
          <w:sz w:val="26"/>
          <w:szCs w:val="26"/>
          <w:u w:color="000000"/>
        </w:rPr>
        <w:t xml:space="preserve">to resist evil, injustice and oppression in whatever </w:t>
      </w:r>
      <w:r w:rsidR="0006062F" w:rsidRPr="00EC4077">
        <w:rPr>
          <w:color w:val="000000" w:themeColor="text1"/>
          <w:sz w:val="26"/>
          <w:szCs w:val="26"/>
          <w:u w:color="000000"/>
        </w:rPr>
        <w:t xml:space="preserve">forms they present themselves?  </w:t>
      </w:r>
      <w:r w:rsidR="00FA7D8D" w:rsidRPr="00EC4077">
        <w:rPr>
          <w:color w:val="000000" w:themeColor="text1"/>
          <w:sz w:val="26"/>
          <w:szCs w:val="26"/>
          <w:u w:color="000000"/>
        </w:rPr>
        <w:t xml:space="preserve">We are supposed to say yes to that question.  </w:t>
      </w:r>
      <w:r w:rsidR="003C5F92" w:rsidRPr="00EC4077">
        <w:rPr>
          <w:color w:val="000000" w:themeColor="text1"/>
          <w:sz w:val="26"/>
          <w:szCs w:val="26"/>
          <w:u w:color="000000"/>
        </w:rPr>
        <w:t>God give</w:t>
      </w:r>
      <w:r w:rsidR="00E337A6" w:rsidRPr="00EC4077">
        <w:rPr>
          <w:color w:val="000000" w:themeColor="text1"/>
          <w:sz w:val="26"/>
          <w:szCs w:val="26"/>
          <w:u w:color="000000"/>
        </w:rPr>
        <w:t>s</w:t>
      </w:r>
      <w:r w:rsidR="003C5F92" w:rsidRPr="00EC4077">
        <w:rPr>
          <w:color w:val="000000" w:themeColor="text1"/>
          <w:sz w:val="26"/>
          <w:szCs w:val="26"/>
          <w:u w:color="000000"/>
        </w:rPr>
        <w:t xml:space="preserve"> us the power to resist evil, injustice and oppression in whatever forms they present themselves.</w:t>
      </w:r>
      <w:r w:rsidR="00944C5F" w:rsidRPr="00EC4077">
        <w:rPr>
          <w:rStyle w:val="FootnoteReference"/>
          <w:color w:val="000000" w:themeColor="text1"/>
          <w:sz w:val="26"/>
          <w:szCs w:val="26"/>
          <w:u w:color="000000"/>
        </w:rPr>
        <w:footnoteReference w:id="3"/>
      </w:r>
    </w:p>
    <w:p w14:paraId="06EF4AC2" w14:textId="5B4E8780" w:rsidR="006B5EFB" w:rsidRPr="00EC4077" w:rsidRDefault="000C21A1" w:rsidP="00B90D68">
      <w:pPr>
        <w:widowControl w:val="0"/>
        <w:autoSpaceDE w:val="0"/>
        <w:autoSpaceDN w:val="0"/>
        <w:adjustRightInd w:val="0"/>
        <w:ind w:firstLine="720"/>
        <w:rPr>
          <w:color w:val="000000" w:themeColor="text1"/>
          <w:sz w:val="26"/>
          <w:szCs w:val="26"/>
          <w:u w:color="000000"/>
        </w:rPr>
      </w:pPr>
      <w:r w:rsidRPr="00EC4077">
        <w:rPr>
          <w:color w:val="000000" w:themeColor="text1"/>
          <w:sz w:val="26"/>
          <w:szCs w:val="26"/>
          <w:u w:color="000000"/>
        </w:rPr>
        <w:lastRenderedPageBreak/>
        <w:t xml:space="preserve">In our </w:t>
      </w:r>
      <w:proofErr w:type="gramStart"/>
      <w:r w:rsidRPr="00EC4077">
        <w:rPr>
          <w:color w:val="000000" w:themeColor="text1"/>
          <w:sz w:val="26"/>
          <w:szCs w:val="26"/>
          <w:u w:color="000000"/>
        </w:rPr>
        <w:t>nation</w:t>
      </w:r>
      <w:proofErr w:type="gramEnd"/>
      <w:r w:rsidRPr="00EC4077">
        <w:rPr>
          <w:color w:val="000000" w:themeColor="text1"/>
          <w:sz w:val="26"/>
          <w:szCs w:val="26"/>
          <w:u w:color="000000"/>
        </w:rPr>
        <w:t xml:space="preserve"> w</w:t>
      </w:r>
      <w:r w:rsidR="004A0FDD" w:rsidRPr="00EC4077">
        <w:rPr>
          <w:color w:val="000000" w:themeColor="text1"/>
          <w:sz w:val="26"/>
          <w:szCs w:val="26"/>
          <w:u w:color="000000"/>
        </w:rPr>
        <w:t xml:space="preserve">e have seen countless young black men lose their lives at the hands of police with varying circumstances. </w:t>
      </w:r>
      <w:r w:rsidR="000E2384" w:rsidRPr="00EC4077">
        <w:rPr>
          <w:color w:val="000000" w:themeColor="text1"/>
          <w:sz w:val="26"/>
          <w:szCs w:val="26"/>
          <w:u w:color="000000"/>
        </w:rPr>
        <w:t xml:space="preserve">We have also seen police lose their lives </w:t>
      </w:r>
      <w:r w:rsidR="00EC3A68" w:rsidRPr="00EC4077">
        <w:rPr>
          <w:color w:val="000000" w:themeColor="text1"/>
          <w:sz w:val="26"/>
          <w:szCs w:val="26"/>
          <w:u w:color="000000"/>
        </w:rPr>
        <w:t>at the hands of a young black ma</w:t>
      </w:r>
      <w:r w:rsidR="000E2384" w:rsidRPr="00EC4077">
        <w:rPr>
          <w:color w:val="000000" w:themeColor="text1"/>
          <w:sz w:val="26"/>
          <w:szCs w:val="26"/>
          <w:u w:color="000000"/>
        </w:rPr>
        <w:t xml:space="preserve">n right here in our own city. </w:t>
      </w:r>
      <w:r w:rsidR="00B03233" w:rsidRPr="00EC4077">
        <w:rPr>
          <w:color w:val="000000" w:themeColor="text1"/>
          <w:sz w:val="26"/>
          <w:szCs w:val="26"/>
          <w:u w:color="000000"/>
        </w:rPr>
        <w:t>In Orlando</w:t>
      </w:r>
      <w:r w:rsidR="00FD2F6E" w:rsidRPr="00EC4077">
        <w:rPr>
          <w:color w:val="000000" w:themeColor="text1"/>
          <w:sz w:val="26"/>
          <w:szCs w:val="26"/>
          <w:u w:color="000000"/>
        </w:rPr>
        <w:t xml:space="preserve"> and</w:t>
      </w:r>
      <w:r w:rsidR="00B03233" w:rsidRPr="00EC4077">
        <w:rPr>
          <w:color w:val="000000" w:themeColor="text1"/>
          <w:sz w:val="26"/>
          <w:szCs w:val="26"/>
          <w:u w:color="000000"/>
        </w:rPr>
        <w:t xml:space="preserve"> </w:t>
      </w:r>
      <w:r w:rsidR="00F216AF" w:rsidRPr="00EC4077">
        <w:rPr>
          <w:color w:val="000000" w:themeColor="text1"/>
          <w:sz w:val="26"/>
          <w:szCs w:val="26"/>
          <w:u w:color="000000"/>
        </w:rPr>
        <w:t xml:space="preserve">throughout our world </w:t>
      </w:r>
      <w:r w:rsidR="004E4F71" w:rsidRPr="00EC4077">
        <w:rPr>
          <w:color w:val="000000" w:themeColor="text1"/>
          <w:sz w:val="26"/>
          <w:szCs w:val="26"/>
          <w:u w:color="000000"/>
        </w:rPr>
        <w:t>we see</w:t>
      </w:r>
      <w:r w:rsidR="00F216AF" w:rsidRPr="00EC4077">
        <w:rPr>
          <w:color w:val="000000" w:themeColor="text1"/>
          <w:sz w:val="26"/>
          <w:szCs w:val="26"/>
          <w:u w:color="000000"/>
        </w:rPr>
        <w:t xml:space="preserve"> </w:t>
      </w:r>
      <w:r w:rsidR="005C158B" w:rsidRPr="00EC4077">
        <w:rPr>
          <w:color w:val="000000" w:themeColor="text1"/>
          <w:sz w:val="26"/>
          <w:szCs w:val="26"/>
          <w:u w:color="000000"/>
        </w:rPr>
        <w:t>act</w:t>
      </w:r>
      <w:r w:rsidR="00F216AF" w:rsidRPr="00EC4077">
        <w:rPr>
          <w:color w:val="000000" w:themeColor="text1"/>
          <w:sz w:val="26"/>
          <w:szCs w:val="26"/>
          <w:u w:color="000000"/>
        </w:rPr>
        <w:t>s</w:t>
      </w:r>
      <w:r w:rsidR="005C158B" w:rsidRPr="00EC4077">
        <w:rPr>
          <w:color w:val="000000" w:themeColor="text1"/>
          <w:sz w:val="26"/>
          <w:szCs w:val="26"/>
          <w:u w:color="000000"/>
        </w:rPr>
        <w:t xml:space="preserve"> that </w:t>
      </w:r>
      <w:r w:rsidR="00F216AF" w:rsidRPr="00EC4077">
        <w:rPr>
          <w:color w:val="000000" w:themeColor="text1"/>
          <w:sz w:val="26"/>
          <w:szCs w:val="26"/>
          <w:u w:color="000000"/>
        </w:rPr>
        <w:t>are</w:t>
      </w:r>
      <w:r w:rsidR="005C158B" w:rsidRPr="00EC4077">
        <w:rPr>
          <w:color w:val="000000" w:themeColor="text1"/>
          <w:sz w:val="26"/>
          <w:szCs w:val="26"/>
          <w:u w:color="000000"/>
        </w:rPr>
        <w:t xml:space="preserve"> evil.</w:t>
      </w:r>
      <w:r w:rsidR="00B90D68" w:rsidRPr="00EC4077">
        <w:rPr>
          <w:color w:val="000000" w:themeColor="text1"/>
          <w:sz w:val="26"/>
          <w:szCs w:val="26"/>
          <w:u w:color="000000"/>
        </w:rPr>
        <w:t xml:space="preserve"> </w:t>
      </w:r>
      <w:r w:rsidR="00BA3276" w:rsidRPr="00EC4077">
        <w:rPr>
          <w:color w:val="000000" w:themeColor="text1"/>
          <w:sz w:val="26"/>
          <w:szCs w:val="26"/>
          <w:u w:color="000000"/>
        </w:rPr>
        <w:t xml:space="preserve">Where will this </w:t>
      </w:r>
      <w:r w:rsidR="00EF0BF3" w:rsidRPr="00EC4077">
        <w:rPr>
          <w:color w:val="000000" w:themeColor="text1"/>
          <w:sz w:val="26"/>
          <w:szCs w:val="26"/>
          <w:u w:color="000000"/>
        </w:rPr>
        <w:t xml:space="preserve">fear and </w:t>
      </w:r>
      <w:r w:rsidR="00BA3276" w:rsidRPr="00EC4077">
        <w:rPr>
          <w:color w:val="000000" w:themeColor="text1"/>
          <w:sz w:val="26"/>
          <w:szCs w:val="26"/>
          <w:u w:color="000000"/>
        </w:rPr>
        <w:t xml:space="preserve">hate and racism end? </w:t>
      </w:r>
      <w:r w:rsidR="007F4A86" w:rsidRPr="00EC4077">
        <w:rPr>
          <w:color w:val="000000" w:themeColor="text1"/>
          <w:sz w:val="26"/>
          <w:szCs w:val="26"/>
          <w:u w:color="000000"/>
        </w:rPr>
        <w:t xml:space="preserve">When will it end? How will it end? </w:t>
      </w:r>
      <w:r w:rsidR="003401BF" w:rsidRPr="00EC4077">
        <w:rPr>
          <w:color w:val="000000" w:themeColor="text1"/>
          <w:sz w:val="26"/>
          <w:szCs w:val="26"/>
          <w:u w:color="000000"/>
        </w:rPr>
        <w:t xml:space="preserve">It </w:t>
      </w:r>
      <w:proofErr w:type="gramStart"/>
      <w:r w:rsidR="003401BF" w:rsidRPr="00EC4077">
        <w:rPr>
          <w:color w:val="000000" w:themeColor="text1"/>
          <w:sz w:val="26"/>
          <w:szCs w:val="26"/>
          <w:u w:color="000000"/>
        </w:rPr>
        <w:t>has to</w:t>
      </w:r>
      <w:proofErr w:type="gramEnd"/>
      <w:r w:rsidR="003401BF" w:rsidRPr="00EC4077">
        <w:rPr>
          <w:color w:val="000000" w:themeColor="text1"/>
          <w:sz w:val="26"/>
          <w:szCs w:val="26"/>
          <w:u w:color="000000"/>
        </w:rPr>
        <w:t xml:space="preserve"> end now. </w:t>
      </w:r>
      <w:r w:rsidR="008169DB" w:rsidRPr="00EC4077">
        <w:rPr>
          <w:color w:val="000000" w:themeColor="text1"/>
          <w:sz w:val="26"/>
          <w:szCs w:val="26"/>
          <w:u w:color="000000"/>
        </w:rPr>
        <w:t xml:space="preserve">It </w:t>
      </w:r>
      <w:proofErr w:type="gramStart"/>
      <w:r w:rsidR="008169DB" w:rsidRPr="00EC4077">
        <w:rPr>
          <w:color w:val="000000" w:themeColor="text1"/>
          <w:sz w:val="26"/>
          <w:szCs w:val="26"/>
          <w:u w:color="000000"/>
        </w:rPr>
        <w:t>has to</w:t>
      </w:r>
      <w:proofErr w:type="gramEnd"/>
      <w:r w:rsidR="008169DB" w:rsidRPr="00EC4077">
        <w:rPr>
          <w:color w:val="000000" w:themeColor="text1"/>
          <w:sz w:val="26"/>
          <w:szCs w:val="26"/>
          <w:u w:color="000000"/>
        </w:rPr>
        <w:t xml:space="preserve"> end by us teaching our children a better way, the way of Jesus. </w:t>
      </w:r>
      <w:r w:rsidR="0011084E" w:rsidRPr="00EC4077">
        <w:rPr>
          <w:color w:val="000000" w:themeColor="text1"/>
          <w:sz w:val="26"/>
          <w:szCs w:val="26"/>
          <w:u w:color="000000"/>
        </w:rPr>
        <w:t xml:space="preserve">It </w:t>
      </w:r>
      <w:proofErr w:type="gramStart"/>
      <w:r w:rsidR="0011084E" w:rsidRPr="00EC4077">
        <w:rPr>
          <w:color w:val="000000" w:themeColor="text1"/>
          <w:sz w:val="26"/>
          <w:szCs w:val="26"/>
          <w:u w:color="000000"/>
        </w:rPr>
        <w:t>has to</w:t>
      </w:r>
      <w:proofErr w:type="gramEnd"/>
      <w:r w:rsidR="0011084E" w:rsidRPr="00EC4077">
        <w:rPr>
          <w:color w:val="000000" w:themeColor="text1"/>
          <w:sz w:val="26"/>
          <w:szCs w:val="26"/>
          <w:u w:color="000000"/>
        </w:rPr>
        <w:t xml:space="preserve"> end with us reminding ourselves that we are interconnected and living in a way that shows that we are interconnected.  </w:t>
      </w:r>
      <w:r w:rsidR="005B7386" w:rsidRPr="00EC4077">
        <w:rPr>
          <w:color w:val="000000" w:themeColor="text1"/>
          <w:sz w:val="26"/>
          <w:szCs w:val="26"/>
          <w:u w:color="000000"/>
        </w:rPr>
        <w:t xml:space="preserve">It ends by us learning to love one another </w:t>
      </w:r>
      <w:r w:rsidR="0033110E" w:rsidRPr="00EC4077">
        <w:rPr>
          <w:color w:val="000000" w:themeColor="text1"/>
          <w:sz w:val="26"/>
          <w:szCs w:val="26"/>
          <w:u w:color="000000"/>
        </w:rPr>
        <w:t>through</w:t>
      </w:r>
      <w:r w:rsidR="005B7386" w:rsidRPr="00EC4077">
        <w:rPr>
          <w:color w:val="000000" w:themeColor="text1"/>
          <w:sz w:val="26"/>
          <w:szCs w:val="26"/>
          <w:u w:color="000000"/>
        </w:rPr>
        <w:t xml:space="preserve"> </w:t>
      </w:r>
      <w:r w:rsidR="00AF41F8" w:rsidRPr="00EC4077">
        <w:rPr>
          <w:color w:val="000000" w:themeColor="text1"/>
          <w:sz w:val="26"/>
          <w:szCs w:val="26"/>
          <w:u w:color="000000"/>
        </w:rPr>
        <w:t xml:space="preserve">our </w:t>
      </w:r>
      <w:r w:rsidR="005B7386" w:rsidRPr="00EC4077">
        <w:rPr>
          <w:color w:val="000000" w:themeColor="text1"/>
          <w:sz w:val="26"/>
          <w:szCs w:val="26"/>
          <w:u w:color="000000"/>
        </w:rPr>
        <w:t>differences</w:t>
      </w:r>
      <w:r w:rsidR="001E1078" w:rsidRPr="00EC4077">
        <w:rPr>
          <w:color w:val="000000" w:themeColor="text1"/>
          <w:sz w:val="26"/>
          <w:szCs w:val="26"/>
          <w:u w:color="000000"/>
        </w:rPr>
        <w:t>.</w:t>
      </w:r>
      <w:r w:rsidR="001E1078" w:rsidRPr="00EC4077">
        <w:rPr>
          <w:rStyle w:val="FootnoteReference"/>
          <w:color w:val="000000" w:themeColor="text1"/>
          <w:sz w:val="26"/>
          <w:szCs w:val="26"/>
          <w:u w:color="000000"/>
        </w:rPr>
        <w:footnoteReference w:id="4"/>
      </w:r>
      <w:r w:rsidR="000F57BB" w:rsidRPr="00EC4077">
        <w:rPr>
          <w:color w:val="000000" w:themeColor="text1"/>
          <w:sz w:val="26"/>
          <w:szCs w:val="26"/>
          <w:u w:color="000000"/>
        </w:rPr>
        <w:t xml:space="preserve"> </w:t>
      </w:r>
    </w:p>
    <w:p w14:paraId="4BAEA19D" w14:textId="639CC463" w:rsidR="00EB328D" w:rsidRPr="00EC4077" w:rsidRDefault="00B9716C" w:rsidP="00C06F29">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r>
      <w:r w:rsidR="00722DC9" w:rsidRPr="00EC4077">
        <w:rPr>
          <w:color w:val="000000" w:themeColor="text1"/>
          <w:sz w:val="26"/>
          <w:szCs w:val="26"/>
          <w:u w:color="000000"/>
        </w:rPr>
        <w:t xml:space="preserve">I think about what young black children must </w:t>
      </w:r>
      <w:r w:rsidR="002E4C30" w:rsidRPr="00EC4077">
        <w:rPr>
          <w:color w:val="000000" w:themeColor="text1"/>
          <w:sz w:val="26"/>
          <w:szCs w:val="26"/>
          <w:u w:color="000000"/>
        </w:rPr>
        <w:t xml:space="preserve">learn in our country. </w:t>
      </w:r>
      <w:r w:rsidR="00C06F29" w:rsidRPr="00EC4077">
        <w:rPr>
          <w:color w:val="000000" w:themeColor="text1"/>
          <w:sz w:val="26"/>
          <w:szCs w:val="26"/>
          <w:u w:color="000000"/>
        </w:rPr>
        <w:t>“</w:t>
      </w:r>
      <w:r w:rsidR="00EB328D" w:rsidRPr="00EC4077">
        <w:rPr>
          <w:color w:val="000000" w:themeColor="text1"/>
          <w:sz w:val="26"/>
          <w:szCs w:val="26"/>
          <w:u w:color="000000"/>
        </w:rPr>
        <w:t xml:space="preserve">Do whatever the man in uniform says. Don’t make eye contact. Don’t raise your voice. Don’t reach into your pockets. Don’t defend yourself. Don’t resist. Pray that someone records footage of the interaction. You might do </w:t>
      </w:r>
      <w:proofErr w:type="gramStart"/>
      <w:r w:rsidR="00EB328D" w:rsidRPr="00EC4077">
        <w:rPr>
          <w:color w:val="000000" w:themeColor="text1"/>
          <w:sz w:val="26"/>
          <w:szCs w:val="26"/>
          <w:u w:color="000000"/>
        </w:rPr>
        <w:t>all of these</w:t>
      </w:r>
      <w:proofErr w:type="gramEnd"/>
      <w:r w:rsidR="00EB328D" w:rsidRPr="00EC4077">
        <w:rPr>
          <w:color w:val="000000" w:themeColor="text1"/>
          <w:sz w:val="26"/>
          <w:szCs w:val="26"/>
          <w:u w:color="000000"/>
        </w:rPr>
        <w:t xml:space="preserve"> things, and still, you might not be protected. The footage can do nothing to bring you back.</w:t>
      </w:r>
      <w:r w:rsidR="0041529B" w:rsidRPr="00EC4077">
        <w:rPr>
          <w:color w:val="000000" w:themeColor="text1"/>
          <w:sz w:val="26"/>
          <w:szCs w:val="26"/>
          <w:u w:color="000000"/>
        </w:rPr>
        <w:t>”</w:t>
      </w:r>
      <w:r w:rsidR="0041529B" w:rsidRPr="00EC4077">
        <w:rPr>
          <w:rStyle w:val="FootnoteReference"/>
          <w:color w:val="000000" w:themeColor="text1"/>
          <w:sz w:val="26"/>
          <w:szCs w:val="26"/>
          <w:u w:color="000000"/>
        </w:rPr>
        <w:footnoteReference w:id="5"/>
      </w:r>
    </w:p>
    <w:p w14:paraId="03E02E49" w14:textId="1D6A51CC" w:rsidR="00EB328D" w:rsidRPr="00EC4077" w:rsidRDefault="00D81F34" w:rsidP="008D17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EC4077">
        <w:rPr>
          <w:color w:val="000000" w:themeColor="text1"/>
          <w:sz w:val="26"/>
          <w:szCs w:val="26"/>
          <w:u w:color="000000"/>
        </w:rPr>
        <w:t xml:space="preserve">I think about what </w:t>
      </w:r>
      <w:r w:rsidR="00AA34CF" w:rsidRPr="00EC4077">
        <w:rPr>
          <w:color w:val="000000" w:themeColor="text1"/>
          <w:sz w:val="26"/>
          <w:szCs w:val="26"/>
          <w:u w:color="000000"/>
        </w:rPr>
        <w:t xml:space="preserve">we want </w:t>
      </w:r>
      <w:r w:rsidRPr="00EC4077">
        <w:rPr>
          <w:color w:val="000000" w:themeColor="text1"/>
          <w:sz w:val="26"/>
          <w:szCs w:val="26"/>
          <w:u w:color="000000"/>
        </w:rPr>
        <w:t xml:space="preserve">young white children in our country </w:t>
      </w:r>
      <w:r w:rsidR="00AA34CF" w:rsidRPr="00EC4077">
        <w:rPr>
          <w:color w:val="000000" w:themeColor="text1"/>
          <w:sz w:val="26"/>
          <w:szCs w:val="26"/>
          <w:u w:color="000000"/>
        </w:rPr>
        <w:t>to</w:t>
      </w:r>
      <w:r w:rsidR="00ED6FF9" w:rsidRPr="00EC4077">
        <w:rPr>
          <w:color w:val="000000" w:themeColor="text1"/>
          <w:sz w:val="26"/>
          <w:szCs w:val="26"/>
          <w:u w:color="000000"/>
        </w:rPr>
        <w:t xml:space="preserve"> learn as well. </w:t>
      </w:r>
      <w:r w:rsidR="0031738D" w:rsidRPr="00EC4077">
        <w:rPr>
          <w:color w:val="000000" w:themeColor="text1"/>
          <w:sz w:val="26"/>
          <w:szCs w:val="26"/>
          <w:u w:color="000000"/>
        </w:rPr>
        <w:t>“</w:t>
      </w:r>
      <w:r w:rsidR="00ED6FF9" w:rsidRPr="00EC4077">
        <w:rPr>
          <w:color w:val="000000" w:themeColor="text1"/>
          <w:sz w:val="26"/>
          <w:szCs w:val="26"/>
          <w:u w:color="000000"/>
        </w:rPr>
        <w:t>A</w:t>
      </w:r>
      <w:r w:rsidR="00053890" w:rsidRPr="00EC4077">
        <w:rPr>
          <w:color w:val="000000" w:themeColor="text1"/>
          <w:sz w:val="26"/>
          <w:szCs w:val="26"/>
          <w:u w:color="000000"/>
        </w:rPr>
        <w:t>s a white child</w:t>
      </w:r>
      <w:r w:rsidR="00EB328D" w:rsidRPr="00EC4077">
        <w:rPr>
          <w:color w:val="000000" w:themeColor="text1"/>
          <w:sz w:val="26"/>
          <w:szCs w:val="26"/>
          <w:u w:color="000000"/>
        </w:rPr>
        <w:t xml:space="preserve"> you are afforded a range of privileges and protections that children of color are not afforded and it’s important for you to recognize this and actively work to change it. This is deeply and historically ro</w:t>
      </w:r>
      <w:r w:rsidR="006E424C" w:rsidRPr="00EC4077">
        <w:rPr>
          <w:color w:val="000000" w:themeColor="text1"/>
          <w:sz w:val="26"/>
          <w:szCs w:val="26"/>
          <w:u w:color="000000"/>
        </w:rPr>
        <w:t xml:space="preserve">oted because our </w:t>
      </w:r>
      <w:r w:rsidR="00624FA2" w:rsidRPr="00EC4077">
        <w:rPr>
          <w:color w:val="000000" w:themeColor="text1"/>
          <w:sz w:val="26"/>
          <w:szCs w:val="26"/>
          <w:u w:color="000000"/>
        </w:rPr>
        <w:t xml:space="preserve">country was founded </w:t>
      </w:r>
      <w:r w:rsidR="00EB328D" w:rsidRPr="00EC4077">
        <w:rPr>
          <w:color w:val="000000" w:themeColor="text1"/>
          <w:sz w:val="26"/>
          <w:szCs w:val="26"/>
          <w:u w:color="000000"/>
        </w:rPr>
        <w:t xml:space="preserve">on optimism and pluralism, but also on slave labor, exploitation, violence, </w:t>
      </w:r>
      <w:r w:rsidR="000C19F7" w:rsidRPr="00EC4077">
        <w:rPr>
          <w:color w:val="000000" w:themeColor="text1"/>
          <w:sz w:val="26"/>
          <w:szCs w:val="26"/>
          <w:u w:color="000000"/>
        </w:rPr>
        <w:t xml:space="preserve">and </w:t>
      </w:r>
      <w:r w:rsidR="00EB328D" w:rsidRPr="00EC4077">
        <w:rPr>
          <w:color w:val="000000" w:themeColor="text1"/>
          <w:sz w:val="26"/>
          <w:szCs w:val="26"/>
          <w:u w:color="000000"/>
        </w:rPr>
        <w:t xml:space="preserve">dehumanization. </w:t>
      </w:r>
      <w:r w:rsidR="00C350C1" w:rsidRPr="00EC4077">
        <w:rPr>
          <w:color w:val="000000" w:themeColor="text1"/>
          <w:sz w:val="26"/>
          <w:szCs w:val="26"/>
          <w:u w:color="000000"/>
        </w:rPr>
        <w:t xml:space="preserve">Remember our history, no matter how painful it is to face. </w:t>
      </w:r>
      <w:r w:rsidR="00EB328D" w:rsidRPr="00EC4077">
        <w:rPr>
          <w:color w:val="000000" w:themeColor="text1"/>
          <w:sz w:val="26"/>
          <w:szCs w:val="26"/>
          <w:u w:color="000000"/>
        </w:rPr>
        <w:t xml:space="preserve">The only way to </w:t>
      </w:r>
      <w:r w:rsidR="00D625DE" w:rsidRPr="00EC4077">
        <w:rPr>
          <w:color w:val="000000" w:themeColor="text1"/>
          <w:sz w:val="26"/>
          <w:szCs w:val="26"/>
          <w:u w:color="000000"/>
        </w:rPr>
        <w:t>‘move on’ from th</w:t>
      </w:r>
      <w:r w:rsidR="006347FD" w:rsidRPr="00EC4077">
        <w:rPr>
          <w:color w:val="000000" w:themeColor="text1"/>
          <w:sz w:val="26"/>
          <w:szCs w:val="26"/>
          <w:u w:color="000000"/>
        </w:rPr>
        <w:t>at reality is to never ‘move on.</w:t>
      </w:r>
      <w:r w:rsidR="00D625DE" w:rsidRPr="00EC4077">
        <w:rPr>
          <w:color w:val="000000" w:themeColor="text1"/>
          <w:sz w:val="26"/>
          <w:szCs w:val="26"/>
          <w:u w:color="000000"/>
        </w:rPr>
        <w:t>’</w:t>
      </w:r>
      <w:r w:rsidR="00EB328D" w:rsidRPr="00EC4077">
        <w:rPr>
          <w:color w:val="000000" w:themeColor="text1"/>
          <w:sz w:val="26"/>
          <w:szCs w:val="26"/>
          <w:u w:color="000000"/>
        </w:rPr>
        <w:t xml:space="preserve"> </w:t>
      </w:r>
      <w:r w:rsidR="006347FD" w:rsidRPr="00EC4077">
        <w:rPr>
          <w:color w:val="000000" w:themeColor="text1"/>
          <w:sz w:val="26"/>
          <w:szCs w:val="26"/>
          <w:u w:color="000000"/>
        </w:rPr>
        <w:t xml:space="preserve">This means we must </w:t>
      </w:r>
      <w:r w:rsidR="00EB328D" w:rsidRPr="00EC4077">
        <w:rPr>
          <w:color w:val="000000" w:themeColor="text1"/>
          <w:sz w:val="26"/>
          <w:szCs w:val="26"/>
          <w:u w:color="000000"/>
        </w:rPr>
        <w:t xml:space="preserve">understand that just as people of color have to spend a lifetime thinking about their own skin color and how it affects </w:t>
      </w:r>
      <w:hyperlink r:id="rId8" w:history="1">
        <w:r w:rsidR="00EB328D" w:rsidRPr="00EC4077">
          <w:rPr>
            <w:color w:val="000000" w:themeColor="text1"/>
            <w:sz w:val="26"/>
            <w:szCs w:val="26"/>
            <w:u w:color="000000"/>
          </w:rPr>
          <w:t>the way they are able to walk through the world</w:t>
        </w:r>
      </w:hyperlink>
      <w:r w:rsidR="00EB328D" w:rsidRPr="00EC4077">
        <w:rPr>
          <w:color w:val="000000" w:themeColor="text1"/>
          <w:sz w:val="26"/>
          <w:szCs w:val="26"/>
          <w:u w:color="000000"/>
        </w:rPr>
        <w:t xml:space="preserve">, </w:t>
      </w:r>
      <w:r w:rsidR="006B6687" w:rsidRPr="00EC4077">
        <w:rPr>
          <w:color w:val="000000" w:themeColor="text1"/>
          <w:sz w:val="26"/>
          <w:szCs w:val="26"/>
          <w:u w:color="000000"/>
        </w:rPr>
        <w:t xml:space="preserve">we must think about our whiteness </w:t>
      </w:r>
      <w:r w:rsidR="00F42E29" w:rsidRPr="00EC4077">
        <w:rPr>
          <w:color w:val="000000" w:themeColor="text1"/>
          <w:sz w:val="26"/>
          <w:szCs w:val="26"/>
          <w:u w:color="000000"/>
        </w:rPr>
        <w:t>as we walk</w:t>
      </w:r>
      <w:r w:rsidR="00EB328D" w:rsidRPr="00EC4077">
        <w:rPr>
          <w:color w:val="000000" w:themeColor="text1"/>
          <w:sz w:val="26"/>
          <w:szCs w:val="26"/>
          <w:u w:color="000000"/>
        </w:rPr>
        <w:t xml:space="preserve"> through the world, this co</w:t>
      </w:r>
      <w:r w:rsidR="00F42E29" w:rsidRPr="00EC4077">
        <w:rPr>
          <w:color w:val="000000" w:themeColor="text1"/>
          <w:sz w:val="26"/>
          <w:szCs w:val="26"/>
          <w:u w:color="000000"/>
        </w:rPr>
        <w:t xml:space="preserve">untry, this city, these streets. We must make awareness of our whiteness a part of our </w:t>
      </w:r>
      <w:r w:rsidR="00EB328D" w:rsidRPr="00EC4077">
        <w:rPr>
          <w:color w:val="000000" w:themeColor="text1"/>
          <w:sz w:val="26"/>
          <w:szCs w:val="26"/>
          <w:u w:color="000000"/>
        </w:rPr>
        <w:t>daily consciousness even when i</w:t>
      </w:r>
      <w:r w:rsidR="004A4590" w:rsidRPr="00EC4077">
        <w:rPr>
          <w:color w:val="000000" w:themeColor="text1"/>
          <w:sz w:val="26"/>
          <w:szCs w:val="26"/>
          <w:u w:color="000000"/>
        </w:rPr>
        <w:t>t seems tiring and burdensome. We must c</w:t>
      </w:r>
      <w:r w:rsidR="00EB328D" w:rsidRPr="00EC4077">
        <w:rPr>
          <w:color w:val="000000" w:themeColor="text1"/>
          <w:sz w:val="26"/>
          <w:szCs w:val="26"/>
          <w:u w:color="000000"/>
        </w:rPr>
        <w:t xml:space="preserve">ommit to interrogating the privileges that </w:t>
      </w:r>
      <w:r w:rsidR="00F42E29" w:rsidRPr="00EC4077">
        <w:rPr>
          <w:color w:val="000000" w:themeColor="text1"/>
          <w:sz w:val="26"/>
          <w:szCs w:val="26"/>
          <w:u w:color="000000"/>
        </w:rPr>
        <w:t>we</w:t>
      </w:r>
      <w:r w:rsidR="00EB328D" w:rsidRPr="00EC4077">
        <w:rPr>
          <w:color w:val="000000" w:themeColor="text1"/>
          <w:sz w:val="26"/>
          <w:szCs w:val="26"/>
          <w:u w:color="000000"/>
        </w:rPr>
        <w:t xml:space="preserve"> inherit and constantly look for creative ways to subvert hierarchies, redistribute power, connect the unconnected.</w:t>
      </w:r>
      <w:r w:rsidR="005E68EF" w:rsidRPr="00EC4077">
        <w:rPr>
          <w:color w:val="000000" w:themeColor="text1"/>
          <w:sz w:val="26"/>
          <w:szCs w:val="26"/>
          <w:u w:color="000000"/>
        </w:rPr>
        <w:t xml:space="preserve"> </w:t>
      </w:r>
      <w:r w:rsidR="00A326AD" w:rsidRPr="00EC4077">
        <w:rPr>
          <w:color w:val="000000" w:themeColor="text1"/>
          <w:sz w:val="26"/>
          <w:szCs w:val="26"/>
          <w:u w:color="000000"/>
        </w:rPr>
        <w:t xml:space="preserve"> T</w:t>
      </w:r>
      <w:r w:rsidR="00BC0647" w:rsidRPr="00EC4077">
        <w:rPr>
          <w:color w:val="000000" w:themeColor="text1"/>
          <w:sz w:val="26"/>
          <w:szCs w:val="26"/>
          <w:u w:color="000000"/>
        </w:rPr>
        <w:t>his isn’t about being a ‘good white person.’</w:t>
      </w:r>
      <w:r w:rsidR="00EB328D" w:rsidRPr="00EC4077">
        <w:rPr>
          <w:color w:val="000000" w:themeColor="text1"/>
          <w:sz w:val="26"/>
          <w:szCs w:val="26"/>
          <w:u w:color="000000"/>
        </w:rPr>
        <w:t xml:space="preserve"> This is about being brave and convicted and imperfect and tireless and loving and devastated and sometimes feeling dumb about how to make change and taking it personally. </w:t>
      </w:r>
      <w:r w:rsidR="007C4107" w:rsidRPr="00EC4077">
        <w:rPr>
          <w:color w:val="000000" w:themeColor="text1"/>
          <w:sz w:val="26"/>
          <w:szCs w:val="26"/>
          <w:u w:color="000000"/>
        </w:rPr>
        <w:t>We</w:t>
      </w:r>
      <w:r w:rsidR="00EB328D" w:rsidRPr="00EC4077">
        <w:rPr>
          <w:color w:val="000000" w:themeColor="text1"/>
          <w:sz w:val="26"/>
          <w:szCs w:val="26"/>
          <w:u w:color="000000"/>
        </w:rPr>
        <w:t xml:space="preserve"> are not above bias and racism. </w:t>
      </w:r>
      <w:r w:rsidR="0034716B" w:rsidRPr="00EC4077">
        <w:rPr>
          <w:color w:val="000000" w:themeColor="text1"/>
          <w:sz w:val="26"/>
          <w:szCs w:val="26"/>
          <w:u w:color="000000"/>
        </w:rPr>
        <w:t xml:space="preserve">We </w:t>
      </w:r>
      <w:r w:rsidR="00964213" w:rsidRPr="00EC4077">
        <w:rPr>
          <w:color w:val="000000" w:themeColor="text1"/>
          <w:sz w:val="26"/>
          <w:szCs w:val="26"/>
          <w:u w:color="000000"/>
        </w:rPr>
        <w:t>must</w:t>
      </w:r>
      <w:r w:rsidR="0034716B" w:rsidRPr="00EC4077">
        <w:rPr>
          <w:color w:val="000000" w:themeColor="text1"/>
          <w:sz w:val="26"/>
          <w:szCs w:val="26"/>
          <w:u w:color="000000"/>
        </w:rPr>
        <w:t xml:space="preserve"> a</w:t>
      </w:r>
      <w:r w:rsidR="00EB328D" w:rsidRPr="00EC4077">
        <w:rPr>
          <w:color w:val="000000" w:themeColor="text1"/>
          <w:sz w:val="26"/>
          <w:szCs w:val="26"/>
          <w:u w:color="000000"/>
        </w:rPr>
        <w:t xml:space="preserve">pologize when </w:t>
      </w:r>
      <w:r w:rsidR="0034716B" w:rsidRPr="00EC4077">
        <w:rPr>
          <w:color w:val="000000" w:themeColor="text1"/>
          <w:sz w:val="26"/>
          <w:szCs w:val="26"/>
          <w:u w:color="000000"/>
        </w:rPr>
        <w:t>we</w:t>
      </w:r>
      <w:r w:rsidR="00EB328D" w:rsidRPr="00EC4077">
        <w:rPr>
          <w:color w:val="000000" w:themeColor="text1"/>
          <w:sz w:val="26"/>
          <w:szCs w:val="26"/>
          <w:u w:color="000000"/>
        </w:rPr>
        <w:t xml:space="preserve"> say or do something racist. </w:t>
      </w:r>
      <w:r w:rsidR="0034716B" w:rsidRPr="00EC4077">
        <w:rPr>
          <w:color w:val="000000" w:themeColor="text1"/>
          <w:sz w:val="26"/>
          <w:szCs w:val="26"/>
          <w:u w:color="000000"/>
        </w:rPr>
        <w:t>We must learn to be</w:t>
      </w:r>
      <w:r w:rsidR="005417C2" w:rsidRPr="00EC4077">
        <w:rPr>
          <w:color w:val="000000" w:themeColor="text1"/>
          <w:sz w:val="26"/>
          <w:szCs w:val="26"/>
          <w:u w:color="000000"/>
        </w:rPr>
        <w:t xml:space="preserve"> quiet</w:t>
      </w:r>
      <w:r w:rsidR="00EB328D" w:rsidRPr="00EC4077">
        <w:rPr>
          <w:color w:val="000000" w:themeColor="text1"/>
          <w:sz w:val="26"/>
          <w:szCs w:val="26"/>
          <w:u w:color="000000"/>
        </w:rPr>
        <w:t xml:space="preserve"> and </w:t>
      </w:r>
      <w:r w:rsidR="00397CEF" w:rsidRPr="00EC4077">
        <w:rPr>
          <w:color w:val="000000" w:themeColor="text1"/>
          <w:sz w:val="26"/>
          <w:szCs w:val="26"/>
          <w:u w:color="000000"/>
        </w:rPr>
        <w:t>listen</w:t>
      </w:r>
      <w:r w:rsidR="00EB328D" w:rsidRPr="00EC4077">
        <w:rPr>
          <w:color w:val="000000" w:themeColor="text1"/>
          <w:sz w:val="26"/>
          <w:szCs w:val="26"/>
          <w:u w:color="000000"/>
        </w:rPr>
        <w:t>.</w:t>
      </w:r>
      <w:r w:rsidR="008D1741" w:rsidRPr="00EC4077">
        <w:rPr>
          <w:color w:val="000000" w:themeColor="text1"/>
          <w:sz w:val="26"/>
          <w:szCs w:val="26"/>
          <w:u w:color="000000"/>
        </w:rPr>
        <w:t xml:space="preserve"> </w:t>
      </w:r>
      <w:r w:rsidR="00F92A2D" w:rsidRPr="00EC4077">
        <w:rPr>
          <w:color w:val="000000" w:themeColor="text1"/>
          <w:sz w:val="26"/>
          <w:szCs w:val="26"/>
          <w:u w:color="000000"/>
        </w:rPr>
        <w:t>We must m</w:t>
      </w:r>
      <w:r w:rsidR="00EB328D" w:rsidRPr="00EC4077">
        <w:rPr>
          <w:color w:val="000000" w:themeColor="text1"/>
          <w:sz w:val="26"/>
          <w:szCs w:val="26"/>
          <w:u w:color="000000"/>
        </w:rPr>
        <w:t xml:space="preserve">ake real friends who will push </w:t>
      </w:r>
      <w:r w:rsidR="00F92A2D" w:rsidRPr="00EC4077">
        <w:rPr>
          <w:color w:val="000000" w:themeColor="text1"/>
          <w:sz w:val="26"/>
          <w:szCs w:val="26"/>
          <w:u w:color="000000"/>
        </w:rPr>
        <w:t>us</w:t>
      </w:r>
      <w:r w:rsidR="00EB328D" w:rsidRPr="00EC4077">
        <w:rPr>
          <w:color w:val="000000" w:themeColor="text1"/>
          <w:sz w:val="26"/>
          <w:szCs w:val="26"/>
          <w:u w:color="000000"/>
        </w:rPr>
        <w:t xml:space="preserve"> and hold </w:t>
      </w:r>
      <w:r w:rsidR="00F92A2D" w:rsidRPr="00EC4077">
        <w:rPr>
          <w:color w:val="000000" w:themeColor="text1"/>
          <w:sz w:val="26"/>
          <w:szCs w:val="26"/>
          <w:u w:color="000000"/>
        </w:rPr>
        <w:t>us</w:t>
      </w:r>
      <w:r w:rsidR="00C048D8" w:rsidRPr="00EC4077">
        <w:rPr>
          <w:color w:val="000000" w:themeColor="text1"/>
          <w:sz w:val="26"/>
          <w:szCs w:val="26"/>
          <w:u w:color="000000"/>
        </w:rPr>
        <w:t xml:space="preserve"> accountable. We must p</w:t>
      </w:r>
      <w:r w:rsidR="00EB328D" w:rsidRPr="00EC4077">
        <w:rPr>
          <w:color w:val="000000" w:themeColor="text1"/>
          <w:sz w:val="26"/>
          <w:szCs w:val="26"/>
          <w:u w:color="000000"/>
        </w:rPr>
        <w:t>ush and hold</w:t>
      </w:r>
      <w:r w:rsidR="00893B09" w:rsidRPr="00EC4077">
        <w:rPr>
          <w:color w:val="000000" w:themeColor="text1"/>
          <w:sz w:val="26"/>
          <w:szCs w:val="26"/>
          <w:u w:color="000000"/>
        </w:rPr>
        <w:t xml:space="preserve"> other white people accountable</w:t>
      </w:r>
      <w:r w:rsidR="004E7A9F" w:rsidRPr="00EC4077">
        <w:rPr>
          <w:color w:val="000000" w:themeColor="text1"/>
          <w:sz w:val="26"/>
          <w:szCs w:val="26"/>
          <w:u w:color="000000"/>
        </w:rPr>
        <w:t>.</w:t>
      </w:r>
      <w:r w:rsidR="0031738D" w:rsidRPr="00EC4077">
        <w:rPr>
          <w:color w:val="000000" w:themeColor="text1"/>
          <w:sz w:val="26"/>
          <w:szCs w:val="26"/>
          <w:u w:color="000000"/>
        </w:rPr>
        <w:t>”</w:t>
      </w:r>
      <w:r w:rsidR="00A71DEB" w:rsidRPr="00EC4077">
        <w:rPr>
          <w:rStyle w:val="FootnoteReference"/>
          <w:color w:val="000000" w:themeColor="text1"/>
          <w:sz w:val="26"/>
          <w:szCs w:val="26"/>
          <w:u w:color="000000"/>
        </w:rPr>
        <w:footnoteReference w:id="6"/>
      </w:r>
      <w:r w:rsidR="004E7A9F" w:rsidRPr="00EC4077">
        <w:rPr>
          <w:color w:val="000000" w:themeColor="text1"/>
          <w:sz w:val="26"/>
          <w:szCs w:val="26"/>
          <w:u w:color="000000"/>
        </w:rPr>
        <w:t xml:space="preserve"> </w:t>
      </w:r>
    </w:p>
    <w:p w14:paraId="5CB49652" w14:textId="1E8611A4" w:rsidR="000F57BB" w:rsidRPr="00EC4077" w:rsidRDefault="000F57BB" w:rsidP="0027068E">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r>
      <w:r w:rsidR="007D43DB" w:rsidRPr="00EC4077">
        <w:rPr>
          <w:color w:val="000000" w:themeColor="text1"/>
          <w:sz w:val="26"/>
          <w:szCs w:val="26"/>
          <w:u w:color="000000"/>
        </w:rPr>
        <w:t xml:space="preserve">The first Methodist, John Wesley, had these three simple rules.  Do </w:t>
      </w:r>
      <w:r w:rsidR="00B1156F" w:rsidRPr="00EC4077">
        <w:rPr>
          <w:color w:val="000000" w:themeColor="text1"/>
          <w:sz w:val="26"/>
          <w:szCs w:val="26"/>
          <w:u w:color="000000"/>
        </w:rPr>
        <w:t>no harm</w:t>
      </w:r>
      <w:r w:rsidR="007D43DB" w:rsidRPr="00EC4077">
        <w:rPr>
          <w:color w:val="000000" w:themeColor="text1"/>
          <w:sz w:val="26"/>
          <w:szCs w:val="26"/>
          <w:u w:color="000000"/>
        </w:rPr>
        <w:t xml:space="preserve">, do </w:t>
      </w:r>
      <w:r w:rsidR="00B1156F" w:rsidRPr="00EC4077">
        <w:rPr>
          <w:color w:val="000000" w:themeColor="text1"/>
          <w:sz w:val="26"/>
          <w:szCs w:val="26"/>
          <w:u w:color="000000"/>
        </w:rPr>
        <w:t>good</w:t>
      </w:r>
      <w:r w:rsidR="007D43DB" w:rsidRPr="00EC4077">
        <w:rPr>
          <w:color w:val="000000" w:themeColor="text1"/>
          <w:sz w:val="26"/>
          <w:szCs w:val="26"/>
          <w:u w:color="000000"/>
        </w:rPr>
        <w:t xml:space="preserve"> and grow closer to God.</w:t>
      </w:r>
      <w:r w:rsidR="00400247" w:rsidRPr="00EC4077">
        <w:rPr>
          <w:rStyle w:val="FootnoteReference"/>
          <w:color w:val="000000" w:themeColor="text1"/>
          <w:sz w:val="26"/>
          <w:szCs w:val="26"/>
          <w:u w:color="000000"/>
        </w:rPr>
        <w:footnoteReference w:id="7"/>
      </w:r>
      <w:r w:rsidR="007D43DB" w:rsidRPr="00EC4077">
        <w:rPr>
          <w:color w:val="000000" w:themeColor="text1"/>
          <w:sz w:val="26"/>
          <w:szCs w:val="26"/>
          <w:u w:color="000000"/>
        </w:rPr>
        <w:t xml:space="preserve">  </w:t>
      </w:r>
      <w:r w:rsidR="003B7DEE" w:rsidRPr="00EC4077">
        <w:rPr>
          <w:color w:val="000000" w:themeColor="text1"/>
          <w:sz w:val="26"/>
          <w:szCs w:val="26"/>
          <w:u w:color="000000"/>
        </w:rPr>
        <w:t>In our scripture</w:t>
      </w:r>
      <w:r w:rsidR="00C138AD" w:rsidRPr="00EC4077">
        <w:rPr>
          <w:color w:val="000000" w:themeColor="text1"/>
          <w:sz w:val="26"/>
          <w:szCs w:val="26"/>
          <w:u w:color="000000"/>
        </w:rPr>
        <w:t xml:space="preserve"> Paul is talking to </w:t>
      </w:r>
      <w:r w:rsidR="009400BE" w:rsidRPr="00EC4077">
        <w:rPr>
          <w:color w:val="000000" w:themeColor="text1"/>
          <w:sz w:val="26"/>
          <w:szCs w:val="26"/>
          <w:u w:color="000000"/>
        </w:rPr>
        <w:t xml:space="preserve">those </w:t>
      </w:r>
      <w:r w:rsidR="00C138AD" w:rsidRPr="00EC4077">
        <w:rPr>
          <w:color w:val="000000" w:themeColor="text1"/>
          <w:sz w:val="26"/>
          <w:szCs w:val="26"/>
          <w:u w:color="000000"/>
        </w:rPr>
        <w:t>who are doing more harm than good.</w:t>
      </w:r>
      <w:r w:rsidR="00602BA8" w:rsidRPr="00EC4077">
        <w:rPr>
          <w:color w:val="000000" w:themeColor="text1"/>
          <w:sz w:val="26"/>
          <w:szCs w:val="26"/>
          <w:u w:color="000000"/>
        </w:rPr>
        <w:t xml:space="preserve"> </w:t>
      </w:r>
      <w:r w:rsidR="009D38C0" w:rsidRPr="00EC4077">
        <w:rPr>
          <w:color w:val="000000" w:themeColor="text1"/>
          <w:sz w:val="26"/>
          <w:szCs w:val="26"/>
          <w:u w:color="000000"/>
        </w:rPr>
        <w:t>I was listening to the Road Back to You podcast and Michael Wear who worked with the Obama administration on faith said</w:t>
      </w:r>
      <w:r w:rsidR="001B47AB" w:rsidRPr="00EC4077">
        <w:rPr>
          <w:color w:val="000000" w:themeColor="text1"/>
          <w:sz w:val="26"/>
          <w:szCs w:val="26"/>
          <w:u w:color="000000"/>
        </w:rPr>
        <w:t>, “</w:t>
      </w:r>
      <w:r w:rsidR="00730371" w:rsidRPr="00EC4077">
        <w:rPr>
          <w:color w:val="000000" w:themeColor="text1"/>
          <w:sz w:val="26"/>
          <w:szCs w:val="26"/>
          <w:u w:color="000000"/>
        </w:rPr>
        <w:t xml:space="preserve">It seems like the last acceptable remaining form of bigotry is with those </w:t>
      </w:r>
      <w:r w:rsidR="00497D27" w:rsidRPr="00EC4077">
        <w:rPr>
          <w:color w:val="000000" w:themeColor="text1"/>
          <w:sz w:val="26"/>
          <w:szCs w:val="26"/>
          <w:u w:color="000000"/>
        </w:rPr>
        <w:t>we</w:t>
      </w:r>
      <w:r w:rsidR="00730371" w:rsidRPr="00EC4077">
        <w:rPr>
          <w:color w:val="000000" w:themeColor="text1"/>
          <w:sz w:val="26"/>
          <w:szCs w:val="26"/>
          <w:u w:color="000000"/>
        </w:rPr>
        <w:t xml:space="preserve"> disagree with.  </w:t>
      </w:r>
      <w:r w:rsidR="00DA7A27" w:rsidRPr="00EC4077">
        <w:rPr>
          <w:color w:val="000000" w:themeColor="text1"/>
          <w:sz w:val="26"/>
          <w:szCs w:val="26"/>
          <w:u w:color="000000"/>
        </w:rPr>
        <w:t>It is the last form of d</w:t>
      </w:r>
      <w:r w:rsidR="00CA4ABF" w:rsidRPr="00EC4077">
        <w:rPr>
          <w:color w:val="000000" w:themeColor="text1"/>
          <w:sz w:val="26"/>
          <w:szCs w:val="26"/>
          <w:u w:color="000000"/>
        </w:rPr>
        <w:t>iscrimination that we overlook.”</w:t>
      </w:r>
      <w:r w:rsidR="00E332E7" w:rsidRPr="00EC4077">
        <w:rPr>
          <w:rStyle w:val="FootnoteReference"/>
          <w:color w:val="000000" w:themeColor="text1"/>
          <w:sz w:val="26"/>
          <w:szCs w:val="26"/>
          <w:u w:color="000000"/>
        </w:rPr>
        <w:footnoteReference w:id="8"/>
      </w:r>
      <w:r w:rsidR="00CA4ABF" w:rsidRPr="00EC4077">
        <w:rPr>
          <w:color w:val="000000" w:themeColor="text1"/>
          <w:sz w:val="26"/>
          <w:szCs w:val="26"/>
          <w:u w:color="000000"/>
        </w:rPr>
        <w:t xml:space="preserve"> Then he said something that gave me pause.  </w:t>
      </w:r>
      <w:r w:rsidR="00772360" w:rsidRPr="00EC4077">
        <w:rPr>
          <w:color w:val="000000" w:themeColor="text1"/>
          <w:sz w:val="26"/>
          <w:szCs w:val="26"/>
          <w:u w:color="000000"/>
        </w:rPr>
        <w:t xml:space="preserve">He said, </w:t>
      </w:r>
      <w:r w:rsidR="00226EE3" w:rsidRPr="00EC4077">
        <w:rPr>
          <w:color w:val="000000" w:themeColor="text1"/>
          <w:sz w:val="26"/>
          <w:szCs w:val="26"/>
          <w:u w:color="000000"/>
        </w:rPr>
        <w:lastRenderedPageBreak/>
        <w:t>“</w:t>
      </w:r>
      <w:r w:rsidR="00D66325" w:rsidRPr="00EC4077">
        <w:rPr>
          <w:color w:val="000000" w:themeColor="text1"/>
          <w:sz w:val="26"/>
          <w:szCs w:val="26"/>
          <w:u w:color="000000"/>
        </w:rPr>
        <w:t>I</w:t>
      </w:r>
      <w:r w:rsidR="00E66EF6" w:rsidRPr="00EC4077">
        <w:rPr>
          <w:color w:val="000000" w:themeColor="text1"/>
          <w:sz w:val="26"/>
          <w:szCs w:val="26"/>
          <w:u w:color="000000"/>
        </w:rPr>
        <w:t xml:space="preserve">f you can’t fathom a reason why someone would vote for the candidate you are opposing, </w:t>
      </w:r>
      <w:r w:rsidR="00834260" w:rsidRPr="00EC4077">
        <w:rPr>
          <w:color w:val="000000" w:themeColor="text1"/>
          <w:sz w:val="26"/>
          <w:szCs w:val="26"/>
          <w:u w:color="000000"/>
        </w:rPr>
        <w:t>that is a problem with you, not a problem with them</w:t>
      </w:r>
      <w:r w:rsidR="00FB453C" w:rsidRPr="00EC4077">
        <w:rPr>
          <w:color w:val="000000" w:themeColor="text1"/>
          <w:sz w:val="26"/>
          <w:szCs w:val="26"/>
          <w:u w:color="000000"/>
        </w:rPr>
        <w:t>.”</w:t>
      </w:r>
      <w:r w:rsidR="001C7E08" w:rsidRPr="00EC4077">
        <w:rPr>
          <w:sz w:val="26"/>
          <w:szCs w:val="26"/>
        </w:rPr>
        <w:footnoteReference w:id="9"/>
      </w:r>
      <w:r w:rsidR="003D603C" w:rsidRPr="00EC4077">
        <w:rPr>
          <w:color w:val="000000" w:themeColor="text1"/>
          <w:sz w:val="26"/>
          <w:szCs w:val="26"/>
          <w:u w:color="000000"/>
        </w:rPr>
        <w:t xml:space="preserve"> </w:t>
      </w:r>
      <w:r w:rsidR="00CC2D50" w:rsidRPr="00EC4077">
        <w:rPr>
          <w:color w:val="000000" w:themeColor="text1"/>
          <w:sz w:val="26"/>
          <w:szCs w:val="26"/>
          <w:u w:color="000000"/>
        </w:rPr>
        <w:t xml:space="preserve">Wow. </w:t>
      </w:r>
      <w:r w:rsidR="0074420C" w:rsidRPr="00EC4077">
        <w:rPr>
          <w:color w:val="000000" w:themeColor="text1"/>
          <w:sz w:val="26"/>
          <w:szCs w:val="26"/>
          <w:u w:color="000000"/>
        </w:rPr>
        <w:t>Jesus said, “love one another as I have loved you” (John 13:34). Michael Wear continued</w:t>
      </w:r>
      <w:r w:rsidR="00B97E82" w:rsidRPr="00EC4077">
        <w:rPr>
          <w:color w:val="000000" w:themeColor="text1"/>
          <w:sz w:val="26"/>
          <w:szCs w:val="26"/>
          <w:u w:color="000000"/>
        </w:rPr>
        <w:t>, “</w:t>
      </w:r>
      <w:r w:rsidR="003D603C" w:rsidRPr="00EC4077">
        <w:rPr>
          <w:color w:val="000000" w:themeColor="text1"/>
          <w:sz w:val="26"/>
          <w:szCs w:val="26"/>
          <w:u w:color="000000"/>
        </w:rPr>
        <w:t>We should be as concerned about what happens on November 9 as we are about No</w:t>
      </w:r>
      <w:r w:rsidR="000E70A2" w:rsidRPr="00EC4077">
        <w:rPr>
          <w:color w:val="000000" w:themeColor="text1"/>
          <w:sz w:val="26"/>
          <w:szCs w:val="26"/>
          <w:u w:color="000000"/>
        </w:rPr>
        <w:t>vember 8 because people are going to wake up on November 9 feeling like they don’t belong in th</w:t>
      </w:r>
      <w:r w:rsidR="00293305" w:rsidRPr="00EC4077">
        <w:rPr>
          <w:color w:val="000000" w:themeColor="text1"/>
          <w:sz w:val="26"/>
          <w:szCs w:val="26"/>
          <w:u w:color="000000"/>
        </w:rPr>
        <w:t>is country, no matter who wins.”</w:t>
      </w:r>
      <w:r w:rsidR="003A0105" w:rsidRPr="00EC4077">
        <w:rPr>
          <w:sz w:val="26"/>
          <w:szCs w:val="26"/>
        </w:rPr>
        <w:footnoteReference w:id="10"/>
      </w:r>
      <w:r w:rsidR="00293305" w:rsidRPr="00EC4077">
        <w:rPr>
          <w:color w:val="000000" w:themeColor="text1"/>
          <w:sz w:val="26"/>
          <w:szCs w:val="26"/>
          <w:u w:color="000000"/>
        </w:rPr>
        <w:t xml:space="preserve"> </w:t>
      </w:r>
    </w:p>
    <w:p w14:paraId="43786A5B" w14:textId="167A5759" w:rsidR="0002131F" w:rsidRPr="00EC4077" w:rsidRDefault="0002131F" w:rsidP="008B1B86">
      <w:pPr>
        <w:rPr>
          <w:sz w:val="26"/>
          <w:szCs w:val="26"/>
        </w:rPr>
      </w:pPr>
      <w:r w:rsidRPr="00EC4077">
        <w:rPr>
          <w:color w:val="000000" w:themeColor="text1"/>
          <w:sz w:val="26"/>
          <w:szCs w:val="26"/>
          <w:u w:color="000000"/>
        </w:rPr>
        <w:tab/>
        <w:t xml:space="preserve">John Wesley preached a sermon </w:t>
      </w:r>
      <w:r w:rsidR="00132357" w:rsidRPr="00EC4077">
        <w:rPr>
          <w:color w:val="000000" w:themeColor="text1"/>
          <w:sz w:val="26"/>
          <w:szCs w:val="26"/>
          <w:u w:color="000000"/>
        </w:rPr>
        <w:t>where he said</w:t>
      </w:r>
      <w:r w:rsidR="00E0571B" w:rsidRPr="00EC4077">
        <w:rPr>
          <w:color w:val="000000" w:themeColor="text1"/>
          <w:sz w:val="26"/>
          <w:szCs w:val="26"/>
          <w:u w:color="000000"/>
        </w:rPr>
        <w:t xml:space="preserve"> </w:t>
      </w:r>
      <w:r w:rsidR="003B63CC" w:rsidRPr="00EC4077">
        <w:rPr>
          <w:color w:val="000000" w:themeColor="text1"/>
          <w:sz w:val="26"/>
          <w:szCs w:val="26"/>
          <w:u w:color="000000"/>
        </w:rPr>
        <w:t xml:space="preserve">it doesn’t matter whether you allow baptism or Communion, he says, let all these things stand by. </w:t>
      </w:r>
      <w:r w:rsidR="00276E38" w:rsidRPr="00EC4077">
        <w:rPr>
          <w:color w:val="000000" w:themeColor="text1"/>
          <w:sz w:val="26"/>
          <w:szCs w:val="26"/>
          <w:u w:color="000000"/>
        </w:rPr>
        <w:t xml:space="preserve">He </w:t>
      </w:r>
      <w:r w:rsidR="00DE507F" w:rsidRPr="00EC4077">
        <w:rPr>
          <w:color w:val="000000" w:themeColor="text1"/>
          <w:sz w:val="26"/>
          <w:szCs w:val="26"/>
          <w:u w:color="000000"/>
        </w:rPr>
        <w:t>said</w:t>
      </w:r>
      <w:r w:rsidR="00276E38" w:rsidRPr="00EC4077">
        <w:rPr>
          <w:color w:val="000000" w:themeColor="text1"/>
          <w:sz w:val="26"/>
          <w:szCs w:val="26"/>
          <w:u w:color="000000"/>
        </w:rPr>
        <w:t xml:space="preserve">, “My only question at present is this, ‘Is your heart right, as my heart is with your heart?” </w:t>
      </w:r>
      <w:r w:rsidR="008B1B86" w:rsidRPr="00EC4077">
        <w:rPr>
          <w:color w:val="000000" w:themeColor="text1"/>
          <w:sz w:val="26"/>
          <w:szCs w:val="26"/>
          <w:u w:color="000000"/>
        </w:rPr>
        <w:t xml:space="preserve"> </w:t>
      </w:r>
      <w:r w:rsidR="0030478D" w:rsidRPr="00EC4077">
        <w:rPr>
          <w:sz w:val="26"/>
          <w:szCs w:val="26"/>
        </w:rPr>
        <w:t xml:space="preserve">We have created a system that dehumanizes people. </w:t>
      </w:r>
      <w:r w:rsidR="00837392" w:rsidRPr="00EC4077">
        <w:rPr>
          <w:sz w:val="26"/>
          <w:szCs w:val="26"/>
        </w:rPr>
        <w:t xml:space="preserve">We are all made in the image of God. </w:t>
      </w:r>
      <w:r w:rsidR="007E00A6" w:rsidRPr="00EC4077">
        <w:rPr>
          <w:sz w:val="26"/>
          <w:szCs w:val="26"/>
        </w:rPr>
        <w:t xml:space="preserve">All of us. </w:t>
      </w:r>
      <w:r w:rsidR="0035735A" w:rsidRPr="00EC4077">
        <w:rPr>
          <w:sz w:val="26"/>
          <w:szCs w:val="26"/>
        </w:rPr>
        <w:t xml:space="preserve">Those voting for Trump, Hillary, Gary Johnson and Jill Stein.  All of us. </w:t>
      </w:r>
      <w:r w:rsidR="00590D2B" w:rsidRPr="00EC4077">
        <w:rPr>
          <w:color w:val="000000" w:themeColor="text1"/>
          <w:sz w:val="26"/>
          <w:szCs w:val="26"/>
          <w:u w:color="000000"/>
        </w:rPr>
        <w:t xml:space="preserve">I went to a Conference the last few days in Chicago called Why Christian? </w:t>
      </w:r>
      <w:r w:rsidR="00DB278A" w:rsidRPr="00EC4077">
        <w:rPr>
          <w:color w:val="000000" w:themeColor="text1"/>
          <w:sz w:val="26"/>
          <w:szCs w:val="26"/>
          <w:u w:color="000000"/>
        </w:rPr>
        <w:t>The description for the conference said, “</w:t>
      </w:r>
      <w:r w:rsidR="00B91688" w:rsidRPr="00EC4077">
        <w:rPr>
          <w:color w:val="000000" w:themeColor="text1"/>
          <w:sz w:val="26"/>
          <w:szCs w:val="26"/>
          <w:u w:color="000000"/>
        </w:rPr>
        <w:t>Why, in</w:t>
      </w:r>
      <w:r w:rsidR="00DB278A" w:rsidRPr="00EC4077">
        <w:rPr>
          <w:color w:val="000000" w:themeColor="text1"/>
          <w:sz w:val="26"/>
          <w:szCs w:val="26"/>
          <w:u w:color="000000"/>
        </w:rPr>
        <w:t xml:space="preserve"> the wake of </w:t>
      </w:r>
      <w:r w:rsidR="00B91688" w:rsidRPr="00EC4077">
        <w:rPr>
          <w:color w:val="000000" w:themeColor="text1"/>
          <w:sz w:val="26"/>
          <w:szCs w:val="26"/>
          <w:u w:color="000000"/>
        </w:rPr>
        <w:t>centuries</w:t>
      </w:r>
      <w:r w:rsidR="00DB278A" w:rsidRPr="00EC4077">
        <w:rPr>
          <w:color w:val="000000" w:themeColor="text1"/>
          <w:sz w:val="26"/>
          <w:szCs w:val="26"/>
          <w:u w:color="000000"/>
        </w:rPr>
        <w:t xml:space="preserve"> of corruption, </w:t>
      </w:r>
      <w:r w:rsidR="00C17664" w:rsidRPr="00EC4077">
        <w:rPr>
          <w:color w:val="000000" w:themeColor="text1"/>
          <w:sz w:val="26"/>
          <w:szCs w:val="26"/>
          <w:u w:color="000000"/>
        </w:rPr>
        <w:t>hypocrisy</w:t>
      </w:r>
      <w:r w:rsidR="00DB278A" w:rsidRPr="00EC4077">
        <w:rPr>
          <w:color w:val="000000" w:themeColor="text1"/>
          <w:sz w:val="26"/>
          <w:szCs w:val="26"/>
          <w:u w:color="000000"/>
        </w:rPr>
        <w:t xml:space="preserve">, crusades, televangelists, and </w:t>
      </w:r>
      <w:r w:rsidR="00C17664" w:rsidRPr="00EC4077">
        <w:rPr>
          <w:color w:val="000000" w:themeColor="text1"/>
          <w:sz w:val="26"/>
          <w:szCs w:val="26"/>
          <w:u w:color="000000"/>
        </w:rPr>
        <w:t>political</w:t>
      </w:r>
      <w:r w:rsidR="00DB278A" w:rsidRPr="00EC4077">
        <w:rPr>
          <w:color w:val="000000" w:themeColor="text1"/>
          <w:sz w:val="26"/>
          <w:szCs w:val="26"/>
          <w:u w:color="000000"/>
        </w:rPr>
        <w:t xml:space="preserve"> sell-outs do we continue to follow Jesus?</w:t>
      </w:r>
      <w:r w:rsidR="006718C1" w:rsidRPr="00EC4077">
        <w:rPr>
          <w:color w:val="000000" w:themeColor="text1"/>
          <w:sz w:val="26"/>
          <w:szCs w:val="26"/>
          <w:u w:color="000000"/>
        </w:rPr>
        <w:t xml:space="preserve">  In the opening session, Rachel Held Evans said</w:t>
      </w:r>
      <w:r w:rsidR="00B777E0" w:rsidRPr="00EC4077">
        <w:rPr>
          <w:color w:val="000000" w:themeColor="text1"/>
          <w:sz w:val="26"/>
          <w:szCs w:val="26"/>
          <w:u w:color="000000"/>
        </w:rPr>
        <w:t>,</w:t>
      </w:r>
      <w:r w:rsidR="00DB278A" w:rsidRPr="00EC4077">
        <w:rPr>
          <w:color w:val="000000" w:themeColor="text1"/>
          <w:sz w:val="26"/>
          <w:szCs w:val="26"/>
          <w:u w:color="000000"/>
        </w:rPr>
        <w:t xml:space="preserve"> </w:t>
      </w:r>
      <w:r w:rsidR="00ED6E37" w:rsidRPr="00EC4077">
        <w:rPr>
          <w:color w:val="000000" w:themeColor="text1"/>
          <w:sz w:val="26"/>
          <w:szCs w:val="26"/>
          <w:u w:color="000000"/>
        </w:rPr>
        <w:t>“I am not sure that we can do the work of justice and repentance if we don’t recognize God’s way of using each one of us</w:t>
      </w:r>
      <w:r w:rsidR="00D74384" w:rsidRPr="00EC4077">
        <w:rPr>
          <w:color w:val="000000" w:themeColor="text1"/>
          <w:sz w:val="26"/>
          <w:szCs w:val="26"/>
          <w:u w:color="000000"/>
        </w:rPr>
        <w:t>.</w:t>
      </w:r>
      <w:r w:rsidR="00ED6E37" w:rsidRPr="00EC4077">
        <w:rPr>
          <w:color w:val="000000" w:themeColor="text1"/>
          <w:sz w:val="26"/>
          <w:szCs w:val="26"/>
          <w:u w:color="000000"/>
        </w:rPr>
        <w:t>”</w:t>
      </w:r>
      <w:r w:rsidR="00ED6E37" w:rsidRPr="00EC4077">
        <w:rPr>
          <w:rStyle w:val="FootnoteReference"/>
          <w:color w:val="000000" w:themeColor="text1"/>
          <w:sz w:val="26"/>
          <w:szCs w:val="26"/>
          <w:u w:color="000000"/>
        </w:rPr>
        <w:footnoteReference w:id="11"/>
      </w:r>
      <w:r w:rsidR="0052519E" w:rsidRPr="00EC4077">
        <w:rPr>
          <w:color w:val="000000" w:themeColor="text1"/>
          <w:sz w:val="26"/>
          <w:szCs w:val="26"/>
          <w:u w:color="000000"/>
        </w:rPr>
        <w:t xml:space="preserve">  Those </w:t>
      </w:r>
      <w:r w:rsidR="00422DCD" w:rsidRPr="00EC4077">
        <w:rPr>
          <w:color w:val="000000" w:themeColor="text1"/>
          <w:sz w:val="26"/>
          <w:szCs w:val="26"/>
          <w:u w:color="000000"/>
        </w:rPr>
        <w:t>who</w:t>
      </w:r>
      <w:r w:rsidR="0052519E" w:rsidRPr="00EC4077">
        <w:rPr>
          <w:color w:val="000000" w:themeColor="text1"/>
          <w:sz w:val="26"/>
          <w:szCs w:val="26"/>
          <w:u w:color="000000"/>
        </w:rPr>
        <w:t xml:space="preserve"> </w:t>
      </w:r>
      <w:r w:rsidR="005F3CBB" w:rsidRPr="00EC4077">
        <w:rPr>
          <w:color w:val="000000" w:themeColor="text1"/>
          <w:sz w:val="26"/>
          <w:szCs w:val="26"/>
          <w:u w:color="000000"/>
        </w:rPr>
        <w:t xml:space="preserve">disagree with us </w:t>
      </w:r>
      <w:r w:rsidR="0052519E" w:rsidRPr="00EC4077">
        <w:rPr>
          <w:color w:val="000000" w:themeColor="text1"/>
          <w:sz w:val="26"/>
          <w:szCs w:val="26"/>
          <w:u w:color="000000"/>
        </w:rPr>
        <w:t xml:space="preserve">included. </w:t>
      </w:r>
    </w:p>
    <w:p w14:paraId="4A0A0BDE" w14:textId="6F7E43D5" w:rsidR="001E2027" w:rsidRPr="00EC4077" w:rsidRDefault="00DF3BFB" w:rsidP="0027068E">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r>
      <w:r w:rsidR="00635520" w:rsidRPr="00EC4077">
        <w:rPr>
          <w:color w:val="000000" w:themeColor="text1"/>
          <w:sz w:val="26"/>
          <w:szCs w:val="26"/>
          <w:u w:color="000000"/>
        </w:rPr>
        <w:t xml:space="preserve">On World Communion </w:t>
      </w:r>
      <w:proofErr w:type="gramStart"/>
      <w:r w:rsidR="00EB2CC1" w:rsidRPr="00EC4077">
        <w:rPr>
          <w:color w:val="000000" w:themeColor="text1"/>
          <w:sz w:val="26"/>
          <w:szCs w:val="26"/>
          <w:u w:color="000000"/>
        </w:rPr>
        <w:t>Sunday</w:t>
      </w:r>
      <w:proofErr w:type="gramEnd"/>
      <w:r w:rsidR="00EB2CC1" w:rsidRPr="00EC4077">
        <w:rPr>
          <w:color w:val="000000" w:themeColor="text1"/>
          <w:sz w:val="26"/>
          <w:szCs w:val="26"/>
          <w:u w:color="000000"/>
        </w:rPr>
        <w:t xml:space="preserve"> there are Presbyterians, Methodists, Catholics, Lutherans, Pentecostals, Baptists and thousands of other denominations having Communion together. </w:t>
      </w:r>
      <w:r w:rsidR="002B7126" w:rsidRPr="00EC4077">
        <w:rPr>
          <w:color w:val="000000" w:themeColor="text1"/>
          <w:sz w:val="26"/>
          <w:szCs w:val="26"/>
          <w:u w:color="000000"/>
        </w:rPr>
        <w:t xml:space="preserve">In wealthy churches and in </w:t>
      </w:r>
      <w:r w:rsidR="0008533A" w:rsidRPr="00EC4077">
        <w:rPr>
          <w:color w:val="000000" w:themeColor="text1"/>
          <w:sz w:val="26"/>
          <w:szCs w:val="26"/>
          <w:u w:color="000000"/>
        </w:rPr>
        <w:t xml:space="preserve">churches serving people in </w:t>
      </w:r>
      <w:r w:rsidR="002B7126" w:rsidRPr="00EC4077">
        <w:rPr>
          <w:color w:val="000000" w:themeColor="text1"/>
          <w:sz w:val="26"/>
          <w:szCs w:val="26"/>
          <w:u w:color="000000"/>
        </w:rPr>
        <w:t xml:space="preserve">desperate poverty </w:t>
      </w:r>
      <w:r w:rsidR="002A119A" w:rsidRPr="00EC4077">
        <w:rPr>
          <w:color w:val="000000" w:themeColor="text1"/>
          <w:sz w:val="26"/>
          <w:szCs w:val="26"/>
          <w:u w:color="000000"/>
        </w:rPr>
        <w:t>congregations</w:t>
      </w:r>
      <w:r w:rsidR="00B66B47" w:rsidRPr="00EC4077">
        <w:rPr>
          <w:color w:val="000000" w:themeColor="text1"/>
          <w:sz w:val="26"/>
          <w:szCs w:val="26"/>
          <w:u w:color="000000"/>
        </w:rPr>
        <w:t xml:space="preserve"> are eating the bread and drinking the cup to remember </w:t>
      </w:r>
      <w:r w:rsidR="008C68A2" w:rsidRPr="00EC4077">
        <w:rPr>
          <w:color w:val="000000" w:themeColor="text1"/>
          <w:sz w:val="26"/>
          <w:szCs w:val="26"/>
          <w:u w:color="000000"/>
        </w:rPr>
        <w:t xml:space="preserve">how much Jesus loves us. </w:t>
      </w:r>
      <w:r w:rsidR="008A3A9A" w:rsidRPr="00EC4077">
        <w:rPr>
          <w:color w:val="000000" w:themeColor="text1"/>
          <w:sz w:val="26"/>
          <w:szCs w:val="26"/>
          <w:u w:color="000000"/>
        </w:rPr>
        <w:t xml:space="preserve">The bread </w:t>
      </w:r>
      <w:r w:rsidR="00F07819" w:rsidRPr="00EC4077">
        <w:rPr>
          <w:color w:val="000000" w:themeColor="text1"/>
          <w:sz w:val="26"/>
          <w:szCs w:val="26"/>
          <w:u w:color="000000"/>
        </w:rPr>
        <w:t xml:space="preserve">is given to people who </w:t>
      </w:r>
      <w:r w:rsidR="007A086C" w:rsidRPr="00EC4077">
        <w:rPr>
          <w:color w:val="000000" w:themeColor="text1"/>
          <w:sz w:val="26"/>
          <w:szCs w:val="26"/>
          <w:u w:color="000000"/>
        </w:rPr>
        <w:t>have enough to eat every day and to people who have no idea when they will eat again.</w:t>
      </w:r>
      <w:r w:rsidR="0075199E" w:rsidRPr="00EC4077">
        <w:rPr>
          <w:color w:val="000000" w:themeColor="text1"/>
          <w:sz w:val="26"/>
          <w:szCs w:val="26"/>
          <w:u w:color="000000"/>
        </w:rPr>
        <w:t xml:space="preserve"> </w:t>
      </w:r>
      <w:r w:rsidR="00CF7221" w:rsidRPr="00EC4077">
        <w:rPr>
          <w:color w:val="000000" w:themeColor="text1"/>
          <w:sz w:val="26"/>
          <w:szCs w:val="26"/>
          <w:u w:color="000000"/>
        </w:rPr>
        <w:t xml:space="preserve">We all come to the same table of our one Lord. </w:t>
      </w:r>
      <w:r w:rsidR="00226876" w:rsidRPr="00EC4077">
        <w:rPr>
          <w:color w:val="000000" w:themeColor="text1"/>
          <w:sz w:val="26"/>
          <w:szCs w:val="26"/>
          <w:u w:color="000000"/>
        </w:rPr>
        <w:t xml:space="preserve">And when we do </w:t>
      </w:r>
      <w:r w:rsidR="00C851D2" w:rsidRPr="00EC4077">
        <w:rPr>
          <w:color w:val="000000" w:themeColor="text1"/>
          <w:sz w:val="26"/>
          <w:szCs w:val="26"/>
          <w:u w:color="000000"/>
        </w:rPr>
        <w:t xml:space="preserve">we </w:t>
      </w:r>
      <w:r w:rsidR="00EF13E9" w:rsidRPr="00EC4077">
        <w:rPr>
          <w:color w:val="000000" w:themeColor="text1"/>
          <w:sz w:val="26"/>
          <w:szCs w:val="26"/>
          <w:u w:color="000000"/>
        </w:rPr>
        <w:t>pray</w:t>
      </w:r>
      <w:r w:rsidR="009D6AE9" w:rsidRPr="00EC4077">
        <w:rPr>
          <w:color w:val="000000" w:themeColor="text1"/>
          <w:sz w:val="26"/>
          <w:szCs w:val="26"/>
          <w:u w:color="000000"/>
        </w:rPr>
        <w:t xml:space="preserve"> </w:t>
      </w:r>
      <w:r w:rsidR="001708D1" w:rsidRPr="00EC4077">
        <w:rPr>
          <w:color w:val="000000" w:themeColor="text1"/>
          <w:sz w:val="26"/>
          <w:szCs w:val="26"/>
          <w:u w:color="000000"/>
        </w:rPr>
        <w:t xml:space="preserve">that the Holy Spirit would </w:t>
      </w:r>
      <w:r w:rsidR="008F5123" w:rsidRPr="00EC4077">
        <w:rPr>
          <w:color w:val="000000" w:themeColor="text1"/>
          <w:sz w:val="26"/>
          <w:szCs w:val="26"/>
          <w:u w:color="000000"/>
        </w:rPr>
        <w:t xml:space="preserve">pour out </w:t>
      </w:r>
      <w:r w:rsidR="00C62EC6" w:rsidRPr="00EC4077">
        <w:rPr>
          <w:color w:val="000000" w:themeColor="text1"/>
          <w:sz w:val="26"/>
          <w:szCs w:val="26"/>
          <w:u w:color="000000"/>
        </w:rPr>
        <w:t xml:space="preserve">on us gathered here and </w:t>
      </w:r>
      <w:r w:rsidR="008F5123" w:rsidRPr="00EC4077">
        <w:rPr>
          <w:color w:val="000000" w:themeColor="text1"/>
          <w:sz w:val="26"/>
          <w:szCs w:val="26"/>
          <w:u w:color="000000"/>
        </w:rPr>
        <w:t xml:space="preserve">on these gifts </w:t>
      </w:r>
      <w:r w:rsidR="00C62EC6" w:rsidRPr="00EC4077">
        <w:rPr>
          <w:color w:val="000000" w:themeColor="text1"/>
          <w:sz w:val="26"/>
          <w:szCs w:val="26"/>
          <w:u w:color="000000"/>
        </w:rPr>
        <w:t xml:space="preserve">of bread and cup so that we may be for the world the body of Christ. </w:t>
      </w:r>
      <w:r w:rsidR="001E2027" w:rsidRPr="00EC4077">
        <w:rPr>
          <w:color w:val="000000" w:themeColor="text1"/>
          <w:sz w:val="26"/>
          <w:szCs w:val="26"/>
          <w:u w:color="000000"/>
        </w:rPr>
        <w:t xml:space="preserve">We ask the Holy Spirit to work within us to make us one with Christ, one with each other, and one in ministry to all the world, until Christ comes in final victory and we </w:t>
      </w:r>
      <w:r w:rsidR="00AC3438" w:rsidRPr="00EC4077">
        <w:rPr>
          <w:color w:val="000000" w:themeColor="text1"/>
          <w:sz w:val="26"/>
          <w:szCs w:val="26"/>
          <w:u w:color="000000"/>
        </w:rPr>
        <w:t xml:space="preserve">feast at his heavenly banquet. </w:t>
      </w:r>
    </w:p>
    <w:p w14:paraId="047BE11E" w14:textId="5D6CCA12" w:rsidR="00F13254" w:rsidRPr="00EC4077" w:rsidRDefault="00AF3600" w:rsidP="00DA20E9">
      <w:pPr>
        <w:widowControl w:val="0"/>
        <w:autoSpaceDE w:val="0"/>
        <w:autoSpaceDN w:val="0"/>
        <w:adjustRightInd w:val="0"/>
        <w:rPr>
          <w:color w:val="000000" w:themeColor="text1"/>
          <w:sz w:val="26"/>
          <w:szCs w:val="26"/>
          <w:u w:color="000000"/>
        </w:rPr>
      </w:pPr>
      <w:r w:rsidRPr="00EC4077">
        <w:rPr>
          <w:color w:val="000000" w:themeColor="text1"/>
          <w:sz w:val="26"/>
          <w:szCs w:val="26"/>
          <w:u w:color="000000"/>
        </w:rPr>
        <w:tab/>
        <w:t>As we celebra</w:t>
      </w:r>
      <w:r w:rsidR="009E7749" w:rsidRPr="00EC4077">
        <w:rPr>
          <w:color w:val="000000" w:themeColor="text1"/>
          <w:sz w:val="26"/>
          <w:szCs w:val="26"/>
          <w:u w:color="000000"/>
        </w:rPr>
        <w:t xml:space="preserve">te Communion we celebrate that </w:t>
      </w:r>
      <w:r w:rsidRPr="00EC4077">
        <w:rPr>
          <w:color w:val="000000" w:themeColor="text1"/>
          <w:sz w:val="26"/>
          <w:szCs w:val="26"/>
          <w:u w:color="000000"/>
        </w:rPr>
        <w:t xml:space="preserve">the </w:t>
      </w:r>
      <w:r w:rsidR="00CA1E86" w:rsidRPr="00EC4077">
        <w:rPr>
          <w:color w:val="000000" w:themeColor="text1"/>
          <w:sz w:val="26"/>
          <w:szCs w:val="26"/>
          <w:u w:color="000000"/>
        </w:rPr>
        <w:t>“</w:t>
      </w:r>
      <w:r w:rsidRPr="00EC4077">
        <w:rPr>
          <w:color w:val="000000" w:themeColor="text1"/>
          <w:sz w:val="26"/>
          <w:szCs w:val="26"/>
          <w:u w:color="000000"/>
        </w:rPr>
        <w:t xml:space="preserve">love of God is bigger, wilder, more wonderful, more beautiful, more healing, more alive than </w:t>
      </w:r>
      <w:r w:rsidR="009E7749" w:rsidRPr="00EC4077">
        <w:rPr>
          <w:color w:val="000000" w:themeColor="text1"/>
          <w:sz w:val="26"/>
          <w:szCs w:val="26"/>
          <w:u w:color="000000"/>
        </w:rPr>
        <w:t>we</w:t>
      </w:r>
      <w:r w:rsidRPr="00EC4077">
        <w:rPr>
          <w:color w:val="000000" w:themeColor="text1"/>
          <w:sz w:val="26"/>
          <w:szCs w:val="26"/>
          <w:u w:color="000000"/>
        </w:rPr>
        <w:t xml:space="preserve"> eve</w:t>
      </w:r>
      <w:r w:rsidR="009E7749" w:rsidRPr="00EC4077">
        <w:rPr>
          <w:color w:val="000000" w:themeColor="text1"/>
          <w:sz w:val="26"/>
          <w:szCs w:val="26"/>
          <w:u w:color="000000"/>
        </w:rPr>
        <w:t>n dare to hope. And it's for us.</w:t>
      </w:r>
      <w:r w:rsidR="00CA1E86" w:rsidRPr="00EC4077">
        <w:rPr>
          <w:color w:val="000000" w:themeColor="text1"/>
          <w:sz w:val="26"/>
          <w:szCs w:val="26"/>
          <w:u w:color="000000"/>
        </w:rPr>
        <w:t>”</w:t>
      </w:r>
      <w:r w:rsidR="003E55E3" w:rsidRPr="00EC4077">
        <w:rPr>
          <w:rStyle w:val="FootnoteReference"/>
          <w:color w:val="000000" w:themeColor="text1"/>
          <w:sz w:val="26"/>
          <w:szCs w:val="26"/>
          <w:u w:color="000000"/>
        </w:rPr>
        <w:footnoteReference w:id="12"/>
      </w:r>
      <w:r w:rsidRPr="00EC4077">
        <w:rPr>
          <w:color w:val="000000" w:themeColor="text1"/>
          <w:sz w:val="26"/>
          <w:szCs w:val="26"/>
          <w:u w:color="000000"/>
        </w:rPr>
        <w:t xml:space="preserve"> </w:t>
      </w:r>
      <w:r w:rsidR="00670B96" w:rsidRPr="00EC4077">
        <w:rPr>
          <w:color w:val="000000" w:themeColor="text1"/>
          <w:sz w:val="26"/>
          <w:szCs w:val="26"/>
          <w:u w:color="000000"/>
        </w:rPr>
        <w:t>Jesus isn’</w:t>
      </w:r>
      <w:r w:rsidR="00205B81" w:rsidRPr="00EC4077">
        <w:rPr>
          <w:color w:val="000000" w:themeColor="text1"/>
          <w:sz w:val="26"/>
          <w:szCs w:val="26"/>
          <w:u w:color="000000"/>
        </w:rPr>
        <w:t xml:space="preserve">t waiting for us to </w:t>
      </w:r>
      <w:r w:rsidR="00C82676" w:rsidRPr="00EC4077">
        <w:rPr>
          <w:color w:val="000000" w:themeColor="text1"/>
          <w:sz w:val="26"/>
          <w:szCs w:val="26"/>
          <w:u w:color="000000"/>
        </w:rPr>
        <w:t xml:space="preserve">make ourselves so good that we don’t need him. </w:t>
      </w:r>
      <w:r w:rsidR="003106DD" w:rsidRPr="00EC4077">
        <w:rPr>
          <w:color w:val="000000" w:themeColor="text1"/>
          <w:sz w:val="26"/>
          <w:szCs w:val="26"/>
          <w:u w:color="000000"/>
        </w:rPr>
        <w:t xml:space="preserve">Jesus knows all the ways we need him. </w:t>
      </w:r>
      <w:r w:rsidR="002E1EE9" w:rsidRPr="00EC4077">
        <w:rPr>
          <w:color w:val="000000" w:themeColor="text1"/>
          <w:sz w:val="26"/>
          <w:szCs w:val="26"/>
          <w:u w:color="000000"/>
        </w:rPr>
        <w:t xml:space="preserve">The life changing news is that </w:t>
      </w:r>
      <w:r w:rsidR="00370BA5" w:rsidRPr="00EC4077">
        <w:rPr>
          <w:color w:val="000000" w:themeColor="text1"/>
          <w:sz w:val="26"/>
          <w:szCs w:val="26"/>
          <w:u w:color="000000"/>
        </w:rPr>
        <w:t xml:space="preserve">Christianity isn’t something </w:t>
      </w:r>
      <w:r w:rsidR="00B14460" w:rsidRPr="00EC4077">
        <w:rPr>
          <w:color w:val="000000" w:themeColor="text1"/>
          <w:sz w:val="26"/>
          <w:szCs w:val="26"/>
          <w:u w:color="000000"/>
        </w:rPr>
        <w:t>we</w:t>
      </w:r>
      <w:r w:rsidR="00370BA5" w:rsidRPr="00EC4077">
        <w:rPr>
          <w:color w:val="000000" w:themeColor="text1"/>
          <w:sz w:val="26"/>
          <w:szCs w:val="26"/>
          <w:u w:color="000000"/>
        </w:rPr>
        <w:t xml:space="preserve"> do, it is s</w:t>
      </w:r>
      <w:r w:rsidR="002E1EE9" w:rsidRPr="00EC4077">
        <w:rPr>
          <w:color w:val="000000" w:themeColor="text1"/>
          <w:sz w:val="26"/>
          <w:szCs w:val="26"/>
          <w:u w:color="000000"/>
        </w:rPr>
        <w:t xml:space="preserve">omething that gets done to </w:t>
      </w:r>
      <w:r w:rsidR="0006146E" w:rsidRPr="00EC4077">
        <w:rPr>
          <w:color w:val="000000" w:themeColor="text1"/>
          <w:sz w:val="26"/>
          <w:szCs w:val="26"/>
          <w:u w:color="000000"/>
        </w:rPr>
        <w:t>us</w:t>
      </w:r>
      <w:r w:rsidR="002E1EE9" w:rsidRPr="00EC4077">
        <w:rPr>
          <w:color w:val="000000" w:themeColor="text1"/>
          <w:sz w:val="26"/>
          <w:szCs w:val="26"/>
          <w:u w:color="000000"/>
        </w:rPr>
        <w:t xml:space="preserve">. </w:t>
      </w:r>
      <w:proofErr w:type="gramStart"/>
      <w:r w:rsidR="002E1EE9" w:rsidRPr="00EC4077">
        <w:rPr>
          <w:color w:val="000000" w:themeColor="text1"/>
          <w:sz w:val="26"/>
          <w:szCs w:val="26"/>
          <w:u w:color="000000"/>
        </w:rPr>
        <w:t>Thanks</w:t>
      </w:r>
      <w:proofErr w:type="gramEnd"/>
      <w:r w:rsidR="002E1EE9" w:rsidRPr="00EC4077">
        <w:rPr>
          <w:color w:val="000000" w:themeColor="text1"/>
          <w:sz w:val="26"/>
          <w:szCs w:val="26"/>
          <w:u w:color="000000"/>
        </w:rPr>
        <w:t xml:space="preserve"> be to God, Amen. </w:t>
      </w:r>
    </w:p>
    <w:p w14:paraId="555A3ECB" w14:textId="77777777" w:rsidR="00226DC2" w:rsidRPr="00EC4077" w:rsidRDefault="00226DC2" w:rsidP="00DA20E9">
      <w:pPr>
        <w:widowControl w:val="0"/>
        <w:autoSpaceDE w:val="0"/>
        <w:autoSpaceDN w:val="0"/>
        <w:adjustRightInd w:val="0"/>
        <w:rPr>
          <w:color w:val="000000" w:themeColor="text1"/>
          <w:sz w:val="26"/>
          <w:szCs w:val="26"/>
          <w:u w:color="000000"/>
        </w:rPr>
      </w:pPr>
    </w:p>
    <w:sectPr w:rsidR="00226DC2" w:rsidRPr="00EC4077" w:rsidSect="001223AE">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458E" w14:textId="77777777" w:rsidR="00DB1C39" w:rsidRDefault="00DB1C39">
      <w:r>
        <w:separator/>
      </w:r>
    </w:p>
  </w:endnote>
  <w:endnote w:type="continuationSeparator" w:id="0">
    <w:p w14:paraId="3B7B3336" w14:textId="77777777" w:rsidR="00DB1C39" w:rsidRDefault="00DB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C88E" w14:textId="77777777" w:rsidR="00DB1C39" w:rsidRDefault="00DB1C39">
      <w:r>
        <w:separator/>
      </w:r>
    </w:p>
  </w:footnote>
  <w:footnote w:type="continuationSeparator" w:id="0">
    <w:p w14:paraId="02278E9F" w14:textId="77777777" w:rsidR="00DB1C39" w:rsidRDefault="00DB1C39">
      <w:r>
        <w:continuationSeparator/>
      </w:r>
    </w:p>
  </w:footnote>
  <w:footnote w:type="continuationNotice" w:id="1">
    <w:p w14:paraId="373E0EE7" w14:textId="77777777" w:rsidR="00DB1C39" w:rsidRDefault="00DB1C39"/>
  </w:footnote>
  <w:footnote w:id="2">
    <w:p w14:paraId="48FE6865" w14:textId="0B8CAD0A" w:rsidR="002F2860" w:rsidRPr="002F2860" w:rsidRDefault="002F2860">
      <w:pPr>
        <w:pStyle w:val="FootnoteText"/>
        <w:rPr>
          <w:sz w:val="16"/>
          <w:szCs w:val="16"/>
        </w:rPr>
      </w:pPr>
      <w:r w:rsidRPr="002F2860">
        <w:rPr>
          <w:rStyle w:val="FootnoteReference"/>
          <w:sz w:val="16"/>
          <w:szCs w:val="16"/>
        </w:rPr>
        <w:footnoteRef/>
      </w:r>
      <w:r w:rsidRPr="002F2860">
        <w:rPr>
          <w:sz w:val="16"/>
          <w:szCs w:val="16"/>
        </w:rPr>
        <w:t xml:space="preserve"> The Message translation</w:t>
      </w:r>
    </w:p>
  </w:footnote>
  <w:footnote w:id="3">
    <w:p w14:paraId="01C52554" w14:textId="3E9807C5" w:rsidR="00944C5F" w:rsidRPr="00944C5F" w:rsidRDefault="00944C5F">
      <w:pPr>
        <w:pStyle w:val="FootnoteText"/>
        <w:rPr>
          <w:sz w:val="16"/>
          <w:szCs w:val="16"/>
        </w:rPr>
      </w:pPr>
      <w:r w:rsidRPr="00944C5F">
        <w:rPr>
          <w:rStyle w:val="FootnoteReference"/>
          <w:sz w:val="16"/>
          <w:szCs w:val="16"/>
        </w:rPr>
        <w:footnoteRef/>
      </w:r>
      <w:r w:rsidRPr="00944C5F">
        <w:rPr>
          <w:sz w:val="16"/>
          <w:szCs w:val="16"/>
        </w:rPr>
        <w:t xml:space="preserve"> By Water and the Spirit. http://s3.amazonaws.com/Website_Properties/what-we-believe/documents/baptismal_liturgy.pdf</w:t>
      </w:r>
    </w:p>
  </w:footnote>
  <w:footnote w:id="4">
    <w:p w14:paraId="58DAC044" w14:textId="2D6A9B6A" w:rsidR="001E1078" w:rsidRPr="001E1078" w:rsidRDefault="001E1078">
      <w:pPr>
        <w:pStyle w:val="FootnoteText"/>
        <w:rPr>
          <w:sz w:val="16"/>
          <w:szCs w:val="16"/>
        </w:rPr>
      </w:pPr>
      <w:r w:rsidRPr="001E1078">
        <w:rPr>
          <w:rStyle w:val="FootnoteReference"/>
          <w:sz w:val="16"/>
          <w:szCs w:val="16"/>
        </w:rPr>
        <w:footnoteRef/>
      </w:r>
      <w:r w:rsidRPr="001E1078">
        <w:rPr>
          <w:sz w:val="16"/>
          <w:szCs w:val="16"/>
        </w:rPr>
        <w:t xml:space="preserve"> http://llumc.org/blog/pastor-stan-that-which-divides/</w:t>
      </w:r>
    </w:p>
  </w:footnote>
  <w:footnote w:id="5">
    <w:p w14:paraId="477F2C2F" w14:textId="28D454C3" w:rsidR="0041529B" w:rsidRPr="00A71DEB" w:rsidRDefault="0041529B" w:rsidP="00A71D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Helvetica"/>
          <w:color w:val="000000" w:themeColor="text1"/>
          <w:sz w:val="16"/>
          <w:szCs w:val="16"/>
        </w:rPr>
      </w:pPr>
      <w:r w:rsidRPr="00E51CDF">
        <w:rPr>
          <w:rStyle w:val="FootnoteReference"/>
          <w:rFonts w:ascii="Cambria" w:hAnsi="Cambria"/>
          <w:color w:val="000000" w:themeColor="text1"/>
          <w:sz w:val="16"/>
          <w:szCs w:val="16"/>
        </w:rPr>
        <w:footnoteRef/>
      </w:r>
      <w:r w:rsidRPr="00E51CDF">
        <w:rPr>
          <w:rFonts w:ascii="Cambria" w:hAnsi="Cambria"/>
          <w:color w:val="000000" w:themeColor="text1"/>
          <w:sz w:val="16"/>
          <w:szCs w:val="16"/>
        </w:rPr>
        <w:t xml:space="preserve"> </w:t>
      </w:r>
      <w:hyperlink r:id="rId1" w:history="1">
        <w:r w:rsidRPr="00E51CDF">
          <w:rPr>
            <w:rFonts w:ascii="Cambria" w:hAnsi="Cambria" w:cs="Helvetica"/>
            <w:color w:val="000000" w:themeColor="text1"/>
            <w:sz w:val="16"/>
            <w:szCs w:val="16"/>
          </w:rPr>
          <w:t>http://www.onbeing.org/blog/courtney-martin-the-conversation-we-must-have-with-our-white-children/8806</w:t>
        </w:r>
      </w:hyperlink>
    </w:p>
  </w:footnote>
  <w:footnote w:id="6">
    <w:p w14:paraId="14914BB3" w14:textId="5051952D" w:rsidR="00A71DEB" w:rsidRPr="00A71DEB" w:rsidRDefault="00A71DEB">
      <w:pPr>
        <w:pStyle w:val="FootnoteText"/>
        <w:rPr>
          <w:sz w:val="16"/>
          <w:szCs w:val="16"/>
        </w:rPr>
      </w:pPr>
      <w:r w:rsidRPr="00A71DEB">
        <w:rPr>
          <w:rStyle w:val="FootnoteReference"/>
          <w:sz w:val="16"/>
          <w:szCs w:val="16"/>
        </w:rPr>
        <w:footnoteRef/>
      </w:r>
      <w:r w:rsidRPr="00A71DEB">
        <w:rPr>
          <w:sz w:val="16"/>
          <w:szCs w:val="16"/>
        </w:rPr>
        <w:t xml:space="preserve"> </w:t>
      </w:r>
      <w:hyperlink r:id="rId2" w:history="1">
        <w:r w:rsidRPr="00A71DEB">
          <w:rPr>
            <w:rFonts w:cs="Helvetica"/>
            <w:color w:val="000000" w:themeColor="text1"/>
            <w:sz w:val="16"/>
            <w:szCs w:val="16"/>
          </w:rPr>
          <w:t>http://www.onbeing.org/blog/courtney-martin-the-conversation-we-must-have-with-our-white-children/8806</w:t>
        </w:r>
      </w:hyperlink>
    </w:p>
  </w:footnote>
  <w:footnote w:id="7">
    <w:p w14:paraId="4624681F" w14:textId="29C3AEC1" w:rsidR="00400247" w:rsidRPr="00400247" w:rsidRDefault="00400247">
      <w:pPr>
        <w:pStyle w:val="FootnoteText"/>
        <w:rPr>
          <w:sz w:val="16"/>
          <w:szCs w:val="16"/>
        </w:rPr>
      </w:pPr>
      <w:r w:rsidRPr="00400247">
        <w:rPr>
          <w:rStyle w:val="FootnoteReference"/>
          <w:sz w:val="16"/>
          <w:szCs w:val="16"/>
        </w:rPr>
        <w:footnoteRef/>
      </w:r>
      <w:r w:rsidRPr="00400247">
        <w:rPr>
          <w:sz w:val="16"/>
          <w:szCs w:val="16"/>
        </w:rPr>
        <w:t xml:space="preserve"> http://www.umc.org/what-we-believe/general-rules-of-the-methodist-church</w:t>
      </w:r>
    </w:p>
  </w:footnote>
  <w:footnote w:id="8">
    <w:p w14:paraId="1A4A1529" w14:textId="4EFF3CA6" w:rsidR="00E332E7" w:rsidRPr="00E332E7" w:rsidRDefault="00E332E7">
      <w:pPr>
        <w:pStyle w:val="FootnoteText"/>
        <w:rPr>
          <w:sz w:val="16"/>
          <w:szCs w:val="16"/>
        </w:rPr>
      </w:pPr>
      <w:r w:rsidRPr="00E332E7">
        <w:rPr>
          <w:rStyle w:val="FootnoteReference"/>
          <w:sz w:val="16"/>
          <w:szCs w:val="16"/>
        </w:rPr>
        <w:footnoteRef/>
      </w:r>
      <w:r w:rsidRPr="00E332E7">
        <w:rPr>
          <w:sz w:val="16"/>
          <w:szCs w:val="16"/>
        </w:rPr>
        <w:t xml:space="preserve"> Road back to you podcast, Michael Wear.</w:t>
      </w:r>
    </w:p>
  </w:footnote>
  <w:footnote w:id="9">
    <w:p w14:paraId="5ADC2633" w14:textId="4715458F" w:rsidR="001C7E08" w:rsidRPr="001C7E08" w:rsidRDefault="001C7E08">
      <w:pPr>
        <w:pStyle w:val="FootnoteText"/>
        <w:rPr>
          <w:sz w:val="16"/>
          <w:szCs w:val="16"/>
        </w:rPr>
      </w:pPr>
      <w:r w:rsidRPr="001C7E08">
        <w:rPr>
          <w:rStyle w:val="FootnoteReference"/>
          <w:sz w:val="16"/>
          <w:szCs w:val="16"/>
        </w:rPr>
        <w:footnoteRef/>
      </w:r>
      <w:r w:rsidR="00164ED5">
        <w:rPr>
          <w:sz w:val="16"/>
          <w:szCs w:val="16"/>
        </w:rPr>
        <w:t xml:space="preserve"> Road back to you podcast</w:t>
      </w:r>
      <w:r w:rsidRPr="001C7E08">
        <w:rPr>
          <w:sz w:val="16"/>
          <w:szCs w:val="16"/>
        </w:rPr>
        <w:t>, Michael Wear.</w:t>
      </w:r>
    </w:p>
  </w:footnote>
  <w:footnote w:id="10">
    <w:p w14:paraId="1BDFDEE6" w14:textId="74F29558" w:rsidR="003A0105" w:rsidRPr="003A0105" w:rsidRDefault="003A0105">
      <w:pPr>
        <w:pStyle w:val="FootnoteText"/>
        <w:rPr>
          <w:sz w:val="16"/>
          <w:szCs w:val="16"/>
        </w:rPr>
      </w:pPr>
      <w:r w:rsidRPr="003A0105">
        <w:rPr>
          <w:rStyle w:val="FootnoteReference"/>
          <w:sz w:val="16"/>
          <w:szCs w:val="16"/>
        </w:rPr>
        <w:footnoteRef/>
      </w:r>
      <w:r w:rsidRPr="003A0105">
        <w:rPr>
          <w:sz w:val="16"/>
          <w:szCs w:val="16"/>
        </w:rPr>
        <w:t xml:space="preserve"> Road back to you podcast, Michael Wear.</w:t>
      </w:r>
    </w:p>
  </w:footnote>
  <w:footnote w:id="11">
    <w:p w14:paraId="1FA0D4E5" w14:textId="07559275" w:rsidR="00ED6E37" w:rsidRPr="00ED6E37" w:rsidRDefault="00ED6E37">
      <w:pPr>
        <w:pStyle w:val="FootnoteText"/>
        <w:rPr>
          <w:sz w:val="16"/>
          <w:szCs w:val="16"/>
        </w:rPr>
      </w:pPr>
      <w:r w:rsidRPr="00ED6E37">
        <w:rPr>
          <w:rStyle w:val="FootnoteReference"/>
          <w:sz w:val="16"/>
          <w:szCs w:val="16"/>
        </w:rPr>
        <w:footnoteRef/>
      </w:r>
      <w:r w:rsidRPr="00ED6E37">
        <w:rPr>
          <w:sz w:val="16"/>
          <w:szCs w:val="16"/>
        </w:rPr>
        <w:t xml:space="preserve"> Rachel Held Evans. Why Christian Conference 2016.</w:t>
      </w:r>
    </w:p>
  </w:footnote>
  <w:footnote w:id="12">
    <w:p w14:paraId="1C3FBD1A" w14:textId="54828B16" w:rsidR="003E55E3" w:rsidRPr="003E55E3" w:rsidRDefault="003E55E3">
      <w:pPr>
        <w:pStyle w:val="FootnoteText"/>
        <w:rPr>
          <w:sz w:val="16"/>
          <w:szCs w:val="16"/>
        </w:rPr>
      </w:pPr>
      <w:r w:rsidRPr="003E55E3">
        <w:rPr>
          <w:rStyle w:val="FootnoteReference"/>
          <w:sz w:val="16"/>
          <w:szCs w:val="16"/>
        </w:rPr>
        <w:footnoteRef/>
      </w:r>
      <w:r w:rsidRPr="003E55E3">
        <w:rPr>
          <w:sz w:val="16"/>
          <w:szCs w:val="16"/>
        </w:rPr>
        <w:t xml:space="preserve"> https://twitter.com/sarahbessey/status/780935791539130369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94D"/>
    <w:rsid w:val="002B4A65"/>
    <w:rsid w:val="002B55AA"/>
    <w:rsid w:val="002B5756"/>
    <w:rsid w:val="002B58AE"/>
    <w:rsid w:val="002B5A03"/>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615"/>
    <w:rsid w:val="002F0AC5"/>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31D4"/>
    <w:rsid w:val="0031331D"/>
    <w:rsid w:val="003135A3"/>
    <w:rsid w:val="00313C8C"/>
    <w:rsid w:val="00313EFB"/>
    <w:rsid w:val="00314122"/>
    <w:rsid w:val="00314215"/>
    <w:rsid w:val="00314294"/>
    <w:rsid w:val="00314347"/>
    <w:rsid w:val="00314849"/>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97"/>
    <w:rsid w:val="00443145"/>
    <w:rsid w:val="00443219"/>
    <w:rsid w:val="0044356A"/>
    <w:rsid w:val="0044365C"/>
    <w:rsid w:val="004439C5"/>
    <w:rsid w:val="00443EED"/>
    <w:rsid w:val="004443DE"/>
    <w:rsid w:val="004449BF"/>
    <w:rsid w:val="00444B45"/>
    <w:rsid w:val="00444DB1"/>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473C"/>
    <w:rsid w:val="00484C07"/>
    <w:rsid w:val="0048514D"/>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4F71"/>
    <w:rsid w:val="004E506E"/>
    <w:rsid w:val="004E52CA"/>
    <w:rsid w:val="004E554F"/>
    <w:rsid w:val="004E5DB7"/>
    <w:rsid w:val="004E5EBF"/>
    <w:rsid w:val="004E6548"/>
    <w:rsid w:val="004E664E"/>
    <w:rsid w:val="004E6865"/>
    <w:rsid w:val="004E6B20"/>
    <w:rsid w:val="004E6E63"/>
    <w:rsid w:val="004E6F5E"/>
    <w:rsid w:val="004E72E7"/>
    <w:rsid w:val="004E76C5"/>
    <w:rsid w:val="004E7A51"/>
    <w:rsid w:val="004E7A9F"/>
    <w:rsid w:val="004F01CF"/>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796"/>
    <w:rsid w:val="005E098D"/>
    <w:rsid w:val="005E0A40"/>
    <w:rsid w:val="005E0FAE"/>
    <w:rsid w:val="005E10F5"/>
    <w:rsid w:val="005E14F3"/>
    <w:rsid w:val="005E170A"/>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7FD"/>
    <w:rsid w:val="00634975"/>
    <w:rsid w:val="00634F50"/>
    <w:rsid w:val="00635520"/>
    <w:rsid w:val="0063596D"/>
    <w:rsid w:val="00635E4E"/>
    <w:rsid w:val="0063609B"/>
    <w:rsid w:val="00636249"/>
    <w:rsid w:val="0063627A"/>
    <w:rsid w:val="006367BE"/>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67"/>
    <w:rsid w:val="0068747F"/>
    <w:rsid w:val="00687687"/>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70"/>
    <w:rsid w:val="006B4E8F"/>
    <w:rsid w:val="006B5290"/>
    <w:rsid w:val="006B54A7"/>
    <w:rsid w:val="006B5B10"/>
    <w:rsid w:val="006B5EFB"/>
    <w:rsid w:val="006B627B"/>
    <w:rsid w:val="006B62B5"/>
    <w:rsid w:val="006B63AC"/>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596"/>
    <w:rsid w:val="007825CD"/>
    <w:rsid w:val="0078272D"/>
    <w:rsid w:val="00782A61"/>
    <w:rsid w:val="00782E83"/>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98"/>
    <w:rsid w:val="008B6CFD"/>
    <w:rsid w:val="008B733B"/>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492"/>
    <w:rsid w:val="00956726"/>
    <w:rsid w:val="00956ABD"/>
    <w:rsid w:val="00956B91"/>
    <w:rsid w:val="00956BCC"/>
    <w:rsid w:val="009571B3"/>
    <w:rsid w:val="00957421"/>
    <w:rsid w:val="009577E0"/>
    <w:rsid w:val="0095792A"/>
    <w:rsid w:val="00957FBE"/>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34CF"/>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3B5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2E8"/>
    <w:rsid w:val="00A14330"/>
    <w:rsid w:val="00A147C2"/>
    <w:rsid w:val="00A14A32"/>
    <w:rsid w:val="00A14D3A"/>
    <w:rsid w:val="00A14F93"/>
    <w:rsid w:val="00A150AE"/>
    <w:rsid w:val="00A156D1"/>
    <w:rsid w:val="00A1598B"/>
    <w:rsid w:val="00A15DDA"/>
    <w:rsid w:val="00A15F65"/>
    <w:rsid w:val="00A16205"/>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87F3C"/>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B44"/>
    <w:rsid w:val="00C06C2D"/>
    <w:rsid w:val="00C06C92"/>
    <w:rsid w:val="00C06F29"/>
    <w:rsid w:val="00C06F9A"/>
    <w:rsid w:val="00C070FA"/>
    <w:rsid w:val="00C07138"/>
    <w:rsid w:val="00C073E0"/>
    <w:rsid w:val="00C074C1"/>
    <w:rsid w:val="00C07947"/>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719"/>
    <w:rsid w:val="00C84C4B"/>
    <w:rsid w:val="00C84FD1"/>
    <w:rsid w:val="00C851D2"/>
    <w:rsid w:val="00C85361"/>
    <w:rsid w:val="00C8542C"/>
    <w:rsid w:val="00C85A05"/>
    <w:rsid w:val="00C85BD6"/>
    <w:rsid w:val="00C8625F"/>
    <w:rsid w:val="00C86345"/>
    <w:rsid w:val="00C86560"/>
    <w:rsid w:val="00C86898"/>
    <w:rsid w:val="00C86EE5"/>
    <w:rsid w:val="00C86FA3"/>
    <w:rsid w:val="00C8709F"/>
    <w:rsid w:val="00C875EA"/>
    <w:rsid w:val="00C875F6"/>
    <w:rsid w:val="00C879F1"/>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088"/>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5617"/>
    <w:rsid w:val="00D356A5"/>
    <w:rsid w:val="00D35999"/>
    <w:rsid w:val="00D35B84"/>
    <w:rsid w:val="00D36CB7"/>
    <w:rsid w:val="00D36D2E"/>
    <w:rsid w:val="00D36FC7"/>
    <w:rsid w:val="00D374CD"/>
    <w:rsid w:val="00D37502"/>
    <w:rsid w:val="00D37558"/>
    <w:rsid w:val="00D37F49"/>
    <w:rsid w:val="00D4041D"/>
    <w:rsid w:val="00D404FA"/>
    <w:rsid w:val="00D4062C"/>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A27"/>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C39"/>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4F"/>
    <w:rsid w:val="00E20DDE"/>
    <w:rsid w:val="00E21344"/>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60B"/>
    <w:rsid w:val="00EB18B1"/>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77"/>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CA"/>
    <w:rsid w:val="00F974D6"/>
    <w:rsid w:val="00F9790E"/>
    <w:rsid w:val="00F97A12"/>
    <w:rsid w:val="00F97A36"/>
    <w:rsid w:val="00F97AA4"/>
    <w:rsid w:val="00F97B11"/>
    <w:rsid w:val="00F97D59"/>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BF8"/>
    <w:rsid w:val="00FD2D7F"/>
    <w:rsid w:val="00FD2F6E"/>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12A"/>
    <w:rsid w:val="00FD659A"/>
    <w:rsid w:val="00FD65ED"/>
    <w:rsid w:val="00FD68EB"/>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4091"/>
    <w:rsid w:val="00FE4332"/>
    <w:rsid w:val="00FE4717"/>
    <w:rsid w:val="00FE4F98"/>
    <w:rsid w:val="00FE5433"/>
    <w:rsid w:val="00FE5490"/>
    <w:rsid w:val="00FE5A4C"/>
    <w:rsid w:val="00FE5C49"/>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6/22/magazine/the-condition-of-black-life-is-one-of-mour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nbeing.org/blog/courtney-martin-the-conversation-we-must-have-with-our-white-children/8806" TargetMode="External"/><Relationship Id="rId1" Type="http://schemas.openxmlformats.org/officeDocument/2006/relationships/hyperlink" Target="http://www.onbeing.org/blog/courtney-martin-the-conversation-we-must-have-with-our-white-children/880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D88A-EC7D-456A-BB0B-268742A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2016-10-26T16:36:00Z</dcterms:created>
  <dcterms:modified xsi:type="dcterms:W3CDTF">2016-10-26T16:36:00Z</dcterms:modified>
</cp:coreProperties>
</file>