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FCEA3" w14:textId="77777777" w:rsidR="008248D8" w:rsidRPr="008248D8" w:rsidRDefault="00AF6166" w:rsidP="00FE1FC4">
      <w:pPr>
        <w:pStyle w:val="BodyA"/>
        <w:rPr>
          <w:rFonts w:ascii="Arial" w:hAnsi="Arial" w:cs="Arial"/>
        </w:rPr>
      </w:pPr>
      <w:r w:rsidRPr="008248D8">
        <w:rPr>
          <w:rFonts w:ascii="Arial" w:hAnsi="Arial" w:cs="Arial"/>
        </w:rPr>
        <w:t>January 10</w:t>
      </w:r>
      <w:r w:rsidR="00CC7672" w:rsidRPr="008248D8">
        <w:rPr>
          <w:rFonts w:ascii="Arial" w:hAnsi="Arial" w:cs="Arial"/>
        </w:rPr>
        <w:t>, 2016</w:t>
      </w:r>
      <w:r w:rsidR="00FC458F" w:rsidRPr="008248D8">
        <w:rPr>
          <w:rFonts w:ascii="Arial" w:hAnsi="Arial" w:cs="Arial"/>
        </w:rPr>
        <w:tab/>
      </w:r>
    </w:p>
    <w:p w14:paraId="449A90D7" w14:textId="77777777" w:rsidR="008248D8" w:rsidRPr="008248D8" w:rsidRDefault="008248D8" w:rsidP="00FE1FC4">
      <w:pPr>
        <w:pStyle w:val="BodyA"/>
        <w:rPr>
          <w:rFonts w:ascii="Arial" w:hAnsi="Arial" w:cs="Arial"/>
        </w:rPr>
      </w:pPr>
      <w:r w:rsidRPr="008248D8">
        <w:rPr>
          <w:rFonts w:ascii="Arial" w:hAnsi="Arial" w:cs="Arial"/>
        </w:rPr>
        <w:t>L</w:t>
      </w:r>
      <w:r w:rsidR="007D4A96" w:rsidRPr="008248D8">
        <w:rPr>
          <w:rFonts w:ascii="Arial" w:hAnsi="Arial" w:cs="Arial"/>
        </w:rPr>
        <w:t>uke 3:15-17, 21-22</w:t>
      </w:r>
      <w:r w:rsidR="00A65439" w:rsidRPr="008248D8">
        <w:rPr>
          <w:rFonts w:ascii="Arial" w:hAnsi="Arial" w:cs="Arial"/>
        </w:rPr>
        <w:tab/>
      </w:r>
      <w:r w:rsidR="008C4769" w:rsidRPr="008248D8">
        <w:rPr>
          <w:rFonts w:ascii="Arial" w:hAnsi="Arial" w:cs="Arial"/>
        </w:rPr>
        <w:tab/>
      </w:r>
    </w:p>
    <w:p w14:paraId="64784985" w14:textId="78B36158" w:rsidR="000A2F2D" w:rsidRPr="008248D8" w:rsidRDefault="00835F97" w:rsidP="00FE1FC4">
      <w:pPr>
        <w:pStyle w:val="BodyA"/>
        <w:rPr>
          <w:rFonts w:ascii="Arial" w:hAnsi="Arial" w:cs="Arial"/>
        </w:rPr>
      </w:pPr>
      <w:r w:rsidRPr="008248D8">
        <w:rPr>
          <w:rFonts w:ascii="Arial" w:hAnsi="Arial" w:cs="Arial"/>
        </w:rPr>
        <w:t>God wants us to …</w:t>
      </w:r>
    </w:p>
    <w:p w14:paraId="14AA53A0" w14:textId="77777777" w:rsidR="008248D8" w:rsidRPr="008248D8" w:rsidRDefault="00D91A6A" w:rsidP="00FE1FC4">
      <w:pPr>
        <w:pStyle w:val="BodyA"/>
        <w:rPr>
          <w:rFonts w:ascii="Arial" w:hAnsi="Arial" w:cs="Arial"/>
          <w:color w:val="auto"/>
        </w:rPr>
      </w:pPr>
      <w:r w:rsidRPr="008248D8">
        <w:rPr>
          <w:rFonts w:ascii="Arial" w:hAnsi="Arial" w:cs="Arial"/>
          <w:color w:val="auto"/>
        </w:rPr>
        <w:t>Rev. Kerry Smith</w:t>
      </w:r>
      <w:r w:rsidRPr="008248D8">
        <w:rPr>
          <w:rFonts w:ascii="Arial" w:hAnsi="Arial" w:cs="Arial"/>
          <w:color w:val="auto"/>
        </w:rPr>
        <w:tab/>
      </w:r>
    </w:p>
    <w:p w14:paraId="485DABE3" w14:textId="6556CEE7" w:rsidR="00D91A6A" w:rsidRPr="008248D8" w:rsidRDefault="00D91A6A" w:rsidP="00FE1FC4">
      <w:pPr>
        <w:pStyle w:val="BodyA"/>
        <w:rPr>
          <w:rFonts w:ascii="Arial" w:hAnsi="Arial" w:cs="Arial"/>
          <w:color w:val="auto"/>
        </w:rPr>
      </w:pPr>
      <w:r w:rsidRPr="008248D8">
        <w:rPr>
          <w:rFonts w:ascii="Arial" w:hAnsi="Arial" w:cs="Arial"/>
          <w:color w:val="auto"/>
        </w:rPr>
        <w:t>Greenland Hills United Methodist Church</w:t>
      </w:r>
    </w:p>
    <w:p w14:paraId="2FFFD2CF" w14:textId="77777777" w:rsidR="005F5CD9" w:rsidRPr="008248D8" w:rsidRDefault="005F5CD9" w:rsidP="00B538EF">
      <w:pPr>
        <w:pStyle w:val="DefaultText"/>
        <w:tabs>
          <w:tab w:val="center" w:pos="4500"/>
          <w:tab w:val="right" w:pos="9090"/>
        </w:tabs>
        <w:rPr>
          <w:rFonts w:ascii="Arial" w:hAnsi="Arial" w:cs="Arial"/>
          <w:bCs/>
        </w:rPr>
      </w:pPr>
    </w:p>
    <w:p w14:paraId="02B485E7" w14:textId="51F64EB2" w:rsidR="00B56B4B" w:rsidRPr="008248D8" w:rsidRDefault="00A60877" w:rsidP="00B56B4B">
      <w:pPr>
        <w:pStyle w:val="DefaultText"/>
        <w:tabs>
          <w:tab w:val="center" w:pos="4500"/>
          <w:tab w:val="right" w:pos="8620"/>
        </w:tabs>
        <w:rPr>
          <w:rFonts w:ascii="Arial" w:hAnsi="Arial" w:cs="Arial"/>
        </w:rPr>
      </w:pPr>
      <w:r w:rsidRPr="008248D8">
        <w:rPr>
          <w:rFonts w:ascii="Arial" w:hAnsi="Arial" w:cs="Arial"/>
        </w:rPr>
        <w:t>Luke 3:15-17, 21-22</w:t>
      </w:r>
      <w:r w:rsidR="00B56B4B" w:rsidRPr="008248D8">
        <w:rPr>
          <w:rFonts w:ascii="Arial" w:hAnsi="Arial" w:cs="Arial"/>
        </w:rPr>
        <w:tab/>
        <w:t>New Revised Standard Version</w:t>
      </w:r>
    </w:p>
    <w:p w14:paraId="233E37E4" w14:textId="77777777" w:rsidR="00B45E16" w:rsidRPr="008248D8" w:rsidRDefault="00B45E16" w:rsidP="00B45E16">
      <w:pPr>
        <w:pStyle w:val="FreeForm"/>
        <w:rPr>
          <w:rFonts w:ascii="Arial" w:eastAsia="Arial Unicode MS" w:hAnsi="Arial" w:cs="Arial"/>
          <w:sz w:val="24"/>
          <w:szCs w:val="24"/>
          <w:u w:color="000000"/>
          <w:lang w:bidi="ar-SA"/>
        </w:rPr>
      </w:pPr>
      <w:r w:rsidRPr="008248D8">
        <w:rPr>
          <w:rFonts w:ascii="Arial" w:eastAsia="Arial Unicode MS" w:hAnsi="Arial" w:cs="Arial"/>
          <w:sz w:val="24"/>
          <w:szCs w:val="24"/>
          <w:u w:color="000000"/>
          <w:lang w:bidi="ar-SA"/>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bookmarkStart w:id="0" w:name="_GoBack"/>
      <w:bookmarkEnd w:id="0"/>
    </w:p>
    <w:p w14:paraId="24F2E60B" w14:textId="77777777" w:rsidR="00B45E16" w:rsidRPr="008248D8" w:rsidRDefault="00B45E16" w:rsidP="00B45E16">
      <w:pPr>
        <w:pStyle w:val="FreeForm"/>
        <w:rPr>
          <w:rFonts w:ascii="Arial" w:eastAsia="Arial Unicode MS" w:hAnsi="Arial" w:cs="Arial"/>
          <w:sz w:val="24"/>
          <w:szCs w:val="24"/>
          <w:u w:color="000000"/>
          <w:lang w:bidi="ar-SA"/>
        </w:rPr>
      </w:pPr>
      <w:r w:rsidRPr="008248D8">
        <w:rPr>
          <w:rFonts w:ascii="Arial" w:eastAsia="Arial Unicode MS" w:hAnsi="Arial" w:cs="Arial"/>
          <w:sz w:val="24"/>
          <w:szCs w:val="24"/>
          <w:u w:color="000000"/>
          <w:lang w:bidi="ar-SA"/>
        </w:rPr>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3C2A6C14" w14:textId="77777777" w:rsidR="009310D4" w:rsidRPr="008248D8" w:rsidRDefault="009310D4" w:rsidP="00652406"/>
    <w:p w14:paraId="5DF0F15C" w14:textId="56074CDD" w:rsidR="00FA7D67" w:rsidRPr="008248D8" w:rsidRDefault="000A542B" w:rsidP="00654D91">
      <w:pPr>
        <w:widowControl w:val="0"/>
        <w:autoSpaceDE w:val="0"/>
        <w:autoSpaceDN w:val="0"/>
        <w:adjustRightInd w:val="0"/>
        <w:rPr>
          <w:sz w:val="26"/>
          <w:szCs w:val="26"/>
          <w:u w:color="000000"/>
        </w:rPr>
      </w:pPr>
      <w:r w:rsidRPr="00A0775F">
        <w:rPr>
          <w:rFonts w:hAnsi="Arial Unicode MS" w:cs="Arial Unicode MS"/>
          <w:u w:color="000000"/>
        </w:rPr>
        <w:tab/>
      </w:r>
      <w:r w:rsidR="00D96ED7" w:rsidRPr="008248D8">
        <w:rPr>
          <w:sz w:val="26"/>
          <w:szCs w:val="26"/>
          <w:u w:color="000000"/>
        </w:rPr>
        <w:t xml:space="preserve">A week ago Saturday we had two weddings at the church and it was such a fun day.  </w:t>
      </w:r>
      <w:r w:rsidR="00981617" w:rsidRPr="008248D8">
        <w:rPr>
          <w:sz w:val="26"/>
          <w:szCs w:val="26"/>
          <w:u w:color="000000"/>
        </w:rPr>
        <w:t xml:space="preserve">As I was driving home, I was wondering what I love most about being a pastor.  </w:t>
      </w:r>
      <w:r w:rsidR="00614184" w:rsidRPr="008248D8">
        <w:rPr>
          <w:sz w:val="26"/>
          <w:szCs w:val="26"/>
          <w:u w:color="000000"/>
        </w:rPr>
        <w:t xml:space="preserve">Weddings are pretty high up there.  </w:t>
      </w:r>
      <w:r w:rsidR="00616C9B" w:rsidRPr="008248D8">
        <w:rPr>
          <w:sz w:val="26"/>
          <w:szCs w:val="26"/>
          <w:u w:color="000000"/>
        </w:rPr>
        <w:t xml:space="preserve">But I think I love funerals more.  </w:t>
      </w:r>
      <w:r w:rsidR="00FC0A40" w:rsidRPr="008248D8">
        <w:rPr>
          <w:sz w:val="26"/>
          <w:szCs w:val="26"/>
          <w:u w:color="000000"/>
        </w:rPr>
        <w:t xml:space="preserve">I know that sounds weird, but it is such an honor and privilege to </w:t>
      </w:r>
      <w:r w:rsidR="00FA4CAE" w:rsidRPr="008248D8">
        <w:rPr>
          <w:sz w:val="26"/>
          <w:szCs w:val="26"/>
          <w:u w:color="000000"/>
        </w:rPr>
        <w:t>honor someone’</w:t>
      </w:r>
      <w:r w:rsidR="002608A8" w:rsidRPr="008248D8">
        <w:rPr>
          <w:sz w:val="26"/>
          <w:szCs w:val="26"/>
          <w:u w:color="000000"/>
        </w:rPr>
        <w:t xml:space="preserve">s life.  When I say the words, “ashes to ashes, dust to dust, in sure and certain hope of the resurrection </w:t>
      </w:r>
      <w:r w:rsidR="00FA7D67" w:rsidRPr="008248D8">
        <w:rPr>
          <w:sz w:val="26"/>
          <w:szCs w:val="26"/>
          <w:u w:color="000000"/>
        </w:rPr>
        <w:t xml:space="preserve">to eternal life through our Lord </w:t>
      </w:r>
      <w:r w:rsidR="002608A8" w:rsidRPr="008248D8">
        <w:rPr>
          <w:sz w:val="26"/>
          <w:szCs w:val="26"/>
          <w:u w:color="000000"/>
        </w:rPr>
        <w:t xml:space="preserve">Jesus Christ,” I feel </w:t>
      </w:r>
      <w:r w:rsidR="005119A8" w:rsidRPr="008248D8">
        <w:rPr>
          <w:sz w:val="26"/>
          <w:szCs w:val="26"/>
          <w:u w:color="000000"/>
        </w:rPr>
        <w:t>God’s presence all around m</w:t>
      </w:r>
      <w:r w:rsidR="007A0C5A" w:rsidRPr="008248D8">
        <w:rPr>
          <w:sz w:val="26"/>
          <w:szCs w:val="26"/>
          <w:u w:color="000000"/>
        </w:rPr>
        <w:t>e and I hope and pray that the family that is grieving feels God’s presence as well.</w:t>
      </w:r>
    </w:p>
    <w:p w14:paraId="728DD735" w14:textId="0A546706" w:rsidR="009D2274" w:rsidRPr="008248D8" w:rsidRDefault="009D2274" w:rsidP="00654D91">
      <w:pPr>
        <w:widowControl w:val="0"/>
        <w:autoSpaceDE w:val="0"/>
        <w:autoSpaceDN w:val="0"/>
        <w:adjustRightInd w:val="0"/>
        <w:rPr>
          <w:sz w:val="26"/>
          <w:szCs w:val="26"/>
          <w:u w:color="000000"/>
        </w:rPr>
      </w:pPr>
      <w:r w:rsidRPr="008248D8">
        <w:rPr>
          <w:sz w:val="26"/>
          <w:szCs w:val="26"/>
          <w:u w:color="000000"/>
        </w:rPr>
        <w:tab/>
        <w:t xml:space="preserve">This Sunday as we celebrate Jesus’ baptism and remember our own, </w:t>
      </w:r>
      <w:r w:rsidR="00706295" w:rsidRPr="008248D8">
        <w:rPr>
          <w:sz w:val="26"/>
          <w:szCs w:val="26"/>
          <w:u w:color="000000"/>
        </w:rPr>
        <w:t>I was thinking about baptisms and the jo</w:t>
      </w:r>
      <w:r w:rsidR="00B26225" w:rsidRPr="008248D8">
        <w:rPr>
          <w:sz w:val="26"/>
          <w:szCs w:val="26"/>
          <w:u w:color="000000"/>
        </w:rPr>
        <w:t xml:space="preserve">y of baptizing a young child or an adult.  </w:t>
      </w:r>
      <w:r w:rsidR="00727BBA" w:rsidRPr="008248D8">
        <w:rPr>
          <w:sz w:val="26"/>
          <w:szCs w:val="26"/>
          <w:u w:color="000000"/>
        </w:rPr>
        <w:t>And I thought of the first baptism that I did</w:t>
      </w:r>
      <w:r w:rsidR="00D46385" w:rsidRPr="008248D8">
        <w:rPr>
          <w:sz w:val="26"/>
          <w:szCs w:val="26"/>
          <w:u w:color="000000"/>
        </w:rPr>
        <w:t xml:space="preserve">.  </w:t>
      </w:r>
      <w:r w:rsidR="00141112" w:rsidRPr="008248D8">
        <w:rPr>
          <w:sz w:val="26"/>
          <w:szCs w:val="26"/>
          <w:u w:color="000000"/>
        </w:rPr>
        <w:t xml:space="preserve">A woman in my church came to me and asked if I would baptize her granddaughter.  </w:t>
      </w:r>
      <w:r w:rsidR="00210854" w:rsidRPr="008248D8">
        <w:rPr>
          <w:sz w:val="26"/>
          <w:szCs w:val="26"/>
          <w:u w:color="000000"/>
        </w:rPr>
        <w:t>I said, “Of course,”</w:t>
      </w:r>
      <w:r w:rsidR="00E22ACB" w:rsidRPr="008248D8">
        <w:rPr>
          <w:sz w:val="26"/>
          <w:szCs w:val="26"/>
          <w:u w:color="000000"/>
        </w:rPr>
        <w:t xml:space="preserve"> but </w:t>
      </w:r>
      <w:r w:rsidR="00116140" w:rsidRPr="008248D8">
        <w:rPr>
          <w:sz w:val="26"/>
          <w:szCs w:val="26"/>
          <w:u w:color="000000"/>
        </w:rPr>
        <w:t>I</w:t>
      </w:r>
      <w:r w:rsidR="00E22ACB" w:rsidRPr="008248D8">
        <w:rPr>
          <w:sz w:val="26"/>
          <w:szCs w:val="26"/>
          <w:u w:color="000000"/>
        </w:rPr>
        <w:t xml:space="preserve"> didn’t realize that she had a </w:t>
      </w:r>
      <w:r w:rsidR="00112EAA" w:rsidRPr="008248D8">
        <w:rPr>
          <w:sz w:val="26"/>
          <w:szCs w:val="26"/>
          <w:u w:color="000000"/>
        </w:rPr>
        <w:t xml:space="preserve">granddaughter.  </w:t>
      </w:r>
      <w:r w:rsidR="00C53BE4" w:rsidRPr="008248D8">
        <w:rPr>
          <w:sz w:val="26"/>
          <w:szCs w:val="26"/>
          <w:u w:color="000000"/>
        </w:rPr>
        <w:t>I learned that s</w:t>
      </w:r>
      <w:r w:rsidR="00F242DC" w:rsidRPr="008248D8">
        <w:rPr>
          <w:sz w:val="26"/>
          <w:szCs w:val="26"/>
          <w:u w:color="000000"/>
        </w:rPr>
        <w:t xml:space="preserve">he was </w:t>
      </w:r>
      <w:r w:rsidR="00C53BE4" w:rsidRPr="008248D8">
        <w:rPr>
          <w:sz w:val="26"/>
          <w:szCs w:val="26"/>
          <w:u w:color="000000"/>
        </w:rPr>
        <w:t>worried</w:t>
      </w:r>
      <w:r w:rsidR="00F242DC" w:rsidRPr="008248D8">
        <w:rPr>
          <w:sz w:val="26"/>
          <w:szCs w:val="26"/>
          <w:u w:color="000000"/>
        </w:rPr>
        <w:t xml:space="preserve"> if her granddaughter would be accepted at the church because her granddaughter was half black and half white.  </w:t>
      </w:r>
      <w:r w:rsidR="00780991" w:rsidRPr="008248D8">
        <w:rPr>
          <w:sz w:val="26"/>
          <w:szCs w:val="26"/>
          <w:u w:color="000000"/>
        </w:rPr>
        <w:t xml:space="preserve">I told her that I thought </w:t>
      </w:r>
      <w:r w:rsidR="001E5B8B" w:rsidRPr="008248D8">
        <w:rPr>
          <w:sz w:val="26"/>
          <w:szCs w:val="26"/>
          <w:u w:color="000000"/>
        </w:rPr>
        <w:t xml:space="preserve">the church should be the first place that her granddaughter was </w:t>
      </w:r>
      <w:r w:rsidR="00562F81" w:rsidRPr="008248D8">
        <w:rPr>
          <w:sz w:val="26"/>
          <w:szCs w:val="26"/>
          <w:u w:color="000000"/>
        </w:rPr>
        <w:t xml:space="preserve">welcomed and accepted and loved.  </w:t>
      </w:r>
      <w:r w:rsidR="000461ED" w:rsidRPr="008248D8">
        <w:rPr>
          <w:sz w:val="26"/>
          <w:szCs w:val="26"/>
          <w:u w:color="000000"/>
        </w:rPr>
        <w:t>When I held that precious girl</w:t>
      </w:r>
      <w:r w:rsidR="00A14F93" w:rsidRPr="008248D8">
        <w:rPr>
          <w:sz w:val="26"/>
          <w:szCs w:val="26"/>
          <w:u w:color="000000"/>
        </w:rPr>
        <w:t>,</w:t>
      </w:r>
      <w:r w:rsidR="000461ED" w:rsidRPr="008248D8">
        <w:rPr>
          <w:sz w:val="26"/>
          <w:szCs w:val="26"/>
          <w:u w:color="000000"/>
        </w:rPr>
        <w:t xml:space="preserve"> Raven</w:t>
      </w:r>
      <w:r w:rsidR="00A14F93" w:rsidRPr="008248D8">
        <w:rPr>
          <w:sz w:val="26"/>
          <w:szCs w:val="26"/>
          <w:u w:color="000000"/>
        </w:rPr>
        <w:t>,</w:t>
      </w:r>
      <w:r w:rsidR="000461ED" w:rsidRPr="008248D8">
        <w:rPr>
          <w:sz w:val="26"/>
          <w:szCs w:val="26"/>
          <w:u w:color="000000"/>
        </w:rPr>
        <w:t xml:space="preserve"> and poured water on her head in the name of the Father, the Son, and the Holy Spirit </w:t>
      </w:r>
      <w:r w:rsidR="000E0275" w:rsidRPr="008248D8">
        <w:rPr>
          <w:sz w:val="26"/>
          <w:szCs w:val="26"/>
          <w:u w:color="000000"/>
        </w:rPr>
        <w:t xml:space="preserve">I </w:t>
      </w:r>
      <w:r w:rsidR="00897806" w:rsidRPr="008248D8">
        <w:rPr>
          <w:sz w:val="26"/>
          <w:szCs w:val="26"/>
          <w:u w:color="000000"/>
        </w:rPr>
        <w:t xml:space="preserve">prayed for Raven’s future, that she may never know discrimination.  </w:t>
      </w:r>
    </w:p>
    <w:p w14:paraId="1F7D4BD6" w14:textId="63010627" w:rsidR="009D1D90" w:rsidRPr="008248D8" w:rsidRDefault="002E0C74" w:rsidP="00654D91">
      <w:pPr>
        <w:widowControl w:val="0"/>
        <w:autoSpaceDE w:val="0"/>
        <w:autoSpaceDN w:val="0"/>
        <w:adjustRightInd w:val="0"/>
        <w:rPr>
          <w:sz w:val="26"/>
          <w:szCs w:val="26"/>
          <w:u w:color="000000"/>
        </w:rPr>
      </w:pPr>
      <w:r w:rsidRPr="008248D8">
        <w:rPr>
          <w:sz w:val="26"/>
          <w:szCs w:val="26"/>
          <w:u w:color="000000"/>
        </w:rPr>
        <w:tab/>
      </w:r>
      <w:r w:rsidR="004E1554" w:rsidRPr="008248D8">
        <w:rPr>
          <w:sz w:val="26"/>
          <w:szCs w:val="26"/>
          <w:u w:color="000000"/>
        </w:rPr>
        <w:t xml:space="preserve">Baptism </w:t>
      </w:r>
      <w:r w:rsidR="00510509" w:rsidRPr="008248D8">
        <w:rPr>
          <w:sz w:val="26"/>
          <w:szCs w:val="26"/>
          <w:u w:color="000000"/>
        </w:rPr>
        <w:t xml:space="preserve">is when we profess and embrace our Christian faith outwardly. </w:t>
      </w:r>
      <w:r w:rsidR="001C3108" w:rsidRPr="008248D8">
        <w:rPr>
          <w:sz w:val="26"/>
          <w:szCs w:val="26"/>
          <w:u w:color="000000"/>
        </w:rPr>
        <w:t>We are acknowledging and celebrating God’</w:t>
      </w:r>
      <w:r w:rsidR="000D7A58" w:rsidRPr="008248D8">
        <w:rPr>
          <w:sz w:val="26"/>
          <w:szCs w:val="26"/>
          <w:u w:color="000000"/>
        </w:rPr>
        <w:t xml:space="preserve">s call on our lives. </w:t>
      </w:r>
      <w:r w:rsidR="001C0CC8" w:rsidRPr="008248D8">
        <w:rPr>
          <w:sz w:val="26"/>
          <w:szCs w:val="26"/>
          <w:u w:color="000000"/>
        </w:rPr>
        <w:t>After someone is baptized, this prayer is prayed</w:t>
      </w:r>
      <w:r w:rsidR="00711ED4" w:rsidRPr="008248D8">
        <w:rPr>
          <w:sz w:val="26"/>
          <w:szCs w:val="26"/>
          <w:u w:color="000000"/>
        </w:rPr>
        <w:t xml:space="preserve"> for them</w:t>
      </w:r>
      <w:r w:rsidR="001C0CC8" w:rsidRPr="008248D8">
        <w:rPr>
          <w:sz w:val="26"/>
          <w:szCs w:val="26"/>
          <w:u w:color="000000"/>
        </w:rPr>
        <w:t xml:space="preserve">, “May the Holy Spirit </w:t>
      </w:r>
      <w:r w:rsidR="00711ED4" w:rsidRPr="008248D8">
        <w:rPr>
          <w:sz w:val="26"/>
          <w:szCs w:val="26"/>
          <w:u w:color="000000"/>
        </w:rPr>
        <w:t xml:space="preserve">work within you that having been born through water and the Spirit you may be a faithful disciple of Jesus Christ.”  </w:t>
      </w:r>
      <w:r w:rsidR="00A87E53" w:rsidRPr="008248D8">
        <w:rPr>
          <w:sz w:val="26"/>
          <w:szCs w:val="26"/>
          <w:u w:color="000000"/>
        </w:rPr>
        <w:t xml:space="preserve">In baptism we have an opportunity to feel God’s Holy Spirit upon our life, </w:t>
      </w:r>
      <w:r w:rsidR="00A14F93" w:rsidRPr="008248D8">
        <w:rPr>
          <w:sz w:val="26"/>
          <w:szCs w:val="26"/>
          <w:u w:color="000000"/>
        </w:rPr>
        <w:t xml:space="preserve">and </w:t>
      </w:r>
      <w:r w:rsidR="00A87E53" w:rsidRPr="008248D8">
        <w:rPr>
          <w:sz w:val="26"/>
          <w:szCs w:val="26"/>
          <w:u w:color="000000"/>
        </w:rPr>
        <w:t xml:space="preserve">to feel safe, comforted, and at peace.  </w:t>
      </w:r>
    </w:p>
    <w:p w14:paraId="28CD6637" w14:textId="3EE5DEAA" w:rsidR="00415348" w:rsidRPr="008248D8" w:rsidRDefault="00415348" w:rsidP="00654D91">
      <w:pPr>
        <w:widowControl w:val="0"/>
        <w:autoSpaceDE w:val="0"/>
        <w:autoSpaceDN w:val="0"/>
        <w:adjustRightInd w:val="0"/>
        <w:rPr>
          <w:sz w:val="26"/>
          <w:szCs w:val="26"/>
          <w:u w:color="000000"/>
        </w:rPr>
      </w:pPr>
      <w:r w:rsidRPr="008248D8">
        <w:rPr>
          <w:sz w:val="26"/>
          <w:szCs w:val="26"/>
          <w:u w:color="000000"/>
        </w:rPr>
        <w:lastRenderedPageBreak/>
        <w:tab/>
        <w:t xml:space="preserve">I love baptism because </w:t>
      </w:r>
      <w:r w:rsidR="00821FF5" w:rsidRPr="008248D8">
        <w:rPr>
          <w:sz w:val="26"/>
          <w:szCs w:val="26"/>
          <w:u w:color="000000"/>
        </w:rPr>
        <w:t xml:space="preserve">we are acknowledging God’s presence, but I also love baptism because of all of the other people who are there.  </w:t>
      </w:r>
      <w:r w:rsidR="00DF373E" w:rsidRPr="008248D8">
        <w:rPr>
          <w:sz w:val="26"/>
          <w:szCs w:val="26"/>
          <w:u w:color="000000"/>
        </w:rPr>
        <w:t xml:space="preserve">We are surrounded by the community of faith, people who have encouraged, supported and affirmed God’s call on our lives.  </w:t>
      </w:r>
      <w:r w:rsidR="005A3244" w:rsidRPr="008248D8">
        <w:rPr>
          <w:sz w:val="26"/>
          <w:szCs w:val="26"/>
          <w:u w:color="000000"/>
        </w:rPr>
        <w:t>I think of Jesus’ baptism, he was baptized by his cousin</w:t>
      </w:r>
      <w:r w:rsidR="00DD5BEA" w:rsidRPr="008248D8">
        <w:rPr>
          <w:sz w:val="26"/>
          <w:szCs w:val="26"/>
          <w:u w:color="000000"/>
        </w:rPr>
        <w:t xml:space="preserve"> John the Baptist</w:t>
      </w:r>
      <w:r w:rsidR="00430A99" w:rsidRPr="008248D8">
        <w:rPr>
          <w:sz w:val="26"/>
          <w:szCs w:val="26"/>
          <w:u w:color="000000"/>
        </w:rPr>
        <w:t>,</w:t>
      </w:r>
      <w:r w:rsidR="005A3244" w:rsidRPr="008248D8">
        <w:rPr>
          <w:sz w:val="26"/>
          <w:szCs w:val="26"/>
          <w:u w:color="000000"/>
        </w:rPr>
        <w:t xml:space="preserve"> and they were surrounded by </w:t>
      </w:r>
      <w:r w:rsidR="00DD5BEA" w:rsidRPr="008248D8">
        <w:rPr>
          <w:sz w:val="26"/>
          <w:szCs w:val="26"/>
          <w:u w:color="000000"/>
        </w:rPr>
        <w:t xml:space="preserve">followers in John’s community.  </w:t>
      </w:r>
    </w:p>
    <w:p w14:paraId="7D670533" w14:textId="139BFFBE" w:rsidR="006B54A7" w:rsidRPr="008248D8" w:rsidRDefault="00FE6296" w:rsidP="00654D91">
      <w:pPr>
        <w:widowControl w:val="0"/>
        <w:autoSpaceDE w:val="0"/>
        <w:autoSpaceDN w:val="0"/>
        <w:adjustRightInd w:val="0"/>
        <w:rPr>
          <w:sz w:val="26"/>
          <w:szCs w:val="26"/>
          <w:u w:color="000000"/>
        </w:rPr>
      </w:pPr>
      <w:r w:rsidRPr="008248D8">
        <w:rPr>
          <w:sz w:val="26"/>
          <w:szCs w:val="26"/>
          <w:u w:color="000000"/>
        </w:rPr>
        <w:tab/>
      </w:r>
      <w:r w:rsidR="00AA5FEB" w:rsidRPr="008248D8">
        <w:rPr>
          <w:sz w:val="26"/>
          <w:szCs w:val="26"/>
          <w:u w:color="000000"/>
        </w:rPr>
        <w:t xml:space="preserve">Jesus’ baptism marks the beginning of his earthly ministry, and is an affirmation of who he is and why he has come.  </w:t>
      </w:r>
      <w:r w:rsidR="00A345E6" w:rsidRPr="008248D8">
        <w:rPr>
          <w:sz w:val="26"/>
          <w:szCs w:val="26"/>
          <w:u w:color="000000"/>
        </w:rPr>
        <w:t xml:space="preserve">He is </w:t>
      </w:r>
      <w:r w:rsidR="00A329E7" w:rsidRPr="008248D8">
        <w:rPr>
          <w:sz w:val="26"/>
          <w:szCs w:val="26"/>
          <w:u w:color="000000"/>
        </w:rPr>
        <w:t>baptized and the heaven</w:t>
      </w:r>
      <w:r w:rsidR="00430A99" w:rsidRPr="008248D8">
        <w:rPr>
          <w:sz w:val="26"/>
          <w:szCs w:val="26"/>
          <w:u w:color="000000"/>
        </w:rPr>
        <w:t>s</w:t>
      </w:r>
      <w:r w:rsidR="00A329E7" w:rsidRPr="008248D8">
        <w:rPr>
          <w:sz w:val="26"/>
          <w:szCs w:val="26"/>
          <w:u w:color="000000"/>
        </w:rPr>
        <w:t xml:space="preserve"> open and the Holy Spirit descends like a dove and a voice proclaims, “</w:t>
      </w:r>
      <w:r w:rsidR="00304DB6" w:rsidRPr="008248D8">
        <w:rPr>
          <w:sz w:val="26"/>
          <w:szCs w:val="26"/>
          <w:u w:color="000000"/>
        </w:rPr>
        <w:t>You are m</w:t>
      </w:r>
      <w:r w:rsidR="00A329E7" w:rsidRPr="008248D8">
        <w:rPr>
          <w:sz w:val="26"/>
          <w:szCs w:val="26"/>
          <w:u w:color="000000"/>
        </w:rPr>
        <w:t xml:space="preserve">y Son, the Beloved, with </w:t>
      </w:r>
      <w:r w:rsidR="00B9547F" w:rsidRPr="008248D8">
        <w:rPr>
          <w:sz w:val="26"/>
          <w:szCs w:val="26"/>
          <w:u w:color="000000"/>
        </w:rPr>
        <w:t>you</w:t>
      </w:r>
      <w:r w:rsidR="00A329E7" w:rsidRPr="008248D8">
        <w:rPr>
          <w:sz w:val="26"/>
          <w:szCs w:val="26"/>
          <w:u w:color="000000"/>
        </w:rPr>
        <w:t xml:space="preserve"> I am well pleased.” </w:t>
      </w:r>
      <w:r w:rsidR="006B54A7" w:rsidRPr="008248D8">
        <w:rPr>
          <w:sz w:val="26"/>
          <w:szCs w:val="26"/>
          <w:u w:color="000000"/>
        </w:rPr>
        <w:t xml:space="preserve">It </w:t>
      </w:r>
      <w:r w:rsidR="007452BE" w:rsidRPr="008248D8">
        <w:rPr>
          <w:sz w:val="26"/>
          <w:szCs w:val="26"/>
          <w:u w:color="000000"/>
        </w:rPr>
        <w:t>reminds me of creation in Genesis 1 when the earth was a formless void and a wind from God,</w:t>
      </w:r>
      <w:r w:rsidR="006B54A7" w:rsidRPr="008248D8">
        <w:rPr>
          <w:sz w:val="26"/>
          <w:szCs w:val="26"/>
          <w:u w:color="000000"/>
        </w:rPr>
        <w:t xml:space="preserve"> the Hebrew word is </w:t>
      </w:r>
      <w:proofErr w:type="spellStart"/>
      <w:r w:rsidR="006B54A7" w:rsidRPr="008248D8">
        <w:rPr>
          <w:sz w:val="26"/>
          <w:szCs w:val="26"/>
          <w:u w:color="000000"/>
        </w:rPr>
        <w:t>ruah</w:t>
      </w:r>
      <w:proofErr w:type="spellEnd"/>
      <w:r w:rsidR="006B54A7" w:rsidRPr="008248D8">
        <w:rPr>
          <w:sz w:val="26"/>
          <w:szCs w:val="26"/>
          <w:u w:color="000000"/>
        </w:rPr>
        <w:t xml:space="preserve">, </w:t>
      </w:r>
      <w:r w:rsidR="007A6717" w:rsidRPr="008248D8">
        <w:rPr>
          <w:sz w:val="26"/>
          <w:szCs w:val="26"/>
          <w:u w:color="000000"/>
        </w:rPr>
        <w:t xml:space="preserve">comes over the waters of creation and God </w:t>
      </w:r>
      <w:r w:rsidR="007452BE" w:rsidRPr="008248D8">
        <w:rPr>
          <w:sz w:val="26"/>
          <w:szCs w:val="26"/>
          <w:u w:color="000000"/>
        </w:rPr>
        <w:t xml:space="preserve">saw that it was good and God was </w:t>
      </w:r>
      <w:r w:rsidR="007A6717" w:rsidRPr="008248D8">
        <w:rPr>
          <w:sz w:val="26"/>
          <w:szCs w:val="26"/>
          <w:u w:color="000000"/>
        </w:rPr>
        <w:t>well pleased</w:t>
      </w:r>
      <w:r w:rsidR="007452BE" w:rsidRPr="008248D8">
        <w:rPr>
          <w:sz w:val="26"/>
          <w:szCs w:val="26"/>
          <w:u w:color="000000"/>
        </w:rPr>
        <w:t xml:space="preserve"> </w:t>
      </w:r>
      <w:r w:rsidR="007A6717" w:rsidRPr="008248D8">
        <w:rPr>
          <w:sz w:val="26"/>
          <w:szCs w:val="26"/>
          <w:u w:color="000000"/>
        </w:rPr>
        <w:t xml:space="preserve">.  </w:t>
      </w:r>
    </w:p>
    <w:p w14:paraId="566E7442" w14:textId="6B85BF28" w:rsidR="001C162C" w:rsidRPr="008248D8" w:rsidRDefault="001C162C" w:rsidP="00654D91">
      <w:pPr>
        <w:widowControl w:val="0"/>
        <w:autoSpaceDE w:val="0"/>
        <w:autoSpaceDN w:val="0"/>
        <w:adjustRightInd w:val="0"/>
        <w:rPr>
          <w:sz w:val="26"/>
          <w:szCs w:val="26"/>
          <w:u w:color="000000"/>
        </w:rPr>
      </w:pPr>
      <w:r w:rsidRPr="008248D8">
        <w:rPr>
          <w:sz w:val="26"/>
          <w:szCs w:val="26"/>
          <w:u w:color="000000"/>
        </w:rPr>
        <w:tab/>
        <w:t xml:space="preserve">So we have just remembered baby Jesus born in a manger and we fast forward 30 </w:t>
      </w:r>
      <w:r w:rsidR="00233C82" w:rsidRPr="008248D8">
        <w:rPr>
          <w:sz w:val="26"/>
          <w:szCs w:val="26"/>
          <w:u w:color="000000"/>
        </w:rPr>
        <w:t xml:space="preserve">years </w:t>
      </w:r>
      <w:r w:rsidR="004B0F57" w:rsidRPr="008248D8">
        <w:rPr>
          <w:sz w:val="26"/>
          <w:szCs w:val="26"/>
          <w:u w:color="000000"/>
        </w:rPr>
        <w:t xml:space="preserve">because baptism is how Jesus </w:t>
      </w:r>
      <w:r w:rsidR="00E77A67" w:rsidRPr="008248D8">
        <w:rPr>
          <w:sz w:val="26"/>
          <w:szCs w:val="26"/>
          <w:u w:color="000000"/>
        </w:rPr>
        <w:t xml:space="preserve">begins his three year journey to the cross.  </w:t>
      </w:r>
      <w:r w:rsidR="00E12546" w:rsidRPr="008248D8">
        <w:rPr>
          <w:sz w:val="26"/>
          <w:szCs w:val="26"/>
          <w:u w:color="000000"/>
        </w:rPr>
        <w:t xml:space="preserve">At his baptism Jesus is affirmed and named and claimed by God for all to witness.  </w:t>
      </w:r>
      <w:r w:rsidR="00266B31" w:rsidRPr="008248D8">
        <w:rPr>
          <w:sz w:val="26"/>
          <w:szCs w:val="26"/>
          <w:u w:color="000000"/>
        </w:rPr>
        <w:t>In</w:t>
      </w:r>
      <w:r w:rsidR="00EB09B7" w:rsidRPr="008248D8">
        <w:rPr>
          <w:sz w:val="26"/>
          <w:szCs w:val="26"/>
          <w:u w:color="000000"/>
        </w:rPr>
        <w:t xml:space="preserve"> baptism we are affirmed, named, </w:t>
      </w:r>
      <w:r w:rsidR="00E05FF5" w:rsidRPr="008248D8">
        <w:rPr>
          <w:sz w:val="26"/>
          <w:szCs w:val="26"/>
          <w:u w:color="000000"/>
        </w:rPr>
        <w:t>claimed</w:t>
      </w:r>
      <w:r w:rsidR="005B7C13" w:rsidRPr="008248D8">
        <w:rPr>
          <w:sz w:val="26"/>
          <w:szCs w:val="26"/>
          <w:u w:color="000000"/>
        </w:rPr>
        <w:t>, celebrated</w:t>
      </w:r>
      <w:r w:rsidR="002C4F85" w:rsidRPr="008248D8">
        <w:rPr>
          <w:sz w:val="26"/>
          <w:szCs w:val="26"/>
          <w:u w:color="000000"/>
        </w:rPr>
        <w:t xml:space="preserve"> and renewed</w:t>
      </w:r>
      <w:r w:rsidR="00E05FF5" w:rsidRPr="008248D8">
        <w:rPr>
          <w:sz w:val="26"/>
          <w:szCs w:val="26"/>
          <w:u w:color="000000"/>
        </w:rPr>
        <w:t xml:space="preserve"> by God for all to witness.  </w:t>
      </w:r>
      <w:r w:rsidR="007E7FDC" w:rsidRPr="008248D8">
        <w:rPr>
          <w:sz w:val="26"/>
          <w:szCs w:val="26"/>
          <w:u w:color="000000"/>
        </w:rPr>
        <w:t>Today is a day for us to remember that claim that God has on our lives</w:t>
      </w:r>
      <w:r w:rsidR="009802C7" w:rsidRPr="008248D8">
        <w:rPr>
          <w:sz w:val="26"/>
          <w:szCs w:val="26"/>
          <w:u w:color="000000"/>
        </w:rPr>
        <w:t>.</w:t>
      </w:r>
    </w:p>
    <w:p w14:paraId="277CA06C" w14:textId="49F69D48" w:rsidR="009936D9" w:rsidRPr="008248D8" w:rsidRDefault="006557E6" w:rsidP="007D0612">
      <w:pPr>
        <w:widowControl w:val="0"/>
        <w:autoSpaceDE w:val="0"/>
        <w:autoSpaceDN w:val="0"/>
        <w:adjustRightInd w:val="0"/>
        <w:rPr>
          <w:sz w:val="26"/>
          <w:szCs w:val="26"/>
          <w:u w:color="000000"/>
        </w:rPr>
      </w:pPr>
      <w:r w:rsidRPr="008248D8">
        <w:rPr>
          <w:sz w:val="26"/>
          <w:szCs w:val="26"/>
          <w:u w:color="000000"/>
        </w:rPr>
        <w:tab/>
        <w:t xml:space="preserve">In the </w:t>
      </w:r>
      <w:r w:rsidR="00E35093" w:rsidRPr="008248D8">
        <w:rPr>
          <w:sz w:val="26"/>
          <w:szCs w:val="26"/>
          <w:u w:color="000000"/>
        </w:rPr>
        <w:t xml:space="preserve">United Methodist Church, baptism is one of two sacraments, the other being Holy Communion.  As Methodists we believe that baptism is an outward and visible sign of an inward and spiritual grace.  Baptism is something that God does for us and within us.  It is a celebration of the grace of God that is already present and working in the person who comes to the </w:t>
      </w:r>
      <w:r w:rsidR="001D194D" w:rsidRPr="008248D8">
        <w:rPr>
          <w:sz w:val="26"/>
          <w:szCs w:val="26"/>
          <w:u w:color="000000"/>
        </w:rPr>
        <w:t>water of baptism</w:t>
      </w:r>
      <w:r w:rsidR="00E35093" w:rsidRPr="008248D8">
        <w:rPr>
          <w:sz w:val="26"/>
          <w:szCs w:val="26"/>
          <w:u w:color="000000"/>
        </w:rPr>
        <w:t xml:space="preserve">.  </w:t>
      </w:r>
      <w:r w:rsidR="0078363C" w:rsidRPr="008248D8">
        <w:rPr>
          <w:sz w:val="26"/>
          <w:szCs w:val="26"/>
          <w:u w:color="000000"/>
        </w:rPr>
        <w:t xml:space="preserve">So, we </w:t>
      </w:r>
      <w:r w:rsidR="00E35093" w:rsidRPr="008248D8">
        <w:rPr>
          <w:sz w:val="26"/>
          <w:szCs w:val="26"/>
          <w:u w:color="000000"/>
        </w:rPr>
        <w:t xml:space="preserve">baptize </w:t>
      </w:r>
      <w:r w:rsidR="007C3EFD" w:rsidRPr="008248D8">
        <w:rPr>
          <w:sz w:val="26"/>
          <w:szCs w:val="26"/>
          <w:u w:color="000000"/>
        </w:rPr>
        <w:t xml:space="preserve">people of </w:t>
      </w:r>
      <w:r w:rsidR="00E35093" w:rsidRPr="008248D8">
        <w:rPr>
          <w:sz w:val="26"/>
          <w:szCs w:val="26"/>
          <w:u w:color="000000"/>
        </w:rPr>
        <w:t>all ages</w:t>
      </w:r>
      <w:r w:rsidR="0067284E" w:rsidRPr="008248D8">
        <w:rPr>
          <w:sz w:val="26"/>
          <w:szCs w:val="26"/>
          <w:u w:color="000000"/>
        </w:rPr>
        <w:t xml:space="preserve"> from 0 to 100 </w:t>
      </w:r>
      <w:r w:rsidR="00E35093" w:rsidRPr="008248D8">
        <w:rPr>
          <w:sz w:val="26"/>
          <w:szCs w:val="26"/>
          <w:u w:color="000000"/>
        </w:rPr>
        <w:t xml:space="preserve">because we </w:t>
      </w:r>
      <w:r w:rsidR="00BF47D2" w:rsidRPr="008248D8">
        <w:rPr>
          <w:sz w:val="26"/>
          <w:szCs w:val="26"/>
          <w:u w:color="000000"/>
        </w:rPr>
        <w:t>know</w:t>
      </w:r>
      <w:r w:rsidR="00E35093" w:rsidRPr="008248D8">
        <w:rPr>
          <w:sz w:val="26"/>
          <w:szCs w:val="26"/>
          <w:u w:color="000000"/>
        </w:rPr>
        <w:t xml:space="preserve"> the gift of grace that is there before the pers</w:t>
      </w:r>
      <w:r w:rsidR="005D3669" w:rsidRPr="008248D8">
        <w:rPr>
          <w:sz w:val="26"/>
          <w:szCs w:val="26"/>
          <w:u w:color="000000"/>
        </w:rPr>
        <w:t>on can know or comprehend it</w:t>
      </w:r>
      <w:r w:rsidR="00E35093" w:rsidRPr="008248D8">
        <w:rPr>
          <w:sz w:val="26"/>
          <w:szCs w:val="26"/>
          <w:u w:color="000000"/>
        </w:rPr>
        <w:t xml:space="preserve">.  </w:t>
      </w:r>
    </w:p>
    <w:p w14:paraId="290D6606" w14:textId="77777777" w:rsidR="0013141C" w:rsidRPr="008248D8" w:rsidRDefault="009936D9" w:rsidP="009936D9">
      <w:pPr>
        <w:widowControl w:val="0"/>
        <w:autoSpaceDE w:val="0"/>
        <w:autoSpaceDN w:val="0"/>
        <w:adjustRightInd w:val="0"/>
        <w:ind w:firstLine="720"/>
        <w:rPr>
          <w:sz w:val="26"/>
          <w:szCs w:val="26"/>
          <w:u w:color="000000"/>
        </w:rPr>
      </w:pPr>
      <w:r w:rsidRPr="008248D8">
        <w:rPr>
          <w:sz w:val="26"/>
          <w:szCs w:val="26"/>
          <w:u w:color="000000"/>
        </w:rPr>
        <w:t>In the United Methodist Church, you can use a lot of water</w:t>
      </w:r>
      <w:r w:rsidR="007354FA" w:rsidRPr="008248D8">
        <w:rPr>
          <w:sz w:val="26"/>
          <w:szCs w:val="26"/>
          <w:u w:color="000000"/>
        </w:rPr>
        <w:t xml:space="preserve"> (pouring)</w:t>
      </w:r>
      <w:r w:rsidRPr="008248D8">
        <w:rPr>
          <w:sz w:val="26"/>
          <w:szCs w:val="26"/>
          <w:u w:color="000000"/>
        </w:rPr>
        <w:t>, you can sprinkle a little water</w:t>
      </w:r>
      <w:r w:rsidR="00CD7777" w:rsidRPr="008248D8">
        <w:rPr>
          <w:sz w:val="26"/>
          <w:szCs w:val="26"/>
          <w:u w:color="000000"/>
        </w:rPr>
        <w:t xml:space="preserve"> (sprinkli</w:t>
      </w:r>
      <w:r w:rsidR="00461CFC" w:rsidRPr="008248D8">
        <w:rPr>
          <w:sz w:val="26"/>
          <w:szCs w:val="26"/>
          <w:u w:color="000000"/>
        </w:rPr>
        <w:t>ng)</w:t>
      </w:r>
      <w:r w:rsidRPr="008248D8">
        <w:rPr>
          <w:sz w:val="26"/>
          <w:szCs w:val="26"/>
          <w:u w:color="000000"/>
        </w:rPr>
        <w:t>, or you can even get dunked</w:t>
      </w:r>
      <w:r w:rsidR="00CE6826" w:rsidRPr="008248D8">
        <w:rPr>
          <w:sz w:val="26"/>
          <w:szCs w:val="26"/>
          <w:u w:color="000000"/>
        </w:rPr>
        <w:t xml:space="preserve"> (immersion)</w:t>
      </w:r>
      <w:r w:rsidRPr="008248D8">
        <w:rPr>
          <w:sz w:val="26"/>
          <w:szCs w:val="26"/>
          <w:u w:color="000000"/>
        </w:rPr>
        <w:t xml:space="preserve">!  It doesn’t matter </w:t>
      </w:r>
      <w:r w:rsidR="00175F31" w:rsidRPr="008248D8">
        <w:rPr>
          <w:sz w:val="26"/>
          <w:szCs w:val="26"/>
          <w:u w:color="000000"/>
        </w:rPr>
        <w:t>how it is done, what mat</w:t>
      </w:r>
      <w:r w:rsidR="009D7D19" w:rsidRPr="008248D8">
        <w:rPr>
          <w:sz w:val="26"/>
          <w:szCs w:val="26"/>
          <w:u w:color="000000"/>
        </w:rPr>
        <w:t xml:space="preserve">ters </w:t>
      </w:r>
      <w:proofErr w:type="gramStart"/>
      <w:r w:rsidR="009D7D19" w:rsidRPr="008248D8">
        <w:rPr>
          <w:sz w:val="26"/>
          <w:szCs w:val="26"/>
          <w:u w:color="000000"/>
        </w:rPr>
        <w:t>is the symbol of the water</w:t>
      </w:r>
      <w:proofErr w:type="gramEnd"/>
      <w:r w:rsidR="009D7D19" w:rsidRPr="008248D8">
        <w:rPr>
          <w:sz w:val="26"/>
          <w:szCs w:val="26"/>
          <w:u w:color="000000"/>
        </w:rPr>
        <w:t xml:space="preserve"> showing</w:t>
      </w:r>
      <w:r w:rsidR="00175F31" w:rsidRPr="008248D8">
        <w:rPr>
          <w:sz w:val="26"/>
          <w:szCs w:val="26"/>
          <w:u w:color="000000"/>
        </w:rPr>
        <w:t xml:space="preserve"> that God claims each of us as God’s own and </w:t>
      </w:r>
      <w:r w:rsidR="00343561" w:rsidRPr="008248D8">
        <w:rPr>
          <w:sz w:val="26"/>
          <w:szCs w:val="26"/>
          <w:u w:color="000000"/>
        </w:rPr>
        <w:t xml:space="preserve">that </w:t>
      </w:r>
      <w:r w:rsidR="00175F31" w:rsidRPr="008248D8">
        <w:rPr>
          <w:sz w:val="26"/>
          <w:szCs w:val="26"/>
          <w:u w:color="000000"/>
        </w:rPr>
        <w:t xml:space="preserve">God’s grace is here.  </w:t>
      </w:r>
      <w:r w:rsidR="00D73F0C" w:rsidRPr="008248D8">
        <w:rPr>
          <w:sz w:val="26"/>
          <w:szCs w:val="26"/>
          <w:u w:color="000000"/>
        </w:rPr>
        <w:t>In the United Methodist Church we also only baptize one time</w:t>
      </w:r>
      <w:r w:rsidR="00C073E0" w:rsidRPr="008248D8">
        <w:rPr>
          <w:sz w:val="26"/>
          <w:szCs w:val="26"/>
          <w:u w:color="000000"/>
        </w:rPr>
        <w:t>, because</w:t>
      </w:r>
      <w:r w:rsidR="009B3175" w:rsidRPr="008248D8">
        <w:rPr>
          <w:sz w:val="26"/>
          <w:szCs w:val="26"/>
          <w:u w:color="000000"/>
        </w:rPr>
        <w:t xml:space="preserve"> we believe God shows up</w:t>
      </w:r>
      <w:r w:rsidR="00C073E0" w:rsidRPr="008248D8">
        <w:rPr>
          <w:sz w:val="26"/>
          <w:szCs w:val="26"/>
          <w:u w:color="000000"/>
        </w:rPr>
        <w:t xml:space="preserve"> the first time </w:t>
      </w:r>
      <w:r w:rsidR="007F3D70" w:rsidRPr="008248D8">
        <w:rPr>
          <w:sz w:val="26"/>
          <w:szCs w:val="26"/>
          <w:u w:color="000000"/>
        </w:rPr>
        <w:t>you</w:t>
      </w:r>
      <w:r w:rsidR="00C073E0" w:rsidRPr="008248D8">
        <w:rPr>
          <w:sz w:val="26"/>
          <w:szCs w:val="26"/>
          <w:u w:color="000000"/>
        </w:rPr>
        <w:t xml:space="preserve"> are baptized and that is more </w:t>
      </w:r>
      <w:r w:rsidR="008A0802" w:rsidRPr="008248D8">
        <w:rPr>
          <w:sz w:val="26"/>
          <w:szCs w:val="26"/>
          <w:u w:color="000000"/>
        </w:rPr>
        <w:t>than</w:t>
      </w:r>
      <w:r w:rsidR="00C073E0" w:rsidRPr="008248D8">
        <w:rPr>
          <w:sz w:val="26"/>
          <w:szCs w:val="26"/>
          <w:u w:color="000000"/>
        </w:rPr>
        <w:t xml:space="preserve"> enough.  </w:t>
      </w:r>
      <w:r w:rsidR="008A0802" w:rsidRPr="008248D8">
        <w:rPr>
          <w:sz w:val="26"/>
          <w:szCs w:val="26"/>
          <w:u w:color="000000"/>
        </w:rPr>
        <w:t xml:space="preserve">But we can remember and celebrate our baptism each day.  </w:t>
      </w:r>
    </w:p>
    <w:p w14:paraId="3843EC8A" w14:textId="020FBA8B" w:rsidR="000B1242" w:rsidRPr="008248D8" w:rsidRDefault="00483F78" w:rsidP="009936D9">
      <w:pPr>
        <w:widowControl w:val="0"/>
        <w:autoSpaceDE w:val="0"/>
        <w:autoSpaceDN w:val="0"/>
        <w:adjustRightInd w:val="0"/>
        <w:ind w:firstLine="720"/>
        <w:rPr>
          <w:sz w:val="26"/>
          <w:szCs w:val="26"/>
          <w:u w:color="000000"/>
        </w:rPr>
      </w:pPr>
      <w:r w:rsidRPr="008248D8">
        <w:rPr>
          <w:sz w:val="26"/>
          <w:szCs w:val="26"/>
          <w:u w:color="000000"/>
        </w:rPr>
        <w:t xml:space="preserve">It is sort of a like a wedding ring.  </w:t>
      </w:r>
      <w:r w:rsidR="005F5947" w:rsidRPr="008248D8">
        <w:rPr>
          <w:sz w:val="26"/>
          <w:szCs w:val="26"/>
          <w:u w:color="000000"/>
        </w:rPr>
        <w:t xml:space="preserve">It doesn’t matter what size it is or what kind of metal it is, </w:t>
      </w:r>
      <w:r w:rsidR="00947ECC" w:rsidRPr="008248D8">
        <w:rPr>
          <w:sz w:val="26"/>
          <w:szCs w:val="26"/>
          <w:u w:color="000000"/>
        </w:rPr>
        <w:t xml:space="preserve">whatever it looks like it means that you are married.  </w:t>
      </w:r>
      <w:r w:rsidR="00427239" w:rsidRPr="008248D8">
        <w:rPr>
          <w:sz w:val="26"/>
          <w:szCs w:val="26"/>
          <w:u w:color="000000"/>
        </w:rPr>
        <w:t xml:space="preserve">You can take it off and you are still married.  </w:t>
      </w:r>
      <w:r w:rsidR="00300F9A" w:rsidRPr="008248D8">
        <w:rPr>
          <w:sz w:val="26"/>
          <w:szCs w:val="26"/>
          <w:u w:color="000000"/>
        </w:rPr>
        <w:t>No matter how baptism is done, there is a permanent water mark on your forehead and on your life</w:t>
      </w:r>
      <w:r w:rsidR="00001F23" w:rsidRPr="008248D8">
        <w:rPr>
          <w:sz w:val="26"/>
          <w:szCs w:val="26"/>
          <w:u w:color="000000"/>
        </w:rPr>
        <w:t xml:space="preserve"> that you carry with you at all times to remind you to whom you belong.  </w:t>
      </w:r>
      <w:r w:rsidR="00F56E90" w:rsidRPr="008248D8">
        <w:rPr>
          <w:sz w:val="26"/>
          <w:szCs w:val="26"/>
          <w:u w:color="000000"/>
        </w:rPr>
        <w:t>Baptism is a lifelong promise made</w:t>
      </w:r>
      <w:r w:rsidR="007E3FE8" w:rsidRPr="008248D8">
        <w:rPr>
          <w:sz w:val="26"/>
          <w:szCs w:val="26"/>
          <w:u w:color="000000"/>
        </w:rPr>
        <w:t xml:space="preserve"> by you or made on your behalf a</w:t>
      </w:r>
      <w:r w:rsidR="00701B5E" w:rsidRPr="008248D8">
        <w:rPr>
          <w:sz w:val="26"/>
          <w:szCs w:val="26"/>
          <w:u w:color="000000"/>
        </w:rPr>
        <w:t xml:space="preserve">nd that promise is a covenant between you, your family, God, and your church community.  </w:t>
      </w:r>
      <w:r w:rsidR="008112AC" w:rsidRPr="008248D8">
        <w:rPr>
          <w:sz w:val="26"/>
          <w:szCs w:val="26"/>
          <w:u w:color="000000"/>
        </w:rPr>
        <w:t xml:space="preserve">On </w:t>
      </w:r>
      <w:r w:rsidR="00F974D6" w:rsidRPr="008248D8">
        <w:rPr>
          <w:sz w:val="26"/>
          <w:szCs w:val="26"/>
          <w:u w:color="000000"/>
        </w:rPr>
        <w:t>your baptism</w:t>
      </w:r>
      <w:r w:rsidR="008112AC" w:rsidRPr="008248D8">
        <w:rPr>
          <w:sz w:val="26"/>
          <w:szCs w:val="26"/>
          <w:u w:color="000000"/>
        </w:rPr>
        <w:t xml:space="preserve"> day you are adopted into the family of God </w:t>
      </w:r>
      <w:r w:rsidR="004E4435" w:rsidRPr="008248D8">
        <w:rPr>
          <w:sz w:val="26"/>
          <w:szCs w:val="26"/>
          <w:u w:color="000000"/>
        </w:rPr>
        <w:t xml:space="preserve">so that you might live your life to honor and glorify God.  </w:t>
      </w:r>
    </w:p>
    <w:p w14:paraId="6C93C6C6" w14:textId="0BFFC847" w:rsidR="00220487" w:rsidRPr="008248D8" w:rsidRDefault="000B1410" w:rsidP="00220487">
      <w:pPr>
        <w:widowControl w:val="0"/>
        <w:autoSpaceDE w:val="0"/>
        <w:autoSpaceDN w:val="0"/>
        <w:adjustRightInd w:val="0"/>
        <w:ind w:firstLine="720"/>
        <w:rPr>
          <w:sz w:val="26"/>
          <w:szCs w:val="26"/>
          <w:u w:color="000000"/>
        </w:rPr>
      </w:pPr>
      <w:r w:rsidRPr="008248D8">
        <w:rPr>
          <w:sz w:val="26"/>
          <w:szCs w:val="26"/>
          <w:u w:color="000000"/>
        </w:rPr>
        <w:t>Now some people might think that Baptism is a special pill</w:t>
      </w:r>
      <w:r w:rsidR="00FE0451" w:rsidRPr="008248D8">
        <w:rPr>
          <w:sz w:val="26"/>
          <w:szCs w:val="26"/>
          <w:u w:color="000000"/>
        </w:rPr>
        <w:t xml:space="preserve">, and that after you are baptized life is </w:t>
      </w:r>
      <w:r w:rsidR="00943ADB" w:rsidRPr="008248D8">
        <w:rPr>
          <w:sz w:val="26"/>
          <w:szCs w:val="26"/>
          <w:u w:color="000000"/>
        </w:rPr>
        <w:t xml:space="preserve">easy sailing.  </w:t>
      </w:r>
      <w:r w:rsidR="00502288" w:rsidRPr="008248D8">
        <w:rPr>
          <w:sz w:val="26"/>
          <w:szCs w:val="26"/>
          <w:u w:color="000000"/>
        </w:rPr>
        <w:t>Has anyone ever been told that “</w:t>
      </w:r>
      <w:r w:rsidR="00AD2F94" w:rsidRPr="008248D8">
        <w:rPr>
          <w:sz w:val="26"/>
          <w:szCs w:val="26"/>
          <w:u w:color="000000"/>
        </w:rPr>
        <w:t xml:space="preserve">God wants </w:t>
      </w:r>
      <w:r w:rsidR="00AD2F94" w:rsidRPr="008248D8">
        <w:rPr>
          <w:sz w:val="26"/>
          <w:szCs w:val="26"/>
          <w:u w:color="000000"/>
        </w:rPr>
        <w:lastRenderedPageBreak/>
        <w:t xml:space="preserve">you happy”?  </w:t>
      </w:r>
      <w:r w:rsidR="007E2A6F" w:rsidRPr="008248D8">
        <w:rPr>
          <w:sz w:val="26"/>
          <w:szCs w:val="26"/>
          <w:u w:color="000000"/>
        </w:rPr>
        <w:t xml:space="preserve">Or maybe you have even said those words yourself.  </w:t>
      </w:r>
      <w:r w:rsidR="003E526C" w:rsidRPr="008248D8">
        <w:rPr>
          <w:sz w:val="26"/>
          <w:szCs w:val="26"/>
          <w:u w:color="000000"/>
        </w:rPr>
        <w:t xml:space="preserve">“God wants you happy.”  </w:t>
      </w:r>
      <w:r w:rsidR="00176183" w:rsidRPr="008248D8">
        <w:rPr>
          <w:sz w:val="26"/>
          <w:szCs w:val="26"/>
          <w:u w:color="000000"/>
        </w:rPr>
        <w:t xml:space="preserve">It sure does sound good to me.  </w:t>
      </w:r>
      <w:r w:rsidR="00042EE0" w:rsidRPr="008248D8">
        <w:rPr>
          <w:sz w:val="26"/>
          <w:szCs w:val="26"/>
          <w:u w:color="000000"/>
        </w:rPr>
        <w:t xml:space="preserve">But, God never said that.  </w:t>
      </w:r>
      <w:r w:rsidR="00D70824" w:rsidRPr="008248D8">
        <w:rPr>
          <w:sz w:val="26"/>
          <w:szCs w:val="26"/>
          <w:u w:color="000000"/>
        </w:rPr>
        <w:t>God wants us blessed</w:t>
      </w:r>
      <w:r w:rsidR="001E13A4" w:rsidRPr="008248D8">
        <w:rPr>
          <w:sz w:val="26"/>
          <w:szCs w:val="26"/>
          <w:u w:color="000000"/>
        </w:rPr>
        <w:t xml:space="preserve">, </w:t>
      </w:r>
      <w:r w:rsidR="00C55B3B" w:rsidRPr="008248D8">
        <w:rPr>
          <w:sz w:val="26"/>
          <w:szCs w:val="26"/>
          <w:u w:color="000000"/>
        </w:rPr>
        <w:t xml:space="preserve">but </w:t>
      </w:r>
      <w:r w:rsidR="005D1002" w:rsidRPr="008248D8">
        <w:rPr>
          <w:sz w:val="26"/>
          <w:szCs w:val="26"/>
          <w:u w:color="000000"/>
        </w:rPr>
        <w:t xml:space="preserve">that doesn’t mean that we will never get sick, we will never lose a job, </w:t>
      </w:r>
      <w:r w:rsidR="00F06800" w:rsidRPr="008248D8">
        <w:rPr>
          <w:sz w:val="26"/>
          <w:szCs w:val="26"/>
          <w:u w:color="000000"/>
        </w:rPr>
        <w:t xml:space="preserve">or </w:t>
      </w:r>
      <w:r w:rsidR="005D1002" w:rsidRPr="008248D8">
        <w:rPr>
          <w:sz w:val="26"/>
          <w:szCs w:val="26"/>
          <w:u w:color="000000"/>
        </w:rPr>
        <w:t xml:space="preserve">we will never get a zit before a very important date.  </w:t>
      </w:r>
      <w:r w:rsidR="005E6715" w:rsidRPr="008248D8">
        <w:rPr>
          <w:sz w:val="26"/>
          <w:szCs w:val="26"/>
          <w:u w:color="000000"/>
        </w:rPr>
        <w:t xml:space="preserve">It doesn’t mean that things will always go our way, </w:t>
      </w:r>
      <w:r w:rsidR="00B07D85" w:rsidRPr="008248D8">
        <w:rPr>
          <w:sz w:val="26"/>
          <w:szCs w:val="26"/>
          <w:u w:color="000000"/>
        </w:rPr>
        <w:t xml:space="preserve">life isn’t like that.  </w:t>
      </w:r>
      <w:r w:rsidR="008B5145" w:rsidRPr="008248D8">
        <w:rPr>
          <w:sz w:val="26"/>
          <w:szCs w:val="26"/>
          <w:u w:color="000000"/>
        </w:rPr>
        <w:t xml:space="preserve">But God </w:t>
      </w:r>
      <w:r w:rsidR="00457789" w:rsidRPr="008248D8">
        <w:rPr>
          <w:sz w:val="26"/>
          <w:szCs w:val="26"/>
          <w:u w:color="000000"/>
        </w:rPr>
        <w:t xml:space="preserve">wants us to </w:t>
      </w:r>
      <w:r w:rsidR="00EA1706" w:rsidRPr="008248D8">
        <w:rPr>
          <w:sz w:val="26"/>
          <w:szCs w:val="26"/>
          <w:u w:color="000000"/>
        </w:rPr>
        <w:t xml:space="preserve">remember that </w:t>
      </w:r>
      <w:r w:rsidR="00220487" w:rsidRPr="008248D8">
        <w:rPr>
          <w:sz w:val="26"/>
          <w:szCs w:val="26"/>
          <w:u w:color="000000"/>
        </w:rPr>
        <w:t>we are called and equipped by God to make a tangible difference to the little corner of the world in which we find ourselves.</w:t>
      </w:r>
      <w:r w:rsidR="00601A51" w:rsidRPr="008248D8">
        <w:rPr>
          <w:rStyle w:val="FootnoteReference"/>
          <w:sz w:val="26"/>
          <w:szCs w:val="26"/>
          <w:u w:color="000000"/>
        </w:rPr>
        <w:footnoteReference w:id="2"/>
      </w:r>
    </w:p>
    <w:p w14:paraId="18145A93" w14:textId="71C3FD97" w:rsidR="006D4894" w:rsidRPr="008248D8" w:rsidRDefault="0024434A" w:rsidP="006D4894">
      <w:pPr>
        <w:pStyle w:val="FreeForm"/>
        <w:rPr>
          <w:rFonts w:eastAsia="Arial Unicode MS"/>
          <w:color w:val="auto"/>
          <w:sz w:val="26"/>
          <w:szCs w:val="26"/>
          <w:u w:color="000000"/>
          <w:lang w:bidi="ar-SA"/>
        </w:rPr>
      </w:pPr>
      <w:r w:rsidRPr="008248D8">
        <w:rPr>
          <w:rFonts w:eastAsia="Arial Unicode MS"/>
          <w:color w:val="auto"/>
          <w:sz w:val="26"/>
          <w:szCs w:val="26"/>
          <w:u w:color="000000"/>
          <w:lang w:bidi="ar-SA"/>
        </w:rPr>
        <w:tab/>
      </w:r>
      <w:r w:rsidR="00FF2338" w:rsidRPr="008248D8">
        <w:rPr>
          <w:rFonts w:eastAsia="Arial Unicode MS"/>
          <w:color w:val="auto"/>
          <w:sz w:val="26"/>
          <w:szCs w:val="26"/>
          <w:u w:color="000000"/>
          <w:lang w:bidi="ar-SA"/>
        </w:rPr>
        <w:t xml:space="preserve">And when we mess up, God can take away our sinfulness, our brokenness, and our shame and wash them away each day because we are a new creation in Christ.  </w:t>
      </w:r>
      <w:r w:rsidR="00DB1A71" w:rsidRPr="008248D8">
        <w:rPr>
          <w:rFonts w:eastAsia="Arial Unicode MS"/>
          <w:color w:val="auto"/>
          <w:sz w:val="26"/>
          <w:szCs w:val="26"/>
          <w:u w:color="000000"/>
          <w:lang w:bidi="ar-SA"/>
        </w:rPr>
        <w:t xml:space="preserve">We are sons and daughters of God </w:t>
      </w:r>
      <w:r w:rsidR="00E573FA" w:rsidRPr="008248D8">
        <w:rPr>
          <w:rFonts w:eastAsia="Arial Unicode MS"/>
          <w:color w:val="auto"/>
          <w:sz w:val="26"/>
          <w:szCs w:val="26"/>
          <w:u w:color="000000"/>
          <w:lang w:bidi="ar-SA"/>
        </w:rPr>
        <w:t xml:space="preserve">and we are this is a lifelong journey of faith with God and with each other.  </w:t>
      </w:r>
      <w:r w:rsidR="00F065C5" w:rsidRPr="008248D8">
        <w:rPr>
          <w:rFonts w:eastAsia="Arial Unicode MS"/>
          <w:color w:val="auto"/>
          <w:sz w:val="26"/>
          <w:szCs w:val="26"/>
          <w:u w:color="000000"/>
          <w:lang w:bidi="ar-SA"/>
        </w:rPr>
        <w:t xml:space="preserve">Thanks be to God, Amen.  </w:t>
      </w:r>
    </w:p>
    <w:p w14:paraId="1FF1BC11" w14:textId="77777777" w:rsidR="00DF1FD3" w:rsidRPr="008248D8" w:rsidRDefault="00DF1FD3" w:rsidP="006D4894">
      <w:pPr>
        <w:pStyle w:val="FreeForm"/>
        <w:rPr>
          <w:rFonts w:eastAsia="Arial Unicode MS"/>
          <w:color w:val="auto"/>
          <w:sz w:val="26"/>
          <w:szCs w:val="26"/>
          <w:u w:color="000000"/>
          <w:lang w:bidi="ar-SA"/>
        </w:rPr>
      </w:pPr>
    </w:p>
    <w:p w14:paraId="2EBA82DC" w14:textId="77777777" w:rsidR="008C73A4" w:rsidRPr="008248D8" w:rsidRDefault="008C73A4" w:rsidP="00E35093">
      <w:pPr>
        <w:rPr>
          <w:sz w:val="26"/>
          <w:szCs w:val="26"/>
          <w:u w:color="000000"/>
        </w:rPr>
      </w:pPr>
      <w:r w:rsidRPr="008248D8">
        <w:rPr>
          <w:sz w:val="26"/>
          <w:szCs w:val="26"/>
          <w:u w:color="000000"/>
        </w:rPr>
        <w:t>Baptismal Renewal:</w:t>
      </w:r>
    </w:p>
    <w:p w14:paraId="3DDAA499" w14:textId="0B1B5448" w:rsidR="00E35093" w:rsidRPr="008248D8" w:rsidRDefault="00F00A6B" w:rsidP="00E35093">
      <w:pPr>
        <w:rPr>
          <w:sz w:val="26"/>
          <w:szCs w:val="26"/>
          <w:u w:color="000000"/>
        </w:rPr>
      </w:pPr>
      <w:r w:rsidRPr="008248D8">
        <w:rPr>
          <w:sz w:val="26"/>
          <w:szCs w:val="26"/>
          <w:u w:color="000000"/>
        </w:rPr>
        <w:t>Today</w:t>
      </w:r>
      <w:r w:rsidR="00E35093" w:rsidRPr="008248D8">
        <w:rPr>
          <w:sz w:val="26"/>
          <w:szCs w:val="26"/>
          <w:u w:color="000000"/>
        </w:rPr>
        <w:t xml:space="preserve"> I invite you to the font- to remember, to celebrate, to be reminded that God has named, claimed, and poured upon you grace and mercy.  Come and remember your baptism. If you have not been baptized, you are still invited to come forward, place your hand in the water, receive a blessing, and discern whether or not you would like to receive the sacrament of baptism at some future time.  If you do, I hope you will come and talk to me about it and we will celebrate God’s call upon your life.  We come to the font for many reasons- some of us will come filled with joy at the way God shows us grace, some of us will come wanting that fresh start or second chance, some of us will come seeking answers to what lies ahead in our faith journey.  Wherever you find yourself today, you are invited to come to the font where God invites each of us and calls us by name as baptized and loved children of God. </w:t>
      </w:r>
    </w:p>
    <w:p w14:paraId="2073DF32" w14:textId="77777777" w:rsidR="00726221" w:rsidRPr="008248D8" w:rsidRDefault="00726221" w:rsidP="00726221">
      <w:pPr>
        <w:pStyle w:val="FreeForm"/>
        <w:rPr>
          <w:rFonts w:eastAsia="Arial Unicode MS"/>
          <w:sz w:val="26"/>
          <w:szCs w:val="26"/>
          <w:u w:color="000000"/>
          <w:lang w:bidi="ar-SA"/>
        </w:rPr>
      </w:pPr>
    </w:p>
    <w:sectPr w:rsidR="00726221" w:rsidRPr="008248D8">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D68F" w14:textId="77777777" w:rsidR="00395FEF" w:rsidRDefault="00395FEF">
      <w:r>
        <w:separator/>
      </w:r>
    </w:p>
  </w:endnote>
  <w:endnote w:type="continuationSeparator" w:id="0">
    <w:p w14:paraId="793FE946" w14:textId="77777777" w:rsidR="00395FEF" w:rsidRDefault="0039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5F0587" w:rsidRDefault="005F058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1C84" w14:textId="77777777" w:rsidR="00395FEF" w:rsidRDefault="00395FEF">
      <w:r>
        <w:separator/>
      </w:r>
    </w:p>
  </w:footnote>
  <w:footnote w:type="continuationSeparator" w:id="0">
    <w:p w14:paraId="2BFF5B17" w14:textId="77777777" w:rsidR="00395FEF" w:rsidRDefault="00395FEF">
      <w:r>
        <w:continuationSeparator/>
      </w:r>
    </w:p>
  </w:footnote>
  <w:footnote w:type="continuationNotice" w:id="1">
    <w:p w14:paraId="52235CC4" w14:textId="77777777" w:rsidR="00395FEF" w:rsidRDefault="00395FEF"/>
  </w:footnote>
  <w:footnote w:id="2">
    <w:p w14:paraId="7C5DDDC2" w14:textId="59C49BCC" w:rsidR="00601A51" w:rsidRPr="00601A51" w:rsidRDefault="00601A51">
      <w:pPr>
        <w:pStyle w:val="FootnoteText"/>
        <w:rPr>
          <w:sz w:val="16"/>
          <w:szCs w:val="16"/>
        </w:rPr>
      </w:pPr>
      <w:r w:rsidRPr="00601A51">
        <w:rPr>
          <w:rStyle w:val="FootnoteReference"/>
          <w:sz w:val="16"/>
          <w:szCs w:val="16"/>
        </w:rPr>
        <w:footnoteRef/>
      </w:r>
      <w:r w:rsidRPr="00601A51">
        <w:rPr>
          <w:sz w:val="16"/>
          <w:szCs w:val="16"/>
        </w:rPr>
        <w:t xml:space="preserve"> http://www.davidlose.net/2016/01/baptism-of-our-lord-c-expecting-the-messiah/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5F0587" w:rsidRDefault="005F058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734"/>
    <w:rsid w:val="000008C4"/>
    <w:rsid w:val="000016F8"/>
    <w:rsid w:val="00001ECF"/>
    <w:rsid w:val="00001F23"/>
    <w:rsid w:val="0000214B"/>
    <w:rsid w:val="00002CB3"/>
    <w:rsid w:val="00002D54"/>
    <w:rsid w:val="00002DAF"/>
    <w:rsid w:val="00003187"/>
    <w:rsid w:val="00003554"/>
    <w:rsid w:val="000039F5"/>
    <w:rsid w:val="00003FCC"/>
    <w:rsid w:val="00005635"/>
    <w:rsid w:val="000057DB"/>
    <w:rsid w:val="00005CC6"/>
    <w:rsid w:val="0000616E"/>
    <w:rsid w:val="00006D09"/>
    <w:rsid w:val="00007D07"/>
    <w:rsid w:val="0001013F"/>
    <w:rsid w:val="00010200"/>
    <w:rsid w:val="00010279"/>
    <w:rsid w:val="000102EB"/>
    <w:rsid w:val="0001073A"/>
    <w:rsid w:val="00010919"/>
    <w:rsid w:val="0001205C"/>
    <w:rsid w:val="00012D85"/>
    <w:rsid w:val="0001368E"/>
    <w:rsid w:val="000136BD"/>
    <w:rsid w:val="00014151"/>
    <w:rsid w:val="000145C2"/>
    <w:rsid w:val="00015003"/>
    <w:rsid w:val="000150BD"/>
    <w:rsid w:val="00015966"/>
    <w:rsid w:val="000169B0"/>
    <w:rsid w:val="000179CD"/>
    <w:rsid w:val="00017BC1"/>
    <w:rsid w:val="00017F72"/>
    <w:rsid w:val="000205F7"/>
    <w:rsid w:val="00020628"/>
    <w:rsid w:val="00021D8F"/>
    <w:rsid w:val="0002251C"/>
    <w:rsid w:val="00022BAD"/>
    <w:rsid w:val="00022FF4"/>
    <w:rsid w:val="00023176"/>
    <w:rsid w:val="000231B9"/>
    <w:rsid w:val="00023261"/>
    <w:rsid w:val="000232DA"/>
    <w:rsid w:val="0002353F"/>
    <w:rsid w:val="0002429B"/>
    <w:rsid w:val="00024AA3"/>
    <w:rsid w:val="00024BCB"/>
    <w:rsid w:val="00025A4B"/>
    <w:rsid w:val="00026D62"/>
    <w:rsid w:val="000279B6"/>
    <w:rsid w:val="00027A84"/>
    <w:rsid w:val="00027ABD"/>
    <w:rsid w:val="00027EC6"/>
    <w:rsid w:val="000308C9"/>
    <w:rsid w:val="000309C8"/>
    <w:rsid w:val="00030C32"/>
    <w:rsid w:val="00030FC7"/>
    <w:rsid w:val="0003130A"/>
    <w:rsid w:val="00031679"/>
    <w:rsid w:val="00031FB8"/>
    <w:rsid w:val="0003273A"/>
    <w:rsid w:val="00032B57"/>
    <w:rsid w:val="00033916"/>
    <w:rsid w:val="00033B1D"/>
    <w:rsid w:val="00033D12"/>
    <w:rsid w:val="000340DA"/>
    <w:rsid w:val="000349AC"/>
    <w:rsid w:val="000349B4"/>
    <w:rsid w:val="00034C16"/>
    <w:rsid w:val="00035040"/>
    <w:rsid w:val="00035F8C"/>
    <w:rsid w:val="0003610D"/>
    <w:rsid w:val="00036358"/>
    <w:rsid w:val="0003659D"/>
    <w:rsid w:val="000372E1"/>
    <w:rsid w:val="00037439"/>
    <w:rsid w:val="00037F8A"/>
    <w:rsid w:val="00037FF8"/>
    <w:rsid w:val="000402C2"/>
    <w:rsid w:val="000406E7"/>
    <w:rsid w:val="000409CA"/>
    <w:rsid w:val="00041D34"/>
    <w:rsid w:val="000423E2"/>
    <w:rsid w:val="00042EE0"/>
    <w:rsid w:val="00042EFB"/>
    <w:rsid w:val="00043395"/>
    <w:rsid w:val="0004393E"/>
    <w:rsid w:val="00043A18"/>
    <w:rsid w:val="000447B8"/>
    <w:rsid w:val="00044F7B"/>
    <w:rsid w:val="00045644"/>
    <w:rsid w:val="000461A5"/>
    <w:rsid w:val="000461ED"/>
    <w:rsid w:val="00046BA3"/>
    <w:rsid w:val="00046BFC"/>
    <w:rsid w:val="00046E3A"/>
    <w:rsid w:val="000478C1"/>
    <w:rsid w:val="00047CC8"/>
    <w:rsid w:val="000501BF"/>
    <w:rsid w:val="0005058E"/>
    <w:rsid w:val="000507B5"/>
    <w:rsid w:val="0005093B"/>
    <w:rsid w:val="00050B60"/>
    <w:rsid w:val="00050FDC"/>
    <w:rsid w:val="00051234"/>
    <w:rsid w:val="0005171E"/>
    <w:rsid w:val="0005194E"/>
    <w:rsid w:val="00052700"/>
    <w:rsid w:val="00052E7F"/>
    <w:rsid w:val="00052FC1"/>
    <w:rsid w:val="00053995"/>
    <w:rsid w:val="00053B21"/>
    <w:rsid w:val="00054870"/>
    <w:rsid w:val="00055C7C"/>
    <w:rsid w:val="00055D16"/>
    <w:rsid w:val="00055E0A"/>
    <w:rsid w:val="000561AB"/>
    <w:rsid w:val="000562DD"/>
    <w:rsid w:val="00056385"/>
    <w:rsid w:val="00056C55"/>
    <w:rsid w:val="000571CD"/>
    <w:rsid w:val="000606A2"/>
    <w:rsid w:val="00060C77"/>
    <w:rsid w:val="000610B5"/>
    <w:rsid w:val="00061900"/>
    <w:rsid w:val="00061D7F"/>
    <w:rsid w:val="00062E0C"/>
    <w:rsid w:val="00063756"/>
    <w:rsid w:val="000637CA"/>
    <w:rsid w:val="000643E9"/>
    <w:rsid w:val="00064668"/>
    <w:rsid w:val="00065ED6"/>
    <w:rsid w:val="00066201"/>
    <w:rsid w:val="00066580"/>
    <w:rsid w:val="00066BA9"/>
    <w:rsid w:val="00067004"/>
    <w:rsid w:val="00067681"/>
    <w:rsid w:val="000703C5"/>
    <w:rsid w:val="00070787"/>
    <w:rsid w:val="00071B8F"/>
    <w:rsid w:val="00072F0B"/>
    <w:rsid w:val="00073F27"/>
    <w:rsid w:val="00073F2B"/>
    <w:rsid w:val="000746D4"/>
    <w:rsid w:val="00074B33"/>
    <w:rsid w:val="000754AE"/>
    <w:rsid w:val="00075C91"/>
    <w:rsid w:val="000767FB"/>
    <w:rsid w:val="000768BF"/>
    <w:rsid w:val="000768DF"/>
    <w:rsid w:val="00076DF9"/>
    <w:rsid w:val="000778D6"/>
    <w:rsid w:val="00077EFD"/>
    <w:rsid w:val="0008189D"/>
    <w:rsid w:val="0008259D"/>
    <w:rsid w:val="000825A4"/>
    <w:rsid w:val="000826C8"/>
    <w:rsid w:val="00082A36"/>
    <w:rsid w:val="00082B5A"/>
    <w:rsid w:val="0008314D"/>
    <w:rsid w:val="000835E3"/>
    <w:rsid w:val="00083746"/>
    <w:rsid w:val="00083D29"/>
    <w:rsid w:val="000844A9"/>
    <w:rsid w:val="000844D6"/>
    <w:rsid w:val="00084650"/>
    <w:rsid w:val="0008539A"/>
    <w:rsid w:val="0008542A"/>
    <w:rsid w:val="00085631"/>
    <w:rsid w:val="00085B43"/>
    <w:rsid w:val="00085DC0"/>
    <w:rsid w:val="000862F8"/>
    <w:rsid w:val="00086AC3"/>
    <w:rsid w:val="00090A83"/>
    <w:rsid w:val="00090C62"/>
    <w:rsid w:val="00090FB8"/>
    <w:rsid w:val="00091081"/>
    <w:rsid w:val="000910EE"/>
    <w:rsid w:val="000916C9"/>
    <w:rsid w:val="00091F2F"/>
    <w:rsid w:val="000930C6"/>
    <w:rsid w:val="000936A0"/>
    <w:rsid w:val="00093F62"/>
    <w:rsid w:val="00094681"/>
    <w:rsid w:val="000950AF"/>
    <w:rsid w:val="000957C3"/>
    <w:rsid w:val="00095D85"/>
    <w:rsid w:val="00096392"/>
    <w:rsid w:val="00096458"/>
    <w:rsid w:val="000964AE"/>
    <w:rsid w:val="0009706D"/>
    <w:rsid w:val="00097BB9"/>
    <w:rsid w:val="000A085E"/>
    <w:rsid w:val="000A0919"/>
    <w:rsid w:val="000A0BD5"/>
    <w:rsid w:val="000A1C6B"/>
    <w:rsid w:val="000A1F54"/>
    <w:rsid w:val="000A2315"/>
    <w:rsid w:val="000A2F2D"/>
    <w:rsid w:val="000A2FEA"/>
    <w:rsid w:val="000A38F7"/>
    <w:rsid w:val="000A3A57"/>
    <w:rsid w:val="000A4096"/>
    <w:rsid w:val="000A4378"/>
    <w:rsid w:val="000A47E3"/>
    <w:rsid w:val="000A4D2C"/>
    <w:rsid w:val="000A542B"/>
    <w:rsid w:val="000A5AA5"/>
    <w:rsid w:val="000A72A6"/>
    <w:rsid w:val="000A78BF"/>
    <w:rsid w:val="000B089B"/>
    <w:rsid w:val="000B1242"/>
    <w:rsid w:val="000B13AF"/>
    <w:rsid w:val="000B1410"/>
    <w:rsid w:val="000B14E4"/>
    <w:rsid w:val="000B1771"/>
    <w:rsid w:val="000B1854"/>
    <w:rsid w:val="000B18C6"/>
    <w:rsid w:val="000B18D3"/>
    <w:rsid w:val="000B2837"/>
    <w:rsid w:val="000B2B24"/>
    <w:rsid w:val="000B3C26"/>
    <w:rsid w:val="000B3C2A"/>
    <w:rsid w:val="000B3CBC"/>
    <w:rsid w:val="000B4EC9"/>
    <w:rsid w:val="000B523F"/>
    <w:rsid w:val="000B573A"/>
    <w:rsid w:val="000B589F"/>
    <w:rsid w:val="000B5CB2"/>
    <w:rsid w:val="000B69B0"/>
    <w:rsid w:val="000B7971"/>
    <w:rsid w:val="000B7F0F"/>
    <w:rsid w:val="000C18CD"/>
    <w:rsid w:val="000C21E4"/>
    <w:rsid w:val="000C26F6"/>
    <w:rsid w:val="000C2B55"/>
    <w:rsid w:val="000C2E56"/>
    <w:rsid w:val="000C3353"/>
    <w:rsid w:val="000C36F6"/>
    <w:rsid w:val="000C58CB"/>
    <w:rsid w:val="000C59FA"/>
    <w:rsid w:val="000C5DCF"/>
    <w:rsid w:val="000C5F8C"/>
    <w:rsid w:val="000C6341"/>
    <w:rsid w:val="000C6380"/>
    <w:rsid w:val="000D0274"/>
    <w:rsid w:val="000D1EEA"/>
    <w:rsid w:val="000D25B6"/>
    <w:rsid w:val="000D2783"/>
    <w:rsid w:val="000D296F"/>
    <w:rsid w:val="000D2B12"/>
    <w:rsid w:val="000D468F"/>
    <w:rsid w:val="000D46C7"/>
    <w:rsid w:val="000D4D38"/>
    <w:rsid w:val="000D5438"/>
    <w:rsid w:val="000D5D8C"/>
    <w:rsid w:val="000D66C9"/>
    <w:rsid w:val="000D685B"/>
    <w:rsid w:val="000D6B0C"/>
    <w:rsid w:val="000D6B58"/>
    <w:rsid w:val="000D7025"/>
    <w:rsid w:val="000D7505"/>
    <w:rsid w:val="000D7A58"/>
    <w:rsid w:val="000E0275"/>
    <w:rsid w:val="000E075A"/>
    <w:rsid w:val="000E085C"/>
    <w:rsid w:val="000E10E2"/>
    <w:rsid w:val="000E15BF"/>
    <w:rsid w:val="000E1737"/>
    <w:rsid w:val="000E19B6"/>
    <w:rsid w:val="000E2B7F"/>
    <w:rsid w:val="000E2C01"/>
    <w:rsid w:val="000E2DA5"/>
    <w:rsid w:val="000E329B"/>
    <w:rsid w:val="000E358C"/>
    <w:rsid w:val="000E4769"/>
    <w:rsid w:val="000E4DD7"/>
    <w:rsid w:val="000E5065"/>
    <w:rsid w:val="000F091B"/>
    <w:rsid w:val="000F105B"/>
    <w:rsid w:val="000F11DD"/>
    <w:rsid w:val="000F19B9"/>
    <w:rsid w:val="000F1D4E"/>
    <w:rsid w:val="000F2087"/>
    <w:rsid w:val="000F2283"/>
    <w:rsid w:val="000F2298"/>
    <w:rsid w:val="000F25BD"/>
    <w:rsid w:val="000F260E"/>
    <w:rsid w:val="000F2D82"/>
    <w:rsid w:val="000F33DC"/>
    <w:rsid w:val="000F4314"/>
    <w:rsid w:val="000F464A"/>
    <w:rsid w:val="000F4826"/>
    <w:rsid w:val="000F4BFC"/>
    <w:rsid w:val="000F5248"/>
    <w:rsid w:val="000F5500"/>
    <w:rsid w:val="000F5522"/>
    <w:rsid w:val="000F5B08"/>
    <w:rsid w:val="000F629E"/>
    <w:rsid w:val="000F6475"/>
    <w:rsid w:val="000F6778"/>
    <w:rsid w:val="000F6CA7"/>
    <w:rsid w:val="000F6CAC"/>
    <w:rsid w:val="000F766D"/>
    <w:rsid w:val="00100726"/>
    <w:rsid w:val="00101144"/>
    <w:rsid w:val="001018E7"/>
    <w:rsid w:val="00101FE4"/>
    <w:rsid w:val="00102F48"/>
    <w:rsid w:val="00103AC2"/>
    <w:rsid w:val="00103B99"/>
    <w:rsid w:val="00104716"/>
    <w:rsid w:val="00104C36"/>
    <w:rsid w:val="00105475"/>
    <w:rsid w:val="00105682"/>
    <w:rsid w:val="00105C59"/>
    <w:rsid w:val="00105FC8"/>
    <w:rsid w:val="00107024"/>
    <w:rsid w:val="00107100"/>
    <w:rsid w:val="001072D1"/>
    <w:rsid w:val="001077BA"/>
    <w:rsid w:val="00107C47"/>
    <w:rsid w:val="00107E6E"/>
    <w:rsid w:val="00107FF7"/>
    <w:rsid w:val="001102D6"/>
    <w:rsid w:val="00110CE5"/>
    <w:rsid w:val="00111B8E"/>
    <w:rsid w:val="00112037"/>
    <w:rsid w:val="001128FF"/>
    <w:rsid w:val="00112EAA"/>
    <w:rsid w:val="001141B2"/>
    <w:rsid w:val="001145B2"/>
    <w:rsid w:val="0011468E"/>
    <w:rsid w:val="001147A0"/>
    <w:rsid w:val="001152DE"/>
    <w:rsid w:val="0011560F"/>
    <w:rsid w:val="00115A98"/>
    <w:rsid w:val="00116140"/>
    <w:rsid w:val="00116439"/>
    <w:rsid w:val="0011644C"/>
    <w:rsid w:val="0011661C"/>
    <w:rsid w:val="00116C07"/>
    <w:rsid w:val="001172FC"/>
    <w:rsid w:val="001175AA"/>
    <w:rsid w:val="001205A0"/>
    <w:rsid w:val="0012061C"/>
    <w:rsid w:val="00120EBF"/>
    <w:rsid w:val="001211B8"/>
    <w:rsid w:val="00121269"/>
    <w:rsid w:val="00121434"/>
    <w:rsid w:val="0012189F"/>
    <w:rsid w:val="001222AE"/>
    <w:rsid w:val="001227A4"/>
    <w:rsid w:val="00123447"/>
    <w:rsid w:val="00123788"/>
    <w:rsid w:val="001240BB"/>
    <w:rsid w:val="00124773"/>
    <w:rsid w:val="0012570E"/>
    <w:rsid w:val="00126416"/>
    <w:rsid w:val="00127F8D"/>
    <w:rsid w:val="001306B7"/>
    <w:rsid w:val="00131059"/>
    <w:rsid w:val="00131213"/>
    <w:rsid w:val="0013141C"/>
    <w:rsid w:val="00131A65"/>
    <w:rsid w:val="00131CB2"/>
    <w:rsid w:val="00132243"/>
    <w:rsid w:val="00132D2F"/>
    <w:rsid w:val="00132ED9"/>
    <w:rsid w:val="001337BC"/>
    <w:rsid w:val="00133F56"/>
    <w:rsid w:val="00135451"/>
    <w:rsid w:val="00135519"/>
    <w:rsid w:val="0013572C"/>
    <w:rsid w:val="001359F1"/>
    <w:rsid w:val="0013664D"/>
    <w:rsid w:val="00136759"/>
    <w:rsid w:val="001368BA"/>
    <w:rsid w:val="00136A46"/>
    <w:rsid w:val="00136E34"/>
    <w:rsid w:val="00136E50"/>
    <w:rsid w:val="001404FC"/>
    <w:rsid w:val="00140624"/>
    <w:rsid w:val="00140748"/>
    <w:rsid w:val="00141112"/>
    <w:rsid w:val="00141D4B"/>
    <w:rsid w:val="001421CC"/>
    <w:rsid w:val="0014342A"/>
    <w:rsid w:val="001434EC"/>
    <w:rsid w:val="00143568"/>
    <w:rsid w:val="00143A26"/>
    <w:rsid w:val="00143CE8"/>
    <w:rsid w:val="001441A1"/>
    <w:rsid w:val="00144317"/>
    <w:rsid w:val="00144B65"/>
    <w:rsid w:val="00144B75"/>
    <w:rsid w:val="00144EFD"/>
    <w:rsid w:val="00144F16"/>
    <w:rsid w:val="00145452"/>
    <w:rsid w:val="00145D6E"/>
    <w:rsid w:val="00145D98"/>
    <w:rsid w:val="001467B4"/>
    <w:rsid w:val="00146882"/>
    <w:rsid w:val="001500B7"/>
    <w:rsid w:val="001501E2"/>
    <w:rsid w:val="00150ADF"/>
    <w:rsid w:val="00151DB9"/>
    <w:rsid w:val="00152072"/>
    <w:rsid w:val="001522A9"/>
    <w:rsid w:val="0015238D"/>
    <w:rsid w:val="00152579"/>
    <w:rsid w:val="0015297F"/>
    <w:rsid w:val="00153782"/>
    <w:rsid w:val="0015383A"/>
    <w:rsid w:val="00153CE0"/>
    <w:rsid w:val="001541FD"/>
    <w:rsid w:val="00154FDC"/>
    <w:rsid w:val="0015525B"/>
    <w:rsid w:val="00155619"/>
    <w:rsid w:val="00155CA6"/>
    <w:rsid w:val="00156C51"/>
    <w:rsid w:val="00156D54"/>
    <w:rsid w:val="00156E45"/>
    <w:rsid w:val="00157033"/>
    <w:rsid w:val="0015716A"/>
    <w:rsid w:val="00157256"/>
    <w:rsid w:val="001576DF"/>
    <w:rsid w:val="00157A53"/>
    <w:rsid w:val="00160379"/>
    <w:rsid w:val="00160676"/>
    <w:rsid w:val="0016068B"/>
    <w:rsid w:val="0016076E"/>
    <w:rsid w:val="001608AE"/>
    <w:rsid w:val="00161583"/>
    <w:rsid w:val="00162786"/>
    <w:rsid w:val="001644ED"/>
    <w:rsid w:val="00164549"/>
    <w:rsid w:val="001646C2"/>
    <w:rsid w:val="00165137"/>
    <w:rsid w:val="0016558D"/>
    <w:rsid w:val="00165E74"/>
    <w:rsid w:val="00166DBD"/>
    <w:rsid w:val="00170D4F"/>
    <w:rsid w:val="00171344"/>
    <w:rsid w:val="001717D1"/>
    <w:rsid w:val="00171AFB"/>
    <w:rsid w:val="001723B2"/>
    <w:rsid w:val="001727D1"/>
    <w:rsid w:val="00173A6D"/>
    <w:rsid w:val="00173F98"/>
    <w:rsid w:val="00175015"/>
    <w:rsid w:val="0017599D"/>
    <w:rsid w:val="00175F31"/>
    <w:rsid w:val="00176183"/>
    <w:rsid w:val="001762B9"/>
    <w:rsid w:val="00176615"/>
    <w:rsid w:val="0017670B"/>
    <w:rsid w:val="00176B1A"/>
    <w:rsid w:val="00176E14"/>
    <w:rsid w:val="00177808"/>
    <w:rsid w:val="0017799F"/>
    <w:rsid w:val="00177FF0"/>
    <w:rsid w:val="0018146A"/>
    <w:rsid w:val="0018147F"/>
    <w:rsid w:val="00182C9E"/>
    <w:rsid w:val="001839E9"/>
    <w:rsid w:val="001844DA"/>
    <w:rsid w:val="001844DE"/>
    <w:rsid w:val="00184674"/>
    <w:rsid w:val="00184B26"/>
    <w:rsid w:val="001854E1"/>
    <w:rsid w:val="001864B0"/>
    <w:rsid w:val="00186EAA"/>
    <w:rsid w:val="00187B8D"/>
    <w:rsid w:val="00190B50"/>
    <w:rsid w:val="001915A8"/>
    <w:rsid w:val="00191742"/>
    <w:rsid w:val="001932D0"/>
    <w:rsid w:val="00193E26"/>
    <w:rsid w:val="00193EA3"/>
    <w:rsid w:val="00194997"/>
    <w:rsid w:val="00194B73"/>
    <w:rsid w:val="00194C68"/>
    <w:rsid w:val="001952A0"/>
    <w:rsid w:val="001955BF"/>
    <w:rsid w:val="0019580D"/>
    <w:rsid w:val="001965DE"/>
    <w:rsid w:val="001966C4"/>
    <w:rsid w:val="00196A3C"/>
    <w:rsid w:val="00196B70"/>
    <w:rsid w:val="00196C7A"/>
    <w:rsid w:val="0019730E"/>
    <w:rsid w:val="001A04D0"/>
    <w:rsid w:val="001A0D35"/>
    <w:rsid w:val="001A0E95"/>
    <w:rsid w:val="001A129F"/>
    <w:rsid w:val="001A16A6"/>
    <w:rsid w:val="001A24A7"/>
    <w:rsid w:val="001A3D16"/>
    <w:rsid w:val="001A4F9C"/>
    <w:rsid w:val="001A5161"/>
    <w:rsid w:val="001A5278"/>
    <w:rsid w:val="001A564D"/>
    <w:rsid w:val="001A591D"/>
    <w:rsid w:val="001A5C0E"/>
    <w:rsid w:val="001A7973"/>
    <w:rsid w:val="001B0015"/>
    <w:rsid w:val="001B04D9"/>
    <w:rsid w:val="001B10B5"/>
    <w:rsid w:val="001B21B0"/>
    <w:rsid w:val="001B3EBB"/>
    <w:rsid w:val="001B4752"/>
    <w:rsid w:val="001B4927"/>
    <w:rsid w:val="001B4D52"/>
    <w:rsid w:val="001B5322"/>
    <w:rsid w:val="001B58E9"/>
    <w:rsid w:val="001B666E"/>
    <w:rsid w:val="001B6841"/>
    <w:rsid w:val="001B6914"/>
    <w:rsid w:val="001B69C3"/>
    <w:rsid w:val="001B6F2B"/>
    <w:rsid w:val="001B70FC"/>
    <w:rsid w:val="001B7433"/>
    <w:rsid w:val="001C03BC"/>
    <w:rsid w:val="001C06FB"/>
    <w:rsid w:val="001C0CC8"/>
    <w:rsid w:val="001C162C"/>
    <w:rsid w:val="001C23C5"/>
    <w:rsid w:val="001C2AE1"/>
    <w:rsid w:val="001C3108"/>
    <w:rsid w:val="001C319A"/>
    <w:rsid w:val="001C3308"/>
    <w:rsid w:val="001C35C5"/>
    <w:rsid w:val="001C38F2"/>
    <w:rsid w:val="001C41C3"/>
    <w:rsid w:val="001C43CD"/>
    <w:rsid w:val="001C4DE2"/>
    <w:rsid w:val="001C4E64"/>
    <w:rsid w:val="001C5831"/>
    <w:rsid w:val="001C60E2"/>
    <w:rsid w:val="001C763E"/>
    <w:rsid w:val="001C768D"/>
    <w:rsid w:val="001C77C5"/>
    <w:rsid w:val="001D0120"/>
    <w:rsid w:val="001D0235"/>
    <w:rsid w:val="001D055C"/>
    <w:rsid w:val="001D05C7"/>
    <w:rsid w:val="001D09D4"/>
    <w:rsid w:val="001D194D"/>
    <w:rsid w:val="001D2C12"/>
    <w:rsid w:val="001D48ED"/>
    <w:rsid w:val="001D515A"/>
    <w:rsid w:val="001D528F"/>
    <w:rsid w:val="001D5E31"/>
    <w:rsid w:val="001D6607"/>
    <w:rsid w:val="001D6FB5"/>
    <w:rsid w:val="001D7756"/>
    <w:rsid w:val="001D77E2"/>
    <w:rsid w:val="001D79B2"/>
    <w:rsid w:val="001E01CE"/>
    <w:rsid w:val="001E08B7"/>
    <w:rsid w:val="001E0900"/>
    <w:rsid w:val="001E13A4"/>
    <w:rsid w:val="001E16A5"/>
    <w:rsid w:val="001E210E"/>
    <w:rsid w:val="001E3063"/>
    <w:rsid w:val="001E394C"/>
    <w:rsid w:val="001E471E"/>
    <w:rsid w:val="001E5AFC"/>
    <w:rsid w:val="001E5B8B"/>
    <w:rsid w:val="001E67F3"/>
    <w:rsid w:val="001E6C17"/>
    <w:rsid w:val="001E6C6C"/>
    <w:rsid w:val="001E72F0"/>
    <w:rsid w:val="001E78D4"/>
    <w:rsid w:val="001E7C3B"/>
    <w:rsid w:val="001F2223"/>
    <w:rsid w:val="001F24BA"/>
    <w:rsid w:val="001F25BE"/>
    <w:rsid w:val="001F2622"/>
    <w:rsid w:val="001F2E3A"/>
    <w:rsid w:val="001F384C"/>
    <w:rsid w:val="001F40E8"/>
    <w:rsid w:val="001F4E07"/>
    <w:rsid w:val="001F4FC0"/>
    <w:rsid w:val="001F550C"/>
    <w:rsid w:val="001F556B"/>
    <w:rsid w:val="001F6501"/>
    <w:rsid w:val="001F6A52"/>
    <w:rsid w:val="001F6A5A"/>
    <w:rsid w:val="001F6B99"/>
    <w:rsid w:val="001F7ED5"/>
    <w:rsid w:val="0020043B"/>
    <w:rsid w:val="00202159"/>
    <w:rsid w:val="00202444"/>
    <w:rsid w:val="00202AD5"/>
    <w:rsid w:val="00203057"/>
    <w:rsid w:val="00203537"/>
    <w:rsid w:val="00204324"/>
    <w:rsid w:val="002049D9"/>
    <w:rsid w:val="002050BC"/>
    <w:rsid w:val="00205704"/>
    <w:rsid w:val="00205D64"/>
    <w:rsid w:val="00206022"/>
    <w:rsid w:val="00206142"/>
    <w:rsid w:val="00206158"/>
    <w:rsid w:val="002065E7"/>
    <w:rsid w:val="002067AD"/>
    <w:rsid w:val="00206AAB"/>
    <w:rsid w:val="00206D7C"/>
    <w:rsid w:val="002070CD"/>
    <w:rsid w:val="002074A6"/>
    <w:rsid w:val="0021060F"/>
    <w:rsid w:val="0021074C"/>
    <w:rsid w:val="00210854"/>
    <w:rsid w:val="00210B51"/>
    <w:rsid w:val="002111A3"/>
    <w:rsid w:val="002123C7"/>
    <w:rsid w:val="00213322"/>
    <w:rsid w:val="0021445C"/>
    <w:rsid w:val="002146AF"/>
    <w:rsid w:val="0021494A"/>
    <w:rsid w:val="00214BB3"/>
    <w:rsid w:val="00215137"/>
    <w:rsid w:val="00215D66"/>
    <w:rsid w:val="0021655D"/>
    <w:rsid w:val="0021690B"/>
    <w:rsid w:val="00217138"/>
    <w:rsid w:val="00220252"/>
    <w:rsid w:val="00220487"/>
    <w:rsid w:val="00220F70"/>
    <w:rsid w:val="00221072"/>
    <w:rsid w:val="00221285"/>
    <w:rsid w:val="00221377"/>
    <w:rsid w:val="0022162C"/>
    <w:rsid w:val="00222609"/>
    <w:rsid w:val="0022291E"/>
    <w:rsid w:val="002235F0"/>
    <w:rsid w:val="002237F9"/>
    <w:rsid w:val="00223924"/>
    <w:rsid w:val="00223F1C"/>
    <w:rsid w:val="00225044"/>
    <w:rsid w:val="0022605C"/>
    <w:rsid w:val="00226794"/>
    <w:rsid w:val="00227117"/>
    <w:rsid w:val="00227264"/>
    <w:rsid w:val="00227B8C"/>
    <w:rsid w:val="00231813"/>
    <w:rsid w:val="0023294A"/>
    <w:rsid w:val="00232CD1"/>
    <w:rsid w:val="00233002"/>
    <w:rsid w:val="00233C82"/>
    <w:rsid w:val="00233E48"/>
    <w:rsid w:val="00233EBB"/>
    <w:rsid w:val="00233F73"/>
    <w:rsid w:val="002342D4"/>
    <w:rsid w:val="002349EA"/>
    <w:rsid w:val="0023538F"/>
    <w:rsid w:val="00235C84"/>
    <w:rsid w:val="0023631E"/>
    <w:rsid w:val="00236534"/>
    <w:rsid w:val="00236796"/>
    <w:rsid w:val="00236DCF"/>
    <w:rsid w:val="002377B6"/>
    <w:rsid w:val="002378AC"/>
    <w:rsid w:val="00240978"/>
    <w:rsid w:val="00240DB6"/>
    <w:rsid w:val="00241155"/>
    <w:rsid w:val="00241526"/>
    <w:rsid w:val="002418BB"/>
    <w:rsid w:val="0024299A"/>
    <w:rsid w:val="00242D37"/>
    <w:rsid w:val="002438EE"/>
    <w:rsid w:val="0024434A"/>
    <w:rsid w:val="00244E97"/>
    <w:rsid w:val="00245C4D"/>
    <w:rsid w:val="00246147"/>
    <w:rsid w:val="0024670B"/>
    <w:rsid w:val="002468DD"/>
    <w:rsid w:val="00246B44"/>
    <w:rsid w:val="00246E53"/>
    <w:rsid w:val="00247627"/>
    <w:rsid w:val="002479EB"/>
    <w:rsid w:val="00250299"/>
    <w:rsid w:val="00251830"/>
    <w:rsid w:val="00251B40"/>
    <w:rsid w:val="00251BD2"/>
    <w:rsid w:val="002521DA"/>
    <w:rsid w:val="00252A98"/>
    <w:rsid w:val="0025357C"/>
    <w:rsid w:val="00253BC1"/>
    <w:rsid w:val="00253DBF"/>
    <w:rsid w:val="002542A9"/>
    <w:rsid w:val="00254C58"/>
    <w:rsid w:val="00255C56"/>
    <w:rsid w:val="00255CBF"/>
    <w:rsid w:val="00255CC4"/>
    <w:rsid w:val="00255EA8"/>
    <w:rsid w:val="00256794"/>
    <w:rsid w:val="002569E7"/>
    <w:rsid w:val="00256B03"/>
    <w:rsid w:val="002579B0"/>
    <w:rsid w:val="00257C3A"/>
    <w:rsid w:val="00257FB3"/>
    <w:rsid w:val="00260116"/>
    <w:rsid w:val="002608A8"/>
    <w:rsid w:val="0026125E"/>
    <w:rsid w:val="00262410"/>
    <w:rsid w:val="002624EE"/>
    <w:rsid w:val="00263CF1"/>
    <w:rsid w:val="00264084"/>
    <w:rsid w:val="00264523"/>
    <w:rsid w:val="00264E6A"/>
    <w:rsid w:val="00264E7E"/>
    <w:rsid w:val="0026652A"/>
    <w:rsid w:val="00266B31"/>
    <w:rsid w:val="00266EF7"/>
    <w:rsid w:val="002670E3"/>
    <w:rsid w:val="002703D7"/>
    <w:rsid w:val="002712FD"/>
    <w:rsid w:val="002716A3"/>
    <w:rsid w:val="00271760"/>
    <w:rsid w:val="002719FE"/>
    <w:rsid w:val="00271B3D"/>
    <w:rsid w:val="00271ECA"/>
    <w:rsid w:val="0027235B"/>
    <w:rsid w:val="0027262A"/>
    <w:rsid w:val="0027280A"/>
    <w:rsid w:val="002728AA"/>
    <w:rsid w:val="00273C1B"/>
    <w:rsid w:val="00273E65"/>
    <w:rsid w:val="00273F81"/>
    <w:rsid w:val="00273FDD"/>
    <w:rsid w:val="0027495A"/>
    <w:rsid w:val="002752E2"/>
    <w:rsid w:val="00280777"/>
    <w:rsid w:val="00281688"/>
    <w:rsid w:val="00281921"/>
    <w:rsid w:val="00281C98"/>
    <w:rsid w:val="00282367"/>
    <w:rsid w:val="00282389"/>
    <w:rsid w:val="00282BFF"/>
    <w:rsid w:val="00283DF2"/>
    <w:rsid w:val="00284A04"/>
    <w:rsid w:val="002858D5"/>
    <w:rsid w:val="00285D10"/>
    <w:rsid w:val="00286370"/>
    <w:rsid w:val="002863C6"/>
    <w:rsid w:val="0028705D"/>
    <w:rsid w:val="002871D1"/>
    <w:rsid w:val="00287412"/>
    <w:rsid w:val="00287B7A"/>
    <w:rsid w:val="00287E32"/>
    <w:rsid w:val="00290665"/>
    <w:rsid w:val="0029074A"/>
    <w:rsid w:val="00290EFA"/>
    <w:rsid w:val="00290FA3"/>
    <w:rsid w:val="00291729"/>
    <w:rsid w:val="00291BEC"/>
    <w:rsid w:val="00291C1A"/>
    <w:rsid w:val="002927D1"/>
    <w:rsid w:val="002928F9"/>
    <w:rsid w:val="002929EE"/>
    <w:rsid w:val="00292E33"/>
    <w:rsid w:val="00293A7A"/>
    <w:rsid w:val="00294A36"/>
    <w:rsid w:val="002951BA"/>
    <w:rsid w:val="002951F4"/>
    <w:rsid w:val="00296BA1"/>
    <w:rsid w:val="0029706C"/>
    <w:rsid w:val="002971B7"/>
    <w:rsid w:val="00297E03"/>
    <w:rsid w:val="002A03DF"/>
    <w:rsid w:val="002A0EE9"/>
    <w:rsid w:val="002A105B"/>
    <w:rsid w:val="002A1754"/>
    <w:rsid w:val="002A2145"/>
    <w:rsid w:val="002A2A5F"/>
    <w:rsid w:val="002A2DE7"/>
    <w:rsid w:val="002A2FB6"/>
    <w:rsid w:val="002A3BFB"/>
    <w:rsid w:val="002A3CB5"/>
    <w:rsid w:val="002A4329"/>
    <w:rsid w:val="002A465E"/>
    <w:rsid w:val="002A486D"/>
    <w:rsid w:val="002A5CB9"/>
    <w:rsid w:val="002A5F24"/>
    <w:rsid w:val="002A69B7"/>
    <w:rsid w:val="002A6A9B"/>
    <w:rsid w:val="002A6D61"/>
    <w:rsid w:val="002A7564"/>
    <w:rsid w:val="002A792B"/>
    <w:rsid w:val="002A7A00"/>
    <w:rsid w:val="002B020E"/>
    <w:rsid w:val="002B05CE"/>
    <w:rsid w:val="002B0902"/>
    <w:rsid w:val="002B1357"/>
    <w:rsid w:val="002B19CD"/>
    <w:rsid w:val="002B1EE5"/>
    <w:rsid w:val="002B257D"/>
    <w:rsid w:val="002B2636"/>
    <w:rsid w:val="002B44DF"/>
    <w:rsid w:val="002B4A65"/>
    <w:rsid w:val="002B58AE"/>
    <w:rsid w:val="002B5E5A"/>
    <w:rsid w:val="002B5F71"/>
    <w:rsid w:val="002B7147"/>
    <w:rsid w:val="002C2AB2"/>
    <w:rsid w:val="002C2C9E"/>
    <w:rsid w:val="002C3470"/>
    <w:rsid w:val="002C402B"/>
    <w:rsid w:val="002C49ED"/>
    <w:rsid w:val="002C4F85"/>
    <w:rsid w:val="002C63B9"/>
    <w:rsid w:val="002C6D72"/>
    <w:rsid w:val="002C6E9A"/>
    <w:rsid w:val="002D0125"/>
    <w:rsid w:val="002D07DC"/>
    <w:rsid w:val="002D0C14"/>
    <w:rsid w:val="002D0CF9"/>
    <w:rsid w:val="002D0DBD"/>
    <w:rsid w:val="002D19A4"/>
    <w:rsid w:val="002D1AB0"/>
    <w:rsid w:val="002D1B42"/>
    <w:rsid w:val="002D1B44"/>
    <w:rsid w:val="002D207D"/>
    <w:rsid w:val="002D2668"/>
    <w:rsid w:val="002D3597"/>
    <w:rsid w:val="002D3ECC"/>
    <w:rsid w:val="002D49F3"/>
    <w:rsid w:val="002D4EF3"/>
    <w:rsid w:val="002D541A"/>
    <w:rsid w:val="002D542A"/>
    <w:rsid w:val="002D549C"/>
    <w:rsid w:val="002D5659"/>
    <w:rsid w:val="002D5CA5"/>
    <w:rsid w:val="002D6018"/>
    <w:rsid w:val="002D6323"/>
    <w:rsid w:val="002D7541"/>
    <w:rsid w:val="002E0910"/>
    <w:rsid w:val="002E0B3A"/>
    <w:rsid w:val="002E0C74"/>
    <w:rsid w:val="002E1369"/>
    <w:rsid w:val="002E1B38"/>
    <w:rsid w:val="002E1ED6"/>
    <w:rsid w:val="002E23FB"/>
    <w:rsid w:val="002E2A8C"/>
    <w:rsid w:val="002E3A58"/>
    <w:rsid w:val="002E40DE"/>
    <w:rsid w:val="002E4950"/>
    <w:rsid w:val="002E4D37"/>
    <w:rsid w:val="002E5560"/>
    <w:rsid w:val="002E5FA9"/>
    <w:rsid w:val="002E70E0"/>
    <w:rsid w:val="002E780B"/>
    <w:rsid w:val="002F00B8"/>
    <w:rsid w:val="002F029A"/>
    <w:rsid w:val="002F2EA1"/>
    <w:rsid w:val="002F3671"/>
    <w:rsid w:val="002F3970"/>
    <w:rsid w:val="002F3A21"/>
    <w:rsid w:val="002F3B27"/>
    <w:rsid w:val="002F4106"/>
    <w:rsid w:val="002F4D6F"/>
    <w:rsid w:val="002F5162"/>
    <w:rsid w:val="002F5C0A"/>
    <w:rsid w:val="002F5E31"/>
    <w:rsid w:val="002F6481"/>
    <w:rsid w:val="002F6811"/>
    <w:rsid w:val="002F73F6"/>
    <w:rsid w:val="002F78BB"/>
    <w:rsid w:val="003000AB"/>
    <w:rsid w:val="00300972"/>
    <w:rsid w:val="00300F9A"/>
    <w:rsid w:val="00300FB8"/>
    <w:rsid w:val="00301AD4"/>
    <w:rsid w:val="00301D2A"/>
    <w:rsid w:val="003030DB"/>
    <w:rsid w:val="00303104"/>
    <w:rsid w:val="003031A6"/>
    <w:rsid w:val="00303386"/>
    <w:rsid w:val="00304CBD"/>
    <w:rsid w:val="00304DB6"/>
    <w:rsid w:val="003054B0"/>
    <w:rsid w:val="0030624C"/>
    <w:rsid w:val="00307F36"/>
    <w:rsid w:val="00310BBD"/>
    <w:rsid w:val="00311D9A"/>
    <w:rsid w:val="0031228D"/>
    <w:rsid w:val="0031237E"/>
    <w:rsid w:val="00312DC0"/>
    <w:rsid w:val="003131D4"/>
    <w:rsid w:val="0031331D"/>
    <w:rsid w:val="00314215"/>
    <w:rsid w:val="00314294"/>
    <w:rsid w:val="00314347"/>
    <w:rsid w:val="00314890"/>
    <w:rsid w:val="00315E76"/>
    <w:rsid w:val="003161F4"/>
    <w:rsid w:val="00316779"/>
    <w:rsid w:val="00316F93"/>
    <w:rsid w:val="00316FEC"/>
    <w:rsid w:val="003201C5"/>
    <w:rsid w:val="003210DF"/>
    <w:rsid w:val="00321A35"/>
    <w:rsid w:val="00322134"/>
    <w:rsid w:val="00322477"/>
    <w:rsid w:val="00322893"/>
    <w:rsid w:val="00323ABD"/>
    <w:rsid w:val="00324043"/>
    <w:rsid w:val="00324EAB"/>
    <w:rsid w:val="0032569D"/>
    <w:rsid w:val="00325741"/>
    <w:rsid w:val="0032611E"/>
    <w:rsid w:val="003266BF"/>
    <w:rsid w:val="0032677A"/>
    <w:rsid w:val="003267E1"/>
    <w:rsid w:val="00327079"/>
    <w:rsid w:val="00327D74"/>
    <w:rsid w:val="00327FAE"/>
    <w:rsid w:val="00330C3A"/>
    <w:rsid w:val="003317B2"/>
    <w:rsid w:val="00331D39"/>
    <w:rsid w:val="003328EB"/>
    <w:rsid w:val="00332E67"/>
    <w:rsid w:val="00334142"/>
    <w:rsid w:val="0033549D"/>
    <w:rsid w:val="0033549E"/>
    <w:rsid w:val="00335903"/>
    <w:rsid w:val="003368F8"/>
    <w:rsid w:val="00337721"/>
    <w:rsid w:val="00340092"/>
    <w:rsid w:val="00340AAD"/>
    <w:rsid w:val="0034145E"/>
    <w:rsid w:val="003419CD"/>
    <w:rsid w:val="00342B15"/>
    <w:rsid w:val="00343561"/>
    <w:rsid w:val="0034455E"/>
    <w:rsid w:val="00344EE8"/>
    <w:rsid w:val="00345DE5"/>
    <w:rsid w:val="00346028"/>
    <w:rsid w:val="00347566"/>
    <w:rsid w:val="00347B2F"/>
    <w:rsid w:val="00347B75"/>
    <w:rsid w:val="00347D52"/>
    <w:rsid w:val="00350150"/>
    <w:rsid w:val="00352A6D"/>
    <w:rsid w:val="0035348D"/>
    <w:rsid w:val="00354AA5"/>
    <w:rsid w:val="0035550C"/>
    <w:rsid w:val="00356561"/>
    <w:rsid w:val="0035671B"/>
    <w:rsid w:val="00356A55"/>
    <w:rsid w:val="00356B90"/>
    <w:rsid w:val="00356C97"/>
    <w:rsid w:val="0035760D"/>
    <w:rsid w:val="003604A7"/>
    <w:rsid w:val="00360ADF"/>
    <w:rsid w:val="0036110E"/>
    <w:rsid w:val="00361A48"/>
    <w:rsid w:val="00361F45"/>
    <w:rsid w:val="00363304"/>
    <w:rsid w:val="00363B0D"/>
    <w:rsid w:val="00363F69"/>
    <w:rsid w:val="00364FBD"/>
    <w:rsid w:val="003660F3"/>
    <w:rsid w:val="0036699C"/>
    <w:rsid w:val="00367F16"/>
    <w:rsid w:val="00370789"/>
    <w:rsid w:val="00370D17"/>
    <w:rsid w:val="0037181C"/>
    <w:rsid w:val="003731A0"/>
    <w:rsid w:val="003736AE"/>
    <w:rsid w:val="003741CE"/>
    <w:rsid w:val="003746C5"/>
    <w:rsid w:val="00374EFD"/>
    <w:rsid w:val="00374FE6"/>
    <w:rsid w:val="003752E9"/>
    <w:rsid w:val="00375AED"/>
    <w:rsid w:val="00376A41"/>
    <w:rsid w:val="00377D6D"/>
    <w:rsid w:val="00380CCB"/>
    <w:rsid w:val="00380E45"/>
    <w:rsid w:val="00381032"/>
    <w:rsid w:val="0038150F"/>
    <w:rsid w:val="00381645"/>
    <w:rsid w:val="00381AD3"/>
    <w:rsid w:val="003826F5"/>
    <w:rsid w:val="003828DA"/>
    <w:rsid w:val="00382BDC"/>
    <w:rsid w:val="00383D03"/>
    <w:rsid w:val="0038531B"/>
    <w:rsid w:val="0038546F"/>
    <w:rsid w:val="00385594"/>
    <w:rsid w:val="003857FB"/>
    <w:rsid w:val="003869CF"/>
    <w:rsid w:val="00387C10"/>
    <w:rsid w:val="0039025D"/>
    <w:rsid w:val="00390555"/>
    <w:rsid w:val="00390CCA"/>
    <w:rsid w:val="003915C7"/>
    <w:rsid w:val="00391A56"/>
    <w:rsid w:val="00392B81"/>
    <w:rsid w:val="00393654"/>
    <w:rsid w:val="00393C7B"/>
    <w:rsid w:val="00394EF7"/>
    <w:rsid w:val="00395BD4"/>
    <w:rsid w:val="00395D20"/>
    <w:rsid w:val="00395FEF"/>
    <w:rsid w:val="00396362"/>
    <w:rsid w:val="003965F3"/>
    <w:rsid w:val="0039677B"/>
    <w:rsid w:val="00396F9A"/>
    <w:rsid w:val="003A1838"/>
    <w:rsid w:val="003A1A57"/>
    <w:rsid w:val="003A1C14"/>
    <w:rsid w:val="003A1F73"/>
    <w:rsid w:val="003A2074"/>
    <w:rsid w:val="003A21E8"/>
    <w:rsid w:val="003A233F"/>
    <w:rsid w:val="003A2F02"/>
    <w:rsid w:val="003A329C"/>
    <w:rsid w:val="003A3DF2"/>
    <w:rsid w:val="003A3E92"/>
    <w:rsid w:val="003A4561"/>
    <w:rsid w:val="003A5299"/>
    <w:rsid w:val="003A6046"/>
    <w:rsid w:val="003A6154"/>
    <w:rsid w:val="003A62C6"/>
    <w:rsid w:val="003A6323"/>
    <w:rsid w:val="003A6511"/>
    <w:rsid w:val="003A65FF"/>
    <w:rsid w:val="003A699F"/>
    <w:rsid w:val="003A715E"/>
    <w:rsid w:val="003A7D18"/>
    <w:rsid w:val="003A7E7B"/>
    <w:rsid w:val="003B01AD"/>
    <w:rsid w:val="003B022C"/>
    <w:rsid w:val="003B13D2"/>
    <w:rsid w:val="003B28CA"/>
    <w:rsid w:val="003B2DFC"/>
    <w:rsid w:val="003B4BAF"/>
    <w:rsid w:val="003B54FC"/>
    <w:rsid w:val="003B687B"/>
    <w:rsid w:val="003B74DB"/>
    <w:rsid w:val="003B7750"/>
    <w:rsid w:val="003C195E"/>
    <w:rsid w:val="003C1C5A"/>
    <w:rsid w:val="003C2012"/>
    <w:rsid w:val="003C2E01"/>
    <w:rsid w:val="003C358C"/>
    <w:rsid w:val="003C3D61"/>
    <w:rsid w:val="003C3D89"/>
    <w:rsid w:val="003C4215"/>
    <w:rsid w:val="003C4260"/>
    <w:rsid w:val="003C4FE4"/>
    <w:rsid w:val="003C5250"/>
    <w:rsid w:val="003C5286"/>
    <w:rsid w:val="003C5423"/>
    <w:rsid w:val="003C5EBE"/>
    <w:rsid w:val="003C6176"/>
    <w:rsid w:val="003C7590"/>
    <w:rsid w:val="003C77E8"/>
    <w:rsid w:val="003D08B5"/>
    <w:rsid w:val="003D0F28"/>
    <w:rsid w:val="003D148B"/>
    <w:rsid w:val="003D160A"/>
    <w:rsid w:val="003D1BAC"/>
    <w:rsid w:val="003D34B1"/>
    <w:rsid w:val="003D3738"/>
    <w:rsid w:val="003D3956"/>
    <w:rsid w:val="003D46A7"/>
    <w:rsid w:val="003D4AC7"/>
    <w:rsid w:val="003D5403"/>
    <w:rsid w:val="003D54ED"/>
    <w:rsid w:val="003D59CD"/>
    <w:rsid w:val="003D59FD"/>
    <w:rsid w:val="003D5C4C"/>
    <w:rsid w:val="003D711F"/>
    <w:rsid w:val="003E010B"/>
    <w:rsid w:val="003E0B6B"/>
    <w:rsid w:val="003E0D34"/>
    <w:rsid w:val="003E1F9C"/>
    <w:rsid w:val="003E28BE"/>
    <w:rsid w:val="003E2AC5"/>
    <w:rsid w:val="003E2E63"/>
    <w:rsid w:val="003E4E97"/>
    <w:rsid w:val="003E526C"/>
    <w:rsid w:val="003E54A8"/>
    <w:rsid w:val="003E574B"/>
    <w:rsid w:val="003E58A0"/>
    <w:rsid w:val="003E6CE9"/>
    <w:rsid w:val="003E71E7"/>
    <w:rsid w:val="003E7318"/>
    <w:rsid w:val="003F079D"/>
    <w:rsid w:val="003F0929"/>
    <w:rsid w:val="003F1447"/>
    <w:rsid w:val="003F2028"/>
    <w:rsid w:val="003F2CB0"/>
    <w:rsid w:val="003F3F2A"/>
    <w:rsid w:val="003F405C"/>
    <w:rsid w:val="003F43CB"/>
    <w:rsid w:val="003F44C7"/>
    <w:rsid w:val="003F46B0"/>
    <w:rsid w:val="003F499C"/>
    <w:rsid w:val="003F5272"/>
    <w:rsid w:val="003F5297"/>
    <w:rsid w:val="003F55AB"/>
    <w:rsid w:val="003F5EB3"/>
    <w:rsid w:val="003F607B"/>
    <w:rsid w:val="003F6787"/>
    <w:rsid w:val="00400219"/>
    <w:rsid w:val="00401057"/>
    <w:rsid w:val="00401423"/>
    <w:rsid w:val="00401857"/>
    <w:rsid w:val="0040249C"/>
    <w:rsid w:val="004028FA"/>
    <w:rsid w:val="00403675"/>
    <w:rsid w:val="00403BC3"/>
    <w:rsid w:val="00403CCE"/>
    <w:rsid w:val="00404337"/>
    <w:rsid w:val="00404B98"/>
    <w:rsid w:val="00404DD1"/>
    <w:rsid w:val="00405A9B"/>
    <w:rsid w:val="00406EB3"/>
    <w:rsid w:val="00407683"/>
    <w:rsid w:val="00410277"/>
    <w:rsid w:val="0041095D"/>
    <w:rsid w:val="00410BE3"/>
    <w:rsid w:val="004117E0"/>
    <w:rsid w:val="004118B2"/>
    <w:rsid w:val="00412A2C"/>
    <w:rsid w:val="00412A2F"/>
    <w:rsid w:val="00412ED6"/>
    <w:rsid w:val="00412FF6"/>
    <w:rsid w:val="004137E8"/>
    <w:rsid w:val="00413C8B"/>
    <w:rsid w:val="00413F46"/>
    <w:rsid w:val="00415040"/>
    <w:rsid w:val="004152AC"/>
    <w:rsid w:val="00415348"/>
    <w:rsid w:val="004153B5"/>
    <w:rsid w:val="00415AA1"/>
    <w:rsid w:val="004166AA"/>
    <w:rsid w:val="00416AE6"/>
    <w:rsid w:val="004172CD"/>
    <w:rsid w:val="004179BB"/>
    <w:rsid w:val="00417D72"/>
    <w:rsid w:val="0042004B"/>
    <w:rsid w:val="00420607"/>
    <w:rsid w:val="00420677"/>
    <w:rsid w:val="004210E7"/>
    <w:rsid w:val="0042125D"/>
    <w:rsid w:val="004218EC"/>
    <w:rsid w:val="00421F76"/>
    <w:rsid w:val="00422301"/>
    <w:rsid w:val="0042249B"/>
    <w:rsid w:val="004226E1"/>
    <w:rsid w:val="00422D05"/>
    <w:rsid w:val="00422D9D"/>
    <w:rsid w:val="004232A0"/>
    <w:rsid w:val="00423A3B"/>
    <w:rsid w:val="0042412C"/>
    <w:rsid w:val="004250EE"/>
    <w:rsid w:val="004253BC"/>
    <w:rsid w:val="00425646"/>
    <w:rsid w:val="00426CB3"/>
    <w:rsid w:val="00427239"/>
    <w:rsid w:val="004279D7"/>
    <w:rsid w:val="00430089"/>
    <w:rsid w:val="00430292"/>
    <w:rsid w:val="00430A99"/>
    <w:rsid w:val="004314AF"/>
    <w:rsid w:val="004319CC"/>
    <w:rsid w:val="00431D11"/>
    <w:rsid w:val="0043221D"/>
    <w:rsid w:val="00432BC2"/>
    <w:rsid w:val="00432D25"/>
    <w:rsid w:val="00433733"/>
    <w:rsid w:val="00433A48"/>
    <w:rsid w:val="00433AFF"/>
    <w:rsid w:val="0043575E"/>
    <w:rsid w:val="00435CF9"/>
    <w:rsid w:val="00436D4E"/>
    <w:rsid w:val="004372C6"/>
    <w:rsid w:val="0043740F"/>
    <w:rsid w:val="00437861"/>
    <w:rsid w:val="00437C94"/>
    <w:rsid w:val="0044115E"/>
    <w:rsid w:val="004417DD"/>
    <w:rsid w:val="00441BE7"/>
    <w:rsid w:val="00441F19"/>
    <w:rsid w:val="00442259"/>
    <w:rsid w:val="00443219"/>
    <w:rsid w:val="00443EED"/>
    <w:rsid w:val="004443DE"/>
    <w:rsid w:val="00445A3F"/>
    <w:rsid w:val="00446022"/>
    <w:rsid w:val="00447857"/>
    <w:rsid w:val="0045012B"/>
    <w:rsid w:val="0045018F"/>
    <w:rsid w:val="004505FC"/>
    <w:rsid w:val="00450766"/>
    <w:rsid w:val="004513BC"/>
    <w:rsid w:val="00451696"/>
    <w:rsid w:val="00451AD1"/>
    <w:rsid w:val="004531D1"/>
    <w:rsid w:val="004533C7"/>
    <w:rsid w:val="00454835"/>
    <w:rsid w:val="00454AA7"/>
    <w:rsid w:val="00454B14"/>
    <w:rsid w:val="00455769"/>
    <w:rsid w:val="00455A99"/>
    <w:rsid w:val="00455E1C"/>
    <w:rsid w:val="00457005"/>
    <w:rsid w:val="004576A2"/>
    <w:rsid w:val="00457789"/>
    <w:rsid w:val="004606FF"/>
    <w:rsid w:val="004608C2"/>
    <w:rsid w:val="00460A10"/>
    <w:rsid w:val="00461293"/>
    <w:rsid w:val="00461509"/>
    <w:rsid w:val="0046199C"/>
    <w:rsid w:val="00461B10"/>
    <w:rsid w:val="00461CFC"/>
    <w:rsid w:val="0046208E"/>
    <w:rsid w:val="00462307"/>
    <w:rsid w:val="00462791"/>
    <w:rsid w:val="00462DCD"/>
    <w:rsid w:val="004640E8"/>
    <w:rsid w:val="0046425F"/>
    <w:rsid w:val="004642E8"/>
    <w:rsid w:val="004650AE"/>
    <w:rsid w:val="00465926"/>
    <w:rsid w:val="00466FE8"/>
    <w:rsid w:val="00467C4E"/>
    <w:rsid w:val="00467D8A"/>
    <w:rsid w:val="0047024A"/>
    <w:rsid w:val="0047097D"/>
    <w:rsid w:val="00470E44"/>
    <w:rsid w:val="00475268"/>
    <w:rsid w:val="0047528B"/>
    <w:rsid w:val="00475D3F"/>
    <w:rsid w:val="00475E0C"/>
    <w:rsid w:val="00475FB6"/>
    <w:rsid w:val="00476253"/>
    <w:rsid w:val="00477C8E"/>
    <w:rsid w:val="00480A3A"/>
    <w:rsid w:val="00480E2D"/>
    <w:rsid w:val="00480E68"/>
    <w:rsid w:val="00483414"/>
    <w:rsid w:val="004834FB"/>
    <w:rsid w:val="00483E38"/>
    <w:rsid w:val="00483F78"/>
    <w:rsid w:val="0048473C"/>
    <w:rsid w:val="0048528F"/>
    <w:rsid w:val="004856EB"/>
    <w:rsid w:val="004857CB"/>
    <w:rsid w:val="00486568"/>
    <w:rsid w:val="00486866"/>
    <w:rsid w:val="00487B39"/>
    <w:rsid w:val="00490A3A"/>
    <w:rsid w:val="00491F43"/>
    <w:rsid w:val="00492B79"/>
    <w:rsid w:val="00493134"/>
    <w:rsid w:val="00493C5A"/>
    <w:rsid w:val="004949EF"/>
    <w:rsid w:val="00494D6C"/>
    <w:rsid w:val="004950A9"/>
    <w:rsid w:val="004969C9"/>
    <w:rsid w:val="00497214"/>
    <w:rsid w:val="004A00FF"/>
    <w:rsid w:val="004A046F"/>
    <w:rsid w:val="004A0F69"/>
    <w:rsid w:val="004A1686"/>
    <w:rsid w:val="004A2F34"/>
    <w:rsid w:val="004A3336"/>
    <w:rsid w:val="004A3FD8"/>
    <w:rsid w:val="004A488D"/>
    <w:rsid w:val="004A5090"/>
    <w:rsid w:val="004A50C7"/>
    <w:rsid w:val="004A5420"/>
    <w:rsid w:val="004A5DC4"/>
    <w:rsid w:val="004A5E7E"/>
    <w:rsid w:val="004A5FBF"/>
    <w:rsid w:val="004A64D4"/>
    <w:rsid w:val="004A658C"/>
    <w:rsid w:val="004B0350"/>
    <w:rsid w:val="004B0E4F"/>
    <w:rsid w:val="004B0F24"/>
    <w:rsid w:val="004B0F57"/>
    <w:rsid w:val="004B13CB"/>
    <w:rsid w:val="004B1A38"/>
    <w:rsid w:val="004B273A"/>
    <w:rsid w:val="004B29EA"/>
    <w:rsid w:val="004B2FCD"/>
    <w:rsid w:val="004B3E39"/>
    <w:rsid w:val="004B3EDA"/>
    <w:rsid w:val="004B5022"/>
    <w:rsid w:val="004B5135"/>
    <w:rsid w:val="004B5449"/>
    <w:rsid w:val="004B5836"/>
    <w:rsid w:val="004B586B"/>
    <w:rsid w:val="004B58A2"/>
    <w:rsid w:val="004B62D9"/>
    <w:rsid w:val="004B7B0D"/>
    <w:rsid w:val="004C09C6"/>
    <w:rsid w:val="004C0BB6"/>
    <w:rsid w:val="004C1063"/>
    <w:rsid w:val="004C11D5"/>
    <w:rsid w:val="004C17E7"/>
    <w:rsid w:val="004C1908"/>
    <w:rsid w:val="004C230B"/>
    <w:rsid w:val="004C2DE3"/>
    <w:rsid w:val="004C2EB2"/>
    <w:rsid w:val="004C3108"/>
    <w:rsid w:val="004C6222"/>
    <w:rsid w:val="004C6295"/>
    <w:rsid w:val="004C6ECC"/>
    <w:rsid w:val="004C7685"/>
    <w:rsid w:val="004C76A7"/>
    <w:rsid w:val="004C7B2E"/>
    <w:rsid w:val="004D064B"/>
    <w:rsid w:val="004D06B6"/>
    <w:rsid w:val="004D08EE"/>
    <w:rsid w:val="004D0C94"/>
    <w:rsid w:val="004D0E47"/>
    <w:rsid w:val="004D1754"/>
    <w:rsid w:val="004D1B2F"/>
    <w:rsid w:val="004D54F5"/>
    <w:rsid w:val="004D6F17"/>
    <w:rsid w:val="004D72BD"/>
    <w:rsid w:val="004D75AB"/>
    <w:rsid w:val="004D7D0F"/>
    <w:rsid w:val="004D7E8C"/>
    <w:rsid w:val="004E01A9"/>
    <w:rsid w:val="004E059C"/>
    <w:rsid w:val="004E0716"/>
    <w:rsid w:val="004E114C"/>
    <w:rsid w:val="004E1554"/>
    <w:rsid w:val="004E2709"/>
    <w:rsid w:val="004E2AD2"/>
    <w:rsid w:val="004E440D"/>
    <w:rsid w:val="004E4435"/>
    <w:rsid w:val="004E506E"/>
    <w:rsid w:val="004E5EBF"/>
    <w:rsid w:val="004E7A51"/>
    <w:rsid w:val="004F036B"/>
    <w:rsid w:val="004F04F9"/>
    <w:rsid w:val="004F0668"/>
    <w:rsid w:val="004F0D09"/>
    <w:rsid w:val="004F1016"/>
    <w:rsid w:val="004F1887"/>
    <w:rsid w:val="004F1AC2"/>
    <w:rsid w:val="004F2B9B"/>
    <w:rsid w:val="004F30A5"/>
    <w:rsid w:val="004F3197"/>
    <w:rsid w:val="004F383F"/>
    <w:rsid w:val="004F4628"/>
    <w:rsid w:val="004F46C0"/>
    <w:rsid w:val="004F47CF"/>
    <w:rsid w:val="004F55AF"/>
    <w:rsid w:val="004F5DF9"/>
    <w:rsid w:val="004F69FC"/>
    <w:rsid w:val="004F6AC2"/>
    <w:rsid w:val="004F6AD8"/>
    <w:rsid w:val="004F6F73"/>
    <w:rsid w:val="004F734B"/>
    <w:rsid w:val="004F7583"/>
    <w:rsid w:val="004F7881"/>
    <w:rsid w:val="004F7CD9"/>
    <w:rsid w:val="00500B4B"/>
    <w:rsid w:val="00500BF4"/>
    <w:rsid w:val="00501722"/>
    <w:rsid w:val="00501CB7"/>
    <w:rsid w:val="00502288"/>
    <w:rsid w:val="00502390"/>
    <w:rsid w:val="005032BD"/>
    <w:rsid w:val="0050525D"/>
    <w:rsid w:val="00505882"/>
    <w:rsid w:val="00505E7F"/>
    <w:rsid w:val="00506235"/>
    <w:rsid w:val="00510505"/>
    <w:rsid w:val="00510509"/>
    <w:rsid w:val="005117FC"/>
    <w:rsid w:val="005119A8"/>
    <w:rsid w:val="005132B6"/>
    <w:rsid w:val="00513E52"/>
    <w:rsid w:val="005141BE"/>
    <w:rsid w:val="00514234"/>
    <w:rsid w:val="00514956"/>
    <w:rsid w:val="005149DE"/>
    <w:rsid w:val="00514F9A"/>
    <w:rsid w:val="0051570C"/>
    <w:rsid w:val="00516475"/>
    <w:rsid w:val="005169F1"/>
    <w:rsid w:val="00516A7B"/>
    <w:rsid w:val="00516EEE"/>
    <w:rsid w:val="00517124"/>
    <w:rsid w:val="00520030"/>
    <w:rsid w:val="00521159"/>
    <w:rsid w:val="005212DB"/>
    <w:rsid w:val="00521CB1"/>
    <w:rsid w:val="0052251B"/>
    <w:rsid w:val="00522716"/>
    <w:rsid w:val="005231E8"/>
    <w:rsid w:val="0052334A"/>
    <w:rsid w:val="00523F95"/>
    <w:rsid w:val="00524371"/>
    <w:rsid w:val="005243C0"/>
    <w:rsid w:val="005246C8"/>
    <w:rsid w:val="00524BE1"/>
    <w:rsid w:val="0052604C"/>
    <w:rsid w:val="00526097"/>
    <w:rsid w:val="0052630D"/>
    <w:rsid w:val="00526C94"/>
    <w:rsid w:val="00526D11"/>
    <w:rsid w:val="00526EFF"/>
    <w:rsid w:val="00526F62"/>
    <w:rsid w:val="005273DE"/>
    <w:rsid w:val="0053000C"/>
    <w:rsid w:val="00530466"/>
    <w:rsid w:val="005305AD"/>
    <w:rsid w:val="00530EC7"/>
    <w:rsid w:val="00531021"/>
    <w:rsid w:val="00531171"/>
    <w:rsid w:val="005327CD"/>
    <w:rsid w:val="0053317D"/>
    <w:rsid w:val="005344C4"/>
    <w:rsid w:val="005348DA"/>
    <w:rsid w:val="0053493C"/>
    <w:rsid w:val="00534E77"/>
    <w:rsid w:val="00535574"/>
    <w:rsid w:val="005359D5"/>
    <w:rsid w:val="00535E7F"/>
    <w:rsid w:val="0053639D"/>
    <w:rsid w:val="00536550"/>
    <w:rsid w:val="00536A38"/>
    <w:rsid w:val="00536C9C"/>
    <w:rsid w:val="00537E9C"/>
    <w:rsid w:val="00540600"/>
    <w:rsid w:val="0054078A"/>
    <w:rsid w:val="00540C73"/>
    <w:rsid w:val="005411C7"/>
    <w:rsid w:val="005415E2"/>
    <w:rsid w:val="00542B55"/>
    <w:rsid w:val="00543364"/>
    <w:rsid w:val="005434E2"/>
    <w:rsid w:val="0054454F"/>
    <w:rsid w:val="005451F8"/>
    <w:rsid w:val="00545B1A"/>
    <w:rsid w:val="00545BB7"/>
    <w:rsid w:val="00545C6B"/>
    <w:rsid w:val="005460FC"/>
    <w:rsid w:val="00547671"/>
    <w:rsid w:val="0055115D"/>
    <w:rsid w:val="0055126B"/>
    <w:rsid w:val="005517EE"/>
    <w:rsid w:val="00552393"/>
    <w:rsid w:val="00552DCC"/>
    <w:rsid w:val="005533FF"/>
    <w:rsid w:val="005543F0"/>
    <w:rsid w:val="005547F4"/>
    <w:rsid w:val="005551F9"/>
    <w:rsid w:val="005569FB"/>
    <w:rsid w:val="005576FC"/>
    <w:rsid w:val="005602D1"/>
    <w:rsid w:val="0056044D"/>
    <w:rsid w:val="00560C7C"/>
    <w:rsid w:val="005612AF"/>
    <w:rsid w:val="005618A6"/>
    <w:rsid w:val="00561B1F"/>
    <w:rsid w:val="0056239F"/>
    <w:rsid w:val="00562A11"/>
    <w:rsid w:val="00562F81"/>
    <w:rsid w:val="005632A1"/>
    <w:rsid w:val="0056424C"/>
    <w:rsid w:val="005645CE"/>
    <w:rsid w:val="00564C32"/>
    <w:rsid w:val="00565FF0"/>
    <w:rsid w:val="00566069"/>
    <w:rsid w:val="00566FC9"/>
    <w:rsid w:val="00570431"/>
    <w:rsid w:val="00570B99"/>
    <w:rsid w:val="00570EFD"/>
    <w:rsid w:val="00571E36"/>
    <w:rsid w:val="005720EE"/>
    <w:rsid w:val="00573273"/>
    <w:rsid w:val="005745AF"/>
    <w:rsid w:val="00574762"/>
    <w:rsid w:val="00576509"/>
    <w:rsid w:val="0057685E"/>
    <w:rsid w:val="00577214"/>
    <w:rsid w:val="00577662"/>
    <w:rsid w:val="00580C66"/>
    <w:rsid w:val="00580C9B"/>
    <w:rsid w:val="0058282A"/>
    <w:rsid w:val="00582943"/>
    <w:rsid w:val="00583267"/>
    <w:rsid w:val="00583308"/>
    <w:rsid w:val="005837E8"/>
    <w:rsid w:val="00583CCA"/>
    <w:rsid w:val="00584100"/>
    <w:rsid w:val="005848F0"/>
    <w:rsid w:val="00584910"/>
    <w:rsid w:val="00584C37"/>
    <w:rsid w:val="00584C3E"/>
    <w:rsid w:val="005858E9"/>
    <w:rsid w:val="00586144"/>
    <w:rsid w:val="005866D1"/>
    <w:rsid w:val="00586CAF"/>
    <w:rsid w:val="00587E25"/>
    <w:rsid w:val="00590658"/>
    <w:rsid w:val="0059068E"/>
    <w:rsid w:val="005918EE"/>
    <w:rsid w:val="00591A02"/>
    <w:rsid w:val="00591BDB"/>
    <w:rsid w:val="00591D16"/>
    <w:rsid w:val="00591F09"/>
    <w:rsid w:val="005943A5"/>
    <w:rsid w:val="0059474C"/>
    <w:rsid w:val="00595566"/>
    <w:rsid w:val="00595A86"/>
    <w:rsid w:val="00596127"/>
    <w:rsid w:val="00596465"/>
    <w:rsid w:val="005A0567"/>
    <w:rsid w:val="005A16C0"/>
    <w:rsid w:val="005A1A55"/>
    <w:rsid w:val="005A201B"/>
    <w:rsid w:val="005A3244"/>
    <w:rsid w:val="005A3799"/>
    <w:rsid w:val="005A5C15"/>
    <w:rsid w:val="005A5CFE"/>
    <w:rsid w:val="005A600D"/>
    <w:rsid w:val="005A6553"/>
    <w:rsid w:val="005A6635"/>
    <w:rsid w:val="005A66C6"/>
    <w:rsid w:val="005A6BBF"/>
    <w:rsid w:val="005A7181"/>
    <w:rsid w:val="005A7963"/>
    <w:rsid w:val="005A7F80"/>
    <w:rsid w:val="005B1254"/>
    <w:rsid w:val="005B2505"/>
    <w:rsid w:val="005B2667"/>
    <w:rsid w:val="005B2D61"/>
    <w:rsid w:val="005B3409"/>
    <w:rsid w:val="005B37D7"/>
    <w:rsid w:val="005B3AF0"/>
    <w:rsid w:val="005B4F2A"/>
    <w:rsid w:val="005B4F5C"/>
    <w:rsid w:val="005B548C"/>
    <w:rsid w:val="005B5695"/>
    <w:rsid w:val="005B5781"/>
    <w:rsid w:val="005B590A"/>
    <w:rsid w:val="005B65E5"/>
    <w:rsid w:val="005B6871"/>
    <w:rsid w:val="005B6ECA"/>
    <w:rsid w:val="005B703E"/>
    <w:rsid w:val="005B7C13"/>
    <w:rsid w:val="005C05B0"/>
    <w:rsid w:val="005C080E"/>
    <w:rsid w:val="005C1135"/>
    <w:rsid w:val="005C16A3"/>
    <w:rsid w:val="005C1861"/>
    <w:rsid w:val="005C2298"/>
    <w:rsid w:val="005C2671"/>
    <w:rsid w:val="005C2F43"/>
    <w:rsid w:val="005C3429"/>
    <w:rsid w:val="005C3F22"/>
    <w:rsid w:val="005C649F"/>
    <w:rsid w:val="005C6595"/>
    <w:rsid w:val="005C67ED"/>
    <w:rsid w:val="005D00AE"/>
    <w:rsid w:val="005D0C51"/>
    <w:rsid w:val="005D0C8D"/>
    <w:rsid w:val="005D1002"/>
    <w:rsid w:val="005D10A6"/>
    <w:rsid w:val="005D179A"/>
    <w:rsid w:val="005D1BC2"/>
    <w:rsid w:val="005D3366"/>
    <w:rsid w:val="005D3669"/>
    <w:rsid w:val="005D3B04"/>
    <w:rsid w:val="005D3C05"/>
    <w:rsid w:val="005D3CAC"/>
    <w:rsid w:val="005D3D01"/>
    <w:rsid w:val="005D4228"/>
    <w:rsid w:val="005D611F"/>
    <w:rsid w:val="005D6250"/>
    <w:rsid w:val="005D64A4"/>
    <w:rsid w:val="005D6734"/>
    <w:rsid w:val="005D6C4E"/>
    <w:rsid w:val="005D7117"/>
    <w:rsid w:val="005D748B"/>
    <w:rsid w:val="005D756C"/>
    <w:rsid w:val="005E012D"/>
    <w:rsid w:val="005E10F5"/>
    <w:rsid w:val="005E14F3"/>
    <w:rsid w:val="005E2252"/>
    <w:rsid w:val="005E2931"/>
    <w:rsid w:val="005E3498"/>
    <w:rsid w:val="005E3667"/>
    <w:rsid w:val="005E40AE"/>
    <w:rsid w:val="005E4857"/>
    <w:rsid w:val="005E4B82"/>
    <w:rsid w:val="005E5942"/>
    <w:rsid w:val="005E6575"/>
    <w:rsid w:val="005E66E5"/>
    <w:rsid w:val="005E6715"/>
    <w:rsid w:val="005E6C1B"/>
    <w:rsid w:val="005E7F16"/>
    <w:rsid w:val="005F0062"/>
    <w:rsid w:val="005F0587"/>
    <w:rsid w:val="005F0894"/>
    <w:rsid w:val="005F10A6"/>
    <w:rsid w:val="005F1690"/>
    <w:rsid w:val="005F2654"/>
    <w:rsid w:val="005F29A0"/>
    <w:rsid w:val="005F32DA"/>
    <w:rsid w:val="005F368A"/>
    <w:rsid w:val="005F3C22"/>
    <w:rsid w:val="005F3D1D"/>
    <w:rsid w:val="005F3D35"/>
    <w:rsid w:val="005F4302"/>
    <w:rsid w:val="005F4C1E"/>
    <w:rsid w:val="005F4C57"/>
    <w:rsid w:val="005F4F10"/>
    <w:rsid w:val="005F52C5"/>
    <w:rsid w:val="005F52EF"/>
    <w:rsid w:val="005F52F1"/>
    <w:rsid w:val="005F5642"/>
    <w:rsid w:val="005F5947"/>
    <w:rsid w:val="005F5CD9"/>
    <w:rsid w:val="005F6437"/>
    <w:rsid w:val="005F68C7"/>
    <w:rsid w:val="005F6D89"/>
    <w:rsid w:val="005F702C"/>
    <w:rsid w:val="005F74CB"/>
    <w:rsid w:val="005F7600"/>
    <w:rsid w:val="005F7928"/>
    <w:rsid w:val="00600A2B"/>
    <w:rsid w:val="00600FBD"/>
    <w:rsid w:val="00601A51"/>
    <w:rsid w:val="00601D45"/>
    <w:rsid w:val="00603938"/>
    <w:rsid w:val="00603E06"/>
    <w:rsid w:val="00603F5B"/>
    <w:rsid w:val="006041FC"/>
    <w:rsid w:val="00604DD5"/>
    <w:rsid w:val="00605EBD"/>
    <w:rsid w:val="00606B70"/>
    <w:rsid w:val="00606FC5"/>
    <w:rsid w:val="006072F4"/>
    <w:rsid w:val="00607787"/>
    <w:rsid w:val="00607B4D"/>
    <w:rsid w:val="00610835"/>
    <w:rsid w:val="006116B5"/>
    <w:rsid w:val="0061204B"/>
    <w:rsid w:val="006125CB"/>
    <w:rsid w:val="00612EBF"/>
    <w:rsid w:val="00614184"/>
    <w:rsid w:val="006142E8"/>
    <w:rsid w:val="00614691"/>
    <w:rsid w:val="00616C9B"/>
    <w:rsid w:val="00616F72"/>
    <w:rsid w:val="00617198"/>
    <w:rsid w:val="00621227"/>
    <w:rsid w:val="006244AF"/>
    <w:rsid w:val="00624830"/>
    <w:rsid w:val="006255D4"/>
    <w:rsid w:val="006257E2"/>
    <w:rsid w:val="0062639D"/>
    <w:rsid w:val="006268CC"/>
    <w:rsid w:val="00626BA9"/>
    <w:rsid w:val="00627823"/>
    <w:rsid w:val="00630095"/>
    <w:rsid w:val="00630BDF"/>
    <w:rsid w:val="00631455"/>
    <w:rsid w:val="00631EAC"/>
    <w:rsid w:val="00632306"/>
    <w:rsid w:val="00632534"/>
    <w:rsid w:val="00632CA9"/>
    <w:rsid w:val="006331D7"/>
    <w:rsid w:val="00633491"/>
    <w:rsid w:val="0063434D"/>
    <w:rsid w:val="0063596D"/>
    <w:rsid w:val="00635E4E"/>
    <w:rsid w:val="0063609B"/>
    <w:rsid w:val="006367BE"/>
    <w:rsid w:val="00636CFB"/>
    <w:rsid w:val="006378B3"/>
    <w:rsid w:val="00637A97"/>
    <w:rsid w:val="00637B9E"/>
    <w:rsid w:val="00637FF5"/>
    <w:rsid w:val="00640199"/>
    <w:rsid w:val="006403E1"/>
    <w:rsid w:val="00640C9E"/>
    <w:rsid w:val="00640EB5"/>
    <w:rsid w:val="006410D3"/>
    <w:rsid w:val="00641545"/>
    <w:rsid w:val="00641BB5"/>
    <w:rsid w:val="006427BF"/>
    <w:rsid w:val="00642815"/>
    <w:rsid w:val="00642C5A"/>
    <w:rsid w:val="00643002"/>
    <w:rsid w:val="00643B6D"/>
    <w:rsid w:val="0064425D"/>
    <w:rsid w:val="00645B68"/>
    <w:rsid w:val="00646EFB"/>
    <w:rsid w:val="00647352"/>
    <w:rsid w:val="006477D2"/>
    <w:rsid w:val="0064783B"/>
    <w:rsid w:val="006508E2"/>
    <w:rsid w:val="00650ADD"/>
    <w:rsid w:val="00650C96"/>
    <w:rsid w:val="006511BC"/>
    <w:rsid w:val="006519C5"/>
    <w:rsid w:val="00652306"/>
    <w:rsid w:val="00652406"/>
    <w:rsid w:val="0065292F"/>
    <w:rsid w:val="006529CE"/>
    <w:rsid w:val="00652C07"/>
    <w:rsid w:val="00653921"/>
    <w:rsid w:val="00653D79"/>
    <w:rsid w:val="00654D91"/>
    <w:rsid w:val="00654DA8"/>
    <w:rsid w:val="006557E6"/>
    <w:rsid w:val="00655C7B"/>
    <w:rsid w:val="006560B4"/>
    <w:rsid w:val="00656498"/>
    <w:rsid w:val="00657079"/>
    <w:rsid w:val="00657A6A"/>
    <w:rsid w:val="00657AEF"/>
    <w:rsid w:val="006600F5"/>
    <w:rsid w:val="00660473"/>
    <w:rsid w:val="00661074"/>
    <w:rsid w:val="00661252"/>
    <w:rsid w:val="00662800"/>
    <w:rsid w:val="006639FE"/>
    <w:rsid w:val="006642AA"/>
    <w:rsid w:val="006655DA"/>
    <w:rsid w:val="006661C5"/>
    <w:rsid w:val="006667E2"/>
    <w:rsid w:val="006673B4"/>
    <w:rsid w:val="00667CFA"/>
    <w:rsid w:val="006702FA"/>
    <w:rsid w:val="00670571"/>
    <w:rsid w:val="00670587"/>
    <w:rsid w:val="00670F50"/>
    <w:rsid w:val="00671891"/>
    <w:rsid w:val="0067195C"/>
    <w:rsid w:val="0067284E"/>
    <w:rsid w:val="00672895"/>
    <w:rsid w:val="00672FEC"/>
    <w:rsid w:val="00673358"/>
    <w:rsid w:val="006737F0"/>
    <w:rsid w:val="00673807"/>
    <w:rsid w:val="00673BB9"/>
    <w:rsid w:val="006756B6"/>
    <w:rsid w:val="00675CCA"/>
    <w:rsid w:val="00676812"/>
    <w:rsid w:val="006800FB"/>
    <w:rsid w:val="00680905"/>
    <w:rsid w:val="00680A9F"/>
    <w:rsid w:val="00680DA9"/>
    <w:rsid w:val="00681516"/>
    <w:rsid w:val="0068198A"/>
    <w:rsid w:val="00682391"/>
    <w:rsid w:val="00682474"/>
    <w:rsid w:val="00682686"/>
    <w:rsid w:val="00682727"/>
    <w:rsid w:val="00682A00"/>
    <w:rsid w:val="00682B50"/>
    <w:rsid w:val="00682C8A"/>
    <w:rsid w:val="00682CB0"/>
    <w:rsid w:val="00683D18"/>
    <w:rsid w:val="006848ED"/>
    <w:rsid w:val="00685051"/>
    <w:rsid w:val="00685C22"/>
    <w:rsid w:val="00685EEB"/>
    <w:rsid w:val="00686C02"/>
    <w:rsid w:val="0068747F"/>
    <w:rsid w:val="00687687"/>
    <w:rsid w:val="0069075A"/>
    <w:rsid w:val="00691E51"/>
    <w:rsid w:val="00691FEE"/>
    <w:rsid w:val="00692442"/>
    <w:rsid w:val="00692AB9"/>
    <w:rsid w:val="00692C99"/>
    <w:rsid w:val="00692DE7"/>
    <w:rsid w:val="00692F0F"/>
    <w:rsid w:val="00692FC5"/>
    <w:rsid w:val="00693693"/>
    <w:rsid w:val="00694220"/>
    <w:rsid w:val="00695748"/>
    <w:rsid w:val="00695B96"/>
    <w:rsid w:val="006970AB"/>
    <w:rsid w:val="006974FD"/>
    <w:rsid w:val="0069795E"/>
    <w:rsid w:val="006A0285"/>
    <w:rsid w:val="006A0556"/>
    <w:rsid w:val="006A0B5D"/>
    <w:rsid w:val="006A175E"/>
    <w:rsid w:val="006A19BD"/>
    <w:rsid w:val="006A29F0"/>
    <w:rsid w:val="006A3721"/>
    <w:rsid w:val="006A475D"/>
    <w:rsid w:val="006A4AC0"/>
    <w:rsid w:val="006A5270"/>
    <w:rsid w:val="006A5E10"/>
    <w:rsid w:val="006A5ED7"/>
    <w:rsid w:val="006A716F"/>
    <w:rsid w:val="006A76F3"/>
    <w:rsid w:val="006A7830"/>
    <w:rsid w:val="006A7E1E"/>
    <w:rsid w:val="006B00CF"/>
    <w:rsid w:val="006B03A9"/>
    <w:rsid w:val="006B08E1"/>
    <w:rsid w:val="006B0EBE"/>
    <w:rsid w:val="006B17D9"/>
    <w:rsid w:val="006B2215"/>
    <w:rsid w:val="006B3810"/>
    <w:rsid w:val="006B44D8"/>
    <w:rsid w:val="006B47C0"/>
    <w:rsid w:val="006B54A7"/>
    <w:rsid w:val="006C029B"/>
    <w:rsid w:val="006C0782"/>
    <w:rsid w:val="006C09C4"/>
    <w:rsid w:val="006C17DC"/>
    <w:rsid w:val="006C2C34"/>
    <w:rsid w:val="006C2FBA"/>
    <w:rsid w:val="006C3000"/>
    <w:rsid w:val="006C309A"/>
    <w:rsid w:val="006C355A"/>
    <w:rsid w:val="006C3754"/>
    <w:rsid w:val="006C4B2B"/>
    <w:rsid w:val="006C4E42"/>
    <w:rsid w:val="006C54F3"/>
    <w:rsid w:val="006C5F2B"/>
    <w:rsid w:val="006C6726"/>
    <w:rsid w:val="006C6867"/>
    <w:rsid w:val="006C6F95"/>
    <w:rsid w:val="006C702C"/>
    <w:rsid w:val="006D089F"/>
    <w:rsid w:val="006D11B9"/>
    <w:rsid w:val="006D18EB"/>
    <w:rsid w:val="006D1D63"/>
    <w:rsid w:val="006D3A26"/>
    <w:rsid w:val="006D4528"/>
    <w:rsid w:val="006D4894"/>
    <w:rsid w:val="006D57C1"/>
    <w:rsid w:val="006D5C05"/>
    <w:rsid w:val="006D5EEF"/>
    <w:rsid w:val="006D710F"/>
    <w:rsid w:val="006D7A17"/>
    <w:rsid w:val="006E051C"/>
    <w:rsid w:val="006E4589"/>
    <w:rsid w:val="006E5300"/>
    <w:rsid w:val="006E540B"/>
    <w:rsid w:val="006E57D6"/>
    <w:rsid w:val="006E5EC6"/>
    <w:rsid w:val="006E66EB"/>
    <w:rsid w:val="006E71AC"/>
    <w:rsid w:val="006E79CA"/>
    <w:rsid w:val="006F05F5"/>
    <w:rsid w:val="006F06F9"/>
    <w:rsid w:val="006F1573"/>
    <w:rsid w:val="006F17D7"/>
    <w:rsid w:val="006F2806"/>
    <w:rsid w:val="006F2C87"/>
    <w:rsid w:val="006F3703"/>
    <w:rsid w:val="006F3D8B"/>
    <w:rsid w:val="006F4871"/>
    <w:rsid w:val="006F527B"/>
    <w:rsid w:val="006F53E0"/>
    <w:rsid w:val="006F5CC0"/>
    <w:rsid w:val="006F610B"/>
    <w:rsid w:val="006F66D0"/>
    <w:rsid w:val="006F6A05"/>
    <w:rsid w:val="006F6B2D"/>
    <w:rsid w:val="006F6D72"/>
    <w:rsid w:val="006F7116"/>
    <w:rsid w:val="006F79A4"/>
    <w:rsid w:val="006F7D0D"/>
    <w:rsid w:val="006F7F9C"/>
    <w:rsid w:val="0070099D"/>
    <w:rsid w:val="00701580"/>
    <w:rsid w:val="00701B5E"/>
    <w:rsid w:val="00702BE6"/>
    <w:rsid w:val="00702C05"/>
    <w:rsid w:val="00702C8A"/>
    <w:rsid w:val="00702F31"/>
    <w:rsid w:val="007038E6"/>
    <w:rsid w:val="00704F96"/>
    <w:rsid w:val="007055D2"/>
    <w:rsid w:val="00705643"/>
    <w:rsid w:val="00705CD2"/>
    <w:rsid w:val="00706295"/>
    <w:rsid w:val="00706627"/>
    <w:rsid w:val="00706789"/>
    <w:rsid w:val="00710B5D"/>
    <w:rsid w:val="00711E3D"/>
    <w:rsid w:val="00711ED4"/>
    <w:rsid w:val="007136E5"/>
    <w:rsid w:val="007158D4"/>
    <w:rsid w:val="0071653F"/>
    <w:rsid w:val="00716BFF"/>
    <w:rsid w:val="00716D4F"/>
    <w:rsid w:val="007177DD"/>
    <w:rsid w:val="007205B7"/>
    <w:rsid w:val="00720A87"/>
    <w:rsid w:val="007212BD"/>
    <w:rsid w:val="0072157C"/>
    <w:rsid w:val="007216CB"/>
    <w:rsid w:val="007227ED"/>
    <w:rsid w:val="007228F7"/>
    <w:rsid w:val="00722D1D"/>
    <w:rsid w:val="0072312D"/>
    <w:rsid w:val="0072399C"/>
    <w:rsid w:val="00723CD4"/>
    <w:rsid w:val="00724325"/>
    <w:rsid w:val="0072452B"/>
    <w:rsid w:val="00724C10"/>
    <w:rsid w:val="00726221"/>
    <w:rsid w:val="00726765"/>
    <w:rsid w:val="00727519"/>
    <w:rsid w:val="00727B0D"/>
    <w:rsid w:val="00727BBA"/>
    <w:rsid w:val="00727C61"/>
    <w:rsid w:val="00727F98"/>
    <w:rsid w:val="007311C0"/>
    <w:rsid w:val="00732D86"/>
    <w:rsid w:val="0073375F"/>
    <w:rsid w:val="00733E3A"/>
    <w:rsid w:val="007341B1"/>
    <w:rsid w:val="00734391"/>
    <w:rsid w:val="007345B5"/>
    <w:rsid w:val="00734873"/>
    <w:rsid w:val="007354FA"/>
    <w:rsid w:val="007359E1"/>
    <w:rsid w:val="00735C83"/>
    <w:rsid w:val="0073661D"/>
    <w:rsid w:val="00737251"/>
    <w:rsid w:val="0073734F"/>
    <w:rsid w:val="00737FCB"/>
    <w:rsid w:val="00740266"/>
    <w:rsid w:val="00740779"/>
    <w:rsid w:val="00740831"/>
    <w:rsid w:val="007408F6"/>
    <w:rsid w:val="00741719"/>
    <w:rsid w:val="00741765"/>
    <w:rsid w:val="007420FC"/>
    <w:rsid w:val="007444DC"/>
    <w:rsid w:val="00744874"/>
    <w:rsid w:val="007448BA"/>
    <w:rsid w:val="00744DAA"/>
    <w:rsid w:val="007452BE"/>
    <w:rsid w:val="0074576B"/>
    <w:rsid w:val="00746578"/>
    <w:rsid w:val="00746DE3"/>
    <w:rsid w:val="00747BAB"/>
    <w:rsid w:val="00752553"/>
    <w:rsid w:val="00752615"/>
    <w:rsid w:val="00752DDA"/>
    <w:rsid w:val="00754337"/>
    <w:rsid w:val="00754762"/>
    <w:rsid w:val="00754DF7"/>
    <w:rsid w:val="00754E88"/>
    <w:rsid w:val="007552A7"/>
    <w:rsid w:val="0075547F"/>
    <w:rsid w:val="0075599F"/>
    <w:rsid w:val="00755DEC"/>
    <w:rsid w:val="00756040"/>
    <w:rsid w:val="00756D16"/>
    <w:rsid w:val="00756E5F"/>
    <w:rsid w:val="00757484"/>
    <w:rsid w:val="00757BF0"/>
    <w:rsid w:val="00757DEB"/>
    <w:rsid w:val="00761052"/>
    <w:rsid w:val="0076119F"/>
    <w:rsid w:val="00761595"/>
    <w:rsid w:val="00761F83"/>
    <w:rsid w:val="007624C5"/>
    <w:rsid w:val="007627A3"/>
    <w:rsid w:val="00762B6C"/>
    <w:rsid w:val="00762B8E"/>
    <w:rsid w:val="00762C36"/>
    <w:rsid w:val="00762CAA"/>
    <w:rsid w:val="007640EB"/>
    <w:rsid w:val="007644AB"/>
    <w:rsid w:val="007647EC"/>
    <w:rsid w:val="007652DF"/>
    <w:rsid w:val="00765BDE"/>
    <w:rsid w:val="0076675C"/>
    <w:rsid w:val="00767800"/>
    <w:rsid w:val="007678F5"/>
    <w:rsid w:val="00767A86"/>
    <w:rsid w:val="00767D0B"/>
    <w:rsid w:val="007705B7"/>
    <w:rsid w:val="0077067B"/>
    <w:rsid w:val="00770CDA"/>
    <w:rsid w:val="00770F43"/>
    <w:rsid w:val="007738B2"/>
    <w:rsid w:val="00773C8A"/>
    <w:rsid w:val="007750B9"/>
    <w:rsid w:val="00775625"/>
    <w:rsid w:val="007763E0"/>
    <w:rsid w:val="00776826"/>
    <w:rsid w:val="00776942"/>
    <w:rsid w:val="00777392"/>
    <w:rsid w:val="00777A58"/>
    <w:rsid w:val="00777E99"/>
    <w:rsid w:val="0078041E"/>
    <w:rsid w:val="00780991"/>
    <w:rsid w:val="00780E14"/>
    <w:rsid w:val="007814CF"/>
    <w:rsid w:val="00781554"/>
    <w:rsid w:val="0078176A"/>
    <w:rsid w:val="00781F4C"/>
    <w:rsid w:val="00781FE7"/>
    <w:rsid w:val="007825CD"/>
    <w:rsid w:val="00782A61"/>
    <w:rsid w:val="00783294"/>
    <w:rsid w:val="0078363C"/>
    <w:rsid w:val="00784540"/>
    <w:rsid w:val="00784B1E"/>
    <w:rsid w:val="00784C30"/>
    <w:rsid w:val="00786190"/>
    <w:rsid w:val="00786A3F"/>
    <w:rsid w:val="00786F8A"/>
    <w:rsid w:val="0079056B"/>
    <w:rsid w:val="00790AF5"/>
    <w:rsid w:val="00791146"/>
    <w:rsid w:val="00791782"/>
    <w:rsid w:val="007919FC"/>
    <w:rsid w:val="007929C5"/>
    <w:rsid w:val="00792D2B"/>
    <w:rsid w:val="00793281"/>
    <w:rsid w:val="007939BC"/>
    <w:rsid w:val="00793BA6"/>
    <w:rsid w:val="00794F88"/>
    <w:rsid w:val="00795272"/>
    <w:rsid w:val="00795A34"/>
    <w:rsid w:val="00795DC6"/>
    <w:rsid w:val="0079627C"/>
    <w:rsid w:val="00796DEE"/>
    <w:rsid w:val="007A033F"/>
    <w:rsid w:val="007A0C5A"/>
    <w:rsid w:val="007A0D75"/>
    <w:rsid w:val="007A102B"/>
    <w:rsid w:val="007A11D3"/>
    <w:rsid w:val="007A13F7"/>
    <w:rsid w:val="007A16DE"/>
    <w:rsid w:val="007A1932"/>
    <w:rsid w:val="007A1A91"/>
    <w:rsid w:val="007A2693"/>
    <w:rsid w:val="007A2DA8"/>
    <w:rsid w:val="007A3044"/>
    <w:rsid w:val="007A350F"/>
    <w:rsid w:val="007A3513"/>
    <w:rsid w:val="007A36A7"/>
    <w:rsid w:val="007A4601"/>
    <w:rsid w:val="007A494E"/>
    <w:rsid w:val="007A533E"/>
    <w:rsid w:val="007A6717"/>
    <w:rsid w:val="007A685F"/>
    <w:rsid w:val="007A6A71"/>
    <w:rsid w:val="007B079E"/>
    <w:rsid w:val="007B0EEA"/>
    <w:rsid w:val="007B0F94"/>
    <w:rsid w:val="007B1176"/>
    <w:rsid w:val="007B1BAD"/>
    <w:rsid w:val="007B1EA7"/>
    <w:rsid w:val="007B2258"/>
    <w:rsid w:val="007B2330"/>
    <w:rsid w:val="007B29F0"/>
    <w:rsid w:val="007B3EA1"/>
    <w:rsid w:val="007B4510"/>
    <w:rsid w:val="007B455D"/>
    <w:rsid w:val="007B470F"/>
    <w:rsid w:val="007B48C2"/>
    <w:rsid w:val="007B4AB3"/>
    <w:rsid w:val="007B50F1"/>
    <w:rsid w:val="007B50F8"/>
    <w:rsid w:val="007B59E8"/>
    <w:rsid w:val="007B5D1D"/>
    <w:rsid w:val="007B652E"/>
    <w:rsid w:val="007B6546"/>
    <w:rsid w:val="007B67D4"/>
    <w:rsid w:val="007B693D"/>
    <w:rsid w:val="007B7105"/>
    <w:rsid w:val="007B711A"/>
    <w:rsid w:val="007B7D59"/>
    <w:rsid w:val="007C1BD1"/>
    <w:rsid w:val="007C2256"/>
    <w:rsid w:val="007C2791"/>
    <w:rsid w:val="007C2A8D"/>
    <w:rsid w:val="007C306E"/>
    <w:rsid w:val="007C3163"/>
    <w:rsid w:val="007C3EFD"/>
    <w:rsid w:val="007C40FD"/>
    <w:rsid w:val="007C458C"/>
    <w:rsid w:val="007C6F14"/>
    <w:rsid w:val="007C7F07"/>
    <w:rsid w:val="007D0612"/>
    <w:rsid w:val="007D0724"/>
    <w:rsid w:val="007D1092"/>
    <w:rsid w:val="007D208B"/>
    <w:rsid w:val="007D2C41"/>
    <w:rsid w:val="007D38EE"/>
    <w:rsid w:val="007D3B4F"/>
    <w:rsid w:val="007D49E4"/>
    <w:rsid w:val="007D4A96"/>
    <w:rsid w:val="007D5391"/>
    <w:rsid w:val="007D53B4"/>
    <w:rsid w:val="007D6240"/>
    <w:rsid w:val="007D6407"/>
    <w:rsid w:val="007D64AB"/>
    <w:rsid w:val="007D69F6"/>
    <w:rsid w:val="007D7051"/>
    <w:rsid w:val="007D71FE"/>
    <w:rsid w:val="007E00A2"/>
    <w:rsid w:val="007E02E4"/>
    <w:rsid w:val="007E0CB9"/>
    <w:rsid w:val="007E1125"/>
    <w:rsid w:val="007E12DD"/>
    <w:rsid w:val="007E1856"/>
    <w:rsid w:val="007E1ACE"/>
    <w:rsid w:val="007E2A6F"/>
    <w:rsid w:val="007E2B09"/>
    <w:rsid w:val="007E2B86"/>
    <w:rsid w:val="007E2D95"/>
    <w:rsid w:val="007E2EAC"/>
    <w:rsid w:val="007E2EF8"/>
    <w:rsid w:val="007E3FE8"/>
    <w:rsid w:val="007E42D8"/>
    <w:rsid w:val="007E4606"/>
    <w:rsid w:val="007E4655"/>
    <w:rsid w:val="007E4AA6"/>
    <w:rsid w:val="007E58F5"/>
    <w:rsid w:val="007E71E4"/>
    <w:rsid w:val="007E7206"/>
    <w:rsid w:val="007E728B"/>
    <w:rsid w:val="007E7F19"/>
    <w:rsid w:val="007E7FDC"/>
    <w:rsid w:val="007F08B8"/>
    <w:rsid w:val="007F0ADB"/>
    <w:rsid w:val="007F1195"/>
    <w:rsid w:val="007F212C"/>
    <w:rsid w:val="007F21FE"/>
    <w:rsid w:val="007F2281"/>
    <w:rsid w:val="007F287D"/>
    <w:rsid w:val="007F2891"/>
    <w:rsid w:val="007F2E4E"/>
    <w:rsid w:val="007F3D70"/>
    <w:rsid w:val="007F403E"/>
    <w:rsid w:val="007F4933"/>
    <w:rsid w:val="007F527D"/>
    <w:rsid w:val="007F5651"/>
    <w:rsid w:val="007F5DA3"/>
    <w:rsid w:val="007F6274"/>
    <w:rsid w:val="007F68B4"/>
    <w:rsid w:val="007F7660"/>
    <w:rsid w:val="007F7972"/>
    <w:rsid w:val="007F7CCF"/>
    <w:rsid w:val="007F7F51"/>
    <w:rsid w:val="00800E3E"/>
    <w:rsid w:val="00801027"/>
    <w:rsid w:val="0080158F"/>
    <w:rsid w:val="008032E1"/>
    <w:rsid w:val="00803590"/>
    <w:rsid w:val="008037D7"/>
    <w:rsid w:val="008039B8"/>
    <w:rsid w:val="008049DE"/>
    <w:rsid w:val="00804B23"/>
    <w:rsid w:val="0080513D"/>
    <w:rsid w:val="008051CC"/>
    <w:rsid w:val="008060F7"/>
    <w:rsid w:val="00806113"/>
    <w:rsid w:val="00806206"/>
    <w:rsid w:val="00806A46"/>
    <w:rsid w:val="00806BCD"/>
    <w:rsid w:val="00806F99"/>
    <w:rsid w:val="00807831"/>
    <w:rsid w:val="008079F6"/>
    <w:rsid w:val="00810A4A"/>
    <w:rsid w:val="00810B06"/>
    <w:rsid w:val="008112AC"/>
    <w:rsid w:val="008116E3"/>
    <w:rsid w:val="0081215F"/>
    <w:rsid w:val="008123FD"/>
    <w:rsid w:val="00813063"/>
    <w:rsid w:val="00813AFA"/>
    <w:rsid w:val="00814958"/>
    <w:rsid w:val="00814DE1"/>
    <w:rsid w:val="00817B35"/>
    <w:rsid w:val="00820100"/>
    <w:rsid w:val="008201C0"/>
    <w:rsid w:val="0082031C"/>
    <w:rsid w:val="00820B45"/>
    <w:rsid w:val="00820E31"/>
    <w:rsid w:val="008211A3"/>
    <w:rsid w:val="0082126F"/>
    <w:rsid w:val="00821470"/>
    <w:rsid w:val="008215DE"/>
    <w:rsid w:val="00821FF5"/>
    <w:rsid w:val="008220AD"/>
    <w:rsid w:val="00823311"/>
    <w:rsid w:val="008248D8"/>
    <w:rsid w:val="00824FAD"/>
    <w:rsid w:val="0082545A"/>
    <w:rsid w:val="008264CE"/>
    <w:rsid w:val="0082717B"/>
    <w:rsid w:val="00827FFB"/>
    <w:rsid w:val="00830651"/>
    <w:rsid w:val="00832380"/>
    <w:rsid w:val="00832D87"/>
    <w:rsid w:val="00833814"/>
    <w:rsid w:val="00833A85"/>
    <w:rsid w:val="00833B37"/>
    <w:rsid w:val="0083453A"/>
    <w:rsid w:val="0083459B"/>
    <w:rsid w:val="008350E5"/>
    <w:rsid w:val="0083543B"/>
    <w:rsid w:val="00835F97"/>
    <w:rsid w:val="008362B5"/>
    <w:rsid w:val="00836349"/>
    <w:rsid w:val="00836B0E"/>
    <w:rsid w:val="00836BDD"/>
    <w:rsid w:val="008371D3"/>
    <w:rsid w:val="00837696"/>
    <w:rsid w:val="00837B09"/>
    <w:rsid w:val="00837CDB"/>
    <w:rsid w:val="00841EAA"/>
    <w:rsid w:val="00842640"/>
    <w:rsid w:val="00842645"/>
    <w:rsid w:val="008437A0"/>
    <w:rsid w:val="00844418"/>
    <w:rsid w:val="00844696"/>
    <w:rsid w:val="00844857"/>
    <w:rsid w:val="00844ECD"/>
    <w:rsid w:val="0084623B"/>
    <w:rsid w:val="00846FB4"/>
    <w:rsid w:val="00847EC8"/>
    <w:rsid w:val="00847EED"/>
    <w:rsid w:val="0085164A"/>
    <w:rsid w:val="008519C1"/>
    <w:rsid w:val="00852C89"/>
    <w:rsid w:val="008537E0"/>
    <w:rsid w:val="00854CED"/>
    <w:rsid w:val="00855706"/>
    <w:rsid w:val="00855AD7"/>
    <w:rsid w:val="00857636"/>
    <w:rsid w:val="00860094"/>
    <w:rsid w:val="0086046E"/>
    <w:rsid w:val="00860B8B"/>
    <w:rsid w:val="00860BAF"/>
    <w:rsid w:val="00860CDE"/>
    <w:rsid w:val="008611B0"/>
    <w:rsid w:val="00861484"/>
    <w:rsid w:val="00861B7C"/>
    <w:rsid w:val="00861E4A"/>
    <w:rsid w:val="008635AC"/>
    <w:rsid w:val="00863C98"/>
    <w:rsid w:val="008641EA"/>
    <w:rsid w:val="0086423F"/>
    <w:rsid w:val="00864EFE"/>
    <w:rsid w:val="00864FDF"/>
    <w:rsid w:val="008652A0"/>
    <w:rsid w:val="0086541B"/>
    <w:rsid w:val="00865437"/>
    <w:rsid w:val="0086692B"/>
    <w:rsid w:val="00866E5C"/>
    <w:rsid w:val="008673FA"/>
    <w:rsid w:val="00871156"/>
    <w:rsid w:val="00871715"/>
    <w:rsid w:val="00871C9F"/>
    <w:rsid w:val="00871DEA"/>
    <w:rsid w:val="008722B3"/>
    <w:rsid w:val="008728EE"/>
    <w:rsid w:val="008731A4"/>
    <w:rsid w:val="00873CA7"/>
    <w:rsid w:val="00873E0E"/>
    <w:rsid w:val="00874409"/>
    <w:rsid w:val="00874448"/>
    <w:rsid w:val="00874666"/>
    <w:rsid w:val="008749BF"/>
    <w:rsid w:val="00874CDB"/>
    <w:rsid w:val="00875504"/>
    <w:rsid w:val="0087593E"/>
    <w:rsid w:val="00875EB8"/>
    <w:rsid w:val="00876230"/>
    <w:rsid w:val="0087713D"/>
    <w:rsid w:val="008821A5"/>
    <w:rsid w:val="0088349E"/>
    <w:rsid w:val="0088377D"/>
    <w:rsid w:val="008841A2"/>
    <w:rsid w:val="00884BCB"/>
    <w:rsid w:val="008858F4"/>
    <w:rsid w:val="00885B38"/>
    <w:rsid w:val="00885F2D"/>
    <w:rsid w:val="0088721A"/>
    <w:rsid w:val="008876E6"/>
    <w:rsid w:val="0089038E"/>
    <w:rsid w:val="00890A90"/>
    <w:rsid w:val="0089246C"/>
    <w:rsid w:val="0089276F"/>
    <w:rsid w:val="00893328"/>
    <w:rsid w:val="008938C3"/>
    <w:rsid w:val="008947C5"/>
    <w:rsid w:val="008949F5"/>
    <w:rsid w:val="00894BB0"/>
    <w:rsid w:val="00894D6D"/>
    <w:rsid w:val="00895D91"/>
    <w:rsid w:val="0089601E"/>
    <w:rsid w:val="00896070"/>
    <w:rsid w:val="00896621"/>
    <w:rsid w:val="008971FB"/>
    <w:rsid w:val="0089720A"/>
    <w:rsid w:val="00897806"/>
    <w:rsid w:val="00897E2F"/>
    <w:rsid w:val="008A0802"/>
    <w:rsid w:val="008A0899"/>
    <w:rsid w:val="008A0D8C"/>
    <w:rsid w:val="008A1C48"/>
    <w:rsid w:val="008A21A5"/>
    <w:rsid w:val="008A2361"/>
    <w:rsid w:val="008A281B"/>
    <w:rsid w:val="008A36D1"/>
    <w:rsid w:val="008A4E08"/>
    <w:rsid w:val="008A5E06"/>
    <w:rsid w:val="008A5E8A"/>
    <w:rsid w:val="008A5FA7"/>
    <w:rsid w:val="008A645F"/>
    <w:rsid w:val="008A6661"/>
    <w:rsid w:val="008A667C"/>
    <w:rsid w:val="008A69FF"/>
    <w:rsid w:val="008A6FE5"/>
    <w:rsid w:val="008A793E"/>
    <w:rsid w:val="008A7C90"/>
    <w:rsid w:val="008A7E7B"/>
    <w:rsid w:val="008B02F4"/>
    <w:rsid w:val="008B1241"/>
    <w:rsid w:val="008B16FB"/>
    <w:rsid w:val="008B1DAD"/>
    <w:rsid w:val="008B2A3E"/>
    <w:rsid w:val="008B36C4"/>
    <w:rsid w:val="008B41D5"/>
    <w:rsid w:val="008B4B9E"/>
    <w:rsid w:val="008B5145"/>
    <w:rsid w:val="008B62D7"/>
    <w:rsid w:val="008B65C9"/>
    <w:rsid w:val="008B6CFD"/>
    <w:rsid w:val="008B769E"/>
    <w:rsid w:val="008B76E8"/>
    <w:rsid w:val="008B7E6F"/>
    <w:rsid w:val="008C007B"/>
    <w:rsid w:val="008C075F"/>
    <w:rsid w:val="008C12E0"/>
    <w:rsid w:val="008C2621"/>
    <w:rsid w:val="008C2FD7"/>
    <w:rsid w:val="008C3276"/>
    <w:rsid w:val="008C39A8"/>
    <w:rsid w:val="008C39D5"/>
    <w:rsid w:val="008C41E5"/>
    <w:rsid w:val="008C4769"/>
    <w:rsid w:val="008C59E6"/>
    <w:rsid w:val="008C5F8C"/>
    <w:rsid w:val="008C60F0"/>
    <w:rsid w:val="008C6352"/>
    <w:rsid w:val="008C6B9C"/>
    <w:rsid w:val="008C717A"/>
    <w:rsid w:val="008C73A4"/>
    <w:rsid w:val="008C75FD"/>
    <w:rsid w:val="008C7EF5"/>
    <w:rsid w:val="008D003F"/>
    <w:rsid w:val="008D08D5"/>
    <w:rsid w:val="008D34F5"/>
    <w:rsid w:val="008D35C6"/>
    <w:rsid w:val="008D3A02"/>
    <w:rsid w:val="008D450C"/>
    <w:rsid w:val="008D4D31"/>
    <w:rsid w:val="008D5863"/>
    <w:rsid w:val="008D5B6E"/>
    <w:rsid w:val="008D71BD"/>
    <w:rsid w:val="008D7489"/>
    <w:rsid w:val="008D77D0"/>
    <w:rsid w:val="008D7CD3"/>
    <w:rsid w:val="008E01B6"/>
    <w:rsid w:val="008E13CA"/>
    <w:rsid w:val="008E181E"/>
    <w:rsid w:val="008E1BDE"/>
    <w:rsid w:val="008E1E42"/>
    <w:rsid w:val="008E1E74"/>
    <w:rsid w:val="008E1EDE"/>
    <w:rsid w:val="008E1FBA"/>
    <w:rsid w:val="008E280C"/>
    <w:rsid w:val="008E28BB"/>
    <w:rsid w:val="008E2CFD"/>
    <w:rsid w:val="008E363B"/>
    <w:rsid w:val="008E4054"/>
    <w:rsid w:val="008E5158"/>
    <w:rsid w:val="008E5E51"/>
    <w:rsid w:val="008E6D18"/>
    <w:rsid w:val="008E6E6A"/>
    <w:rsid w:val="008E7304"/>
    <w:rsid w:val="008E7FCE"/>
    <w:rsid w:val="008F03B7"/>
    <w:rsid w:val="008F0B70"/>
    <w:rsid w:val="008F12A5"/>
    <w:rsid w:val="008F12C0"/>
    <w:rsid w:val="008F15B8"/>
    <w:rsid w:val="008F1A1B"/>
    <w:rsid w:val="008F1A9B"/>
    <w:rsid w:val="008F2B55"/>
    <w:rsid w:val="008F33B8"/>
    <w:rsid w:val="008F3D9B"/>
    <w:rsid w:val="008F3FAA"/>
    <w:rsid w:val="008F48E1"/>
    <w:rsid w:val="008F4D30"/>
    <w:rsid w:val="008F50A7"/>
    <w:rsid w:val="008F5194"/>
    <w:rsid w:val="008F576F"/>
    <w:rsid w:val="008F5B7E"/>
    <w:rsid w:val="008F636E"/>
    <w:rsid w:val="008F672F"/>
    <w:rsid w:val="008F678F"/>
    <w:rsid w:val="00901D99"/>
    <w:rsid w:val="00901F00"/>
    <w:rsid w:val="00901F62"/>
    <w:rsid w:val="009021BF"/>
    <w:rsid w:val="00902A69"/>
    <w:rsid w:val="00902FCA"/>
    <w:rsid w:val="0090333B"/>
    <w:rsid w:val="0090346B"/>
    <w:rsid w:val="009036F7"/>
    <w:rsid w:val="00903764"/>
    <w:rsid w:val="009039AC"/>
    <w:rsid w:val="009041DE"/>
    <w:rsid w:val="00904397"/>
    <w:rsid w:val="00905105"/>
    <w:rsid w:val="00905C26"/>
    <w:rsid w:val="00905CCA"/>
    <w:rsid w:val="00906396"/>
    <w:rsid w:val="009064F7"/>
    <w:rsid w:val="0090665C"/>
    <w:rsid w:val="00907859"/>
    <w:rsid w:val="00907BCA"/>
    <w:rsid w:val="00907DCC"/>
    <w:rsid w:val="00907ECE"/>
    <w:rsid w:val="009100E8"/>
    <w:rsid w:val="0091067C"/>
    <w:rsid w:val="00910864"/>
    <w:rsid w:val="00910FAB"/>
    <w:rsid w:val="00911228"/>
    <w:rsid w:val="009113C3"/>
    <w:rsid w:val="00911492"/>
    <w:rsid w:val="0091256D"/>
    <w:rsid w:val="009126F4"/>
    <w:rsid w:val="0091360A"/>
    <w:rsid w:val="00913E5D"/>
    <w:rsid w:val="00913F6D"/>
    <w:rsid w:val="00914E28"/>
    <w:rsid w:val="00914FA0"/>
    <w:rsid w:val="00914FBC"/>
    <w:rsid w:val="00915223"/>
    <w:rsid w:val="00915711"/>
    <w:rsid w:val="00915DA6"/>
    <w:rsid w:val="00916736"/>
    <w:rsid w:val="00916999"/>
    <w:rsid w:val="00916F91"/>
    <w:rsid w:val="0091727F"/>
    <w:rsid w:val="00917509"/>
    <w:rsid w:val="00917CA8"/>
    <w:rsid w:val="009203EE"/>
    <w:rsid w:val="00920668"/>
    <w:rsid w:val="00920721"/>
    <w:rsid w:val="00921C92"/>
    <w:rsid w:val="00921D30"/>
    <w:rsid w:val="0092277E"/>
    <w:rsid w:val="00923E4C"/>
    <w:rsid w:val="00924A6B"/>
    <w:rsid w:val="009251AD"/>
    <w:rsid w:val="00925C01"/>
    <w:rsid w:val="00925FCD"/>
    <w:rsid w:val="0092665F"/>
    <w:rsid w:val="00926762"/>
    <w:rsid w:val="00926938"/>
    <w:rsid w:val="00926DFE"/>
    <w:rsid w:val="00926EC7"/>
    <w:rsid w:val="00927057"/>
    <w:rsid w:val="009271BE"/>
    <w:rsid w:val="00927BDC"/>
    <w:rsid w:val="00927F91"/>
    <w:rsid w:val="00927FCE"/>
    <w:rsid w:val="009306AF"/>
    <w:rsid w:val="00930723"/>
    <w:rsid w:val="00930C23"/>
    <w:rsid w:val="00930F48"/>
    <w:rsid w:val="009310D4"/>
    <w:rsid w:val="00931249"/>
    <w:rsid w:val="00931768"/>
    <w:rsid w:val="00931C23"/>
    <w:rsid w:val="00931FB4"/>
    <w:rsid w:val="00931FC7"/>
    <w:rsid w:val="00931FF0"/>
    <w:rsid w:val="009326B7"/>
    <w:rsid w:val="00932919"/>
    <w:rsid w:val="00933216"/>
    <w:rsid w:val="00934A9A"/>
    <w:rsid w:val="00935DBF"/>
    <w:rsid w:val="00936D5B"/>
    <w:rsid w:val="00936FB1"/>
    <w:rsid w:val="00937673"/>
    <w:rsid w:val="009378D8"/>
    <w:rsid w:val="00937DA2"/>
    <w:rsid w:val="009406A5"/>
    <w:rsid w:val="00940A1B"/>
    <w:rsid w:val="00940C34"/>
    <w:rsid w:val="00940E4D"/>
    <w:rsid w:val="009416C7"/>
    <w:rsid w:val="00943650"/>
    <w:rsid w:val="00943ADB"/>
    <w:rsid w:val="00943B9E"/>
    <w:rsid w:val="009446AA"/>
    <w:rsid w:val="0094483D"/>
    <w:rsid w:val="0094557E"/>
    <w:rsid w:val="00945850"/>
    <w:rsid w:val="00945F67"/>
    <w:rsid w:val="009467A9"/>
    <w:rsid w:val="009470C3"/>
    <w:rsid w:val="00947348"/>
    <w:rsid w:val="00947E3F"/>
    <w:rsid w:val="00947ECC"/>
    <w:rsid w:val="00950B78"/>
    <w:rsid w:val="009518FA"/>
    <w:rsid w:val="00951A74"/>
    <w:rsid w:val="00952240"/>
    <w:rsid w:val="009523BB"/>
    <w:rsid w:val="00952D1A"/>
    <w:rsid w:val="0095322A"/>
    <w:rsid w:val="00954845"/>
    <w:rsid w:val="0095521E"/>
    <w:rsid w:val="00955325"/>
    <w:rsid w:val="00956ABD"/>
    <w:rsid w:val="009571B3"/>
    <w:rsid w:val="0095792A"/>
    <w:rsid w:val="00957FBE"/>
    <w:rsid w:val="00960C25"/>
    <w:rsid w:val="00960E80"/>
    <w:rsid w:val="00961049"/>
    <w:rsid w:val="009612AB"/>
    <w:rsid w:val="009619AC"/>
    <w:rsid w:val="00961A43"/>
    <w:rsid w:val="00961C62"/>
    <w:rsid w:val="009624F3"/>
    <w:rsid w:val="009633D3"/>
    <w:rsid w:val="0096448D"/>
    <w:rsid w:val="00964707"/>
    <w:rsid w:val="0096493E"/>
    <w:rsid w:val="00964AD3"/>
    <w:rsid w:val="00965593"/>
    <w:rsid w:val="009655CB"/>
    <w:rsid w:val="00965C8C"/>
    <w:rsid w:val="00966875"/>
    <w:rsid w:val="00966934"/>
    <w:rsid w:val="00966F0C"/>
    <w:rsid w:val="00967D4A"/>
    <w:rsid w:val="00971AAF"/>
    <w:rsid w:val="00972148"/>
    <w:rsid w:val="00972259"/>
    <w:rsid w:val="0097299C"/>
    <w:rsid w:val="00972DD3"/>
    <w:rsid w:val="009743BB"/>
    <w:rsid w:val="0097450A"/>
    <w:rsid w:val="00974CC8"/>
    <w:rsid w:val="00975134"/>
    <w:rsid w:val="009757CB"/>
    <w:rsid w:val="00975EA3"/>
    <w:rsid w:val="00976B60"/>
    <w:rsid w:val="00976C18"/>
    <w:rsid w:val="00976C73"/>
    <w:rsid w:val="00977343"/>
    <w:rsid w:val="00977477"/>
    <w:rsid w:val="009776AC"/>
    <w:rsid w:val="009802C7"/>
    <w:rsid w:val="00980576"/>
    <w:rsid w:val="009805FB"/>
    <w:rsid w:val="00981065"/>
    <w:rsid w:val="0098120E"/>
    <w:rsid w:val="00981617"/>
    <w:rsid w:val="009816D8"/>
    <w:rsid w:val="009816E5"/>
    <w:rsid w:val="00981999"/>
    <w:rsid w:val="00981E29"/>
    <w:rsid w:val="00982A3E"/>
    <w:rsid w:val="00982B45"/>
    <w:rsid w:val="00983AC3"/>
    <w:rsid w:val="00983C2D"/>
    <w:rsid w:val="00985096"/>
    <w:rsid w:val="00985316"/>
    <w:rsid w:val="00986FFE"/>
    <w:rsid w:val="00987EAC"/>
    <w:rsid w:val="0099028C"/>
    <w:rsid w:val="009907F8"/>
    <w:rsid w:val="00990B37"/>
    <w:rsid w:val="009919B1"/>
    <w:rsid w:val="00992FBC"/>
    <w:rsid w:val="00993372"/>
    <w:rsid w:val="009936D9"/>
    <w:rsid w:val="009940FC"/>
    <w:rsid w:val="00995C26"/>
    <w:rsid w:val="0099644C"/>
    <w:rsid w:val="00996C37"/>
    <w:rsid w:val="00997804"/>
    <w:rsid w:val="009978B6"/>
    <w:rsid w:val="009A039E"/>
    <w:rsid w:val="009A0C32"/>
    <w:rsid w:val="009A120D"/>
    <w:rsid w:val="009A1261"/>
    <w:rsid w:val="009A132E"/>
    <w:rsid w:val="009A17E0"/>
    <w:rsid w:val="009A224E"/>
    <w:rsid w:val="009A34D4"/>
    <w:rsid w:val="009A3963"/>
    <w:rsid w:val="009A3B24"/>
    <w:rsid w:val="009A3FBA"/>
    <w:rsid w:val="009A421D"/>
    <w:rsid w:val="009A4A75"/>
    <w:rsid w:val="009A51AF"/>
    <w:rsid w:val="009A56DA"/>
    <w:rsid w:val="009A5806"/>
    <w:rsid w:val="009A676D"/>
    <w:rsid w:val="009A6D7E"/>
    <w:rsid w:val="009A6F44"/>
    <w:rsid w:val="009A73DF"/>
    <w:rsid w:val="009A7D3B"/>
    <w:rsid w:val="009B0251"/>
    <w:rsid w:val="009B0649"/>
    <w:rsid w:val="009B0999"/>
    <w:rsid w:val="009B104A"/>
    <w:rsid w:val="009B153F"/>
    <w:rsid w:val="009B1C9D"/>
    <w:rsid w:val="009B21B8"/>
    <w:rsid w:val="009B2B5C"/>
    <w:rsid w:val="009B2DD1"/>
    <w:rsid w:val="009B302E"/>
    <w:rsid w:val="009B3175"/>
    <w:rsid w:val="009B399F"/>
    <w:rsid w:val="009B446C"/>
    <w:rsid w:val="009B44E4"/>
    <w:rsid w:val="009B4889"/>
    <w:rsid w:val="009B48FD"/>
    <w:rsid w:val="009B5540"/>
    <w:rsid w:val="009B5875"/>
    <w:rsid w:val="009B5EBB"/>
    <w:rsid w:val="009B602F"/>
    <w:rsid w:val="009B609C"/>
    <w:rsid w:val="009B6AD0"/>
    <w:rsid w:val="009B6E37"/>
    <w:rsid w:val="009B6FD1"/>
    <w:rsid w:val="009B7623"/>
    <w:rsid w:val="009B7750"/>
    <w:rsid w:val="009B7B21"/>
    <w:rsid w:val="009B7C56"/>
    <w:rsid w:val="009C16E7"/>
    <w:rsid w:val="009C1762"/>
    <w:rsid w:val="009C1C9B"/>
    <w:rsid w:val="009C211C"/>
    <w:rsid w:val="009C37C4"/>
    <w:rsid w:val="009C3801"/>
    <w:rsid w:val="009C38A8"/>
    <w:rsid w:val="009C4E26"/>
    <w:rsid w:val="009C561F"/>
    <w:rsid w:val="009C573F"/>
    <w:rsid w:val="009C5B0D"/>
    <w:rsid w:val="009C5EB0"/>
    <w:rsid w:val="009C68D9"/>
    <w:rsid w:val="009C69A8"/>
    <w:rsid w:val="009C7317"/>
    <w:rsid w:val="009C7472"/>
    <w:rsid w:val="009C7930"/>
    <w:rsid w:val="009D1D90"/>
    <w:rsid w:val="009D1F9B"/>
    <w:rsid w:val="009D2274"/>
    <w:rsid w:val="009D2B7C"/>
    <w:rsid w:val="009D3C32"/>
    <w:rsid w:val="009D3D0A"/>
    <w:rsid w:val="009D3F9E"/>
    <w:rsid w:val="009D4590"/>
    <w:rsid w:val="009D464C"/>
    <w:rsid w:val="009D59FD"/>
    <w:rsid w:val="009D64B6"/>
    <w:rsid w:val="009D69B1"/>
    <w:rsid w:val="009D6DDB"/>
    <w:rsid w:val="009D7258"/>
    <w:rsid w:val="009D75AC"/>
    <w:rsid w:val="009D7D19"/>
    <w:rsid w:val="009D7EF4"/>
    <w:rsid w:val="009E05F4"/>
    <w:rsid w:val="009E0F7F"/>
    <w:rsid w:val="009E0FA9"/>
    <w:rsid w:val="009E1748"/>
    <w:rsid w:val="009E3BE1"/>
    <w:rsid w:val="009E4835"/>
    <w:rsid w:val="009E4D22"/>
    <w:rsid w:val="009E5602"/>
    <w:rsid w:val="009E5F0F"/>
    <w:rsid w:val="009E62E6"/>
    <w:rsid w:val="009E65DE"/>
    <w:rsid w:val="009E6D12"/>
    <w:rsid w:val="009F0818"/>
    <w:rsid w:val="009F1927"/>
    <w:rsid w:val="009F19F2"/>
    <w:rsid w:val="009F36EE"/>
    <w:rsid w:val="009F3A79"/>
    <w:rsid w:val="009F47DD"/>
    <w:rsid w:val="009F4A10"/>
    <w:rsid w:val="009F4B0D"/>
    <w:rsid w:val="009F540A"/>
    <w:rsid w:val="009F5516"/>
    <w:rsid w:val="009F5EE5"/>
    <w:rsid w:val="009F6013"/>
    <w:rsid w:val="009F67E5"/>
    <w:rsid w:val="009F6BA3"/>
    <w:rsid w:val="009F721E"/>
    <w:rsid w:val="009F7856"/>
    <w:rsid w:val="009F7DA6"/>
    <w:rsid w:val="00A00237"/>
    <w:rsid w:val="00A006C0"/>
    <w:rsid w:val="00A0082A"/>
    <w:rsid w:val="00A01194"/>
    <w:rsid w:val="00A021D1"/>
    <w:rsid w:val="00A02FBF"/>
    <w:rsid w:val="00A03192"/>
    <w:rsid w:val="00A03D59"/>
    <w:rsid w:val="00A03DF2"/>
    <w:rsid w:val="00A04DFA"/>
    <w:rsid w:val="00A05076"/>
    <w:rsid w:val="00A05419"/>
    <w:rsid w:val="00A0592E"/>
    <w:rsid w:val="00A066DC"/>
    <w:rsid w:val="00A06A1F"/>
    <w:rsid w:val="00A06AE6"/>
    <w:rsid w:val="00A06C4F"/>
    <w:rsid w:val="00A06F10"/>
    <w:rsid w:val="00A0775F"/>
    <w:rsid w:val="00A07C1C"/>
    <w:rsid w:val="00A104FB"/>
    <w:rsid w:val="00A11B7A"/>
    <w:rsid w:val="00A126FC"/>
    <w:rsid w:val="00A12B86"/>
    <w:rsid w:val="00A13734"/>
    <w:rsid w:val="00A14189"/>
    <w:rsid w:val="00A14330"/>
    <w:rsid w:val="00A14D3A"/>
    <w:rsid w:val="00A14F93"/>
    <w:rsid w:val="00A15DDA"/>
    <w:rsid w:val="00A15F65"/>
    <w:rsid w:val="00A16205"/>
    <w:rsid w:val="00A17591"/>
    <w:rsid w:val="00A175AA"/>
    <w:rsid w:val="00A2267E"/>
    <w:rsid w:val="00A22C6F"/>
    <w:rsid w:val="00A24063"/>
    <w:rsid w:val="00A25036"/>
    <w:rsid w:val="00A2507C"/>
    <w:rsid w:val="00A2541A"/>
    <w:rsid w:val="00A25A6D"/>
    <w:rsid w:val="00A25B80"/>
    <w:rsid w:val="00A25E32"/>
    <w:rsid w:val="00A25FB4"/>
    <w:rsid w:val="00A26157"/>
    <w:rsid w:val="00A262E9"/>
    <w:rsid w:val="00A26A71"/>
    <w:rsid w:val="00A26F64"/>
    <w:rsid w:val="00A271C6"/>
    <w:rsid w:val="00A27A49"/>
    <w:rsid w:val="00A30463"/>
    <w:rsid w:val="00A30814"/>
    <w:rsid w:val="00A30F26"/>
    <w:rsid w:val="00A31ADC"/>
    <w:rsid w:val="00A31E51"/>
    <w:rsid w:val="00A31F40"/>
    <w:rsid w:val="00A326E8"/>
    <w:rsid w:val="00A3275C"/>
    <w:rsid w:val="00A327E1"/>
    <w:rsid w:val="00A329E7"/>
    <w:rsid w:val="00A32D10"/>
    <w:rsid w:val="00A32E4B"/>
    <w:rsid w:val="00A33632"/>
    <w:rsid w:val="00A338AF"/>
    <w:rsid w:val="00A3424D"/>
    <w:rsid w:val="00A345E6"/>
    <w:rsid w:val="00A35389"/>
    <w:rsid w:val="00A35F30"/>
    <w:rsid w:val="00A3631A"/>
    <w:rsid w:val="00A37041"/>
    <w:rsid w:val="00A400B2"/>
    <w:rsid w:val="00A4065E"/>
    <w:rsid w:val="00A4089C"/>
    <w:rsid w:val="00A41252"/>
    <w:rsid w:val="00A417EF"/>
    <w:rsid w:val="00A41B20"/>
    <w:rsid w:val="00A4278B"/>
    <w:rsid w:val="00A4287E"/>
    <w:rsid w:val="00A428C3"/>
    <w:rsid w:val="00A42928"/>
    <w:rsid w:val="00A42C32"/>
    <w:rsid w:val="00A42FDF"/>
    <w:rsid w:val="00A431AE"/>
    <w:rsid w:val="00A437D8"/>
    <w:rsid w:val="00A458C1"/>
    <w:rsid w:val="00A46311"/>
    <w:rsid w:val="00A46369"/>
    <w:rsid w:val="00A4664E"/>
    <w:rsid w:val="00A467CD"/>
    <w:rsid w:val="00A46A2D"/>
    <w:rsid w:val="00A500D7"/>
    <w:rsid w:val="00A501A0"/>
    <w:rsid w:val="00A503D7"/>
    <w:rsid w:val="00A51018"/>
    <w:rsid w:val="00A51558"/>
    <w:rsid w:val="00A51707"/>
    <w:rsid w:val="00A51FB2"/>
    <w:rsid w:val="00A52420"/>
    <w:rsid w:val="00A52A34"/>
    <w:rsid w:val="00A53334"/>
    <w:rsid w:val="00A54160"/>
    <w:rsid w:val="00A54ECE"/>
    <w:rsid w:val="00A55E6F"/>
    <w:rsid w:val="00A56179"/>
    <w:rsid w:val="00A563AD"/>
    <w:rsid w:val="00A57328"/>
    <w:rsid w:val="00A574E7"/>
    <w:rsid w:val="00A57577"/>
    <w:rsid w:val="00A575A6"/>
    <w:rsid w:val="00A57707"/>
    <w:rsid w:val="00A57AAE"/>
    <w:rsid w:val="00A57B4F"/>
    <w:rsid w:val="00A57CAB"/>
    <w:rsid w:val="00A60066"/>
    <w:rsid w:val="00A6054B"/>
    <w:rsid w:val="00A60877"/>
    <w:rsid w:val="00A621CD"/>
    <w:rsid w:val="00A622E6"/>
    <w:rsid w:val="00A62312"/>
    <w:rsid w:val="00A63BC8"/>
    <w:rsid w:val="00A64517"/>
    <w:rsid w:val="00A6537E"/>
    <w:rsid w:val="00A65407"/>
    <w:rsid w:val="00A65439"/>
    <w:rsid w:val="00A65479"/>
    <w:rsid w:val="00A66316"/>
    <w:rsid w:val="00A66465"/>
    <w:rsid w:val="00A668A2"/>
    <w:rsid w:val="00A66EAC"/>
    <w:rsid w:val="00A67709"/>
    <w:rsid w:val="00A70626"/>
    <w:rsid w:val="00A7077C"/>
    <w:rsid w:val="00A70F6C"/>
    <w:rsid w:val="00A71747"/>
    <w:rsid w:val="00A719E4"/>
    <w:rsid w:val="00A720B8"/>
    <w:rsid w:val="00A7233D"/>
    <w:rsid w:val="00A72F5B"/>
    <w:rsid w:val="00A7359C"/>
    <w:rsid w:val="00A74211"/>
    <w:rsid w:val="00A7437B"/>
    <w:rsid w:val="00A75983"/>
    <w:rsid w:val="00A75A22"/>
    <w:rsid w:val="00A75FC4"/>
    <w:rsid w:val="00A76408"/>
    <w:rsid w:val="00A765F3"/>
    <w:rsid w:val="00A76861"/>
    <w:rsid w:val="00A77FCD"/>
    <w:rsid w:val="00A800E5"/>
    <w:rsid w:val="00A80BA7"/>
    <w:rsid w:val="00A81148"/>
    <w:rsid w:val="00A81DE1"/>
    <w:rsid w:val="00A81DE8"/>
    <w:rsid w:val="00A82066"/>
    <w:rsid w:val="00A82F92"/>
    <w:rsid w:val="00A83348"/>
    <w:rsid w:val="00A83850"/>
    <w:rsid w:val="00A83856"/>
    <w:rsid w:val="00A847CA"/>
    <w:rsid w:val="00A854FE"/>
    <w:rsid w:val="00A85A5B"/>
    <w:rsid w:val="00A8662C"/>
    <w:rsid w:val="00A86A6A"/>
    <w:rsid w:val="00A8775A"/>
    <w:rsid w:val="00A87E53"/>
    <w:rsid w:val="00A902A3"/>
    <w:rsid w:val="00A9037D"/>
    <w:rsid w:val="00A90742"/>
    <w:rsid w:val="00A9204E"/>
    <w:rsid w:val="00A92604"/>
    <w:rsid w:val="00A9325D"/>
    <w:rsid w:val="00A9386D"/>
    <w:rsid w:val="00A93ED0"/>
    <w:rsid w:val="00A93FFC"/>
    <w:rsid w:val="00A9453F"/>
    <w:rsid w:val="00A9543B"/>
    <w:rsid w:val="00A95A89"/>
    <w:rsid w:val="00A95B35"/>
    <w:rsid w:val="00A965FB"/>
    <w:rsid w:val="00A96C8A"/>
    <w:rsid w:val="00A97D70"/>
    <w:rsid w:val="00A97DCB"/>
    <w:rsid w:val="00AA03E3"/>
    <w:rsid w:val="00AA1AD2"/>
    <w:rsid w:val="00AA1B45"/>
    <w:rsid w:val="00AA3279"/>
    <w:rsid w:val="00AA3322"/>
    <w:rsid w:val="00AA387B"/>
    <w:rsid w:val="00AA3955"/>
    <w:rsid w:val="00AA3964"/>
    <w:rsid w:val="00AA403C"/>
    <w:rsid w:val="00AA5431"/>
    <w:rsid w:val="00AA55E4"/>
    <w:rsid w:val="00AA5BFA"/>
    <w:rsid w:val="00AA5FEB"/>
    <w:rsid w:val="00AA6538"/>
    <w:rsid w:val="00AA7303"/>
    <w:rsid w:val="00AA79EF"/>
    <w:rsid w:val="00AA7F2A"/>
    <w:rsid w:val="00AB1BD8"/>
    <w:rsid w:val="00AB20F3"/>
    <w:rsid w:val="00AB3279"/>
    <w:rsid w:val="00AB3A3D"/>
    <w:rsid w:val="00AB3E1E"/>
    <w:rsid w:val="00AB4400"/>
    <w:rsid w:val="00AB4459"/>
    <w:rsid w:val="00AB44AE"/>
    <w:rsid w:val="00AB48FB"/>
    <w:rsid w:val="00AB4F7E"/>
    <w:rsid w:val="00AB5C99"/>
    <w:rsid w:val="00AC0CC1"/>
    <w:rsid w:val="00AC1136"/>
    <w:rsid w:val="00AC1339"/>
    <w:rsid w:val="00AC4059"/>
    <w:rsid w:val="00AC41F1"/>
    <w:rsid w:val="00AC442B"/>
    <w:rsid w:val="00AC4888"/>
    <w:rsid w:val="00AC5149"/>
    <w:rsid w:val="00AC5BFC"/>
    <w:rsid w:val="00AC613C"/>
    <w:rsid w:val="00AC6211"/>
    <w:rsid w:val="00AC653B"/>
    <w:rsid w:val="00AC655B"/>
    <w:rsid w:val="00AC66E2"/>
    <w:rsid w:val="00AC75D3"/>
    <w:rsid w:val="00AC7B51"/>
    <w:rsid w:val="00AD0D51"/>
    <w:rsid w:val="00AD0DA6"/>
    <w:rsid w:val="00AD15A7"/>
    <w:rsid w:val="00AD21BB"/>
    <w:rsid w:val="00AD2B9B"/>
    <w:rsid w:val="00AD2F94"/>
    <w:rsid w:val="00AD33F9"/>
    <w:rsid w:val="00AD37FE"/>
    <w:rsid w:val="00AD409E"/>
    <w:rsid w:val="00AD4171"/>
    <w:rsid w:val="00AD4608"/>
    <w:rsid w:val="00AD4752"/>
    <w:rsid w:val="00AD4A01"/>
    <w:rsid w:val="00AD4B48"/>
    <w:rsid w:val="00AD4C05"/>
    <w:rsid w:val="00AD54AF"/>
    <w:rsid w:val="00AD5B13"/>
    <w:rsid w:val="00AD6E2D"/>
    <w:rsid w:val="00AD7527"/>
    <w:rsid w:val="00AD75C1"/>
    <w:rsid w:val="00AD7878"/>
    <w:rsid w:val="00AE21E3"/>
    <w:rsid w:val="00AE339D"/>
    <w:rsid w:val="00AE348E"/>
    <w:rsid w:val="00AE38C5"/>
    <w:rsid w:val="00AE3ECF"/>
    <w:rsid w:val="00AE4D0D"/>
    <w:rsid w:val="00AE4E82"/>
    <w:rsid w:val="00AE72C2"/>
    <w:rsid w:val="00AE731B"/>
    <w:rsid w:val="00AE736B"/>
    <w:rsid w:val="00AE7B29"/>
    <w:rsid w:val="00AF0659"/>
    <w:rsid w:val="00AF0FCF"/>
    <w:rsid w:val="00AF1110"/>
    <w:rsid w:val="00AF1A05"/>
    <w:rsid w:val="00AF2290"/>
    <w:rsid w:val="00AF2B24"/>
    <w:rsid w:val="00AF2C24"/>
    <w:rsid w:val="00AF5B5B"/>
    <w:rsid w:val="00AF6166"/>
    <w:rsid w:val="00B002C9"/>
    <w:rsid w:val="00B0040B"/>
    <w:rsid w:val="00B0043A"/>
    <w:rsid w:val="00B0091B"/>
    <w:rsid w:val="00B02259"/>
    <w:rsid w:val="00B026A4"/>
    <w:rsid w:val="00B026CF"/>
    <w:rsid w:val="00B04B03"/>
    <w:rsid w:val="00B04E47"/>
    <w:rsid w:val="00B05042"/>
    <w:rsid w:val="00B052BF"/>
    <w:rsid w:val="00B054F7"/>
    <w:rsid w:val="00B058EB"/>
    <w:rsid w:val="00B05F21"/>
    <w:rsid w:val="00B06BE0"/>
    <w:rsid w:val="00B0753A"/>
    <w:rsid w:val="00B077B4"/>
    <w:rsid w:val="00B0799C"/>
    <w:rsid w:val="00B07D85"/>
    <w:rsid w:val="00B10093"/>
    <w:rsid w:val="00B113E2"/>
    <w:rsid w:val="00B11520"/>
    <w:rsid w:val="00B11DC1"/>
    <w:rsid w:val="00B1216F"/>
    <w:rsid w:val="00B126E7"/>
    <w:rsid w:val="00B15718"/>
    <w:rsid w:val="00B15BF0"/>
    <w:rsid w:val="00B164D8"/>
    <w:rsid w:val="00B167FC"/>
    <w:rsid w:val="00B16CA4"/>
    <w:rsid w:val="00B17A03"/>
    <w:rsid w:val="00B20901"/>
    <w:rsid w:val="00B209FB"/>
    <w:rsid w:val="00B20A09"/>
    <w:rsid w:val="00B21240"/>
    <w:rsid w:val="00B21448"/>
    <w:rsid w:val="00B21D58"/>
    <w:rsid w:val="00B223DE"/>
    <w:rsid w:val="00B224A3"/>
    <w:rsid w:val="00B247F4"/>
    <w:rsid w:val="00B24F41"/>
    <w:rsid w:val="00B24FCD"/>
    <w:rsid w:val="00B24FEA"/>
    <w:rsid w:val="00B25690"/>
    <w:rsid w:val="00B2593C"/>
    <w:rsid w:val="00B25AFF"/>
    <w:rsid w:val="00B26225"/>
    <w:rsid w:val="00B268F7"/>
    <w:rsid w:val="00B274D6"/>
    <w:rsid w:val="00B27C9E"/>
    <w:rsid w:val="00B30E62"/>
    <w:rsid w:val="00B31CB8"/>
    <w:rsid w:val="00B328F1"/>
    <w:rsid w:val="00B32FCD"/>
    <w:rsid w:val="00B33E2E"/>
    <w:rsid w:val="00B33E58"/>
    <w:rsid w:val="00B33E5A"/>
    <w:rsid w:val="00B34178"/>
    <w:rsid w:val="00B34227"/>
    <w:rsid w:val="00B3451F"/>
    <w:rsid w:val="00B34797"/>
    <w:rsid w:val="00B34A3F"/>
    <w:rsid w:val="00B34B0E"/>
    <w:rsid w:val="00B34B66"/>
    <w:rsid w:val="00B34CDF"/>
    <w:rsid w:val="00B3536B"/>
    <w:rsid w:val="00B3633C"/>
    <w:rsid w:val="00B36735"/>
    <w:rsid w:val="00B36DA5"/>
    <w:rsid w:val="00B37097"/>
    <w:rsid w:val="00B37126"/>
    <w:rsid w:val="00B37334"/>
    <w:rsid w:val="00B37DF6"/>
    <w:rsid w:val="00B4031B"/>
    <w:rsid w:val="00B40359"/>
    <w:rsid w:val="00B41D61"/>
    <w:rsid w:val="00B41FE6"/>
    <w:rsid w:val="00B420AF"/>
    <w:rsid w:val="00B42749"/>
    <w:rsid w:val="00B42A10"/>
    <w:rsid w:val="00B43C66"/>
    <w:rsid w:val="00B44260"/>
    <w:rsid w:val="00B442C1"/>
    <w:rsid w:val="00B4469A"/>
    <w:rsid w:val="00B459BD"/>
    <w:rsid w:val="00B45E16"/>
    <w:rsid w:val="00B4605F"/>
    <w:rsid w:val="00B46667"/>
    <w:rsid w:val="00B505AF"/>
    <w:rsid w:val="00B50AB9"/>
    <w:rsid w:val="00B5120A"/>
    <w:rsid w:val="00B5167C"/>
    <w:rsid w:val="00B51C47"/>
    <w:rsid w:val="00B51F6F"/>
    <w:rsid w:val="00B5219E"/>
    <w:rsid w:val="00B52302"/>
    <w:rsid w:val="00B52606"/>
    <w:rsid w:val="00B528F4"/>
    <w:rsid w:val="00B533FD"/>
    <w:rsid w:val="00B538EF"/>
    <w:rsid w:val="00B543B1"/>
    <w:rsid w:val="00B54534"/>
    <w:rsid w:val="00B54EAE"/>
    <w:rsid w:val="00B556E1"/>
    <w:rsid w:val="00B56B4B"/>
    <w:rsid w:val="00B56F03"/>
    <w:rsid w:val="00B577AB"/>
    <w:rsid w:val="00B601B8"/>
    <w:rsid w:val="00B60400"/>
    <w:rsid w:val="00B60705"/>
    <w:rsid w:val="00B611A5"/>
    <w:rsid w:val="00B614EA"/>
    <w:rsid w:val="00B63157"/>
    <w:rsid w:val="00B63F56"/>
    <w:rsid w:val="00B6433E"/>
    <w:rsid w:val="00B64C81"/>
    <w:rsid w:val="00B655CE"/>
    <w:rsid w:val="00B65A44"/>
    <w:rsid w:val="00B661CD"/>
    <w:rsid w:val="00B66497"/>
    <w:rsid w:val="00B66789"/>
    <w:rsid w:val="00B66BCA"/>
    <w:rsid w:val="00B70CBB"/>
    <w:rsid w:val="00B70D42"/>
    <w:rsid w:val="00B71522"/>
    <w:rsid w:val="00B71D6D"/>
    <w:rsid w:val="00B71F70"/>
    <w:rsid w:val="00B72C77"/>
    <w:rsid w:val="00B72D13"/>
    <w:rsid w:val="00B73384"/>
    <w:rsid w:val="00B734F1"/>
    <w:rsid w:val="00B7382B"/>
    <w:rsid w:val="00B73963"/>
    <w:rsid w:val="00B73E13"/>
    <w:rsid w:val="00B746C3"/>
    <w:rsid w:val="00B74A40"/>
    <w:rsid w:val="00B74DCF"/>
    <w:rsid w:val="00B755B6"/>
    <w:rsid w:val="00B76645"/>
    <w:rsid w:val="00B76FE1"/>
    <w:rsid w:val="00B77CCC"/>
    <w:rsid w:val="00B802DA"/>
    <w:rsid w:val="00B8037E"/>
    <w:rsid w:val="00B80DB6"/>
    <w:rsid w:val="00B80E10"/>
    <w:rsid w:val="00B810DC"/>
    <w:rsid w:val="00B8203C"/>
    <w:rsid w:val="00B8273A"/>
    <w:rsid w:val="00B82BB8"/>
    <w:rsid w:val="00B836BD"/>
    <w:rsid w:val="00B83C61"/>
    <w:rsid w:val="00B851E6"/>
    <w:rsid w:val="00B85510"/>
    <w:rsid w:val="00B85981"/>
    <w:rsid w:val="00B85FCA"/>
    <w:rsid w:val="00B86197"/>
    <w:rsid w:val="00B863CE"/>
    <w:rsid w:val="00B86D99"/>
    <w:rsid w:val="00B8735B"/>
    <w:rsid w:val="00B87B3D"/>
    <w:rsid w:val="00B87D7D"/>
    <w:rsid w:val="00B90496"/>
    <w:rsid w:val="00B907E5"/>
    <w:rsid w:val="00B90F06"/>
    <w:rsid w:val="00B910CD"/>
    <w:rsid w:val="00B910F0"/>
    <w:rsid w:val="00B917EE"/>
    <w:rsid w:val="00B92764"/>
    <w:rsid w:val="00B92B93"/>
    <w:rsid w:val="00B93EAD"/>
    <w:rsid w:val="00B94018"/>
    <w:rsid w:val="00B94352"/>
    <w:rsid w:val="00B94BCA"/>
    <w:rsid w:val="00B9547F"/>
    <w:rsid w:val="00B9681A"/>
    <w:rsid w:val="00B96BC3"/>
    <w:rsid w:val="00B96D67"/>
    <w:rsid w:val="00B9702A"/>
    <w:rsid w:val="00B97088"/>
    <w:rsid w:val="00B970BD"/>
    <w:rsid w:val="00BA02D4"/>
    <w:rsid w:val="00BA065A"/>
    <w:rsid w:val="00BA098F"/>
    <w:rsid w:val="00BA176A"/>
    <w:rsid w:val="00BA17A0"/>
    <w:rsid w:val="00BA1B82"/>
    <w:rsid w:val="00BA2705"/>
    <w:rsid w:val="00BA356C"/>
    <w:rsid w:val="00BA6242"/>
    <w:rsid w:val="00BA6588"/>
    <w:rsid w:val="00BA6C1E"/>
    <w:rsid w:val="00BA6DFC"/>
    <w:rsid w:val="00BA7381"/>
    <w:rsid w:val="00BB00E5"/>
    <w:rsid w:val="00BB075A"/>
    <w:rsid w:val="00BB08A5"/>
    <w:rsid w:val="00BB18EC"/>
    <w:rsid w:val="00BB2577"/>
    <w:rsid w:val="00BB2921"/>
    <w:rsid w:val="00BB2BB2"/>
    <w:rsid w:val="00BB2FA4"/>
    <w:rsid w:val="00BB394E"/>
    <w:rsid w:val="00BB3A7B"/>
    <w:rsid w:val="00BB3C79"/>
    <w:rsid w:val="00BB420E"/>
    <w:rsid w:val="00BB4768"/>
    <w:rsid w:val="00BB53BB"/>
    <w:rsid w:val="00BB53F0"/>
    <w:rsid w:val="00BB5570"/>
    <w:rsid w:val="00BB6082"/>
    <w:rsid w:val="00BB6629"/>
    <w:rsid w:val="00BB6D64"/>
    <w:rsid w:val="00BB6E60"/>
    <w:rsid w:val="00BB6E65"/>
    <w:rsid w:val="00BB6E8A"/>
    <w:rsid w:val="00BB76C8"/>
    <w:rsid w:val="00BB7A68"/>
    <w:rsid w:val="00BB7D53"/>
    <w:rsid w:val="00BB7F17"/>
    <w:rsid w:val="00BC1A9C"/>
    <w:rsid w:val="00BC2CF6"/>
    <w:rsid w:val="00BC334C"/>
    <w:rsid w:val="00BC3B22"/>
    <w:rsid w:val="00BC3F48"/>
    <w:rsid w:val="00BC5389"/>
    <w:rsid w:val="00BC54CA"/>
    <w:rsid w:val="00BC5558"/>
    <w:rsid w:val="00BC68FF"/>
    <w:rsid w:val="00BC7A64"/>
    <w:rsid w:val="00BD0329"/>
    <w:rsid w:val="00BD0696"/>
    <w:rsid w:val="00BD074E"/>
    <w:rsid w:val="00BD131D"/>
    <w:rsid w:val="00BD174B"/>
    <w:rsid w:val="00BD19B1"/>
    <w:rsid w:val="00BD292E"/>
    <w:rsid w:val="00BD31FE"/>
    <w:rsid w:val="00BD34CD"/>
    <w:rsid w:val="00BD35DF"/>
    <w:rsid w:val="00BD35F8"/>
    <w:rsid w:val="00BD37F9"/>
    <w:rsid w:val="00BD3CD4"/>
    <w:rsid w:val="00BD54F2"/>
    <w:rsid w:val="00BD652F"/>
    <w:rsid w:val="00BD71F1"/>
    <w:rsid w:val="00BD7A0B"/>
    <w:rsid w:val="00BD7C2A"/>
    <w:rsid w:val="00BE1055"/>
    <w:rsid w:val="00BE106D"/>
    <w:rsid w:val="00BE12EC"/>
    <w:rsid w:val="00BE15EC"/>
    <w:rsid w:val="00BE1613"/>
    <w:rsid w:val="00BE1715"/>
    <w:rsid w:val="00BE1E74"/>
    <w:rsid w:val="00BE2682"/>
    <w:rsid w:val="00BE2812"/>
    <w:rsid w:val="00BE3241"/>
    <w:rsid w:val="00BE32FE"/>
    <w:rsid w:val="00BE3721"/>
    <w:rsid w:val="00BE3D8B"/>
    <w:rsid w:val="00BE423E"/>
    <w:rsid w:val="00BE5774"/>
    <w:rsid w:val="00BE70C4"/>
    <w:rsid w:val="00BE739B"/>
    <w:rsid w:val="00BE75EF"/>
    <w:rsid w:val="00BE776E"/>
    <w:rsid w:val="00BF153F"/>
    <w:rsid w:val="00BF16A1"/>
    <w:rsid w:val="00BF21D8"/>
    <w:rsid w:val="00BF320D"/>
    <w:rsid w:val="00BF338A"/>
    <w:rsid w:val="00BF47D2"/>
    <w:rsid w:val="00BF4D43"/>
    <w:rsid w:val="00BF5C12"/>
    <w:rsid w:val="00BF7116"/>
    <w:rsid w:val="00BF75EF"/>
    <w:rsid w:val="00C000E2"/>
    <w:rsid w:val="00C00629"/>
    <w:rsid w:val="00C00BA0"/>
    <w:rsid w:val="00C015E4"/>
    <w:rsid w:val="00C01C22"/>
    <w:rsid w:val="00C027CC"/>
    <w:rsid w:val="00C031AC"/>
    <w:rsid w:val="00C03820"/>
    <w:rsid w:val="00C041A4"/>
    <w:rsid w:val="00C04BE1"/>
    <w:rsid w:val="00C05C66"/>
    <w:rsid w:val="00C05F68"/>
    <w:rsid w:val="00C06B44"/>
    <w:rsid w:val="00C07138"/>
    <w:rsid w:val="00C073E0"/>
    <w:rsid w:val="00C074C1"/>
    <w:rsid w:val="00C111EE"/>
    <w:rsid w:val="00C11E9B"/>
    <w:rsid w:val="00C12526"/>
    <w:rsid w:val="00C1252D"/>
    <w:rsid w:val="00C132ED"/>
    <w:rsid w:val="00C1336C"/>
    <w:rsid w:val="00C13A7E"/>
    <w:rsid w:val="00C14081"/>
    <w:rsid w:val="00C141C2"/>
    <w:rsid w:val="00C141C6"/>
    <w:rsid w:val="00C1499D"/>
    <w:rsid w:val="00C14DC3"/>
    <w:rsid w:val="00C14DC6"/>
    <w:rsid w:val="00C15396"/>
    <w:rsid w:val="00C15B96"/>
    <w:rsid w:val="00C15DFE"/>
    <w:rsid w:val="00C1634F"/>
    <w:rsid w:val="00C16CD5"/>
    <w:rsid w:val="00C17459"/>
    <w:rsid w:val="00C2008D"/>
    <w:rsid w:val="00C20335"/>
    <w:rsid w:val="00C2053F"/>
    <w:rsid w:val="00C2063A"/>
    <w:rsid w:val="00C21118"/>
    <w:rsid w:val="00C215BF"/>
    <w:rsid w:val="00C21F27"/>
    <w:rsid w:val="00C21FD2"/>
    <w:rsid w:val="00C23870"/>
    <w:rsid w:val="00C23C86"/>
    <w:rsid w:val="00C243B1"/>
    <w:rsid w:val="00C2445B"/>
    <w:rsid w:val="00C25185"/>
    <w:rsid w:val="00C2576B"/>
    <w:rsid w:val="00C2662F"/>
    <w:rsid w:val="00C27465"/>
    <w:rsid w:val="00C2786C"/>
    <w:rsid w:val="00C3043A"/>
    <w:rsid w:val="00C3081D"/>
    <w:rsid w:val="00C30DCE"/>
    <w:rsid w:val="00C3188F"/>
    <w:rsid w:val="00C31ACA"/>
    <w:rsid w:val="00C31AE9"/>
    <w:rsid w:val="00C32230"/>
    <w:rsid w:val="00C322E0"/>
    <w:rsid w:val="00C32CA0"/>
    <w:rsid w:val="00C3303A"/>
    <w:rsid w:val="00C331A0"/>
    <w:rsid w:val="00C33A1D"/>
    <w:rsid w:val="00C33ED8"/>
    <w:rsid w:val="00C34657"/>
    <w:rsid w:val="00C3571C"/>
    <w:rsid w:val="00C377C0"/>
    <w:rsid w:val="00C41367"/>
    <w:rsid w:val="00C4183D"/>
    <w:rsid w:val="00C41EA4"/>
    <w:rsid w:val="00C42150"/>
    <w:rsid w:val="00C4316A"/>
    <w:rsid w:val="00C432A3"/>
    <w:rsid w:val="00C43D61"/>
    <w:rsid w:val="00C43DB0"/>
    <w:rsid w:val="00C44202"/>
    <w:rsid w:val="00C4485A"/>
    <w:rsid w:val="00C44A11"/>
    <w:rsid w:val="00C46709"/>
    <w:rsid w:val="00C47ED9"/>
    <w:rsid w:val="00C47F42"/>
    <w:rsid w:val="00C50A08"/>
    <w:rsid w:val="00C5104E"/>
    <w:rsid w:val="00C51982"/>
    <w:rsid w:val="00C52AFC"/>
    <w:rsid w:val="00C53744"/>
    <w:rsid w:val="00C539C5"/>
    <w:rsid w:val="00C53BE4"/>
    <w:rsid w:val="00C5408D"/>
    <w:rsid w:val="00C54958"/>
    <w:rsid w:val="00C55B3B"/>
    <w:rsid w:val="00C55C8A"/>
    <w:rsid w:val="00C55FB4"/>
    <w:rsid w:val="00C56283"/>
    <w:rsid w:val="00C5681C"/>
    <w:rsid w:val="00C56CA0"/>
    <w:rsid w:val="00C602A3"/>
    <w:rsid w:val="00C606E4"/>
    <w:rsid w:val="00C60C80"/>
    <w:rsid w:val="00C60EC4"/>
    <w:rsid w:val="00C61599"/>
    <w:rsid w:val="00C6289C"/>
    <w:rsid w:val="00C62A41"/>
    <w:rsid w:val="00C62F16"/>
    <w:rsid w:val="00C62FD4"/>
    <w:rsid w:val="00C64750"/>
    <w:rsid w:val="00C65A2D"/>
    <w:rsid w:val="00C65B2E"/>
    <w:rsid w:val="00C65FE5"/>
    <w:rsid w:val="00C666B0"/>
    <w:rsid w:val="00C67DA3"/>
    <w:rsid w:val="00C70208"/>
    <w:rsid w:val="00C70D23"/>
    <w:rsid w:val="00C717A1"/>
    <w:rsid w:val="00C71C73"/>
    <w:rsid w:val="00C7266F"/>
    <w:rsid w:val="00C72AB7"/>
    <w:rsid w:val="00C735FB"/>
    <w:rsid w:val="00C738C3"/>
    <w:rsid w:val="00C73D5B"/>
    <w:rsid w:val="00C74ABB"/>
    <w:rsid w:val="00C74E23"/>
    <w:rsid w:val="00C76166"/>
    <w:rsid w:val="00C7639D"/>
    <w:rsid w:val="00C76990"/>
    <w:rsid w:val="00C76F83"/>
    <w:rsid w:val="00C7774A"/>
    <w:rsid w:val="00C800DB"/>
    <w:rsid w:val="00C80991"/>
    <w:rsid w:val="00C81F01"/>
    <w:rsid w:val="00C825C8"/>
    <w:rsid w:val="00C82632"/>
    <w:rsid w:val="00C83B48"/>
    <w:rsid w:val="00C83C77"/>
    <w:rsid w:val="00C8542C"/>
    <w:rsid w:val="00C86EE5"/>
    <w:rsid w:val="00C8709F"/>
    <w:rsid w:val="00C879F1"/>
    <w:rsid w:val="00C87B1A"/>
    <w:rsid w:val="00C87BC0"/>
    <w:rsid w:val="00C90155"/>
    <w:rsid w:val="00C908E3"/>
    <w:rsid w:val="00C90FBB"/>
    <w:rsid w:val="00C92680"/>
    <w:rsid w:val="00C92DCC"/>
    <w:rsid w:val="00C954DD"/>
    <w:rsid w:val="00C95796"/>
    <w:rsid w:val="00C96978"/>
    <w:rsid w:val="00CA00F1"/>
    <w:rsid w:val="00CA033A"/>
    <w:rsid w:val="00CA0397"/>
    <w:rsid w:val="00CA0623"/>
    <w:rsid w:val="00CA0CA2"/>
    <w:rsid w:val="00CA1401"/>
    <w:rsid w:val="00CA195F"/>
    <w:rsid w:val="00CA1F22"/>
    <w:rsid w:val="00CA2295"/>
    <w:rsid w:val="00CA2DAF"/>
    <w:rsid w:val="00CA2F0D"/>
    <w:rsid w:val="00CA3238"/>
    <w:rsid w:val="00CA39F9"/>
    <w:rsid w:val="00CA3C9B"/>
    <w:rsid w:val="00CA3F2B"/>
    <w:rsid w:val="00CA45C9"/>
    <w:rsid w:val="00CA46B9"/>
    <w:rsid w:val="00CA5AC2"/>
    <w:rsid w:val="00CA5AD7"/>
    <w:rsid w:val="00CA60FD"/>
    <w:rsid w:val="00CA6C0A"/>
    <w:rsid w:val="00CA73E8"/>
    <w:rsid w:val="00CA74F7"/>
    <w:rsid w:val="00CA76A9"/>
    <w:rsid w:val="00CA7DB2"/>
    <w:rsid w:val="00CB043F"/>
    <w:rsid w:val="00CB0793"/>
    <w:rsid w:val="00CB0BA5"/>
    <w:rsid w:val="00CB2320"/>
    <w:rsid w:val="00CB4185"/>
    <w:rsid w:val="00CB48C7"/>
    <w:rsid w:val="00CB4A4B"/>
    <w:rsid w:val="00CB4EA1"/>
    <w:rsid w:val="00CB523B"/>
    <w:rsid w:val="00CB5C90"/>
    <w:rsid w:val="00CB5C9D"/>
    <w:rsid w:val="00CB68EF"/>
    <w:rsid w:val="00CC0098"/>
    <w:rsid w:val="00CC113D"/>
    <w:rsid w:val="00CC21DA"/>
    <w:rsid w:val="00CC278C"/>
    <w:rsid w:val="00CC2884"/>
    <w:rsid w:val="00CC3380"/>
    <w:rsid w:val="00CC35FB"/>
    <w:rsid w:val="00CC3732"/>
    <w:rsid w:val="00CC4272"/>
    <w:rsid w:val="00CC4827"/>
    <w:rsid w:val="00CC4CE4"/>
    <w:rsid w:val="00CC51F6"/>
    <w:rsid w:val="00CC5D17"/>
    <w:rsid w:val="00CC61A6"/>
    <w:rsid w:val="00CC6485"/>
    <w:rsid w:val="00CC6497"/>
    <w:rsid w:val="00CC7672"/>
    <w:rsid w:val="00CC7677"/>
    <w:rsid w:val="00CC7990"/>
    <w:rsid w:val="00CC7A0D"/>
    <w:rsid w:val="00CD0A30"/>
    <w:rsid w:val="00CD1FCC"/>
    <w:rsid w:val="00CD2EFD"/>
    <w:rsid w:val="00CD34B8"/>
    <w:rsid w:val="00CD3C58"/>
    <w:rsid w:val="00CD4562"/>
    <w:rsid w:val="00CD4E80"/>
    <w:rsid w:val="00CD50ED"/>
    <w:rsid w:val="00CD55AA"/>
    <w:rsid w:val="00CD56AA"/>
    <w:rsid w:val="00CD5DCB"/>
    <w:rsid w:val="00CD5DD7"/>
    <w:rsid w:val="00CD64E3"/>
    <w:rsid w:val="00CD7777"/>
    <w:rsid w:val="00CD7B14"/>
    <w:rsid w:val="00CE033F"/>
    <w:rsid w:val="00CE05DD"/>
    <w:rsid w:val="00CE062C"/>
    <w:rsid w:val="00CE0AA4"/>
    <w:rsid w:val="00CE0B7F"/>
    <w:rsid w:val="00CE1611"/>
    <w:rsid w:val="00CE1673"/>
    <w:rsid w:val="00CE17A6"/>
    <w:rsid w:val="00CE1A94"/>
    <w:rsid w:val="00CE23A8"/>
    <w:rsid w:val="00CE3293"/>
    <w:rsid w:val="00CE373B"/>
    <w:rsid w:val="00CE433D"/>
    <w:rsid w:val="00CE4A3D"/>
    <w:rsid w:val="00CE4D3A"/>
    <w:rsid w:val="00CE5740"/>
    <w:rsid w:val="00CE6826"/>
    <w:rsid w:val="00CE6B57"/>
    <w:rsid w:val="00CE73E2"/>
    <w:rsid w:val="00CE7CC6"/>
    <w:rsid w:val="00CE7D36"/>
    <w:rsid w:val="00CF0618"/>
    <w:rsid w:val="00CF0A03"/>
    <w:rsid w:val="00CF2428"/>
    <w:rsid w:val="00CF278C"/>
    <w:rsid w:val="00CF335C"/>
    <w:rsid w:val="00CF5203"/>
    <w:rsid w:val="00CF6C30"/>
    <w:rsid w:val="00CF6E61"/>
    <w:rsid w:val="00CF7DA5"/>
    <w:rsid w:val="00D015BB"/>
    <w:rsid w:val="00D01B86"/>
    <w:rsid w:val="00D02054"/>
    <w:rsid w:val="00D02109"/>
    <w:rsid w:val="00D03C4F"/>
    <w:rsid w:val="00D03E69"/>
    <w:rsid w:val="00D041F1"/>
    <w:rsid w:val="00D041FE"/>
    <w:rsid w:val="00D04B45"/>
    <w:rsid w:val="00D05704"/>
    <w:rsid w:val="00D05878"/>
    <w:rsid w:val="00D066EA"/>
    <w:rsid w:val="00D07041"/>
    <w:rsid w:val="00D079A5"/>
    <w:rsid w:val="00D1069F"/>
    <w:rsid w:val="00D107DF"/>
    <w:rsid w:val="00D10B91"/>
    <w:rsid w:val="00D1141B"/>
    <w:rsid w:val="00D11A3B"/>
    <w:rsid w:val="00D11D35"/>
    <w:rsid w:val="00D1375D"/>
    <w:rsid w:val="00D13B9C"/>
    <w:rsid w:val="00D13C64"/>
    <w:rsid w:val="00D13CA0"/>
    <w:rsid w:val="00D14228"/>
    <w:rsid w:val="00D148AF"/>
    <w:rsid w:val="00D156F0"/>
    <w:rsid w:val="00D16DF5"/>
    <w:rsid w:val="00D17234"/>
    <w:rsid w:val="00D17A68"/>
    <w:rsid w:val="00D17D93"/>
    <w:rsid w:val="00D20052"/>
    <w:rsid w:val="00D20059"/>
    <w:rsid w:val="00D20859"/>
    <w:rsid w:val="00D20EC9"/>
    <w:rsid w:val="00D210CB"/>
    <w:rsid w:val="00D21FC4"/>
    <w:rsid w:val="00D22B64"/>
    <w:rsid w:val="00D22F8B"/>
    <w:rsid w:val="00D23813"/>
    <w:rsid w:val="00D23942"/>
    <w:rsid w:val="00D23C74"/>
    <w:rsid w:val="00D2414F"/>
    <w:rsid w:val="00D25DAA"/>
    <w:rsid w:val="00D26956"/>
    <w:rsid w:val="00D26F46"/>
    <w:rsid w:val="00D27A2F"/>
    <w:rsid w:val="00D3081F"/>
    <w:rsid w:val="00D30C6D"/>
    <w:rsid w:val="00D31668"/>
    <w:rsid w:val="00D31931"/>
    <w:rsid w:val="00D31976"/>
    <w:rsid w:val="00D31B36"/>
    <w:rsid w:val="00D31E44"/>
    <w:rsid w:val="00D32104"/>
    <w:rsid w:val="00D328A6"/>
    <w:rsid w:val="00D32D79"/>
    <w:rsid w:val="00D32E38"/>
    <w:rsid w:val="00D34212"/>
    <w:rsid w:val="00D345AD"/>
    <w:rsid w:val="00D356A5"/>
    <w:rsid w:val="00D35999"/>
    <w:rsid w:val="00D36D2E"/>
    <w:rsid w:val="00D374CD"/>
    <w:rsid w:val="00D404FA"/>
    <w:rsid w:val="00D40D3B"/>
    <w:rsid w:val="00D41D3C"/>
    <w:rsid w:val="00D42405"/>
    <w:rsid w:val="00D425DE"/>
    <w:rsid w:val="00D429E1"/>
    <w:rsid w:val="00D43064"/>
    <w:rsid w:val="00D43754"/>
    <w:rsid w:val="00D44340"/>
    <w:rsid w:val="00D45510"/>
    <w:rsid w:val="00D45A3D"/>
    <w:rsid w:val="00D45CB7"/>
    <w:rsid w:val="00D46060"/>
    <w:rsid w:val="00D46385"/>
    <w:rsid w:val="00D46A46"/>
    <w:rsid w:val="00D46BE5"/>
    <w:rsid w:val="00D46E24"/>
    <w:rsid w:val="00D479D7"/>
    <w:rsid w:val="00D50F28"/>
    <w:rsid w:val="00D51194"/>
    <w:rsid w:val="00D515C7"/>
    <w:rsid w:val="00D51793"/>
    <w:rsid w:val="00D52736"/>
    <w:rsid w:val="00D530D4"/>
    <w:rsid w:val="00D53634"/>
    <w:rsid w:val="00D53F07"/>
    <w:rsid w:val="00D53F37"/>
    <w:rsid w:val="00D55090"/>
    <w:rsid w:val="00D5693E"/>
    <w:rsid w:val="00D5741E"/>
    <w:rsid w:val="00D57516"/>
    <w:rsid w:val="00D57E48"/>
    <w:rsid w:val="00D6154B"/>
    <w:rsid w:val="00D615D9"/>
    <w:rsid w:val="00D64049"/>
    <w:rsid w:val="00D64108"/>
    <w:rsid w:val="00D643BF"/>
    <w:rsid w:val="00D64756"/>
    <w:rsid w:val="00D6484C"/>
    <w:rsid w:val="00D64C11"/>
    <w:rsid w:val="00D668BD"/>
    <w:rsid w:val="00D6718D"/>
    <w:rsid w:val="00D679D4"/>
    <w:rsid w:val="00D7050F"/>
    <w:rsid w:val="00D70824"/>
    <w:rsid w:val="00D70CD7"/>
    <w:rsid w:val="00D7132F"/>
    <w:rsid w:val="00D716E0"/>
    <w:rsid w:val="00D71FB6"/>
    <w:rsid w:val="00D72445"/>
    <w:rsid w:val="00D7298A"/>
    <w:rsid w:val="00D72FDC"/>
    <w:rsid w:val="00D73B47"/>
    <w:rsid w:val="00D73F0C"/>
    <w:rsid w:val="00D74261"/>
    <w:rsid w:val="00D7496C"/>
    <w:rsid w:val="00D74DE3"/>
    <w:rsid w:val="00D75368"/>
    <w:rsid w:val="00D75B6F"/>
    <w:rsid w:val="00D76225"/>
    <w:rsid w:val="00D77DBE"/>
    <w:rsid w:val="00D80382"/>
    <w:rsid w:val="00D80465"/>
    <w:rsid w:val="00D804BF"/>
    <w:rsid w:val="00D80598"/>
    <w:rsid w:val="00D807E8"/>
    <w:rsid w:val="00D808F5"/>
    <w:rsid w:val="00D80BEC"/>
    <w:rsid w:val="00D811A6"/>
    <w:rsid w:val="00D819D9"/>
    <w:rsid w:val="00D81EBB"/>
    <w:rsid w:val="00D81ECB"/>
    <w:rsid w:val="00D82CF7"/>
    <w:rsid w:val="00D82F90"/>
    <w:rsid w:val="00D84676"/>
    <w:rsid w:val="00D85880"/>
    <w:rsid w:val="00D86E94"/>
    <w:rsid w:val="00D87114"/>
    <w:rsid w:val="00D8771C"/>
    <w:rsid w:val="00D8779D"/>
    <w:rsid w:val="00D87B0E"/>
    <w:rsid w:val="00D87DE7"/>
    <w:rsid w:val="00D87E47"/>
    <w:rsid w:val="00D900FD"/>
    <w:rsid w:val="00D90292"/>
    <w:rsid w:val="00D90A2C"/>
    <w:rsid w:val="00D914E5"/>
    <w:rsid w:val="00D91A6A"/>
    <w:rsid w:val="00D91AC0"/>
    <w:rsid w:val="00D9206E"/>
    <w:rsid w:val="00D92CCC"/>
    <w:rsid w:val="00D92D44"/>
    <w:rsid w:val="00D9424C"/>
    <w:rsid w:val="00D943CD"/>
    <w:rsid w:val="00D95E94"/>
    <w:rsid w:val="00D96D88"/>
    <w:rsid w:val="00D96EAC"/>
    <w:rsid w:val="00D96ED7"/>
    <w:rsid w:val="00D97BC2"/>
    <w:rsid w:val="00DA0453"/>
    <w:rsid w:val="00DA2402"/>
    <w:rsid w:val="00DA3201"/>
    <w:rsid w:val="00DA375C"/>
    <w:rsid w:val="00DA38E8"/>
    <w:rsid w:val="00DA47C5"/>
    <w:rsid w:val="00DA4B85"/>
    <w:rsid w:val="00DA5904"/>
    <w:rsid w:val="00DA5FAC"/>
    <w:rsid w:val="00DA602F"/>
    <w:rsid w:val="00DA6537"/>
    <w:rsid w:val="00DA731F"/>
    <w:rsid w:val="00DA74BC"/>
    <w:rsid w:val="00DA7F57"/>
    <w:rsid w:val="00DB06BE"/>
    <w:rsid w:val="00DB07B3"/>
    <w:rsid w:val="00DB09EF"/>
    <w:rsid w:val="00DB0DAA"/>
    <w:rsid w:val="00DB0E36"/>
    <w:rsid w:val="00DB10E5"/>
    <w:rsid w:val="00DB115B"/>
    <w:rsid w:val="00DB1A71"/>
    <w:rsid w:val="00DB25F2"/>
    <w:rsid w:val="00DB29E6"/>
    <w:rsid w:val="00DB3816"/>
    <w:rsid w:val="00DB3A9B"/>
    <w:rsid w:val="00DB3C44"/>
    <w:rsid w:val="00DB455E"/>
    <w:rsid w:val="00DB46B5"/>
    <w:rsid w:val="00DB531A"/>
    <w:rsid w:val="00DB6960"/>
    <w:rsid w:val="00DB700A"/>
    <w:rsid w:val="00DB7372"/>
    <w:rsid w:val="00DB77F5"/>
    <w:rsid w:val="00DB7BD2"/>
    <w:rsid w:val="00DC01DA"/>
    <w:rsid w:val="00DC11ED"/>
    <w:rsid w:val="00DC16A8"/>
    <w:rsid w:val="00DC29CF"/>
    <w:rsid w:val="00DC2EF7"/>
    <w:rsid w:val="00DC366D"/>
    <w:rsid w:val="00DC3D40"/>
    <w:rsid w:val="00DC4F1A"/>
    <w:rsid w:val="00DC4F80"/>
    <w:rsid w:val="00DC504B"/>
    <w:rsid w:val="00DC519A"/>
    <w:rsid w:val="00DC52B5"/>
    <w:rsid w:val="00DC5C6A"/>
    <w:rsid w:val="00DC5CD0"/>
    <w:rsid w:val="00DC5CD5"/>
    <w:rsid w:val="00DC5EF7"/>
    <w:rsid w:val="00DC6381"/>
    <w:rsid w:val="00DC6DE0"/>
    <w:rsid w:val="00DC7295"/>
    <w:rsid w:val="00DC73FE"/>
    <w:rsid w:val="00DC7576"/>
    <w:rsid w:val="00DC7BB1"/>
    <w:rsid w:val="00DD0365"/>
    <w:rsid w:val="00DD0C93"/>
    <w:rsid w:val="00DD12FC"/>
    <w:rsid w:val="00DD1BFB"/>
    <w:rsid w:val="00DD2699"/>
    <w:rsid w:val="00DD2FE4"/>
    <w:rsid w:val="00DD31B6"/>
    <w:rsid w:val="00DD45AE"/>
    <w:rsid w:val="00DD4F45"/>
    <w:rsid w:val="00DD5408"/>
    <w:rsid w:val="00DD54DF"/>
    <w:rsid w:val="00DD5BA8"/>
    <w:rsid w:val="00DD5BEA"/>
    <w:rsid w:val="00DD6BEC"/>
    <w:rsid w:val="00DD7E75"/>
    <w:rsid w:val="00DE02A5"/>
    <w:rsid w:val="00DE035B"/>
    <w:rsid w:val="00DE0741"/>
    <w:rsid w:val="00DE0D36"/>
    <w:rsid w:val="00DE1178"/>
    <w:rsid w:val="00DE11A2"/>
    <w:rsid w:val="00DE14CB"/>
    <w:rsid w:val="00DE1653"/>
    <w:rsid w:val="00DE17E6"/>
    <w:rsid w:val="00DE1BF7"/>
    <w:rsid w:val="00DE226D"/>
    <w:rsid w:val="00DE29C0"/>
    <w:rsid w:val="00DE2EFC"/>
    <w:rsid w:val="00DE3201"/>
    <w:rsid w:val="00DE3580"/>
    <w:rsid w:val="00DE39B8"/>
    <w:rsid w:val="00DE4914"/>
    <w:rsid w:val="00DE4AFA"/>
    <w:rsid w:val="00DE4B6A"/>
    <w:rsid w:val="00DE51C4"/>
    <w:rsid w:val="00DE568C"/>
    <w:rsid w:val="00DE56F7"/>
    <w:rsid w:val="00DE56FB"/>
    <w:rsid w:val="00DE5FB3"/>
    <w:rsid w:val="00DE7D5E"/>
    <w:rsid w:val="00DF0587"/>
    <w:rsid w:val="00DF1B1F"/>
    <w:rsid w:val="00DF1FD3"/>
    <w:rsid w:val="00DF221D"/>
    <w:rsid w:val="00DF373E"/>
    <w:rsid w:val="00DF396B"/>
    <w:rsid w:val="00DF3E97"/>
    <w:rsid w:val="00DF42FC"/>
    <w:rsid w:val="00DF5C23"/>
    <w:rsid w:val="00DF5F57"/>
    <w:rsid w:val="00DF623A"/>
    <w:rsid w:val="00DF6BCF"/>
    <w:rsid w:val="00DF6EA7"/>
    <w:rsid w:val="00E00B08"/>
    <w:rsid w:val="00E0185D"/>
    <w:rsid w:val="00E0205B"/>
    <w:rsid w:val="00E02687"/>
    <w:rsid w:val="00E027E2"/>
    <w:rsid w:val="00E03943"/>
    <w:rsid w:val="00E03B40"/>
    <w:rsid w:val="00E042AC"/>
    <w:rsid w:val="00E05426"/>
    <w:rsid w:val="00E055DC"/>
    <w:rsid w:val="00E05FF5"/>
    <w:rsid w:val="00E066C4"/>
    <w:rsid w:val="00E076C2"/>
    <w:rsid w:val="00E1021A"/>
    <w:rsid w:val="00E111A8"/>
    <w:rsid w:val="00E11219"/>
    <w:rsid w:val="00E11565"/>
    <w:rsid w:val="00E11749"/>
    <w:rsid w:val="00E11A53"/>
    <w:rsid w:val="00E12253"/>
    <w:rsid w:val="00E12546"/>
    <w:rsid w:val="00E1286A"/>
    <w:rsid w:val="00E1318C"/>
    <w:rsid w:val="00E13254"/>
    <w:rsid w:val="00E136EF"/>
    <w:rsid w:val="00E13F2B"/>
    <w:rsid w:val="00E15074"/>
    <w:rsid w:val="00E15691"/>
    <w:rsid w:val="00E15C18"/>
    <w:rsid w:val="00E16D44"/>
    <w:rsid w:val="00E175BE"/>
    <w:rsid w:val="00E176F2"/>
    <w:rsid w:val="00E17D8F"/>
    <w:rsid w:val="00E20804"/>
    <w:rsid w:val="00E20884"/>
    <w:rsid w:val="00E20B62"/>
    <w:rsid w:val="00E20DDE"/>
    <w:rsid w:val="00E2135F"/>
    <w:rsid w:val="00E22045"/>
    <w:rsid w:val="00E22841"/>
    <w:rsid w:val="00E22ACB"/>
    <w:rsid w:val="00E241D3"/>
    <w:rsid w:val="00E24691"/>
    <w:rsid w:val="00E24974"/>
    <w:rsid w:val="00E24E84"/>
    <w:rsid w:val="00E2501C"/>
    <w:rsid w:val="00E2544B"/>
    <w:rsid w:val="00E2599C"/>
    <w:rsid w:val="00E2684B"/>
    <w:rsid w:val="00E27846"/>
    <w:rsid w:val="00E279E9"/>
    <w:rsid w:val="00E27FBF"/>
    <w:rsid w:val="00E30075"/>
    <w:rsid w:val="00E30493"/>
    <w:rsid w:val="00E305D3"/>
    <w:rsid w:val="00E30C9A"/>
    <w:rsid w:val="00E314E2"/>
    <w:rsid w:val="00E31591"/>
    <w:rsid w:val="00E324F2"/>
    <w:rsid w:val="00E3353F"/>
    <w:rsid w:val="00E35093"/>
    <w:rsid w:val="00E366F3"/>
    <w:rsid w:val="00E40C64"/>
    <w:rsid w:val="00E40EB9"/>
    <w:rsid w:val="00E415C0"/>
    <w:rsid w:val="00E418DE"/>
    <w:rsid w:val="00E41CDB"/>
    <w:rsid w:val="00E431B9"/>
    <w:rsid w:val="00E432A0"/>
    <w:rsid w:val="00E44192"/>
    <w:rsid w:val="00E445AA"/>
    <w:rsid w:val="00E44E4F"/>
    <w:rsid w:val="00E451DA"/>
    <w:rsid w:val="00E4524F"/>
    <w:rsid w:val="00E45B1B"/>
    <w:rsid w:val="00E45BA6"/>
    <w:rsid w:val="00E45C77"/>
    <w:rsid w:val="00E45FFA"/>
    <w:rsid w:val="00E472A8"/>
    <w:rsid w:val="00E4762B"/>
    <w:rsid w:val="00E501FB"/>
    <w:rsid w:val="00E50226"/>
    <w:rsid w:val="00E504F9"/>
    <w:rsid w:val="00E519C8"/>
    <w:rsid w:val="00E51AFD"/>
    <w:rsid w:val="00E52852"/>
    <w:rsid w:val="00E52F48"/>
    <w:rsid w:val="00E52FA1"/>
    <w:rsid w:val="00E533BB"/>
    <w:rsid w:val="00E5350A"/>
    <w:rsid w:val="00E543D3"/>
    <w:rsid w:val="00E54C9F"/>
    <w:rsid w:val="00E5566B"/>
    <w:rsid w:val="00E55BDA"/>
    <w:rsid w:val="00E5630B"/>
    <w:rsid w:val="00E56C2C"/>
    <w:rsid w:val="00E56FCE"/>
    <w:rsid w:val="00E57245"/>
    <w:rsid w:val="00E573FA"/>
    <w:rsid w:val="00E601A1"/>
    <w:rsid w:val="00E608C5"/>
    <w:rsid w:val="00E60FB3"/>
    <w:rsid w:val="00E6100A"/>
    <w:rsid w:val="00E6172B"/>
    <w:rsid w:val="00E61B6A"/>
    <w:rsid w:val="00E630CE"/>
    <w:rsid w:val="00E63304"/>
    <w:rsid w:val="00E6340E"/>
    <w:rsid w:val="00E6354D"/>
    <w:rsid w:val="00E6368D"/>
    <w:rsid w:val="00E637E2"/>
    <w:rsid w:val="00E63AAD"/>
    <w:rsid w:val="00E63EA2"/>
    <w:rsid w:val="00E64428"/>
    <w:rsid w:val="00E6468F"/>
    <w:rsid w:val="00E64A45"/>
    <w:rsid w:val="00E660E7"/>
    <w:rsid w:val="00E66134"/>
    <w:rsid w:val="00E66631"/>
    <w:rsid w:val="00E66AAF"/>
    <w:rsid w:val="00E66FC0"/>
    <w:rsid w:val="00E67239"/>
    <w:rsid w:val="00E67404"/>
    <w:rsid w:val="00E67B45"/>
    <w:rsid w:val="00E708E6"/>
    <w:rsid w:val="00E71557"/>
    <w:rsid w:val="00E716B2"/>
    <w:rsid w:val="00E72551"/>
    <w:rsid w:val="00E72C70"/>
    <w:rsid w:val="00E72CCB"/>
    <w:rsid w:val="00E73615"/>
    <w:rsid w:val="00E73B3C"/>
    <w:rsid w:val="00E73B7F"/>
    <w:rsid w:val="00E73D11"/>
    <w:rsid w:val="00E740B2"/>
    <w:rsid w:val="00E74E84"/>
    <w:rsid w:val="00E74FB2"/>
    <w:rsid w:val="00E75044"/>
    <w:rsid w:val="00E754F0"/>
    <w:rsid w:val="00E75ECA"/>
    <w:rsid w:val="00E761EE"/>
    <w:rsid w:val="00E76B43"/>
    <w:rsid w:val="00E76FB2"/>
    <w:rsid w:val="00E771E3"/>
    <w:rsid w:val="00E77445"/>
    <w:rsid w:val="00E77A67"/>
    <w:rsid w:val="00E8003D"/>
    <w:rsid w:val="00E8007E"/>
    <w:rsid w:val="00E804A7"/>
    <w:rsid w:val="00E83735"/>
    <w:rsid w:val="00E84236"/>
    <w:rsid w:val="00E842AD"/>
    <w:rsid w:val="00E85CC4"/>
    <w:rsid w:val="00E864C6"/>
    <w:rsid w:val="00E86B0A"/>
    <w:rsid w:val="00E86E30"/>
    <w:rsid w:val="00E86E47"/>
    <w:rsid w:val="00E8720C"/>
    <w:rsid w:val="00E8727D"/>
    <w:rsid w:val="00E872D1"/>
    <w:rsid w:val="00E874D7"/>
    <w:rsid w:val="00E87DAC"/>
    <w:rsid w:val="00E87E5A"/>
    <w:rsid w:val="00E905C6"/>
    <w:rsid w:val="00E916BD"/>
    <w:rsid w:val="00E93558"/>
    <w:rsid w:val="00E9438F"/>
    <w:rsid w:val="00E9495D"/>
    <w:rsid w:val="00E94C18"/>
    <w:rsid w:val="00E95219"/>
    <w:rsid w:val="00E9647B"/>
    <w:rsid w:val="00E975F1"/>
    <w:rsid w:val="00E97FF3"/>
    <w:rsid w:val="00EA0C64"/>
    <w:rsid w:val="00EA1706"/>
    <w:rsid w:val="00EA2D8D"/>
    <w:rsid w:val="00EA3633"/>
    <w:rsid w:val="00EA3A1C"/>
    <w:rsid w:val="00EA43E7"/>
    <w:rsid w:val="00EA46D0"/>
    <w:rsid w:val="00EA47D9"/>
    <w:rsid w:val="00EA4B4E"/>
    <w:rsid w:val="00EA508D"/>
    <w:rsid w:val="00EA5881"/>
    <w:rsid w:val="00EA58AE"/>
    <w:rsid w:val="00EA5C88"/>
    <w:rsid w:val="00EA63D7"/>
    <w:rsid w:val="00EA6C1C"/>
    <w:rsid w:val="00EB03DB"/>
    <w:rsid w:val="00EB06E9"/>
    <w:rsid w:val="00EB0779"/>
    <w:rsid w:val="00EB0810"/>
    <w:rsid w:val="00EB09B7"/>
    <w:rsid w:val="00EB0C6E"/>
    <w:rsid w:val="00EB0FB0"/>
    <w:rsid w:val="00EB2EF8"/>
    <w:rsid w:val="00EB35F1"/>
    <w:rsid w:val="00EB367A"/>
    <w:rsid w:val="00EB38F3"/>
    <w:rsid w:val="00EB558D"/>
    <w:rsid w:val="00EB5739"/>
    <w:rsid w:val="00EB75C2"/>
    <w:rsid w:val="00EC00E8"/>
    <w:rsid w:val="00EC0439"/>
    <w:rsid w:val="00EC0B68"/>
    <w:rsid w:val="00EC1214"/>
    <w:rsid w:val="00EC2851"/>
    <w:rsid w:val="00EC2E0B"/>
    <w:rsid w:val="00EC3EF0"/>
    <w:rsid w:val="00EC40D4"/>
    <w:rsid w:val="00EC5183"/>
    <w:rsid w:val="00EC6220"/>
    <w:rsid w:val="00EC6517"/>
    <w:rsid w:val="00EC6DDE"/>
    <w:rsid w:val="00EC711B"/>
    <w:rsid w:val="00EC73A0"/>
    <w:rsid w:val="00ED0217"/>
    <w:rsid w:val="00ED0321"/>
    <w:rsid w:val="00ED0699"/>
    <w:rsid w:val="00ED1C32"/>
    <w:rsid w:val="00ED2AC3"/>
    <w:rsid w:val="00ED303E"/>
    <w:rsid w:val="00ED36BA"/>
    <w:rsid w:val="00ED4934"/>
    <w:rsid w:val="00ED4CF0"/>
    <w:rsid w:val="00ED6170"/>
    <w:rsid w:val="00ED6743"/>
    <w:rsid w:val="00ED67FB"/>
    <w:rsid w:val="00ED7052"/>
    <w:rsid w:val="00ED7F38"/>
    <w:rsid w:val="00EE17C5"/>
    <w:rsid w:val="00EE20A6"/>
    <w:rsid w:val="00EE2359"/>
    <w:rsid w:val="00EE2BED"/>
    <w:rsid w:val="00EE33E3"/>
    <w:rsid w:val="00EE37E6"/>
    <w:rsid w:val="00EE404A"/>
    <w:rsid w:val="00EE408F"/>
    <w:rsid w:val="00EE4421"/>
    <w:rsid w:val="00EE475B"/>
    <w:rsid w:val="00EE4FF0"/>
    <w:rsid w:val="00EE5198"/>
    <w:rsid w:val="00EE550A"/>
    <w:rsid w:val="00EE6CAD"/>
    <w:rsid w:val="00EE6E6D"/>
    <w:rsid w:val="00EE6F4A"/>
    <w:rsid w:val="00EE764A"/>
    <w:rsid w:val="00EF014D"/>
    <w:rsid w:val="00EF03EA"/>
    <w:rsid w:val="00EF03F8"/>
    <w:rsid w:val="00EF0962"/>
    <w:rsid w:val="00EF0F34"/>
    <w:rsid w:val="00EF11E0"/>
    <w:rsid w:val="00EF1567"/>
    <w:rsid w:val="00EF2DF4"/>
    <w:rsid w:val="00EF3188"/>
    <w:rsid w:val="00EF46BE"/>
    <w:rsid w:val="00EF493B"/>
    <w:rsid w:val="00EF5FD0"/>
    <w:rsid w:val="00EF6269"/>
    <w:rsid w:val="00EF691D"/>
    <w:rsid w:val="00EF6DD2"/>
    <w:rsid w:val="00EF70D4"/>
    <w:rsid w:val="00EF71A7"/>
    <w:rsid w:val="00F0081A"/>
    <w:rsid w:val="00F00A6B"/>
    <w:rsid w:val="00F00DE4"/>
    <w:rsid w:val="00F013AA"/>
    <w:rsid w:val="00F01EDC"/>
    <w:rsid w:val="00F020A1"/>
    <w:rsid w:val="00F021E6"/>
    <w:rsid w:val="00F02886"/>
    <w:rsid w:val="00F02C3F"/>
    <w:rsid w:val="00F02C8F"/>
    <w:rsid w:val="00F02D5B"/>
    <w:rsid w:val="00F02D7E"/>
    <w:rsid w:val="00F04E6F"/>
    <w:rsid w:val="00F05234"/>
    <w:rsid w:val="00F058E7"/>
    <w:rsid w:val="00F05D34"/>
    <w:rsid w:val="00F05EBA"/>
    <w:rsid w:val="00F065C5"/>
    <w:rsid w:val="00F06618"/>
    <w:rsid w:val="00F06800"/>
    <w:rsid w:val="00F070A5"/>
    <w:rsid w:val="00F103F0"/>
    <w:rsid w:val="00F11756"/>
    <w:rsid w:val="00F122B1"/>
    <w:rsid w:val="00F1244F"/>
    <w:rsid w:val="00F125FD"/>
    <w:rsid w:val="00F13B2B"/>
    <w:rsid w:val="00F1412C"/>
    <w:rsid w:val="00F145D7"/>
    <w:rsid w:val="00F1480E"/>
    <w:rsid w:val="00F14B78"/>
    <w:rsid w:val="00F1527F"/>
    <w:rsid w:val="00F153A4"/>
    <w:rsid w:val="00F155D2"/>
    <w:rsid w:val="00F15FC6"/>
    <w:rsid w:val="00F16149"/>
    <w:rsid w:val="00F1676B"/>
    <w:rsid w:val="00F167BC"/>
    <w:rsid w:val="00F17000"/>
    <w:rsid w:val="00F171EE"/>
    <w:rsid w:val="00F176A3"/>
    <w:rsid w:val="00F216F3"/>
    <w:rsid w:val="00F21CF5"/>
    <w:rsid w:val="00F242DC"/>
    <w:rsid w:val="00F244FC"/>
    <w:rsid w:val="00F2520A"/>
    <w:rsid w:val="00F25DA1"/>
    <w:rsid w:val="00F25E41"/>
    <w:rsid w:val="00F268FF"/>
    <w:rsid w:val="00F26D7E"/>
    <w:rsid w:val="00F276E4"/>
    <w:rsid w:val="00F27D9B"/>
    <w:rsid w:val="00F27ED6"/>
    <w:rsid w:val="00F3058E"/>
    <w:rsid w:val="00F30D06"/>
    <w:rsid w:val="00F31D42"/>
    <w:rsid w:val="00F31ED3"/>
    <w:rsid w:val="00F3305F"/>
    <w:rsid w:val="00F343A4"/>
    <w:rsid w:val="00F346E9"/>
    <w:rsid w:val="00F34CD9"/>
    <w:rsid w:val="00F35512"/>
    <w:rsid w:val="00F3601D"/>
    <w:rsid w:val="00F361EC"/>
    <w:rsid w:val="00F362DC"/>
    <w:rsid w:val="00F363C0"/>
    <w:rsid w:val="00F375D8"/>
    <w:rsid w:val="00F37D6C"/>
    <w:rsid w:val="00F4028A"/>
    <w:rsid w:val="00F402E9"/>
    <w:rsid w:val="00F408BF"/>
    <w:rsid w:val="00F40EAD"/>
    <w:rsid w:val="00F41424"/>
    <w:rsid w:val="00F414B6"/>
    <w:rsid w:val="00F41547"/>
    <w:rsid w:val="00F41967"/>
    <w:rsid w:val="00F41E7D"/>
    <w:rsid w:val="00F4274A"/>
    <w:rsid w:val="00F42852"/>
    <w:rsid w:val="00F434DB"/>
    <w:rsid w:val="00F4350C"/>
    <w:rsid w:val="00F44CDB"/>
    <w:rsid w:val="00F45D05"/>
    <w:rsid w:val="00F470CC"/>
    <w:rsid w:val="00F47647"/>
    <w:rsid w:val="00F47A2A"/>
    <w:rsid w:val="00F47F72"/>
    <w:rsid w:val="00F50430"/>
    <w:rsid w:val="00F504F7"/>
    <w:rsid w:val="00F5169F"/>
    <w:rsid w:val="00F518E6"/>
    <w:rsid w:val="00F51D59"/>
    <w:rsid w:val="00F51F16"/>
    <w:rsid w:val="00F53AFF"/>
    <w:rsid w:val="00F53C19"/>
    <w:rsid w:val="00F53C3E"/>
    <w:rsid w:val="00F53CB5"/>
    <w:rsid w:val="00F54237"/>
    <w:rsid w:val="00F54D8B"/>
    <w:rsid w:val="00F55432"/>
    <w:rsid w:val="00F56A10"/>
    <w:rsid w:val="00F56DBE"/>
    <w:rsid w:val="00F56E90"/>
    <w:rsid w:val="00F573A9"/>
    <w:rsid w:val="00F5768E"/>
    <w:rsid w:val="00F57FE6"/>
    <w:rsid w:val="00F60162"/>
    <w:rsid w:val="00F60CC1"/>
    <w:rsid w:val="00F617C7"/>
    <w:rsid w:val="00F61D41"/>
    <w:rsid w:val="00F61D97"/>
    <w:rsid w:val="00F61FF0"/>
    <w:rsid w:val="00F62A36"/>
    <w:rsid w:val="00F63187"/>
    <w:rsid w:val="00F635A8"/>
    <w:rsid w:val="00F63A35"/>
    <w:rsid w:val="00F643D1"/>
    <w:rsid w:val="00F644F2"/>
    <w:rsid w:val="00F650D2"/>
    <w:rsid w:val="00F661CD"/>
    <w:rsid w:val="00F6661B"/>
    <w:rsid w:val="00F7066A"/>
    <w:rsid w:val="00F70A57"/>
    <w:rsid w:val="00F71A54"/>
    <w:rsid w:val="00F720D4"/>
    <w:rsid w:val="00F72A5E"/>
    <w:rsid w:val="00F73C9B"/>
    <w:rsid w:val="00F747C4"/>
    <w:rsid w:val="00F74A58"/>
    <w:rsid w:val="00F75746"/>
    <w:rsid w:val="00F76D16"/>
    <w:rsid w:val="00F77012"/>
    <w:rsid w:val="00F77A99"/>
    <w:rsid w:val="00F80EC9"/>
    <w:rsid w:val="00F813F7"/>
    <w:rsid w:val="00F816FD"/>
    <w:rsid w:val="00F81715"/>
    <w:rsid w:val="00F81956"/>
    <w:rsid w:val="00F836C7"/>
    <w:rsid w:val="00F84B9A"/>
    <w:rsid w:val="00F85215"/>
    <w:rsid w:val="00F853EE"/>
    <w:rsid w:val="00F8586A"/>
    <w:rsid w:val="00F863B3"/>
    <w:rsid w:val="00F87B2C"/>
    <w:rsid w:val="00F87FFD"/>
    <w:rsid w:val="00F90461"/>
    <w:rsid w:val="00F904E8"/>
    <w:rsid w:val="00F91A6F"/>
    <w:rsid w:val="00F92535"/>
    <w:rsid w:val="00F93010"/>
    <w:rsid w:val="00F9302D"/>
    <w:rsid w:val="00F93915"/>
    <w:rsid w:val="00F93BE2"/>
    <w:rsid w:val="00F93D27"/>
    <w:rsid w:val="00F9447F"/>
    <w:rsid w:val="00F94910"/>
    <w:rsid w:val="00F94C92"/>
    <w:rsid w:val="00F94CBB"/>
    <w:rsid w:val="00F95A70"/>
    <w:rsid w:val="00F95F7B"/>
    <w:rsid w:val="00F967EF"/>
    <w:rsid w:val="00F96E66"/>
    <w:rsid w:val="00F974D6"/>
    <w:rsid w:val="00F97A36"/>
    <w:rsid w:val="00F97AA4"/>
    <w:rsid w:val="00F97B11"/>
    <w:rsid w:val="00F97D59"/>
    <w:rsid w:val="00FA0C81"/>
    <w:rsid w:val="00FA257C"/>
    <w:rsid w:val="00FA4381"/>
    <w:rsid w:val="00FA465C"/>
    <w:rsid w:val="00FA49FF"/>
    <w:rsid w:val="00FA4CAE"/>
    <w:rsid w:val="00FA55C2"/>
    <w:rsid w:val="00FA5C3F"/>
    <w:rsid w:val="00FA636E"/>
    <w:rsid w:val="00FA75DC"/>
    <w:rsid w:val="00FA7800"/>
    <w:rsid w:val="00FA7D67"/>
    <w:rsid w:val="00FB0004"/>
    <w:rsid w:val="00FB0DDF"/>
    <w:rsid w:val="00FB0E00"/>
    <w:rsid w:val="00FB290B"/>
    <w:rsid w:val="00FB2BEE"/>
    <w:rsid w:val="00FB2C4F"/>
    <w:rsid w:val="00FB39B0"/>
    <w:rsid w:val="00FB3C06"/>
    <w:rsid w:val="00FB50B2"/>
    <w:rsid w:val="00FB5AD7"/>
    <w:rsid w:val="00FB65FD"/>
    <w:rsid w:val="00FB6BD0"/>
    <w:rsid w:val="00FB72A2"/>
    <w:rsid w:val="00FB73EF"/>
    <w:rsid w:val="00FB743C"/>
    <w:rsid w:val="00FB78A9"/>
    <w:rsid w:val="00FC025C"/>
    <w:rsid w:val="00FC0270"/>
    <w:rsid w:val="00FC0451"/>
    <w:rsid w:val="00FC06A8"/>
    <w:rsid w:val="00FC0A40"/>
    <w:rsid w:val="00FC12DE"/>
    <w:rsid w:val="00FC1B51"/>
    <w:rsid w:val="00FC1B8C"/>
    <w:rsid w:val="00FC2AEC"/>
    <w:rsid w:val="00FC2B09"/>
    <w:rsid w:val="00FC2DC0"/>
    <w:rsid w:val="00FC2E8A"/>
    <w:rsid w:val="00FC302A"/>
    <w:rsid w:val="00FC309A"/>
    <w:rsid w:val="00FC43D1"/>
    <w:rsid w:val="00FC458F"/>
    <w:rsid w:val="00FC45B1"/>
    <w:rsid w:val="00FC49DE"/>
    <w:rsid w:val="00FC5355"/>
    <w:rsid w:val="00FC6692"/>
    <w:rsid w:val="00FC6F2C"/>
    <w:rsid w:val="00FC70D4"/>
    <w:rsid w:val="00FC75C7"/>
    <w:rsid w:val="00FC7CAC"/>
    <w:rsid w:val="00FC7FDF"/>
    <w:rsid w:val="00FD08FB"/>
    <w:rsid w:val="00FD0B38"/>
    <w:rsid w:val="00FD1073"/>
    <w:rsid w:val="00FD1A79"/>
    <w:rsid w:val="00FD2110"/>
    <w:rsid w:val="00FD2BF8"/>
    <w:rsid w:val="00FD2F9B"/>
    <w:rsid w:val="00FD32C6"/>
    <w:rsid w:val="00FD3353"/>
    <w:rsid w:val="00FD38A7"/>
    <w:rsid w:val="00FD3F6B"/>
    <w:rsid w:val="00FD4D2E"/>
    <w:rsid w:val="00FD5181"/>
    <w:rsid w:val="00FD538D"/>
    <w:rsid w:val="00FD5B12"/>
    <w:rsid w:val="00FD5EF7"/>
    <w:rsid w:val="00FD65ED"/>
    <w:rsid w:val="00FD77DE"/>
    <w:rsid w:val="00FD7AA2"/>
    <w:rsid w:val="00FD7CED"/>
    <w:rsid w:val="00FE02B3"/>
    <w:rsid w:val="00FE0451"/>
    <w:rsid w:val="00FE06BF"/>
    <w:rsid w:val="00FE06EF"/>
    <w:rsid w:val="00FE0811"/>
    <w:rsid w:val="00FE0AFF"/>
    <w:rsid w:val="00FE158E"/>
    <w:rsid w:val="00FE1FC4"/>
    <w:rsid w:val="00FE2611"/>
    <w:rsid w:val="00FE6296"/>
    <w:rsid w:val="00FE694C"/>
    <w:rsid w:val="00FE6B71"/>
    <w:rsid w:val="00FE6BF5"/>
    <w:rsid w:val="00FE6FE9"/>
    <w:rsid w:val="00FE7B2D"/>
    <w:rsid w:val="00FE7E98"/>
    <w:rsid w:val="00FF0419"/>
    <w:rsid w:val="00FF098E"/>
    <w:rsid w:val="00FF1500"/>
    <w:rsid w:val="00FF16D2"/>
    <w:rsid w:val="00FF1C16"/>
    <w:rsid w:val="00FF1D60"/>
    <w:rsid w:val="00FF2338"/>
    <w:rsid w:val="00FF23CC"/>
    <w:rsid w:val="00FF3826"/>
    <w:rsid w:val="00FF3A2C"/>
    <w:rsid w:val="00FF412E"/>
    <w:rsid w:val="00FF5066"/>
    <w:rsid w:val="00FF5B6A"/>
    <w:rsid w:val="00FF5DCC"/>
    <w:rsid w:val="00FF6CC5"/>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AA23FB2C-B8FF-4BDB-9C28-8279B833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A734-872E-40EB-85CE-7D1E3949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2016-01-12T16:36:00Z</dcterms:created>
  <dcterms:modified xsi:type="dcterms:W3CDTF">2016-01-12T16:36:00Z</dcterms:modified>
</cp:coreProperties>
</file>