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41EB" w14:textId="35874882" w:rsidR="00505D3E" w:rsidRPr="002E624C" w:rsidRDefault="00944416" w:rsidP="00505D3E">
      <w:pPr>
        <w:tabs>
          <w:tab w:val="center" w:pos="4500"/>
          <w:tab w:val="right" w:pos="9086"/>
        </w:tabs>
        <w:rPr>
          <w:rFonts w:ascii="Arial" w:hAnsi="Arial" w:cs="Arial"/>
          <w:color w:val="000000" w:themeColor="text1"/>
        </w:rPr>
      </w:pPr>
      <w:r w:rsidRPr="002E624C">
        <w:rPr>
          <w:rFonts w:ascii="Arial" w:hAnsi="Arial" w:cs="Arial"/>
          <w:color w:val="000000" w:themeColor="text1"/>
        </w:rPr>
        <w:t>November 12</w:t>
      </w:r>
      <w:r w:rsidR="00875A2F" w:rsidRPr="002E624C">
        <w:rPr>
          <w:rFonts w:ascii="Arial" w:hAnsi="Arial" w:cs="Arial"/>
          <w:color w:val="000000" w:themeColor="text1"/>
        </w:rPr>
        <w:t>, 2017</w:t>
      </w:r>
      <w:r w:rsidR="00FC458F" w:rsidRPr="002E624C">
        <w:rPr>
          <w:rFonts w:ascii="Arial" w:hAnsi="Arial" w:cs="Arial"/>
          <w:color w:val="000000" w:themeColor="text1"/>
        </w:rPr>
        <w:tab/>
      </w:r>
      <w:r w:rsidR="002E624C" w:rsidRPr="002E624C">
        <w:rPr>
          <w:rFonts w:ascii="Arial" w:hAnsi="Arial" w:cs="Arial"/>
          <w:color w:val="000000" w:themeColor="text1"/>
        </w:rPr>
        <w:br/>
      </w:r>
      <w:r w:rsidR="00267948" w:rsidRPr="002E624C">
        <w:rPr>
          <w:rFonts w:ascii="Arial" w:hAnsi="Arial" w:cs="Arial"/>
          <w:color w:val="000000" w:themeColor="text1"/>
          <w:u w:color="000000"/>
        </w:rPr>
        <w:t>Genesis 12:1-2</w:t>
      </w:r>
      <w:r w:rsidR="00BE050F" w:rsidRPr="002E624C">
        <w:rPr>
          <w:rFonts w:ascii="Arial" w:hAnsi="Arial" w:cs="Arial"/>
          <w:color w:val="000000" w:themeColor="text1"/>
          <w:u w:color="000000"/>
        </w:rPr>
        <w:tab/>
      </w:r>
      <w:r w:rsidR="002E624C" w:rsidRPr="002E624C">
        <w:rPr>
          <w:rFonts w:ascii="Arial" w:hAnsi="Arial" w:cs="Arial"/>
          <w:color w:val="000000" w:themeColor="text1"/>
          <w:u w:color="000000"/>
        </w:rPr>
        <w:br/>
      </w:r>
      <w:r w:rsidR="00267948" w:rsidRPr="002E624C">
        <w:rPr>
          <w:rFonts w:ascii="Arial" w:hAnsi="Arial" w:cs="Arial"/>
          <w:color w:val="000000" w:themeColor="text1"/>
        </w:rPr>
        <w:t>Why Generosity?</w:t>
      </w:r>
    </w:p>
    <w:p w14:paraId="485DABE3" w14:textId="21F56431" w:rsidR="00D91A6A" w:rsidRPr="002E624C" w:rsidRDefault="00D91A6A" w:rsidP="00FE1FC4">
      <w:pPr>
        <w:pStyle w:val="BodyA"/>
        <w:rPr>
          <w:rFonts w:ascii="Arial" w:hAnsi="Arial" w:cs="Arial"/>
          <w:color w:val="000000" w:themeColor="text1"/>
        </w:rPr>
      </w:pPr>
      <w:r w:rsidRPr="002E624C">
        <w:rPr>
          <w:rFonts w:ascii="Arial" w:hAnsi="Arial" w:cs="Arial"/>
          <w:color w:val="000000" w:themeColor="text1"/>
        </w:rPr>
        <w:t>Rev. Kerry Smith</w:t>
      </w:r>
      <w:r w:rsidRPr="002E624C">
        <w:rPr>
          <w:rFonts w:ascii="Arial" w:hAnsi="Arial" w:cs="Arial"/>
          <w:color w:val="000000" w:themeColor="text1"/>
        </w:rPr>
        <w:tab/>
      </w:r>
      <w:r w:rsidR="002E624C" w:rsidRPr="002E624C">
        <w:rPr>
          <w:rFonts w:ascii="Arial" w:hAnsi="Arial" w:cs="Arial"/>
          <w:color w:val="000000" w:themeColor="text1"/>
        </w:rPr>
        <w:br/>
      </w:r>
      <w:r w:rsidRPr="002E624C">
        <w:rPr>
          <w:rFonts w:ascii="Arial" w:hAnsi="Arial" w:cs="Arial"/>
          <w:color w:val="000000" w:themeColor="text1"/>
        </w:rPr>
        <w:t>Greenland Hills United Methodist Church</w:t>
      </w:r>
    </w:p>
    <w:p w14:paraId="2FFFD2CF" w14:textId="77777777" w:rsidR="005F5CD9" w:rsidRPr="002E624C" w:rsidRDefault="005F5CD9" w:rsidP="00B538EF">
      <w:pPr>
        <w:pStyle w:val="DefaultText"/>
        <w:tabs>
          <w:tab w:val="center" w:pos="4500"/>
          <w:tab w:val="right" w:pos="9090"/>
        </w:tabs>
        <w:rPr>
          <w:rFonts w:ascii="Arial" w:hAnsi="Arial" w:cs="Arial"/>
          <w:bCs/>
          <w:color w:val="000000" w:themeColor="text1"/>
        </w:rPr>
      </w:pPr>
    </w:p>
    <w:p w14:paraId="4219F04F" w14:textId="01F6AE1A" w:rsidR="00875A2F" w:rsidRPr="002E624C" w:rsidRDefault="00267948" w:rsidP="00157771">
      <w:pPr>
        <w:tabs>
          <w:tab w:val="center" w:pos="4500"/>
          <w:tab w:val="right" w:pos="9086"/>
        </w:tabs>
        <w:rPr>
          <w:rFonts w:ascii="Arial" w:hAnsi="Arial" w:cs="Arial"/>
          <w:color w:val="000000" w:themeColor="text1"/>
        </w:rPr>
      </w:pPr>
      <w:r w:rsidRPr="002E624C">
        <w:rPr>
          <w:rFonts w:ascii="Arial" w:hAnsi="Arial" w:cs="Arial"/>
          <w:color w:val="000000" w:themeColor="text1"/>
        </w:rPr>
        <w:t>Genesis 12:1-2</w:t>
      </w:r>
      <w:r w:rsidR="00533C95" w:rsidRPr="002E624C">
        <w:rPr>
          <w:rFonts w:ascii="Arial" w:hAnsi="Arial" w:cs="Arial"/>
          <w:color w:val="000000" w:themeColor="text1"/>
        </w:rPr>
        <w:tab/>
      </w:r>
      <w:r w:rsidR="00BE050F" w:rsidRPr="002E624C">
        <w:rPr>
          <w:rFonts w:ascii="Arial" w:hAnsi="Arial" w:cs="Arial"/>
          <w:color w:val="000000" w:themeColor="text1"/>
        </w:rPr>
        <w:t>New Revised Standard Version</w:t>
      </w:r>
    </w:p>
    <w:p w14:paraId="7A9B0D56" w14:textId="77777777" w:rsidR="00267948" w:rsidRPr="002E624C" w:rsidRDefault="00267948" w:rsidP="00267948">
      <w:pPr>
        <w:rPr>
          <w:rFonts w:ascii="Arial" w:hAnsi="Arial" w:cs="Arial"/>
          <w:color w:val="000000" w:themeColor="text1"/>
          <w:u w:color="000000"/>
        </w:rPr>
      </w:pPr>
      <w:r w:rsidRPr="002E624C">
        <w:rPr>
          <w:rFonts w:ascii="Arial" w:hAnsi="Arial" w:cs="Arial"/>
          <w:color w:val="000000" w:themeColor="text1"/>
          <w:u w:color="000000"/>
        </w:rPr>
        <w:t>Now the Lord said to Abram, “Go from your country and your kindred and your father’s house to the land that I will show you. I will make of you a great nation, and I will bless you, and make your name great, so that you will be a blessing.</w:t>
      </w:r>
    </w:p>
    <w:p w14:paraId="5C808BC4" w14:textId="77777777" w:rsidR="00267948" w:rsidRDefault="00267948" w:rsidP="00BE050F">
      <w:pPr>
        <w:pStyle w:val="NormalWeb"/>
        <w:spacing w:before="0" w:after="0"/>
        <w:rPr>
          <w:rFonts w:ascii="Times New Roman" w:eastAsia="Arial Unicode MS" w:hAnsi="Times New Roman" w:cs="Times New Roman"/>
          <w:color w:val="000000" w:themeColor="text1"/>
          <w:bdr w:val="none" w:sz="0" w:space="0" w:color="auto"/>
        </w:rPr>
      </w:pPr>
    </w:p>
    <w:p w14:paraId="4E751F1B" w14:textId="08B0225F" w:rsidR="009921D8" w:rsidRPr="002E624C" w:rsidRDefault="00D33EF2" w:rsidP="00CA3893">
      <w:pPr>
        <w:pStyle w:val="chapter-2"/>
        <w:spacing w:before="0" w:beforeAutospacing="0" w:after="0" w:afterAutospacing="0"/>
        <w:rPr>
          <w:rFonts w:eastAsia="Arial Unicode MS"/>
          <w:color w:val="000000" w:themeColor="text1"/>
          <w:sz w:val="26"/>
          <w:szCs w:val="26"/>
          <w:u w:color="000000"/>
        </w:rPr>
      </w:pPr>
      <w:r w:rsidRPr="00FD0543">
        <w:rPr>
          <w:rFonts w:eastAsia="Arial Unicode MS"/>
          <w:color w:val="000000" w:themeColor="text1"/>
        </w:rPr>
        <w:tab/>
      </w:r>
      <w:r w:rsidR="00CA3893" w:rsidRPr="002E624C">
        <w:rPr>
          <w:rFonts w:eastAsia="Arial Unicode MS"/>
          <w:color w:val="000000" w:themeColor="text1"/>
          <w:sz w:val="26"/>
          <w:szCs w:val="26"/>
          <w:u w:color="000000"/>
        </w:rPr>
        <w:t xml:space="preserve">A few years </w:t>
      </w:r>
      <w:proofErr w:type="gramStart"/>
      <w:r w:rsidR="00CA3893" w:rsidRPr="002E624C">
        <w:rPr>
          <w:rFonts w:eastAsia="Arial Unicode MS"/>
          <w:color w:val="000000" w:themeColor="text1"/>
          <w:sz w:val="26"/>
          <w:szCs w:val="26"/>
          <w:u w:color="000000"/>
        </w:rPr>
        <w:t>ago</w:t>
      </w:r>
      <w:proofErr w:type="gramEnd"/>
      <w:r w:rsidR="00CA3893" w:rsidRPr="002E624C">
        <w:rPr>
          <w:rFonts w:eastAsia="Arial Unicode MS"/>
          <w:color w:val="000000" w:themeColor="text1"/>
          <w:sz w:val="26"/>
          <w:szCs w:val="26"/>
          <w:u w:color="000000"/>
        </w:rPr>
        <w:t xml:space="preserve"> we got a dog.  Now, I have never had a dog before, growing up we had birds and cats and fish, but never a dog.  Now, we have a dog. Her name is Lily and she is a runner. </w:t>
      </w:r>
      <w:r w:rsidR="00734798" w:rsidRPr="002E624C">
        <w:rPr>
          <w:rFonts w:eastAsia="Arial Unicode MS"/>
          <w:color w:val="000000" w:themeColor="text1"/>
          <w:sz w:val="26"/>
          <w:szCs w:val="26"/>
          <w:u w:color="000000"/>
        </w:rPr>
        <w:t>I</w:t>
      </w:r>
      <w:r w:rsidR="00CA3893" w:rsidRPr="002E624C">
        <w:rPr>
          <w:rFonts w:eastAsia="Arial Unicode MS"/>
          <w:color w:val="000000" w:themeColor="text1"/>
          <w:sz w:val="26"/>
          <w:szCs w:val="26"/>
          <w:u w:color="000000"/>
        </w:rPr>
        <w:t xml:space="preserve">f </w:t>
      </w:r>
      <w:r w:rsidR="00476AB2" w:rsidRPr="002E624C">
        <w:rPr>
          <w:rFonts w:eastAsia="Arial Unicode MS"/>
          <w:color w:val="000000" w:themeColor="text1"/>
          <w:sz w:val="26"/>
          <w:szCs w:val="26"/>
          <w:u w:color="000000"/>
        </w:rPr>
        <w:t>the front</w:t>
      </w:r>
      <w:r w:rsidR="00CA3893" w:rsidRPr="002E624C">
        <w:rPr>
          <w:rFonts w:eastAsia="Arial Unicode MS"/>
          <w:color w:val="000000" w:themeColor="text1"/>
          <w:sz w:val="26"/>
          <w:szCs w:val="26"/>
          <w:u w:color="000000"/>
        </w:rPr>
        <w:t xml:space="preserve"> door </w:t>
      </w:r>
      <w:r w:rsidR="00476AB2" w:rsidRPr="002E624C">
        <w:rPr>
          <w:rFonts w:eastAsia="Arial Unicode MS"/>
          <w:color w:val="000000" w:themeColor="text1"/>
          <w:sz w:val="26"/>
          <w:szCs w:val="26"/>
          <w:u w:color="000000"/>
        </w:rPr>
        <w:t>i</w:t>
      </w:r>
      <w:r w:rsidR="00CA3893" w:rsidRPr="002E624C">
        <w:rPr>
          <w:rFonts w:eastAsia="Arial Unicode MS"/>
          <w:color w:val="000000" w:themeColor="text1"/>
          <w:sz w:val="26"/>
          <w:szCs w:val="26"/>
          <w:u w:color="000000"/>
        </w:rPr>
        <w:t xml:space="preserve">s open, </w:t>
      </w:r>
      <w:r w:rsidR="00387C8C" w:rsidRPr="002E624C">
        <w:rPr>
          <w:rFonts w:eastAsia="Arial Unicode MS"/>
          <w:color w:val="000000" w:themeColor="text1"/>
          <w:sz w:val="26"/>
          <w:szCs w:val="26"/>
          <w:u w:color="000000"/>
        </w:rPr>
        <w:t xml:space="preserve">Lily the dog </w:t>
      </w:r>
      <w:r w:rsidR="00CA3893" w:rsidRPr="002E624C">
        <w:rPr>
          <w:rFonts w:eastAsia="Arial Unicode MS"/>
          <w:color w:val="000000" w:themeColor="text1"/>
          <w:sz w:val="26"/>
          <w:szCs w:val="26"/>
          <w:u w:color="000000"/>
        </w:rPr>
        <w:t>is going to run through it as fast as she can.  The good news is that when Lily runs, she always goes to the same place. She goes to visit her fri</w:t>
      </w:r>
      <w:r w:rsidR="00D509D2" w:rsidRPr="002E624C">
        <w:rPr>
          <w:rFonts w:eastAsia="Arial Unicode MS"/>
          <w:color w:val="000000" w:themeColor="text1"/>
          <w:sz w:val="26"/>
          <w:szCs w:val="26"/>
          <w:u w:color="000000"/>
        </w:rPr>
        <w:t>end Roy.  Roy is a dog who lives</w:t>
      </w:r>
      <w:r w:rsidR="00CA3893" w:rsidRPr="002E624C">
        <w:rPr>
          <w:rFonts w:eastAsia="Arial Unicode MS"/>
          <w:color w:val="000000" w:themeColor="text1"/>
          <w:sz w:val="26"/>
          <w:szCs w:val="26"/>
          <w:u w:color="000000"/>
        </w:rPr>
        <w:t xml:space="preserve"> a few doors down and it just so happens that the gate to Roy’s back fence is a little short and our dog Lily can crawl under the fence and go into Roy’s back yard and play.  But, something tragic </w:t>
      </w:r>
      <w:r w:rsidR="00AB5AF6" w:rsidRPr="002E624C">
        <w:rPr>
          <w:rFonts w:eastAsia="Arial Unicode MS"/>
          <w:color w:val="000000" w:themeColor="text1"/>
          <w:sz w:val="26"/>
          <w:szCs w:val="26"/>
          <w:u w:color="000000"/>
        </w:rPr>
        <w:t xml:space="preserve">has </w:t>
      </w:r>
      <w:r w:rsidR="00CA3893" w:rsidRPr="002E624C">
        <w:rPr>
          <w:rFonts w:eastAsia="Arial Unicode MS"/>
          <w:color w:val="000000" w:themeColor="text1"/>
          <w:sz w:val="26"/>
          <w:szCs w:val="26"/>
          <w:u w:color="000000"/>
        </w:rPr>
        <w:t xml:space="preserve">happened.  Earlier this summer Roy’s parents moved to Murphy.  So, when our new neighbors moved in, we knocked on their front door and introduced them to our dog Lily who would probably be visiting their backyard soon.  For many months Lily has not escaped, but this week she was quicker than I </w:t>
      </w:r>
      <w:proofErr w:type="gramStart"/>
      <w:r w:rsidR="00CA3893" w:rsidRPr="002E624C">
        <w:rPr>
          <w:rFonts w:eastAsia="Arial Unicode MS"/>
          <w:color w:val="000000" w:themeColor="text1"/>
          <w:sz w:val="26"/>
          <w:szCs w:val="26"/>
          <w:u w:color="000000"/>
        </w:rPr>
        <w:t>was</w:t>
      </w:r>
      <w:proofErr w:type="gramEnd"/>
      <w:r w:rsidR="00CA3893" w:rsidRPr="002E624C">
        <w:rPr>
          <w:rFonts w:eastAsia="Arial Unicode MS"/>
          <w:color w:val="000000" w:themeColor="text1"/>
          <w:sz w:val="26"/>
          <w:szCs w:val="26"/>
          <w:u w:color="000000"/>
        </w:rPr>
        <w:t xml:space="preserve"> and she bolted out the front door. She did the same thing that she always does, she visited her friend Roy’s backyard, but Roy wasn’t there. </w:t>
      </w:r>
      <w:r w:rsidR="00411F7A" w:rsidRPr="002E624C">
        <w:rPr>
          <w:rFonts w:eastAsia="Arial Unicode MS"/>
          <w:color w:val="000000" w:themeColor="text1"/>
          <w:sz w:val="26"/>
          <w:szCs w:val="26"/>
          <w:u w:color="000000"/>
        </w:rPr>
        <w:t>Lily hasn’t figu</w:t>
      </w:r>
      <w:r w:rsidR="00EF4CF4" w:rsidRPr="002E624C">
        <w:rPr>
          <w:rFonts w:eastAsia="Arial Unicode MS"/>
          <w:color w:val="000000" w:themeColor="text1"/>
          <w:sz w:val="26"/>
          <w:szCs w:val="26"/>
          <w:u w:color="000000"/>
        </w:rPr>
        <w:t>red out that Roy has moved</w:t>
      </w:r>
      <w:r w:rsidR="00B471F6" w:rsidRPr="002E624C">
        <w:rPr>
          <w:rFonts w:eastAsia="Arial Unicode MS"/>
          <w:color w:val="000000" w:themeColor="text1"/>
          <w:sz w:val="26"/>
          <w:szCs w:val="26"/>
          <w:u w:color="000000"/>
        </w:rPr>
        <w:t xml:space="preserve"> </w:t>
      </w:r>
      <w:r w:rsidR="00EF4CF4" w:rsidRPr="002E624C">
        <w:rPr>
          <w:rFonts w:eastAsia="Arial Unicode MS"/>
          <w:color w:val="000000" w:themeColor="text1"/>
          <w:sz w:val="26"/>
          <w:szCs w:val="26"/>
          <w:u w:color="000000"/>
        </w:rPr>
        <w:t>away.</w:t>
      </w:r>
      <w:r w:rsidR="00CA3893" w:rsidRPr="002E624C">
        <w:rPr>
          <w:rFonts w:eastAsia="Arial Unicode MS"/>
          <w:color w:val="000000" w:themeColor="text1"/>
          <w:sz w:val="26"/>
          <w:szCs w:val="26"/>
          <w:u w:color="000000"/>
        </w:rPr>
        <w:t xml:space="preserve"> Lily did the same thing that she always did and expected the same results, but she was disappointed. </w:t>
      </w:r>
    </w:p>
    <w:p w14:paraId="3662E877" w14:textId="2004C91B" w:rsidR="00D16B38" w:rsidRPr="002E624C" w:rsidRDefault="00207E79" w:rsidP="00D16B38">
      <w:pPr>
        <w:pStyle w:val="chapter-2"/>
        <w:spacing w:before="0" w:beforeAutospacing="0" w:after="0" w:afterAutospacing="0"/>
        <w:rPr>
          <w:rFonts w:eastAsia="Arial Unicode MS"/>
          <w:color w:val="000000" w:themeColor="text1"/>
          <w:sz w:val="26"/>
          <w:szCs w:val="26"/>
          <w:u w:color="000000"/>
        </w:rPr>
      </w:pPr>
      <w:r w:rsidRPr="002E624C">
        <w:rPr>
          <w:rFonts w:eastAsia="Arial Unicode MS"/>
          <w:color w:val="000000" w:themeColor="text1"/>
          <w:sz w:val="26"/>
          <w:szCs w:val="26"/>
          <w:u w:color="000000"/>
        </w:rPr>
        <w:tab/>
        <w:t xml:space="preserve">Doing the same thing we always do and expecting </w:t>
      </w:r>
      <w:r w:rsidR="00C21D48" w:rsidRPr="002E624C">
        <w:rPr>
          <w:rFonts w:eastAsia="Arial Unicode MS"/>
          <w:color w:val="000000" w:themeColor="text1"/>
          <w:sz w:val="26"/>
          <w:szCs w:val="26"/>
          <w:u w:color="000000"/>
        </w:rPr>
        <w:t xml:space="preserve">the same results. </w:t>
      </w:r>
      <w:r w:rsidR="008A34D5" w:rsidRPr="002E624C">
        <w:rPr>
          <w:rFonts w:eastAsia="Arial Unicode MS"/>
          <w:color w:val="000000" w:themeColor="text1"/>
          <w:sz w:val="26"/>
          <w:szCs w:val="26"/>
          <w:u w:color="000000"/>
        </w:rPr>
        <w:t xml:space="preserve">What do we do when we are living life and </w:t>
      </w:r>
      <w:r w:rsidR="0006185C" w:rsidRPr="002E624C">
        <w:rPr>
          <w:rFonts w:eastAsia="Arial Unicode MS"/>
          <w:color w:val="000000" w:themeColor="text1"/>
          <w:sz w:val="26"/>
          <w:szCs w:val="26"/>
          <w:u w:color="000000"/>
        </w:rPr>
        <w:t xml:space="preserve">we </w:t>
      </w:r>
      <w:r w:rsidR="00A263AA" w:rsidRPr="002E624C">
        <w:rPr>
          <w:rFonts w:eastAsia="Arial Unicode MS"/>
          <w:color w:val="000000" w:themeColor="text1"/>
          <w:sz w:val="26"/>
          <w:szCs w:val="26"/>
          <w:u w:color="000000"/>
        </w:rPr>
        <w:t>are doing what w</w:t>
      </w:r>
      <w:r w:rsidR="00B244CA" w:rsidRPr="002E624C">
        <w:rPr>
          <w:rFonts w:eastAsia="Arial Unicode MS"/>
          <w:color w:val="000000" w:themeColor="text1"/>
          <w:sz w:val="26"/>
          <w:szCs w:val="26"/>
          <w:u w:color="000000"/>
        </w:rPr>
        <w:t xml:space="preserve">e have always done, and we </w:t>
      </w:r>
      <w:r w:rsidR="00093EE3" w:rsidRPr="002E624C">
        <w:rPr>
          <w:rFonts w:eastAsia="Arial Unicode MS"/>
          <w:color w:val="000000" w:themeColor="text1"/>
          <w:sz w:val="26"/>
          <w:szCs w:val="26"/>
          <w:u w:color="000000"/>
        </w:rPr>
        <w:t xml:space="preserve">aren’t feeling the way we have always felt? There are some folks who have always dreamed about being a teacher and when they finally </w:t>
      </w:r>
      <w:r w:rsidR="00544A60" w:rsidRPr="002E624C">
        <w:rPr>
          <w:rFonts w:eastAsia="Arial Unicode MS"/>
          <w:color w:val="000000" w:themeColor="text1"/>
          <w:sz w:val="26"/>
          <w:szCs w:val="26"/>
          <w:u w:color="000000"/>
        </w:rPr>
        <w:t xml:space="preserve">become a teacher they realize that it isn’t a good fit for them. </w:t>
      </w:r>
      <w:r w:rsidR="0081512B" w:rsidRPr="002E624C">
        <w:rPr>
          <w:rFonts w:eastAsia="Arial Unicode MS"/>
          <w:color w:val="000000" w:themeColor="text1"/>
          <w:sz w:val="26"/>
          <w:szCs w:val="26"/>
          <w:u w:color="000000"/>
        </w:rPr>
        <w:t xml:space="preserve">Over time we get busy and we lose touch with why we wanted to do something in the first place. </w:t>
      </w:r>
      <w:r w:rsidR="00C20284" w:rsidRPr="002E624C">
        <w:rPr>
          <w:rFonts w:eastAsia="Arial Unicode MS"/>
          <w:color w:val="000000" w:themeColor="text1"/>
          <w:sz w:val="26"/>
          <w:szCs w:val="26"/>
          <w:u w:color="000000"/>
        </w:rPr>
        <w:t xml:space="preserve">We have this tendency to </w:t>
      </w:r>
      <w:r w:rsidR="00B8475B" w:rsidRPr="002E624C">
        <w:rPr>
          <w:rFonts w:eastAsia="Arial Unicode MS"/>
          <w:color w:val="000000" w:themeColor="text1"/>
          <w:sz w:val="26"/>
          <w:szCs w:val="26"/>
          <w:u w:color="000000"/>
        </w:rPr>
        <w:t xml:space="preserve">get so wrapped in moving forward, in achieving, in </w:t>
      </w:r>
      <w:r w:rsidR="00BB016B" w:rsidRPr="002E624C">
        <w:rPr>
          <w:rFonts w:eastAsia="Arial Unicode MS"/>
          <w:color w:val="000000" w:themeColor="text1"/>
          <w:sz w:val="26"/>
          <w:szCs w:val="26"/>
          <w:u w:color="000000"/>
        </w:rPr>
        <w:t xml:space="preserve">doing what we said we </w:t>
      </w:r>
      <w:r w:rsidR="00D72885" w:rsidRPr="002E624C">
        <w:rPr>
          <w:rFonts w:eastAsia="Arial Unicode MS"/>
          <w:color w:val="000000" w:themeColor="text1"/>
          <w:sz w:val="26"/>
          <w:szCs w:val="26"/>
          <w:u w:color="000000"/>
        </w:rPr>
        <w:t xml:space="preserve">would do, that when we arrive we realize that we forgot the why that motivated us in the first place. </w:t>
      </w:r>
      <w:r w:rsidR="00D16B38" w:rsidRPr="002E624C">
        <w:rPr>
          <w:rFonts w:eastAsia="Arial Unicode MS"/>
          <w:color w:val="000000" w:themeColor="text1"/>
          <w:sz w:val="26"/>
          <w:szCs w:val="26"/>
          <w:u w:color="000000"/>
        </w:rPr>
        <w:t xml:space="preserve">We can get so wrapped up in what we are doing that we forget why we are doing it. </w:t>
      </w:r>
    </w:p>
    <w:p w14:paraId="7DAE5BC5" w14:textId="7F6BFCC2" w:rsidR="009921D8" w:rsidRPr="002E624C" w:rsidRDefault="00F5746F" w:rsidP="009921D8">
      <w:pPr>
        <w:pStyle w:val="chapter-2"/>
        <w:spacing w:before="0" w:beforeAutospacing="0" w:after="0" w:afterAutospacing="0"/>
        <w:rPr>
          <w:rFonts w:eastAsia="Arial Unicode MS"/>
          <w:color w:val="000000" w:themeColor="text1"/>
          <w:sz w:val="26"/>
          <w:szCs w:val="26"/>
          <w:u w:color="000000"/>
        </w:rPr>
      </w:pPr>
      <w:r w:rsidRPr="002E624C">
        <w:rPr>
          <w:rFonts w:eastAsia="Arial Unicode MS"/>
          <w:color w:val="000000" w:themeColor="text1"/>
          <w:sz w:val="26"/>
          <w:szCs w:val="26"/>
          <w:u w:color="000000"/>
        </w:rPr>
        <w:tab/>
      </w:r>
      <w:r w:rsidR="006E3117" w:rsidRPr="002E624C">
        <w:rPr>
          <w:rFonts w:eastAsia="Arial Unicode MS"/>
          <w:color w:val="000000" w:themeColor="text1"/>
          <w:sz w:val="26"/>
          <w:szCs w:val="26"/>
          <w:u w:color="000000"/>
        </w:rPr>
        <w:t xml:space="preserve">In the scripture that we read today, God calls Abram (this is before his name change to </w:t>
      </w:r>
      <w:r w:rsidR="006A386F" w:rsidRPr="002E624C">
        <w:rPr>
          <w:rFonts w:eastAsia="Arial Unicode MS"/>
          <w:color w:val="000000" w:themeColor="text1"/>
          <w:sz w:val="26"/>
          <w:szCs w:val="26"/>
          <w:u w:color="000000"/>
        </w:rPr>
        <w:t>Abraham). I have been teaching Confirmation to our amazing 6</w:t>
      </w:r>
      <w:r w:rsidR="006A386F" w:rsidRPr="002E624C">
        <w:rPr>
          <w:rFonts w:eastAsia="Arial Unicode MS"/>
          <w:color w:val="000000" w:themeColor="text1"/>
          <w:sz w:val="26"/>
          <w:szCs w:val="26"/>
          <w:u w:color="000000"/>
          <w:vertAlign w:val="superscript"/>
        </w:rPr>
        <w:t>th</w:t>
      </w:r>
      <w:r w:rsidR="006A386F" w:rsidRPr="002E624C">
        <w:rPr>
          <w:rFonts w:eastAsia="Arial Unicode MS"/>
          <w:color w:val="000000" w:themeColor="text1"/>
          <w:sz w:val="26"/>
          <w:szCs w:val="26"/>
          <w:u w:color="000000"/>
        </w:rPr>
        <w:t xml:space="preserve"> graders and we have been talking about how Abraham </w:t>
      </w:r>
      <w:proofErr w:type="gramStart"/>
      <w:r w:rsidR="006A386F" w:rsidRPr="002E624C">
        <w:rPr>
          <w:rFonts w:eastAsia="Arial Unicode MS"/>
          <w:color w:val="000000" w:themeColor="text1"/>
          <w:sz w:val="26"/>
          <w:szCs w:val="26"/>
          <w:u w:color="000000"/>
        </w:rPr>
        <w:t>is s</w:t>
      </w:r>
      <w:bookmarkStart w:id="0" w:name="_GoBack"/>
      <w:bookmarkEnd w:id="0"/>
      <w:r w:rsidR="006A386F" w:rsidRPr="002E624C">
        <w:rPr>
          <w:rFonts w:eastAsia="Arial Unicode MS"/>
          <w:color w:val="000000" w:themeColor="text1"/>
          <w:sz w:val="26"/>
          <w:szCs w:val="26"/>
          <w:u w:color="000000"/>
        </w:rPr>
        <w:t>een as</w:t>
      </w:r>
      <w:proofErr w:type="gramEnd"/>
      <w:r w:rsidR="006A386F" w:rsidRPr="002E624C">
        <w:rPr>
          <w:rFonts w:eastAsia="Arial Unicode MS"/>
          <w:color w:val="000000" w:themeColor="text1"/>
          <w:sz w:val="26"/>
          <w:szCs w:val="26"/>
          <w:u w:color="000000"/>
        </w:rPr>
        <w:t xml:space="preserve"> the f</w:t>
      </w:r>
      <w:r w:rsidR="000754F4" w:rsidRPr="002E624C">
        <w:rPr>
          <w:rFonts w:eastAsia="Arial Unicode MS"/>
          <w:color w:val="000000" w:themeColor="text1"/>
          <w:sz w:val="26"/>
          <w:szCs w:val="26"/>
          <w:u w:color="000000"/>
        </w:rPr>
        <w:t>ounding f</w:t>
      </w:r>
      <w:r w:rsidR="006A386F" w:rsidRPr="002E624C">
        <w:rPr>
          <w:rFonts w:eastAsia="Arial Unicode MS"/>
          <w:color w:val="000000" w:themeColor="text1"/>
          <w:sz w:val="26"/>
          <w:szCs w:val="26"/>
          <w:u w:color="000000"/>
        </w:rPr>
        <w:t xml:space="preserve">ather of three different faiths: Judaism, Christianity, and Islam. </w:t>
      </w:r>
      <w:r w:rsidR="006D555C" w:rsidRPr="002E624C">
        <w:rPr>
          <w:rFonts w:eastAsia="Arial Unicode MS"/>
          <w:color w:val="000000" w:themeColor="text1"/>
          <w:sz w:val="26"/>
          <w:szCs w:val="26"/>
          <w:u w:color="000000"/>
        </w:rPr>
        <w:t xml:space="preserve">Abraham is a stand in for all the people of God that would come after him. </w:t>
      </w:r>
      <w:r w:rsidR="00462A7A" w:rsidRPr="002E624C">
        <w:rPr>
          <w:rFonts w:eastAsia="Arial Unicode MS"/>
          <w:color w:val="000000" w:themeColor="text1"/>
          <w:sz w:val="26"/>
          <w:szCs w:val="26"/>
          <w:u w:color="000000"/>
        </w:rPr>
        <w:t>God calls Abr</w:t>
      </w:r>
      <w:r w:rsidR="00205F73" w:rsidRPr="002E624C">
        <w:rPr>
          <w:rFonts w:eastAsia="Arial Unicode MS"/>
          <w:color w:val="000000" w:themeColor="text1"/>
          <w:sz w:val="26"/>
          <w:szCs w:val="26"/>
          <w:u w:color="000000"/>
        </w:rPr>
        <w:t>am</w:t>
      </w:r>
      <w:r w:rsidR="007F154B" w:rsidRPr="002E624C">
        <w:rPr>
          <w:rFonts w:eastAsia="Arial Unicode MS"/>
          <w:color w:val="000000" w:themeColor="text1"/>
          <w:sz w:val="26"/>
          <w:szCs w:val="26"/>
          <w:u w:color="000000"/>
        </w:rPr>
        <w:t xml:space="preserve"> and God blessed Abram. I</w:t>
      </w:r>
      <w:r w:rsidR="005B50AA" w:rsidRPr="002E624C">
        <w:rPr>
          <w:rFonts w:eastAsia="Arial Unicode MS"/>
          <w:color w:val="000000" w:themeColor="text1"/>
          <w:sz w:val="26"/>
          <w:szCs w:val="26"/>
          <w:u w:color="000000"/>
        </w:rPr>
        <w:t xml:space="preserve">n that blessing </w:t>
      </w:r>
      <w:r w:rsidR="007F154B" w:rsidRPr="002E624C">
        <w:rPr>
          <w:rFonts w:eastAsia="Arial Unicode MS"/>
          <w:color w:val="000000" w:themeColor="text1"/>
          <w:sz w:val="26"/>
          <w:szCs w:val="26"/>
          <w:u w:color="000000"/>
        </w:rPr>
        <w:t>God</w:t>
      </w:r>
      <w:r w:rsidR="00205F73" w:rsidRPr="002E624C">
        <w:rPr>
          <w:rFonts w:eastAsia="Arial Unicode MS"/>
          <w:color w:val="000000" w:themeColor="text1"/>
          <w:sz w:val="26"/>
          <w:szCs w:val="26"/>
          <w:u w:color="000000"/>
        </w:rPr>
        <w:t xml:space="preserve"> gives </w:t>
      </w:r>
      <w:r w:rsidR="00BE0300" w:rsidRPr="002E624C">
        <w:rPr>
          <w:rFonts w:eastAsia="Arial Unicode MS"/>
          <w:color w:val="000000" w:themeColor="text1"/>
          <w:sz w:val="26"/>
          <w:szCs w:val="26"/>
          <w:u w:color="000000"/>
        </w:rPr>
        <w:t>Abram</w:t>
      </w:r>
      <w:r w:rsidR="00205F73" w:rsidRPr="002E624C">
        <w:rPr>
          <w:rFonts w:eastAsia="Arial Unicode MS"/>
          <w:color w:val="000000" w:themeColor="text1"/>
          <w:sz w:val="26"/>
          <w:szCs w:val="26"/>
          <w:u w:color="000000"/>
        </w:rPr>
        <w:t xml:space="preserve"> his why. </w:t>
      </w:r>
      <w:r w:rsidR="00462A7A" w:rsidRPr="002E624C">
        <w:rPr>
          <w:rFonts w:eastAsia="Arial Unicode MS"/>
          <w:color w:val="000000" w:themeColor="text1"/>
          <w:sz w:val="26"/>
          <w:szCs w:val="26"/>
          <w:u w:color="000000"/>
        </w:rPr>
        <w:t xml:space="preserve">God wants Abram to go to that land that God will show Abram. God promises to make of Abram </w:t>
      </w:r>
      <w:r w:rsidR="000D270A" w:rsidRPr="002E624C">
        <w:rPr>
          <w:rFonts w:eastAsia="Arial Unicode MS"/>
          <w:color w:val="000000" w:themeColor="text1"/>
          <w:sz w:val="26"/>
          <w:szCs w:val="26"/>
          <w:u w:color="000000"/>
        </w:rPr>
        <w:t xml:space="preserve">a great nation and to bless Abram and to make </w:t>
      </w:r>
      <w:r w:rsidR="00271F71" w:rsidRPr="002E624C">
        <w:rPr>
          <w:rFonts w:eastAsia="Arial Unicode MS"/>
          <w:color w:val="000000" w:themeColor="text1"/>
          <w:sz w:val="26"/>
          <w:szCs w:val="26"/>
          <w:u w:color="000000"/>
        </w:rPr>
        <w:t>Abra</w:t>
      </w:r>
      <w:r w:rsidR="005F0F56" w:rsidRPr="002E624C">
        <w:rPr>
          <w:rFonts w:eastAsia="Arial Unicode MS"/>
          <w:color w:val="000000" w:themeColor="text1"/>
          <w:sz w:val="26"/>
          <w:szCs w:val="26"/>
          <w:u w:color="000000"/>
        </w:rPr>
        <w:t>m’s</w:t>
      </w:r>
      <w:r w:rsidR="000D270A" w:rsidRPr="002E624C">
        <w:rPr>
          <w:rFonts w:eastAsia="Arial Unicode MS"/>
          <w:color w:val="000000" w:themeColor="text1"/>
          <w:sz w:val="26"/>
          <w:szCs w:val="26"/>
          <w:u w:color="000000"/>
        </w:rPr>
        <w:t xml:space="preserve"> name great, so that - and here is the why – so that Abr</w:t>
      </w:r>
      <w:r w:rsidR="006542E1" w:rsidRPr="002E624C">
        <w:rPr>
          <w:rFonts w:eastAsia="Arial Unicode MS"/>
          <w:color w:val="000000" w:themeColor="text1"/>
          <w:sz w:val="26"/>
          <w:szCs w:val="26"/>
          <w:u w:color="000000"/>
        </w:rPr>
        <w:t>am will be a</w:t>
      </w:r>
      <w:r w:rsidR="000D270A" w:rsidRPr="002E624C">
        <w:rPr>
          <w:rFonts w:eastAsia="Arial Unicode MS"/>
          <w:color w:val="000000" w:themeColor="text1"/>
          <w:sz w:val="26"/>
          <w:szCs w:val="26"/>
          <w:u w:color="000000"/>
        </w:rPr>
        <w:t xml:space="preserve"> blessing. </w:t>
      </w:r>
      <w:r w:rsidR="00395BA2" w:rsidRPr="002E624C">
        <w:rPr>
          <w:rFonts w:eastAsia="Arial Unicode MS"/>
          <w:color w:val="000000" w:themeColor="text1"/>
          <w:sz w:val="26"/>
          <w:szCs w:val="26"/>
          <w:u w:color="000000"/>
        </w:rPr>
        <w:t xml:space="preserve">God blesses Abram so that Abram will be a blessing, and that is what God does for us. </w:t>
      </w:r>
    </w:p>
    <w:p w14:paraId="56A105E2" w14:textId="5892F2D3" w:rsidR="00FD0543" w:rsidRPr="002E624C" w:rsidRDefault="0081512B" w:rsidP="00CA3893">
      <w:pPr>
        <w:pStyle w:val="chapter-2"/>
        <w:spacing w:before="0" w:beforeAutospacing="0" w:after="0" w:afterAutospacing="0"/>
        <w:rPr>
          <w:rFonts w:eastAsia="Arial Unicode MS"/>
          <w:color w:val="000000" w:themeColor="text1"/>
          <w:sz w:val="26"/>
          <w:szCs w:val="26"/>
        </w:rPr>
      </w:pPr>
      <w:r w:rsidRPr="002E624C">
        <w:rPr>
          <w:rFonts w:eastAsia="Arial Unicode MS"/>
          <w:color w:val="000000" w:themeColor="text1"/>
          <w:sz w:val="26"/>
          <w:szCs w:val="26"/>
          <w:u w:color="000000"/>
        </w:rPr>
        <w:lastRenderedPageBreak/>
        <w:tab/>
      </w:r>
      <w:r w:rsidR="0040333C" w:rsidRPr="002E624C">
        <w:rPr>
          <w:rFonts w:eastAsia="Arial Unicode MS"/>
          <w:color w:val="000000" w:themeColor="text1"/>
          <w:sz w:val="26"/>
          <w:szCs w:val="26"/>
          <w:u w:color="000000"/>
        </w:rPr>
        <w:t xml:space="preserve">Have you heard that before?  Blessed to be a blessing.  That is the why. </w:t>
      </w:r>
      <w:r w:rsidR="00A50B8E" w:rsidRPr="002E624C">
        <w:rPr>
          <w:rFonts w:eastAsia="Arial Unicode MS"/>
          <w:color w:val="000000" w:themeColor="text1"/>
          <w:sz w:val="26"/>
          <w:szCs w:val="26"/>
          <w:u w:color="000000"/>
        </w:rPr>
        <w:t xml:space="preserve">We are </w:t>
      </w:r>
      <w:proofErr w:type="gramStart"/>
      <w:r w:rsidR="00A50B8E" w:rsidRPr="002E624C">
        <w:rPr>
          <w:rFonts w:eastAsia="Arial Unicode MS"/>
          <w:color w:val="000000" w:themeColor="text1"/>
          <w:sz w:val="26"/>
          <w:szCs w:val="26"/>
          <w:u w:color="000000"/>
        </w:rPr>
        <w:t>blessed</w:t>
      </w:r>
      <w:proofErr w:type="gramEnd"/>
      <w:r w:rsidR="00A50B8E" w:rsidRPr="002E624C">
        <w:rPr>
          <w:rFonts w:eastAsia="Arial Unicode MS"/>
          <w:color w:val="000000" w:themeColor="text1"/>
          <w:sz w:val="26"/>
          <w:szCs w:val="26"/>
          <w:u w:color="000000"/>
        </w:rPr>
        <w:t xml:space="preserve"> so we can be a blessing for others. </w:t>
      </w:r>
      <w:r w:rsidR="00FD0543" w:rsidRPr="002E624C">
        <w:rPr>
          <w:rFonts w:eastAsia="Arial Unicode MS"/>
          <w:color w:val="000000" w:themeColor="text1"/>
          <w:sz w:val="26"/>
          <w:szCs w:val="26"/>
          <w:u w:color="000000"/>
        </w:rPr>
        <w:t xml:space="preserve">That is the reason </w:t>
      </w:r>
      <w:r w:rsidR="00FD0543" w:rsidRPr="002E624C">
        <w:rPr>
          <w:rFonts w:eastAsia="Arial Unicode MS"/>
          <w:color w:val="000000" w:themeColor="text1"/>
          <w:sz w:val="26"/>
          <w:szCs w:val="26"/>
        </w:rPr>
        <w:t xml:space="preserve">you have been </w:t>
      </w:r>
      <w:r w:rsidR="00B101E6" w:rsidRPr="002E624C">
        <w:rPr>
          <w:rFonts w:eastAsia="Arial Unicode MS"/>
          <w:color w:val="000000" w:themeColor="text1"/>
          <w:sz w:val="26"/>
          <w:szCs w:val="26"/>
        </w:rPr>
        <w:t>placed where you are right now. T</w:t>
      </w:r>
      <w:r w:rsidR="00550396" w:rsidRPr="002E624C">
        <w:rPr>
          <w:rFonts w:eastAsia="Arial Unicode MS"/>
          <w:color w:val="000000" w:themeColor="text1"/>
          <w:sz w:val="26"/>
          <w:szCs w:val="26"/>
        </w:rPr>
        <w:t xml:space="preserve">hat is </w:t>
      </w:r>
      <w:r w:rsidR="00FD0543" w:rsidRPr="002E624C">
        <w:rPr>
          <w:rFonts w:eastAsia="Arial Unicode MS"/>
          <w:color w:val="000000" w:themeColor="text1"/>
          <w:sz w:val="26"/>
          <w:szCs w:val="26"/>
        </w:rPr>
        <w:t>the reason that you are connected to the people you are con</w:t>
      </w:r>
      <w:r w:rsidR="00E34A3F" w:rsidRPr="002E624C">
        <w:rPr>
          <w:rFonts w:eastAsia="Arial Unicode MS"/>
          <w:color w:val="000000" w:themeColor="text1"/>
          <w:sz w:val="26"/>
          <w:szCs w:val="26"/>
        </w:rPr>
        <w:t>nected to and</w:t>
      </w:r>
      <w:r w:rsidR="00FD0543" w:rsidRPr="002E624C">
        <w:rPr>
          <w:rFonts w:eastAsia="Arial Unicode MS"/>
          <w:color w:val="000000" w:themeColor="text1"/>
          <w:sz w:val="26"/>
          <w:szCs w:val="26"/>
        </w:rPr>
        <w:t xml:space="preserve"> </w:t>
      </w:r>
      <w:r w:rsidR="005C34D8" w:rsidRPr="002E624C">
        <w:rPr>
          <w:rFonts w:eastAsia="Arial Unicode MS"/>
          <w:color w:val="000000" w:themeColor="text1"/>
          <w:sz w:val="26"/>
          <w:szCs w:val="26"/>
        </w:rPr>
        <w:t xml:space="preserve">that is </w:t>
      </w:r>
      <w:r w:rsidR="00FD0543" w:rsidRPr="002E624C">
        <w:rPr>
          <w:rFonts w:eastAsia="Arial Unicode MS"/>
          <w:color w:val="000000" w:themeColor="text1"/>
          <w:sz w:val="26"/>
          <w:szCs w:val="26"/>
        </w:rPr>
        <w:t>the reason that you have been given responsibility ove</w:t>
      </w:r>
      <w:r w:rsidR="00FC2764" w:rsidRPr="002E624C">
        <w:rPr>
          <w:rFonts w:eastAsia="Arial Unicode MS"/>
          <w:color w:val="000000" w:themeColor="text1"/>
          <w:sz w:val="26"/>
          <w:szCs w:val="26"/>
        </w:rPr>
        <w:t>r what you have responsibility</w:t>
      </w:r>
      <w:r w:rsidR="00E34A3F" w:rsidRPr="002E624C">
        <w:rPr>
          <w:rFonts w:eastAsia="Arial Unicode MS"/>
          <w:color w:val="000000" w:themeColor="text1"/>
          <w:sz w:val="26"/>
          <w:szCs w:val="26"/>
        </w:rPr>
        <w:t xml:space="preserve"> for</w:t>
      </w:r>
      <w:r w:rsidR="00FC2764" w:rsidRPr="002E624C">
        <w:rPr>
          <w:rFonts w:eastAsia="Arial Unicode MS"/>
          <w:color w:val="000000" w:themeColor="text1"/>
          <w:sz w:val="26"/>
          <w:szCs w:val="26"/>
        </w:rPr>
        <w:t xml:space="preserve">. </w:t>
      </w:r>
      <w:r w:rsidR="00FD0543" w:rsidRPr="002E624C">
        <w:rPr>
          <w:rFonts w:eastAsia="Arial Unicode MS"/>
          <w:color w:val="000000" w:themeColor="text1"/>
          <w:sz w:val="26"/>
          <w:szCs w:val="26"/>
        </w:rPr>
        <w:t>God has blessed you to be a blessing</w:t>
      </w:r>
      <w:r w:rsidR="00FC2764" w:rsidRPr="002E624C">
        <w:rPr>
          <w:rFonts w:eastAsia="Arial Unicode MS"/>
          <w:color w:val="000000" w:themeColor="text1"/>
          <w:sz w:val="26"/>
          <w:szCs w:val="26"/>
        </w:rPr>
        <w:t xml:space="preserve"> to others</w:t>
      </w:r>
      <w:r w:rsidR="00FD0543" w:rsidRPr="002E624C">
        <w:rPr>
          <w:rFonts w:eastAsia="Arial Unicode MS"/>
          <w:color w:val="000000" w:themeColor="text1"/>
          <w:sz w:val="26"/>
          <w:szCs w:val="26"/>
        </w:rPr>
        <w:t xml:space="preserve">. </w:t>
      </w:r>
      <w:r w:rsidR="00580170" w:rsidRPr="002E624C">
        <w:rPr>
          <w:rFonts w:eastAsia="Arial Unicode MS"/>
          <w:color w:val="000000" w:themeColor="text1"/>
          <w:sz w:val="26"/>
          <w:szCs w:val="26"/>
        </w:rPr>
        <w:t>That</w:t>
      </w:r>
      <w:r w:rsidR="00FD0543" w:rsidRPr="002E624C">
        <w:rPr>
          <w:rFonts w:eastAsia="Arial Unicode MS"/>
          <w:color w:val="000000" w:themeColor="text1"/>
          <w:sz w:val="26"/>
          <w:szCs w:val="26"/>
        </w:rPr>
        <w:t xml:space="preserve"> is why generosity isn’t </w:t>
      </w:r>
      <w:r w:rsidR="00580170" w:rsidRPr="002E624C">
        <w:rPr>
          <w:rFonts w:eastAsia="Arial Unicode MS"/>
          <w:color w:val="000000" w:themeColor="text1"/>
          <w:sz w:val="26"/>
          <w:szCs w:val="26"/>
        </w:rPr>
        <w:t>optional</w:t>
      </w:r>
      <w:r w:rsidR="00FD0543" w:rsidRPr="002E624C">
        <w:rPr>
          <w:rFonts w:eastAsia="Arial Unicode MS"/>
          <w:color w:val="000000" w:themeColor="text1"/>
          <w:sz w:val="26"/>
          <w:szCs w:val="26"/>
        </w:rPr>
        <w:t xml:space="preserve">. Generosity is the practice that helps us live into our why. </w:t>
      </w:r>
      <w:r w:rsidR="00C47A7A" w:rsidRPr="002E624C">
        <w:rPr>
          <w:rFonts w:eastAsia="Arial Unicode MS"/>
          <w:color w:val="000000" w:themeColor="text1"/>
          <w:sz w:val="26"/>
          <w:szCs w:val="26"/>
        </w:rPr>
        <w:t xml:space="preserve">When we are generous, we are doing what we are called to do, we are doing our why. </w:t>
      </w:r>
    </w:p>
    <w:p w14:paraId="7C3B98C7" w14:textId="500DED43" w:rsidR="00BA039C" w:rsidRPr="002E624C" w:rsidRDefault="00203A1D" w:rsidP="008A783B">
      <w:pPr>
        <w:pStyle w:val="chapter-2"/>
        <w:spacing w:before="0" w:beforeAutospacing="0" w:after="0" w:afterAutospacing="0"/>
        <w:rPr>
          <w:rFonts w:eastAsia="Arial Unicode MS"/>
          <w:color w:val="000000" w:themeColor="text1"/>
          <w:sz w:val="26"/>
          <w:szCs w:val="26"/>
        </w:rPr>
      </w:pPr>
      <w:r w:rsidRPr="002E624C">
        <w:rPr>
          <w:rFonts w:eastAsia="Arial Unicode MS"/>
          <w:color w:val="000000" w:themeColor="text1"/>
          <w:sz w:val="26"/>
          <w:szCs w:val="26"/>
        </w:rPr>
        <w:tab/>
      </w:r>
      <w:r w:rsidR="008B2E30" w:rsidRPr="002E624C">
        <w:rPr>
          <w:rFonts w:eastAsia="Arial Unicode MS"/>
          <w:color w:val="000000" w:themeColor="text1"/>
          <w:sz w:val="26"/>
          <w:szCs w:val="26"/>
        </w:rPr>
        <w:t xml:space="preserve">We know some certain truths about money. We know that we don’t get to take it with us when we die. We know that less is more. We know that giving is good. We know that the love of money is the root of all evil. </w:t>
      </w:r>
      <w:r w:rsidR="00EE6199" w:rsidRPr="002E624C">
        <w:rPr>
          <w:rFonts w:eastAsia="Arial Unicode MS"/>
          <w:color w:val="000000" w:themeColor="text1"/>
          <w:sz w:val="26"/>
          <w:szCs w:val="26"/>
        </w:rPr>
        <w:t xml:space="preserve">But money is hard. Jesus </w:t>
      </w:r>
      <w:r w:rsidR="003275F9" w:rsidRPr="002E624C">
        <w:rPr>
          <w:rFonts w:eastAsia="Arial Unicode MS"/>
          <w:color w:val="000000" w:themeColor="text1"/>
          <w:sz w:val="26"/>
          <w:szCs w:val="26"/>
        </w:rPr>
        <w:t xml:space="preserve">talks more about money than any other subject besides the Kingdom of God. </w:t>
      </w:r>
      <w:r w:rsidR="00A50B8E" w:rsidRPr="002E624C">
        <w:rPr>
          <w:rFonts w:eastAsia="Arial Unicode MS"/>
          <w:color w:val="000000" w:themeColor="text1"/>
          <w:sz w:val="26"/>
          <w:szCs w:val="26"/>
        </w:rPr>
        <w:t>One third of Jesus’</w:t>
      </w:r>
      <w:r w:rsidR="008A783B" w:rsidRPr="002E624C">
        <w:rPr>
          <w:rFonts w:eastAsia="Arial Unicode MS"/>
          <w:color w:val="000000" w:themeColor="text1"/>
          <w:sz w:val="26"/>
          <w:szCs w:val="26"/>
        </w:rPr>
        <w:t xml:space="preserve"> parables are about </w:t>
      </w:r>
      <w:r w:rsidR="00B928E9" w:rsidRPr="002E624C">
        <w:rPr>
          <w:rFonts w:eastAsia="Arial Unicode MS"/>
          <w:color w:val="000000" w:themeColor="text1"/>
          <w:sz w:val="26"/>
          <w:szCs w:val="26"/>
        </w:rPr>
        <w:t>money</w:t>
      </w:r>
      <w:r w:rsidR="008A783B" w:rsidRPr="002E624C">
        <w:rPr>
          <w:rFonts w:eastAsia="Arial Unicode MS"/>
          <w:color w:val="000000" w:themeColor="text1"/>
          <w:sz w:val="26"/>
          <w:szCs w:val="26"/>
        </w:rPr>
        <w:t xml:space="preserve">. Why? I think it is because we struggle with our spending habits more than we struggle with loving those around us. And loving those around us is </w:t>
      </w:r>
      <w:proofErr w:type="gramStart"/>
      <w:r w:rsidR="008A783B" w:rsidRPr="002E624C">
        <w:rPr>
          <w:rFonts w:eastAsia="Arial Unicode MS"/>
          <w:color w:val="000000" w:themeColor="text1"/>
          <w:sz w:val="26"/>
          <w:szCs w:val="26"/>
        </w:rPr>
        <w:t>pretty hard</w:t>
      </w:r>
      <w:proofErr w:type="gramEnd"/>
      <w:r w:rsidR="008A783B" w:rsidRPr="002E624C">
        <w:rPr>
          <w:rFonts w:eastAsia="Arial Unicode MS"/>
          <w:color w:val="000000" w:themeColor="text1"/>
          <w:sz w:val="26"/>
          <w:szCs w:val="26"/>
        </w:rPr>
        <w:t xml:space="preserve">!  </w:t>
      </w:r>
      <w:r w:rsidR="00A172D9" w:rsidRPr="002E624C">
        <w:rPr>
          <w:rFonts w:eastAsia="Arial Unicode MS"/>
          <w:color w:val="000000" w:themeColor="text1"/>
          <w:sz w:val="26"/>
          <w:szCs w:val="26"/>
        </w:rPr>
        <w:t xml:space="preserve">I know many folks who love others unconditionally but are either living paycheck to paycheck or are in debt. </w:t>
      </w:r>
      <w:r w:rsidR="00FB4E43" w:rsidRPr="002E624C">
        <w:rPr>
          <w:rFonts w:eastAsia="Arial Unicode MS"/>
          <w:color w:val="000000" w:themeColor="text1"/>
          <w:sz w:val="26"/>
          <w:szCs w:val="26"/>
        </w:rPr>
        <w:t xml:space="preserve">A large percentage of us </w:t>
      </w:r>
      <w:r w:rsidR="00BA039C" w:rsidRPr="002E624C">
        <w:rPr>
          <w:rFonts w:eastAsia="Arial Unicode MS"/>
          <w:color w:val="000000" w:themeColor="text1"/>
          <w:sz w:val="26"/>
          <w:szCs w:val="26"/>
        </w:rPr>
        <w:t xml:space="preserve">struggle with how to handle money. </w:t>
      </w:r>
      <w:r w:rsidR="009B2D40" w:rsidRPr="002E624C">
        <w:rPr>
          <w:rFonts w:eastAsia="Arial Unicode MS"/>
          <w:color w:val="000000" w:themeColor="text1"/>
          <w:sz w:val="26"/>
          <w:szCs w:val="26"/>
        </w:rPr>
        <w:t xml:space="preserve"> </w:t>
      </w:r>
      <w:r w:rsidR="00E72346" w:rsidRPr="002E624C">
        <w:rPr>
          <w:rFonts w:eastAsia="Arial Unicode MS"/>
          <w:color w:val="000000" w:themeColor="text1"/>
          <w:sz w:val="26"/>
          <w:szCs w:val="26"/>
        </w:rPr>
        <w:t xml:space="preserve">As with most things in life, balance is key. </w:t>
      </w:r>
      <w:r w:rsidR="009B2D40" w:rsidRPr="002E624C">
        <w:rPr>
          <w:rFonts w:eastAsia="Arial Unicode MS"/>
          <w:color w:val="000000" w:themeColor="text1"/>
          <w:sz w:val="26"/>
          <w:szCs w:val="26"/>
        </w:rPr>
        <w:t xml:space="preserve">Don’t spend it all, and don’t hoard it all away. </w:t>
      </w:r>
      <w:r w:rsidR="008530D3" w:rsidRPr="002E624C">
        <w:rPr>
          <w:rFonts w:eastAsia="Arial Unicode MS"/>
          <w:color w:val="000000" w:themeColor="text1"/>
          <w:sz w:val="26"/>
          <w:szCs w:val="26"/>
        </w:rPr>
        <w:t xml:space="preserve">As John Wesley said, “earn all you can, give all you can, save all you can.” </w:t>
      </w:r>
    </w:p>
    <w:p w14:paraId="725F3DD8" w14:textId="6D9A5410" w:rsidR="00005CB1" w:rsidRPr="002E624C" w:rsidRDefault="00974FBB" w:rsidP="00005CB1">
      <w:pPr>
        <w:pStyle w:val="chapter-2"/>
        <w:spacing w:before="0" w:beforeAutospacing="0" w:after="0" w:afterAutospacing="0"/>
        <w:rPr>
          <w:rFonts w:eastAsia="Arial Unicode MS"/>
          <w:color w:val="000000" w:themeColor="text1"/>
          <w:sz w:val="26"/>
          <w:szCs w:val="26"/>
        </w:rPr>
      </w:pPr>
      <w:r w:rsidRPr="002E624C">
        <w:rPr>
          <w:rFonts w:eastAsia="Arial Unicode MS"/>
          <w:color w:val="000000" w:themeColor="text1"/>
          <w:sz w:val="26"/>
          <w:szCs w:val="26"/>
        </w:rPr>
        <w:tab/>
      </w:r>
      <w:r w:rsidR="00146A0A" w:rsidRPr="002E624C">
        <w:rPr>
          <w:rFonts w:eastAsia="Arial Unicode MS"/>
          <w:color w:val="000000" w:themeColor="text1"/>
          <w:sz w:val="26"/>
          <w:szCs w:val="26"/>
        </w:rPr>
        <w:t>Paul quotes Jesus at the end of Acts</w:t>
      </w:r>
      <w:r w:rsidR="00325855" w:rsidRPr="002E624C">
        <w:rPr>
          <w:rFonts w:eastAsia="Arial Unicode MS"/>
          <w:color w:val="000000" w:themeColor="text1"/>
          <w:sz w:val="26"/>
          <w:szCs w:val="26"/>
        </w:rPr>
        <w:t xml:space="preserve"> 20:35</w:t>
      </w:r>
      <w:r w:rsidR="00146A0A" w:rsidRPr="002E624C">
        <w:rPr>
          <w:rFonts w:eastAsia="Arial Unicode MS"/>
          <w:color w:val="000000" w:themeColor="text1"/>
          <w:sz w:val="26"/>
          <w:szCs w:val="26"/>
        </w:rPr>
        <w:t xml:space="preserve">, </w:t>
      </w:r>
      <w:r w:rsidR="00325855" w:rsidRPr="002E624C">
        <w:rPr>
          <w:rFonts w:eastAsia="Arial Unicode MS"/>
          <w:color w:val="000000" w:themeColor="text1"/>
          <w:sz w:val="26"/>
          <w:szCs w:val="26"/>
        </w:rPr>
        <w:t xml:space="preserve">“it is more blessed to give than to receive.” </w:t>
      </w:r>
      <w:r w:rsidR="00005CB1" w:rsidRPr="002E624C">
        <w:rPr>
          <w:rFonts w:eastAsia="Arial Unicode MS"/>
          <w:color w:val="000000" w:themeColor="text1"/>
          <w:sz w:val="26"/>
          <w:szCs w:val="26"/>
        </w:rPr>
        <w:t xml:space="preserve">I know this. I know that God has blessed me to be a blessing. I know that it is more blessed to give than to receive, but I fight against this. I try to ignore this. I like to get stuff. I like to have things and more things. I like to do things and go places. I </w:t>
      </w:r>
      <w:proofErr w:type="gramStart"/>
      <w:r w:rsidR="00005CB1" w:rsidRPr="002E624C">
        <w:rPr>
          <w:rFonts w:eastAsia="Arial Unicode MS"/>
          <w:color w:val="000000" w:themeColor="text1"/>
          <w:sz w:val="26"/>
          <w:szCs w:val="26"/>
        </w:rPr>
        <w:t>have to</w:t>
      </w:r>
      <w:proofErr w:type="gramEnd"/>
      <w:r w:rsidR="00005CB1" w:rsidRPr="002E624C">
        <w:rPr>
          <w:rFonts w:eastAsia="Arial Unicode MS"/>
          <w:color w:val="000000" w:themeColor="text1"/>
          <w:sz w:val="26"/>
          <w:szCs w:val="26"/>
        </w:rPr>
        <w:t xml:space="preserve"> be reminded over and over and over again of this very simple truth that giving is better than receiving. That giving is good. That this is how we are created. </w:t>
      </w:r>
    </w:p>
    <w:p w14:paraId="53A562FD" w14:textId="799E442B" w:rsidR="00005CB1" w:rsidRPr="002E624C" w:rsidRDefault="00005CB1" w:rsidP="002E15EA">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2E624C">
        <w:rPr>
          <w:rFonts w:ascii="Times New Roman" w:eastAsia="Arial Unicode MS" w:hAnsi="Times New Roman" w:cs="Times New Roman"/>
          <w:color w:val="000000" w:themeColor="text1"/>
          <w:sz w:val="26"/>
          <w:szCs w:val="26"/>
          <w:bdr w:val="none" w:sz="0" w:space="0" w:color="auto"/>
        </w:rPr>
        <w:t xml:space="preserve">Giving makes us happy. </w:t>
      </w:r>
      <w:r w:rsidR="00F81FF5" w:rsidRPr="002E624C">
        <w:rPr>
          <w:rFonts w:ascii="Times New Roman" w:eastAsia="Arial Unicode MS" w:hAnsi="Times New Roman" w:cs="Times New Roman"/>
          <w:color w:val="000000" w:themeColor="text1"/>
          <w:sz w:val="26"/>
          <w:szCs w:val="26"/>
          <w:bdr w:val="none" w:sz="0" w:space="0" w:color="auto"/>
        </w:rPr>
        <w:t>Brain researchers have found that w</w:t>
      </w:r>
      <w:r w:rsidRPr="002E624C">
        <w:rPr>
          <w:rFonts w:ascii="Times New Roman" w:eastAsia="Arial Unicode MS" w:hAnsi="Times New Roman" w:cs="Times New Roman"/>
          <w:color w:val="000000" w:themeColor="text1"/>
          <w:sz w:val="26"/>
          <w:szCs w:val="26"/>
          <w:bdr w:val="none" w:sz="0" w:space="0" w:color="auto"/>
        </w:rPr>
        <w:t xml:space="preserve">hen you get things, nothing happens. </w:t>
      </w:r>
      <w:r w:rsidR="00F81FF5" w:rsidRPr="002E624C">
        <w:rPr>
          <w:rFonts w:ascii="Times New Roman" w:eastAsia="Arial Unicode MS" w:hAnsi="Times New Roman" w:cs="Times New Roman"/>
          <w:color w:val="000000" w:themeColor="text1"/>
          <w:sz w:val="26"/>
          <w:szCs w:val="26"/>
          <w:bdr w:val="none" w:sz="0" w:space="0" w:color="auto"/>
        </w:rPr>
        <w:t xml:space="preserve">When you give things to others, synapses in </w:t>
      </w:r>
      <w:r w:rsidR="000F5191" w:rsidRPr="002E624C">
        <w:rPr>
          <w:rFonts w:ascii="Times New Roman" w:eastAsia="Arial Unicode MS" w:hAnsi="Times New Roman" w:cs="Times New Roman"/>
          <w:color w:val="000000" w:themeColor="text1"/>
          <w:sz w:val="26"/>
          <w:szCs w:val="26"/>
          <w:bdr w:val="none" w:sz="0" w:space="0" w:color="auto"/>
        </w:rPr>
        <w:t xml:space="preserve">your </w:t>
      </w:r>
      <w:r w:rsidR="00F81FF5" w:rsidRPr="002E624C">
        <w:rPr>
          <w:rFonts w:ascii="Times New Roman" w:eastAsia="Arial Unicode MS" w:hAnsi="Times New Roman" w:cs="Times New Roman"/>
          <w:color w:val="000000" w:themeColor="text1"/>
          <w:sz w:val="26"/>
          <w:szCs w:val="26"/>
          <w:bdr w:val="none" w:sz="0" w:space="0" w:color="auto"/>
        </w:rPr>
        <w:t xml:space="preserve">brain fire and </w:t>
      </w:r>
      <w:r w:rsidRPr="002E624C">
        <w:rPr>
          <w:rFonts w:ascii="Times New Roman" w:eastAsia="Arial Unicode MS" w:hAnsi="Times New Roman" w:cs="Times New Roman"/>
          <w:color w:val="000000" w:themeColor="text1"/>
          <w:sz w:val="26"/>
          <w:szCs w:val="26"/>
          <w:bdr w:val="none" w:sz="0" w:space="0" w:color="auto"/>
        </w:rPr>
        <w:t>oxytocin is rele</w:t>
      </w:r>
      <w:r w:rsidR="00F81FF5" w:rsidRPr="002E624C">
        <w:rPr>
          <w:rFonts w:ascii="Times New Roman" w:eastAsia="Arial Unicode MS" w:hAnsi="Times New Roman" w:cs="Times New Roman"/>
          <w:color w:val="000000" w:themeColor="text1"/>
          <w:sz w:val="26"/>
          <w:szCs w:val="26"/>
          <w:bdr w:val="none" w:sz="0" w:space="0" w:color="auto"/>
        </w:rPr>
        <w:t>ased. W</w:t>
      </w:r>
      <w:r w:rsidRPr="002E624C">
        <w:rPr>
          <w:rFonts w:ascii="Times New Roman" w:eastAsia="Arial Unicode MS" w:hAnsi="Times New Roman" w:cs="Times New Roman"/>
          <w:color w:val="000000" w:themeColor="text1"/>
          <w:sz w:val="26"/>
          <w:szCs w:val="26"/>
          <w:bdr w:val="none" w:sz="0" w:space="0" w:color="auto"/>
        </w:rPr>
        <w:t xml:space="preserve">hen you give </w:t>
      </w:r>
      <w:r w:rsidR="00F81FF5" w:rsidRPr="002E624C">
        <w:rPr>
          <w:rFonts w:ascii="Times New Roman" w:eastAsia="Arial Unicode MS" w:hAnsi="Times New Roman" w:cs="Times New Roman"/>
          <w:color w:val="000000" w:themeColor="text1"/>
          <w:sz w:val="26"/>
          <w:szCs w:val="26"/>
          <w:bdr w:val="none" w:sz="0" w:space="0" w:color="auto"/>
        </w:rPr>
        <w:t xml:space="preserve">it </w:t>
      </w:r>
      <w:r w:rsidRPr="002E624C">
        <w:rPr>
          <w:rFonts w:ascii="Times New Roman" w:eastAsia="Arial Unicode MS" w:hAnsi="Times New Roman" w:cs="Times New Roman"/>
          <w:color w:val="000000" w:themeColor="text1"/>
          <w:sz w:val="26"/>
          <w:szCs w:val="26"/>
          <w:bdr w:val="none" w:sz="0" w:space="0" w:color="auto"/>
        </w:rPr>
        <w:t>makes you wan</w:t>
      </w:r>
      <w:r w:rsidR="00155247" w:rsidRPr="002E624C">
        <w:rPr>
          <w:rFonts w:ascii="Times New Roman" w:eastAsia="Arial Unicode MS" w:hAnsi="Times New Roman" w:cs="Times New Roman"/>
          <w:color w:val="000000" w:themeColor="text1"/>
          <w:sz w:val="26"/>
          <w:szCs w:val="26"/>
          <w:bdr w:val="none" w:sz="0" w:space="0" w:color="auto"/>
        </w:rPr>
        <w:t>t to give more, i</w:t>
      </w:r>
      <w:r w:rsidRPr="002E624C">
        <w:rPr>
          <w:rFonts w:ascii="Times New Roman" w:eastAsia="Arial Unicode MS" w:hAnsi="Times New Roman" w:cs="Times New Roman"/>
          <w:color w:val="000000" w:themeColor="text1"/>
          <w:sz w:val="26"/>
          <w:szCs w:val="26"/>
          <w:bdr w:val="none" w:sz="0" w:space="0" w:color="auto"/>
        </w:rPr>
        <w:t xml:space="preserve">t is addictive. </w:t>
      </w:r>
      <w:r w:rsidR="00257D9F" w:rsidRPr="002E624C">
        <w:rPr>
          <w:rFonts w:ascii="Times New Roman" w:eastAsia="Arial Unicode MS" w:hAnsi="Times New Roman" w:cs="Times New Roman"/>
          <w:color w:val="000000" w:themeColor="text1"/>
          <w:sz w:val="26"/>
          <w:szCs w:val="26"/>
          <w:bdr w:val="none" w:sz="0" w:space="0" w:color="auto"/>
        </w:rPr>
        <w:t>We were created to give;</w:t>
      </w:r>
      <w:r w:rsidR="001716FE" w:rsidRPr="002E624C">
        <w:rPr>
          <w:rFonts w:ascii="Times New Roman" w:eastAsia="Arial Unicode MS" w:hAnsi="Times New Roman" w:cs="Times New Roman"/>
          <w:color w:val="000000" w:themeColor="text1"/>
          <w:sz w:val="26"/>
          <w:szCs w:val="26"/>
          <w:bdr w:val="none" w:sz="0" w:space="0" w:color="auto"/>
        </w:rPr>
        <w:t xml:space="preserve"> it is our why. </w:t>
      </w:r>
      <w:r w:rsidR="00257D9F" w:rsidRPr="002E624C">
        <w:rPr>
          <w:rFonts w:ascii="Times New Roman" w:eastAsia="Arial Unicode MS" w:hAnsi="Times New Roman" w:cs="Times New Roman"/>
          <w:color w:val="000000" w:themeColor="text1"/>
          <w:sz w:val="26"/>
          <w:szCs w:val="26"/>
          <w:bdr w:val="none" w:sz="0" w:space="0" w:color="auto"/>
        </w:rPr>
        <w:t xml:space="preserve">Giving makes us happy. </w:t>
      </w:r>
      <w:r w:rsidRPr="002E624C">
        <w:rPr>
          <w:rFonts w:ascii="Times New Roman" w:eastAsia="Arial Unicode MS" w:hAnsi="Times New Roman" w:cs="Times New Roman"/>
          <w:color w:val="000000" w:themeColor="text1"/>
          <w:sz w:val="26"/>
          <w:szCs w:val="26"/>
          <w:bdr w:val="none" w:sz="0" w:space="0" w:color="auto"/>
        </w:rPr>
        <w:t xml:space="preserve">We are hardwired to be generous people. </w:t>
      </w:r>
      <w:r w:rsidR="0086210A" w:rsidRPr="002E624C">
        <w:rPr>
          <w:rFonts w:ascii="Times New Roman" w:eastAsia="Arial Unicode MS" w:hAnsi="Times New Roman" w:cs="Times New Roman"/>
          <w:color w:val="000000" w:themeColor="text1"/>
          <w:sz w:val="26"/>
          <w:szCs w:val="26"/>
          <w:bdr w:val="none" w:sz="0" w:space="0" w:color="auto"/>
        </w:rPr>
        <w:t xml:space="preserve">John Wesley had humble </w:t>
      </w:r>
      <w:proofErr w:type="gramStart"/>
      <w:r w:rsidR="0086210A" w:rsidRPr="002E624C">
        <w:rPr>
          <w:rFonts w:ascii="Times New Roman" w:eastAsia="Arial Unicode MS" w:hAnsi="Times New Roman" w:cs="Times New Roman"/>
          <w:color w:val="000000" w:themeColor="text1"/>
          <w:sz w:val="26"/>
          <w:szCs w:val="26"/>
          <w:bdr w:val="none" w:sz="0" w:space="0" w:color="auto"/>
        </w:rPr>
        <w:t>beginnings</w:t>
      </w:r>
      <w:proofErr w:type="gramEnd"/>
      <w:r w:rsidR="0086210A" w:rsidRPr="002E624C">
        <w:rPr>
          <w:rFonts w:ascii="Times New Roman" w:eastAsia="Arial Unicode MS" w:hAnsi="Times New Roman" w:cs="Times New Roman"/>
          <w:color w:val="000000" w:themeColor="text1"/>
          <w:sz w:val="26"/>
          <w:szCs w:val="26"/>
          <w:bdr w:val="none" w:sz="0" w:space="0" w:color="auto"/>
        </w:rPr>
        <w:t xml:space="preserve"> but his income eventuall</w:t>
      </w:r>
      <w:r w:rsidR="00E72178" w:rsidRPr="002E624C">
        <w:rPr>
          <w:rFonts w:ascii="Times New Roman" w:eastAsia="Arial Unicode MS" w:hAnsi="Times New Roman" w:cs="Times New Roman"/>
          <w:color w:val="000000" w:themeColor="text1"/>
          <w:sz w:val="26"/>
          <w:szCs w:val="26"/>
          <w:bdr w:val="none" w:sz="0" w:space="0" w:color="auto"/>
        </w:rPr>
        <w:t>y reached 1</w:t>
      </w:r>
      <w:r w:rsidR="00F77382" w:rsidRPr="002E624C">
        <w:rPr>
          <w:rFonts w:ascii="Times New Roman" w:eastAsia="Arial Unicode MS" w:hAnsi="Times New Roman" w:cs="Times New Roman"/>
          <w:color w:val="000000" w:themeColor="text1"/>
          <w:sz w:val="26"/>
          <w:szCs w:val="26"/>
          <w:bdr w:val="none" w:sz="0" w:space="0" w:color="auto"/>
        </w:rPr>
        <w:t>,</w:t>
      </w:r>
      <w:r w:rsidR="00E72178" w:rsidRPr="002E624C">
        <w:rPr>
          <w:rFonts w:ascii="Times New Roman" w:eastAsia="Arial Unicode MS" w:hAnsi="Times New Roman" w:cs="Times New Roman"/>
          <w:color w:val="000000" w:themeColor="text1"/>
          <w:sz w:val="26"/>
          <w:szCs w:val="26"/>
          <w:bdr w:val="none" w:sz="0" w:space="0" w:color="auto"/>
        </w:rPr>
        <w:t xml:space="preserve">400 pounds per year. In today’s dollars, that is about $300,000 a year. </w:t>
      </w:r>
      <w:r w:rsidR="00A53720" w:rsidRPr="002E624C">
        <w:rPr>
          <w:rFonts w:ascii="Times New Roman" w:eastAsia="Arial Unicode MS" w:hAnsi="Times New Roman" w:cs="Times New Roman"/>
          <w:color w:val="000000" w:themeColor="text1"/>
          <w:sz w:val="26"/>
          <w:szCs w:val="26"/>
          <w:bdr w:val="none" w:sz="0" w:space="0" w:color="auto"/>
        </w:rPr>
        <w:t xml:space="preserve">John Wesley was </w:t>
      </w:r>
      <w:proofErr w:type="gramStart"/>
      <w:r w:rsidR="00A53720" w:rsidRPr="002E624C">
        <w:rPr>
          <w:rFonts w:ascii="Times New Roman" w:eastAsia="Arial Unicode MS" w:hAnsi="Times New Roman" w:cs="Times New Roman"/>
          <w:color w:val="000000" w:themeColor="text1"/>
          <w:sz w:val="26"/>
          <w:szCs w:val="26"/>
          <w:bdr w:val="none" w:sz="0" w:space="0" w:color="auto"/>
        </w:rPr>
        <w:t>disciplined</w:t>
      </w:r>
      <w:proofErr w:type="gramEnd"/>
      <w:r w:rsidR="00A53720" w:rsidRPr="002E624C">
        <w:rPr>
          <w:rFonts w:ascii="Times New Roman" w:eastAsia="Arial Unicode MS" w:hAnsi="Times New Roman" w:cs="Times New Roman"/>
          <w:color w:val="000000" w:themeColor="text1"/>
          <w:sz w:val="26"/>
          <w:szCs w:val="26"/>
          <w:bdr w:val="none" w:sz="0" w:space="0" w:color="auto"/>
        </w:rPr>
        <w:t xml:space="preserve"> and he lived on 30 pounds of the 1</w:t>
      </w:r>
      <w:r w:rsidR="00F77382" w:rsidRPr="002E624C">
        <w:rPr>
          <w:rFonts w:ascii="Times New Roman" w:eastAsia="Arial Unicode MS" w:hAnsi="Times New Roman" w:cs="Times New Roman"/>
          <w:color w:val="000000" w:themeColor="text1"/>
          <w:sz w:val="26"/>
          <w:szCs w:val="26"/>
          <w:bdr w:val="none" w:sz="0" w:space="0" w:color="auto"/>
        </w:rPr>
        <w:t>,</w:t>
      </w:r>
      <w:r w:rsidR="00A53720" w:rsidRPr="002E624C">
        <w:rPr>
          <w:rFonts w:ascii="Times New Roman" w:eastAsia="Arial Unicode MS" w:hAnsi="Times New Roman" w:cs="Times New Roman"/>
          <w:color w:val="000000" w:themeColor="text1"/>
          <w:sz w:val="26"/>
          <w:szCs w:val="26"/>
          <w:bdr w:val="none" w:sz="0" w:space="0" w:color="auto"/>
        </w:rPr>
        <w:t>400 pounds he earned every year. He gave away 98% of all that he earned and lived on just 2%</w:t>
      </w:r>
      <w:r w:rsidR="00F77382" w:rsidRPr="002E624C">
        <w:rPr>
          <w:rFonts w:ascii="Times New Roman" w:eastAsia="Arial Unicode MS" w:hAnsi="Times New Roman" w:cs="Times New Roman"/>
          <w:color w:val="000000" w:themeColor="text1"/>
          <w:sz w:val="26"/>
          <w:szCs w:val="26"/>
          <w:bdr w:val="none" w:sz="0" w:space="0" w:color="auto"/>
        </w:rPr>
        <w:t xml:space="preserve"> of his earnings</w:t>
      </w:r>
      <w:r w:rsidR="00A53720" w:rsidRPr="002E624C">
        <w:rPr>
          <w:rFonts w:ascii="Times New Roman" w:eastAsia="Arial Unicode MS" w:hAnsi="Times New Roman" w:cs="Times New Roman"/>
          <w:color w:val="000000" w:themeColor="text1"/>
          <w:sz w:val="26"/>
          <w:szCs w:val="26"/>
          <w:bdr w:val="none" w:sz="0" w:space="0" w:color="auto"/>
        </w:rPr>
        <w:t xml:space="preserve">. </w:t>
      </w:r>
    </w:p>
    <w:p w14:paraId="3121083F" w14:textId="602E8ABB" w:rsidR="0086210A" w:rsidRPr="002E624C" w:rsidRDefault="00700A24" w:rsidP="002E15EA">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2E624C">
        <w:rPr>
          <w:rFonts w:ascii="Times New Roman" w:eastAsia="Arial Unicode MS" w:hAnsi="Times New Roman" w:cs="Times New Roman"/>
          <w:color w:val="000000" w:themeColor="text1"/>
          <w:sz w:val="26"/>
          <w:szCs w:val="26"/>
          <w:bdr w:val="none" w:sz="0" w:space="0" w:color="auto"/>
        </w:rPr>
        <w:t xml:space="preserve">There was a father who gave his little girl two dollars and told her that she could do anything she wanted with one of the dollars, but the other dollar belonged to God. </w:t>
      </w:r>
      <w:r w:rsidR="00257D9F" w:rsidRPr="002E624C">
        <w:rPr>
          <w:rFonts w:ascii="Times New Roman" w:eastAsia="Arial Unicode MS" w:hAnsi="Times New Roman" w:cs="Times New Roman"/>
          <w:color w:val="000000" w:themeColor="text1"/>
          <w:sz w:val="26"/>
          <w:szCs w:val="26"/>
          <w:bdr w:val="none" w:sz="0" w:space="0" w:color="auto"/>
        </w:rPr>
        <w:t xml:space="preserve">The little girl ran to the candy store, but on the </w:t>
      </w:r>
      <w:proofErr w:type="gramStart"/>
      <w:r w:rsidR="00257D9F" w:rsidRPr="002E624C">
        <w:rPr>
          <w:rFonts w:ascii="Times New Roman" w:eastAsia="Arial Unicode MS" w:hAnsi="Times New Roman" w:cs="Times New Roman"/>
          <w:color w:val="000000" w:themeColor="text1"/>
          <w:sz w:val="26"/>
          <w:szCs w:val="26"/>
          <w:bdr w:val="none" w:sz="0" w:space="0" w:color="auto"/>
        </w:rPr>
        <w:t>way</w:t>
      </w:r>
      <w:proofErr w:type="gramEnd"/>
      <w:r w:rsidR="00257D9F" w:rsidRPr="002E624C">
        <w:rPr>
          <w:rFonts w:ascii="Times New Roman" w:eastAsia="Arial Unicode MS" w:hAnsi="Times New Roman" w:cs="Times New Roman"/>
          <w:color w:val="000000" w:themeColor="text1"/>
          <w:sz w:val="26"/>
          <w:szCs w:val="26"/>
          <w:bdr w:val="none" w:sz="0" w:space="0" w:color="auto"/>
        </w:rPr>
        <w:t xml:space="preserve"> she tripped and one dollar fell into the storm drain. She got up and said, “Well, Lord, there goes your dollar.” </w:t>
      </w:r>
    </w:p>
    <w:p w14:paraId="5496B7EE" w14:textId="356ACC87" w:rsidR="00DD0128" w:rsidRPr="002E624C" w:rsidRDefault="002E0EA6" w:rsidP="00F7139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2E624C">
        <w:rPr>
          <w:rFonts w:ascii="Times New Roman" w:hAnsi="Times New Roman"/>
          <w:color w:val="000000"/>
          <w:sz w:val="26"/>
          <w:szCs w:val="26"/>
          <w:u w:color="000000"/>
          <w:bdr w:val="nil"/>
        </w:rPr>
        <w:t xml:space="preserve">It wasn’t until I took a Crown financial class that I opened myself up to the idea that everything that I have is God’s. </w:t>
      </w:r>
      <w:r w:rsidR="00926D8C" w:rsidRPr="002E624C">
        <w:rPr>
          <w:rFonts w:ascii="Times New Roman" w:hAnsi="Times New Roman"/>
          <w:color w:val="000000"/>
          <w:sz w:val="26"/>
          <w:szCs w:val="26"/>
        </w:rPr>
        <w:t>I am the steward</w:t>
      </w:r>
      <w:r w:rsidRPr="002E624C">
        <w:rPr>
          <w:rFonts w:ascii="Times New Roman" w:hAnsi="Times New Roman"/>
          <w:color w:val="000000"/>
          <w:sz w:val="26"/>
          <w:szCs w:val="26"/>
        </w:rPr>
        <w:t xml:space="preserve"> of the money and resources that God has given me.  It is all God’s, not just the 10% that we give to </w:t>
      </w:r>
      <w:r w:rsidR="00F77382" w:rsidRPr="002E624C">
        <w:rPr>
          <w:rFonts w:ascii="Times New Roman" w:hAnsi="Times New Roman"/>
          <w:color w:val="000000"/>
          <w:sz w:val="26"/>
          <w:szCs w:val="26"/>
        </w:rPr>
        <w:t>this</w:t>
      </w:r>
      <w:r w:rsidRPr="002E624C">
        <w:rPr>
          <w:rFonts w:ascii="Times New Roman" w:hAnsi="Times New Roman"/>
          <w:color w:val="000000"/>
          <w:sz w:val="26"/>
          <w:szCs w:val="26"/>
        </w:rPr>
        <w:t xml:space="preserve"> church. </w:t>
      </w:r>
      <w:r w:rsidR="00A1036C" w:rsidRPr="002E624C">
        <w:rPr>
          <w:rFonts w:ascii="Times New Roman" w:hAnsi="Times New Roman"/>
          <w:color w:val="000000"/>
          <w:sz w:val="26"/>
          <w:szCs w:val="26"/>
        </w:rPr>
        <w:t xml:space="preserve">It reminds me of Jesus’ words to </w:t>
      </w:r>
      <w:r w:rsidR="00A1036C" w:rsidRPr="002E624C">
        <w:rPr>
          <w:rFonts w:ascii="Times New Roman" w:hAnsi="Times New Roman"/>
          <w:color w:val="000000"/>
          <w:sz w:val="26"/>
          <w:szCs w:val="26"/>
          <w:u w:color="000000"/>
          <w:bdr w:val="nil"/>
        </w:rPr>
        <w:t xml:space="preserve">the </w:t>
      </w:r>
      <w:r w:rsidR="004134A4" w:rsidRPr="002E624C">
        <w:rPr>
          <w:rFonts w:ascii="Times New Roman" w:hAnsi="Times New Roman"/>
          <w:color w:val="000000"/>
          <w:sz w:val="26"/>
          <w:szCs w:val="26"/>
          <w:u w:color="000000"/>
          <w:bdr w:val="nil"/>
        </w:rPr>
        <w:t xml:space="preserve">man who was worried about </w:t>
      </w:r>
      <w:r w:rsidR="00363589" w:rsidRPr="002E624C">
        <w:rPr>
          <w:rFonts w:ascii="Times New Roman" w:hAnsi="Times New Roman"/>
          <w:color w:val="000000"/>
          <w:sz w:val="26"/>
          <w:szCs w:val="26"/>
          <w:u w:color="000000"/>
          <w:bdr w:val="nil"/>
        </w:rPr>
        <w:t xml:space="preserve">how to inherit </w:t>
      </w:r>
      <w:r w:rsidR="00E76D84" w:rsidRPr="002E624C">
        <w:rPr>
          <w:rFonts w:ascii="Times New Roman" w:hAnsi="Times New Roman"/>
          <w:color w:val="000000"/>
          <w:sz w:val="26"/>
          <w:szCs w:val="26"/>
          <w:u w:color="000000"/>
          <w:bdr w:val="nil"/>
        </w:rPr>
        <w:t xml:space="preserve">eternal </w:t>
      </w:r>
      <w:r w:rsidR="00363589" w:rsidRPr="002E624C">
        <w:rPr>
          <w:rFonts w:ascii="Times New Roman" w:hAnsi="Times New Roman"/>
          <w:color w:val="000000"/>
          <w:sz w:val="26"/>
          <w:szCs w:val="26"/>
          <w:u w:color="000000"/>
          <w:bdr w:val="nil"/>
        </w:rPr>
        <w:t xml:space="preserve">life. The </w:t>
      </w:r>
      <w:r w:rsidR="00843E4B" w:rsidRPr="002E624C">
        <w:rPr>
          <w:rFonts w:ascii="Times New Roman" w:hAnsi="Times New Roman"/>
          <w:color w:val="000000"/>
          <w:sz w:val="26"/>
          <w:szCs w:val="26"/>
          <w:u w:color="000000"/>
          <w:bdr w:val="nil"/>
        </w:rPr>
        <w:t>man said</w:t>
      </w:r>
      <w:r w:rsidR="008E526F" w:rsidRPr="002E624C">
        <w:rPr>
          <w:rFonts w:ascii="Times New Roman" w:hAnsi="Times New Roman"/>
          <w:color w:val="000000"/>
          <w:sz w:val="26"/>
          <w:szCs w:val="26"/>
          <w:u w:color="000000"/>
          <w:bdr w:val="nil"/>
        </w:rPr>
        <w:t xml:space="preserve"> that he followed</w:t>
      </w:r>
      <w:r w:rsidR="00363589" w:rsidRPr="002E624C">
        <w:rPr>
          <w:rFonts w:ascii="Times New Roman" w:hAnsi="Times New Roman"/>
          <w:color w:val="000000"/>
          <w:sz w:val="26"/>
          <w:szCs w:val="26"/>
          <w:u w:color="000000"/>
          <w:bdr w:val="nil"/>
        </w:rPr>
        <w:t xml:space="preserve"> </w:t>
      </w:r>
      <w:proofErr w:type="gramStart"/>
      <w:r w:rsidR="00363589" w:rsidRPr="002E624C">
        <w:rPr>
          <w:rFonts w:ascii="Times New Roman" w:hAnsi="Times New Roman"/>
          <w:color w:val="000000"/>
          <w:sz w:val="26"/>
          <w:szCs w:val="26"/>
          <w:u w:color="000000"/>
          <w:bdr w:val="nil"/>
        </w:rPr>
        <w:t>all of</w:t>
      </w:r>
      <w:proofErr w:type="gramEnd"/>
      <w:r w:rsidR="00363589" w:rsidRPr="002E624C">
        <w:rPr>
          <w:rFonts w:ascii="Times New Roman" w:hAnsi="Times New Roman"/>
          <w:color w:val="000000"/>
          <w:sz w:val="26"/>
          <w:szCs w:val="26"/>
          <w:u w:color="000000"/>
          <w:bdr w:val="nil"/>
        </w:rPr>
        <w:t xml:space="preserve"> the commandments </w:t>
      </w:r>
      <w:r w:rsidR="00EC5212" w:rsidRPr="002E624C">
        <w:rPr>
          <w:rFonts w:ascii="Times New Roman" w:hAnsi="Times New Roman"/>
          <w:color w:val="000000"/>
          <w:sz w:val="26"/>
          <w:szCs w:val="26"/>
          <w:u w:color="000000"/>
          <w:bdr w:val="nil"/>
        </w:rPr>
        <w:t xml:space="preserve">since his youth. </w:t>
      </w:r>
      <w:r w:rsidR="003913D8" w:rsidRPr="002E624C">
        <w:rPr>
          <w:rFonts w:ascii="Times New Roman" w:hAnsi="Times New Roman"/>
          <w:color w:val="000000"/>
          <w:sz w:val="26"/>
          <w:szCs w:val="26"/>
          <w:u w:color="000000"/>
          <w:bdr w:val="nil"/>
        </w:rPr>
        <w:t>The Bible says</w:t>
      </w:r>
      <w:r w:rsidR="001C457A" w:rsidRPr="002E624C">
        <w:rPr>
          <w:rFonts w:ascii="Times New Roman" w:hAnsi="Times New Roman"/>
          <w:color w:val="000000"/>
          <w:sz w:val="26"/>
          <w:szCs w:val="26"/>
          <w:u w:color="000000"/>
          <w:bdr w:val="nil"/>
        </w:rPr>
        <w:t>, “</w:t>
      </w:r>
      <w:r w:rsidR="004134A4" w:rsidRPr="002E624C">
        <w:rPr>
          <w:rFonts w:ascii="Times New Roman" w:hAnsi="Times New Roman"/>
          <w:color w:val="000000"/>
          <w:sz w:val="26"/>
          <w:szCs w:val="26"/>
          <w:u w:color="000000"/>
          <w:bdr w:val="nil"/>
        </w:rPr>
        <w:t xml:space="preserve">Jesus, looking at him, loved him and said, </w:t>
      </w:r>
      <w:r w:rsidR="00BA4CBC" w:rsidRPr="002E624C">
        <w:rPr>
          <w:rFonts w:ascii="Times New Roman" w:hAnsi="Times New Roman"/>
          <w:color w:val="000000"/>
          <w:sz w:val="26"/>
          <w:szCs w:val="26"/>
          <w:u w:color="000000"/>
          <w:bdr w:val="nil"/>
        </w:rPr>
        <w:t>‘</w:t>
      </w:r>
      <w:r w:rsidR="004134A4" w:rsidRPr="002E624C">
        <w:rPr>
          <w:rFonts w:ascii="Times New Roman" w:hAnsi="Times New Roman"/>
          <w:color w:val="000000"/>
          <w:sz w:val="26"/>
          <w:szCs w:val="26"/>
          <w:u w:color="000000"/>
          <w:bdr w:val="nil"/>
        </w:rPr>
        <w:t>You lack one thing; go, sell what you own, and give the money to the poor, and you will have treasure in heaven; then come, follow me.</w:t>
      </w:r>
      <w:r w:rsidR="009C0F39" w:rsidRPr="002E624C">
        <w:rPr>
          <w:rFonts w:ascii="Times New Roman" w:hAnsi="Times New Roman"/>
          <w:color w:val="000000"/>
          <w:sz w:val="26"/>
          <w:szCs w:val="26"/>
          <w:u w:color="000000"/>
          <w:bdr w:val="nil"/>
        </w:rPr>
        <w:t xml:space="preserve">’” (Mark 10:21). The man was </w:t>
      </w:r>
      <w:r w:rsidR="00437331" w:rsidRPr="002E624C">
        <w:rPr>
          <w:rFonts w:ascii="Times New Roman" w:hAnsi="Times New Roman"/>
          <w:color w:val="000000"/>
          <w:sz w:val="26"/>
          <w:szCs w:val="26"/>
          <w:u w:color="000000"/>
          <w:bdr w:val="nil"/>
        </w:rPr>
        <w:t>shocked and dismayed</w:t>
      </w:r>
      <w:r w:rsidR="009C0F39" w:rsidRPr="002E624C">
        <w:rPr>
          <w:rFonts w:ascii="Times New Roman" w:hAnsi="Times New Roman"/>
          <w:color w:val="000000"/>
          <w:sz w:val="26"/>
          <w:szCs w:val="26"/>
          <w:u w:color="000000"/>
          <w:bdr w:val="nil"/>
        </w:rPr>
        <w:t xml:space="preserve"> when Jesus said </w:t>
      </w:r>
      <w:proofErr w:type="gramStart"/>
      <w:r w:rsidR="009C0F39" w:rsidRPr="002E624C">
        <w:rPr>
          <w:rFonts w:ascii="Times New Roman" w:hAnsi="Times New Roman"/>
          <w:color w:val="000000"/>
          <w:sz w:val="26"/>
          <w:szCs w:val="26"/>
          <w:u w:color="000000"/>
          <w:bdr w:val="nil"/>
        </w:rPr>
        <w:t>this</w:t>
      </w:r>
      <w:proofErr w:type="gramEnd"/>
      <w:r w:rsidR="009C0F39" w:rsidRPr="002E624C">
        <w:rPr>
          <w:rFonts w:ascii="Times New Roman" w:hAnsi="Times New Roman"/>
          <w:color w:val="000000"/>
          <w:sz w:val="26"/>
          <w:szCs w:val="26"/>
          <w:u w:color="000000"/>
          <w:bdr w:val="nil"/>
        </w:rPr>
        <w:t xml:space="preserve"> and he </w:t>
      </w:r>
      <w:r w:rsidR="009C0F39" w:rsidRPr="002E624C">
        <w:rPr>
          <w:rFonts w:ascii="Times New Roman" w:hAnsi="Times New Roman"/>
          <w:color w:val="000000"/>
          <w:sz w:val="26"/>
          <w:szCs w:val="26"/>
          <w:u w:color="000000"/>
          <w:bdr w:val="nil"/>
        </w:rPr>
        <w:lastRenderedPageBreak/>
        <w:t xml:space="preserve">went away </w:t>
      </w:r>
      <w:r w:rsidR="00437331" w:rsidRPr="002E624C">
        <w:rPr>
          <w:rFonts w:ascii="Times New Roman" w:hAnsi="Times New Roman"/>
          <w:color w:val="000000"/>
          <w:sz w:val="26"/>
          <w:szCs w:val="26"/>
          <w:u w:color="000000"/>
          <w:bdr w:val="nil"/>
        </w:rPr>
        <w:t>saddened</w:t>
      </w:r>
      <w:r w:rsidR="009C0F39" w:rsidRPr="002E624C">
        <w:rPr>
          <w:rFonts w:ascii="Times New Roman" w:hAnsi="Times New Roman"/>
          <w:color w:val="000000"/>
          <w:sz w:val="26"/>
          <w:szCs w:val="26"/>
          <w:u w:color="000000"/>
          <w:bdr w:val="nil"/>
        </w:rPr>
        <w:t xml:space="preserve"> because he had many </w:t>
      </w:r>
      <w:r w:rsidR="004134A4" w:rsidRPr="002E624C">
        <w:rPr>
          <w:rFonts w:ascii="Times New Roman" w:hAnsi="Times New Roman"/>
          <w:color w:val="000000"/>
          <w:sz w:val="26"/>
          <w:szCs w:val="26"/>
          <w:u w:color="000000"/>
          <w:bdr w:val="nil"/>
        </w:rPr>
        <w:t>possessions.</w:t>
      </w:r>
      <w:r w:rsidR="002F4431" w:rsidRPr="002E624C">
        <w:rPr>
          <w:rFonts w:ascii="Times New Roman" w:hAnsi="Times New Roman"/>
          <w:color w:val="000000"/>
          <w:sz w:val="26"/>
          <w:szCs w:val="26"/>
          <w:u w:color="000000"/>
          <w:bdr w:val="nil"/>
        </w:rPr>
        <w:t xml:space="preserve"> </w:t>
      </w:r>
      <w:r w:rsidR="00BD5781" w:rsidRPr="002E624C">
        <w:rPr>
          <w:rFonts w:ascii="Times New Roman" w:hAnsi="Times New Roman"/>
          <w:color w:val="000000"/>
          <w:sz w:val="26"/>
          <w:szCs w:val="26"/>
          <w:u w:color="000000"/>
          <w:bdr w:val="nil"/>
        </w:rPr>
        <w:t>The man couldn’t sell what he ow</w:t>
      </w:r>
      <w:r w:rsidR="005A161E" w:rsidRPr="002E624C">
        <w:rPr>
          <w:rFonts w:ascii="Times New Roman" w:hAnsi="Times New Roman"/>
          <w:color w:val="000000"/>
          <w:sz w:val="26"/>
          <w:szCs w:val="26"/>
          <w:u w:color="000000"/>
          <w:bdr w:val="nil"/>
        </w:rPr>
        <w:t xml:space="preserve">ned and give it to the poor. The weight of his possessions held him down. </w:t>
      </w:r>
      <w:r w:rsidR="005C4750" w:rsidRPr="002E624C">
        <w:rPr>
          <w:rFonts w:ascii="Times New Roman" w:hAnsi="Times New Roman"/>
          <w:color w:val="000000"/>
          <w:sz w:val="26"/>
          <w:szCs w:val="26"/>
          <w:u w:color="000000"/>
          <w:bdr w:val="nil"/>
        </w:rPr>
        <w:t>Stuff can weigh us down</w:t>
      </w:r>
      <w:r w:rsidR="00B334D3" w:rsidRPr="002E624C">
        <w:rPr>
          <w:rFonts w:ascii="Times New Roman" w:hAnsi="Times New Roman"/>
          <w:color w:val="000000"/>
          <w:sz w:val="26"/>
          <w:szCs w:val="26"/>
          <w:u w:color="000000"/>
          <w:bdr w:val="nil"/>
        </w:rPr>
        <w:t>, too</w:t>
      </w:r>
      <w:r w:rsidR="008256DB" w:rsidRPr="002E624C">
        <w:rPr>
          <w:rFonts w:ascii="Times New Roman" w:hAnsi="Times New Roman"/>
          <w:color w:val="000000"/>
          <w:sz w:val="26"/>
          <w:szCs w:val="26"/>
          <w:u w:color="000000"/>
          <w:bdr w:val="nil"/>
        </w:rPr>
        <w:t>, because t</w:t>
      </w:r>
      <w:r w:rsidR="00DD0128" w:rsidRPr="002E624C">
        <w:rPr>
          <w:rFonts w:ascii="Times New Roman" w:hAnsi="Times New Roman"/>
          <w:color w:val="000000"/>
          <w:sz w:val="26"/>
          <w:szCs w:val="26"/>
          <w:u w:color="000000"/>
          <w:bdr w:val="nil"/>
        </w:rPr>
        <w:t xml:space="preserve">he more we have, the more we </w:t>
      </w:r>
      <w:proofErr w:type="gramStart"/>
      <w:r w:rsidR="00DD0128" w:rsidRPr="002E624C">
        <w:rPr>
          <w:rFonts w:ascii="Times New Roman" w:hAnsi="Times New Roman"/>
          <w:color w:val="000000"/>
          <w:sz w:val="26"/>
          <w:szCs w:val="26"/>
          <w:u w:color="000000"/>
          <w:bdr w:val="nil"/>
        </w:rPr>
        <w:t>have to</w:t>
      </w:r>
      <w:proofErr w:type="gramEnd"/>
      <w:r w:rsidR="00DD0128" w:rsidRPr="002E624C">
        <w:rPr>
          <w:rFonts w:ascii="Times New Roman" w:hAnsi="Times New Roman"/>
          <w:color w:val="000000"/>
          <w:sz w:val="26"/>
          <w:szCs w:val="26"/>
          <w:u w:color="000000"/>
          <w:bdr w:val="nil"/>
        </w:rPr>
        <w:t xml:space="preserve"> give up when God calls us. </w:t>
      </w:r>
      <w:r w:rsidR="008256DB" w:rsidRPr="002E624C">
        <w:rPr>
          <w:rFonts w:ascii="Times New Roman" w:hAnsi="Times New Roman"/>
          <w:color w:val="000000"/>
          <w:sz w:val="26"/>
          <w:szCs w:val="26"/>
          <w:u w:color="000000"/>
          <w:bdr w:val="nil"/>
        </w:rPr>
        <w:t xml:space="preserve">Generosity, giving, frees us up. </w:t>
      </w:r>
    </w:p>
    <w:p w14:paraId="057C05DC" w14:textId="530B1E92" w:rsidR="000F2699" w:rsidRPr="002E624C" w:rsidRDefault="003745E3" w:rsidP="009C0F39">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2E624C">
        <w:rPr>
          <w:rFonts w:ascii="Times New Roman" w:hAnsi="Times New Roman"/>
          <w:color w:val="000000"/>
          <w:sz w:val="26"/>
          <w:szCs w:val="26"/>
          <w:u w:color="000000"/>
          <w:bdr w:val="nil"/>
        </w:rPr>
        <w:t>It isn’t our possessions that change the world. It isn’t our hous</w:t>
      </w:r>
      <w:r w:rsidR="00D03BA6" w:rsidRPr="002E624C">
        <w:rPr>
          <w:rFonts w:ascii="Times New Roman" w:hAnsi="Times New Roman"/>
          <w:color w:val="000000"/>
          <w:sz w:val="26"/>
          <w:szCs w:val="26"/>
          <w:u w:color="000000"/>
          <w:bdr w:val="nil"/>
        </w:rPr>
        <w:t>e or car or 401K that transform</w:t>
      </w:r>
      <w:r w:rsidRPr="002E624C">
        <w:rPr>
          <w:rFonts w:ascii="Times New Roman" w:hAnsi="Times New Roman"/>
          <w:color w:val="000000"/>
          <w:sz w:val="26"/>
          <w:szCs w:val="26"/>
          <w:u w:color="000000"/>
          <w:bdr w:val="nil"/>
        </w:rPr>
        <w:t xml:space="preserve"> people’s lives. </w:t>
      </w:r>
      <w:r w:rsidR="00102FD6" w:rsidRPr="002E624C">
        <w:rPr>
          <w:rFonts w:ascii="Times New Roman" w:hAnsi="Times New Roman"/>
          <w:color w:val="000000"/>
          <w:sz w:val="26"/>
          <w:szCs w:val="26"/>
          <w:u w:color="000000"/>
          <w:bdr w:val="nil"/>
        </w:rPr>
        <w:t>Yesterday as we celebrated the veterans in our lives</w:t>
      </w:r>
      <w:r w:rsidR="000F2699" w:rsidRPr="002E624C">
        <w:rPr>
          <w:rFonts w:ascii="Times New Roman" w:hAnsi="Times New Roman"/>
          <w:color w:val="000000"/>
          <w:sz w:val="26"/>
          <w:szCs w:val="26"/>
          <w:u w:color="000000"/>
          <w:bdr w:val="nil"/>
        </w:rPr>
        <w:t xml:space="preserve">, I saw people. I saw pictures of dads and moms, brothers and sisters, grandfathers and grandmothers who served in the armed forces. I saw men and women who stood up and said that they wanted to help, they wanted to be a part of something larger than themselves. They realized that they were the ones who were called to make a difference, they were the ones to fight for freedom. </w:t>
      </w:r>
    </w:p>
    <w:p w14:paraId="14BBA1F8" w14:textId="01F97C54" w:rsidR="00B82390" w:rsidRPr="002E624C" w:rsidRDefault="004B51BF" w:rsidP="009C0F39">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2E624C">
        <w:rPr>
          <w:rFonts w:ascii="Times New Roman" w:hAnsi="Times New Roman"/>
          <w:color w:val="000000"/>
          <w:sz w:val="26"/>
          <w:szCs w:val="26"/>
          <w:u w:color="000000"/>
          <w:bdr w:val="nil"/>
        </w:rPr>
        <w:t xml:space="preserve">We were created to make a difference, to change our family, our neighborhood, our block, our city, our world. </w:t>
      </w:r>
      <w:r w:rsidR="005E3041" w:rsidRPr="002E624C">
        <w:rPr>
          <w:rFonts w:ascii="Times New Roman" w:hAnsi="Times New Roman"/>
          <w:color w:val="000000"/>
          <w:sz w:val="26"/>
          <w:szCs w:val="26"/>
          <w:u w:color="000000"/>
          <w:bdr w:val="nil"/>
        </w:rPr>
        <w:t xml:space="preserve">That is why God made us. </w:t>
      </w:r>
      <w:r w:rsidR="00A14268" w:rsidRPr="002E624C">
        <w:rPr>
          <w:rFonts w:ascii="Times New Roman" w:hAnsi="Times New Roman"/>
          <w:color w:val="000000"/>
          <w:sz w:val="26"/>
          <w:szCs w:val="26"/>
          <w:u w:color="000000"/>
          <w:bdr w:val="nil"/>
        </w:rPr>
        <w:t>Do you remember the parable Jesus tells about the man going on a trip</w:t>
      </w:r>
      <w:r w:rsidR="005D3C14" w:rsidRPr="002E624C">
        <w:rPr>
          <w:rFonts w:ascii="Times New Roman" w:hAnsi="Times New Roman"/>
          <w:color w:val="000000"/>
          <w:sz w:val="26"/>
          <w:szCs w:val="26"/>
          <w:u w:color="000000"/>
          <w:bdr w:val="nil"/>
        </w:rPr>
        <w:t xml:space="preserve"> (Matthew 25:14-30)</w:t>
      </w:r>
      <w:r w:rsidR="00A14268" w:rsidRPr="002E624C">
        <w:rPr>
          <w:rFonts w:ascii="Times New Roman" w:hAnsi="Times New Roman"/>
          <w:color w:val="000000"/>
          <w:sz w:val="26"/>
          <w:szCs w:val="26"/>
          <w:u w:color="000000"/>
          <w:bdr w:val="nil"/>
        </w:rPr>
        <w:t xml:space="preserve">? </w:t>
      </w:r>
      <w:r w:rsidR="002441F0" w:rsidRPr="002E624C">
        <w:rPr>
          <w:rFonts w:ascii="Times New Roman" w:hAnsi="Times New Roman"/>
          <w:color w:val="000000"/>
          <w:sz w:val="26"/>
          <w:szCs w:val="26"/>
          <w:u w:color="000000"/>
          <w:bdr w:val="nil"/>
        </w:rPr>
        <w:t>The man</w:t>
      </w:r>
      <w:r w:rsidR="00A14268" w:rsidRPr="002E624C">
        <w:rPr>
          <w:rFonts w:ascii="Times New Roman" w:hAnsi="Times New Roman"/>
          <w:color w:val="000000"/>
          <w:sz w:val="26"/>
          <w:szCs w:val="26"/>
          <w:u w:color="000000"/>
          <w:bdr w:val="nil"/>
        </w:rPr>
        <w:t xml:space="preserve"> calls his servants together and the first person receives five coins, the next person receives two coins, the next person one coin. </w:t>
      </w:r>
      <w:r w:rsidR="007F7DDB" w:rsidRPr="002E624C">
        <w:rPr>
          <w:rFonts w:ascii="Times New Roman" w:hAnsi="Times New Roman"/>
          <w:color w:val="000000"/>
          <w:sz w:val="26"/>
          <w:szCs w:val="26"/>
          <w:u w:color="000000"/>
          <w:bdr w:val="nil"/>
        </w:rPr>
        <w:t xml:space="preserve">The person who received five gained five more, the person who received two gained two more, the person with one coin buries it in the ground. </w:t>
      </w:r>
      <w:r w:rsidR="00C83E2F" w:rsidRPr="002E624C">
        <w:rPr>
          <w:rFonts w:ascii="Times New Roman" w:hAnsi="Times New Roman"/>
          <w:color w:val="000000"/>
          <w:sz w:val="26"/>
          <w:szCs w:val="26"/>
          <w:u w:color="000000"/>
          <w:bdr w:val="nil"/>
        </w:rPr>
        <w:t>The man returns from his trip and asks what happened to the coins. To the person he gave five coins he says well done, to the person he gave two coins he says well done, the person he gave one coin says, “I was afraid</w:t>
      </w:r>
      <w:r w:rsidR="00D82185" w:rsidRPr="002E624C">
        <w:rPr>
          <w:rFonts w:ascii="Times New Roman" w:hAnsi="Times New Roman"/>
          <w:color w:val="000000"/>
          <w:sz w:val="26"/>
          <w:szCs w:val="26"/>
          <w:u w:color="000000"/>
          <w:bdr w:val="nil"/>
        </w:rPr>
        <w:t xml:space="preserve">,” and </w:t>
      </w:r>
      <w:r w:rsidR="00EE2E88" w:rsidRPr="002E624C">
        <w:rPr>
          <w:rFonts w:ascii="Times New Roman" w:hAnsi="Times New Roman"/>
          <w:color w:val="000000"/>
          <w:sz w:val="26"/>
          <w:szCs w:val="26"/>
          <w:u w:color="000000"/>
          <w:bdr w:val="nil"/>
        </w:rPr>
        <w:t xml:space="preserve">he </w:t>
      </w:r>
      <w:r w:rsidR="00C83E2F" w:rsidRPr="002E624C">
        <w:rPr>
          <w:rFonts w:ascii="Times New Roman" w:hAnsi="Times New Roman"/>
          <w:color w:val="000000"/>
          <w:sz w:val="26"/>
          <w:szCs w:val="26"/>
          <w:u w:color="000000"/>
          <w:bdr w:val="nil"/>
        </w:rPr>
        <w:t>gives the coin back</w:t>
      </w:r>
      <w:r w:rsidR="00EE2E88" w:rsidRPr="002E624C">
        <w:rPr>
          <w:rFonts w:ascii="Times New Roman" w:hAnsi="Times New Roman"/>
          <w:color w:val="000000"/>
          <w:sz w:val="26"/>
          <w:szCs w:val="26"/>
          <w:u w:color="000000"/>
          <w:bdr w:val="nil"/>
        </w:rPr>
        <w:t xml:space="preserve"> to the master</w:t>
      </w:r>
      <w:r w:rsidR="00C83E2F" w:rsidRPr="002E624C">
        <w:rPr>
          <w:rFonts w:ascii="Times New Roman" w:hAnsi="Times New Roman"/>
          <w:color w:val="000000"/>
          <w:sz w:val="26"/>
          <w:szCs w:val="26"/>
          <w:u w:color="000000"/>
          <w:bdr w:val="nil"/>
        </w:rPr>
        <w:t xml:space="preserve">. </w:t>
      </w:r>
      <w:r w:rsidR="001A26AA" w:rsidRPr="002E624C">
        <w:rPr>
          <w:rFonts w:ascii="Times New Roman" w:hAnsi="Times New Roman"/>
          <w:color w:val="000000"/>
          <w:sz w:val="26"/>
          <w:szCs w:val="26"/>
          <w:u w:color="000000"/>
          <w:bdr w:val="nil"/>
        </w:rPr>
        <w:t xml:space="preserve">The master is not pleased. </w:t>
      </w:r>
    </w:p>
    <w:p w14:paraId="2CD526BF" w14:textId="5F098F48" w:rsidR="008078C0" w:rsidRPr="002E624C" w:rsidRDefault="00232CFC" w:rsidP="009C0F39">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2E624C">
        <w:rPr>
          <w:rFonts w:ascii="Times New Roman" w:hAnsi="Times New Roman"/>
          <w:color w:val="000000"/>
          <w:sz w:val="26"/>
          <w:szCs w:val="26"/>
          <w:u w:color="000000"/>
          <w:bdr w:val="nil"/>
        </w:rPr>
        <w:t xml:space="preserve">God wants to know what we did with </w:t>
      </w:r>
      <w:r w:rsidR="0071527D" w:rsidRPr="002E624C">
        <w:rPr>
          <w:rFonts w:ascii="Times New Roman" w:hAnsi="Times New Roman"/>
          <w:color w:val="000000"/>
          <w:sz w:val="26"/>
          <w:szCs w:val="26"/>
          <w:u w:color="000000"/>
          <w:bdr w:val="nil"/>
        </w:rPr>
        <w:t>what w</w:t>
      </w:r>
      <w:r w:rsidRPr="002E624C">
        <w:rPr>
          <w:rFonts w:ascii="Times New Roman" w:hAnsi="Times New Roman"/>
          <w:color w:val="000000"/>
          <w:sz w:val="26"/>
          <w:szCs w:val="26"/>
          <w:u w:color="000000"/>
          <w:bdr w:val="nil"/>
        </w:rPr>
        <w:t>e have been given. Did we bury it because we were afraid? Did we bless other people?</w:t>
      </w:r>
      <w:r w:rsidR="00034DB7" w:rsidRPr="002E624C">
        <w:rPr>
          <w:rFonts w:ascii="Times New Roman" w:hAnsi="Times New Roman"/>
          <w:color w:val="000000"/>
          <w:sz w:val="26"/>
          <w:szCs w:val="26"/>
          <w:u w:color="000000"/>
          <w:bdr w:val="nil"/>
        </w:rPr>
        <w:t xml:space="preserve"> </w:t>
      </w:r>
      <w:r w:rsidR="0045565F" w:rsidRPr="002E624C">
        <w:rPr>
          <w:rFonts w:ascii="Times New Roman" w:hAnsi="Times New Roman"/>
          <w:color w:val="000000"/>
          <w:sz w:val="26"/>
          <w:szCs w:val="26"/>
          <w:u w:color="000000"/>
          <w:bdr w:val="nil"/>
        </w:rPr>
        <w:t xml:space="preserve">If we can let go of our fear, if we can open ourselves up to </w:t>
      </w:r>
      <w:r w:rsidR="004C2086" w:rsidRPr="002E624C">
        <w:rPr>
          <w:rFonts w:ascii="Times New Roman" w:hAnsi="Times New Roman"/>
          <w:color w:val="000000"/>
          <w:sz w:val="26"/>
          <w:szCs w:val="26"/>
          <w:u w:color="000000"/>
          <w:bdr w:val="nil"/>
        </w:rPr>
        <w:t xml:space="preserve">be who we were called to be, then we will see that giving leads to impact. </w:t>
      </w:r>
    </w:p>
    <w:p w14:paraId="11E45667" w14:textId="6718A265" w:rsidR="00D61DB1" w:rsidRPr="002E624C" w:rsidRDefault="007166E3" w:rsidP="00D61DB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2E624C">
        <w:rPr>
          <w:rFonts w:ascii="Times New Roman" w:hAnsi="Times New Roman"/>
          <w:color w:val="000000"/>
          <w:sz w:val="26"/>
          <w:szCs w:val="26"/>
          <w:u w:color="000000"/>
          <w:bdr w:val="nil"/>
        </w:rPr>
        <w:t>Today we are celebrating the 76</w:t>
      </w:r>
      <w:r w:rsidRPr="002E624C">
        <w:rPr>
          <w:rFonts w:ascii="Times New Roman" w:hAnsi="Times New Roman"/>
          <w:color w:val="000000"/>
          <w:sz w:val="26"/>
          <w:szCs w:val="26"/>
          <w:u w:color="000000"/>
          <w:bdr w:val="nil"/>
          <w:vertAlign w:val="superscript"/>
        </w:rPr>
        <w:t>th</w:t>
      </w:r>
      <w:r w:rsidRPr="002E624C">
        <w:rPr>
          <w:rFonts w:ascii="Times New Roman" w:hAnsi="Times New Roman"/>
          <w:color w:val="000000"/>
          <w:sz w:val="26"/>
          <w:szCs w:val="26"/>
          <w:u w:color="000000"/>
          <w:bdr w:val="nil"/>
        </w:rPr>
        <w:t xml:space="preserve"> birthday of this church. This is a church that met for the first time one month before Pearl Harbor. This is a church that raised money all during World War </w:t>
      </w:r>
      <w:proofErr w:type="gramStart"/>
      <w:r w:rsidRPr="002E624C">
        <w:rPr>
          <w:rFonts w:ascii="Times New Roman" w:hAnsi="Times New Roman"/>
          <w:color w:val="000000"/>
          <w:sz w:val="26"/>
          <w:szCs w:val="26"/>
          <w:u w:color="000000"/>
          <w:bdr w:val="nil"/>
        </w:rPr>
        <w:t>II</w:t>
      </w:r>
      <w:proofErr w:type="gramEnd"/>
      <w:r w:rsidRPr="002E624C">
        <w:rPr>
          <w:rFonts w:ascii="Times New Roman" w:hAnsi="Times New Roman"/>
          <w:color w:val="000000"/>
          <w:sz w:val="26"/>
          <w:szCs w:val="26"/>
          <w:u w:color="000000"/>
          <w:bdr w:val="nil"/>
        </w:rPr>
        <w:t xml:space="preserve"> so they could break ground on this church. This is a church that has seen its neighborhood change and through all of it this church has opened its doors to Boy Scout troops, to 12-step groups, to anyone that needed a space place. I remember going to a La </w:t>
      </w:r>
      <w:proofErr w:type="spellStart"/>
      <w:r w:rsidRPr="002E624C">
        <w:rPr>
          <w:rFonts w:ascii="Times New Roman" w:hAnsi="Times New Roman"/>
          <w:color w:val="000000"/>
          <w:sz w:val="26"/>
          <w:szCs w:val="26"/>
          <w:u w:color="000000"/>
          <w:bdr w:val="nil"/>
        </w:rPr>
        <w:t>Leche</w:t>
      </w:r>
      <w:proofErr w:type="spellEnd"/>
      <w:r w:rsidRPr="002E624C">
        <w:rPr>
          <w:rFonts w:ascii="Times New Roman" w:hAnsi="Times New Roman"/>
          <w:color w:val="000000"/>
          <w:sz w:val="26"/>
          <w:szCs w:val="26"/>
          <w:u w:color="000000"/>
          <w:bdr w:val="nil"/>
        </w:rPr>
        <w:t xml:space="preserve"> meeting here while I was on maternity leave. </w:t>
      </w:r>
      <w:r w:rsidR="00D61DB1" w:rsidRPr="002E624C">
        <w:rPr>
          <w:rFonts w:ascii="Times New Roman" w:hAnsi="Times New Roman"/>
          <w:color w:val="000000"/>
          <w:sz w:val="26"/>
          <w:szCs w:val="26"/>
          <w:u w:color="000000"/>
          <w:bdr w:val="nil"/>
        </w:rPr>
        <w:t xml:space="preserve">This is a church that has always realized that Christians are called to be a light on the hill, the light that shines in the darkness. We are called to be a people of hope. </w:t>
      </w:r>
    </w:p>
    <w:p w14:paraId="32AB07EC" w14:textId="13B62102" w:rsidR="009621B5" w:rsidRPr="002E624C" w:rsidRDefault="00D61DB1" w:rsidP="00BD61C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2E624C">
        <w:rPr>
          <w:rFonts w:ascii="Times New Roman" w:hAnsi="Times New Roman"/>
          <w:color w:val="000000"/>
          <w:sz w:val="26"/>
          <w:szCs w:val="26"/>
          <w:u w:color="000000"/>
          <w:bdr w:val="nil"/>
        </w:rPr>
        <w:t xml:space="preserve">How do you try and make a difference? How do you make an impact on the people who are in your path? May we remember our why as a people and as a church. May we remember that we are blessed to be a blessing. Generosity matters. Thanks be to God, Amen. </w:t>
      </w:r>
      <w:r w:rsidR="00852E1B" w:rsidRPr="002E624C">
        <w:rPr>
          <w:rFonts w:ascii="Times New Roman" w:hAnsi="Times New Roman"/>
          <w:color w:val="000000"/>
          <w:sz w:val="26"/>
          <w:szCs w:val="26"/>
          <w:u w:color="000000"/>
          <w:bdr w:val="nil"/>
        </w:rPr>
        <w:t xml:space="preserve"> </w:t>
      </w:r>
    </w:p>
    <w:sectPr w:rsidR="009621B5" w:rsidRPr="002E624C"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B22A" w14:textId="77777777" w:rsidR="002417CA" w:rsidRDefault="002417CA">
      <w:r>
        <w:separator/>
      </w:r>
    </w:p>
  </w:endnote>
  <w:endnote w:type="continuationSeparator" w:id="0">
    <w:p w14:paraId="08B6464A" w14:textId="77777777" w:rsidR="002417CA" w:rsidRDefault="0024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4FB36" w14:textId="77777777" w:rsidR="002417CA" w:rsidRDefault="002417CA">
      <w:r>
        <w:separator/>
      </w:r>
    </w:p>
  </w:footnote>
  <w:footnote w:type="continuationSeparator" w:id="0">
    <w:p w14:paraId="742446E7" w14:textId="77777777" w:rsidR="002417CA" w:rsidRDefault="002417CA">
      <w:r>
        <w:continuationSeparator/>
      </w:r>
    </w:p>
  </w:footnote>
  <w:footnote w:type="continuationNotice" w:id="1">
    <w:p w14:paraId="3EE0F43F" w14:textId="77777777" w:rsidR="002417CA" w:rsidRDefault="00241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227FE5"/>
    <w:multiLevelType w:val="multilevel"/>
    <w:tmpl w:val="9A5C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83769"/>
    <w:multiLevelType w:val="multilevel"/>
    <w:tmpl w:val="FCA8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1"/>
  </w:num>
  <w:num w:numId="5">
    <w:abstractNumId w:val="2"/>
  </w:num>
  <w:num w:numId="6">
    <w:abstractNumId w:val="3"/>
  </w:num>
  <w:num w:numId="7">
    <w:abstractNumId w:val="4"/>
  </w:num>
  <w:num w:numId="8">
    <w:abstractNumId w:val="9"/>
  </w:num>
  <w:num w:numId="9">
    <w:abstractNumId w:val="7"/>
  </w:num>
  <w:num w:numId="10">
    <w:abstractNumId w:val="15"/>
  </w:num>
  <w:num w:numId="11">
    <w:abstractNumId w:val="6"/>
  </w:num>
  <w:num w:numId="12">
    <w:abstractNumId w:val="8"/>
  </w:num>
  <w:num w:numId="13">
    <w:abstractNumId w:val="12"/>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B1"/>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3DD"/>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4DB7"/>
    <w:rsid w:val="00035040"/>
    <w:rsid w:val="000352F1"/>
    <w:rsid w:val="00035395"/>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1C0"/>
    <w:rsid w:val="000542B1"/>
    <w:rsid w:val="0005455F"/>
    <w:rsid w:val="000547B6"/>
    <w:rsid w:val="00054870"/>
    <w:rsid w:val="00054B03"/>
    <w:rsid w:val="00054B21"/>
    <w:rsid w:val="00054F0F"/>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85C"/>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4F4"/>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EE3"/>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0A"/>
    <w:rsid w:val="000D276A"/>
    <w:rsid w:val="000D2783"/>
    <w:rsid w:val="000D296F"/>
    <w:rsid w:val="000D2B00"/>
    <w:rsid w:val="000D2B12"/>
    <w:rsid w:val="000D3652"/>
    <w:rsid w:val="000D3F33"/>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40"/>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699"/>
    <w:rsid w:val="000F27EB"/>
    <w:rsid w:val="000F27F2"/>
    <w:rsid w:val="000F29C9"/>
    <w:rsid w:val="000F2D82"/>
    <w:rsid w:val="000F2E48"/>
    <w:rsid w:val="000F2EB6"/>
    <w:rsid w:val="000F310E"/>
    <w:rsid w:val="000F33DC"/>
    <w:rsid w:val="000F3890"/>
    <w:rsid w:val="000F3BC4"/>
    <w:rsid w:val="000F3C02"/>
    <w:rsid w:val="000F3E39"/>
    <w:rsid w:val="000F4185"/>
    <w:rsid w:val="000F4314"/>
    <w:rsid w:val="000F4501"/>
    <w:rsid w:val="000F45DB"/>
    <w:rsid w:val="000F464A"/>
    <w:rsid w:val="000F4779"/>
    <w:rsid w:val="000F4826"/>
    <w:rsid w:val="000F485D"/>
    <w:rsid w:val="000F4BFC"/>
    <w:rsid w:val="000F4CBE"/>
    <w:rsid w:val="000F5191"/>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37"/>
    <w:rsid w:val="001024B8"/>
    <w:rsid w:val="001028C1"/>
    <w:rsid w:val="00102F48"/>
    <w:rsid w:val="00102FD6"/>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736"/>
    <w:rsid w:val="0010594B"/>
    <w:rsid w:val="00105A4C"/>
    <w:rsid w:val="00105C59"/>
    <w:rsid w:val="00105FC8"/>
    <w:rsid w:val="00106135"/>
    <w:rsid w:val="001064CC"/>
    <w:rsid w:val="001069BC"/>
    <w:rsid w:val="00106BEB"/>
    <w:rsid w:val="00106CE8"/>
    <w:rsid w:val="00107024"/>
    <w:rsid w:val="00107100"/>
    <w:rsid w:val="001072D1"/>
    <w:rsid w:val="001075BD"/>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176"/>
    <w:rsid w:val="0014649E"/>
    <w:rsid w:val="001467B4"/>
    <w:rsid w:val="00146882"/>
    <w:rsid w:val="00146A0A"/>
    <w:rsid w:val="00146C3A"/>
    <w:rsid w:val="00147309"/>
    <w:rsid w:val="001474CC"/>
    <w:rsid w:val="001475EA"/>
    <w:rsid w:val="00147EE0"/>
    <w:rsid w:val="001500B7"/>
    <w:rsid w:val="001501E2"/>
    <w:rsid w:val="00150353"/>
    <w:rsid w:val="001508AB"/>
    <w:rsid w:val="00150ADF"/>
    <w:rsid w:val="00150D6A"/>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47"/>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24B"/>
    <w:rsid w:val="00171344"/>
    <w:rsid w:val="001715ED"/>
    <w:rsid w:val="001716FE"/>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EDA"/>
    <w:rsid w:val="00173F98"/>
    <w:rsid w:val="00174250"/>
    <w:rsid w:val="0017485A"/>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BDB"/>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9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08D"/>
    <w:rsid w:val="001943B9"/>
    <w:rsid w:val="00194997"/>
    <w:rsid w:val="00194A2A"/>
    <w:rsid w:val="00194B73"/>
    <w:rsid w:val="00194BC6"/>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6AA"/>
    <w:rsid w:val="001A270F"/>
    <w:rsid w:val="001A2851"/>
    <w:rsid w:val="001A31C5"/>
    <w:rsid w:val="001A3C4C"/>
    <w:rsid w:val="001A3D16"/>
    <w:rsid w:val="001A3ECA"/>
    <w:rsid w:val="001A3F88"/>
    <w:rsid w:val="001A4366"/>
    <w:rsid w:val="001A449A"/>
    <w:rsid w:val="001A44AE"/>
    <w:rsid w:val="001A47B1"/>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57A"/>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27"/>
    <w:rsid w:val="001E5B8B"/>
    <w:rsid w:val="001E5F66"/>
    <w:rsid w:val="001E652B"/>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C77"/>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3A1D"/>
    <w:rsid w:val="00204324"/>
    <w:rsid w:val="00204335"/>
    <w:rsid w:val="002045AA"/>
    <w:rsid w:val="002049D9"/>
    <w:rsid w:val="00204C0C"/>
    <w:rsid w:val="00204D6D"/>
    <w:rsid w:val="002050BC"/>
    <w:rsid w:val="0020530F"/>
    <w:rsid w:val="0020537D"/>
    <w:rsid w:val="00205562"/>
    <w:rsid w:val="00205704"/>
    <w:rsid w:val="00205920"/>
    <w:rsid w:val="00205963"/>
    <w:rsid w:val="00205B81"/>
    <w:rsid w:val="00205D64"/>
    <w:rsid w:val="00205F09"/>
    <w:rsid w:val="00205F73"/>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07E79"/>
    <w:rsid w:val="0021006B"/>
    <w:rsid w:val="0021060F"/>
    <w:rsid w:val="0021074C"/>
    <w:rsid w:val="00210854"/>
    <w:rsid w:val="00210B51"/>
    <w:rsid w:val="00210E50"/>
    <w:rsid w:val="002111A3"/>
    <w:rsid w:val="002113BF"/>
    <w:rsid w:val="0021166E"/>
    <w:rsid w:val="0021230C"/>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2CFC"/>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7CA"/>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1F0"/>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9F"/>
    <w:rsid w:val="00257DFC"/>
    <w:rsid w:val="00257FB3"/>
    <w:rsid w:val="002600DA"/>
    <w:rsid w:val="00260116"/>
    <w:rsid w:val="002608A8"/>
    <w:rsid w:val="00261023"/>
    <w:rsid w:val="0026125E"/>
    <w:rsid w:val="002612B5"/>
    <w:rsid w:val="0026170C"/>
    <w:rsid w:val="00261992"/>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67948"/>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1F71"/>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4D90"/>
    <w:rsid w:val="00274F3C"/>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252"/>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788"/>
    <w:rsid w:val="002A5802"/>
    <w:rsid w:val="002A5CB9"/>
    <w:rsid w:val="002A5F24"/>
    <w:rsid w:val="002A5F57"/>
    <w:rsid w:val="002A5FE0"/>
    <w:rsid w:val="002A6328"/>
    <w:rsid w:val="002A640E"/>
    <w:rsid w:val="002A6581"/>
    <w:rsid w:val="002A69B7"/>
    <w:rsid w:val="002A6A9B"/>
    <w:rsid w:val="002A6D5E"/>
    <w:rsid w:val="002A6D61"/>
    <w:rsid w:val="002A6FAA"/>
    <w:rsid w:val="002A735C"/>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3BC0"/>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C66"/>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EA6"/>
    <w:rsid w:val="002E0FCE"/>
    <w:rsid w:val="002E12AF"/>
    <w:rsid w:val="002E1328"/>
    <w:rsid w:val="002E1369"/>
    <w:rsid w:val="002E15EA"/>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24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431"/>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DD9"/>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3B6"/>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855"/>
    <w:rsid w:val="003259B8"/>
    <w:rsid w:val="00325AF8"/>
    <w:rsid w:val="00325B04"/>
    <w:rsid w:val="00325DB1"/>
    <w:rsid w:val="003260E9"/>
    <w:rsid w:val="0032611E"/>
    <w:rsid w:val="003266BF"/>
    <w:rsid w:val="0032677A"/>
    <w:rsid w:val="003267E1"/>
    <w:rsid w:val="003268C5"/>
    <w:rsid w:val="00326AE7"/>
    <w:rsid w:val="00327079"/>
    <w:rsid w:val="003274DD"/>
    <w:rsid w:val="003275F9"/>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589"/>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C73"/>
    <w:rsid w:val="00371F0E"/>
    <w:rsid w:val="003721F4"/>
    <w:rsid w:val="003726D4"/>
    <w:rsid w:val="00372C07"/>
    <w:rsid w:val="00372D00"/>
    <w:rsid w:val="003730EE"/>
    <w:rsid w:val="003731A0"/>
    <w:rsid w:val="00373295"/>
    <w:rsid w:val="003736AE"/>
    <w:rsid w:val="00373777"/>
    <w:rsid w:val="00373FA1"/>
    <w:rsid w:val="003741CE"/>
    <w:rsid w:val="00374408"/>
    <w:rsid w:val="003745E3"/>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C8C"/>
    <w:rsid w:val="00387F91"/>
    <w:rsid w:val="00390246"/>
    <w:rsid w:val="0039025D"/>
    <w:rsid w:val="00390480"/>
    <w:rsid w:val="00390555"/>
    <w:rsid w:val="0039056A"/>
    <w:rsid w:val="00390CCA"/>
    <w:rsid w:val="00390CE3"/>
    <w:rsid w:val="0039119B"/>
    <w:rsid w:val="003913D8"/>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A2"/>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0DE9"/>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1"/>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3C"/>
    <w:rsid w:val="00403364"/>
    <w:rsid w:val="0040364E"/>
    <w:rsid w:val="00403675"/>
    <w:rsid w:val="00403BAE"/>
    <w:rsid w:val="00403BC3"/>
    <w:rsid w:val="00403CCE"/>
    <w:rsid w:val="00404337"/>
    <w:rsid w:val="0040450C"/>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7A"/>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4A4"/>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25"/>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331"/>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8B9"/>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65F"/>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A7A"/>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AB2"/>
    <w:rsid w:val="00476B10"/>
    <w:rsid w:val="00476DFF"/>
    <w:rsid w:val="0047762B"/>
    <w:rsid w:val="00477C8E"/>
    <w:rsid w:val="00480037"/>
    <w:rsid w:val="0048012C"/>
    <w:rsid w:val="00480144"/>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3F"/>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1BF"/>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086"/>
    <w:rsid w:val="004C230B"/>
    <w:rsid w:val="004C2510"/>
    <w:rsid w:val="004C273C"/>
    <w:rsid w:val="004C280F"/>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9BB"/>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209"/>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BA1"/>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B3"/>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982"/>
    <w:rsid w:val="00522C5F"/>
    <w:rsid w:val="00522DCC"/>
    <w:rsid w:val="00522EE2"/>
    <w:rsid w:val="005231E8"/>
    <w:rsid w:val="0052334A"/>
    <w:rsid w:val="00523DDC"/>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60"/>
    <w:rsid w:val="00544AC4"/>
    <w:rsid w:val="0054513C"/>
    <w:rsid w:val="00545190"/>
    <w:rsid w:val="005451F8"/>
    <w:rsid w:val="0054546E"/>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396"/>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5B9"/>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170"/>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1E"/>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AA"/>
    <w:rsid w:val="005B50E4"/>
    <w:rsid w:val="005B53C3"/>
    <w:rsid w:val="005B5427"/>
    <w:rsid w:val="005B548C"/>
    <w:rsid w:val="005B549A"/>
    <w:rsid w:val="005B5695"/>
    <w:rsid w:val="005B5781"/>
    <w:rsid w:val="005B590A"/>
    <w:rsid w:val="005B598D"/>
    <w:rsid w:val="005B5CE3"/>
    <w:rsid w:val="005B60E9"/>
    <w:rsid w:val="005B61CE"/>
    <w:rsid w:val="005B6556"/>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4D8"/>
    <w:rsid w:val="005C3B63"/>
    <w:rsid w:val="005C3C7A"/>
    <w:rsid w:val="005C3F22"/>
    <w:rsid w:val="005C4077"/>
    <w:rsid w:val="005C40DB"/>
    <w:rsid w:val="005C4750"/>
    <w:rsid w:val="005C47BD"/>
    <w:rsid w:val="005C47DA"/>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14"/>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3F4"/>
    <w:rsid w:val="005E2560"/>
    <w:rsid w:val="005E2931"/>
    <w:rsid w:val="005E2EC7"/>
    <w:rsid w:val="005E3041"/>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0F56"/>
    <w:rsid w:val="005F10A6"/>
    <w:rsid w:val="005F1375"/>
    <w:rsid w:val="005F13B9"/>
    <w:rsid w:val="005F144C"/>
    <w:rsid w:val="005F1492"/>
    <w:rsid w:val="005F1690"/>
    <w:rsid w:val="005F2098"/>
    <w:rsid w:val="005F24DD"/>
    <w:rsid w:val="005F2654"/>
    <w:rsid w:val="005F29A0"/>
    <w:rsid w:val="005F2A94"/>
    <w:rsid w:val="005F2B1C"/>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CD1"/>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0BC"/>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82"/>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2E1"/>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9D1"/>
    <w:rsid w:val="00671AB9"/>
    <w:rsid w:val="00671B9A"/>
    <w:rsid w:val="0067284E"/>
    <w:rsid w:val="00672895"/>
    <w:rsid w:val="00672928"/>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7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86F"/>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55C"/>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117"/>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1A"/>
    <w:rsid w:val="006F6B2D"/>
    <w:rsid w:val="006F6D59"/>
    <w:rsid w:val="006F6D72"/>
    <w:rsid w:val="006F7116"/>
    <w:rsid w:val="006F7506"/>
    <w:rsid w:val="006F7761"/>
    <w:rsid w:val="006F79A4"/>
    <w:rsid w:val="006F7AFF"/>
    <w:rsid w:val="006F7D0D"/>
    <w:rsid w:val="006F7D6E"/>
    <w:rsid w:val="006F7F9C"/>
    <w:rsid w:val="007001C5"/>
    <w:rsid w:val="0070099D"/>
    <w:rsid w:val="00700A24"/>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27D"/>
    <w:rsid w:val="007158D4"/>
    <w:rsid w:val="007158D8"/>
    <w:rsid w:val="00715CBE"/>
    <w:rsid w:val="00715F46"/>
    <w:rsid w:val="007161E6"/>
    <w:rsid w:val="0071653F"/>
    <w:rsid w:val="007166E3"/>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798"/>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9C7"/>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4CE1"/>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7E"/>
    <w:rsid w:val="007A0DF9"/>
    <w:rsid w:val="007A1027"/>
    <w:rsid w:val="007A102B"/>
    <w:rsid w:val="007A11D3"/>
    <w:rsid w:val="007A13F7"/>
    <w:rsid w:val="007A16DE"/>
    <w:rsid w:val="007A1932"/>
    <w:rsid w:val="007A1A8D"/>
    <w:rsid w:val="007A1A91"/>
    <w:rsid w:val="007A1B64"/>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267"/>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2E1B"/>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27"/>
    <w:rsid w:val="007D0C46"/>
    <w:rsid w:val="007D104C"/>
    <w:rsid w:val="007D1092"/>
    <w:rsid w:val="007D19F0"/>
    <w:rsid w:val="007D1BC9"/>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54B"/>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DDB"/>
    <w:rsid w:val="007F7F51"/>
    <w:rsid w:val="008000F4"/>
    <w:rsid w:val="008003C4"/>
    <w:rsid w:val="0080058A"/>
    <w:rsid w:val="00800DDE"/>
    <w:rsid w:val="00800E3E"/>
    <w:rsid w:val="00801027"/>
    <w:rsid w:val="0080158F"/>
    <w:rsid w:val="0080199B"/>
    <w:rsid w:val="008027C6"/>
    <w:rsid w:val="0080292C"/>
    <w:rsid w:val="00802DD1"/>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8C0"/>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12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6DB"/>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832"/>
    <w:rsid w:val="00837B09"/>
    <w:rsid w:val="00837B53"/>
    <w:rsid w:val="00837B5E"/>
    <w:rsid w:val="00837CDB"/>
    <w:rsid w:val="00837E12"/>
    <w:rsid w:val="00837F84"/>
    <w:rsid w:val="00837FAD"/>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4B"/>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1B"/>
    <w:rsid w:val="00852E24"/>
    <w:rsid w:val="00852E59"/>
    <w:rsid w:val="008530D3"/>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10A"/>
    <w:rsid w:val="00862732"/>
    <w:rsid w:val="0086274B"/>
    <w:rsid w:val="00862DB3"/>
    <w:rsid w:val="00863157"/>
    <w:rsid w:val="0086315F"/>
    <w:rsid w:val="008635AC"/>
    <w:rsid w:val="00863637"/>
    <w:rsid w:val="00863A98"/>
    <w:rsid w:val="00863C98"/>
    <w:rsid w:val="008641DA"/>
    <w:rsid w:val="008641EA"/>
    <w:rsid w:val="0086423F"/>
    <w:rsid w:val="0086456F"/>
    <w:rsid w:val="0086492B"/>
    <w:rsid w:val="00864D12"/>
    <w:rsid w:val="00864EFE"/>
    <w:rsid w:val="00864FDF"/>
    <w:rsid w:val="008652A0"/>
    <w:rsid w:val="00865336"/>
    <w:rsid w:val="0086541B"/>
    <w:rsid w:val="00865437"/>
    <w:rsid w:val="00865956"/>
    <w:rsid w:val="00865A69"/>
    <w:rsid w:val="0086692B"/>
    <w:rsid w:val="00866AC6"/>
    <w:rsid w:val="00866D55"/>
    <w:rsid w:val="00866E5C"/>
    <w:rsid w:val="00866EC6"/>
    <w:rsid w:val="0086727C"/>
    <w:rsid w:val="008672E7"/>
    <w:rsid w:val="008673FA"/>
    <w:rsid w:val="008679A5"/>
    <w:rsid w:val="00867A86"/>
    <w:rsid w:val="00867BD5"/>
    <w:rsid w:val="00870578"/>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4D5"/>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77"/>
    <w:rsid w:val="008A69FF"/>
    <w:rsid w:val="008A6A74"/>
    <w:rsid w:val="008A6E1A"/>
    <w:rsid w:val="008A6FE5"/>
    <w:rsid w:val="008A70E2"/>
    <w:rsid w:val="008A783B"/>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2E30"/>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B9D"/>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3EC"/>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2FE"/>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26F"/>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8C"/>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2CFD"/>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1B5"/>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4FBB"/>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978"/>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1D8"/>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681"/>
    <w:rsid w:val="0099672F"/>
    <w:rsid w:val="0099674F"/>
    <w:rsid w:val="00996920"/>
    <w:rsid w:val="00996C37"/>
    <w:rsid w:val="00996E4D"/>
    <w:rsid w:val="00997450"/>
    <w:rsid w:val="009974D0"/>
    <w:rsid w:val="00997766"/>
    <w:rsid w:val="00997804"/>
    <w:rsid w:val="009978B6"/>
    <w:rsid w:val="00997A19"/>
    <w:rsid w:val="00997B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40"/>
    <w:rsid w:val="009B2DD1"/>
    <w:rsid w:val="009B302E"/>
    <w:rsid w:val="009B3092"/>
    <w:rsid w:val="009B312A"/>
    <w:rsid w:val="009B3157"/>
    <w:rsid w:val="009B3175"/>
    <w:rsid w:val="009B3212"/>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39"/>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6F31"/>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553"/>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1C21"/>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36C"/>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68"/>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2D9"/>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3AA"/>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B8E"/>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3D0"/>
    <w:rsid w:val="00A534B4"/>
    <w:rsid w:val="00A53720"/>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AF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BE5"/>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4ABF"/>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CD6"/>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AF6"/>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7AD"/>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6BE"/>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191C"/>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1E6"/>
    <w:rsid w:val="00B10401"/>
    <w:rsid w:val="00B10682"/>
    <w:rsid w:val="00B11031"/>
    <w:rsid w:val="00B113E2"/>
    <w:rsid w:val="00B11520"/>
    <w:rsid w:val="00B1156F"/>
    <w:rsid w:val="00B11DC1"/>
    <w:rsid w:val="00B11F2B"/>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4CA"/>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7C1"/>
    <w:rsid w:val="00B31CB8"/>
    <w:rsid w:val="00B31CC3"/>
    <w:rsid w:val="00B31EA2"/>
    <w:rsid w:val="00B31FFC"/>
    <w:rsid w:val="00B327DD"/>
    <w:rsid w:val="00B328F1"/>
    <w:rsid w:val="00B32AB6"/>
    <w:rsid w:val="00B32BC5"/>
    <w:rsid w:val="00B32CA3"/>
    <w:rsid w:val="00B32D74"/>
    <w:rsid w:val="00B32FCD"/>
    <w:rsid w:val="00B3328C"/>
    <w:rsid w:val="00B334D3"/>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7D"/>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1F6"/>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541"/>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390"/>
    <w:rsid w:val="00B8245C"/>
    <w:rsid w:val="00B8273A"/>
    <w:rsid w:val="00B82BB8"/>
    <w:rsid w:val="00B82DCD"/>
    <w:rsid w:val="00B836BD"/>
    <w:rsid w:val="00B83A0E"/>
    <w:rsid w:val="00B83C61"/>
    <w:rsid w:val="00B83CA9"/>
    <w:rsid w:val="00B83E09"/>
    <w:rsid w:val="00B83FA4"/>
    <w:rsid w:val="00B842EC"/>
    <w:rsid w:val="00B8475B"/>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8E9"/>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39C"/>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4CBC"/>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16B"/>
    <w:rsid w:val="00BB044E"/>
    <w:rsid w:val="00BB0715"/>
    <w:rsid w:val="00BB075A"/>
    <w:rsid w:val="00BB08A5"/>
    <w:rsid w:val="00BB103B"/>
    <w:rsid w:val="00BB10FF"/>
    <w:rsid w:val="00BB144D"/>
    <w:rsid w:val="00BB1682"/>
    <w:rsid w:val="00BB18EC"/>
    <w:rsid w:val="00BB1A6D"/>
    <w:rsid w:val="00BB2577"/>
    <w:rsid w:val="00BB274A"/>
    <w:rsid w:val="00BB2921"/>
    <w:rsid w:val="00BB2BB2"/>
    <w:rsid w:val="00BB2E9D"/>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5781"/>
    <w:rsid w:val="00BD61C1"/>
    <w:rsid w:val="00BD652F"/>
    <w:rsid w:val="00BD6763"/>
    <w:rsid w:val="00BD6788"/>
    <w:rsid w:val="00BD6C09"/>
    <w:rsid w:val="00BD7021"/>
    <w:rsid w:val="00BD71F1"/>
    <w:rsid w:val="00BD7A0B"/>
    <w:rsid w:val="00BD7ADE"/>
    <w:rsid w:val="00BD7C2A"/>
    <w:rsid w:val="00BD7D22"/>
    <w:rsid w:val="00BD7E2B"/>
    <w:rsid w:val="00BE0094"/>
    <w:rsid w:val="00BE0300"/>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A03"/>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284"/>
    <w:rsid w:val="00C20335"/>
    <w:rsid w:val="00C203D0"/>
    <w:rsid w:val="00C2053F"/>
    <w:rsid w:val="00C2063A"/>
    <w:rsid w:val="00C20B4F"/>
    <w:rsid w:val="00C20D11"/>
    <w:rsid w:val="00C20FA2"/>
    <w:rsid w:val="00C21118"/>
    <w:rsid w:val="00C214E6"/>
    <w:rsid w:val="00C215BF"/>
    <w:rsid w:val="00C21A27"/>
    <w:rsid w:val="00C21B91"/>
    <w:rsid w:val="00C21D48"/>
    <w:rsid w:val="00C21E73"/>
    <w:rsid w:val="00C21F27"/>
    <w:rsid w:val="00C21FAA"/>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A7A"/>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405"/>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814"/>
    <w:rsid w:val="00C82A2D"/>
    <w:rsid w:val="00C82A30"/>
    <w:rsid w:val="00C82E0B"/>
    <w:rsid w:val="00C82F2B"/>
    <w:rsid w:val="00C8328F"/>
    <w:rsid w:val="00C83780"/>
    <w:rsid w:val="00C839F2"/>
    <w:rsid w:val="00C83B48"/>
    <w:rsid w:val="00C83C77"/>
    <w:rsid w:val="00C83CB9"/>
    <w:rsid w:val="00C83E2F"/>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893"/>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4D6C"/>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084"/>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78"/>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BA6"/>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6F1"/>
    <w:rsid w:val="00D15C31"/>
    <w:rsid w:val="00D15CE5"/>
    <w:rsid w:val="00D16151"/>
    <w:rsid w:val="00D16295"/>
    <w:rsid w:val="00D165AE"/>
    <w:rsid w:val="00D167C1"/>
    <w:rsid w:val="00D16B0C"/>
    <w:rsid w:val="00D16B38"/>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70"/>
    <w:rsid w:val="00D507CC"/>
    <w:rsid w:val="00D50996"/>
    <w:rsid w:val="00D509D2"/>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DB1"/>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88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185"/>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2C2"/>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363"/>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128"/>
    <w:rsid w:val="00DD0365"/>
    <w:rsid w:val="00DD0948"/>
    <w:rsid w:val="00DD0C93"/>
    <w:rsid w:val="00DD11F3"/>
    <w:rsid w:val="00DD12FC"/>
    <w:rsid w:val="00DD1351"/>
    <w:rsid w:val="00DD1542"/>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2A41"/>
    <w:rsid w:val="00DF373E"/>
    <w:rsid w:val="00DF37E3"/>
    <w:rsid w:val="00DF396B"/>
    <w:rsid w:val="00DF3B8E"/>
    <w:rsid w:val="00DF3BFB"/>
    <w:rsid w:val="00DF3E97"/>
    <w:rsid w:val="00DF415C"/>
    <w:rsid w:val="00DF41AC"/>
    <w:rsid w:val="00DF42BB"/>
    <w:rsid w:val="00DF42FC"/>
    <w:rsid w:val="00DF4359"/>
    <w:rsid w:val="00DF4753"/>
    <w:rsid w:val="00DF47C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4A3F"/>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37C1F"/>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178"/>
    <w:rsid w:val="00E72346"/>
    <w:rsid w:val="00E724FC"/>
    <w:rsid w:val="00E72551"/>
    <w:rsid w:val="00E729F0"/>
    <w:rsid w:val="00E72C70"/>
    <w:rsid w:val="00E72CCB"/>
    <w:rsid w:val="00E72E86"/>
    <w:rsid w:val="00E72F22"/>
    <w:rsid w:val="00E73041"/>
    <w:rsid w:val="00E73613"/>
    <w:rsid w:val="00E73615"/>
    <w:rsid w:val="00E73801"/>
    <w:rsid w:val="00E73819"/>
    <w:rsid w:val="00E73931"/>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53E"/>
    <w:rsid w:val="00E76600"/>
    <w:rsid w:val="00E76719"/>
    <w:rsid w:val="00E76A30"/>
    <w:rsid w:val="00E76B43"/>
    <w:rsid w:val="00E76D84"/>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6EF7"/>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212"/>
    <w:rsid w:val="00EC5359"/>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2E88"/>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199"/>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4CF4"/>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EE9"/>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0E47"/>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6B6C"/>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46F"/>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A98"/>
    <w:rsid w:val="00F70E48"/>
    <w:rsid w:val="00F71049"/>
    <w:rsid w:val="00F71391"/>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5FDD"/>
    <w:rsid w:val="00F76057"/>
    <w:rsid w:val="00F76345"/>
    <w:rsid w:val="00F7648D"/>
    <w:rsid w:val="00F767A6"/>
    <w:rsid w:val="00F76874"/>
    <w:rsid w:val="00F76D16"/>
    <w:rsid w:val="00F76EC7"/>
    <w:rsid w:val="00F76FCC"/>
    <w:rsid w:val="00F77012"/>
    <w:rsid w:val="00F77382"/>
    <w:rsid w:val="00F774F6"/>
    <w:rsid w:val="00F778BA"/>
    <w:rsid w:val="00F77A99"/>
    <w:rsid w:val="00F77B5F"/>
    <w:rsid w:val="00F80A99"/>
    <w:rsid w:val="00F80D6B"/>
    <w:rsid w:val="00F80EC9"/>
    <w:rsid w:val="00F812AD"/>
    <w:rsid w:val="00F813F7"/>
    <w:rsid w:val="00F816FD"/>
    <w:rsid w:val="00F81715"/>
    <w:rsid w:val="00F81956"/>
    <w:rsid w:val="00F81F59"/>
    <w:rsid w:val="00F81FF5"/>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3B5"/>
    <w:rsid w:val="00FA4479"/>
    <w:rsid w:val="00FA44B3"/>
    <w:rsid w:val="00FA44F4"/>
    <w:rsid w:val="00FA45B3"/>
    <w:rsid w:val="00FA465C"/>
    <w:rsid w:val="00FA48E7"/>
    <w:rsid w:val="00FA49FF"/>
    <w:rsid w:val="00FA4CAE"/>
    <w:rsid w:val="00FA4FAA"/>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4E43"/>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764"/>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543"/>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42"/>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150D6A"/>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150D6A"/>
    <w:rPr>
      <w:rFonts w:asciiTheme="majorHAnsi" w:eastAsiaTheme="majorEastAsia" w:hAnsiTheme="majorHAnsi" w:cstheme="majorBidi"/>
      <w:color w:val="2F759E" w:themeColor="accent1" w:themeShade="BF"/>
      <w:sz w:val="32"/>
      <w:szCs w:val="32"/>
      <w:bdr w:val="none" w:sz="0" w:space="0" w:color="auto"/>
    </w:rPr>
  </w:style>
  <w:style w:type="character" w:styleId="Emphasis">
    <w:name w:val="Emphasis"/>
    <w:basedOn w:val="DefaultParagraphFont"/>
    <w:uiPriority w:val="20"/>
    <w:qFormat/>
    <w:rsid w:val="00150D6A"/>
    <w:rPr>
      <w:i/>
      <w:iCs/>
    </w:rPr>
  </w:style>
  <w:style w:type="character" w:customStyle="1" w:styleId="passage-display-bcv">
    <w:name w:val="passage-display-bcv"/>
    <w:basedOn w:val="DefaultParagraphFont"/>
    <w:rsid w:val="00150D6A"/>
  </w:style>
  <w:style w:type="character" w:customStyle="1" w:styleId="passage-display-version">
    <w:name w:val="passage-display-version"/>
    <w:basedOn w:val="DefaultParagraphFont"/>
    <w:rsid w:val="00325855"/>
  </w:style>
  <w:style w:type="character" w:customStyle="1" w:styleId="woj">
    <w:name w:val="woj"/>
    <w:basedOn w:val="DefaultParagraphFont"/>
    <w:rsid w:val="009C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66535031">
      <w:bodyDiv w:val="1"/>
      <w:marLeft w:val="0"/>
      <w:marRight w:val="0"/>
      <w:marTop w:val="0"/>
      <w:marBottom w:val="0"/>
      <w:divBdr>
        <w:top w:val="none" w:sz="0" w:space="0" w:color="auto"/>
        <w:left w:val="none" w:sz="0" w:space="0" w:color="auto"/>
        <w:bottom w:val="none" w:sz="0" w:space="0" w:color="auto"/>
        <w:right w:val="none" w:sz="0" w:space="0" w:color="auto"/>
      </w:divBdr>
    </w:div>
    <w:div w:id="78841739">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5108">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26464123">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68662267">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8736">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07507750">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05681">
      <w:bodyDiv w:val="1"/>
      <w:marLeft w:val="0"/>
      <w:marRight w:val="0"/>
      <w:marTop w:val="0"/>
      <w:marBottom w:val="0"/>
      <w:divBdr>
        <w:top w:val="none" w:sz="0" w:space="0" w:color="auto"/>
        <w:left w:val="none" w:sz="0" w:space="0" w:color="auto"/>
        <w:bottom w:val="none" w:sz="0" w:space="0" w:color="auto"/>
        <w:right w:val="none" w:sz="0" w:space="0" w:color="auto"/>
      </w:divBdr>
      <w:divsChild>
        <w:div w:id="1908998963">
          <w:marLeft w:val="0"/>
          <w:marRight w:val="0"/>
          <w:marTop w:val="0"/>
          <w:marBottom w:val="0"/>
          <w:divBdr>
            <w:top w:val="none" w:sz="0" w:space="0" w:color="auto"/>
            <w:left w:val="none" w:sz="0" w:space="0" w:color="auto"/>
            <w:bottom w:val="none" w:sz="0" w:space="0" w:color="auto"/>
            <w:right w:val="none" w:sz="0" w:space="0" w:color="auto"/>
          </w:divBdr>
        </w:div>
        <w:div w:id="1035345104">
          <w:marLeft w:val="0"/>
          <w:marRight w:val="0"/>
          <w:marTop w:val="150"/>
          <w:marBottom w:val="150"/>
          <w:divBdr>
            <w:top w:val="single" w:sz="6" w:space="11" w:color="EEEEEE"/>
            <w:left w:val="single" w:sz="6" w:space="11" w:color="EEEEEE"/>
            <w:bottom w:val="single" w:sz="6" w:space="11" w:color="EEEEEE"/>
            <w:right w:val="single" w:sz="6" w:space="11" w:color="EEEEEE"/>
          </w:divBdr>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0536">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C29A-A4AB-4510-B1BD-C3461D71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2017-11-14T15:33:00Z</dcterms:created>
  <dcterms:modified xsi:type="dcterms:W3CDTF">2017-11-14T15:33:00Z</dcterms:modified>
</cp:coreProperties>
</file>