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4C41" w14:textId="77777777" w:rsidR="00731483" w:rsidRPr="00731483" w:rsidRDefault="0064771A" w:rsidP="00505D3E">
      <w:pPr>
        <w:tabs>
          <w:tab w:val="center" w:pos="4500"/>
          <w:tab w:val="right" w:pos="9086"/>
        </w:tabs>
        <w:rPr>
          <w:rFonts w:ascii="Arial" w:hAnsi="Arial" w:cs="Arial"/>
          <w:color w:val="000000" w:themeColor="text1"/>
        </w:rPr>
      </w:pPr>
      <w:r w:rsidRPr="00731483">
        <w:rPr>
          <w:rFonts w:ascii="Arial" w:hAnsi="Arial" w:cs="Arial"/>
          <w:color w:val="000000" w:themeColor="text1"/>
        </w:rPr>
        <w:t>November 26</w:t>
      </w:r>
      <w:r w:rsidR="00875A2F" w:rsidRPr="00731483">
        <w:rPr>
          <w:rFonts w:ascii="Arial" w:hAnsi="Arial" w:cs="Arial"/>
          <w:color w:val="000000" w:themeColor="text1"/>
        </w:rPr>
        <w:t>, 2017</w:t>
      </w:r>
      <w:r w:rsidR="00FC458F" w:rsidRPr="00731483">
        <w:rPr>
          <w:rFonts w:ascii="Arial" w:hAnsi="Arial" w:cs="Arial"/>
          <w:color w:val="000000" w:themeColor="text1"/>
        </w:rPr>
        <w:tab/>
      </w:r>
    </w:p>
    <w:p w14:paraId="6530CF81" w14:textId="77777777" w:rsidR="00731483" w:rsidRPr="00731483" w:rsidRDefault="00677CEC" w:rsidP="00505D3E">
      <w:pPr>
        <w:tabs>
          <w:tab w:val="center" w:pos="4500"/>
          <w:tab w:val="right" w:pos="9086"/>
        </w:tabs>
        <w:rPr>
          <w:rFonts w:ascii="Arial" w:hAnsi="Arial" w:cs="Arial"/>
          <w:color w:val="000000" w:themeColor="text1"/>
          <w:u w:color="000000"/>
        </w:rPr>
      </w:pPr>
      <w:r w:rsidRPr="00731483">
        <w:rPr>
          <w:rFonts w:ascii="Arial" w:hAnsi="Arial" w:cs="Arial"/>
          <w:color w:val="000000" w:themeColor="text1"/>
          <w:u w:color="000000"/>
        </w:rPr>
        <w:t>Luke 17:11-19</w:t>
      </w:r>
      <w:r w:rsidR="00BE050F" w:rsidRPr="00731483">
        <w:rPr>
          <w:rFonts w:ascii="Arial" w:hAnsi="Arial" w:cs="Arial"/>
          <w:color w:val="000000" w:themeColor="text1"/>
          <w:u w:color="000000"/>
        </w:rPr>
        <w:tab/>
      </w:r>
      <w:bookmarkStart w:id="0" w:name="_GoBack"/>
      <w:bookmarkEnd w:id="0"/>
    </w:p>
    <w:p w14:paraId="38C441EB" w14:textId="5D822776" w:rsidR="00505D3E" w:rsidRPr="00731483" w:rsidRDefault="00677CEC" w:rsidP="00505D3E">
      <w:pPr>
        <w:tabs>
          <w:tab w:val="center" w:pos="4500"/>
          <w:tab w:val="right" w:pos="9086"/>
        </w:tabs>
        <w:rPr>
          <w:rFonts w:ascii="Arial" w:hAnsi="Arial" w:cs="Arial"/>
          <w:color w:val="000000" w:themeColor="text1"/>
        </w:rPr>
      </w:pPr>
      <w:r w:rsidRPr="00731483">
        <w:rPr>
          <w:rFonts w:ascii="Arial" w:hAnsi="Arial" w:cs="Arial"/>
          <w:color w:val="000000" w:themeColor="text1"/>
        </w:rPr>
        <w:t>Giving Thanks</w:t>
      </w:r>
    </w:p>
    <w:p w14:paraId="2AD4BC6D" w14:textId="77777777" w:rsidR="00731483" w:rsidRPr="00731483" w:rsidRDefault="00D91A6A" w:rsidP="00FE1FC4">
      <w:pPr>
        <w:pStyle w:val="BodyA"/>
        <w:rPr>
          <w:rFonts w:ascii="Arial" w:hAnsi="Arial" w:cs="Arial"/>
          <w:color w:val="000000" w:themeColor="text1"/>
        </w:rPr>
      </w:pPr>
      <w:r w:rsidRPr="00731483">
        <w:rPr>
          <w:rFonts w:ascii="Arial" w:hAnsi="Arial" w:cs="Arial"/>
          <w:color w:val="000000" w:themeColor="text1"/>
        </w:rPr>
        <w:t>Rev. Kerry Smith</w:t>
      </w:r>
      <w:r w:rsidRPr="00731483">
        <w:rPr>
          <w:rFonts w:ascii="Arial" w:hAnsi="Arial" w:cs="Arial"/>
          <w:color w:val="000000" w:themeColor="text1"/>
        </w:rPr>
        <w:tab/>
      </w:r>
    </w:p>
    <w:p w14:paraId="485DABE3" w14:textId="1C956873" w:rsidR="00D91A6A" w:rsidRPr="00731483" w:rsidRDefault="00D91A6A" w:rsidP="00FE1FC4">
      <w:pPr>
        <w:pStyle w:val="BodyA"/>
        <w:rPr>
          <w:rFonts w:ascii="Arial" w:hAnsi="Arial" w:cs="Arial"/>
          <w:color w:val="000000" w:themeColor="text1"/>
        </w:rPr>
      </w:pPr>
      <w:r w:rsidRPr="00731483">
        <w:rPr>
          <w:rFonts w:ascii="Arial" w:hAnsi="Arial" w:cs="Arial"/>
          <w:color w:val="000000" w:themeColor="text1"/>
        </w:rPr>
        <w:t>Greenland Hills United Methodist Church</w:t>
      </w:r>
    </w:p>
    <w:p w14:paraId="2FFFD2CF" w14:textId="77777777" w:rsidR="005F5CD9" w:rsidRPr="00731483" w:rsidRDefault="005F5CD9" w:rsidP="00B538EF">
      <w:pPr>
        <w:pStyle w:val="DefaultText"/>
        <w:tabs>
          <w:tab w:val="center" w:pos="4500"/>
          <w:tab w:val="right" w:pos="9090"/>
        </w:tabs>
        <w:rPr>
          <w:rFonts w:ascii="Arial" w:hAnsi="Arial" w:cs="Arial"/>
          <w:bCs/>
          <w:color w:val="000000" w:themeColor="text1"/>
        </w:rPr>
      </w:pPr>
    </w:p>
    <w:p w14:paraId="4219F04F" w14:textId="75E39A2E" w:rsidR="00875A2F" w:rsidRPr="00731483" w:rsidRDefault="007D7A66" w:rsidP="00157771">
      <w:pPr>
        <w:tabs>
          <w:tab w:val="center" w:pos="4500"/>
          <w:tab w:val="right" w:pos="9086"/>
        </w:tabs>
        <w:rPr>
          <w:rFonts w:ascii="Arial" w:hAnsi="Arial" w:cs="Arial"/>
          <w:color w:val="000000" w:themeColor="text1"/>
        </w:rPr>
      </w:pPr>
      <w:r w:rsidRPr="00731483">
        <w:rPr>
          <w:rFonts w:ascii="Arial" w:hAnsi="Arial" w:cs="Arial"/>
          <w:color w:val="000000" w:themeColor="text1"/>
        </w:rPr>
        <w:t>Luke 17:11-19</w:t>
      </w:r>
      <w:r w:rsidR="00533C95" w:rsidRPr="00731483">
        <w:rPr>
          <w:rFonts w:ascii="Arial" w:hAnsi="Arial" w:cs="Arial"/>
          <w:color w:val="000000" w:themeColor="text1"/>
        </w:rPr>
        <w:tab/>
      </w:r>
      <w:r w:rsidRPr="00731483">
        <w:rPr>
          <w:rFonts w:ascii="Arial" w:hAnsi="Arial" w:cs="Arial"/>
          <w:color w:val="000000" w:themeColor="text1"/>
        </w:rPr>
        <w:t>The Message</w:t>
      </w:r>
    </w:p>
    <w:p w14:paraId="36E87388" w14:textId="77777777" w:rsidR="00677CEC" w:rsidRPr="00731483" w:rsidRDefault="00677CEC" w:rsidP="00677CEC">
      <w:pPr>
        <w:rPr>
          <w:rFonts w:ascii="Arial" w:hAnsi="Arial" w:cs="Arial"/>
          <w:color w:val="000000" w:themeColor="text1"/>
          <w:u w:color="000000"/>
        </w:rPr>
      </w:pPr>
      <w:r w:rsidRPr="00731483">
        <w:rPr>
          <w:rFonts w:ascii="Arial" w:hAnsi="Arial" w:cs="Arial"/>
          <w:color w:val="000000" w:themeColor="text1"/>
          <w:u w:color="000000"/>
        </w:rPr>
        <w:t>It happened that as he made his way toward Jerusalem, he crossed over the border between Samaria and Galilee. As he entered a village, ten men, all lepers, met him. They kept their distance but raised their voices, calling out, “Jesus, Master, have mercy on us!”</w:t>
      </w:r>
    </w:p>
    <w:p w14:paraId="0EA4F3DD" w14:textId="77777777" w:rsidR="00677CEC" w:rsidRPr="00731483" w:rsidRDefault="00677CEC" w:rsidP="00677CEC">
      <w:pPr>
        <w:rPr>
          <w:rFonts w:ascii="Arial" w:hAnsi="Arial" w:cs="Arial"/>
          <w:color w:val="000000" w:themeColor="text1"/>
          <w:u w:color="000000"/>
        </w:rPr>
      </w:pPr>
      <w:r w:rsidRPr="00731483">
        <w:rPr>
          <w:rFonts w:ascii="Arial" w:hAnsi="Arial" w:cs="Arial"/>
          <w:color w:val="000000" w:themeColor="text1"/>
          <w:u w:color="000000"/>
        </w:rPr>
        <w:t>Taking a good look at them, he said, “Go, show yourselves to the priests.”</w:t>
      </w:r>
    </w:p>
    <w:p w14:paraId="692C1563" w14:textId="77777777" w:rsidR="00677CEC" w:rsidRPr="00731483" w:rsidRDefault="00677CEC" w:rsidP="00677CEC">
      <w:pPr>
        <w:rPr>
          <w:rFonts w:ascii="Arial" w:hAnsi="Arial" w:cs="Arial"/>
          <w:color w:val="000000" w:themeColor="text1"/>
          <w:u w:color="000000"/>
        </w:rPr>
      </w:pPr>
      <w:r w:rsidRPr="00731483">
        <w:rPr>
          <w:rFonts w:ascii="Arial" w:hAnsi="Arial" w:cs="Arial"/>
          <w:color w:val="000000" w:themeColor="text1"/>
          <w:u w:color="000000"/>
        </w:rPr>
        <w:t>They went, and while still on their way, became clean. One of them, when he realized that he was healed, turned around and came back, shouting his gratitude, glorifying God. He kneeled at Jesus’ feet, so grateful. He couldn’t thank him enough—and he was a Samaritan.</w:t>
      </w:r>
    </w:p>
    <w:p w14:paraId="5B3D6854" w14:textId="77777777" w:rsidR="00677CEC" w:rsidRPr="00731483" w:rsidRDefault="00677CEC" w:rsidP="00677CEC">
      <w:pPr>
        <w:rPr>
          <w:rFonts w:ascii="Arial" w:hAnsi="Arial" w:cs="Arial"/>
          <w:color w:val="000000" w:themeColor="text1"/>
          <w:u w:color="000000"/>
        </w:rPr>
      </w:pPr>
      <w:r w:rsidRPr="00731483">
        <w:rPr>
          <w:rFonts w:ascii="Arial" w:hAnsi="Arial" w:cs="Arial"/>
          <w:color w:val="000000" w:themeColor="text1"/>
          <w:u w:color="000000"/>
        </w:rPr>
        <w:t>Jesus said, “Were not ten healed? Where are the nine? Can none be found to come back and give glory to God except this outsider?” Then he said to him, “Get up. On your way. Your faith has healed and saved you.”</w:t>
      </w:r>
    </w:p>
    <w:p w14:paraId="3E5D6322" w14:textId="77777777" w:rsidR="007D7A66" w:rsidRDefault="007D7A66" w:rsidP="00677CEC">
      <w:pPr>
        <w:rPr>
          <w:color w:val="000000" w:themeColor="text1"/>
          <w:sz w:val="20"/>
          <w:szCs w:val="20"/>
          <w:u w:color="000000"/>
        </w:rPr>
      </w:pPr>
    </w:p>
    <w:p w14:paraId="4E7BD924" w14:textId="2F4E1B1C" w:rsidR="009D7CFA" w:rsidRPr="00731483" w:rsidRDefault="007D7A66" w:rsidP="00206E2B">
      <w:pPr>
        <w:contextualSpacing/>
        <w:rPr>
          <w:color w:val="000000" w:themeColor="text1"/>
          <w:sz w:val="26"/>
          <w:szCs w:val="26"/>
          <w:u w:color="000000"/>
        </w:rPr>
      </w:pPr>
      <w:r>
        <w:rPr>
          <w:color w:val="000000" w:themeColor="text1"/>
          <w:sz w:val="20"/>
          <w:szCs w:val="20"/>
          <w:u w:color="000000"/>
        </w:rPr>
        <w:tab/>
      </w:r>
      <w:r w:rsidR="000549D7" w:rsidRPr="00731483">
        <w:rPr>
          <w:color w:val="000000" w:themeColor="text1"/>
          <w:sz w:val="26"/>
          <w:szCs w:val="26"/>
          <w:u w:color="000000"/>
        </w:rPr>
        <w:t xml:space="preserve">Usually on this Sunday, the Sunday after Thanksgiving, it is already Advent. The church is already decorated with Advent candles and Christmas wreaths. The Christmas tree is out with the funny church ornaments called </w:t>
      </w:r>
      <w:proofErr w:type="spellStart"/>
      <w:r w:rsidR="000549D7" w:rsidRPr="00731483">
        <w:rPr>
          <w:color w:val="000000" w:themeColor="text1"/>
          <w:sz w:val="26"/>
          <w:szCs w:val="26"/>
          <w:u w:color="000000"/>
        </w:rPr>
        <w:t>C</w:t>
      </w:r>
      <w:r w:rsidR="00425072" w:rsidRPr="00731483">
        <w:rPr>
          <w:color w:val="000000" w:themeColor="text1"/>
          <w:sz w:val="26"/>
          <w:szCs w:val="26"/>
          <w:u w:color="000000"/>
        </w:rPr>
        <w:t>hrismons</w:t>
      </w:r>
      <w:proofErr w:type="spellEnd"/>
      <w:r w:rsidR="00425072" w:rsidRPr="00731483">
        <w:rPr>
          <w:color w:val="000000" w:themeColor="text1"/>
          <w:sz w:val="26"/>
          <w:szCs w:val="26"/>
          <w:u w:color="000000"/>
        </w:rPr>
        <w:t xml:space="preserve">. </w:t>
      </w:r>
      <w:r w:rsidR="000E500F" w:rsidRPr="00731483">
        <w:rPr>
          <w:color w:val="000000" w:themeColor="text1"/>
          <w:sz w:val="26"/>
          <w:szCs w:val="26"/>
          <w:u w:color="000000"/>
        </w:rPr>
        <w:t xml:space="preserve">Did you know </w:t>
      </w:r>
      <w:r w:rsidR="00425072" w:rsidRPr="00731483">
        <w:rPr>
          <w:color w:val="000000" w:themeColor="text1"/>
          <w:sz w:val="26"/>
          <w:szCs w:val="26"/>
          <w:u w:color="000000"/>
        </w:rPr>
        <w:t xml:space="preserve">Chrismon is a contraction for </w:t>
      </w:r>
      <w:r w:rsidR="00D07FA3" w:rsidRPr="00731483">
        <w:rPr>
          <w:rFonts w:eastAsia="Helvetica"/>
          <w:color w:val="000000" w:themeColor="text1"/>
          <w:sz w:val="26"/>
          <w:szCs w:val="26"/>
          <w:u w:color="000000"/>
        </w:rPr>
        <w:t>“</w:t>
      </w:r>
      <w:r w:rsidR="00425072" w:rsidRPr="00731483">
        <w:rPr>
          <w:color w:val="000000" w:themeColor="text1"/>
          <w:sz w:val="26"/>
          <w:szCs w:val="26"/>
          <w:u w:color="000000"/>
        </w:rPr>
        <w:t>Christ monograms</w:t>
      </w:r>
      <w:r w:rsidR="00D07FA3" w:rsidRPr="00731483">
        <w:rPr>
          <w:rFonts w:eastAsia="Helvetica"/>
          <w:color w:val="000000" w:themeColor="text1"/>
          <w:sz w:val="26"/>
          <w:szCs w:val="26"/>
          <w:u w:color="000000"/>
        </w:rPr>
        <w:t>”</w:t>
      </w:r>
      <w:r w:rsidR="00425072" w:rsidRPr="00731483">
        <w:rPr>
          <w:color w:val="000000" w:themeColor="text1"/>
          <w:sz w:val="26"/>
          <w:szCs w:val="26"/>
          <w:u w:color="000000"/>
        </w:rPr>
        <w:t>. They</w:t>
      </w:r>
      <w:r w:rsidR="00402AE6" w:rsidRPr="00731483">
        <w:rPr>
          <w:color w:val="000000" w:themeColor="text1"/>
          <w:sz w:val="26"/>
          <w:szCs w:val="26"/>
          <w:u w:color="000000"/>
        </w:rPr>
        <w:t xml:space="preserve"> are Chri</w:t>
      </w:r>
      <w:r w:rsidR="00877F72" w:rsidRPr="00731483">
        <w:rPr>
          <w:color w:val="000000" w:themeColor="text1"/>
          <w:sz w:val="26"/>
          <w:szCs w:val="26"/>
          <w:u w:color="000000"/>
        </w:rPr>
        <w:t>stmas decorations with Christian</w:t>
      </w:r>
      <w:r w:rsidR="00402AE6" w:rsidRPr="00731483">
        <w:rPr>
          <w:color w:val="000000" w:themeColor="text1"/>
          <w:sz w:val="26"/>
          <w:szCs w:val="26"/>
          <w:u w:color="000000"/>
        </w:rPr>
        <w:t xml:space="preserve"> symbols on them. They help us to remember that Christmas is the celebration of Jesus</w:t>
      </w:r>
      <w:r w:rsidR="00402AE6" w:rsidRPr="00731483">
        <w:rPr>
          <w:rFonts w:eastAsia="Helvetica"/>
          <w:color w:val="000000" w:themeColor="text1"/>
          <w:sz w:val="26"/>
          <w:szCs w:val="26"/>
          <w:u w:color="000000"/>
        </w:rPr>
        <w:t>’</w:t>
      </w:r>
      <w:r w:rsidR="00402AE6" w:rsidRPr="00731483">
        <w:rPr>
          <w:color w:val="000000" w:themeColor="text1"/>
          <w:sz w:val="26"/>
          <w:szCs w:val="26"/>
          <w:u w:color="000000"/>
        </w:rPr>
        <w:t xml:space="preserve"> birthday. </w:t>
      </w:r>
    </w:p>
    <w:p w14:paraId="59A5FDEA" w14:textId="0668CC8A" w:rsidR="002857A1" w:rsidRPr="00731483" w:rsidRDefault="00390D90" w:rsidP="00206E2B">
      <w:pPr>
        <w:ind w:firstLine="720"/>
        <w:contextualSpacing/>
        <w:rPr>
          <w:color w:val="000000" w:themeColor="text1"/>
          <w:sz w:val="26"/>
          <w:szCs w:val="26"/>
          <w:u w:color="000000"/>
        </w:rPr>
      </w:pPr>
      <w:r w:rsidRPr="00731483">
        <w:rPr>
          <w:color w:val="000000" w:themeColor="text1"/>
          <w:sz w:val="26"/>
          <w:szCs w:val="26"/>
          <w:u w:color="000000"/>
        </w:rPr>
        <w:t xml:space="preserve">The word Advent </w:t>
      </w:r>
      <w:r w:rsidR="00A572FC" w:rsidRPr="00731483">
        <w:rPr>
          <w:color w:val="000000" w:themeColor="text1"/>
          <w:sz w:val="26"/>
          <w:szCs w:val="26"/>
          <w:u w:color="000000"/>
        </w:rPr>
        <w:t xml:space="preserve">comes from the Latin word </w:t>
      </w:r>
      <w:proofErr w:type="spellStart"/>
      <w:r w:rsidR="00A572FC" w:rsidRPr="00731483">
        <w:rPr>
          <w:color w:val="000000" w:themeColor="text1"/>
          <w:sz w:val="26"/>
          <w:szCs w:val="26"/>
          <w:u w:color="000000"/>
        </w:rPr>
        <w:t>adventus</w:t>
      </w:r>
      <w:proofErr w:type="spellEnd"/>
      <w:r w:rsidR="00A572FC" w:rsidRPr="00731483">
        <w:rPr>
          <w:color w:val="000000" w:themeColor="text1"/>
          <w:sz w:val="26"/>
          <w:szCs w:val="26"/>
          <w:u w:color="000000"/>
        </w:rPr>
        <w:t xml:space="preserve"> </w:t>
      </w:r>
      <w:r w:rsidRPr="00731483">
        <w:rPr>
          <w:color w:val="000000" w:themeColor="text1"/>
          <w:sz w:val="26"/>
          <w:szCs w:val="26"/>
          <w:u w:color="000000"/>
        </w:rPr>
        <w:t xml:space="preserve">and </w:t>
      </w:r>
      <w:r w:rsidR="00A572FC" w:rsidRPr="00731483">
        <w:rPr>
          <w:color w:val="000000" w:themeColor="text1"/>
          <w:sz w:val="26"/>
          <w:szCs w:val="26"/>
          <w:u w:color="000000"/>
        </w:rPr>
        <w:t>means</w:t>
      </w:r>
      <w:r w:rsidR="002857A1" w:rsidRPr="00731483">
        <w:rPr>
          <w:color w:val="000000" w:themeColor="text1"/>
          <w:sz w:val="26"/>
          <w:szCs w:val="26"/>
          <w:u w:color="000000"/>
        </w:rPr>
        <w:t xml:space="preserve"> </w:t>
      </w:r>
      <w:r w:rsidR="00D07FA3" w:rsidRPr="00731483">
        <w:rPr>
          <w:rFonts w:eastAsia="Helvetica"/>
          <w:color w:val="000000" w:themeColor="text1"/>
          <w:sz w:val="26"/>
          <w:szCs w:val="26"/>
          <w:u w:color="000000"/>
        </w:rPr>
        <w:t>“</w:t>
      </w:r>
      <w:r w:rsidR="002857A1" w:rsidRPr="00731483">
        <w:rPr>
          <w:color w:val="000000" w:themeColor="text1"/>
          <w:sz w:val="26"/>
          <w:szCs w:val="26"/>
          <w:u w:color="000000"/>
        </w:rPr>
        <w:t>coming</w:t>
      </w:r>
      <w:r w:rsidR="00D07FA3" w:rsidRPr="00731483">
        <w:rPr>
          <w:rFonts w:eastAsia="Helvetica"/>
          <w:color w:val="000000" w:themeColor="text1"/>
          <w:sz w:val="26"/>
          <w:szCs w:val="26"/>
          <w:u w:color="000000"/>
        </w:rPr>
        <w:t>”</w:t>
      </w:r>
      <w:r w:rsidRPr="00731483">
        <w:rPr>
          <w:rFonts w:eastAsia="Helvetica"/>
          <w:color w:val="000000" w:themeColor="text1"/>
          <w:sz w:val="26"/>
          <w:szCs w:val="26"/>
          <w:u w:color="000000"/>
        </w:rPr>
        <w:t>.</w:t>
      </w:r>
      <w:r w:rsidR="002857A1" w:rsidRPr="00731483">
        <w:rPr>
          <w:color w:val="000000" w:themeColor="text1"/>
          <w:sz w:val="26"/>
          <w:szCs w:val="26"/>
          <w:u w:color="000000"/>
        </w:rPr>
        <w:t xml:space="preserve"> </w:t>
      </w:r>
      <w:r w:rsidRPr="00731483">
        <w:rPr>
          <w:color w:val="000000" w:themeColor="text1"/>
          <w:sz w:val="26"/>
          <w:szCs w:val="26"/>
          <w:u w:color="000000"/>
        </w:rPr>
        <w:t xml:space="preserve">Advent </w:t>
      </w:r>
      <w:r w:rsidR="002857A1" w:rsidRPr="00731483">
        <w:rPr>
          <w:color w:val="000000" w:themeColor="text1"/>
          <w:sz w:val="26"/>
          <w:szCs w:val="26"/>
          <w:u w:color="000000"/>
        </w:rPr>
        <w:t xml:space="preserve">is the 4 weeks </w:t>
      </w:r>
      <w:r w:rsidR="00D07FA3" w:rsidRPr="00731483">
        <w:rPr>
          <w:color w:val="000000" w:themeColor="text1"/>
          <w:sz w:val="26"/>
          <w:szCs w:val="26"/>
          <w:u w:color="000000"/>
        </w:rPr>
        <w:t xml:space="preserve">before Christmas and ends on Christmas Eve. </w:t>
      </w:r>
      <w:r w:rsidR="009D7CFA" w:rsidRPr="00731483">
        <w:rPr>
          <w:color w:val="000000" w:themeColor="text1"/>
          <w:sz w:val="26"/>
          <w:szCs w:val="26"/>
          <w:u w:color="000000"/>
        </w:rPr>
        <w:t xml:space="preserve">The four weeks of Advent is when we prepare for, and </w:t>
      </w:r>
      <w:r w:rsidR="002857A1" w:rsidRPr="00731483">
        <w:rPr>
          <w:color w:val="000000" w:themeColor="text1"/>
          <w:sz w:val="26"/>
          <w:szCs w:val="26"/>
          <w:u w:color="000000"/>
        </w:rPr>
        <w:t xml:space="preserve">anticipate, the coming of Christ. </w:t>
      </w:r>
      <w:r w:rsidR="00986F3C" w:rsidRPr="00731483">
        <w:rPr>
          <w:color w:val="000000" w:themeColor="text1"/>
          <w:sz w:val="26"/>
          <w:szCs w:val="26"/>
          <w:u w:color="000000"/>
        </w:rPr>
        <w:t xml:space="preserve">It is a time when we acknowledge our </w:t>
      </w:r>
      <w:r w:rsidR="00721D3F" w:rsidRPr="00731483">
        <w:rPr>
          <w:color w:val="000000" w:themeColor="text1"/>
          <w:sz w:val="26"/>
          <w:szCs w:val="26"/>
          <w:u w:color="000000"/>
        </w:rPr>
        <w:t>own longing for, and need of</w:t>
      </w:r>
      <w:r w:rsidR="002857A1" w:rsidRPr="00731483">
        <w:rPr>
          <w:color w:val="000000" w:themeColor="text1"/>
          <w:sz w:val="26"/>
          <w:szCs w:val="26"/>
          <w:u w:color="000000"/>
        </w:rPr>
        <w:t xml:space="preserve"> forgiveness, salvation and a new beginning. </w:t>
      </w:r>
      <w:r w:rsidR="00F015F8" w:rsidRPr="00731483">
        <w:rPr>
          <w:color w:val="000000" w:themeColor="text1"/>
          <w:sz w:val="26"/>
          <w:szCs w:val="26"/>
          <w:u w:color="000000"/>
        </w:rPr>
        <w:t xml:space="preserve">It is when we </w:t>
      </w:r>
      <w:r w:rsidR="002857A1" w:rsidRPr="00731483">
        <w:rPr>
          <w:color w:val="000000" w:themeColor="text1"/>
          <w:sz w:val="26"/>
          <w:szCs w:val="26"/>
          <w:u w:color="000000"/>
        </w:rPr>
        <w:t xml:space="preserve">look back and celebrate the birth of Jesus in a humble stable in Bethlehem, </w:t>
      </w:r>
      <w:r w:rsidR="00F015F8" w:rsidRPr="00731483">
        <w:rPr>
          <w:color w:val="000000" w:themeColor="text1"/>
          <w:sz w:val="26"/>
          <w:szCs w:val="26"/>
          <w:u w:color="000000"/>
        </w:rPr>
        <w:t xml:space="preserve">but </w:t>
      </w:r>
      <w:r w:rsidR="002857A1" w:rsidRPr="00731483">
        <w:rPr>
          <w:color w:val="000000" w:themeColor="text1"/>
          <w:sz w:val="26"/>
          <w:szCs w:val="26"/>
          <w:u w:color="000000"/>
        </w:rPr>
        <w:t xml:space="preserve">we also look forward anticipating the second coming of Christ as the fulfillment of all that was promised by </w:t>
      </w:r>
      <w:r w:rsidR="00DC2C31" w:rsidRPr="00731483">
        <w:rPr>
          <w:color w:val="000000" w:themeColor="text1"/>
          <w:sz w:val="26"/>
          <w:szCs w:val="26"/>
          <w:u w:color="000000"/>
        </w:rPr>
        <w:t>Christ’s</w:t>
      </w:r>
      <w:r w:rsidR="002857A1" w:rsidRPr="00731483">
        <w:rPr>
          <w:color w:val="000000" w:themeColor="text1"/>
          <w:sz w:val="26"/>
          <w:szCs w:val="26"/>
          <w:u w:color="000000"/>
        </w:rPr>
        <w:t xml:space="preserve"> first coming.</w:t>
      </w:r>
      <w:r w:rsidR="00F015F8" w:rsidRPr="00731483">
        <w:rPr>
          <w:rStyle w:val="FootnoteReference"/>
          <w:color w:val="000000" w:themeColor="text1"/>
          <w:sz w:val="26"/>
          <w:szCs w:val="26"/>
          <w:u w:color="000000"/>
        </w:rPr>
        <w:footnoteReference w:id="2"/>
      </w:r>
      <w:r w:rsidR="00C41360" w:rsidRPr="00731483">
        <w:rPr>
          <w:color w:val="000000" w:themeColor="text1"/>
          <w:sz w:val="26"/>
          <w:szCs w:val="26"/>
          <w:u w:color="000000"/>
        </w:rPr>
        <w:t xml:space="preserve"> Advent is also the beginning of the Christian year. </w:t>
      </w:r>
      <w:r w:rsidR="00813499" w:rsidRPr="00731483">
        <w:rPr>
          <w:color w:val="000000" w:themeColor="text1"/>
          <w:sz w:val="26"/>
          <w:szCs w:val="26"/>
          <w:u w:color="000000"/>
        </w:rPr>
        <w:t>In the church we say the beginning of the year isn</w:t>
      </w:r>
      <w:r w:rsidR="00813499" w:rsidRPr="00731483">
        <w:rPr>
          <w:rFonts w:eastAsia="Helvetica"/>
          <w:color w:val="000000" w:themeColor="text1"/>
          <w:sz w:val="26"/>
          <w:szCs w:val="26"/>
          <w:u w:color="000000"/>
        </w:rPr>
        <w:t>’</w:t>
      </w:r>
      <w:r w:rsidR="00813499" w:rsidRPr="00731483">
        <w:rPr>
          <w:color w:val="000000" w:themeColor="text1"/>
          <w:sz w:val="26"/>
          <w:szCs w:val="26"/>
          <w:u w:color="000000"/>
        </w:rPr>
        <w:t xml:space="preserve">t January 1, but the first Sunday that we </w:t>
      </w:r>
      <w:r w:rsidR="00743350" w:rsidRPr="00731483">
        <w:rPr>
          <w:color w:val="000000" w:themeColor="text1"/>
          <w:sz w:val="26"/>
          <w:szCs w:val="26"/>
          <w:u w:color="000000"/>
        </w:rPr>
        <w:t xml:space="preserve">look forward to the coming of Christ. </w:t>
      </w:r>
    </w:p>
    <w:p w14:paraId="085D06FC" w14:textId="4BE4C6EE" w:rsidR="00C07E99" w:rsidRPr="00731483" w:rsidRDefault="00C41360" w:rsidP="00206E2B">
      <w:pPr>
        <w:ind w:firstLine="720"/>
        <w:contextualSpacing/>
        <w:rPr>
          <w:color w:val="000000" w:themeColor="text1"/>
          <w:sz w:val="26"/>
          <w:szCs w:val="26"/>
          <w:u w:color="000000"/>
        </w:rPr>
      </w:pPr>
      <w:r w:rsidRPr="00731483">
        <w:rPr>
          <w:color w:val="000000" w:themeColor="text1"/>
          <w:sz w:val="26"/>
          <w:szCs w:val="26"/>
          <w:u w:color="000000"/>
        </w:rPr>
        <w:t xml:space="preserve">So, </w:t>
      </w:r>
      <w:r w:rsidR="006F0BD2" w:rsidRPr="00731483">
        <w:rPr>
          <w:color w:val="000000" w:themeColor="text1"/>
          <w:sz w:val="26"/>
          <w:szCs w:val="26"/>
          <w:u w:color="000000"/>
        </w:rPr>
        <w:t xml:space="preserve">since it isn’t Advent yet, </w:t>
      </w:r>
      <w:r w:rsidRPr="00731483">
        <w:rPr>
          <w:color w:val="000000" w:themeColor="text1"/>
          <w:sz w:val="26"/>
          <w:szCs w:val="26"/>
          <w:u w:color="000000"/>
        </w:rPr>
        <w:t xml:space="preserve">we have an opportunity on this day that we celebrate the end of the </w:t>
      </w:r>
      <w:r w:rsidR="00037A9B" w:rsidRPr="00731483">
        <w:rPr>
          <w:color w:val="000000" w:themeColor="text1"/>
          <w:sz w:val="26"/>
          <w:szCs w:val="26"/>
          <w:u w:color="000000"/>
        </w:rPr>
        <w:t xml:space="preserve">Christian year to give thanks. </w:t>
      </w:r>
      <w:r w:rsidR="00E411A4" w:rsidRPr="00731483">
        <w:rPr>
          <w:color w:val="000000" w:themeColor="text1"/>
          <w:sz w:val="26"/>
          <w:szCs w:val="26"/>
          <w:u w:color="000000"/>
        </w:rPr>
        <w:t>We can</w:t>
      </w:r>
      <w:r w:rsidR="00037A9B" w:rsidRPr="00731483">
        <w:rPr>
          <w:color w:val="000000" w:themeColor="text1"/>
          <w:sz w:val="26"/>
          <w:szCs w:val="26"/>
          <w:u w:color="000000"/>
        </w:rPr>
        <w:t xml:space="preserve"> reflect on what we celebrated as a nation this past Thursday</w:t>
      </w:r>
      <w:r w:rsidR="0016216D" w:rsidRPr="00731483">
        <w:rPr>
          <w:color w:val="000000" w:themeColor="text1"/>
          <w:sz w:val="26"/>
          <w:szCs w:val="26"/>
          <w:u w:color="000000"/>
        </w:rPr>
        <w:t xml:space="preserve"> as we give</w:t>
      </w:r>
      <w:r w:rsidR="006E672E" w:rsidRPr="00731483">
        <w:rPr>
          <w:color w:val="000000" w:themeColor="text1"/>
          <w:sz w:val="26"/>
          <w:szCs w:val="26"/>
          <w:u w:color="000000"/>
        </w:rPr>
        <w:t xml:space="preserve"> thanks. Our scripture is one that I read to our preschoolers </w:t>
      </w:r>
      <w:r w:rsidR="007C6FCB" w:rsidRPr="00731483">
        <w:rPr>
          <w:color w:val="000000" w:themeColor="text1"/>
          <w:sz w:val="26"/>
          <w:szCs w:val="26"/>
          <w:u w:color="000000"/>
        </w:rPr>
        <w:t xml:space="preserve">the week before </w:t>
      </w:r>
      <w:proofErr w:type="gramStart"/>
      <w:r w:rsidR="007C6FCB" w:rsidRPr="00731483">
        <w:rPr>
          <w:color w:val="000000" w:themeColor="text1"/>
          <w:sz w:val="26"/>
          <w:szCs w:val="26"/>
          <w:u w:color="000000"/>
        </w:rPr>
        <w:t>Thanksgiving</w:t>
      </w:r>
      <w:proofErr w:type="gramEnd"/>
      <w:r w:rsidR="007C6FCB" w:rsidRPr="00731483">
        <w:rPr>
          <w:color w:val="000000" w:themeColor="text1"/>
          <w:sz w:val="26"/>
          <w:szCs w:val="26"/>
          <w:u w:color="000000"/>
        </w:rPr>
        <w:t xml:space="preserve"> so they will know the importance of saying </w:t>
      </w:r>
      <w:r w:rsidR="0053652C" w:rsidRPr="00731483">
        <w:rPr>
          <w:color w:val="000000" w:themeColor="text1"/>
          <w:sz w:val="26"/>
          <w:szCs w:val="26"/>
          <w:u w:color="000000"/>
        </w:rPr>
        <w:t xml:space="preserve">thank you. </w:t>
      </w:r>
      <w:r w:rsidR="00F56B9D" w:rsidRPr="00731483">
        <w:rPr>
          <w:color w:val="000000" w:themeColor="text1"/>
          <w:sz w:val="26"/>
          <w:szCs w:val="26"/>
          <w:u w:color="000000"/>
        </w:rPr>
        <w:t xml:space="preserve">I think that I read this scripture not </w:t>
      </w:r>
      <w:proofErr w:type="gramStart"/>
      <w:r w:rsidR="00F56B9D" w:rsidRPr="00731483">
        <w:rPr>
          <w:color w:val="000000" w:themeColor="text1"/>
          <w:sz w:val="26"/>
          <w:szCs w:val="26"/>
          <w:u w:color="000000"/>
        </w:rPr>
        <w:t>as a way to</w:t>
      </w:r>
      <w:proofErr w:type="gramEnd"/>
      <w:r w:rsidR="00F56B9D" w:rsidRPr="00731483">
        <w:rPr>
          <w:color w:val="000000" w:themeColor="text1"/>
          <w:sz w:val="26"/>
          <w:szCs w:val="26"/>
          <w:u w:color="000000"/>
        </w:rPr>
        <w:t xml:space="preserve"> say look how wonderful it is to give thanks, but </w:t>
      </w:r>
      <w:r w:rsidR="003309C3" w:rsidRPr="00731483">
        <w:rPr>
          <w:color w:val="000000" w:themeColor="text1"/>
          <w:sz w:val="26"/>
          <w:szCs w:val="26"/>
          <w:u w:color="000000"/>
        </w:rPr>
        <w:t xml:space="preserve">instead I use this scripture as a way to </w:t>
      </w:r>
      <w:r w:rsidR="00393159" w:rsidRPr="00731483">
        <w:rPr>
          <w:color w:val="000000" w:themeColor="text1"/>
          <w:sz w:val="26"/>
          <w:szCs w:val="26"/>
          <w:u w:color="000000"/>
        </w:rPr>
        <w:t>threaten the children into being</w:t>
      </w:r>
      <w:r w:rsidR="003309C3" w:rsidRPr="00731483">
        <w:rPr>
          <w:color w:val="000000" w:themeColor="text1"/>
          <w:sz w:val="26"/>
          <w:szCs w:val="26"/>
          <w:u w:color="000000"/>
        </w:rPr>
        <w:t xml:space="preserve"> thankful. </w:t>
      </w:r>
      <w:r w:rsidR="001379AA" w:rsidRPr="00731483">
        <w:rPr>
          <w:color w:val="000000" w:themeColor="text1"/>
          <w:sz w:val="26"/>
          <w:szCs w:val="26"/>
          <w:u w:color="000000"/>
        </w:rPr>
        <w:t xml:space="preserve">You know, using the Bible as a weapon instead of a book of stories of </w:t>
      </w:r>
      <w:r w:rsidR="00B825C3" w:rsidRPr="00731483">
        <w:rPr>
          <w:color w:val="000000" w:themeColor="text1"/>
          <w:sz w:val="26"/>
          <w:szCs w:val="26"/>
          <w:u w:color="000000"/>
        </w:rPr>
        <w:t xml:space="preserve">God’s </w:t>
      </w:r>
      <w:r w:rsidR="001379AA" w:rsidRPr="00731483">
        <w:rPr>
          <w:color w:val="000000" w:themeColor="text1"/>
          <w:sz w:val="26"/>
          <w:szCs w:val="26"/>
          <w:u w:color="000000"/>
        </w:rPr>
        <w:lastRenderedPageBreak/>
        <w:t xml:space="preserve">love and grace. </w:t>
      </w:r>
      <w:r w:rsidR="0044311F" w:rsidRPr="00731483">
        <w:rPr>
          <w:color w:val="000000" w:themeColor="text1"/>
          <w:sz w:val="26"/>
          <w:szCs w:val="26"/>
          <w:u w:color="000000"/>
        </w:rPr>
        <w:t xml:space="preserve">It is like when my children are </w:t>
      </w:r>
      <w:proofErr w:type="gramStart"/>
      <w:r w:rsidR="0044311F" w:rsidRPr="00731483">
        <w:rPr>
          <w:color w:val="000000" w:themeColor="text1"/>
          <w:sz w:val="26"/>
          <w:szCs w:val="26"/>
          <w:u w:color="000000"/>
        </w:rPr>
        <w:t>fighting</w:t>
      </w:r>
      <w:proofErr w:type="gramEnd"/>
      <w:r w:rsidR="0044311F" w:rsidRPr="00731483">
        <w:rPr>
          <w:color w:val="000000" w:themeColor="text1"/>
          <w:sz w:val="26"/>
          <w:szCs w:val="26"/>
          <w:u w:color="000000"/>
        </w:rPr>
        <w:t xml:space="preserve"> a</w:t>
      </w:r>
      <w:r w:rsidR="00580119" w:rsidRPr="00731483">
        <w:rPr>
          <w:color w:val="000000" w:themeColor="text1"/>
          <w:sz w:val="26"/>
          <w:szCs w:val="26"/>
          <w:u w:color="000000"/>
        </w:rPr>
        <w:t>nd I quote the words that Jesus said at the Last Supper, “</w:t>
      </w:r>
      <w:r w:rsidR="005D4BF9" w:rsidRPr="00731483">
        <w:rPr>
          <w:color w:val="000000" w:themeColor="text1"/>
          <w:sz w:val="26"/>
          <w:szCs w:val="26"/>
          <w:u w:color="000000"/>
        </w:rPr>
        <w:t xml:space="preserve">Love one </w:t>
      </w:r>
      <w:r w:rsidR="000C4253" w:rsidRPr="00731483">
        <w:rPr>
          <w:color w:val="000000" w:themeColor="text1"/>
          <w:sz w:val="26"/>
          <w:szCs w:val="26"/>
          <w:u w:color="000000"/>
        </w:rPr>
        <w:t xml:space="preserve">another as I have loved you” (John 13:34). </w:t>
      </w:r>
      <w:r w:rsidR="00FE751D" w:rsidRPr="00731483">
        <w:rPr>
          <w:color w:val="000000" w:themeColor="text1"/>
          <w:sz w:val="26"/>
          <w:szCs w:val="26"/>
          <w:u w:color="000000"/>
        </w:rPr>
        <w:t xml:space="preserve">I usually don’t say that verse with love in my voice. I say it more with anger so that my children will stop fighting! </w:t>
      </w:r>
      <w:r w:rsidR="008929DE" w:rsidRPr="00731483">
        <w:rPr>
          <w:color w:val="000000" w:themeColor="text1"/>
          <w:sz w:val="26"/>
          <w:szCs w:val="26"/>
          <w:u w:color="000000"/>
        </w:rPr>
        <w:t>M</w:t>
      </w:r>
      <w:r w:rsidR="0098570D" w:rsidRPr="00731483">
        <w:rPr>
          <w:color w:val="000000" w:themeColor="text1"/>
          <w:sz w:val="26"/>
          <w:szCs w:val="26"/>
          <w:u w:color="000000"/>
        </w:rPr>
        <w:t>aybe this story can teach us about God’s love and grace instead of being used as a weapon</w:t>
      </w:r>
      <w:r w:rsidR="008929DE" w:rsidRPr="00731483">
        <w:rPr>
          <w:color w:val="000000" w:themeColor="text1"/>
          <w:sz w:val="26"/>
          <w:szCs w:val="26"/>
          <w:u w:color="000000"/>
        </w:rPr>
        <w:t xml:space="preserve"> to make children be thankful</w:t>
      </w:r>
      <w:r w:rsidR="0098570D" w:rsidRPr="00731483">
        <w:rPr>
          <w:color w:val="000000" w:themeColor="text1"/>
          <w:sz w:val="26"/>
          <w:szCs w:val="26"/>
          <w:u w:color="000000"/>
        </w:rPr>
        <w:t xml:space="preserve">.  </w:t>
      </w:r>
    </w:p>
    <w:p w14:paraId="5343E646" w14:textId="229C1BDE" w:rsidR="002D39E5" w:rsidRPr="00731483" w:rsidRDefault="00ED0BED" w:rsidP="00206E2B">
      <w:pPr>
        <w:ind w:firstLine="720"/>
        <w:contextualSpacing/>
        <w:rPr>
          <w:color w:val="000000" w:themeColor="text1"/>
          <w:sz w:val="26"/>
          <w:szCs w:val="26"/>
          <w:u w:color="000000"/>
        </w:rPr>
      </w:pPr>
      <w:r w:rsidRPr="00731483">
        <w:rPr>
          <w:color w:val="000000" w:themeColor="text1"/>
          <w:sz w:val="26"/>
          <w:szCs w:val="26"/>
          <w:u w:color="000000"/>
        </w:rPr>
        <w:t xml:space="preserve">Jesus transforms the lives of ten people who had been shunned by their community. They were ostracized because of their leprosy. </w:t>
      </w:r>
      <w:r w:rsidR="002F23D8" w:rsidRPr="00731483">
        <w:rPr>
          <w:color w:val="000000" w:themeColor="text1"/>
          <w:sz w:val="26"/>
          <w:szCs w:val="26"/>
          <w:u w:color="000000"/>
        </w:rPr>
        <w:t xml:space="preserve">Having leprosy was bad enough. The disease </w:t>
      </w:r>
      <w:r w:rsidR="00ED4400" w:rsidRPr="00731483">
        <w:rPr>
          <w:color w:val="000000" w:themeColor="text1"/>
          <w:sz w:val="26"/>
          <w:szCs w:val="26"/>
          <w:u w:color="000000"/>
        </w:rPr>
        <w:t>disfigured p</w:t>
      </w:r>
      <w:r w:rsidR="004576C3" w:rsidRPr="00731483">
        <w:rPr>
          <w:color w:val="000000" w:themeColor="text1"/>
          <w:sz w:val="26"/>
          <w:szCs w:val="26"/>
          <w:u w:color="000000"/>
        </w:rPr>
        <w:t xml:space="preserve">eople </w:t>
      </w:r>
      <w:r w:rsidR="000C66FA" w:rsidRPr="00731483">
        <w:rPr>
          <w:color w:val="000000" w:themeColor="text1"/>
          <w:sz w:val="26"/>
          <w:szCs w:val="26"/>
          <w:u w:color="000000"/>
        </w:rPr>
        <w:t>p</w:t>
      </w:r>
      <w:r w:rsidR="00E661B0" w:rsidRPr="00731483">
        <w:rPr>
          <w:color w:val="000000" w:themeColor="text1"/>
          <w:sz w:val="26"/>
          <w:szCs w:val="26"/>
          <w:u w:color="000000"/>
        </w:rPr>
        <w:t>hysically. I</w:t>
      </w:r>
      <w:r w:rsidR="00ED4400" w:rsidRPr="00731483">
        <w:rPr>
          <w:color w:val="000000" w:themeColor="text1"/>
          <w:sz w:val="26"/>
          <w:szCs w:val="26"/>
          <w:u w:color="000000"/>
        </w:rPr>
        <w:t xml:space="preserve">t reduced a person’s ability to feel pain, and wounds were left untreated. </w:t>
      </w:r>
      <w:r w:rsidR="004B15D0" w:rsidRPr="00731483">
        <w:rPr>
          <w:color w:val="000000" w:themeColor="text1"/>
          <w:sz w:val="26"/>
          <w:szCs w:val="26"/>
          <w:u w:color="000000"/>
        </w:rPr>
        <w:t>In Jesus’ time, l</w:t>
      </w:r>
      <w:r w:rsidR="008A0ADD" w:rsidRPr="00731483">
        <w:rPr>
          <w:color w:val="000000" w:themeColor="text1"/>
          <w:sz w:val="26"/>
          <w:szCs w:val="26"/>
          <w:u w:color="000000"/>
        </w:rPr>
        <w:t xml:space="preserve">eprosy was considered highly contagious and there was no cure. </w:t>
      </w:r>
      <w:r w:rsidR="002D3AAC" w:rsidRPr="00731483">
        <w:rPr>
          <w:color w:val="000000" w:themeColor="text1"/>
          <w:sz w:val="26"/>
          <w:szCs w:val="26"/>
          <w:u w:color="000000"/>
        </w:rPr>
        <w:t xml:space="preserve">There was </w:t>
      </w:r>
      <w:r w:rsidR="00865762" w:rsidRPr="00731483">
        <w:rPr>
          <w:color w:val="000000" w:themeColor="text1"/>
          <w:sz w:val="26"/>
          <w:szCs w:val="26"/>
          <w:u w:color="000000"/>
        </w:rPr>
        <w:t>the</w:t>
      </w:r>
      <w:r w:rsidR="002D3AAC" w:rsidRPr="00731483">
        <w:rPr>
          <w:color w:val="000000" w:themeColor="text1"/>
          <w:sz w:val="26"/>
          <w:szCs w:val="26"/>
          <w:u w:color="000000"/>
        </w:rPr>
        <w:t xml:space="preserve"> physical burden of the disease and then the pain of being isolated and cut off from loved ones. </w:t>
      </w:r>
      <w:r w:rsidR="002F23D8" w:rsidRPr="00731483">
        <w:rPr>
          <w:color w:val="000000" w:themeColor="text1"/>
          <w:sz w:val="26"/>
          <w:szCs w:val="26"/>
          <w:u w:color="000000"/>
        </w:rPr>
        <w:t xml:space="preserve"> </w:t>
      </w:r>
      <w:r w:rsidR="00390AF5" w:rsidRPr="00731483">
        <w:rPr>
          <w:color w:val="000000" w:themeColor="text1"/>
          <w:sz w:val="26"/>
          <w:szCs w:val="26"/>
          <w:u w:color="000000"/>
        </w:rPr>
        <w:t>There was n</w:t>
      </w:r>
      <w:r w:rsidR="00CD1F53" w:rsidRPr="00731483">
        <w:rPr>
          <w:color w:val="000000" w:themeColor="text1"/>
          <w:sz w:val="26"/>
          <w:szCs w:val="26"/>
          <w:u w:color="000000"/>
        </w:rPr>
        <w:t>o safe place, and if you had lepros</w:t>
      </w:r>
      <w:r w:rsidR="00390AF5" w:rsidRPr="00731483">
        <w:rPr>
          <w:color w:val="000000" w:themeColor="text1"/>
          <w:sz w:val="26"/>
          <w:szCs w:val="26"/>
          <w:u w:color="000000"/>
        </w:rPr>
        <w:t xml:space="preserve">y you could not enter the villages or the cities. </w:t>
      </w:r>
    </w:p>
    <w:p w14:paraId="71E8A308" w14:textId="05F088DB" w:rsidR="004E1F48" w:rsidRPr="00731483" w:rsidRDefault="00CD1F53" w:rsidP="00206E2B">
      <w:pPr>
        <w:ind w:firstLine="720"/>
        <w:contextualSpacing/>
        <w:rPr>
          <w:color w:val="000000" w:themeColor="text1"/>
          <w:sz w:val="26"/>
          <w:szCs w:val="26"/>
          <w:u w:color="000000"/>
        </w:rPr>
      </w:pPr>
      <w:r w:rsidRPr="00731483">
        <w:rPr>
          <w:color w:val="000000" w:themeColor="text1"/>
          <w:sz w:val="26"/>
          <w:szCs w:val="26"/>
          <w:u w:color="000000"/>
        </w:rPr>
        <w:t xml:space="preserve">The law in the Leviticus says that if you were healed from a disease that had ostracized you from the community, you had to go to the priest. </w:t>
      </w:r>
      <w:r w:rsidR="001F1DE7" w:rsidRPr="00731483">
        <w:rPr>
          <w:color w:val="000000" w:themeColor="text1"/>
          <w:sz w:val="26"/>
          <w:szCs w:val="26"/>
          <w:u w:color="000000"/>
        </w:rPr>
        <w:t>Only t</w:t>
      </w:r>
      <w:r w:rsidR="00761B86" w:rsidRPr="00731483">
        <w:rPr>
          <w:color w:val="000000" w:themeColor="text1"/>
          <w:sz w:val="26"/>
          <w:szCs w:val="26"/>
          <w:u w:color="000000"/>
        </w:rPr>
        <w:t xml:space="preserve">he priest could certify you as healed so your place in the community could be restored. </w:t>
      </w:r>
    </w:p>
    <w:p w14:paraId="0B7EFFBA" w14:textId="415C2402" w:rsidR="0031746B" w:rsidRPr="00731483" w:rsidRDefault="0077185F" w:rsidP="00206E2B">
      <w:pPr>
        <w:ind w:firstLine="720"/>
        <w:contextualSpacing/>
        <w:rPr>
          <w:color w:val="000000" w:themeColor="text1"/>
          <w:sz w:val="26"/>
          <w:szCs w:val="26"/>
          <w:u w:color="000000"/>
        </w:rPr>
      </w:pPr>
      <w:r w:rsidRPr="00731483">
        <w:rPr>
          <w:color w:val="000000" w:themeColor="text1"/>
          <w:sz w:val="26"/>
          <w:szCs w:val="26"/>
          <w:u w:color="000000"/>
        </w:rPr>
        <w:t>All ten are made well. All ten of the lepers did just what they wer</w:t>
      </w:r>
      <w:r w:rsidR="006E51AA" w:rsidRPr="00731483">
        <w:rPr>
          <w:color w:val="000000" w:themeColor="text1"/>
          <w:sz w:val="26"/>
          <w:szCs w:val="26"/>
          <w:u w:color="000000"/>
        </w:rPr>
        <w:t>e told, they went to the priest</w:t>
      </w:r>
      <w:r w:rsidRPr="00731483">
        <w:rPr>
          <w:color w:val="000000" w:themeColor="text1"/>
          <w:sz w:val="26"/>
          <w:szCs w:val="26"/>
          <w:u w:color="000000"/>
        </w:rPr>
        <w:t xml:space="preserve"> as Jesus commanded and along the way they were made well. One noticed that he had been healed, </w:t>
      </w:r>
      <w:r w:rsidR="00B722ED" w:rsidRPr="00731483">
        <w:rPr>
          <w:color w:val="000000" w:themeColor="text1"/>
          <w:sz w:val="26"/>
          <w:szCs w:val="26"/>
          <w:u w:color="000000"/>
        </w:rPr>
        <w:t xml:space="preserve">and </w:t>
      </w:r>
      <w:r w:rsidRPr="00731483">
        <w:rPr>
          <w:color w:val="000000" w:themeColor="text1"/>
          <w:sz w:val="26"/>
          <w:szCs w:val="26"/>
          <w:u w:color="000000"/>
        </w:rPr>
        <w:t xml:space="preserve">he turned back to give thanks. He could not continue without offering a word of gratitude. </w:t>
      </w:r>
    </w:p>
    <w:p w14:paraId="42DAA242" w14:textId="64A594A3" w:rsidR="00D2046D" w:rsidRPr="00731483" w:rsidRDefault="00424930" w:rsidP="00206E2B">
      <w:pPr>
        <w:ind w:firstLine="720"/>
        <w:contextualSpacing/>
        <w:rPr>
          <w:color w:val="000000" w:themeColor="text1"/>
          <w:sz w:val="26"/>
          <w:szCs w:val="26"/>
          <w:u w:color="000000"/>
        </w:rPr>
      </w:pPr>
      <w:r w:rsidRPr="00731483">
        <w:rPr>
          <w:color w:val="000000" w:themeColor="text1"/>
          <w:sz w:val="26"/>
          <w:szCs w:val="26"/>
          <w:u w:color="000000"/>
        </w:rPr>
        <w:t>When Jesus’ audience heard this</w:t>
      </w:r>
      <w:r w:rsidR="00D7342D" w:rsidRPr="00731483">
        <w:rPr>
          <w:color w:val="000000" w:themeColor="text1"/>
          <w:sz w:val="26"/>
          <w:szCs w:val="26"/>
          <w:u w:color="000000"/>
        </w:rPr>
        <w:t xml:space="preserve"> story</w:t>
      </w:r>
      <w:r w:rsidRPr="00731483">
        <w:rPr>
          <w:color w:val="000000" w:themeColor="text1"/>
          <w:sz w:val="26"/>
          <w:szCs w:val="26"/>
          <w:u w:color="000000"/>
        </w:rPr>
        <w:t xml:space="preserve"> the part that would make everyone take notice was that the one who gave thanks was a Samaritan. A Samaritan was one of those despised by Jesus’ contemporaries. </w:t>
      </w:r>
      <w:r w:rsidR="00F2233F" w:rsidRPr="00731483">
        <w:rPr>
          <w:color w:val="000000" w:themeColor="text1"/>
          <w:sz w:val="26"/>
          <w:szCs w:val="26"/>
          <w:u w:color="000000"/>
        </w:rPr>
        <w:t xml:space="preserve">Jesus seems disappointed that only one expressed gratitude. </w:t>
      </w:r>
      <w:r w:rsidR="0031746B" w:rsidRPr="00731483">
        <w:rPr>
          <w:color w:val="000000" w:themeColor="text1"/>
          <w:sz w:val="26"/>
          <w:szCs w:val="26"/>
          <w:u w:color="000000"/>
        </w:rPr>
        <w:t xml:space="preserve">It is to this one that Jesus says, “Your faith has healed and saved you.” </w:t>
      </w:r>
      <w:r w:rsidR="00CC30B4" w:rsidRPr="00731483">
        <w:rPr>
          <w:color w:val="000000" w:themeColor="text1"/>
          <w:sz w:val="26"/>
          <w:szCs w:val="26"/>
          <w:u w:color="000000"/>
        </w:rPr>
        <w:t xml:space="preserve">All ten were physically cured, but only </w:t>
      </w:r>
      <w:r w:rsidR="00F916B8" w:rsidRPr="00731483">
        <w:rPr>
          <w:color w:val="000000" w:themeColor="text1"/>
          <w:sz w:val="26"/>
          <w:szCs w:val="26"/>
          <w:u w:color="000000"/>
        </w:rPr>
        <w:t xml:space="preserve">the </w:t>
      </w:r>
      <w:r w:rsidR="00CC30B4" w:rsidRPr="00731483">
        <w:rPr>
          <w:color w:val="000000" w:themeColor="text1"/>
          <w:sz w:val="26"/>
          <w:szCs w:val="26"/>
          <w:u w:color="000000"/>
        </w:rPr>
        <w:t xml:space="preserve">one </w:t>
      </w:r>
      <w:r w:rsidR="00F916B8" w:rsidRPr="00731483">
        <w:rPr>
          <w:color w:val="000000" w:themeColor="text1"/>
          <w:sz w:val="26"/>
          <w:szCs w:val="26"/>
          <w:u w:color="000000"/>
        </w:rPr>
        <w:t xml:space="preserve">who gave thanks </w:t>
      </w:r>
      <w:r w:rsidR="00CC30B4" w:rsidRPr="00731483">
        <w:rPr>
          <w:color w:val="000000" w:themeColor="text1"/>
          <w:sz w:val="26"/>
          <w:szCs w:val="26"/>
          <w:u w:color="000000"/>
        </w:rPr>
        <w:t xml:space="preserve">became whole. </w:t>
      </w:r>
    </w:p>
    <w:p w14:paraId="6DABB4DB" w14:textId="29DEAF07" w:rsidR="0031746B" w:rsidRPr="00731483" w:rsidRDefault="000355C2" w:rsidP="00206E2B">
      <w:pPr>
        <w:ind w:firstLine="720"/>
        <w:contextualSpacing/>
        <w:rPr>
          <w:color w:val="000000" w:themeColor="text1"/>
          <w:sz w:val="26"/>
          <w:szCs w:val="26"/>
          <w:u w:color="000000"/>
        </w:rPr>
      </w:pPr>
      <w:r w:rsidRPr="00731483">
        <w:rPr>
          <w:color w:val="000000" w:themeColor="text1"/>
          <w:sz w:val="26"/>
          <w:szCs w:val="26"/>
          <w:u w:color="000000"/>
        </w:rPr>
        <w:t>Giving thanks makes us notice</w:t>
      </w:r>
      <w:r w:rsidR="00041D68" w:rsidRPr="00731483">
        <w:rPr>
          <w:color w:val="000000" w:themeColor="text1"/>
          <w:sz w:val="26"/>
          <w:szCs w:val="26"/>
          <w:u w:color="000000"/>
        </w:rPr>
        <w:t xml:space="preserve"> God’s grace. Giving thanks </w:t>
      </w:r>
      <w:r w:rsidR="003A38B2" w:rsidRPr="00731483">
        <w:rPr>
          <w:color w:val="000000" w:themeColor="text1"/>
          <w:sz w:val="26"/>
          <w:szCs w:val="26"/>
          <w:u w:color="000000"/>
        </w:rPr>
        <w:t xml:space="preserve">draws us beyond our normal and usual preoccupation with the details, the challenges, and the responsibilities of the day. </w:t>
      </w:r>
      <w:r w:rsidR="007276B1" w:rsidRPr="00731483">
        <w:rPr>
          <w:color w:val="000000" w:themeColor="text1"/>
          <w:sz w:val="26"/>
          <w:szCs w:val="26"/>
          <w:u w:color="000000"/>
        </w:rPr>
        <w:t xml:space="preserve">Noticing and </w:t>
      </w:r>
      <w:r w:rsidR="003A38B2" w:rsidRPr="00731483">
        <w:rPr>
          <w:color w:val="000000" w:themeColor="text1"/>
          <w:sz w:val="26"/>
          <w:szCs w:val="26"/>
          <w:u w:color="000000"/>
        </w:rPr>
        <w:t xml:space="preserve">seeing grace lifts us outward, </w:t>
      </w:r>
      <w:r w:rsidR="00853048" w:rsidRPr="00731483">
        <w:rPr>
          <w:color w:val="000000" w:themeColor="text1"/>
          <w:sz w:val="26"/>
          <w:szCs w:val="26"/>
          <w:u w:color="000000"/>
        </w:rPr>
        <w:t xml:space="preserve">outside of ourselves. </w:t>
      </w:r>
      <w:r w:rsidR="004D1BE6" w:rsidRPr="00731483">
        <w:rPr>
          <w:color w:val="000000" w:themeColor="text1"/>
          <w:sz w:val="26"/>
          <w:szCs w:val="26"/>
          <w:u w:color="000000"/>
        </w:rPr>
        <w:t>Giving thanks helps us connect with others</w:t>
      </w:r>
      <w:r w:rsidR="003A38B2" w:rsidRPr="00731483">
        <w:rPr>
          <w:color w:val="000000" w:themeColor="text1"/>
          <w:sz w:val="26"/>
          <w:szCs w:val="26"/>
          <w:u w:color="000000"/>
        </w:rPr>
        <w:t>.</w:t>
      </w:r>
      <w:r w:rsidR="0031746B" w:rsidRPr="00731483">
        <w:rPr>
          <w:rStyle w:val="FootnoteReference"/>
          <w:color w:val="000000" w:themeColor="text1"/>
          <w:sz w:val="26"/>
          <w:szCs w:val="26"/>
          <w:u w:color="000000"/>
        </w:rPr>
        <w:footnoteReference w:id="3"/>
      </w:r>
    </w:p>
    <w:p w14:paraId="098CFD94" w14:textId="260FD07C" w:rsidR="00E92D6E" w:rsidRPr="00731483" w:rsidRDefault="00C2124D" w:rsidP="00206E2B">
      <w:pPr>
        <w:ind w:firstLine="720"/>
        <w:contextualSpacing/>
        <w:rPr>
          <w:color w:val="000000" w:themeColor="text1"/>
          <w:sz w:val="26"/>
          <w:szCs w:val="26"/>
          <w:u w:color="000000"/>
        </w:rPr>
      </w:pPr>
      <w:r w:rsidRPr="00731483">
        <w:rPr>
          <w:color w:val="000000" w:themeColor="text1"/>
          <w:sz w:val="26"/>
          <w:szCs w:val="26"/>
          <w:u w:color="000000"/>
        </w:rPr>
        <w:t>The one who returned to give thanks</w:t>
      </w:r>
      <w:r w:rsidR="00912481" w:rsidRPr="00731483">
        <w:rPr>
          <w:color w:val="000000" w:themeColor="text1"/>
          <w:sz w:val="26"/>
          <w:szCs w:val="26"/>
          <w:u w:color="000000"/>
        </w:rPr>
        <w:t xml:space="preserve"> saw the healing as a gift of love from God. </w:t>
      </w:r>
      <w:r w:rsidR="0057219C" w:rsidRPr="00731483">
        <w:rPr>
          <w:color w:val="000000" w:themeColor="text1"/>
          <w:sz w:val="26"/>
          <w:szCs w:val="26"/>
          <w:u w:color="000000"/>
        </w:rPr>
        <w:t>His healing gave him his family and his friend</w:t>
      </w:r>
      <w:r w:rsidR="001E42BF" w:rsidRPr="00731483">
        <w:rPr>
          <w:color w:val="000000" w:themeColor="text1"/>
          <w:sz w:val="26"/>
          <w:szCs w:val="26"/>
          <w:u w:color="000000"/>
        </w:rPr>
        <w:t>s</w:t>
      </w:r>
      <w:r w:rsidR="0057219C" w:rsidRPr="00731483">
        <w:rPr>
          <w:color w:val="000000" w:themeColor="text1"/>
          <w:sz w:val="26"/>
          <w:szCs w:val="26"/>
          <w:u w:color="000000"/>
        </w:rPr>
        <w:t xml:space="preserve"> back, but his thankfulness, his gratitude</w:t>
      </w:r>
      <w:r w:rsidR="006549CC" w:rsidRPr="00731483">
        <w:rPr>
          <w:color w:val="000000" w:themeColor="text1"/>
          <w:sz w:val="26"/>
          <w:szCs w:val="26"/>
          <w:u w:color="000000"/>
        </w:rPr>
        <w:t>,</w:t>
      </w:r>
      <w:r w:rsidR="0057219C" w:rsidRPr="00731483">
        <w:rPr>
          <w:color w:val="000000" w:themeColor="text1"/>
          <w:sz w:val="26"/>
          <w:szCs w:val="26"/>
          <w:u w:color="000000"/>
        </w:rPr>
        <w:t xml:space="preserve"> help</w:t>
      </w:r>
      <w:r w:rsidR="006549CC" w:rsidRPr="00731483">
        <w:rPr>
          <w:color w:val="000000" w:themeColor="text1"/>
          <w:sz w:val="26"/>
          <w:szCs w:val="26"/>
          <w:u w:color="000000"/>
        </w:rPr>
        <w:t>ed mak</w:t>
      </w:r>
      <w:r w:rsidR="00A365A6" w:rsidRPr="00731483">
        <w:rPr>
          <w:color w:val="000000" w:themeColor="text1"/>
          <w:sz w:val="26"/>
          <w:szCs w:val="26"/>
          <w:u w:color="000000"/>
        </w:rPr>
        <w:t xml:space="preserve">e him whole. </w:t>
      </w:r>
      <w:r w:rsidR="005D734D" w:rsidRPr="00731483">
        <w:rPr>
          <w:color w:val="000000" w:themeColor="text1"/>
          <w:sz w:val="26"/>
          <w:szCs w:val="26"/>
          <w:u w:color="000000"/>
        </w:rPr>
        <w:t>How can we not take life or God for granted? How can we not just</w:t>
      </w:r>
      <w:r w:rsidR="00763E6B" w:rsidRPr="00731483">
        <w:rPr>
          <w:color w:val="000000" w:themeColor="text1"/>
          <w:sz w:val="26"/>
          <w:szCs w:val="26"/>
          <w:u w:color="000000"/>
        </w:rPr>
        <w:t xml:space="preserve"> go through the busy</w:t>
      </w:r>
      <w:r w:rsidR="005D734D" w:rsidRPr="00731483">
        <w:rPr>
          <w:color w:val="000000" w:themeColor="text1"/>
          <w:sz w:val="26"/>
          <w:szCs w:val="26"/>
          <w:u w:color="000000"/>
        </w:rPr>
        <w:t xml:space="preserve">ness of life? How can we enjoy life as a precious gift and praise God </w:t>
      </w:r>
      <w:proofErr w:type="gramStart"/>
      <w:r w:rsidR="000077A5" w:rsidRPr="00731483">
        <w:rPr>
          <w:color w:val="000000" w:themeColor="text1"/>
          <w:sz w:val="26"/>
          <w:szCs w:val="26"/>
          <w:u w:color="000000"/>
        </w:rPr>
        <w:t>each and every</w:t>
      </w:r>
      <w:proofErr w:type="gramEnd"/>
      <w:r w:rsidR="000077A5" w:rsidRPr="00731483">
        <w:rPr>
          <w:color w:val="000000" w:themeColor="text1"/>
          <w:sz w:val="26"/>
          <w:szCs w:val="26"/>
          <w:u w:color="000000"/>
        </w:rPr>
        <w:t xml:space="preserve"> day? </w:t>
      </w:r>
      <w:r w:rsidR="00247D31" w:rsidRPr="00731483">
        <w:rPr>
          <w:color w:val="000000" w:themeColor="text1"/>
          <w:sz w:val="26"/>
          <w:szCs w:val="26"/>
          <w:u w:color="000000"/>
        </w:rPr>
        <w:t>How can we open our eyes to see all the ways that healing happens</w:t>
      </w:r>
      <w:r w:rsidR="009C3A51" w:rsidRPr="00731483">
        <w:rPr>
          <w:color w:val="000000" w:themeColor="text1"/>
          <w:sz w:val="26"/>
          <w:szCs w:val="26"/>
          <w:u w:color="000000"/>
        </w:rPr>
        <w:t>? How can we open our eyes to see all the ways that</w:t>
      </w:r>
      <w:r w:rsidR="00247D31" w:rsidRPr="00731483">
        <w:rPr>
          <w:color w:val="000000" w:themeColor="text1"/>
          <w:sz w:val="26"/>
          <w:szCs w:val="26"/>
          <w:u w:color="000000"/>
        </w:rPr>
        <w:t xml:space="preserve"> forgiveness is offered</w:t>
      </w:r>
      <w:r w:rsidR="009C3A51" w:rsidRPr="00731483">
        <w:rPr>
          <w:color w:val="000000" w:themeColor="text1"/>
          <w:sz w:val="26"/>
          <w:szCs w:val="26"/>
          <w:u w:color="000000"/>
        </w:rPr>
        <w:t xml:space="preserve">? How can we open our eyes to see all the ways that </w:t>
      </w:r>
      <w:r w:rsidR="00247D31" w:rsidRPr="00731483">
        <w:rPr>
          <w:color w:val="000000" w:themeColor="text1"/>
          <w:sz w:val="26"/>
          <w:szCs w:val="26"/>
          <w:u w:color="000000"/>
        </w:rPr>
        <w:t xml:space="preserve">love is shared? </w:t>
      </w:r>
    </w:p>
    <w:p w14:paraId="36A5BA1E" w14:textId="32DDB2F7" w:rsidR="00941825" w:rsidRPr="00731483" w:rsidRDefault="00941825" w:rsidP="00206E2B">
      <w:pPr>
        <w:ind w:firstLine="720"/>
        <w:contextualSpacing/>
        <w:rPr>
          <w:color w:val="000000" w:themeColor="text1"/>
          <w:sz w:val="26"/>
          <w:szCs w:val="26"/>
          <w:u w:color="000000"/>
        </w:rPr>
      </w:pPr>
      <w:r w:rsidRPr="00731483">
        <w:rPr>
          <w:color w:val="000000" w:themeColor="text1"/>
          <w:sz w:val="26"/>
          <w:szCs w:val="26"/>
          <w:u w:color="000000"/>
        </w:rPr>
        <w:t xml:space="preserve">When I come to this place, I am blessed. </w:t>
      </w:r>
      <w:r w:rsidR="0057610D" w:rsidRPr="00731483">
        <w:rPr>
          <w:color w:val="000000" w:themeColor="text1"/>
          <w:sz w:val="26"/>
          <w:szCs w:val="26"/>
          <w:u w:color="000000"/>
        </w:rPr>
        <w:t xml:space="preserve">I </w:t>
      </w:r>
      <w:proofErr w:type="gramStart"/>
      <w:r w:rsidR="0057610D" w:rsidRPr="00731483">
        <w:rPr>
          <w:color w:val="000000" w:themeColor="text1"/>
          <w:sz w:val="26"/>
          <w:szCs w:val="26"/>
          <w:u w:color="000000"/>
        </w:rPr>
        <w:t>listen</w:t>
      </w:r>
      <w:proofErr w:type="gramEnd"/>
      <w:r w:rsidR="0057610D" w:rsidRPr="00731483">
        <w:rPr>
          <w:color w:val="000000" w:themeColor="text1"/>
          <w:sz w:val="26"/>
          <w:szCs w:val="26"/>
          <w:u w:color="000000"/>
        </w:rPr>
        <w:t xml:space="preserve"> and I see the ways that God’s Spirit is moving. </w:t>
      </w:r>
      <w:r w:rsidR="006F075C" w:rsidRPr="00731483">
        <w:rPr>
          <w:color w:val="000000" w:themeColor="text1"/>
          <w:sz w:val="26"/>
          <w:szCs w:val="26"/>
          <w:u w:color="000000"/>
        </w:rPr>
        <w:t xml:space="preserve">In this place, I see how the broken are molded into a loving community. </w:t>
      </w:r>
      <w:r w:rsidR="00FD7383" w:rsidRPr="00731483">
        <w:rPr>
          <w:color w:val="000000" w:themeColor="text1"/>
          <w:sz w:val="26"/>
          <w:szCs w:val="26"/>
          <w:u w:color="000000"/>
        </w:rPr>
        <w:t xml:space="preserve">In this place all </w:t>
      </w:r>
      <w:r w:rsidR="00A6654C" w:rsidRPr="00731483">
        <w:rPr>
          <w:color w:val="000000" w:themeColor="text1"/>
          <w:sz w:val="26"/>
          <w:szCs w:val="26"/>
          <w:u w:color="000000"/>
        </w:rPr>
        <w:t xml:space="preserve">are welcomed to approach the altar of God. </w:t>
      </w:r>
      <w:r w:rsidR="00E85520" w:rsidRPr="00731483">
        <w:rPr>
          <w:color w:val="000000" w:themeColor="text1"/>
          <w:sz w:val="26"/>
          <w:szCs w:val="26"/>
          <w:u w:color="000000"/>
        </w:rPr>
        <w:t xml:space="preserve">This is </w:t>
      </w:r>
      <w:r w:rsidR="007F1596" w:rsidRPr="00731483">
        <w:rPr>
          <w:color w:val="000000" w:themeColor="text1"/>
          <w:sz w:val="26"/>
          <w:szCs w:val="26"/>
          <w:u w:color="000000"/>
        </w:rPr>
        <w:t>the place that I need to come. T</w:t>
      </w:r>
      <w:r w:rsidR="00E85520" w:rsidRPr="00731483">
        <w:rPr>
          <w:color w:val="000000" w:themeColor="text1"/>
          <w:sz w:val="26"/>
          <w:szCs w:val="26"/>
          <w:u w:color="000000"/>
        </w:rPr>
        <w:t xml:space="preserve">his is the place and you are the people that give me to strength to face next week. </w:t>
      </w:r>
      <w:r w:rsidR="00A65D8A" w:rsidRPr="00731483">
        <w:rPr>
          <w:color w:val="000000" w:themeColor="text1"/>
          <w:sz w:val="26"/>
          <w:szCs w:val="26"/>
          <w:u w:color="000000"/>
        </w:rPr>
        <w:t xml:space="preserve">I come to this place not because I am ready, but I come because </w:t>
      </w:r>
      <w:r w:rsidR="00B7069E" w:rsidRPr="00731483">
        <w:rPr>
          <w:color w:val="000000" w:themeColor="text1"/>
          <w:sz w:val="26"/>
          <w:szCs w:val="26"/>
          <w:u w:color="000000"/>
        </w:rPr>
        <w:t xml:space="preserve">God welcomes me </w:t>
      </w:r>
      <w:r w:rsidR="00B7069E" w:rsidRPr="00731483">
        <w:rPr>
          <w:color w:val="000000" w:themeColor="text1"/>
          <w:sz w:val="26"/>
          <w:szCs w:val="26"/>
          <w:u w:color="000000"/>
        </w:rPr>
        <w:lastRenderedPageBreak/>
        <w:t xml:space="preserve">joyfully. I come to this place not because I have done everything that I should, but because I haven’t and </w:t>
      </w:r>
      <w:r w:rsidR="00D0108C" w:rsidRPr="00731483">
        <w:rPr>
          <w:color w:val="000000" w:themeColor="text1"/>
          <w:sz w:val="26"/>
          <w:szCs w:val="26"/>
          <w:u w:color="000000"/>
        </w:rPr>
        <w:t xml:space="preserve">because I have failed, I really </w:t>
      </w:r>
      <w:r w:rsidR="00B7069E" w:rsidRPr="00731483">
        <w:rPr>
          <w:color w:val="000000" w:themeColor="text1"/>
          <w:sz w:val="26"/>
          <w:szCs w:val="26"/>
          <w:u w:color="000000"/>
        </w:rPr>
        <w:t xml:space="preserve">need to come. </w:t>
      </w:r>
    </w:p>
    <w:p w14:paraId="3763C1CA" w14:textId="58BB905B" w:rsidR="004E1F48" w:rsidRPr="00731483" w:rsidRDefault="00045429" w:rsidP="00206E2B">
      <w:pPr>
        <w:ind w:firstLine="720"/>
        <w:contextualSpacing/>
        <w:rPr>
          <w:color w:val="000000" w:themeColor="text1"/>
          <w:sz w:val="26"/>
          <w:szCs w:val="26"/>
          <w:u w:color="000000"/>
        </w:rPr>
      </w:pPr>
      <w:r w:rsidRPr="00731483">
        <w:rPr>
          <w:color w:val="000000" w:themeColor="text1"/>
          <w:sz w:val="26"/>
          <w:szCs w:val="26"/>
          <w:u w:color="000000"/>
        </w:rPr>
        <w:t xml:space="preserve">I come to this place to express my thanks to God. </w:t>
      </w:r>
      <w:r w:rsidR="0055301D" w:rsidRPr="00731483">
        <w:rPr>
          <w:color w:val="000000" w:themeColor="text1"/>
          <w:sz w:val="26"/>
          <w:szCs w:val="26"/>
          <w:u w:color="000000"/>
        </w:rPr>
        <w:t xml:space="preserve">I am made </w:t>
      </w:r>
      <w:r w:rsidR="00844FE4" w:rsidRPr="00731483">
        <w:rPr>
          <w:color w:val="000000" w:themeColor="text1"/>
          <w:sz w:val="26"/>
          <w:szCs w:val="26"/>
          <w:u w:color="000000"/>
        </w:rPr>
        <w:t xml:space="preserve">whole when </w:t>
      </w:r>
      <w:r w:rsidR="0055301D" w:rsidRPr="00731483">
        <w:rPr>
          <w:color w:val="000000" w:themeColor="text1"/>
          <w:sz w:val="26"/>
          <w:szCs w:val="26"/>
          <w:u w:color="000000"/>
        </w:rPr>
        <w:t>I</w:t>
      </w:r>
      <w:r w:rsidR="00844FE4" w:rsidRPr="00731483">
        <w:rPr>
          <w:color w:val="000000" w:themeColor="text1"/>
          <w:sz w:val="26"/>
          <w:szCs w:val="26"/>
          <w:u w:color="000000"/>
        </w:rPr>
        <w:t xml:space="preserve"> express </w:t>
      </w:r>
      <w:r w:rsidR="0055301D" w:rsidRPr="00731483">
        <w:rPr>
          <w:color w:val="000000" w:themeColor="text1"/>
          <w:sz w:val="26"/>
          <w:szCs w:val="26"/>
          <w:u w:color="000000"/>
        </w:rPr>
        <w:t>my</w:t>
      </w:r>
      <w:r w:rsidR="00844FE4" w:rsidRPr="00731483">
        <w:rPr>
          <w:color w:val="000000" w:themeColor="text1"/>
          <w:sz w:val="26"/>
          <w:szCs w:val="26"/>
          <w:u w:color="000000"/>
        </w:rPr>
        <w:t xml:space="preserve"> gratitude. </w:t>
      </w:r>
      <w:r w:rsidR="00D76383" w:rsidRPr="00731483">
        <w:rPr>
          <w:color w:val="000000" w:themeColor="text1"/>
          <w:sz w:val="26"/>
          <w:szCs w:val="26"/>
          <w:u w:color="000000"/>
        </w:rPr>
        <w:t>When I praise</w:t>
      </w:r>
      <w:r w:rsidR="00B145EE" w:rsidRPr="00731483">
        <w:rPr>
          <w:color w:val="000000" w:themeColor="text1"/>
          <w:sz w:val="26"/>
          <w:szCs w:val="26"/>
          <w:u w:color="000000"/>
        </w:rPr>
        <w:t xml:space="preserve"> God</w:t>
      </w:r>
      <w:r w:rsidR="00F040BF" w:rsidRPr="00731483">
        <w:rPr>
          <w:color w:val="000000" w:themeColor="text1"/>
          <w:sz w:val="26"/>
          <w:szCs w:val="26"/>
          <w:u w:color="000000"/>
        </w:rPr>
        <w:t>, I</w:t>
      </w:r>
      <w:r w:rsidR="00B145EE" w:rsidRPr="00731483">
        <w:rPr>
          <w:color w:val="000000" w:themeColor="text1"/>
          <w:sz w:val="26"/>
          <w:szCs w:val="26"/>
          <w:u w:color="000000"/>
        </w:rPr>
        <w:t xml:space="preserve"> </w:t>
      </w:r>
      <w:r w:rsidR="00F040BF" w:rsidRPr="00731483">
        <w:rPr>
          <w:color w:val="000000" w:themeColor="text1"/>
          <w:sz w:val="26"/>
          <w:szCs w:val="26"/>
          <w:u w:color="000000"/>
        </w:rPr>
        <w:t>connect</w:t>
      </w:r>
      <w:r w:rsidR="00B145EE" w:rsidRPr="00731483">
        <w:rPr>
          <w:color w:val="000000" w:themeColor="text1"/>
          <w:sz w:val="26"/>
          <w:szCs w:val="26"/>
          <w:u w:color="000000"/>
        </w:rPr>
        <w:t xml:space="preserve"> with God</w:t>
      </w:r>
      <w:r w:rsidR="00904C66" w:rsidRPr="00731483">
        <w:rPr>
          <w:color w:val="000000" w:themeColor="text1"/>
          <w:sz w:val="26"/>
          <w:szCs w:val="26"/>
          <w:u w:color="000000"/>
        </w:rPr>
        <w:t xml:space="preserve"> because m</w:t>
      </w:r>
      <w:r w:rsidR="00D210E5" w:rsidRPr="00731483">
        <w:rPr>
          <w:color w:val="000000" w:themeColor="text1"/>
          <w:sz w:val="26"/>
          <w:szCs w:val="26"/>
          <w:u w:color="000000"/>
        </w:rPr>
        <w:t>y focus isn’</w:t>
      </w:r>
      <w:r w:rsidR="001A142B" w:rsidRPr="00731483">
        <w:rPr>
          <w:color w:val="000000" w:themeColor="text1"/>
          <w:sz w:val="26"/>
          <w:szCs w:val="26"/>
          <w:u w:color="000000"/>
        </w:rPr>
        <w:t>t on myself, it is on God.</w:t>
      </w:r>
      <w:r w:rsidR="00D210E5" w:rsidRPr="00731483">
        <w:rPr>
          <w:color w:val="000000" w:themeColor="text1"/>
          <w:sz w:val="26"/>
          <w:szCs w:val="26"/>
          <w:u w:color="000000"/>
        </w:rPr>
        <w:t xml:space="preserve"> </w:t>
      </w:r>
      <w:r w:rsidR="004E1F48" w:rsidRPr="00731483">
        <w:rPr>
          <w:color w:val="000000" w:themeColor="text1"/>
          <w:sz w:val="26"/>
          <w:szCs w:val="26"/>
          <w:u w:color="000000"/>
        </w:rPr>
        <w:t>God wants us to enjoy life,</w:t>
      </w:r>
      <w:r w:rsidR="00656E5D" w:rsidRPr="00731483">
        <w:rPr>
          <w:color w:val="000000" w:themeColor="text1"/>
          <w:sz w:val="26"/>
          <w:szCs w:val="26"/>
          <w:u w:color="000000"/>
        </w:rPr>
        <w:t xml:space="preserve"> to be amazed and enthusiastic. God wants us to </w:t>
      </w:r>
      <w:r w:rsidR="00C66E86" w:rsidRPr="00731483">
        <w:rPr>
          <w:color w:val="000000" w:themeColor="text1"/>
          <w:sz w:val="26"/>
          <w:szCs w:val="26"/>
          <w:u w:color="000000"/>
        </w:rPr>
        <w:t xml:space="preserve">be </w:t>
      </w:r>
      <w:r w:rsidR="004E1F48" w:rsidRPr="00731483">
        <w:rPr>
          <w:color w:val="000000" w:themeColor="text1"/>
          <w:sz w:val="26"/>
          <w:szCs w:val="26"/>
          <w:u w:color="000000"/>
        </w:rPr>
        <w:t>grateful and adoring. God wants to share our joy with us and for us to share our joy with God, because God knows we are only truly whole when we experience and express our gratitude. </w:t>
      </w:r>
    </w:p>
    <w:p w14:paraId="1A5F06C3" w14:textId="0358ED38" w:rsidR="00DC0026" w:rsidRPr="00731483" w:rsidRDefault="00B40E28" w:rsidP="00206E2B">
      <w:pPr>
        <w:ind w:firstLine="720"/>
        <w:contextualSpacing/>
        <w:rPr>
          <w:color w:val="000000" w:themeColor="text1"/>
          <w:sz w:val="26"/>
          <w:szCs w:val="26"/>
          <w:u w:color="000000"/>
        </w:rPr>
      </w:pPr>
      <w:r w:rsidRPr="00731483">
        <w:rPr>
          <w:color w:val="000000" w:themeColor="text1"/>
          <w:sz w:val="26"/>
          <w:szCs w:val="26"/>
          <w:u w:color="000000"/>
        </w:rPr>
        <w:t xml:space="preserve">We can express our gratitude at any time. </w:t>
      </w:r>
      <w:r w:rsidR="00DC0026" w:rsidRPr="00731483">
        <w:rPr>
          <w:color w:val="000000" w:themeColor="text1"/>
          <w:sz w:val="26"/>
          <w:szCs w:val="26"/>
          <w:u w:color="000000"/>
        </w:rPr>
        <w:t>Psalm 113:3 says, “From the rising of the sun to its setting the name of the Lord </w:t>
      </w:r>
      <w:r w:rsidR="00DF6404" w:rsidRPr="00731483">
        <w:rPr>
          <w:color w:val="000000" w:themeColor="text1"/>
          <w:sz w:val="26"/>
          <w:szCs w:val="26"/>
          <w:u w:color="000000"/>
        </w:rPr>
        <w:t>is to be praised</w:t>
      </w:r>
      <w:r w:rsidR="00DC0026" w:rsidRPr="00731483">
        <w:rPr>
          <w:color w:val="000000" w:themeColor="text1"/>
          <w:sz w:val="26"/>
          <w:szCs w:val="26"/>
          <w:u w:color="000000"/>
        </w:rPr>
        <w:t>”</w:t>
      </w:r>
      <w:r w:rsidR="00DF6404" w:rsidRPr="00731483">
        <w:rPr>
          <w:color w:val="000000" w:themeColor="text1"/>
          <w:sz w:val="26"/>
          <w:szCs w:val="26"/>
          <w:u w:color="000000"/>
        </w:rPr>
        <w:t xml:space="preserve"> (NRSV).</w:t>
      </w:r>
      <w:r w:rsidR="00DC0026" w:rsidRPr="00731483">
        <w:rPr>
          <w:color w:val="000000" w:themeColor="text1"/>
          <w:sz w:val="26"/>
          <w:szCs w:val="26"/>
          <w:u w:color="000000"/>
        </w:rPr>
        <w:t xml:space="preserve"> There may be times in our lives where we feel like we can’t be thankful.  Times when we feel overwhelmed, times when we feel like there is not one more bad thing </w:t>
      </w:r>
      <w:r w:rsidR="00C10D9E" w:rsidRPr="00731483">
        <w:rPr>
          <w:color w:val="000000" w:themeColor="text1"/>
          <w:sz w:val="26"/>
          <w:szCs w:val="26"/>
          <w:u w:color="000000"/>
        </w:rPr>
        <w:t>that we can endure.</w:t>
      </w:r>
      <w:r w:rsidR="00DC0026" w:rsidRPr="00731483">
        <w:rPr>
          <w:color w:val="000000" w:themeColor="text1"/>
          <w:sz w:val="26"/>
          <w:szCs w:val="26"/>
          <w:u w:color="000000"/>
        </w:rPr>
        <w:t xml:space="preserve"> </w:t>
      </w:r>
      <w:r w:rsidR="002D3967" w:rsidRPr="00731483">
        <w:rPr>
          <w:color w:val="000000" w:themeColor="text1"/>
          <w:sz w:val="26"/>
          <w:szCs w:val="26"/>
          <w:u w:color="000000"/>
        </w:rPr>
        <w:t xml:space="preserve">We can make the choice </w:t>
      </w:r>
      <w:proofErr w:type="gramStart"/>
      <w:r w:rsidR="002D3967" w:rsidRPr="00731483">
        <w:rPr>
          <w:color w:val="000000" w:themeColor="text1"/>
          <w:sz w:val="26"/>
          <w:szCs w:val="26"/>
          <w:u w:color="000000"/>
        </w:rPr>
        <w:t>each and every</w:t>
      </w:r>
      <w:proofErr w:type="gramEnd"/>
      <w:r w:rsidR="002D3967" w:rsidRPr="00731483">
        <w:rPr>
          <w:color w:val="000000" w:themeColor="text1"/>
          <w:sz w:val="26"/>
          <w:szCs w:val="26"/>
          <w:u w:color="000000"/>
        </w:rPr>
        <w:t xml:space="preserve"> day to thank God for the gift of life that we have </w:t>
      </w:r>
      <w:r w:rsidR="00EF74E7" w:rsidRPr="00731483">
        <w:rPr>
          <w:color w:val="000000" w:themeColor="text1"/>
          <w:sz w:val="26"/>
          <w:szCs w:val="26"/>
          <w:u w:color="000000"/>
        </w:rPr>
        <w:t xml:space="preserve">been </w:t>
      </w:r>
      <w:r w:rsidR="002D3967" w:rsidRPr="00731483">
        <w:rPr>
          <w:color w:val="000000" w:themeColor="text1"/>
          <w:sz w:val="26"/>
          <w:szCs w:val="26"/>
          <w:u w:color="000000"/>
        </w:rPr>
        <w:t xml:space="preserve">given that day. </w:t>
      </w:r>
      <w:r w:rsidR="00F62740" w:rsidRPr="00731483">
        <w:rPr>
          <w:color w:val="000000" w:themeColor="text1"/>
          <w:sz w:val="26"/>
          <w:szCs w:val="26"/>
          <w:u w:color="000000"/>
        </w:rPr>
        <w:t>Psalm 104:33 says, “</w:t>
      </w:r>
      <w:r w:rsidR="002D3967" w:rsidRPr="00731483">
        <w:rPr>
          <w:color w:val="000000" w:themeColor="text1"/>
          <w:sz w:val="26"/>
          <w:szCs w:val="26"/>
          <w:u w:color="000000"/>
        </w:rPr>
        <w:t>I will sing to the Lord as long as I live;</w:t>
      </w:r>
      <w:r w:rsidR="00F62740" w:rsidRPr="00731483">
        <w:rPr>
          <w:color w:val="000000" w:themeColor="text1"/>
          <w:sz w:val="26"/>
          <w:szCs w:val="26"/>
          <w:u w:color="000000"/>
        </w:rPr>
        <w:t xml:space="preserve"> </w:t>
      </w:r>
      <w:r w:rsidR="002D3967" w:rsidRPr="00731483">
        <w:rPr>
          <w:color w:val="000000" w:themeColor="text1"/>
          <w:sz w:val="26"/>
          <w:szCs w:val="26"/>
          <w:u w:color="000000"/>
        </w:rPr>
        <w:t>I will sing praise</w:t>
      </w:r>
      <w:r w:rsidR="00DA49E2" w:rsidRPr="00731483">
        <w:rPr>
          <w:color w:val="000000" w:themeColor="text1"/>
          <w:sz w:val="26"/>
          <w:szCs w:val="26"/>
          <w:u w:color="000000"/>
        </w:rPr>
        <w:t>s to my God while I’m still alive</w:t>
      </w:r>
      <w:r w:rsidR="00F62740" w:rsidRPr="00731483">
        <w:rPr>
          <w:color w:val="000000" w:themeColor="text1"/>
          <w:sz w:val="26"/>
          <w:szCs w:val="26"/>
          <w:u w:color="000000"/>
        </w:rPr>
        <w:t>”</w:t>
      </w:r>
      <w:r w:rsidR="00DA49E2" w:rsidRPr="00731483">
        <w:rPr>
          <w:color w:val="000000" w:themeColor="text1"/>
          <w:sz w:val="26"/>
          <w:szCs w:val="26"/>
          <w:u w:color="000000"/>
        </w:rPr>
        <w:t xml:space="preserve"> (CEB). </w:t>
      </w:r>
      <w:r w:rsidR="00F62740" w:rsidRPr="00731483">
        <w:rPr>
          <w:color w:val="000000" w:themeColor="text1"/>
          <w:sz w:val="26"/>
          <w:szCs w:val="26"/>
          <w:u w:color="000000"/>
        </w:rPr>
        <w:t xml:space="preserve"> </w:t>
      </w:r>
    </w:p>
    <w:p w14:paraId="36D681BD" w14:textId="650B95E2" w:rsidR="001931FB" w:rsidRPr="00731483" w:rsidRDefault="000C18D5" w:rsidP="00206E2B">
      <w:pPr>
        <w:ind w:firstLine="720"/>
        <w:contextualSpacing/>
        <w:rPr>
          <w:color w:val="000000" w:themeColor="text1"/>
          <w:sz w:val="26"/>
          <w:szCs w:val="26"/>
          <w:u w:color="000000"/>
        </w:rPr>
      </w:pPr>
      <w:r w:rsidRPr="00731483">
        <w:rPr>
          <w:color w:val="000000" w:themeColor="text1"/>
          <w:sz w:val="26"/>
          <w:szCs w:val="26"/>
          <w:u w:color="000000"/>
        </w:rPr>
        <w:t>We have an opp</w:t>
      </w:r>
      <w:r w:rsidR="005C74C5" w:rsidRPr="00731483">
        <w:rPr>
          <w:color w:val="000000" w:themeColor="text1"/>
          <w:sz w:val="26"/>
          <w:szCs w:val="26"/>
          <w:u w:color="000000"/>
        </w:rPr>
        <w:t>ortunity today to notice grace as we are going on a walk</w:t>
      </w:r>
      <w:r w:rsidR="006E6B04" w:rsidRPr="00731483">
        <w:rPr>
          <w:color w:val="000000" w:themeColor="text1"/>
          <w:sz w:val="26"/>
          <w:szCs w:val="26"/>
          <w:u w:color="000000"/>
        </w:rPr>
        <w:t xml:space="preserve">, as we listen to laughter, as we </w:t>
      </w:r>
      <w:r w:rsidR="001C0E04" w:rsidRPr="00731483">
        <w:rPr>
          <w:color w:val="000000" w:themeColor="text1"/>
          <w:sz w:val="26"/>
          <w:szCs w:val="26"/>
          <w:u w:color="000000"/>
        </w:rPr>
        <w:t xml:space="preserve">feel the cool breeze. </w:t>
      </w:r>
      <w:r w:rsidRPr="00731483">
        <w:rPr>
          <w:color w:val="000000" w:themeColor="text1"/>
          <w:sz w:val="26"/>
          <w:szCs w:val="26"/>
          <w:u w:color="000000"/>
        </w:rPr>
        <w:t>We have an opportunity today to see goodness</w:t>
      </w:r>
      <w:r w:rsidR="00214122" w:rsidRPr="00731483">
        <w:rPr>
          <w:color w:val="000000" w:themeColor="text1"/>
          <w:sz w:val="26"/>
          <w:szCs w:val="26"/>
          <w:u w:color="000000"/>
        </w:rPr>
        <w:t xml:space="preserve"> as we say thank you to someone who helps us</w:t>
      </w:r>
      <w:r w:rsidRPr="00731483">
        <w:rPr>
          <w:color w:val="000000" w:themeColor="text1"/>
          <w:sz w:val="26"/>
          <w:szCs w:val="26"/>
          <w:u w:color="000000"/>
        </w:rPr>
        <w:t>. We have an opportunity today to pay attention to</w:t>
      </w:r>
      <w:r w:rsidR="00F057C0" w:rsidRPr="00731483">
        <w:rPr>
          <w:color w:val="000000" w:themeColor="text1"/>
          <w:sz w:val="26"/>
          <w:szCs w:val="26"/>
          <w:u w:color="000000"/>
        </w:rPr>
        <w:t xml:space="preserve"> healing</w:t>
      </w:r>
      <w:r w:rsidR="00214122" w:rsidRPr="00731483">
        <w:rPr>
          <w:color w:val="000000" w:themeColor="text1"/>
          <w:sz w:val="26"/>
          <w:szCs w:val="26"/>
          <w:u w:color="000000"/>
        </w:rPr>
        <w:t xml:space="preserve"> as we receive the kindness of a stranger</w:t>
      </w:r>
      <w:r w:rsidR="00F057C0" w:rsidRPr="00731483">
        <w:rPr>
          <w:color w:val="000000" w:themeColor="text1"/>
          <w:sz w:val="26"/>
          <w:szCs w:val="26"/>
          <w:u w:color="000000"/>
        </w:rPr>
        <w:t xml:space="preserve">. We have an opportunity today to </w:t>
      </w:r>
      <w:r w:rsidR="0099074A" w:rsidRPr="00731483">
        <w:rPr>
          <w:color w:val="000000" w:themeColor="text1"/>
          <w:sz w:val="26"/>
          <w:szCs w:val="26"/>
          <w:u w:color="000000"/>
        </w:rPr>
        <w:t xml:space="preserve">stop to take in blessing. </w:t>
      </w:r>
      <w:r w:rsidR="00DB596F" w:rsidRPr="00731483">
        <w:rPr>
          <w:color w:val="000000" w:themeColor="text1"/>
          <w:sz w:val="26"/>
          <w:szCs w:val="26"/>
          <w:u w:color="000000"/>
        </w:rPr>
        <w:t>May God open our eyes to see the thousand blessing</w:t>
      </w:r>
      <w:r w:rsidR="00ED4B06" w:rsidRPr="00731483">
        <w:rPr>
          <w:color w:val="000000" w:themeColor="text1"/>
          <w:sz w:val="26"/>
          <w:szCs w:val="26"/>
          <w:u w:color="000000"/>
        </w:rPr>
        <w:t>s</w:t>
      </w:r>
      <w:r w:rsidR="00DB596F" w:rsidRPr="00731483">
        <w:rPr>
          <w:color w:val="000000" w:themeColor="text1"/>
          <w:sz w:val="26"/>
          <w:szCs w:val="26"/>
          <w:u w:color="000000"/>
        </w:rPr>
        <w:t xml:space="preserve"> that God showers upon us </w:t>
      </w:r>
      <w:proofErr w:type="gramStart"/>
      <w:r w:rsidR="00F95075" w:rsidRPr="00731483">
        <w:rPr>
          <w:color w:val="000000" w:themeColor="text1"/>
          <w:sz w:val="26"/>
          <w:szCs w:val="26"/>
          <w:u w:color="000000"/>
        </w:rPr>
        <w:t>each and every</w:t>
      </w:r>
      <w:proofErr w:type="gramEnd"/>
      <w:r w:rsidR="00F95075" w:rsidRPr="00731483">
        <w:rPr>
          <w:color w:val="000000" w:themeColor="text1"/>
          <w:sz w:val="26"/>
          <w:szCs w:val="26"/>
          <w:u w:color="000000"/>
        </w:rPr>
        <w:t xml:space="preserve"> day. </w:t>
      </w:r>
      <w:r w:rsidR="00BA78B8" w:rsidRPr="00731483">
        <w:rPr>
          <w:color w:val="000000" w:themeColor="text1"/>
          <w:sz w:val="26"/>
          <w:szCs w:val="26"/>
          <w:u w:color="000000"/>
        </w:rPr>
        <w:t xml:space="preserve">Today is a day for us to acknowledge that all we have and are has been given to us. </w:t>
      </w:r>
      <w:r w:rsidR="00953595" w:rsidRPr="00731483">
        <w:rPr>
          <w:color w:val="000000" w:themeColor="text1"/>
          <w:sz w:val="26"/>
          <w:szCs w:val="26"/>
          <w:u w:color="000000"/>
        </w:rPr>
        <w:t>May we live lives of gratitude and grace</w:t>
      </w:r>
      <w:r w:rsidR="00882997" w:rsidRPr="00731483">
        <w:rPr>
          <w:color w:val="000000" w:themeColor="text1"/>
          <w:sz w:val="26"/>
          <w:szCs w:val="26"/>
          <w:u w:color="000000"/>
        </w:rPr>
        <w:t xml:space="preserve"> this day and every day</w:t>
      </w:r>
      <w:r w:rsidR="00953595" w:rsidRPr="00731483">
        <w:rPr>
          <w:color w:val="000000" w:themeColor="text1"/>
          <w:sz w:val="26"/>
          <w:szCs w:val="26"/>
          <w:u w:color="000000"/>
        </w:rPr>
        <w:t>.</w:t>
      </w:r>
      <w:r w:rsidR="0061772B" w:rsidRPr="00731483">
        <w:rPr>
          <w:rStyle w:val="FootnoteReference"/>
          <w:color w:val="000000" w:themeColor="text1"/>
          <w:sz w:val="26"/>
          <w:szCs w:val="26"/>
          <w:u w:color="000000"/>
        </w:rPr>
        <w:footnoteReference w:id="4"/>
      </w:r>
      <w:r w:rsidR="00882997" w:rsidRPr="00731483">
        <w:rPr>
          <w:color w:val="000000" w:themeColor="text1"/>
          <w:sz w:val="26"/>
          <w:szCs w:val="26"/>
          <w:u w:color="000000"/>
        </w:rPr>
        <w:t xml:space="preserve"> </w:t>
      </w:r>
      <w:r w:rsidR="00E32E0E" w:rsidRPr="00731483">
        <w:rPr>
          <w:color w:val="000000" w:themeColor="text1"/>
          <w:sz w:val="26"/>
          <w:szCs w:val="26"/>
          <w:u w:color="000000"/>
        </w:rPr>
        <w:t xml:space="preserve">It is part of our daily discipline as United Methodists. It is who we are created to be. </w:t>
      </w:r>
      <w:r w:rsidR="00A56DEA" w:rsidRPr="00731483">
        <w:rPr>
          <w:color w:val="000000" w:themeColor="text1"/>
          <w:sz w:val="26"/>
          <w:szCs w:val="26"/>
          <w:u w:color="000000"/>
        </w:rPr>
        <w:t>Every day we have the choice to act like the Samaritan and become whole through offering our thanks to God. Our choice, every day, is to go down the road of negativity and despair or turn our hearts to God and offer our real thanks to God.</w:t>
      </w:r>
    </w:p>
    <w:p w14:paraId="0AC3C842" w14:textId="665C312A" w:rsidR="000C411F" w:rsidRPr="00731483" w:rsidRDefault="002F5A83" w:rsidP="00206E2B">
      <w:pPr>
        <w:pStyle w:val="NormalWeb"/>
        <w:spacing w:before="0" w:after="0"/>
        <w:ind w:firstLine="720"/>
        <w:contextualSpacing/>
        <w:rPr>
          <w:rFonts w:ascii="Times New Roman" w:eastAsia="Arial Unicode MS" w:hAnsi="Times New Roman" w:cs="Times New Roman"/>
          <w:color w:val="000000" w:themeColor="text1"/>
          <w:sz w:val="26"/>
          <w:szCs w:val="26"/>
          <w:bdr w:val="none" w:sz="0" w:space="0" w:color="auto"/>
        </w:rPr>
      </w:pPr>
      <w:r w:rsidRPr="00731483">
        <w:rPr>
          <w:rFonts w:ascii="Times New Roman" w:eastAsia="Arial Unicode MS" w:hAnsi="Times New Roman" w:cs="Times New Roman"/>
          <w:color w:val="000000" w:themeColor="text1"/>
          <w:sz w:val="26"/>
          <w:szCs w:val="26"/>
          <w:bdr w:val="none" w:sz="0" w:space="0" w:color="auto"/>
        </w:rPr>
        <w:t>May our</w:t>
      </w:r>
      <w:r w:rsidR="000C411F" w:rsidRPr="00731483">
        <w:rPr>
          <w:rFonts w:ascii="Times New Roman" w:eastAsia="Arial Unicode MS" w:hAnsi="Times New Roman" w:cs="Times New Roman"/>
          <w:color w:val="000000" w:themeColor="text1"/>
          <w:sz w:val="26"/>
          <w:szCs w:val="26"/>
          <w:bdr w:val="none" w:sz="0" w:space="0" w:color="auto"/>
        </w:rPr>
        <w:t xml:space="preserve"> eyes </w:t>
      </w:r>
      <w:r w:rsidRPr="00731483">
        <w:rPr>
          <w:rFonts w:ascii="Times New Roman" w:eastAsia="Arial Unicode MS" w:hAnsi="Times New Roman" w:cs="Times New Roman"/>
          <w:color w:val="000000" w:themeColor="text1"/>
          <w:sz w:val="26"/>
          <w:szCs w:val="26"/>
          <w:bdr w:val="none" w:sz="0" w:space="0" w:color="auto"/>
        </w:rPr>
        <w:t xml:space="preserve">open </w:t>
      </w:r>
      <w:r w:rsidR="000C411F" w:rsidRPr="00731483">
        <w:rPr>
          <w:rFonts w:ascii="Times New Roman" w:eastAsia="Arial Unicode MS" w:hAnsi="Times New Roman" w:cs="Times New Roman"/>
          <w:color w:val="000000" w:themeColor="text1"/>
          <w:sz w:val="26"/>
          <w:szCs w:val="26"/>
          <w:bdr w:val="none" w:sz="0" w:space="0" w:color="auto"/>
        </w:rPr>
        <w:t xml:space="preserve">and </w:t>
      </w:r>
      <w:r w:rsidRPr="00731483">
        <w:rPr>
          <w:rFonts w:ascii="Times New Roman" w:eastAsia="Arial Unicode MS" w:hAnsi="Times New Roman" w:cs="Times New Roman"/>
          <w:color w:val="000000" w:themeColor="text1"/>
          <w:sz w:val="26"/>
          <w:szCs w:val="26"/>
          <w:bdr w:val="none" w:sz="0" w:space="0" w:color="auto"/>
        </w:rPr>
        <w:t>our</w:t>
      </w:r>
      <w:r w:rsidR="000C411F" w:rsidRPr="00731483">
        <w:rPr>
          <w:rFonts w:ascii="Times New Roman" w:eastAsia="Arial Unicode MS" w:hAnsi="Times New Roman" w:cs="Times New Roman"/>
          <w:color w:val="000000" w:themeColor="text1"/>
          <w:sz w:val="26"/>
          <w:szCs w:val="26"/>
          <w:bdr w:val="none" w:sz="0" w:space="0" w:color="auto"/>
        </w:rPr>
        <w:t xml:space="preserve"> ears awake. </w:t>
      </w:r>
      <w:r w:rsidRPr="00731483">
        <w:rPr>
          <w:rFonts w:ascii="Times New Roman" w:eastAsia="Arial Unicode MS" w:hAnsi="Times New Roman" w:cs="Times New Roman"/>
          <w:color w:val="000000" w:themeColor="text1"/>
          <w:sz w:val="26"/>
          <w:szCs w:val="26"/>
          <w:bdr w:val="none" w:sz="0" w:space="0" w:color="auto"/>
        </w:rPr>
        <w:t>May we t</w:t>
      </w:r>
      <w:r w:rsidR="000C411F" w:rsidRPr="00731483">
        <w:rPr>
          <w:rFonts w:ascii="Times New Roman" w:eastAsia="Arial Unicode MS" w:hAnsi="Times New Roman" w:cs="Times New Roman"/>
          <w:color w:val="000000" w:themeColor="text1"/>
          <w:sz w:val="26"/>
          <w:szCs w:val="26"/>
          <w:bdr w:val="none" w:sz="0" w:space="0" w:color="auto"/>
        </w:rPr>
        <w:t xml:space="preserve">hank God for this most amazing day. </w:t>
      </w:r>
      <w:r w:rsidRPr="00731483">
        <w:rPr>
          <w:rFonts w:ascii="Times New Roman" w:eastAsia="Arial Unicode MS" w:hAnsi="Times New Roman" w:cs="Times New Roman"/>
          <w:color w:val="000000" w:themeColor="text1"/>
          <w:sz w:val="26"/>
          <w:szCs w:val="26"/>
          <w:bdr w:val="none" w:sz="0" w:space="0" w:color="auto"/>
        </w:rPr>
        <w:t xml:space="preserve">May </w:t>
      </w:r>
      <w:r w:rsidR="000C411F" w:rsidRPr="00731483">
        <w:rPr>
          <w:rFonts w:ascii="Times New Roman" w:eastAsia="Arial Unicode MS" w:hAnsi="Times New Roman" w:cs="Times New Roman"/>
          <w:color w:val="000000" w:themeColor="text1"/>
          <w:sz w:val="26"/>
          <w:szCs w:val="26"/>
          <w:bdr w:val="none" w:sz="0" w:space="0" w:color="auto"/>
        </w:rPr>
        <w:t>our hearts sing and sing and sing again, “Bless the Lord, O my soul, and all that is in within me bless God’s holy name.” Amen.</w:t>
      </w:r>
    </w:p>
    <w:p w14:paraId="3127B9D1" w14:textId="7BF6FD72" w:rsidR="00B62555" w:rsidRPr="00731483" w:rsidRDefault="00B62555" w:rsidP="009615D6">
      <w:pPr>
        <w:pBdr>
          <w:top w:val="nil"/>
          <w:left w:val="nil"/>
          <w:bottom w:val="nil"/>
          <w:right w:val="nil"/>
          <w:between w:val="nil"/>
          <w:bar w:val="nil"/>
        </w:pBdr>
        <w:rPr>
          <w:sz w:val="26"/>
          <w:szCs w:val="26"/>
        </w:rPr>
      </w:pPr>
    </w:p>
    <w:sectPr w:rsidR="00B62555" w:rsidRPr="00731483"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C746" w14:textId="77777777" w:rsidR="008D3430" w:rsidRDefault="008D3430">
      <w:r>
        <w:separator/>
      </w:r>
    </w:p>
  </w:endnote>
  <w:endnote w:type="continuationSeparator" w:id="0">
    <w:p w14:paraId="2FCB5E16" w14:textId="77777777" w:rsidR="008D3430" w:rsidRDefault="008D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A34D" w14:textId="77777777" w:rsidR="008D3430" w:rsidRDefault="008D3430">
      <w:r>
        <w:separator/>
      </w:r>
    </w:p>
  </w:footnote>
  <w:footnote w:type="continuationSeparator" w:id="0">
    <w:p w14:paraId="04A82103" w14:textId="77777777" w:rsidR="008D3430" w:rsidRDefault="008D3430">
      <w:r>
        <w:continuationSeparator/>
      </w:r>
    </w:p>
  </w:footnote>
  <w:footnote w:type="continuationNotice" w:id="1">
    <w:p w14:paraId="4AE937F7" w14:textId="77777777" w:rsidR="008D3430" w:rsidRDefault="008D3430"/>
  </w:footnote>
  <w:footnote w:id="2">
    <w:p w14:paraId="1366A9FE" w14:textId="1F104694" w:rsidR="00F015F8" w:rsidRPr="00F015F8" w:rsidRDefault="00F015F8">
      <w:pPr>
        <w:pStyle w:val="FootnoteText"/>
        <w:rPr>
          <w:sz w:val="16"/>
          <w:szCs w:val="16"/>
        </w:rPr>
      </w:pPr>
      <w:r w:rsidRPr="00F015F8">
        <w:rPr>
          <w:rStyle w:val="FootnoteReference"/>
          <w:sz w:val="16"/>
          <w:szCs w:val="16"/>
        </w:rPr>
        <w:footnoteRef/>
      </w:r>
      <w:r w:rsidRPr="00F015F8">
        <w:rPr>
          <w:sz w:val="16"/>
          <w:szCs w:val="16"/>
        </w:rPr>
        <w:t xml:space="preserve"> http://www.umc.org/what-we-believe/what-is-advent</w:t>
      </w:r>
    </w:p>
  </w:footnote>
  <w:footnote w:id="3">
    <w:p w14:paraId="6F463934" w14:textId="6BF0CE6C" w:rsidR="0031746B" w:rsidRPr="00ED7B1E" w:rsidRDefault="0031746B" w:rsidP="0031746B">
      <w:pPr>
        <w:pStyle w:val="FootnoteText"/>
        <w:rPr>
          <w:sz w:val="16"/>
          <w:szCs w:val="16"/>
        </w:rPr>
      </w:pPr>
      <w:r w:rsidRPr="00ED7B1E">
        <w:rPr>
          <w:rStyle w:val="FootnoteReference"/>
          <w:sz w:val="16"/>
          <w:szCs w:val="16"/>
        </w:rPr>
        <w:footnoteRef/>
      </w:r>
      <w:r w:rsidRPr="00ED7B1E">
        <w:rPr>
          <w:sz w:val="16"/>
          <w:szCs w:val="16"/>
        </w:rPr>
        <w:t xml:space="preserve"> http://www.davidlose.net/2013/11/luke-17-11-19/</w:t>
      </w:r>
    </w:p>
  </w:footnote>
  <w:footnote w:id="4">
    <w:p w14:paraId="0B00F3A5" w14:textId="102BE49F" w:rsidR="0061772B" w:rsidRPr="0061772B" w:rsidRDefault="0061772B">
      <w:pPr>
        <w:pStyle w:val="FootnoteText"/>
        <w:rPr>
          <w:sz w:val="16"/>
          <w:szCs w:val="16"/>
        </w:rPr>
      </w:pPr>
      <w:r w:rsidRPr="0061772B">
        <w:rPr>
          <w:rStyle w:val="FootnoteReference"/>
          <w:sz w:val="16"/>
          <w:szCs w:val="16"/>
        </w:rPr>
        <w:footnoteRef/>
      </w:r>
      <w:r w:rsidRPr="0061772B">
        <w:rPr>
          <w:sz w:val="16"/>
          <w:szCs w:val="16"/>
        </w:rPr>
        <w:t xml:space="preserve"> http://www.davidlose.net/2013/11/luke-17-11-19/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227FE5"/>
    <w:multiLevelType w:val="multilevel"/>
    <w:tmpl w:val="9A5C6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83769"/>
    <w:multiLevelType w:val="multilevel"/>
    <w:tmpl w:val="FCA8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1"/>
  </w:num>
  <w:num w:numId="5">
    <w:abstractNumId w:val="2"/>
  </w:num>
  <w:num w:numId="6">
    <w:abstractNumId w:val="3"/>
  </w:num>
  <w:num w:numId="7">
    <w:abstractNumId w:val="4"/>
  </w:num>
  <w:num w:numId="8">
    <w:abstractNumId w:val="9"/>
  </w:num>
  <w:num w:numId="9">
    <w:abstractNumId w:val="7"/>
  </w:num>
  <w:num w:numId="10">
    <w:abstractNumId w:val="15"/>
  </w:num>
  <w:num w:numId="11">
    <w:abstractNumId w:val="6"/>
  </w:num>
  <w:num w:numId="12">
    <w:abstractNumId w:val="8"/>
  </w:num>
  <w:num w:numId="13">
    <w:abstractNumId w:val="12"/>
  </w:num>
  <w:num w:numId="14">
    <w:abstractNumId w:val="1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B1"/>
    <w:rsid w:val="00005CC6"/>
    <w:rsid w:val="0000616E"/>
    <w:rsid w:val="00006874"/>
    <w:rsid w:val="00006D09"/>
    <w:rsid w:val="00006DB4"/>
    <w:rsid w:val="00006E2F"/>
    <w:rsid w:val="00007637"/>
    <w:rsid w:val="000077A5"/>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A0"/>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3DD"/>
    <w:rsid w:val="000304AC"/>
    <w:rsid w:val="000306A2"/>
    <w:rsid w:val="00030810"/>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4DB7"/>
    <w:rsid w:val="00035040"/>
    <w:rsid w:val="000352F1"/>
    <w:rsid w:val="00035395"/>
    <w:rsid w:val="0003542D"/>
    <w:rsid w:val="000355C2"/>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A9B"/>
    <w:rsid w:val="00037F8A"/>
    <w:rsid w:val="00037FF8"/>
    <w:rsid w:val="000402C2"/>
    <w:rsid w:val="000406E7"/>
    <w:rsid w:val="000409CA"/>
    <w:rsid w:val="00040CBD"/>
    <w:rsid w:val="0004101F"/>
    <w:rsid w:val="000411B9"/>
    <w:rsid w:val="00041AF8"/>
    <w:rsid w:val="00041B97"/>
    <w:rsid w:val="00041D34"/>
    <w:rsid w:val="00041D68"/>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429"/>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1C0"/>
    <w:rsid w:val="000542B1"/>
    <w:rsid w:val="0005455F"/>
    <w:rsid w:val="000547B6"/>
    <w:rsid w:val="00054870"/>
    <w:rsid w:val="000549D7"/>
    <w:rsid w:val="00054B03"/>
    <w:rsid w:val="00054B21"/>
    <w:rsid w:val="00054F0F"/>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BA"/>
    <w:rsid w:val="000573E1"/>
    <w:rsid w:val="00057543"/>
    <w:rsid w:val="00057ACD"/>
    <w:rsid w:val="000602DA"/>
    <w:rsid w:val="00060378"/>
    <w:rsid w:val="000605E7"/>
    <w:rsid w:val="0006062F"/>
    <w:rsid w:val="000606A2"/>
    <w:rsid w:val="00060819"/>
    <w:rsid w:val="00060C77"/>
    <w:rsid w:val="000610B5"/>
    <w:rsid w:val="000610F7"/>
    <w:rsid w:val="0006146E"/>
    <w:rsid w:val="0006185C"/>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4F4"/>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065"/>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A1A"/>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EE3"/>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A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CA4"/>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8D5"/>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11F"/>
    <w:rsid w:val="000C4253"/>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6FA"/>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0A"/>
    <w:rsid w:val="000D276A"/>
    <w:rsid w:val="000D2783"/>
    <w:rsid w:val="000D296F"/>
    <w:rsid w:val="000D2B00"/>
    <w:rsid w:val="000D2B12"/>
    <w:rsid w:val="000D3652"/>
    <w:rsid w:val="000D3F33"/>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0F"/>
    <w:rsid w:val="000E503E"/>
    <w:rsid w:val="000E5065"/>
    <w:rsid w:val="000E5446"/>
    <w:rsid w:val="000E5502"/>
    <w:rsid w:val="000E569E"/>
    <w:rsid w:val="000E5888"/>
    <w:rsid w:val="000E6904"/>
    <w:rsid w:val="000E6983"/>
    <w:rsid w:val="000E6B62"/>
    <w:rsid w:val="000E6E40"/>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699"/>
    <w:rsid w:val="000F27EB"/>
    <w:rsid w:val="000F27F2"/>
    <w:rsid w:val="000F29C9"/>
    <w:rsid w:val="000F2D82"/>
    <w:rsid w:val="000F2E48"/>
    <w:rsid w:val="000F2EB6"/>
    <w:rsid w:val="000F310E"/>
    <w:rsid w:val="000F33DC"/>
    <w:rsid w:val="000F3890"/>
    <w:rsid w:val="000F3BC4"/>
    <w:rsid w:val="000F3C02"/>
    <w:rsid w:val="000F3E39"/>
    <w:rsid w:val="000F4185"/>
    <w:rsid w:val="000F4314"/>
    <w:rsid w:val="000F4501"/>
    <w:rsid w:val="000F45DB"/>
    <w:rsid w:val="000F464A"/>
    <w:rsid w:val="000F4779"/>
    <w:rsid w:val="000F4826"/>
    <w:rsid w:val="000F485D"/>
    <w:rsid w:val="000F4BFC"/>
    <w:rsid w:val="000F4CBE"/>
    <w:rsid w:val="000F515D"/>
    <w:rsid w:val="000F5191"/>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37"/>
    <w:rsid w:val="001024B8"/>
    <w:rsid w:val="001028C1"/>
    <w:rsid w:val="00102F48"/>
    <w:rsid w:val="00102FD6"/>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736"/>
    <w:rsid w:val="0010594B"/>
    <w:rsid w:val="00105A4C"/>
    <w:rsid w:val="00105C59"/>
    <w:rsid w:val="00105FC8"/>
    <w:rsid w:val="00106135"/>
    <w:rsid w:val="001064CC"/>
    <w:rsid w:val="001064D6"/>
    <w:rsid w:val="001069BC"/>
    <w:rsid w:val="00106BEB"/>
    <w:rsid w:val="00106CE8"/>
    <w:rsid w:val="00107024"/>
    <w:rsid w:val="00107100"/>
    <w:rsid w:val="001072D1"/>
    <w:rsid w:val="00107403"/>
    <w:rsid w:val="001075BD"/>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9AA"/>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176"/>
    <w:rsid w:val="0014649E"/>
    <w:rsid w:val="001467B4"/>
    <w:rsid w:val="00146882"/>
    <w:rsid w:val="00146A0A"/>
    <w:rsid w:val="00146C3A"/>
    <w:rsid w:val="00147309"/>
    <w:rsid w:val="001474CC"/>
    <w:rsid w:val="001475EA"/>
    <w:rsid w:val="00147EE0"/>
    <w:rsid w:val="001500B7"/>
    <w:rsid w:val="001501E2"/>
    <w:rsid w:val="00150353"/>
    <w:rsid w:val="001508AB"/>
    <w:rsid w:val="00150ADF"/>
    <w:rsid w:val="00150D6A"/>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47"/>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16D"/>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24B"/>
    <w:rsid w:val="00171344"/>
    <w:rsid w:val="001715ED"/>
    <w:rsid w:val="001716FE"/>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EDA"/>
    <w:rsid w:val="00173F98"/>
    <w:rsid w:val="00174250"/>
    <w:rsid w:val="0017485A"/>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BDB"/>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A4D"/>
    <w:rsid w:val="00185B3A"/>
    <w:rsid w:val="00185B87"/>
    <w:rsid w:val="00185C08"/>
    <w:rsid w:val="001864B0"/>
    <w:rsid w:val="00186B3F"/>
    <w:rsid w:val="00186E9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1FB"/>
    <w:rsid w:val="001932D0"/>
    <w:rsid w:val="00193603"/>
    <w:rsid w:val="00193A9D"/>
    <w:rsid w:val="00193BEB"/>
    <w:rsid w:val="00193E26"/>
    <w:rsid w:val="00193EA3"/>
    <w:rsid w:val="0019408D"/>
    <w:rsid w:val="001943B9"/>
    <w:rsid w:val="00194997"/>
    <w:rsid w:val="00194A2A"/>
    <w:rsid w:val="00194B73"/>
    <w:rsid w:val="00194BC6"/>
    <w:rsid w:val="00194C0C"/>
    <w:rsid w:val="00194C1E"/>
    <w:rsid w:val="00194C5F"/>
    <w:rsid w:val="00194C68"/>
    <w:rsid w:val="001952A0"/>
    <w:rsid w:val="001955BF"/>
    <w:rsid w:val="0019580D"/>
    <w:rsid w:val="00195939"/>
    <w:rsid w:val="00195A46"/>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42B"/>
    <w:rsid w:val="001A16A6"/>
    <w:rsid w:val="001A1718"/>
    <w:rsid w:val="001A1B88"/>
    <w:rsid w:val="001A1E0D"/>
    <w:rsid w:val="001A1FEE"/>
    <w:rsid w:val="001A244B"/>
    <w:rsid w:val="001A24A7"/>
    <w:rsid w:val="001A250E"/>
    <w:rsid w:val="001A26AA"/>
    <w:rsid w:val="001A270F"/>
    <w:rsid w:val="001A2851"/>
    <w:rsid w:val="001A31C5"/>
    <w:rsid w:val="001A3C4C"/>
    <w:rsid w:val="001A3D16"/>
    <w:rsid w:val="001A3ECA"/>
    <w:rsid w:val="001A3F88"/>
    <w:rsid w:val="001A4366"/>
    <w:rsid w:val="001A449A"/>
    <w:rsid w:val="001A44AE"/>
    <w:rsid w:val="001A47B1"/>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4C8"/>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04"/>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57A"/>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2BF"/>
    <w:rsid w:val="001E4305"/>
    <w:rsid w:val="001E46D7"/>
    <w:rsid w:val="001E471E"/>
    <w:rsid w:val="001E5AFC"/>
    <w:rsid w:val="001E5B27"/>
    <w:rsid w:val="001E5B8B"/>
    <w:rsid w:val="001E5F66"/>
    <w:rsid w:val="001E652B"/>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1DE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9F5"/>
    <w:rsid w:val="001F3C77"/>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3A1D"/>
    <w:rsid w:val="00204324"/>
    <w:rsid w:val="00204335"/>
    <w:rsid w:val="002045AA"/>
    <w:rsid w:val="002049D9"/>
    <w:rsid w:val="00204C0C"/>
    <w:rsid w:val="00204D6D"/>
    <w:rsid w:val="002050BC"/>
    <w:rsid w:val="0020530F"/>
    <w:rsid w:val="0020537D"/>
    <w:rsid w:val="00205562"/>
    <w:rsid w:val="00205704"/>
    <w:rsid w:val="00205920"/>
    <w:rsid w:val="00205963"/>
    <w:rsid w:val="00205B81"/>
    <w:rsid w:val="00205D64"/>
    <w:rsid w:val="00205F09"/>
    <w:rsid w:val="00205F73"/>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6E2B"/>
    <w:rsid w:val="002070CD"/>
    <w:rsid w:val="002070E0"/>
    <w:rsid w:val="002074A6"/>
    <w:rsid w:val="002075EA"/>
    <w:rsid w:val="00207E79"/>
    <w:rsid w:val="0021006B"/>
    <w:rsid w:val="0021060F"/>
    <w:rsid w:val="0021074C"/>
    <w:rsid w:val="00210854"/>
    <w:rsid w:val="00210B51"/>
    <w:rsid w:val="00210E50"/>
    <w:rsid w:val="002111A3"/>
    <w:rsid w:val="002113BF"/>
    <w:rsid w:val="0021166E"/>
    <w:rsid w:val="0021230C"/>
    <w:rsid w:val="002123C7"/>
    <w:rsid w:val="00212427"/>
    <w:rsid w:val="00212561"/>
    <w:rsid w:val="00212EA5"/>
    <w:rsid w:val="0021313F"/>
    <w:rsid w:val="00213192"/>
    <w:rsid w:val="00213318"/>
    <w:rsid w:val="00213322"/>
    <w:rsid w:val="002133CF"/>
    <w:rsid w:val="00213B8E"/>
    <w:rsid w:val="00214122"/>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2CFC"/>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065"/>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1F0"/>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47D31"/>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9F"/>
    <w:rsid w:val="00257DFC"/>
    <w:rsid w:val="00257FB3"/>
    <w:rsid w:val="002600DA"/>
    <w:rsid w:val="00260116"/>
    <w:rsid w:val="002608A8"/>
    <w:rsid w:val="00261023"/>
    <w:rsid w:val="0026125E"/>
    <w:rsid w:val="002612B5"/>
    <w:rsid w:val="0026170C"/>
    <w:rsid w:val="00261992"/>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67948"/>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1F71"/>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4D90"/>
    <w:rsid w:val="00274F3C"/>
    <w:rsid w:val="00275226"/>
    <w:rsid w:val="002752E2"/>
    <w:rsid w:val="00275648"/>
    <w:rsid w:val="002757D9"/>
    <w:rsid w:val="00275E23"/>
    <w:rsid w:val="002768B3"/>
    <w:rsid w:val="00276C81"/>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7A1"/>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252"/>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788"/>
    <w:rsid w:val="002A5802"/>
    <w:rsid w:val="002A5CB9"/>
    <w:rsid w:val="002A5F24"/>
    <w:rsid w:val="002A5F57"/>
    <w:rsid w:val="002A5FE0"/>
    <w:rsid w:val="002A6328"/>
    <w:rsid w:val="002A640E"/>
    <w:rsid w:val="002A6581"/>
    <w:rsid w:val="002A69B7"/>
    <w:rsid w:val="002A6A9B"/>
    <w:rsid w:val="002A6D5E"/>
    <w:rsid w:val="002A6D61"/>
    <w:rsid w:val="002A6FAA"/>
    <w:rsid w:val="002A735C"/>
    <w:rsid w:val="002A748D"/>
    <w:rsid w:val="002A7564"/>
    <w:rsid w:val="002A792B"/>
    <w:rsid w:val="002A79DB"/>
    <w:rsid w:val="002A7A00"/>
    <w:rsid w:val="002A7E4A"/>
    <w:rsid w:val="002A7E64"/>
    <w:rsid w:val="002B012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3BC0"/>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967"/>
    <w:rsid w:val="002D39E5"/>
    <w:rsid w:val="002D3AAC"/>
    <w:rsid w:val="002D3D66"/>
    <w:rsid w:val="002D3ECC"/>
    <w:rsid w:val="002D42CE"/>
    <w:rsid w:val="002D42DA"/>
    <w:rsid w:val="002D47BE"/>
    <w:rsid w:val="002D49F3"/>
    <w:rsid w:val="002D4C66"/>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EA6"/>
    <w:rsid w:val="002E0FCE"/>
    <w:rsid w:val="002E12AF"/>
    <w:rsid w:val="002E1328"/>
    <w:rsid w:val="002E1369"/>
    <w:rsid w:val="002E15EA"/>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3D8"/>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431"/>
    <w:rsid w:val="002F4D6F"/>
    <w:rsid w:val="002F5162"/>
    <w:rsid w:val="002F518A"/>
    <w:rsid w:val="002F58AA"/>
    <w:rsid w:val="002F5905"/>
    <w:rsid w:val="002F5970"/>
    <w:rsid w:val="002F5A83"/>
    <w:rsid w:val="002F5AF5"/>
    <w:rsid w:val="002F5B74"/>
    <w:rsid w:val="002F5BB5"/>
    <w:rsid w:val="002F5C0A"/>
    <w:rsid w:val="002F5DEE"/>
    <w:rsid w:val="002F5E31"/>
    <w:rsid w:val="002F5E7B"/>
    <w:rsid w:val="002F5F30"/>
    <w:rsid w:val="002F614F"/>
    <w:rsid w:val="002F61F8"/>
    <w:rsid w:val="002F6481"/>
    <w:rsid w:val="002F66A0"/>
    <w:rsid w:val="002F6811"/>
    <w:rsid w:val="002F6A78"/>
    <w:rsid w:val="002F6B7D"/>
    <w:rsid w:val="002F73F6"/>
    <w:rsid w:val="002F7453"/>
    <w:rsid w:val="002F7652"/>
    <w:rsid w:val="002F76A4"/>
    <w:rsid w:val="002F7771"/>
    <w:rsid w:val="002F7860"/>
    <w:rsid w:val="002F78BB"/>
    <w:rsid w:val="002F7A21"/>
    <w:rsid w:val="003000AB"/>
    <w:rsid w:val="00300972"/>
    <w:rsid w:val="003009C8"/>
    <w:rsid w:val="00300F9A"/>
    <w:rsid w:val="00300FB8"/>
    <w:rsid w:val="0030127E"/>
    <w:rsid w:val="00301AD4"/>
    <w:rsid w:val="00301D2A"/>
    <w:rsid w:val="00301F91"/>
    <w:rsid w:val="00302773"/>
    <w:rsid w:val="00302EB1"/>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DD9"/>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46B"/>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3B6"/>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855"/>
    <w:rsid w:val="003259B8"/>
    <w:rsid w:val="00325AF8"/>
    <w:rsid w:val="00325B04"/>
    <w:rsid w:val="00325DB1"/>
    <w:rsid w:val="003260E9"/>
    <w:rsid w:val="0032611E"/>
    <w:rsid w:val="003266BF"/>
    <w:rsid w:val="0032677A"/>
    <w:rsid w:val="003267E1"/>
    <w:rsid w:val="003268C5"/>
    <w:rsid w:val="00326AE7"/>
    <w:rsid w:val="00327079"/>
    <w:rsid w:val="003274DD"/>
    <w:rsid w:val="003275F9"/>
    <w:rsid w:val="003279F2"/>
    <w:rsid w:val="00327C73"/>
    <w:rsid w:val="00327D74"/>
    <w:rsid w:val="00327F04"/>
    <w:rsid w:val="00327F41"/>
    <w:rsid w:val="00327FAE"/>
    <w:rsid w:val="00330990"/>
    <w:rsid w:val="00330996"/>
    <w:rsid w:val="003309C3"/>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0F7"/>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589"/>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C73"/>
    <w:rsid w:val="00371F0E"/>
    <w:rsid w:val="003721F4"/>
    <w:rsid w:val="003726D4"/>
    <w:rsid w:val="00372C07"/>
    <w:rsid w:val="00372D00"/>
    <w:rsid w:val="003730EE"/>
    <w:rsid w:val="003731A0"/>
    <w:rsid w:val="00373295"/>
    <w:rsid w:val="003736AE"/>
    <w:rsid w:val="00373777"/>
    <w:rsid w:val="00373FA1"/>
    <w:rsid w:val="003741CE"/>
    <w:rsid w:val="00374408"/>
    <w:rsid w:val="003745E3"/>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C8C"/>
    <w:rsid w:val="00387F91"/>
    <w:rsid w:val="00390246"/>
    <w:rsid w:val="0039025D"/>
    <w:rsid w:val="00390480"/>
    <w:rsid w:val="00390555"/>
    <w:rsid w:val="0039056A"/>
    <w:rsid w:val="00390AF5"/>
    <w:rsid w:val="00390CCA"/>
    <w:rsid w:val="00390CE3"/>
    <w:rsid w:val="00390D90"/>
    <w:rsid w:val="0039119B"/>
    <w:rsid w:val="003913D8"/>
    <w:rsid w:val="0039153F"/>
    <w:rsid w:val="0039159A"/>
    <w:rsid w:val="003915C7"/>
    <w:rsid w:val="0039176E"/>
    <w:rsid w:val="0039192A"/>
    <w:rsid w:val="00391A56"/>
    <w:rsid w:val="003926B3"/>
    <w:rsid w:val="0039272E"/>
    <w:rsid w:val="00392B32"/>
    <w:rsid w:val="00392B81"/>
    <w:rsid w:val="00393018"/>
    <w:rsid w:val="00393159"/>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A2"/>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8B2"/>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369"/>
    <w:rsid w:val="003B74DB"/>
    <w:rsid w:val="003B7660"/>
    <w:rsid w:val="003B7750"/>
    <w:rsid w:val="003B7A15"/>
    <w:rsid w:val="003B7D17"/>
    <w:rsid w:val="003B7DEE"/>
    <w:rsid w:val="003C016A"/>
    <w:rsid w:val="003C0533"/>
    <w:rsid w:val="003C09FB"/>
    <w:rsid w:val="003C0DE9"/>
    <w:rsid w:val="003C1750"/>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1B1"/>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5FB6"/>
    <w:rsid w:val="003E6336"/>
    <w:rsid w:val="003E63B1"/>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AE6"/>
    <w:rsid w:val="00402DDB"/>
    <w:rsid w:val="00402E2A"/>
    <w:rsid w:val="0040333C"/>
    <w:rsid w:val="00403364"/>
    <w:rsid w:val="0040364E"/>
    <w:rsid w:val="00403675"/>
    <w:rsid w:val="00403BAE"/>
    <w:rsid w:val="00403BC3"/>
    <w:rsid w:val="00403CCE"/>
    <w:rsid w:val="00403F94"/>
    <w:rsid w:val="00404337"/>
    <w:rsid w:val="0040450C"/>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7A"/>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4A4"/>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25"/>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4930"/>
    <w:rsid w:val="00425072"/>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3F5"/>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331"/>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E2B"/>
    <w:rsid w:val="00441F19"/>
    <w:rsid w:val="00442256"/>
    <w:rsid w:val="00442259"/>
    <w:rsid w:val="004428AD"/>
    <w:rsid w:val="004428B9"/>
    <w:rsid w:val="00442960"/>
    <w:rsid w:val="00442997"/>
    <w:rsid w:val="0044311F"/>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65F"/>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6C3"/>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1FBD"/>
    <w:rsid w:val="0046208E"/>
    <w:rsid w:val="004622D5"/>
    <w:rsid w:val="00462307"/>
    <w:rsid w:val="00462512"/>
    <w:rsid w:val="00462791"/>
    <w:rsid w:val="00462812"/>
    <w:rsid w:val="00462825"/>
    <w:rsid w:val="00462894"/>
    <w:rsid w:val="00462A7A"/>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2BE2"/>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AB2"/>
    <w:rsid w:val="00476B10"/>
    <w:rsid w:val="00476DFF"/>
    <w:rsid w:val="0047762B"/>
    <w:rsid w:val="00477C8E"/>
    <w:rsid w:val="00480037"/>
    <w:rsid w:val="0048012C"/>
    <w:rsid w:val="00480144"/>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75"/>
    <w:rsid w:val="004856EB"/>
    <w:rsid w:val="004857CB"/>
    <w:rsid w:val="00485BB7"/>
    <w:rsid w:val="00485CD5"/>
    <w:rsid w:val="00485E51"/>
    <w:rsid w:val="00485F3F"/>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C27"/>
    <w:rsid w:val="004A1F29"/>
    <w:rsid w:val="004A272F"/>
    <w:rsid w:val="004A2E72"/>
    <w:rsid w:val="004A2E8D"/>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4FD"/>
    <w:rsid w:val="004A7B32"/>
    <w:rsid w:val="004B0293"/>
    <w:rsid w:val="004B0350"/>
    <w:rsid w:val="004B09C3"/>
    <w:rsid w:val="004B0C57"/>
    <w:rsid w:val="004B0E4F"/>
    <w:rsid w:val="004B0F24"/>
    <w:rsid w:val="004B0F57"/>
    <w:rsid w:val="004B13CB"/>
    <w:rsid w:val="004B15D0"/>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1BF"/>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086"/>
    <w:rsid w:val="004C230B"/>
    <w:rsid w:val="004C2510"/>
    <w:rsid w:val="004C273C"/>
    <w:rsid w:val="004C280F"/>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7DA"/>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1BE6"/>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9BB"/>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48"/>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52"/>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209"/>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BA1"/>
    <w:rsid w:val="00503E0F"/>
    <w:rsid w:val="00503E5A"/>
    <w:rsid w:val="00503FE5"/>
    <w:rsid w:val="005042F0"/>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B3"/>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982"/>
    <w:rsid w:val="00522C5F"/>
    <w:rsid w:val="00522DCC"/>
    <w:rsid w:val="00522EE2"/>
    <w:rsid w:val="005231E8"/>
    <w:rsid w:val="0052334A"/>
    <w:rsid w:val="00523DDC"/>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2C"/>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60"/>
    <w:rsid w:val="00544AC4"/>
    <w:rsid w:val="0054513C"/>
    <w:rsid w:val="00545190"/>
    <w:rsid w:val="005451F8"/>
    <w:rsid w:val="0054546E"/>
    <w:rsid w:val="005455BD"/>
    <w:rsid w:val="00545794"/>
    <w:rsid w:val="00545A14"/>
    <w:rsid w:val="00545B1A"/>
    <w:rsid w:val="00545B33"/>
    <w:rsid w:val="00545B8D"/>
    <w:rsid w:val="00545BB7"/>
    <w:rsid w:val="00545C6B"/>
    <w:rsid w:val="00546045"/>
    <w:rsid w:val="005460BF"/>
    <w:rsid w:val="005460FC"/>
    <w:rsid w:val="00546177"/>
    <w:rsid w:val="00546645"/>
    <w:rsid w:val="00546D4F"/>
    <w:rsid w:val="00546EF1"/>
    <w:rsid w:val="00547671"/>
    <w:rsid w:val="00547704"/>
    <w:rsid w:val="005478A0"/>
    <w:rsid w:val="00547FA8"/>
    <w:rsid w:val="0055005A"/>
    <w:rsid w:val="00550396"/>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01D"/>
    <w:rsid w:val="00553231"/>
    <w:rsid w:val="005533CB"/>
    <w:rsid w:val="005533FF"/>
    <w:rsid w:val="00553413"/>
    <w:rsid w:val="005535B9"/>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85F"/>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219C"/>
    <w:rsid w:val="00573273"/>
    <w:rsid w:val="00573938"/>
    <w:rsid w:val="00573D10"/>
    <w:rsid w:val="00573D13"/>
    <w:rsid w:val="005745AF"/>
    <w:rsid w:val="00574726"/>
    <w:rsid w:val="00574762"/>
    <w:rsid w:val="00575101"/>
    <w:rsid w:val="00575179"/>
    <w:rsid w:val="0057555D"/>
    <w:rsid w:val="00575B9A"/>
    <w:rsid w:val="0057610D"/>
    <w:rsid w:val="00576509"/>
    <w:rsid w:val="0057685E"/>
    <w:rsid w:val="00576CDC"/>
    <w:rsid w:val="00576DBA"/>
    <w:rsid w:val="00577214"/>
    <w:rsid w:val="00577662"/>
    <w:rsid w:val="0057768F"/>
    <w:rsid w:val="00577B29"/>
    <w:rsid w:val="00577E41"/>
    <w:rsid w:val="00580119"/>
    <w:rsid w:val="00580170"/>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8FC"/>
    <w:rsid w:val="00585C35"/>
    <w:rsid w:val="00585CC8"/>
    <w:rsid w:val="00586017"/>
    <w:rsid w:val="00586144"/>
    <w:rsid w:val="0058621D"/>
    <w:rsid w:val="005862D4"/>
    <w:rsid w:val="0058630F"/>
    <w:rsid w:val="00586378"/>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1E"/>
    <w:rsid w:val="005A16C0"/>
    <w:rsid w:val="005A1729"/>
    <w:rsid w:val="005A1A21"/>
    <w:rsid w:val="005A1A55"/>
    <w:rsid w:val="005A1AA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B34"/>
    <w:rsid w:val="005B4F2A"/>
    <w:rsid w:val="005B4F5C"/>
    <w:rsid w:val="005B50AA"/>
    <w:rsid w:val="005B50E4"/>
    <w:rsid w:val="005B53C3"/>
    <w:rsid w:val="005B5427"/>
    <w:rsid w:val="005B548C"/>
    <w:rsid w:val="005B549A"/>
    <w:rsid w:val="005B5695"/>
    <w:rsid w:val="005B5781"/>
    <w:rsid w:val="005B590A"/>
    <w:rsid w:val="005B598D"/>
    <w:rsid w:val="005B5CE3"/>
    <w:rsid w:val="005B60E9"/>
    <w:rsid w:val="005B61CE"/>
    <w:rsid w:val="005B6556"/>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4D8"/>
    <w:rsid w:val="005C3B63"/>
    <w:rsid w:val="005C3C7A"/>
    <w:rsid w:val="005C3F22"/>
    <w:rsid w:val="005C4077"/>
    <w:rsid w:val="005C40DB"/>
    <w:rsid w:val="005C4750"/>
    <w:rsid w:val="005C47BD"/>
    <w:rsid w:val="005C47DA"/>
    <w:rsid w:val="005C494C"/>
    <w:rsid w:val="005C4E49"/>
    <w:rsid w:val="005C53DF"/>
    <w:rsid w:val="005C5695"/>
    <w:rsid w:val="005C56FF"/>
    <w:rsid w:val="005C5A7F"/>
    <w:rsid w:val="005C5B27"/>
    <w:rsid w:val="005C61E8"/>
    <w:rsid w:val="005C649F"/>
    <w:rsid w:val="005C6595"/>
    <w:rsid w:val="005C662B"/>
    <w:rsid w:val="005C67ED"/>
    <w:rsid w:val="005C7303"/>
    <w:rsid w:val="005C74C5"/>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14"/>
    <w:rsid w:val="005D3CAC"/>
    <w:rsid w:val="005D3D01"/>
    <w:rsid w:val="005D3E3F"/>
    <w:rsid w:val="005D3EDC"/>
    <w:rsid w:val="005D4216"/>
    <w:rsid w:val="005D4228"/>
    <w:rsid w:val="005D4BD4"/>
    <w:rsid w:val="005D4BF9"/>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34D"/>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3F4"/>
    <w:rsid w:val="005E2560"/>
    <w:rsid w:val="005E2931"/>
    <w:rsid w:val="005E2EC7"/>
    <w:rsid w:val="005E3041"/>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0F56"/>
    <w:rsid w:val="005F10A6"/>
    <w:rsid w:val="005F1375"/>
    <w:rsid w:val="005F13B9"/>
    <w:rsid w:val="005F144C"/>
    <w:rsid w:val="005F1492"/>
    <w:rsid w:val="005F1690"/>
    <w:rsid w:val="005F2098"/>
    <w:rsid w:val="005F24DD"/>
    <w:rsid w:val="005F2654"/>
    <w:rsid w:val="005F29A0"/>
    <w:rsid w:val="005F2A94"/>
    <w:rsid w:val="005F2B1C"/>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EFA"/>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C61"/>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7B2"/>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9FC"/>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CD1"/>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2B"/>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8F0"/>
    <w:rsid w:val="00634975"/>
    <w:rsid w:val="00634F50"/>
    <w:rsid w:val="006350BC"/>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82"/>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1A"/>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2E1"/>
    <w:rsid w:val="0065434A"/>
    <w:rsid w:val="006544DC"/>
    <w:rsid w:val="006549C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E5D"/>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9D1"/>
    <w:rsid w:val="00671AB9"/>
    <w:rsid w:val="00671B9A"/>
    <w:rsid w:val="0067284E"/>
    <w:rsid w:val="00672895"/>
    <w:rsid w:val="00672928"/>
    <w:rsid w:val="0067298A"/>
    <w:rsid w:val="00672AE2"/>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ABE"/>
    <w:rsid w:val="00676C4B"/>
    <w:rsid w:val="00677837"/>
    <w:rsid w:val="00677A07"/>
    <w:rsid w:val="00677C12"/>
    <w:rsid w:val="00677CEC"/>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7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3B7"/>
    <w:rsid w:val="006A14B2"/>
    <w:rsid w:val="006A175E"/>
    <w:rsid w:val="006A17CB"/>
    <w:rsid w:val="006A19BD"/>
    <w:rsid w:val="006A1A11"/>
    <w:rsid w:val="006A1F6A"/>
    <w:rsid w:val="006A2001"/>
    <w:rsid w:val="006A21FF"/>
    <w:rsid w:val="006A2632"/>
    <w:rsid w:val="006A292F"/>
    <w:rsid w:val="006A29F0"/>
    <w:rsid w:val="006A33C5"/>
    <w:rsid w:val="006A34C2"/>
    <w:rsid w:val="006A3721"/>
    <w:rsid w:val="006A37EA"/>
    <w:rsid w:val="006A386F"/>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55C"/>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117"/>
    <w:rsid w:val="006E3C45"/>
    <w:rsid w:val="006E3E23"/>
    <w:rsid w:val="006E424C"/>
    <w:rsid w:val="006E4318"/>
    <w:rsid w:val="006E4589"/>
    <w:rsid w:val="006E486C"/>
    <w:rsid w:val="006E48EB"/>
    <w:rsid w:val="006E4F04"/>
    <w:rsid w:val="006E51AA"/>
    <w:rsid w:val="006E5300"/>
    <w:rsid w:val="006E53D2"/>
    <w:rsid w:val="006E540B"/>
    <w:rsid w:val="006E5536"/>
    <w:rsid w:val="006E5667"/>
    <w:rsid w:val="006E57D6"/>
    <w:rsid w:val="006E5BAF"/>
    <w:rsid w:val="006E5BDE"/>
    <w:rsid w:val="006E5EC6"/>
    <w:rsid w:val="006E5EC8"/>
    <w:rsid w:val="006E66EB"/>
    <w:rsid w:val="006E672E"/>
    <w:rsid w:val="006E6B04"/>
    <w:rsid w:val="006E7172"/>
    <w:rsid w:val="006E71AC"/>
    <w:rsid w:val="006E7887"/>
    <w:rsid w:val="006E79CA"/>
    <w:rsid w:val="006E7E24"/>
    <w:rsid w:val="006F05F5"/>
    <w:rsid w:val="006F06F9"/>
    <w:rsid w:val="006F075C"/>
    <w:rsid w:val="006F0BD2"/>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5DF"/>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1A"/>
    <w:rsid w:val="006F6B2D"/>
    <w:rsid w:val="006F6D59"/>
    <w:rsid w:val="006F6D72"/>
    <w:rsid w:val="006F7116"/>
    <w:rsid w:val="006F7506"/>
    <w:rsid w:val="006F7761"/>
    <w:rsid w:val="006F79A4"/>
    <w:rsid w:val="006F7AFF"/>
    <w:rsid w:val="006F7D0D"/>
    <w:rsid w:val="006F7D6E"/>
    <w:rsid w:val="006F7F9C"/>
    <w:rsid w:val="007001C5"/>
    <w:rsid w:val="0070099D"/>
    <w:rsid w:val="00700A24"/>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27D"/>
    <w:rsid w:val="007158D4"/>
    <w:rsid w:val="007158D8"/>
    <w:rsid w:val="00715CBE"/>
    <w:rsid w:val="00715F46"/>
    <w:rsid w:val="007161E6"/>
    <w:rsid w:val="0071653F"/>
    <w:rsid w:val="007166E3"/>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1D3F"/>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85D"/>
    <w:rsid w:val="00724C10"/>
    <w:rsid w:val="00724C57"/>
    <w:rsid w:val="00724FC5"/>
    <w:rsid w:val="00724FFD"/>
    <w:rsid w:val="00725161"/>
    <w:rsid w:val="0072542A"/>
    <w:rsid w:val="007259EC"/>
    <w:rsid w:val="00725A68"/>
    <w:rsid w:val="00725CAC"/>
    <w:rsid w:val="007261B7"/>
    <w:rsid w:val="00726221"/>
    <w:rsid w:val="00726491"/>
    <w:rsid w:val="007264CD"/>
    <w:rsid w:val="007266C8"/>
    <w:rsid w:val="00726765"/>
    <w:rsid w:val="00726DD6"/>
    <w:rsid w:val="00726EFF"/>
    <w:rsid w:val="0072722C"/>
    <w:rsid w:val="00727519"/>
    <w:rsid w:val="007276B1"/>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483"/>
    <w:rsid w:val="00731919"/>
    <w:rsid w:val="00731951"/>
    <w:rsid w:val="00731DFD"/>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798"/>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350"/>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61"/>
    <w:rsid w:val="00757BC9"/>
    <w:rsid w:val="00757BF0"/>
    <w:rsid w:val="00757DEB"/>
    <w:rsid w:val="00757E76"/>
    <w:rsid w:val="00760375"/>
    <w:rsid w:val="00760477"/>
    <w:rsid w:val="0076047C"/>
    <w:rsid w:val="0076088D"/>
    <w:rsid w:val="007608A0"/>
    <w:rsid w:val="00761052"/>
    <w:rsid w:val="0076106D"/>
    <w:rsid w:val="0076119F"/>
    <w:rsid w:val="00761595"/>
    <w:rsid w:val="00761B86"/>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E1F"/>
    <w:rsid w:val="00763E6B"/>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5F"/>
    <w:rsid w:val="007718AC"/>
    <w:rsid w:val="007718FE"/>
    <w:rsid w:val="00771A06"/>
    <w:rsid w:val="00771BBE"/>
    <w:rsid w:val="00771DAC"/>
    <w:rsid w:val="00772360"/>
    <w:rsid w:val="00772801"/>
    <w:rsid w:val="00772C8F"/>
    <w:rsid w:val="0077339F"/>
    <w:rsid w:val="007738B2"/>
    <w:rsid w:val="007739C7"/>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4CE1"/>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1EC"/>
    <w:rsid w:val="007A033F"/>
    <w:rsid w:val="007A0463"/>
    <w:rsid w:val="007A069E"/>
    <w:rsid w:val="007A086C"/>
    <w:rsid w:val="007A0BE1"/>
    <w:rsid w:val="007A0C5A"/>
    <w:rsid w:val="007A0D75"/>
    <w:rsid w:val="007A0D7E"/>
    <w:rsid w:val="007A0DF9"/>
    <w:rsid w:val="007A1027"/>
    <w:rsid w:val="007A102B"/>
    <w:rsid w:val="007A11D3"/>
    <w:rsid w:val="007A13F7"/>
    <w:rsid w:val="007A16DE"/>
    <w:rsid w:val="007A1932"/>
    <w:rsid w:val="007A1A8D"/>
    <w:rsid w:val="007A1A91"/>
    <w:rsid w:val="007A1B64"/>
    <w:rsid w:val="007A2248"/>
    <w:rsid w:val="007A233A"/>
    <w:rsid w:val="007A236C"/>
    <w:rsid w:val="007A24B1"/>
    <w:rsid w:val="007A2693"/>
    <w:rsid w:val="007A2859"/>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267"/>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2E1B"/>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6FCB"/>
    <w:rsid w:val="007C74BE"/>
    <w:rsid w:val="007C7B62"/>
    <w:rsid w:val="007C7D40"/>
    <w:rsid w:val="007C7D58"/>
    <w:rsid w:val="007C7F07"/>
    <w:rsid w:val="007D014A"/>
    <w:rsid w:val="007D0612"/>
    <w:rsid w:val="007D0724"/>
    <w:rsid w:val="007D074D"/>
    <w:rsid w:val="007D0B0C"/>
    <w:rsid w:val="007D0C27"/>
    <w:rsid w:val="007D0C46"/>
    <w:rsid w:val="007D104C"/>
    <w:rsid w:val="007D1092"/>
    <w:rsid w:val="007D19F0"/>
    <w:rsid w:val="007D1BC9"/>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5F99"/>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A66"/>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64"/>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0DF"/>
    <w:rsid w:val="007F026A"/>
    <w:rsid w:val="007F049B"/>
    <w:rsid w:val="007F072B"/>
    <w:rsid w:val="007F08B8"/>
    <w:rsid w:val="007F0ADB"/>
    <w:rsid w:val="007F0D51"/>
    <w:rsid w:val="007F1195"/>
    <w:rsid w:val="007F1417"/>
    <w:rsid w:val="007F154B"/>
    <w:rsid w:val="007F1596"/>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3CF"/>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DDB"/>
    <w:rsid w:val="007F7F51"/>
    <w:rsid w:val="008000F4"/>
    <w:rsid w:val="008003C4"/>
    <w:rsid w:val="0080058A"/>
    <w:rsid w:val="00800DDE"/>
    <w:rsid w:val="00800E3E"/>
    <w:rsid w:val="00801027"/>
    <w:rsid w:val="0080158F"/>
    <w:rsid w:val="0080199B"/>
    <w:rsid w:val="008027C6"/>
    <w:rsid w:val="0080292C"/>
    <w:rsid w:val="00802DD1"/>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8C0"/>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499"/>
    <w:rsid w:val="00813AFA"/>
    <w:rsid w:val="00813C2C"/>
    <w:rsid w:val="00813C3D"/>
    <w:rsid w:val="00814394"/>
    <w:rsid w:val="00814958"/>
    <w:rsid w:val="00814B69"/>
    <w:rsid w:val="00814DE1"/>
    <w:rsid w:val="00814E4B"/>
    <w:rsid w:val="0081512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2AD"/>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6DB"/>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832"/>
    <w:rsid w:val="00837B09"/>
    <w:rsid w:val="00837B53"/>
    <w:rsid w:val="00837B5E"/>
    <w:rsid w:val="00837CDB"/>
    <w:rsid w:val="00837E12"/>
    <w:rsid w:val="00837F84"/>
    <w:rsid w:val="00837FAD"/>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4B"/>
    <w:rsid w:val="00843E71"/>
    <w:rsid w:val="00843F1C"/>
    <w:rsid w:val="00844107"/>
    <w:rsid w:val="0084424E"/>
    <w:rsid w:val="00844396"/>
    <w:rsid w:val="00844416"/>
    <w:rsid w:val="00844418"/>
    <w:rsid w:val="00844696"/>
    <w:rsid w:val="0084471F"/>
    <w:rsid w:val="00844857"/>
    <w:rsid w:val="00844E32"/>
    <w:rsid w:val="00844ECD"/>
    <w:rsid w:val="00844FE4"/>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1B"/>
    <w:rsid w:val="00852E24"/>
    <w:rsid w:val="00852E59"/>
    <w:rsid w:val="00853048"/>
    <w:rsid w:val="008530D3"/>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6E5"/>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10A"/>
    <w:rsid w:val="00862732"/>
    <w:rsid w:val="0086274B"/>
    <w:rsid w:val="00862DB3"/>
    <w:rsid w:val="00863157"/>
    <w:rsid w:val="0086315F"/>
    <w:rsid w:val="008635AC"/>
    <w:rsid w:val="00863637"/>
    <w:rsid w:val="00863A98"/>
    <w:rsid w:val="00863C98"/>
    <w:rsid w:val="008641DA"/>
    <w:rsid w:val="008641EA"/>
    <w:rsid w:val="0086423F"/>
    <w:rsid w:val="0086456F"/>
    <w:rsid w:val="0086492B"/>
    <w:rsid w:val="00864D12"/>
    <w:rsid w:val="00864EFE"/>
    <w:rsid w:val="00864FDF"/>
    <w:rsid w:val="008652A0"/>
    <w:rsid w:val="00865336"/>
    <w:rsid w:val="0086541B"/>
    <w:rsid w:val="00865437"/>
    <w:rsid w:val="00865762"/>
    <w:rsid w:val="00865956"/>
    <w:rsid w:val="00865A69"/>
    <w:rsid w:val="0086692B"/>
    <w:rsid w:val="00866AC6"/>
    <w:rsid w:val="00866D55"/>
    <w:rsid w:val="00866E5C"/>
    <w:rsid w:val="00866EC6"/>
    <w:rsid w:val="0086727C"/>
    <w:rsid w:val="008672E7"/>
    <w:rsid w:val="008673FA"/>
    <w:rsid w:val="00867960"/>
    <w:rsid w:val="008679A5"/>
    <w:rsid w:val="00867A86"/>
    <w:rsid w:val="00867BD5"/>
    <w:rsid w:val="00870578"/>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77F72"/>
    <w:rsid w:val="0088022A"/>
    <w:rsid w:val="00880293"/>
    <w:rsid w:val="00880535"/>
    <w:rsid w:val="00880AE2"/>
    <w:rsid w:val="008819B2"/>
    <w:rsid w:val="008821A5"/>
    <w:rsid w:val="00882997"/>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9DE"/>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ADD"/>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4D5"/>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77"/>
    <w:rsid w:val="008A69FF"/>
    <w:rsid w:val="008A6A74"/>
    <w:rsid w:val="008A6E1A"/>
    <w:rsid w:val="008A6FE5"/>
    <w:rsid w:val="008A70E2"/>
    <w:rsid w:val="008A783B"/>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2E30"/>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B9D"/>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3EC"/>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2FE"/>
    <w:rsid w:val="008D335A"/>
    <w:rsid w:val="008D3430"/>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26F"/>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4C66"/>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48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8C"/>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1825"/>
    <w:rsid w:val="00942512"/>
    <w:rsid w:val="00942CFD"/>
    <w:rsid w:val="00943650"/>
    <w:rsid w:val="00943ADB"/>
    <w:rsid w:val="00943B9E"/>
    <w:rsid w:val="00944179"/>
    <w:rsid w:val="00944416"/>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595"/>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5D6"/>
    <w:rsid w:val="009619AC"/>
    <w:rsid w:val="00961A43"/>
    <w:rsid w:val="00961C62"/>
    <w:rsid w:val="00961DC4"/>
    <w:rsid w:val="009621B5"/>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4FBB"/>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978"/>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70D"/>
    <w:rsid w:val="00985A73"/>
    <w:rsid w:val="00985B7F"/>
    <w:rsid w:val="00985D97"/>
    <w:rsid w:val="009864EC"/>
    <w:rsid w:val="00986AC8"/>
    <w:rsid w:val="00986F3C"/>
    <w:rsid w:val="00986FFE"/>
    <w:rsid w:val="009870FA"/>
    <w:rsid w:val="00987776"/>
    <w:rsid w:val="0098778B"/>
    <w:rsid w:val="00987BAA"/>
    <w:rsid w:val="00987EAC"/>
    <w:rsid w:val="00987FE8"/>
    <w:rsid w:val="009901C7"/>
    <w:rsid w:val="0099028C"/>
    <w:rsid w:val="00990600"/>
    <w:rsid w:val="0099074A"/>
    <w:rsid w:val="009907F8"/>
    <w:rsid w:val="00990B37"/>
    <w:rsid w:val="00990D55"/>
    <w:rsid w:val="009917E2"/>
    <w:rsid w:val="009919B1"/>
    <w:rsid w:val="009921D8"/>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BE"/>
    <w:rsid w:val="009961A8"/>
    <w:rsid w:val="009961EF"/>
    <w:rsid w:val="0099644C"/>
    <w:rsid w:val="00996681"/>
    <w:rsid w:val="0099672F"/>
    <w:rsid w:val="0099674F"/>
    <w:rsid w:val="00996920"/>
    <w:rsid w:val="00996C37"/>
    <w:rsid w:val="00996E4D"/>
    <w:rsid w:val="00997450"/>
    <w:rsid w:val="009974D0"/>
    <w:rsid w:val="00997766"/>
    <w:rsid w:val="00997804"/>
    <w:rsid w:val="009978B6"/>
    <w:rsid w:val="00997A19"/>
    <w:rsid w:val="00997B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40"/>
    <w:rsid w:val="009B2DD1"/>
    <w:rsid w:val="009B302E"/>
    <w:rsid w:val="009B3092"/>
    <w:rsid w:val="009B312A"/>
    <w:rsid w:val="009B3157"/>
    <w:rsid w:val="009B3175"/>
    <w:rsid w:val="009B3212"/>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39"/>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A51"/>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6F31"/>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CFA"/>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553"/>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6DE"/>
    <w:rsid w:val="009F0818"/>
    <w:rsid w:val="009F0E6A"/>
    <w:rsid w:val="009F0EF3"/>
    <w:rsid w:val="009F15A3"/>
    <w:rsid w:val="009F165F"/>
    <w:rsid w:val="009F17A2"/>
    <w:rsid w:val="009F1927"/>
    <w:rsid w:val="009F19F2"/>
    <w:rsid w:val="009F1C21"/>
    <w:rsid w:val="009F2766"/>
    <w:rsid w:val="009F2CDD"/>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36C"/>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68"/>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2D9"/>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3AA"/>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5A6"/>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B8E"/>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3D0"/>
    <w:rsid w:val="00A534B4"/>
    <w:rsid w:val="00A53720"/>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6DEA"/>
    <w:rsid w:val="00A57096"/>
    <w:rsid w:val="00A57127"/>
    <w:rsid w:val="00A5729E"/>
    <w:rsid w:val="00A572FC"/>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5D8A"/>
    <w:rsid w:val="00A6628E"/>
    <w:rsid w:val="00A662AA"/>
    <w:rsid w:val="00A66316"/>
    <w:rsid w:val="00A66465"/>
    <w:rsid w:val="00A664E2"/>
    <w:rsid w:val="00A6654C"/>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AF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074"/>
    <w:rsid w:val="00A9742E"/>
    <w:rsid w:val="00A97474"/>
    <w:rsid w:val="00A974A1"/>
    <w:rsid w:val="00A97618"/>
    <w:rsid w:val="00A9792E"/>
    <w:rsid w:val="00A979BD"/>
    <w:rsid w:val="00A97ADA"/>
    <w:rsid w:val="00A97D70"/>
    <w:rsid w:val="00A97DB3"/>
    <w:rsid w:val="00A97DCB"/>
    <w:rsid w:val="00A97E66"/>
    <w:rsid w:val="00AA01ED"/>
    <w:rsid w:val="00AA03E3"/>
    <w:rsid w:val="00AA0BE5"/>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4ABF"/>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CB9"/>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CD6"/>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AF6"/>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C7FA1"/>
    <w:rsid w:val="00AD07AD"/>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8A5"/>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BB"/>
    <w:rsid w:val="00AE21E3"/>
    <w:rsid w:val="00AE22F9"/>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6BE"/>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2FD"/>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191C"/>
    <w:rsid w:val="00B0208B"/>
    <w:rsid w:val="00B02259"/>
    <w:rsid w:val="00B0266B"/>
    <w:rsid w:val="00B026A4"/>
    <w:rsid w:val="00B026CF"/>
    <w:rsid w:val="00B02B59"/>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7FB"/>
    <w:rsid w:val="00B06BE0"/>
    <w:rsid w:val="00B07510"/>
    <w:rsid w:val="00B0753A"/>
    <w:rsid w:val="00B07700"/>
    <w:rsid w:val="00B0777B"/>
    <w:rsid w:val="00B077B4"/>
    <w:rsid w:val="00B077EA"/>
    <w:rsid w:val="00B07971"/>
    <w:rsid w:val="00B0799C"/>
    <w:rsid w:val="00B07D85"/>
    <w:rsid w:val="00B07FC2"/>
    <w:rsid w:val="00B10093"/>
    <w:rsid w:val="00B101E6"/>
    <w:rsid w:val="00B10401"/>
    <w:rsid w:val="00B10682"/>
    <w:rsid w:val="00B11031"/>
    <w:rsid w:val="00B113E2"/>
    <w:rsid w:val="00B11520"/>
    <w:rsid w:val="00B1156F"/>
    <w:rsid w:val="00B11DC1"/>
    <w:rsid w:val="00B11F2B"/>
    <w:rsid w:val="00B1216F"/>
    <w:rsid w:val="00B126A5"/>
    <w:rsid w:val="00B126E7"/>
    <w:rsid w:val="00B12964"/>
    <w:rsid w:val="00B131CE"/>
    <w:rsid w:val="00B136B1"/>
    <w:rsid w:val="00B137EA"/>
    <w:rsid w:val="00B13A94"/>
    <w:rsid w:val="00B13D71"/>
    <w:rsid w:val="00B13F2B"/>
    <w:rsid w:val="00B14460"/>
    <w:rsid w:val="00B14541"/>
    <w:rsid w:val="00B145EE"/>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A9"/>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4CA"/>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6CAD"/>
    <w:rsid w:val="00B2707D"/>
    <w:rsid w:val="00B274D6"/>
    <w:rsid w:val="00B276E1"/>
    <w:rsid w:val="00B27C9E"/>
    <w:rsid w:val="00B3092A"/>
    <w:rsid w:val="00B30CA7"/>
    <w:rsid w:val="00B30D5C"/>
    <w:rsid w:val="00B30E62"/>
    <w:rsid w:val="00B314B1"/>
    <w:rsid w:val="00B317C1"/>
    <w:rsid w:val="00B31CB8"/>
    <w:rsid w:val="00B31CC3"/>
    <w:rsid w:val="00B31EA2"/>
    <w:rsid w:val="00B31FFC"/>
    <w:rsid w:val="00B327DD"/>
    <w:rsid w:val="00B328F1"/>
    <w:rsid w:val="00B32AB6"/>
    <w:rsid w:val="00B32BC5"/>
    <w:rsid w:val="00B32CA3"/>
    <w:rsid w:val="00B32D74"/>
    <w:rsid w:val="00B32FCD"/>
    <w:rsid w:val="00B3328C"/>
    <w:rsid w:val="00B334D3"/>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55"/>
    <w:rsid w:val="00B36E92"/>
    <w:rsid w:val="00B3708A"/>
    <w:rsid w:val="00B37097"/>
    <w:rsid w:val="00B37126"/>
    <w:rsid w:val="00B37334"/>
    <w:rsid w:val="00B37ADF"/>
    <w:rsid w:val="00B37C24"/>
    <w:rsid w:val="00B37DF6"/>
    <w:rsid w:val="00B4031B"/>
    <w:rsid w:val="00B40359"/>
    <w:rsid w:val="00B40E28"/>
    <w:rsid w:val="00B41170"/>
    <w:rsid w:val="00B4137D"/>
    <w:rsid w:val="00B41386"/>
    <w:rsid w:val="00B4168B"/>
    <w:rsid w:val="00B41707"/>
    <w:rsid w:val="00B41D5F"/>
    <w:rsid w:val="00B41D61"/>
    <w:rsid w:val="00B41ED6"/>
    <w:rsid w:val="00B41FE6"/>
    <w:rsid w:val="00B420AF"/>
    <w:rsid w:val="00B42749"/>
    <w:rsid w:val="00B42A0A"/>
    <w:rsid w:val="00B42A10"/>
    <w:rsid w:val="00B42A4A"/>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1F6"/>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541"/>
    <w:rsid w:val="00B606B4"/>
    <w:rsid w:val="00B60705"/>
    <w:rsid w:val="00B60E98"/>
    <w:rsid w:val="00B611A5"/>
    <w:rsid w:val="00B614EA"/>
    <w:rsid w:val="00B615BC"/>
    <w:rsid w:val="00B6163A"/>
    <w:rsid w:val="00B618DF"/>
    <w:rsid w:val="00B61927"/>
    <w:rsid w:val="00B62389"/>
    <w:rsid w:val="00B62555"/>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9E"/>
    <w:rsid w:val="00B706A6"/>
    <w:rsid w:val="00B70CBB"/>
    <w:rsid w:val="00B70D42"/>
    <w:rsid w:val="00B71522"/>
    <w:rsid w:val="00B71668"/>
    <w:rsid w:val="00B71677"/>
    <w:rsid w:val="00B71A04"/>
    <w:rsid w:val="00B71D4B"/>
    <w:rsid w:val="00B71D60"/>
    <w:rsid w:val="00B71D6D"/>
    <w:rsid w:val="00B71F70"/>
    <w:rsid w:val="00B72295"/>
    <w:rsid w:val="00B722ED"/>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390"/>
    <w:rsid w:val="00B8245C"/>
    <w:rsid w:val="00B825C3"/>
    <w:rsid w:val="00B8273A"/>
    <w:rsid w:val="00B82BB8"/>
    <w:rsid w:val="00B82DCD"/>
    <w:rsid w:val="00B836BD"/>
    <w:rsid w:val="00B83A0E"/>
    <w:rsid w:val="00B83C61"/>
    <w:rsid w:val="00B83CA9"/>
    <w:rsid w:val="00B83E09"/>
    <w:rsid w:val="00B83FA4"/>
    <w:rsid w:val="00B842EC"/>
    <w:rsid w:val="00B8475B"/>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56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8E9"/>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3BF"/>
    <w:rsid w:val="00B964D9"/>
    <w:rsid w:val="00B9681A"/>
    <w:rsid w:val="00B96A25"/>
    <w:rsid w:val="00B96BC3"/>
    <w:rsid w:val="00B96C64"/>
    <w:rsid w:val="00B96D67"/>
    <w:rsid w:val="00B9702A"/>
    <w:rsid w:val="00B97088"/>
    <w:rsid w:val="00B970BD"/>
    <w:rsid w:val="00B9716C"/>
    <w:rsid w:val="00B97CC4"/>
    <w:rsid w:val="00B97E82"/>
    <w:rsid w:val="00BA02D4"/>
    <w:rsid w:val="00BA039C"/>
    <w:rsid w:val="00BA065A"/>
    <w:rsid w:val="00BA095C"/>
    <w:rsid w:val="00BA098F"/>
    <w:rsid w:val="00BA0C3C"/>
    <w:rsid w:val="00BA0DCF"/>
    <w:rsid w:val="00BA1073"/>
    <w:rsid w:val="00BA1328"/>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4CBC"/>
    <w:rsid w:val="00BA552C"/>
    <w:rsid w:val="00BA5599"/>
    <w:rsid w:val="00BA579C"/>
    <w:rsid w:val="00BA6242"/>
    <w:rsid w:val="00BA6588"/>
    <w:rsid w:val="00BA66A5"/>
    <w:rsid w:val="00BA6A55"/>
    <w:rsid w:val="00BA6AFE"/>
    <w:rsid w:val="00BA6C1E"/>
    <w:rsid w:val="00BA6DFC"/>
    <w:rsid w:val="00BA7103"/>
    <w:rsid w:val="00BA732D"/>
    <w:rsid w:val="00BA7381"/>
    <w:rsid w:val="00BA754C"/>
    <w:rsid w:val="00BA78B8"/>
    <w:rsid w:val="00BA7D83"/>
    <w:rsid w:val="00BA7E46"/>
    <w:rsid w:val="00BB00E5"/>
    <w:rsid w:val="00BB016B"/>
    <w:rsid w:val="00BB044E"/>
    <w:rsid w:val="00BB0715"/>
    <w:rsid w:val="00BB075A"/>
    <w:rsid w:val="00BB08A5"/>
    <w:rsid w:val="00BB103B"/>
    <w:rsid w:val="00BB10FF"/>
    <w:rsid w:val="00BB144D"/>
    <w:rsid w:val="00BB1682"/>
    <w:rsid w:val="00BB18EC"/>
    <w:rsid w:val="00BB1A6D"/>
    <w:rsid w:val="00BB2577"/>
    <w:rsid w:val="00BB274A"/>
    <w:rsid w:val="00BB2921"/>
    <w:rsid w:val="00BB2BB2"/>
    <w:rsid w:val="00BB2E9D"/>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5A7C"/>
    <w:rsid w:val="00BC629A"/>
    <w:rsid w:val="00BC631F"/>
    <w:rsid w:val="00BC63C7"/>
    <w:rsid w:val="00BC6573"/>
    <w:rsid w:val="00BC68FF"/>
    <w:rsid w:val="00BC6D9B"/>
    <w:rsid w:val="00BC7A64"/>
    <w:rsid w:val="00BC7D7A"/>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5781"/>
    <w:rsid w:val="00BD61C1"/>
    <w:rsid w:val="00BD652F"/>
    <w:rsid w:val="00BD6763"/>
    <w:rsid w:val="00BD6788"/>
    <w:rsid w:val="00BD6C09"/>
    <w:rsid w:val="00BD7021"/>
    <w:rsid w:val="00BD71F1"/>
    <w:rsid w:val="00BD7A0B"/>
    <w:rsid w:val="00BD7ADE"/>
    <w:rsid w:val="00BD7C2A"/>
    <w:rsid w:val="00BD7D22"/>
    <w:rsid w:val="00BD7E2B"/>
    <w:rsid w:val="00BE0094"/>
    <w:rsid w:val="00BE0300"/>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3F"/>
    <w:rsid w:val="00BE274C"/>
    <w:rsid w:val="00BE2812"/>
    <w:rsid w:val="00BE3202"/>
    <w:rsid w:val="00BE3241"/>
    <w:rsid w:val="00BE32FE"/>
    <w:rsid w:val="00BE3721"/>
    <w:rsid w:val="00BE387D"/>
    <w:rsid w:val="00BE3D8B"/>
    <w:rsid w:val="00BE3FC8"/>
    <w:rsid w:val="00BE423E"/>
    <w:rsid w:val="00BE45D5"/>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A03"/>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3FD9"/>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07E99"/>
    <w:rsid w:val="00C104AA"/>
    <w:rsid w:val="00C10670"/>
    <w:rsid w:val="00C10682"/>
    <w:rsid w:val="00C10D9E"/>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284"/>
    <w:rsid w:val="00C20335"/>
    <w:rsid w:val="00C203D0"/>
    <w:rsid w:val="00C2053F"/>
    <w:rsid w:val="00C2063A"/>
    <w:rsid w:val="00C20B4F"/>
    <w:rsid w:val="00C20D11"/>
    <w:rsid w:val="00C20FA2"/>
    <w:rsid w:val="00C21118"/>
    <w:rsid w:val="00C2124D"/>
    <w:rsid w:val="00C214E6"/>
    <w:rsid w:val="00C215BF"/>
    <w:rsid w:val="00C21A27"/>
    <w:rsid w:val="00C21B91"/>
    <w:rsid w:val="00C21D48"/>
    <w:rsid w:val="00C21E73"/>
    <w:rsid w:val="00C21F27"/>
    <w:rsid w:val="00C21FAA"/>
    <w:rsid w:val="00C21FD2"/>
    <w:rsid w:val="00C22228"/>
    <w:rsid w:val="00C2239E"/>
    <w:rsid w:val="00C223F6"/>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0"/>
    <w:rsid w:val="00C41367"/>
    <w:rsid w:val="00C41554"/>
    <w:rsid w:val="00C4183D"/>
    <w:rsid w:val="00C41EA4"/>
    <w:rsid w:val="00C41F4C"/>
    <w:rsid w:val="00C420B3"/>
    <w:rsid w:val="00C42150"/>
    <w:rsid w:val="00C423B7"/>
    <w:rsid w:val="00C42A14"/>
    <w:rsid w:val="00C42DA4"/>
    <w:rsid w:val="00C4316A"/>
    <w:rsid w:val="00C432A3"/>
    <w:rsid w:val="00C43322"/>
    <w:rsid w:val="00C4347A"/>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A7A"/>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405"/>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6E86"/>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814"/>
    <w:rsid w:val="00C82A2D"/>
    <w:rsid w:val="00C82A30"/>
    <w:rsid w:val="00C82E0B"/>
    <w:rsid w:val="00C82F2B"/>
    <w:rsid w:val="00C8328F"/>
    <w:rsid w:val="00C83780"/>
    <w:rsid w:val="00C839F2"/>
    <w:rsid w:val="00C83B48"/>
    <w:rsid w:val="00C83C77"/>
    <w:rsid w:val="00C83CB9"/>
    <w:rsid w:val="00C83E2F"/>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2B"/>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77E"/>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893"/>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0B4"/>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084"/>
    <w:rsid w:val="00CC7212"/>
    <w:rsid w:val="00CC7672"/>
    <w:rsid w:val="00CC7677"/>
    <w:rsid w:val="00CC7990"/>
    <w:rsid w:val="00CC7A0D"/>
    <w:rsid w:val="00CC7ECD"/>
    <w:rsid w:val="00CD03A6"/>
    <w:rsid w:val="00CD04A5"/>
    <w:rsid w:val="00CD0644"/>
    <w:rsid w:val="00CD0954"/>
    <w:rsid w:val="00CD0A30"/>
    <w:rsid w:val="00CD100E"/>
    <w:rsid w:val="00CD1E13"/>
    <w:rsid w:val="00CD1F5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78"/>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08C"/>
    <w:rsid w:val="00D01344"/>
    <w:rsid w:val="00D015BB"/>
    <w:rsid w:val="00D01B86"/>
    <w:rsid w:val="00D02054"/>
    <w:rsid w:val="00D02109"/>
    <w:rsid w:val="00D0265B"/>
    <w:rsid w:val="00D02A17"/>
    <w:rsid w:val="00D0345D"/>
    <w:rsid w:val="00D03937"/>
    <w:rsid w:val="00D03BA6"/>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9A5"/>
    <w:rsid w:val="00D07FA3"/>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6F1"/>
    <w:rsid w:val="00D15C31"/>
    <w:rsid w:val="00D15CE5"/>
    <w:rsid w:val="00D16151"/>
    <w:rsid w:val="00D16295"/>
    <w:rsid w:val="00D165AE"/>
    <w:rsid w:val="00D167C1"/>
    <w:rsid w:val="00D16B0C"/>
    <w:rsid w:val="00D16B38"/>
    <w:rsid w:val="00D16DF5"/>
    <w:rsid w:val="00D171F0"/>
    <w:rsid w:val="00D17234"/>
    <w:rsid w:val="00D17601"/>
    <w:rsid w:val="00D17A68"/>
    <w:rsid w:val="00D17D93"/>
    <w:rsid w:val="00D20052"/>
    <w:rsid w:val="00D20059"/>
    <w:rsid w:val="00D2013F"/>
    <w:rsid w:val="00D2046D"/>
    <w:rsid w:val="00D20658"/>
    <w:rsid w:val="00D20859"/>
    <w:rsid w:val="00D20AB3"/>
    <w:rsid w:val="00D20EC9"/>
    <w:rsid w:val="00D20FCC"/>
    <w:rsid w:val="00D21094"/>
    <w:rsid w:val="00D210CB"/>
    <w:rsid w:val="00D210E5"/>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E75"/>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70"/>
    <w:rsid w:val="00D507CC"/>
    <w:rsid w:val="00D50996"/>
    <w:rsid w:val="00D509D2"/>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DB1"/>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885"/>
    <w:rsid w:val="00D7298A"/>
    <w:rsid w:val="00D72B90"/>
    <w:rsid w:val="00D72C30"/>
    <w:rsid w:val="00D72DC7"/>
    <w:rsid w:val="00D72FDC"/>
    <w:rsid w:val="00D7327A"/>
    <w:rsid w:val="00D733DD"/>
    <w:rsid w:val="00D7342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383"/>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185"/>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2C2"/>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9E2"/>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363"/>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96F"/>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026"/>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C31"/>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128"/>
    <w:rsid w:val="00DD0365"/>
    <w:rsid w:val="00DD0948"/>
    <w:rsid w:val="00DD0C93"/>
    <w:rsid w:val="00DD11F3"/>
    <w:rsid w:val="00DD12FC"/>
    <w:rsid w:val="00DD1351"/>
    <w:rsid w:val="00DD1542"/>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46B"/>
    <w:rsid w:val="00DF2509"/>
    <w:rsid w:val="00DF2A41"/>
    <w:rsid w:val="00DF373E"/>
    <w:rsid w:val="00DF37E3"/>
    <w:rsid w:val="00DF396B"/>
    <w:rsid w:val="00DF3B8E"/>
    <w:rsid w:val="00DF3BFB"/>
    <w:rsid w:val="00DF3E97"/>
    <w:rsid w:val="00DF415C"/>
    <w:rsid w:val="00DF41AC"/>
    <w:rsid w:val="00DF42BB"/>
    <w:rsid w:val="00DF42FC"/>
    <w:rsid w:val="00DF4359"/>
    <w:rsid w:val="00DF4753"/>
    <w:rsid w:val="00DF47C3"/>
    <w:rsid w:val="00DF4C40"/>
    <w:rsid w:val="00DF5827"/>
    <w:rsid w:val="00DF5C23"/>
    <w:rsid w:val="00DF5C47"/>
    <w:rsid w:val="00DF5F57"/>
    <w:rsid w:val="00DF623A"/>
    <w:rsid w:val="00DF633E"/>
    <w:rsid w:val="00DF6404"/>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0FAD"/>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2E0E"/>
    <w:rsid w:val="00E3316F"/>
    <w:rsid w:val="00E332E7"/>
    <w:rsid w:val="00E334A1"/>
    <w:rsid w:val="00E3353F"/>
    <w:rsid w:val="00E337A6"/>
    <w:rsid w:val="00E338DD"/>
    <w:rsid w:val="00E33B7C"/>
    <w:rsid w:val="00E33C05"/>
    <w:rsid w:val="00E343D7"/>
    <w:rsid w:val="00E34787"/>
    <w:rsid w:val="00E34A3F"/>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37C1F"/>
    <w:rsid w:val="00E404B4"/>
    <w:rsid w:val="00E4075E"/>
    <w:rsid w:val="00E40786"/>
    <w:rsid w:val="00E40C64"/>
    <w:rsid w:val="00E40DCF"/>
    <w:rsid w:val="00E40EB9"/>
    <w:rsid w:val="00E41154"/>
    <w:rsid w:val="00E411A4"/>
    <w:rsid w:val="00E41519"/>
    <w:rsid w:val="00E415C0"/>
    <w:rsid w:val="00E418DE"/>
    <w:rsid w:val="00E41A14"/>
    <w:rsid w:val="00E41BA2"/>
    <w:rsid w:val="00E41C20"/>
    <w:rsid w:val="00E41CDB"/>
    <w:rsid w:val="00E42045"/>
    <w:rsid w:val="00E421B3"/>
    <w:rsid w:val="00E4250A"/>
    <w:rsid w:val="00E42CA9"/>
    <w:rsid w:val="00E430AF"/>
    <w:rsid w:val="00E431B9"/>
    <w:rsid w:val="00E4325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A9F"/>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1B0"/>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178"/>
    <w:rsid w:val="00E72346"/>
    <w:rsid w:val="00E724FC"/>
    <w:rsid w:val="00E72551"/>
    <w:rsid w:val="00E729F0"/>
    <w:rsid w:val="00E72C70"/>
    <w:rsid w:val="00E72CCB"/>
    <w:rsid w:val="00E72E86"/>
    <w:rsid w:val="00E72F22"/>
    <w:rsid w:val="00E73041"/>
    <w:rsid w:val="00E73613"/>
    <w:rsid w:val="00E73615"/>
    <w:rsid w:val="00E73801"/>
    <w:rsid w:val="00E73819"/>
    <w:rsid w:val="00E73931"/>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53E"/>
    <w:rsid w:val="00E76600"/>
    <w:rsid w:val="00E76719"/>
    <w:rsid w:val="00E76A30"/>
    <w:rsid w:val="00E76B43"/>
    <w:rsid w:val="00E76D84"/>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20"/>
    <w:rsid w:val="00E8553D"/>
    <w:rsid w:val="00E85872"/>
    <w:rsid w:val="00E85B4F"/>
    <w:rsid w:val="00E85CC4"/>
    <w:rsid w:val="00E862B6"/>
    <w:rsid w:val="00E863C9"/>
    <w:rsid w:val="00E86464"/>
    <w:rsid w:val="00E864C6"/>
    <w:rsid w:val="00E86B0A"/>
    <w:rsid w:val="00E86E30"/>
    <w:rsid w:val="00E86E47"/>
    <w:rsid w:val="00E86E8A"/>
    <w:rsid w:val="00E86EF7"/>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6E"/>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5FC"/>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B7A22"/>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D04"/>
    <w:rsid w:val="00EC4DE2"/>
    <w:rsid w:val="00EC5128"/>
    <w:rsid w:val="00EC5183"/>
    <w:rsid w:val="00EC5212"/>
    <w:rsid w:val="00EC5359"/>
    <w:rsid w:val="00EC545B"/>
    <w:rsid w:val="00EC584E"/>
    <w:rsid w:val="00EC5BDA"/>
    <w:rsid w:val="00EC5EE7"/>
    <w:rsid w:val="00EC622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0BED"/>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00"/>
    <w:rsid w:val="00ED44D8"/>
    <w:rsid w:val="00ED4790"/>
    <w:rsid w:val="00ED4934"/>
    <w:rsid w:val="00ED4B06"/>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1E"/>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2E88"/>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199"/>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1E4D"/>
    <w:rsid w:val="00EF2064"/>
    <w:rsid w:val="00EF2397"/>
    <w:rsid w:val="00EF2B22"/>
    <w:rsid w:val="00EF2DF4"/>
    <w:rsid w:val="00EF30A5"/>
    <w:rsid w:val="00EF3188"/>
    <w:rsid w:val="00EF38CF"/>
    <w:rsid w:val="00EF3E63"/>
    <w:rsid w:val="00EF4327"/>
    <w:rsid w:val="00EF46BE"/>
    <w:rsid w:val="00EF493B"/>
    <w:rsid w:val="00EF4CF4"/>
    <w:rsid w:val="00EF4DDE"/>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4E7"/>
    <w:rsid w:val="00EF761B"/>
    <w:rsid w:val="00EF780D"/>
    <w:rsid w:val="00EF7C0F"/>
    <w:rsid w:val="00F0081A"/>
    <w:rsid w:val="00F00A6B"/>
    <w:rsid w:val="00F00DE4"/>
    <w:rsid w:val="00F00E00"/>
    <w:rsid w:val="00F0134C"/>
    <w:rsid w:val="00F013AA"/>
    <w:rsid w:val="00F01507"/>
    <w:rsid w:val="00F015F8"/>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0BF"/>
    <w:rsid w:val="00F04115"/>
    <w:rsid w:val="00F04552"/>
    <w:rsid w:val="00F04555"/>
    <w:rsid w:val="00F04660"/>
    <w:rsid w:val="00F04891"/>
    <w:rsid w:val="00F04BCA"/>
    <w:rsid w:val="00F04CB6"/>
    <w:rsid w:val="00F04E6F"/>
    <w:rsid w:val="00F04F77"/>
    <w:rsid w:val="00F05234"/>
    <w:rsid w:val="00F057C0"/>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EE9"/>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0E47"/>
    <w:rsid w:val="00F212E6"/>
    <w:rsid w:val="00F21446"/>
    <w:rsid w:val="00F21651"/>
    <w:rsid w:val="00F216AF"/>
    <w:rsid w:val="00F216F3"/>
    <w:rsid w:val="00F21A78"/>
    <w:rsid w:val="00F21CF5"/>
    <w:rsid w:val="00F21D20"/>
    <w:rsid w:val="00F2233F"/>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1FBF"/>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6B6C"/>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25F"/>
    <w:rsid w:val="00F54363"/>
    <w:rsid w:val="00F54AF7"/>
    <w:rsid w:val="00F54D8B"/>
    <w:rsid w:val="00F54E55"/>
    <w:rsid w:val="00F55432"/>
    <w:rsid w:val="00F55635"/>
    <w:rsid w:val="00F557EA"/>
    <w:rsid w:val="00F55D7F"/>
    <w:rsid w:val="00F562F2"/>
    <w:rsid w:val="00F568C6"/>
    <w:rsid w:val="00F56A10"/>
    <w:rsid w:val="00F56B9D"/>
    <w:rsid w:val="00F56DBE"/>
    <w:rsid w:val="00F56E4D"/>
    <w:rsid w:val="00F56E90"/>
    <w:rsid w:val="00F573A9"/>
    <w:rsid w:val="00F5746F"/>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74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A98"/>
    <w:rsid w:val="00F70E48"/>
    <w:rsid w:val="00F71049"/>
    <w:rsid w:val="00F71391"/>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5FDD"/>
    <w:rsid w:val="00F76057"/>
    <w:rsid w:val="00F76345"/>
    <w:rsid w:val="00F7648D"/>
    <w:rsid w:val="00F767A6"/>
    <w:rsid w:val="00F76874"/>
    <w:rsid w:val="00F76D16"/>
    <w:rsid w:val="00F76EC7"/>
    <w:rsid w:val="00F76FCC"/>
    <w:rsid w:val="00F77012"/>
    <w:rsid w:val="00F77382"/>
    <w:rsid w:val="00F774F6"/>
    <w:rsid w:val="00F778BA"/>
    <w:rsid w:val="00F77A99"/>
    <w:rsid w:val="00F77B5F"/>
    <w:rsid w:val="00F80A99"/>
    <w:rsid w:val="00F80D6B"/>
    <w:rsid w:val="00F80EC9"/>
    <w:rsid w:val="00F812AD"/>
    <w:rsid w:val="00F813F7"/>
    <w:rsid w:val="00F816FD"/>
    <w:rsid w:val="00F81715"/>
    <w:rsid w:val="00F81956"/>
    <w:rsid w:val="00F81F59"/>
    <w:rsid w:val="00F81FF5"/>
    <w:rsid w:val="00F824D8"/>
    <w:rsid w:val="00F82C37"/>
    <w:rsid w:val="00F82D2E"/>
    <w:rsid w:val="00F836C7"/>
    <w:rsid w:val="00F836F5"/>
    <w:rsid w:val="00F83F43"/>
    <w:rsid w:val="00F83F89"/>
    <w:rsid w:val="00F8400F"/>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6B8"/>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4CF5"/>
    <w:rsid w:val="00F95075"/>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9FA"/>
    <w:rsid w:val="00FA1B0E"/>
    <w:rsid w:val="00FA1F2A"/>
    <w:rsid w:val="00FA251D"/>
    <w:rsid w:val="00FA2543"/>
    <w:rsid w:val="00FA257C"/>
    <w:rsid w:val="00FA298B"/>
    <w:rsid w:val="00FA2E6D"/>
    <w:rsid w:val="00FA3A51"/>
    <w:rsid w:val="00FA3BD3"/>
    <w:rsid w:val="00FA3CC2"/>
    <w:rsid w:val="00FA3E5D"/>
    <w:rsid w:val="00FA3F29"/>
    <w:rsid w:val="00FA4381"/>
    <w:rsid w:val="00FA43B5"/>
    <w:rsid w:val="00FA4479"/>
    <w:rsid w:val="00FA44B3"/>
    <w:rsid w:val="00FA44F4"/>
    <w:rsid w:val="00FA45B3"/>
    <w:rsid w:val="00FA465C"/>
    <w:rsid w:val="00FA48E7"/>
    <w:rsid w:val="00FA49FF"/>
    <w:rsid w:val="00FA4CAE"/>
    <w:rsid w:val="00FA4FAA"/>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27"/>
    <w:rsid w:val="00FB3671"/>
    <w:rsid w:val="00FB393D"/>
    <w:rsid w:val="00FB39B0"/>
    <w:rsid w:val="00FB39F4"/>
    <w:rsid w:val="00FB3B9B"/>
    <w:rsid w:val="00FB3C06"/>
    <w:rsid w:val="00FB3FDC"/>
    <w:rsid w:val="00FB4135"/>
    <w:rsid w:val="00FB453C"/>
    <w:rsid w:val="00FB4E43"/>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0FB"/>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764"/>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543"/>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42"/>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6B4D"/>
    <w:rsid w:val="00FD72D5"/>
    <w:rsid w:val="00FD7383"/>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51D"/>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83"/>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6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150D6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link w:val="Heading2Char"/>
    <w:uiPriority w:val="9"/>
    <w:qFormat/>
    <w:rsid w:val="00A970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150D6A"/>
    <w:rPr>
      <w:rFonts w:asciiTheme="majorHAnsi" w:eastAsiaTheme="majorEastAsia" w:hAnsiTheme="majorHAnsi" w:cstheme="majorBidi"/>
      <w:color w:val="2F759E" w:themeColor="accent1" w:themeShade="BF"/>
      <w:sz w:val="32"/>
      <w:szCs w:val="32"/>
      <w:bdr w:val="none" w:sz="0" w:space="0" w:color="auto"/>
    </w:rPr>
  </w:style>
  <w:style w:type="character" w:styleId="Emphasis">
    <w:name w:val="Emphasis"/>
    <w:basedOn w:val="DefaultParagraphFont"/>
    <w:uiPriority w:val="20"/>
    <w:qFormat/>
    <w:rsid w:val="00150D6A"/>
    <w:rPr>
      <w:i/>
      <w:iCs/>
    </w:rPr>
  </w:style>
  <w:style w:type="character" w:customStyle="1" w:styleId="passage-display-bcv">
    <w:name w:val="passage-display-bcv"/>
    <w:basedOn w:val="DefaultParagraphFont"/>
    <w:rsid w:val="00150D6A"/>
  </w:style>
  <w:style w:type="character" w:customStyle="1" w:styleId="passage-display-version">
    <w:name w:val="passage-display-version"/>
    <w:basedOn w:val="DefaultParagraphFont"/>
    <w:rsid w:val="00325855"/>
  </w:style>
  <w:style w:type="character" w:customStyle="1" w:styleId="woj">
    <w:name w:val="woj"/>
    <w:basedOn w:val="DefaultParagraphFont"/>
    <w:rsid w:val="009C0F39"/>
  </w:style>
  <w:style w:type="character" w:customStyle="1" w:styleId="Heading2Char">
    <w:name w:val="Heading 2 Char"/>
    <w:basedOn w:val="DefaultParagraphFont"/>
    <w:link w:val="Heading2"/>
    <w:uiPriority w:val="9"/>
    <w:rsid w:val="00A97074"/>
    <w:rPr>
      <w:b/>
      <w:bCs/>
      <w:sz w:val="36"/>
      <w:szCs w:val="36"/>
      <w:bdr w:val="none" w:sz="0" w:space="0" w:color="auto"/>
    </w:rPr>
  </w:style>
  <w:style w:type="character" w:customStyle="1" w:styleId="indent-1-breaks">
    <w:name w:val="indent-1-breaks"/>
    <w:basedOn w:val="DefaultParagraphFont"/>
    <w:rsid w:val="00DC0026"/>
  </w:style>
  <w:style w:type="character" w:customStyle="1" w:styleId="small-caps">
    <w:name w:val="small-caps"/>
    <w:basedOn w:val="DefaultParagraphFont"/>
    <w:rsid w:val="00DC0026"/>
  </w:style>
  <w:style w:type="paragraph" w:customStyle="1" w:styleId="line">
    <w:name w:val="line"/>
    <w:basedOn w:val="Normal"/>
    <w:rsid w:val="002D39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66535031">
      <w:bodyDiv w:val="1"/>
      <w:marLeft w:val="0"/>
      <w:marRight w:val="0"/>
      <w:marTop w:val="0"/>
      <w:marBottom w:val="0"/>
      <w:divBdr>
        <w:top w:val="none" w:sz="0" w:space="0" w:color="auto"/>
        <w:left w:val="none" w:sz="0" w:space="0" w:color="auto"/>
        <w:bottom w:val="none" w:sz="0" w:space="0" w:color="auto"/>
        <w:right w:val="none" w:sz="0" w:space="0" w:color="auto"/>
      </w:divBdr>
    </w:div>
    <w:div w:id="78841739">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5108">
      <w:bodyDiv w:val="1"/>
      <w:marLeft w:val="0"/>
      <w:marRight w:val="0"/>
      <w:marTop w:val="0"/>
      <w:marBottom w:val="0"/>
      <w:divBdr>
        <w:top w:val="none" w:sz="0" w:space="0" w:color="auto"/>
        <w:left w:val="none" w:sz="0" w:space="0" w:color="auto"/>
        <w:bottom w:val="none" w:sz="0" w:space="0" w:color="auto"/>
        <w:right w:val="none" w:sz="0" w:space="0" w:color="auto"/>
      </w:divBdr>
    </w:div>
    <w:div w:id="114056704">
      <w:bodyDiv w:val="1"/>
      <w:marLeft w:val="0"/>
      <w:marRight w:val="0"/>
      <w:marTop w:val="0"/>
      <w:marBottom w:val="0"/>
      <w:divBdr>
        <w:top w:val="none" w:sz="0" w:space="0" w:color="auto"/>
        <w:left w:val="none" w:sz="0" w:space="0" w:color="auto"/>
        <w:bottom w:val="none" w:sz="0" w:space="0" w:color="auto"/>
        <w:right w:val="none" w:sz="0" w:space="0" w:color="auto"/>
      </w:divBdr>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2801">
      <w:bodyDiv w:val="1"/>
      <w:marLeft w:val="0"/>
      <w:marRight w:val="0"/>
      <w:marTop w:val="0"/>
      <w:marBottom w:val="0"/>
      <w:divBdr>
        <w:top w:val="none" w:sz="0" w:space="0" w:color="auto"/>
        <w:left w:val="none" w:sz="0" w:space="0" w:color="auto"/>
        <w:bottom w:val="none" w:sz="0" w:space="0" w:color="auto"/>
        <w:right w:val="none" w:sz="0" w:space="0" w:color="auto"/>
      </w:divBdr>
    </w:div>
    <w:div w:id="149443940">
      <w:bodyDiv w:val="1"/>
      <w:marLeft w:val="0"/>
      <w:marRight w:val="0"/>
      <w:marTop w:val="0"/>
      <w:marBottom w:val="0"/>
      <w:divBdr>
        <w:top w:val="none" w:sz="0" w:space="0" w:color="auto"/>
        <w:left w:val="none" w:sz="0" w:space="0" w:color="auto"/>
        <w:bottom w:val="none" w:sz="0" w:space="0" w:color="auto"/>
        <w:right w:val="none" w:sz="0" w:space="0" w:color="auto"/>
      </w:divBdr>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338117498">
      <w:bodyDiv w:val="1"/>
      <w:marLeft w:val="0"/>
      <w:marRight w:val="0"/>
      <w:marTop w:val="0"/>
      <w:marBottom w:val="0"/>
      <w:divBdr>
        <w:top w:val="none" w:sz="0" w:space="0" w:color="auto"/>
        <w:left w:val="none" w:sz="0" w:space="0" w:color="auto"/>
        <w:bottom w:val="none" w:sz="0" w:space="0" w:color="auto"/>
        <w:right w:val="none" w:sz="0" w:space="0" w:color="auto"/>
      </w:divBdr>
    </w:div>
    <w:div w:id="426464123">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68662267">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6362">
      <w:bodyDiv w:val="1"/>
      <w:marLeft w:val="0"/>
      <w:marRight w:val="0"/>
      <w:marTop w:val="0"/>
      <w:marBottom w:val="0"/>
      <w:divBdr>
        <w:top w:val="none" w:sz="0" w:space="0" w:color="auto"/>
        <w:left w:val="none" w:sz="0" w:space="0" w:color="auto"/>
        <w:bottom w:val="none" w:sz="0" w:space="0" w:color="auto"/>
        <w:right w:val="none" w:sz="0" w:space="0" w:color="auto"/>
      </w:divBdr>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00526">
      <w:bodyDiv w:val="1"/>
      <w:marLeft w:val="0"/>
      <w:marRight w:val="0"/>
      <w:marTop w:val="0"/>
      <w:marBottom w:val="0"/>
      <w:divBdr>
        <w:top w:val="none" w:sz="0" w:space="0" w:color="auto"/>
        <w:left w:val="none" w:sz="0" w:space="0" w:color="auto"/>
        <w:bottom w:val="none" w:sz="0" w:space="0" w:color="auto"/>
        <w:right w:val="none" w:sz="0" w:space="0" w:color="auto"/>
      </w:divBdr>
      <w:divsChild>
        <w:div w:id="525555686">
          <w:marLeft w:val="0"/>
          <w:marRight w:val="0"/>
          <w:marTop w:val="0"/>
          <w:marBottom w:val="150"/>
          <w:divBdr>
            <w:top w:val="none" w:sz="0" w:space="0" w:color="auto"/>
            <w:left w:val="none" w:sz="0" w:space="0" w:color="auto"/>
            <w:bottom w:val="none" w:sz="0" w:space="0" w:color="auto"/>
            <w:right w:val="none" w:sz="0" w:space="0" w:color="auto"/>
          </w:divBdr>
        </w:div>
        <w:div w:id="817957964">
          <w:marLeft w:val="0"/>
          <w:marRight w:val="0"/>
          <w:marTop w:val="0"/>
          <w:marBottom w:val="150"/>
          <w:divBdr>
            <w:top w:val="none" w:sz="0" w:space="0" w:color="auto"/>
            <w:left w:val="none" w:sz="0" w:space="0" w:color="auto"/>
            <w:bottom w:val="none" w:sz="0" w:space="0" w:color="auto"/>
            <w:right w:val="none" w:sz="0" w:space="0" w:color="auto"/>
          </w:divBdr>
        </w:div>
        <w:div w:id="964239579">
          <w:marLeft w:val="0"/>
          <w:marRight w:val="0"/>
          <w:marTop w:val="0"/>
          <w:marBottom w:val="150"/>
          <w:divBdr>
            <w:top w:val="none" w:sz="0" w:space="0" w:color="auto"/>
            <w:left w:val="none" w:sz="0" w:space="0" w:color="auto"/>
            <w:bottom w:val="none" w:sz="0" w:space="0" w:color="auto"/>
            <w:right w:val="none" w:sz="0" w:space="0" w:color="auto"/>
          </w:divBdr>
        </w:div>
        <w:div w:id="170605700">
          <w:marLeft w:val="0"/>
          <w:marRight w:val="0"/>
          <w:marTop w:val="0"/>
          <w:marBottom w:val="150"/>
          <w:divBdr>
            <w:top w:val="none" w:sz="0" w:space="0" w:color="auto"/>
            <w:left w:val="none" w:sz="0" w:space="0" w:color="auto"/>
            <w:bottom w:val="none" w:sz="0" w:space="0" w:color="auto"/>
            <w:right w:val="none" w:sz="0" w:space="0" w:color="auto"/>
          </w:divBdr>
        </w:div>
        <w:div w:id="699822895">
          <w:marLeft w:val="0"/>
          <w:marRight w:val="0"/>
          <w:marTop w:val="0"/>
          <w:marBottom w:val="150"/>
          <w:divBdr>
            <w:top w:val="none" w:sz="0" w:space="0" w:color="auto"/>
            <w:left w:val="none" w:sz="0" w:space="0" w:color="auto"/>
            <w:bottom w:val="none" w:sz="0" w:space="0" w:color="auto"/>
            <w:right w:val="none" w:sz="0" w:space="0" w:color="auto"/>
          </w:divBdr>
        </w:div>
        <w:div w:id="1950618395">
          <w:marLeft w:val="0"/>
          <w:marRight w:val="0"/>
          <w:marTop w:val="0"/>
          <w:marBottom w:val="150"/>
          <w:divBdr>
            <w:top w:val="none" w:sz="0" w:space="0" w:color="auto"/>
            <w:left w:val="none" w:sz="0" w:space="0" w:color="auto"/>
            <w:bottom w:val="none" w:sz="0" w:space="0" w:color="auto"/>
            <w:right w:val="none" w:sz="0" w:space="0" w:color="auto"/>
          </w:divBdr>
        </w:div>
        <w:div w:id="2076512167">
          <w:marLeft w:val="0"/>
          <w:marRight w:val="0"/>
          <w:marTop w:val="0"/>
          <w:marBottom w:val="150"/>
          <w:divBdr>
            <w:top w:val="none" w:sz="0" w:space="0" w:color="auto"/>
            <w:left w:val="none" w:sz="0" w:space="0" w:color="auto"/>
            <w:bottom w:val="none" w:sz="0" w:space="0" w:color="auto"/>
            <w:right w:val="none" w:sz="0" w:space="0" w:color="auto"/>
          </w:divBdr>
        </w:div>
        <w:div w:id="229310524">
          <w:marLeft w:val="0"/>
          <w:marRight w:val="0"/>
          <w:marTop w:val="0"/>
          <w:marBottom w:val="150"/>
          <w:divBdr>
            <w:top w:val="none" w:sz="0" w:space="0" w:color="auto"/>
            <w:left w:val="none" w:sz="0" w:space="0" w:color="auto"/>
            <w:bottom w:val="none" w:sz="0" w:space="0" w:color="auto"/>
            <w:right w:val="none" w:sz="0" w:space="0" w:color="auto"/>
          </w:divBdr>
        </w:div>
        <w:div w:id="411512781">
          <w:marLeft w:val="0"/>
          <w:marRight w:val="0"/>
          <w:marTop w:val="0"/>
          <w:marBottom w:val="150"/>
          <w:divBdr>
            <w:top w:val="none" w:sz="0" w:space="0" w:color="auto"/>
            <w:left w:val="none" w:sz="0" w:space="0" w:color="auto"/>
            <w:bottom w:val="none" w:sz="0" w:space="0" w:color="auto"/>
            <w:right w:val="none" w:sz="0" w:space="0" w:color="auto"/>
          </w:divBdr>
        </w:div>
        <w:div w:id="1641495533">
          <w:marLeft w:val="0"/>
          <w:marRight w:val="0"/>
          <w:marTop w:val="0"/>
          <w:marBottom w:val="150"/>
          <w:divBdr>
            <w:top w:val="none" w:sz="0" w:space="0" w:color="auto"/>
            <w:left w:val="none" w:sz="0" w:space="0" w:color="auto"/>
            <w:bottom w:val="none" w:sz="0" w:space="0" w:color="auto"/>
            <w:right w:val="none" w:sz="0" w:space="0" w:color="auto"/>
          </w:divBdr>
        </w:div>
        <w:div w:id="490486537">
          <w:marLeft w:val="0"/>
          <w:marRight w:val="0"/>
          <w:marTop w:val="0"/>
          <w:marBottom w:val="150"/>
          <w:divBdr>
            <w:top w:val="none" w:sz="0" w:space="0" w:color="auto"/>
            <w:left w:val="none" w:sz="0" w:space="0" w:color="auto"/>
            <w:bottom w:val="none" w:sz="0" w:space="0" w:color="auto"/>
            <w:right w:val="none" w:sz="0" w:space="0" w:color="auto"/>
          </w:divBdr>
        </w:div>
        <w:div w:id="1544514502">
          <w:marLeft w:val="0"/>
          <w:marRight w:val="0"/>
          <w:marTop w:val="0"/>
          <w:marBottom w:val="150"/>
          <w:divBdr>
            <w:top w:val="none" w:sz="0" w:space="0" w:color="auto"/>
            <w:left w:val="none" w:sz="0" w:space="0" w:color="auto"/>
            <w:bottom w:val="none" w:sz="0" w:space="0" w:color="auto"/>
            <w:right w:val="none" w:sz="0" w:space="0" w:color="auto"/>
          </w:divBdr>
        </w:div>
        <w:div w:id="917835521">
          <w:marLeft w:val="0"/>
          <w:marRight w:val="0"/>
          <w:marTop w:val="0"/>
          <w:marBottom w:val="150"/>
          <w:divBdr>
            <w:top w:val="none" w:sz="0" w:space="0" w:color="auto"/>
            <w:left w:val="none" w:sz="0" w:space="0" w:color="auto"/>
            <w:bottom w:val="none" w:sz="0" w:space="0" w:color="auto"/>
            <w:right w:val="none" w:sz="0" w:space="0" w:color="auto"/>
          </w:divBdr>
        </w:div>
        <w:div w:id="936016179">
          <w:marLeft w:val="0"/>
          <w:marRight w:val="0"/>
          <w:marTop w:val="0"/>
          <w:marBottom w:val="150"/>
          <w:divBdr>
            <w:top w:val="none" w:sz="0" w:space="0" w:color="auto"/>
            <w:left w:val="none" w:sz="0" w:space="0" w:color="auto"/>
            <w:bottom w:val="none" w:sz="0" w:space="0" w:color="auto"/>
            <w:right w:val="none" w:sz="0" w:space="0" w:color="auto"/>
          </w:divBdr>
        </w:div>
        <w:div w:id="971398218">
          <w:marLeft w:val="0"/>
          <w:marRight w:val="0"/>
          <w:marTop w:val="0"/>
          <w:marBottom w:val="150"/>
          <w:divBdr>
            <w:top w:val="none" w:sz="0" w:space="0" w:color="auto"/>
            <w:left w:val="none" w:sz="0" w:space="0" w:color="auto"/>
            <w:bottom w:val="none" w:sz="0" w:space="0" w:color="auto"/>
            <w:right w:val="none" w:sz="0" w:space="0" w:color="auto"/>
          </w:divBdr>
        </w:div>
        <w:div w:id="342366007">
          <w:marLeft w:val="0"/>
          <w:marRight w:val="0"/>
          <w:marTop w:val="0"/>
          <w:marBottom w:val="150"/>
          <w:divBdr>
            <w:top w:val="none" w:sz="0" w:space="0" w:color="auto"/>
            <w:left w:val="none" w:sz="0" w:space="0" w:color="auto"/>
            <w:bottom w:val="none" w:sz="0" w:space="0" w:color="auto"/>
            <w:right w:val="none" w:sz="0" w:space="0" w:color="auto"/>
          </w:divBdr>
        </w:div>
        <w:div w:id="482628669">
          <w:marLeft w:val="0"/>
          <w:marRight w:val="0"/>
          <w:marTop w:val="0"/>
          <w:marBottom w:val="150"/>
          <w:divBdr>
            <w:top w:val="none" w:sz="0" w:space="0" w:color="auto"/>
            <w:left w:val="none" w:sz="0" w:space="0" w:color="auto"/>
            <w:bottom w:val="none" w:sz="0" w:space="0" w:color="auto"/>
            <w:right w:val="none" w:sz="0" w:space="0" w:color="auto"/>
          </w:divBdr>
        </w:div>
        <w:div w:id="1093548791">
          <w:marLeft w:val="0"/>
          <w:marRight w:val="0"/>
          <w:marTop w:val="0"/>
          <w:marBottom w:val="150"/>
          <w:divBdr>
            <w:top w:val="none" w:sz="0" w:space="0" w:color="auto"/>
            <w:left w:val="none" w:sz="0" w:space="0" w:color="auto"/>
            <w:bottom w:val="none" w:sz="0" w:space="0" w:color="auto"/>
            <w:right w:val="none" w:sz="0" w:space="0" w:color="auto"/>
          </w:divBdr>
        </w:div>
        <w:div w:id="751852385">
          <w:marLeft w:val="0"/>
          <w:marRight w:val="0"/>
          <w:marTop w:val="0"/>
          <w:marBottom w:val="150"/>
          <w:divBdr>
            <w:top w:val="none" w:sz="0" w:space="0" w:color="auto"/>
            <w:left w:val="none" w:sz="0" w:space="0" w:color="auto"/>
            <w:bottom w:val="none" w:sz="0" w:space="0" w:color="auto"/>
            <w:right w:val="none" w:sz="0" w:space="0" w:color="auto"/>
          </w:divBdr>
        </w:div>
        <w:div w:id="850723992">
          <w:marLeft w:val="0"/>
          <w:marRight w:val="0"/>
          <w:marTop w:val="0"/>
          <w:marBottom w:val="150"/>
          <w:divBdr>
            <w:top w:val="none" w:sz="0" w:space="0" w:color="auto"/>
            <w:left w:val="none" w:sz="0" w:space="0" w:color="auto"/>
            <w:bottom w:val="none" w:sz="0" w:space="0" w:color="auto"/>
            <w:right w:val="none" w:sz="0" w:space="0" w:color="auto"/>
          </w:divBdr>
        </w:div>
        <w:div w:id="1435055005">
          <w:marLeft w:val="0"/>
          <w:marRight w:val="0"/>
          <w:marTop w:val="0"/>
          <w:marBottom w:val="150"/>
          <w:divBdr>
            <w:top w:val="none" w:sz="0" w:space="0" w:color="auto"/>
            <w:left w:val="none" w:sz="0" w:space="0" w:color="auto"/>
            <w:bottom w:val="none" w:sz="0" w:space="0" w:color="auto"/>
            <w:right w:val="none" w:sz="0" w:space="0" w:color="auto"/>
          </w:divBdr>
        </w:div>
        <w:div w:id="898248842">
          <w:marLeft w:val="0"/>
          <w:marRight w:val="0"/>
          <w:marTop w:val="0"/>
          <w:marBottom w:val="150"/>
          <w:divBdr>
            <w:top w:val="none" w:sz="0" w:space="0" w:color="auto"/>
            <w:left w:val="none" w:sz="0" w:space="0" w:color="auto"/>
            <w:bottom w:val="none" w:sz="0" w:space="0" w:color="auto"/>
            <w:right w:val="none" w:sz="0" w:space="0" w:color="auto"/>
          </w:divBdr>
        </w:div>
        <w:div w:id="662783360">
          <w:marLeft w:val="0"/>
          <w:marRight w:val="0"/>
          <w:marTop w:val="0"/>
          <w:marBottom w:val="150"/>
          <w:divBdr>
            <w:top w:val="none" w:sz="0" w:space="0" w:color="auto"/>
            <w:left w:val="none" w:sz="0" w:space="0" w:color="auto"/>
            <w:bottom w:val="none" w:sz="0" w:space="0" w:color="auto"/>
            <w:right w:val="none" w:sz="0" w:space="0" w:color="auto"/>
          </w:divBdr>
        </w:div>
        <w:div w:id="1793742674">
          <w:marLeft w:val="0"/>
          <w:marRight w:val="0"/>
          <w:marTop w:val="0"/>
          <w:marBottom w:val="150"/>
          <w:divBdr>
            <w:top w:val="none" w:sz="0" w:space="0" w:color="auto"/>
            <w:left w:val="none" w:sz="0" w:space="0" w:color="auto"/>
            <w:bottom w:val="none" w:sz="0" w:space="0" w:color="auto"/>
            <w:right w:val="none" w:sz="0" w:space="0" w:color="auto"/>
          </w:divBdr>
        </w:div>
        <w:div w:id="117722368">
          <w:marLeft w:val="0"/>
          <w:marRight w:val="0"/>
          <w:marTop w:val="0"/>
          <w:marBottom w:val="150"/>
          <w:divBdr>
            <w:top w:val="none" w:sz="0" w:space="0" w:color="auto"/>
            <w:left w:val="none" w:sz="0" w:space="0" w:color="auto"/>
            <w:bottom w:val="none" w:sz="0" w:space="0" w:color="auto"/>
            <w:right w:val="none" w:sz="0" w:space="0" w:color="auto"/>
          </w:divBdr>
        </w:div>
        <w:div w:id="80419790">
          <w:marLeft w:val="0"/>
          <w:marRight w:val="0"/>
          <w:marTop w:val="0"/>
          <w:marBottom w:val="150"/>
          <w:divBdr>
            <w:top w:val="none" w:sz="0" w:space="0" w:color="auto"/>
            <w:left w:val="none" w:sz="0" w:space="0" w:color="auto"/>
            <w:bottom w:val="none" w:sz="0" w:space="0" w:color="auto"/>
            <w:right w:val="none" w:sz="0" w:space="0" w:color="auto"/>
          </w:divBdr>
        </w:div>
        <w:div w:id="1136292013">
          <w:marLeft w:val="0"/>
          <w:marRight w:val="0"/>
          <w:marTop w:val="0"/>
          <w:marBottom w:val="150"/>
          <w:divBdr>
            <w:top w:val="none" w:sz="0" w:space="0" w:color="auto"/>
            <w:left w:val="none" w:sz="0" w:space="0" w:color="auto"/>
            <w:bottom w:val="none" w:sz="0" w:space="0" w:color="auto"/>
            <w:right w:val="none" w:sz="0" w:space="0" w:color="auto"/>
          </w:divBdr>
        </w:div>
        <w:div w:id="941306196">
          <w:marLeft w:val="0"/>
          <w:marRight w:val="0"/>
          <w:marTop w:val="0"/>
          <w:marBottom w:val="150"/>
          <w:divBdr>
            <w:top w:val="none" w:sz="0" w:space="0" w:color="auto"/>
            <w:left w:val="none" w:sz="0" w:space="0" w:color="auto"/>
            <w:bottom w:val="none" w:sz="0" w:space="0" w:color="auto"/>
            <w:right w:val="none" w:sz="0" w:space="0" w:color="auto"/>
          </w:divBdr>
        </w:div>
        <w:div w:id="210725312">
          <w:marLeft w:val="0"/>
          <w:marRight w:val="0"/>
          <w:marTop w:val="0"/>
          <w:marBottom w:val="150"/>
          <w:divBdr>
            <w:top w:val="none" w:sz="0" w:space="0" w:color="auto"/>
            <w:left w:val="none" w:sz="0" w:space="0" w:color="auto"/>
            <w:bottom w:val="none" w:sz="0" w:space="0" w:color="auto"/>
            <w:right w:val="none" w:sz="0" w:space="0" w:color="auto"/>
          </w:divBdr>
        </w:div>
        <w:div w:id="424809397">
          <w:marLeft w:val="0"/>
          <w:marRight w:val="0"/>
          <w:marTop w:val="0"/>
          <w:marBottom w:val="150"/>
          <w:divBdr>
            <w:top w:val="none" w:sz="0" w:space="0" w:color="auto"/>
            <w:left w:val="none" w:sz="0" w:space="0" w:color="auto"/>
            <w:bottom w:val="none" w:sz="0" w:space="0" w:color="auto"/>
            <w:right w:val="none" w:sz="0" w:space="0" w:color="auto"/>
          </w:divBdr>
        </w:div>
        <w:div w:id="583533046">
          <w:marLeft w:val="0"/>
          <w:marRight w:val="0"/>
          <w:marTop w:val="0"/>
          <w:marBottom w:val="150"/>
          <w:divBdr>
            <w:top w:val="none" w:sz="0" w:space="0" w:color="auto"/>
            <w:left w:val="none" w:sz="0" w:space="0" w:color="auto"/>
            <w:bottom w:val="none" w:sz="0" w:space="0" w:color="auto"/>
            <w:right w:val="none" w:sz="0" w:space="0" w:color="auto"/>
          </w:divBdr>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7041">
      <w:bodyDiv w:val="1"/>
      <w:marLeft w:val="0"/>
      <w:marRight w:val="0"/>
      <w:marTop w:val="0"/>
      <w:marBottom w:val="0"/>
      <w:divBdr>
        <w:top w:val="none" w:sz="0" w:space="0" w:color="auto"/>
        <w:left w:val="none" w:sz="0" w:space="0" w:color="auto"/>
        <w:bottom w:val="none" w:sz="0" w:space="0" w:color="auto"/>
        <w:right w:val="none" w:sz="0" w:space="0" w:color="auto"/>
      </w:divBdr>
      <w:divsChild>
        <w:div w:id="584069212">
          <w:marLeft w:val="240"/>
          <w:marRight w:val="0"/>
          <w:marTop w:val="240"/>
          <w:marBottom w:val="240"/>
          <w:divBdr>
            <w:top w:val="none" w:sz="0" w:space="0" w:color="auto"/>
            <w:left w:val="none" w:sz="0" w:space="0" w:color="auto"/>
            <w:bottom w:val="none" w:sz="0" w:space="0" w:color="auto"/>
            <w:right w:val="none" w:sz="0" w:space="0" w:color="auto"/>
          </w:divBdr>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2852">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3938">
      <w:bodyDiv w:val="1"/>
      <w:marLeft w:val="0"/>
      <w:marRight w:val="0"/>
      <w:marTop w:val="0"/>
      <w:marBottom w:val="0"/>
      <w:divBdr>
        <w:top w:val="none" w:sz="0" w:space="0" w:color="auto"/>
        <w:left w:val="none" w:sz="0" w:space="0" w:color="auto"/>
        <w:bottom w:val="none" w:sz="0" w:space="0" w:color="auto"/>
        <w:right w:val="none" w:sz="0" w:space="0" w:color="auto"/>
      </w:divBdr>
    </w:div>
    <w:div w:id="1610626420">
      <w:bodyDiv w:val="1"/>
      <w:marLeft w:val="0"/>
      <w:marRight w:val="0"/>
      <w:marTop w:val="0"/>
      <w:marBottom w:val="0"/>
      <w:divBdr>
        <w:top w:val="none" w:sz="0" w:space="0" w:color="auto"/>
        <w:left w:val="none" w:sz="0" w:space="0" w:color="auto"/>
        <w:bottom w:val="none" w:sz="0" w:space="0" w:color="auto"/>
        <w:right w:val="none" w:sz="0" w:space="0" w:color="auto"/>
      </w:divBdr>
    </w:div>
    <w:div w:id="1617785346">
      <w:bodyDiv w:val="1"/>
      <w:marLeft w:val="0"/>
      <w:marRight w:val="0"/>
      <w:marTop w:val="0"/>
      <w:marBottom w:val="0"/>
      <w:divBdr>
        <w:top w:val="none" w:sz="0" w:space="0" w:color="auto"/>
        <w:left w:val="none" w:sz="0" w:space="0" w:color="auto"/>
        <w:bottom w:val="none" w:sz="0" w:space="0" w:color="auto"/>
        <w:right w:val="none" w:sz="0" w:space="0" w:color="auto"/>
      </w:divBdr>
    </w:div>
    <w:div w:id="1654488736">
      <w:bodyDiv w:val="1"/>
      <w:marLeft w:val="0"/>
      <w:marRight w:val="0"/>
      <w:marTop w:val="0"/>
      <w:marBottom w:val="0"/>
      <w:divBdr>
        <w:top w:val="none" w:sz="0" w:space="0" w:color="auto"/>
        <w:left w:val="none" w:sz="0" w:space="0" w:color="auto"/>
        <w:bottom w:val="none" w:sz="0" w:space="0" w:color="auto"/>
        <w:right w:val="none" w:sz="0" w:space="0" w:color="auto"/>
      </w:divBdr>
    </w:div>
    <w:div w:id="1719357265">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772235407">
      <w:bodyDiv w:val="1"/>
      <w:marLeft w:val="0"/>
      <w:marRight w:val="0"/>
      <w:marTop w:val="0"/>
      <w:marBottom w:val="0"/>
      <w:divBdr>
        <w:top w:val="none" w:sz="0" w:space="0" w:color="auto"/>
        <w:left w:val="none" w:sz="0" w:space="0" w:color="auto"/>
        <w:bottom w:val="none" w:sz="0" w:space="0" w:color="auto"/>
        <w:right w:val="none" w:sz="0" w:space="0" w:color="auto"/>
      </w:divBdr>
      <w:divsChild>
        <w:div w:id="109485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773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502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507750">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05681">
      <w:bodyDiv w:val="1"/>
      <w:marLeft w:val="0"/>
      <w:marRight w:val="0"/>
      <w:marTop w:val="0"/>
      <w:marBottom w:val="0"/>
      <w:divBdr>
        <w:top w:val="none" w:sz="0" w:space="0" w:color="auto"/>
        <w:left w:val="none" w:sz="0" w:space="0" w:color="auto"/>
        <w:bottom w:val="none" w:sz="0" w:space="0" w:color="auto"/>
        <w:right w:val="none" w:sz="0" w:space="0" w:color="auto"/>
      </w:divBdr>
      <w:divsChild>
        <w:div w:id="1908998963">
          <w:marLeft w:val="0"/>
          <w:marRight w:val="0"/>
          <w:marTop w:val="0"/>
          <w:marBottom w:val="0"/>
          <w:divBdr>
            <w:top w:val="none" w:sz="0" w:space="0" w:color="auto"/>
            <w:left w:val="none" w:sz="0" w:space="0" w:color="auto"/>
            <w:bottom w:val="none" w:sz="0" w:space="0" w:color="auto"/>
            <w:right w:val="none" w:sz="0" w:space="0" w:color="auto"/>
          </w:divBdr>
        </w:div>
        <w:div w:id="1035345104">
          <w:marLeft w:val="0"/>
          <w:marRight w:val="0"/>
          <w:marTop w:val="150"/>
          <w:marBottom w:val="150"/>
          <w:divBdr>
            <w:top w:val="single" w:sz="6" w:space="11" w:color="EEEEEE"/>
            <w:left w:val="single" w:sz="6" w:space="11" w:color="EEEEEE"/>
            <w:bottom w:val="single" w:sz="6" w:space="11" w:color="EEEEEE"/>
            <w:right w:val="single" w:sz="6" w:space="11" w:color="EEEEEE"/>
          </w:divBdr>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5933076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0536">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CFC0-20AE-4F39-9EF8-CF950256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2016-05-14T15:32:00Z</cp:lastPrinted>
  <dcterms:created xsi:type="dcterms:W3CDTF">2017-11-27T16:37:00Z</dcterms:created>
  <dcterms:modified xsi:type="dcterms:W3CDTF">2017-11-27T16:37:00Z</dcterms:modified>
</cp:coreProperties>
</file>