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38E1" w14:textId="77777777" w:rsidR="00FE3CE7" w:rsidRPr="00FE3CE7" w:rsidRDefault="0035660A" w:rsidP="00505D3E">
      <w:pPr>
        <w:tabs>
          <w:tab w:val="center" w:pos="4500"/>
          <w:tab w:val="right" w:pos="9086"/>
        </w:tabs>
        <w:rPr>
          <w:rFonts w:ascii="Arial" w:hAnsi="Arial" w:cs="Arial"/>
          <w:color w:val="000000" w:themeColor="text1"/>
        </w:rPr>
      </w:pPr>
      <w:r w:rsidRPr="00FE3CE7">
        <w:rPr>
          <w:rFonts w:ascii="Arial" w:hAnsi="Arial" w:cs="Arial"/>
          <w:color w:val="000000" w:themeColor="text1"/>
        </w:rPr>
        <w:t>January 1</w:t>
      </w:r>
      <w:r w:rsidR="007015BF" w:rsidRPr="00FE3CE7">
        <w:rPr>
          <w:rFonts w:ascii="Arial" w:hAnsi="Arial" w:cs="Arial"/>
          <w:color w:val="000000" w:themeColor="text1"/>
        </w:rPr>
        <w:t>4</w:t>
      </w:r>
      <w:r w:rsidR="00875A2F" w:rsidRPr="00FE3CE7">
        <w:rPr>
          <w:rFonts w:ascii="Arial" w:hAnsi="Arial" w:cs="Arial"/>
          <w:color w:val="000000" w:themeColor="text1"/>
        </w:rPr>
        <w:t>, 2017</w:t>
      </w:r>
      <w:r w:rsidR="00FC458F" w:rsidRPr="00FE3CE7">
        <w:rPr>
          <w:rFonts w:ascii="Arial" w:hAnsi="Arial" w:cs="Arial"/>
          <w:color w:val="000000" w:themeColor="text1"/>
        </w:rPr>
        <w:tab/>
      </w:r>
    </w:p>
    <w:p w14:paraId="38C441EB" w14:textId="7830B922" w:rsidR="00505D3E" w:rsidRPr="00FE3CE7" w:rsidRDefault="001A6F35" w:rsidP="00505D3E">
      <w:pPr>
        <w:tabs>
          <w:tab w:val="center" w:pos="4500"/>
          <w:tab w:val="right" w:pos="9086"/>
        </w:tabs>
        <w:rPr>
          <w:rFonts w:ascii="Arial" w:hAnsi="Arial" w:cs="Arial"/>
          <w:color w:val="000000" w:themeColor="text1"/>
        </w:rPr>
      </w:pPr>
      <w:r w:rsidRPr="00FE3CE7">
        <w:rPr>
          <w:rFonts w:ascii="Arial" w:hAnsi="Arial" w:cs="Arial"/>
          <w:color w:val="000000" w:themeColor="text1"/>
          <w:u w:color="000000"/>
        </w:rPr>
        <w:t>1 Corinthians 10:13; Psalm 46:1-2</w:t>
      </w:r>
      <w:r w:rsidR="00BE050F" w:rsidRPr="00FE3CE7">
        <w:rPr>
          <w:rFonts w:ascii="Arial" w:hAnsi="Arial" w:cs="Arial"/>
          <w:color w:val="000000" w:themeColor="text1"/>
          <w:u w:color="000000"/>
        </w:rPr>
        <w:tab/>
      </w:r>
    </w:p>
    <w:p w14:paraId="0AAEBCDB" w14:textId="2DD869AB" w:rsidR="001A6F35" w:rsidRPr="00FE3CE7" w:rsidRDefault="0035660A" w:rsidP="001A6F35">
      <w:pPr>
        <w:rPr>
          <w:rFonts w:ascii="Arial" w:hAnsi="Arial" w:cs="Arial"/>
          <w:color w:val="000000" w:themeColor="text1"/>
        </w:rPr>
      </w:pPr>
      <w:bookmarkStart w:id="0" w:name="_GoBack"/>
      <w:proofErr w:type="gramStart"/>
      <w:r w:rsidRPr="00FE3CE7">
        <w:rPr>
          <w:rFonts w:ascii="Arial" w:hAnsi="Arial" w:cs="Arial"/>
          <w:color w:val="000000" w:themeColor="text1"/>
        </w:rPr>
        <w:t>Actually, that's</w:t>
      </w:r>
      <w:proofErr w:type="gramEnd"/>
      <w:r w:rsidRPr="00FE3CE7">
        <w:rPr>
          <w:rFonts w:ascii="Arial" w:hAnsi="Arial" w:cs="Arial"/>
          <w:color w:val="000000" w:themeColor="text1"/>
        </w:rPr>
        <w:t xml:space="preserve"> not in the Bible: </w:t>
      </w:r>
      <w:r w:rsidR="001A6F35" w:rsidRPr="00FE3CE7">
        <w:rPr>
          <w:rFonts w:ascii="Arial" w:hAnsi="Arial" w:cs="Arial"/>
          <w:color w:val="000000" w:themeColor="text1"/>
        </w:rPr>
        <w:t>God won't give you more than you can handle</w:t>
      </w:r>
      <w:bookmarkEnd w:id="0"/>
      <w:r w:rsidR="001A6F35" w:rsidRPr="00FE3CE7">
        <w:rPr>
          <w:rFonts w:ascii="Arial" w:hAnsi="Arial" w:cs="Arial"/>
          <w:color w:val="000000" w:themeColor="text1"/>
        </w:rPr>
        <w:t>.</w:t>
      </w:r>
      <w:r w:rsidR="00652947" w:rsidRPr="00FE3CE7">
        <w:rPr>
          <w:rStyle w:val="FootnoteReference"/>
          <w:rFonts w:ascii="Arial" w:hAnsi="Arial" w:cs="Arial"/>
          <w:color w:val="000000" w:themeColor="text1"/>
        </w:rPr>
        <w:footnoteReference w:id="2"/>
      </w:r>
    </w:p>
    <w:p w14:paraId="0BB0FD6B" w14:textId="77777777" w:rsidR="00FE3CE7" w:rsidRPr="00FE3CE7" w:rsidRDefault="00D91A6A" w:rsidP="00FE1FC4">
      <w:pPr>
        <w:pStyle w:val="BodyA"/>
        <w:rPr>
          <w:rFonts w:ascii="Arial" w:hAnsi="Arial" w:cs="Arial"/>
          <w:color w:val="000000" w:themeColor="text1"/>
        </w:rPr>
      </w:pPr>
      <w:r w:rsidRPr="00FE3CE7">
        <w:rPr>
          <w:rFonts w:ascii="Arial" w:hAnsi="Arial" w:cs="Arial"/>
          <w:color w:val="000000" w:themeColor="text1"/>
        </w:rPr>
        <w:t>Rev. Kerry Smith</w:t>
      </w:r>
      <w:r w:rsidRPr="00FE3CE7">
        <w:rPr>
          <w:rFonts w:ascii="Arial" w:hAnsi="Arial" w:cs="Arial"/>
          <w:color w:val="000000" w:themeColor="text1"/>
        </w:rPr>
        <w:tab/>
      </w:r>
    </w:p>
    <w:p w14:paraId="485DABE3" w14:textId="7B01B606" w:rsidR="00D91A6A" w:rsidRPr="00FE3CE7" w:rsidRDefault="00D91A6A" w:rsidP="00FE1FC4">
      <w:pPr>
        <w:pStyle w:val="BodyA"/>
        <w:rPr>
          <w:rFonts w:ascii="Arial" w:hAnsi="Arial" w:cs="Arial"/>
          <w:color w:val="000000" w:themeColor="text1"/>
        </w:rPr>
      </w:pPr>
      <w:r w:rsidRPr="00FE3CE7">
        <w:rPr>
          <w:rFonts w:ascii="Arial" w:hAnsi="Arial" w:cs="Arial"/>
          <w:color w:val="000000" w:themeColor="text1"/>
        </w:rPr>
        <w:t>Greenland Hills United Methodist Church</w:t>
      </w:r>
    </w:p>
    <w:p w14:paraId="2FFFD2CF" w14:textId="77777777" w:rsidR="005F5CD9" w:rsidRPr="00FE3CE7" w:rsidRDefault="005F5CD9" w:rsidP="00B538EF">
      <w:pPr>
        <w:pStyle w:val="DefaultText"/>
        <w:tabs>
          <w:tab w:val="center" w:pos="4500"/>
          <w:tab w:val="right" w:pos="9090"/>
        </w:tabs>
        <w:rPr>
          <w:rFonts w:ascii="Arial" w:hAnsi="Arial" w:cs="Arial"/>
          <w:bCs/>
          <w:color w:val="000000" w:themeColor="text1"/>
        </w:rPr>
      </w:pPr>
    </w:p>
    <w:p w14:paraId="4219F04F" w14:textId="630C6841" w:rsidR="00875A2F" w:rsidRPr="00FE3CE7" w:rsidRDefault="00E25215" w:rsidP="00157771">
      <w:pPr>
        <w:tabs>
          <w:tab w:val="center" w:pos="4500"/>
          <w:tab w:val="right" w:pos="9086"/>
        </w:tabs>
        <w:rPr>
          <w:rFonts w:ascii="Arial" w:hAnsi="Arial" w:cs="Arial"/>
          <w:color w:val="000000" w:themeColor="text1"/>
        </w:rPr>
      </w:pPr>
      <w:r w:rsidRPr="00FE3CE7">
        <w:rPr>
          <w:rFonts w:ascii="Arial" w:hAnsi="Arial" w:cs="Arial"/>
          <w:color w:val="000000" w:themeColor="text1"/>
        </w:rPr>
        <w:t>1 Corinthians 10:13</w:t>
      </w:r>
      <w:r w:rsidR="00533C95" w:rsidRPr="00FE3CE7">
        <w:rPr>
          <w:rFonts w:ascii="Arial" w:hAnsi="Arial" w:cs="Arial"/>
          <w:color w:val="000000" w:themeColor="text1"/>
        </w:rPr>
        <w:tab/>
      </w:r>
      <w:r w:rsidR="00227A99" w:rsidRPr="00FE3CE7">
        <w:rPr>
          <w:rFonts w:ascii="Arial" w:hAnsi="Arial" w:cs="Arial"/>
          <w:color w:val="000000" w:themeColor="text1"/>
        </w:rPr>
        <w:t>Common English Bible</w:t>
      </w:r>
    </w:p>
    <w:p w14:paraId="7C6DF59D" w14:textId="77777777" w:rsidR="00227A99" w:rsidRPr="00FE3CE7" w:rsidRDefault="00227A99" w:rsidP="00227A99">
      <w:pPr>
        <w:rPr>
          <w:rFonts w:ascii="Arial" w:hAnsi="Arial" w:cs="Arial"/>
          <w:color w:val="000000" w:themeColor="text1"/>
          <w:u w:color="000000"/>
        </w:rPr>
      </w:pPr>
      <w:r w:rsidRPr="00FE3CE7">
        <w:rPr>
          <w:rFonts w:ascii="Arial" w:hAnsi="Arial" w:cs="Arial"/>
          <w:color w:val="000000" w:themeColor="text1"/>
          <w:u w:color="000000"/>
        </w:rPr>
        <w:t> </w:t>
      </w:r>
      <w:r w:rsidRPr="00FE3CE7">
        <w:rPr>
          <w:rFonts w:ascii="Arial" w:hAnsi="Arial" w:cs="Arial"/>
          <w:u w:color="000000"/>
        </w:rPr>
        <w:t>No temptation has seized you that isn’t common for people. But God is faithful. God won’t allow you to be tempted beyond your abilities. Instead, with the temptation, God will also supply a way out so that you will be able to endure it.</w:t>
      </w:r>
    </w:p>
    <w:p w14:paraId="1F9711ED" w14:textId="77777777" w:rsidR="00E25215" w:rsidRPr="00FE3CE7" w:rsidRDefault="00E25215" w:rsidP="00EC6380">
      <w:pPr>
        <w:rPr>
          <w:rFonts w:ascii="Arial" w:hAnsi="Arial" w:cs="Arial"/>
          <w:color w:val="000000" w:themeColor="text1"/>
          <w:u w:color="000000"/>
        </w:rPr>
      </w:pPr>
    </w:p>
    <w:p w14:paraId="5059C994" w14:textId="49587EFC" w:rsidR="00E25215" w:rsidRPr="00FE3CE7" w:rsidRDefault="00E25215" w:rsidP="00E25215">
      <w:pPr>
        <w:tabs>
          <w:tab w:val="center" w:pos="4500"/>
          <w:tab w:val="right" w:pos="9086"/>
        </w:tabs>
        <w:rPr>
          <w:rFonts w:ascii="Arial" w:hAnsi="Arial" w:cs="Arial"/>
          <w:color w:val="000000" w:themeColor="text1"/>
        </w:rPr>
      </w:pPr>
      <w:r w:rsidRPr="00FE3CE7">
        <w:rPr>
          <w:rFonts w:ascii="Arial" w:hAnsi="Arial" w:cs="Arial"/>
          <w:color w:val="000000" w:themeColor="text1"/>
        </w:rPr>
        <w:t>Psalm 46:1-2</w:t>
      </w:r>
      <w:r w:rsidRPr="00FE3CE7">
        <w:rPr>
          <w:rFonts w:ascii="Arial" w:hAnsi="Arial" w:cs="Arial"/>
          <w:color w:val="000000" w:themeColor="text1"/>
        </w:rPr>
        <w:tab/>
      </w:r>
      <w:r w:rsidR="00227A99" w:rsidRPr="00FE3CE7">
        <w:rPr>
          <w:rFonts w:ascii="Arial" w:hAnsi="Arial" w:cs="Arial"/>
          <w:color w:val="000000" w:themeColor="text1"/>
        </w:rPr>
        <w:t>Common English Bible</w:t>
      </w:r>
    </w:p>
    <w:p w14:paraId="591C5F47" w14:textId="60DCF2DB" w:rsidR="00227A99" w:rsidRPr="00FE3CE7" w:rsidRDefault="00227A99" w:rsidP="00EC6380">
      <w:pPr>
        <w:rPr>
          <w:rFonts w:ascii="Arial" w:hAnsi="Arial" w:cs="Arial"/>
          <w:u w:color="000000"/>
        </w:rPr>
      </w:pPr>
      <w:r w:rsidRPr="00FE3CE7">
        <w:rPr>
          <w:rFonts w:ascii="Arial" w:hAnsi="Arial" w:cs="Arial"/>
          <w:u w:color="000000"/>
        </w:rPr>
        <w:t>God is our refuge and strength, a help always near in times of great trouble. That’s why we won’t be afraid when the world falls apart, when the mountains crumble into the center of the sea,</w:t>
      </w:r>
    </w:p>
    <w:p w14:paraId="3E4B7F92" w14:textId="77777777" w:rsidR="00D33EF2" w:rsidRDefault="00D33EF2" w:rsidP="00BE050F">
      <w:pPr>
        <w:pStyle w:val="NormalWeb"/>
        <w:spacing w:before="0" w:after="0"/>
        <w:rPr>
          <w:rFonts w:ascii="Arial" w:eastAsia="Arial Unicode MS" w:hAnsi="Arial" w:cs="Arial"/>
          <w:color w:val="000000" w:themeColor="text1"/>
          <w:sz w:val="14"/>
          <w:szCs w:val="14"/>
          <w:bdr w:val="none" w:sz="0" w:space="0" w:color="auto"/>
        </w:rPr>
      </w:pPr>
    </w:p>
    <w:p w14:paraId="29EEAA45" w14:textId="4D95C711" w:rsidR="00D71258" w:rsidRPr="00FE3CE7" w:rsidRDefault="00D67E79" w:rsidP="00D71258">
      <w:pPr>
        <w:ind w:firstLine="720"/>
        <w:rPr>
          <w:color w:val="000000" w:themeColor="text1"/>
          <w:sz w:val="26"/>
          <w:szCs w:val="26"/>
          <w:u w:color="000000"/>
        </w:rPr>
      </w:pPr>
      <w:r w:rsidRPr="00FE3CE7">
        <w:rPr>
          <w:color w:val="000000" w:themeColor="text1"/>
          <w:sz w:val="26"/>
          <w:szCs w:val="26"/>
          <w:u w:color="000000"/>
        </w:rPr>
        <w:t>Today we b</w:t>
      </w:r>
      <w:r w:rsidR="00F95BDE" w:rsidRPr="00FE3CE7">
        <w:rPr>
          <w:color w:val="000000" w:themeColor="text1"/>
          <w:sz w:val="26"/>
          <w:szCs w:val="26"/>
          <w:u w:color="000000"/>
        </w:rPr>
        <w:t>egin a new sermon series called “</w:t>
      </w:r>
      <w:proofErr w:type="gramStart"/>
      <w:r w:rsidR="00F95BDE" w:rsidRPr="00FE3CE7">
        <w:rPr>
          <w:color w:val="000000" w:themeColor="text1"/>
          <w:sz w:val="26"/>
          <w:szCs w:val="26"/>
          <w:u w:color="000000"/>
        </w:rPr>
        <w:t>Actually, that’s</w:t>
      </w:r>
      <w:proofErr w:type="gramEnd"/>
      <w:r w:rsidR="00F95BDE" w:rsidRPr="00FE3CE7">
        <w:rPr>
          <w:color w:val="000000" w:themeColor="text1"/>
          <w:sz w:val="26"/>
          <w:szCs w:val="26"/>
          <w:u w:color="000000"/>
        </w:rPr>
        <w:t xml:space="preserve"> not in the Bible.” We are going to be looking at familiar phrases like “God won’t give you more than you can handle” or </w:t>
      </w:r>
      <w:r w:rsidR="00D71258" w:rsidRPr="00FE3CE7">
        <w:rPr>
          <w:color w:val="000000" w:themeColor="text1"/>
          <w:sz w:val="26"/>
          <w:szCs w:val="26"/>
          <w:u w:color="000000"/>
        </w:rPr>
        <w:t>“E</w:t>
      </w:r>
      <w:r w:rsidR="00F95BDE" w:rsidRPr="00FE3CE7">
        <w:rPr>
          <w:color w:val="000000" w:themeColor="text1"/>
          <w:sz w:val="26"/>
          <w:szCs w:val="26"/>
          <w:u w:color="000000"/>
        </w:rPr>
        <w:t xml:space="preserve">verything happens for a reason.” They sound Christian, like something you might even find in the Bible. They capture some element of truth, but also miss the point in important ways. The inspiration for the series is rooted in a very common phenomenon that happens as we navigate life together.  </w:t>
      </w:r>
      <w:r w:rsidR="00D71258" w:rsidRPr="00FE3CE7">
        <w:rPr>
          <w:color w:val="000000" w:themeColor="text1"/>
          <w:sz w:val="26"/>
          <w:szCs w:val="26"/>
          <w:u w:color="000000"/>
        </w:rPr>
        <w:t xml:space="preserve">In our lives we will encounter pain. It is inevitable. We will be in horrible situations that aren’t fair. </w:t>
      </w:r>
      <w:r w:rsidR="00F95BDE" w:rsidRPr="00FE3CE7">
        <w:rPr>
          <w:color w:val="000000" w:themeColor="text1"/>
          <w:sz w:val="26"/>
          <w:szCs w:val="26"/>
          <w:u w:color="000000"/>
        </w:rPr>
        <w:t xml:space="preserve"> </w:t>
      </w:r>
      <w:r w:rsidR="00D71258" w:rsidRPr="00FE3CE7">
        <w:rPr>
          <w:color w:val="000000" w:themeColor="text1"/>
          <w:sz w:val="26"/>
          <w:szCs w:val="26"/>
          <w:u w:color="000000"/>
        </w:rPr>
        <w:t xml:space="preserve">We have this </w:t>
      </w:r>
      <w:r w:rsidR="00F95BDE" w:rsidRPr="00FE3CE7">
        <w:rPr>
          <w:color w:val="000000" w:themeColor="text1"/>
          <w:sz w:val="26"/>
          <w:szCs w:val="26"/>
          <w:u w:color="000000"/>
        </w:rPr>
        <w:t>human instin</w:t>
      </w:r>
      <w:r w:rsidR="00D71258" w:rsidRPr="00FE3CE7">
        <w:rPr>
          <w:color w:val="000000" w:themeColor="text1"/>
          <w:sz w:val="26"/>
          <w:szCs w:val="26"/>
          <w:u w:color="000000"/>
        </w:rPr>
        <w:t xml:space="preserve">ct to want to fix what’s broken, </w:t>
      </w:r>
      <w:r w:rsidR="00F95BDE" w:rsidRPr="00FE3CE7">
        <w:rPr>
          <w:color w:val="000000" w:themeColor="text1"/>
          <w:sz w:val="26"/>
          <w:szCs w:val="26"/>
          <w:u w:color="000000"/>
        </w:rPr>
        <w:t>an instinct to w</w:t>
      </w:r>
      <w:r w:rsidR="00D71258" w:rsidRPr="00FE3CE7">
        <w:rPr>
          <w:color w:val="000000" w:themeColor="text1"/>
          <w:sz w:val="26"/>
          <w:szCs w:val="26"/>
          <w:u w:color="000000"/>
        </w:rPr>
        <w:t xml:space="preserve">ant to help people stop hurting. </w:t>
      </w:r>
      <w:r w:rsidR="0007222B" w:rsidRPr="00FE3CE7">
        <w:rPr>
          <w:color w:val="000000" w:themeColor="text1"/>
          <w:sz w:val="26"/>
          <w:szCs w:val="26"/>
          <w:u w:color="000000"/>
        </w:rPr>
        <w:t xml:space="preserve">Another </w:t>
      </w:r>
      <w:r w:rsidR="00F95BDE" w:rsidRPr="00FE3CE7">
        <w:rPr>
          <w:color w:val="000000" w:themeColor="text1"/>
          <w:sz w:val="26"/>
          <w:szCs w:val="26"/>
          <w:u w:color="000000"/>
        </w:rPr>
        <w:t xml:space="preserve">instinct </w:t>
      </w:r>
      <w:r w:rsidR="0007222B" w:rsidRPr="00FE3CE7">
        <w:rPr>
          <w:color w:val="000000" w:themeColor="text1"/>
          <w:sz w:val="26"/>
          <w:szCs w:val="26"/>
          <w:u w:color="000000"/>
        </w:rPr>
        <w:t xml:space="preserve">is </w:t>
      </w:r>
      <w:r w:rsidR="00F95BDE" w:rsidRPr="00FE3CE7">
        <w:rPr>
          <w:color w:val="000000" w:themeColor="text1"/>
          <w:sz w:val="26"/>
          <w:szCs w:val="26"/>
          <w:u w:color="000000"/>
        </w:rPr>
        <w:t xml:space="preserve">to want to understand what is </w:t>
      </w:r>
      <w:proofErr w:type="gramStart"/>
      <w:r w:rsidR="00F95BDE" w:rsidRPr="00FE3CE7">
        <w:rPr>
          <w:color w:val="000000" w:themeColor="text1"/>
          <w:sz w:val="26"/>
          <w:szCs w:val="26"/>
          <w:u w:color="000000"/>
        </w:rPr>
        <w:t>happeni</w:t>
      </w:r>
      <w:r w:rsidR="00D71258" w:rsidRPr="00FE3CE7">
        <w:rPr>
          <w:color w:val="000000" w:themeColor="text1"/>
          <w:sz w:val="26"/>
          <w:szCs w:val="26"/>
          <w:u w:color="000000"/>
        </w:rPr>
        <w:t>ng</w:t>
      </w:r>
      <w:proofErr w:type="gramEnd"/>
      <w:r w:rsidR="00D71258" w:rsidRPr="00FE3CE7">
        <w:rPr>
          <w:color w:val="000000" w:themeColor="text1"/>
          <w:sz w:val="26"/>
          <w:szCs w:val="26"/>
          <w:u w:color="000000"/>
        </w:rPr>
        <w:t xml:space="preserve"> so we can control it somehow, </w:t>
      </w:r>
      <w:r w:rsidR="00F95BDE" w:rsidRPr="00FE3CE7">
        <w:rPr>
          <w:color w:val="000000" w:themeColor="text1"/>
          <w:sz w:val="26"/>
          <w:szCs w:val="26"/>
          <w:u w:color="000000"/>
        </w:rPr>
        <w:t xml:space="preserve">so that we don’t have to be afraid. </w:t>
      </w:r>
      <w:r w:rsidR="00D71258" w:rsidRPr="00FE3CE7">
        <w:rPr>
          <w:color w:val="000000" w:themeColor="text1"/>
          <w:sz w:val="26"/>
          <w:szCs w:val="26"/>
          <w:u w:color="000000"/>
        </w:rPr>
        <w:t xml:space="preserve"> A lot of that instinct is good because it is rooted in love for others. </w:t>
      </w:r>
      <w:r w:rsidR="00625E43" w:rsidRPr="00FE3CE7">
        <w:rPr>
          <w:color w:val="000000" w:themeColor="text1"/>
          <w:sz w:val="26"/>
          <w:szCs w:val="26"/>
          <w:u w:color="000000"/>
        </w:rPr>
        <w:t>We sincerely want to help;</w:t>
      </w:r>
      <w:r w:rsidR="00D71258" w:rsidRPr="00FE3CE7">
        <w:rPr>
          <w:color w:val="000000" w:themeColor="text1"/>
          <w:sz w:val="26"/>
          <w:szCs w:val="26"/>
          <w:u w:color="000000"/>
        </w:rPr>
        <w:t xml:space="preserve"> we want to make it better b</w:t>
      </w:r>
      <w:r w:rsidR="00F95BDE" w:rsidRPr="00FE3CE7">
        <w:rPr>
          <w:color w:val="000000" w:themeColor="text1"/>
          <w:sz w:val="26"/>
          <w:szCs w:val="26"/>
          <w:u w:color="000000"/>
        </w:rPr>
        <w:t>ut often that instinct leads us to do or say somet</w:t>
      </w:r>
      <w:r w:rsidR="00D71258" w:rsidRPr="00FE3CE7">
        <w:rPr>
          <w:color w:val="000000" w:themeColor="text1"/>
          <w:sz w:val="26"/>
          <w:szCs w:val="26"/>
          <w:u w:color="000000"/>
        </w:rPr>
        <w:t xml:space="preserve">hing that is not only unhelpful </w:t>
      </w:r>
      <w:r w:rsidR="00F95BDE" w:rsidRPr="00FE3CE7">
        <w:rPr>
          <w:color w:val="000000" w:themeColor="text1"/>
          <w:sz w:val="26"/>
          <w:szCs w:val="26"/>
          <w:u w:color="000000"/>
        </w:rPr>
        <w:t xml:space="preserve">but can </w:t>
      </w:r>
      <w:proofErr w:type="gramStart"/>
      <w:r w:rsidR="00F95BDE" w:rsidRPr="00FE3CE7">
        <w:rPr>
          <w:color w:val="000000" w:themeColor="text1"/>
          <w:sz w:val="26"/>
          <w:szCs w:val="26"/>
          <w:u w:color="000000"/>
        </w:rPr>
        <w:t>actually do</w:t>
      </w:r>
      <w:proofErr w:type="gramEnd"/>
      <w:r w:rsidR="00F95BDE" w:rsidRPr="00FE3CE7">
        <w:rPr>
          <w:color w:val="000000" w:themeColor="text1"/>
          <w:sz w:val="26"/>
          <w:szCs w:val="26"/>
          <w:u w:color="000000"/>
        </w:rPr>
        <w:t xml:space="preserve"> damage</w:t>
      </w:r>
      <w:r w:rsidR="00D71258" w:rsidRPr="00FE3CE7">
        <w:rPr>
          <w:color w:val="000000" w:themeColor="text1"/>
          <w:sz w:val="26"/>
          <w:szCs w:val="26"/>
          <w:u w:color="000000"/>
        </w:rPr>
        <w:t xml:space="preserve">. </w:t>
      </w:r>
    </w:p>
    <w:p w14:paraId="3E677621" w14:textId="0602C5B3" w:rsidR="00343F01" w:rsidRPr="00FE3CE7" w:rsidRDefault="00343F01" w:rsidP="00343F01">
      <w:pPr>
        <w:pStyle w:val="NormalWeb"/>
        <w:spacing w:before="0" w:after="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ab/>
        <w:t xml:space="preserve">Imagine that you are visiting with a friend and everything is going wrong in their life. They don’t like their job, they feel lost and alone, they feel like they are sinking. They are overwhelmed and have said that they don’t know how much more than can bear. You are trying to make them feel better. </w:t>
      </w:r>
      <w:r w:rsidR="009B3959" w:rsidRPr="00FE3CE7">
        <w:rPr>
          <w:rFonts w:ascii="Times New Roman" w:eastAsia="Arial Unicode MS" w:hAnsi="Times New Roman" w:cs="Times New Roman"/>
          <w:color w:val="000000" w:themeColor="text1"/>
          <w:sz w:val="26"/>
          <w:szCs w:val="26"/>
          <w:bdr w:val="none" w:sz="0" w:space="0" w:color="auto"/>
        </w:rPr>
        <w:t xml:space="preserve">You are trying to encourage. </w:t>
      </w:r>
      <w:r w:rsidRPr="00FE3CE7">
        <w:rPr>
          <w:rFonts w:ascii="Times New Roman" w:eastAsia="Arial Unicode MS" w:hAnsi="Times New Roman" w:cs="Times New Roman"/>
          <w:color w:val="000000" w:themeColor="text1"/>
          <w:sz w:val="26"/>
          <w:szCs w:val="26"/>
          <w:bdr w:val="none" w:sz="0" w:space="0" w:color="auto"/>
        </w:rPr>
        <w:t>You are trying to reassure them that they are going to be al</w:t>
      </w:r>
      <w:r w:rsidR="0007222B" w:rsidRPr="00FE3CE7">
        <w:rPr>
          <w:rFonts w:ascii="Times New Roman" w:eastAsia="Arial Unicode MS" w:hAnsi="Times New Roman" w:cs="Times New Roman"/>
          <w:color w:val="000000" w:themeColor="text1"/>
          <w:sz w:val="26"/>
          <w:szCs w:val="26"/>
          <w:bdr w:val="none" w:sz="0" w:space="0" w:color="auto"/>
        </w:rPr>
        <w:t xml:space="preserve">l </w:t>
      </w:r>
      <w:r w:rsidRPr="00FE3CE7">
        <w:rPr>
          <w:rFonts w:ascii="Times New Roman" w:eastAsia="Arial Unicode MS" w:hAnsi="Times New Roman" w:cs="Times New Roman"/>
          <w:color w:val="000000" w:themeColor="text1"/>
          <w:sz w:val="26"/>
          <w:szCs w:val="26"/>
          <w:bdr w:val="none" w:sz="0" w:space="0" w:color="auto"/>
        </w:rPr>
        <w:t xml:space="preserve">right, they are going to make it through. They will survive. You innocently say, “Remember, God never gives us more than we can handle.” </w:t>
      </w:r>
    </w:p>
    <w:p w14:paraId="7B1D5ED7" w14:textId="2BF29F69" w:rsidR="00F95BDE" w:rsidRPr="00FE3CE7" w:rsidRDefault="00F95BDE" w:rsidP="00F95BDE">
      <w:pPr>
        <w:ind w:firstLine="720"/>
        <w:rPr>
          <w:color w:val="000000" w:themeColor="text1"/>
          <w:sz w:val="26"/>
          <w:szCs w:val="26"/>
          <w:u w:color="000000"/>
        </w:rPr>
      </w:pPr>
      <w:r w:rsidRPr="00FE3CE7">
        <w:rPr>
          <w:color w:val="000000" w:themeColor="text1"/>
          <w:sz w:val="26"/>
          <w:szCs w:val="26"/>
          <w:u w:color="000000"/>
        </w:rPr>
        <w:t xml:space="preserve">I </w:t>
      </w:r>
      <w:r w:rsidR="00C64D65" w:rsidRPr="00FE3CE7">
        <w:rPr>
          <w:color w:val="000000" w:themeColor="text1"/>
          <w:sz w:val="26"/>
          <w:szCs w:val="26"/>
          <w:u w:color="000000"/>
        </w:rPr>
        <w:t>want to</w:t>
      </w:r>
      <w:r w:rsidRPr="00FE3CE7">
        <w:rPr>
          <w:color w:val="000000" w:themeColor="text1"/>
          <w:sz w:val="26"/>
          <w:szCs w:val="26"/>
          <w:u w:color="000000"/>
        </w:rPr>
        <w:t xml:space="preserve"> make a disclaimer </w:t>
      </w:r>
      <w:r w:rsidR="00C64D65" w:rsidRPr="00FE3CE7">
        <w:rPr>
          <w:color w:val="000000" w:themeColor="text1"/>
          <w:sz w:val="26"/>
          <w:szCs w:val="26"/>
          <w:u w:color="000000"/>
        </w:rPr>
        <w:t xml:space="preserve">that I don’t want you to feel like your toes are getting stepped on or that you are being called out. I have said this phrase. We have all said these phrases. </w:t>
      </w:r>
      <w:r w:rsidRPr="00FE3CE7">
        <w:rPr>
          <w:color w:val="000000" w:themeColor="text1"/>
          <w:sz w:val="26"/>
          <w:szCs w:val="26"/>
          <w:u w:color="000000"/>
        </w:rPr>
        <w:t>We are all works in progress, counting on God’s sanctifying grace to make us a little more Christ-like every day.  Maybe if we think about some of these things when we aren’t in a crisis, we will be better equipped to love others without causing unintended pain.</w:t>
      </w:r>
    </w:p>
    <w:p w14:paraId="57A02CF7" w14:textId="451D3582" w:rsidR="00285486" w:rsidRPr="00FE3CE7" w:rsidRDefault="00FB3E1C" w:rsidP="000134E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lastRenderedPageBreak/>
        <w:t xml:space="preserve">God won’t give you more than you can handle. </w:t>
      </w:r>
      <w:r w:rsidR="00410A3A" w:rsidRPr="00FE3CE7">
        <w:rPr>
          <w:rFonts w:ascii="Times New Roman" w:eastAsia="Arial Unicode MS" w:hAnsi="Times New Roman" w:cs="Times New Roman"/>
          <w:color w:val="000000" w:themeColor="text1"/>
          <w:sz w:val="26"/>
          <w:szCs w:val="26"/>
          <w:bdr w:val="none" w:sz="0" w:space="0" w:color="auto"/>
        </w:rPr>
        <w:t xml:space="preserve">There is </w:t>
      </w:r>
      <w:r w:rsidR="00F13B36" w:rsidRPr="00FE3CE7">
        <w:rPr>
          <w:rFonts w:ascii="Times New Roman" w:eastAsia="Arial Unicode MS" w:hAnsi="Times New Roman" w:cs="Times New Roman"/>
          <w:color w:val="000000" w:themeColor="text1"/>
          <w:sz w:val="26"/>
          <w:szCs w:val="26"/>
          <w:bdr w:val="none" w:sz="0" w:space="0" w:color="auto"/>
        </w:rPr>
        <w:t>a scripture</w:t>
      </w:r>
      <w:r w:rsidR="00410A3A" w:rsidRPr="00FE3CE7">
        <w:rPr>
          <w:rFonts w:ascii="Times New Roman" w:eastAsia="Arial Unicode MS" w:hAnsi="Times New Roman" w:cs="Times New Roman"/>
          <w:color w:val="000000" w:themeColor="text1"/>
          <w:sz w:val="26"/>
          <w:szCs w:val="26"/>
          <w:bdr w:val="none" w:sz="0" w:space="0" w:color="auto"/>
        </w:rPr>
        <w:t xml:space="preserve"> </w:t>
      </w:r>
      <w:r w:rsidR="00F13B36" w:rsidRPr="00FE3CE7">
        <w:rPr>
          <w:rFonts w:ascii="Times New Roman" w:eastAsia="Arial Unicode MS" w:hAnsi="Times New Roman" w:cs="Times New Roman"/>
          <w:color w:val="000000" w:themeColor="text1"/>
          <w:sz w:val="26"/>
          <w:szCs w:val="26"/>
          <w:bdr w:val="none" w:sz="0" w:space="0" w:color="auto"/>
        </w:rPr>
        <w:t xml:space="preserve">that some folks say this phrase comes from. </w:t>
      </w:r>
      <w:r w:rsidR="00227A99" w:rsidRPr="00FE3CE7">
        <w:rPr>
          <w:rFonts w:ascii="Times New Roman" w:eastAsia="Arial Unicode MS" w:hAnsi="Times New Roman" w:cs="Times New Roman"/>
          <w:color w:val="000000" w:themeColor="text1"/>
          <w:sz w:val="26"/>
          <w:szCs w:val="26"/>
          <w:bdr w:val="none" w:sz="0" w:space="0" w:color="auto"/>
        </w:rPr>
        <w:t>Paul says in 1 Corinthians 10:13, “</w:t>
      </w:r>
      <w:r w:rsidR="000134EE" w:rsidRPr="00FE3CE7">
        <w:rPr>
          <w:rFonts w:ascii="Times New Roman" w:eastAsia="Arial Unicode MS" w:hAnsi="Times New Roman" w:cs="Times New Roman"/>
          <w:color w:val="000000" w:themeColor="text1"/>
          <w:sz w:val="26"/>
          <w:szCs w:val="26"/>
          <w:bdr w:val="none" w:sz="0" w:space="0" w:color="auto"/>
        </w:rPr>
        <w:t>No temptation has seized you that isn’t common for people. But God is faithful. God won’t allow you to be tempted beyond your abilities. Instead, with the temptation, God will also supply a way out so that you will be able to endure it.</w:t>
      </w:r>
      <w:r w:rsidR="00697438" w:rsidRPr="00FE3CE7">
        <w:rPr>
          <w:rFonts w:ascii="Times New Roman" w:eastAsia="Arial Unicode MS" w:hAnsi="Times New Roman" w:cs="Times New Roman"/>
          <w:color w:val="000000" w:themeColor="text1"/>
          <w:sz w:val="26"/>
          <w:szCs w:val="26"/>
          <w:bdr w:val="none" w:sz="0" w:space="0" w:color="auto"/>
        </w:rPr>
        <w:t xml:space="preserve">” </w:t>
      </w:r>
      <w:r w:rsidR="00652947" w:rsidRPr="00FE3CE7">
        <w:rPr>
          <w:rFonts w:ascii="Times New Roman" w:eastAsia="Arial Unicode MS" w:hAnsi="Times New Roman" w:cs="Times New Roman"/>
          <w:color w:val="000000" w:themeColor="text1"/>
          <w:sz w:val="26"/>
          <w:szCs w:val="26"/>
          <w:bdr w:val="none" w:sz="0" w:space="0" w:color="auto"/>
        </w:rPr>
        <w:t xml:space="preserve">Paul is talking about temptation, earlier in the chapter he talks about sexual immorality (verse 8) and idolatry (verse 14), but not trials or hardships. </w:t>
      </w:r>
    </w:p>
    <w:p w14:paraId="15501538" w14:textId="68C56428" w:rsidR="000134EE" w:rsidRPr="00FE3CE7" w:rsidRDefault="00643BF3" w:rsidP="000134E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Corinth is a large port city in Greece. </w:t>
      </w:r>
      <w:r w:rsidR="00BC354C" w:rsidRPr="00FE3CE7">
        <w:rPr>
          <w:rFonts w:ascii="Times New Roman" w:eastAsia="Arial Unicode MS" w:hAnsi="Times New Roman" w:cs="Times New Roman"/>
          <w:color w:val="000000" w:themeColor="text1"/>
          <w:sz w:val="26"/>
          <w:szCs w:val="26"/>
          <w:bdr w:val="none" w:sz="0" w:space="0" w:color="auto"/>
        </w:rPr>
        <w:t xml:space="preserve">Port </w:t>
      </w:r>
      <w:r w:rsidR="005D73ED" w:rsidRPr="00FE3CE7">
        <w:rPr>
          <w:rFonts w:ascii="Times New Roman" w:eastAsia="Arial Unicode MS" w:hAnsi="Times New Roman" w:cs="Times New Roman"/>
          <w:color w:val="000000" w:themeColor="text1"/>
          <w:sz w:val="26"/>
          <w:szCs w:val="26"/>
          <w:bdr w:val="none" w:sz="0" w:space="0" w:color="auto"/>
        </w:rPr>
        <w:t xml:space="preserve">towns </w:t>
      </w:r>
      <w:r w:rsidR="00600831" w:rsidRPr="00FE3CE7">
        <w:rPr>
          <w:rFonts w:ascii="Times New Roman" w:eastAsia="Arial Unicode MS" w:hAnsi="Times New Roman" w:cs="Times New Roman"/>
          <w:color w:val="000000" w:themeColor="text1"/>
          <w:sz w:val="26"/>
          <w:szCs w:val="26"/>
          <w:bdr w:val="none" w:sz="0" w:space="0" w:color="auto"/>
        </w:rPr>
        <w:t xml:space="preserve">have people and influences from all over the world. </w:t>
      </w:r>
      <w:r w:rsidR="008E328C" w:rsidRPr="00FE3CE7">
        <w:rPr>
          <w:rFonts w:ascii="Times New Roman" w:eastAsia="Arial Unicode MS" w:hAnsi="Times New Roman" w:cs="Times New Roman"/>
          <w:color w:val="000000" w:themeColor="text1"/>
          <w:sz w:val="26"/>
          <w:szCs w:val="26"/>
          <w:bdr w:val="none" w:sz="0" w:space="0" w:color="auto"/>
        </w:rPr>
        <w:t xml:space="preserve">If you purchased meat at the market, chances were good that it came from an animal that had been sacrificed to a pagan god at one of Corinth’s temples. </w:t>
      </w:r>
      <w:r w:rsidR="00D347C7" w:rsidRPr="00FE3CE7">
        <w:rPr>
          <w:rFonts w:ascii="Times New Roman" w:eastAsia="Arial Unicode MS" w:hAnsi="Times New Roman" w:cs="Times New Roman"/>
          <w:color w:val="000000" w:themeColor="text1"/>
          <w:sz w:val="26"/>
          <w:szCs w:val="26"/>
          <w:bdr w:val="none" w:sz="0" w:space="0" w:color="auto"/>
        </w:rPr>
        <w:t xml:space="preserve">Corinth had a reputation of being a place of drunkenness and sexual immorality.  It was our Las Vegas. </w:t>
      </w:r>
      <w:r w:rsidR="001379CA" w:rsidRPr="00FE3CE7">
        <w:rPr>
          <w:rFonts w:ascii="Times New Roman" w:eastAsia="Arial Unicode MS" w:hAnsi="Times New Roman" w:cs="Times New Roman"/>
          <w:color w:val="000000" w:themeColor="text1"/>
          <w:sz w:val="26"/>
          <w:szCs w:val="26"/>
          <w:bdr w:val="none" w:sz="0" w:space="0" w:color="auto"/>
        </w:rPr>
        <w:t>Around 51 A.D. Paul founded a church there</w:t>
      </w:r>
      <w:r w:rsidR="00EA3820" w:rsidRPr="00FE3CE7">
        <w:rPr>
          <w:rFonts w:ascii="Times New Roman" w:eastAsia="Arial Unicode MS" w:hAnsi="Times New Roman" w:cs="Times New Roman"/>
          <w:color w:val="000000" w:themeColor="text1"/>
          <w:sz w:val="26"/>
          <w:szCs w:val="26"/>
          <w:bdr w:val="none" w:sz="0" w:space="0" w:color="auto"/>
        </w:rPr>
        <w:t xml:space="preserve"> and the new Christians at the church had been pagans</w:t>
      </w:r>
      <w:r w:rsidR="001379CA" w:rsidRPr="00FE3CE7">
        <w:rPr>
          <w:rFonts w:ascii="Times New Roman" w:eastAsia="Arial Unicode MS" w:hAnsi="Times New Roman" w:cs="Times New Roman"/>
          <w:color w:val="000000" w:themeColor="text1"/>
          <w:sz w:val="26"/>
          <w:szCs w:val="26"/>
          <w:bdr w:val="none" w:sz="0" w:space="0" w:color="auto"/>
        </w:rPr>
        <w:t>.</w:t>
      </w:r>
      <w:r w:rsidR="00EA3820" w:rsidRPr="00FE3CE7">
        <w:rPr>
          <w:rFonts w:ascii="Times New Roman" w:eastAsia="Arial Unicode MS" w:hAnsi="Times New Roman" w:cs="Times New Roman"/>
          <w:color w:val="000000" w:themeColor="text1"/>
          <w:sz w:val="26"/>
          <w:szCs w:val="26"/>
          <w:bdr w:val="none" w:sz="0" w:space="0" w:color="auto"/>
        </w:rPr>
        <w:t xml:space="preserve"> They were trying to leave behind idol worship and temple prostitutes that were a part of religious life in Corinth. </w:t>
      </w:r>
      <w:r w:rsidR="00223221" w:rsidRPr="00FE3CE7">
        <w:rPr>
          <w:rFonts w:ascii="Times New Roman" w:eastAsia="Arial Unicode MS" w:hAnsi="Times New Roman" w:cs="Times New Roman"/>
          <w:color w:val="000000" w:themeColor="text1"/>
          <w:sz w:val="26"/>
          <w:szCs w:val="26"/>
          <w:bdr w:val="none" w:sz="0" w:space="0" w:color="auto"/>
        </w:rPr>
        <w:t>Corinth after all had a shrine to Aphrodite, the Greek goddess of love.</w:t>
      </w:r>
      <w:r w:rsidR="00784479" w:rsidRPr="00FE3CE7">
        <w:rPr>
          <w:rStyle w:val="FootnoteReference"/>
          <w:rFonts w:ascii="Times New Roman" w:eastAsia="Arial Unicode MS" w:hAnsi="Times New Roman" w:cs="Times New Roman"/>
          <w:color w:val="000000" w:themeColor="text1"/>
          <w:sz w:val="26"/>
          <w:szCs w:val="26"/>
          <w:bdr w:val="none" w:sz="0" w:space="0" w:color="auto"/>
        </w:rPr>
        <w:footnoteReference w:id="3"/>
      </w:r>
      <w:r w:rsidR="00223221" w:rsidRPr="00FE3CE7">
        <w:rPr>
          <w:rFonts w:ascii="Times New Roman" w:eastAsia="Arial Unicode MS" w:hAnsi="Times New Roman" w:cs="Times New Roman"/>
          <w:color w:val="000000" w:themeColor="text1"/>
          <w:sz w:val="26"/>
          <w:szCs w:val="26"/>
          <w:bdr w:val="none" w:sz="0" w:space="0" w:color="auto"/>
        </w:rPr>
        <w:t xml:space="preserve"> </w:t>
      </w:r>
    </w:p>
    <w:p w14:paraId="203D340F" w14:textId="12D967F8" w:rsidR="00CE0298" w:rsidRPr="00FE3CE7" w:rsidRDefault="00CE0298" w:rsidP="000134E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1 Corinthians 10:13 is about self-discipline in the face of temptation with the hope of avoiding the sins of idolatry and sexual immorality. </w:t>
      </w:r>
      <w:r w:rsidR="00032B91" w:rsidRPr="00FE3CE7">
        <w:rPr>
          <w:rFonts w:ascii="Times New Roman" w:eastAsia="Arial Unicode MS" w:hAnsi="Times New Roman" w:cs="Times New Roman"/>
          <w:color w:val="000000" w:themeColor="text1"/>
          <w:sz w:val="26"/>
          <w:szCs w:val="26"/>
          <w:bdr w:val="none" w:sz="0" w:space="0" w:color="auto"/>
        </w:rPr>
        <w:t xml:space="preserve">Paul reminds the Corinthians that the </w:t>
      </w:r>
      <w:r w:rsidR="00B17755" w:rsidRPr="00FE3CE7">
        <w:rPr>
          <w:rFonts w:ascii="Times New Roman" w:eastAsia="Arial Unicode MS" w:hAnsi="Times New Roman" w:cs="Times New Roman"/>
          <w:color w:val="000000" w:themeColor="text1"/>
          <w:sz w:val="26"/>
          <w:szCs w:val="26"/>
          <w:bdr w:val="none" w:sz="0" w:space="0" w:color="auto"/>
        </w:rPr>
        <w:t xml:space="preserve">Moses and the Israelites who wandered in the wilderness for 40 years struggled with this same thing. </w:t>
      </w:r>
      <w:r w:rsidR="00C50332" w:rsidRPr="00FE3CE7">
        <w:rPr>
          <w:rFonts w:ascii="Times New Roman" w:eastAsia="Arial Unicode MS" w:hAnsi="Times New Roman" w:cs="Times New Roman"/>
          <w:color w:val="000000" w:themeColor="text1"/>
          <w:sz w:val="26"/>
          <w:szCs w:val="26"/>
          <w:bdr w:val="none" w:sz="0" w:space="0" w:color="auto"/>
        </w:rPr>
        <w:t xml:space="preserve">They gave in to idol worship and sexual immorality and </w:t>
      </w:r>
      <w:r w:rsidR="00045925" w:rsidRPr="00FE3CE7">
        <w:rPr>
          <w:rFonts w:ascii="Times New Roman" w:eastAsia="Arial Unicode MS" w:hAnsi="Times New Roman" w:cs="Times New Roman"/>
          <w:color w:val="000000" w:themeColor="text1"/>
          <w:sz w:val="26"/>
          <w:szCs w:val="26"/>
          <w:bdr w:val="none" w:sz="0" w:space="0" w:color="auto"/>
        </w:rPr>
        <w:t xml:space="preserve">wandered some more. </w:t>
      </w:r>
      <w:r w:rsidR="00BF59D6" w:rsidRPr="00FE3CE7">
        <w:rPr>
          <w:rFonts w:ascii="Times New Roman" w:eastAsia="Arial Unicode MS" w:hAnsi="Times New Roman" w:cs="Times New Roman"/>
          <w:color w:val="000000" w:themeColor="text1"/>
          <w:sz w:val="26"/>
          <w:szCs w:val="26"/>
          <w:bdr w:val="none" w:sz="0" w:space="0" w:color="auto"/>
        </w:rPr>
        <w:t xml:space="preserve">We are </w:t>
      </w:r>
      <w:proofErr w:type="gramStart"/>
      <w:r w:rsidR="00BF59D6" w:rsidRPr="00FE3CE7">
        <w:rPr>
          <w:rFonts w:ascii="Times New Roman" w:eastAsia="Arial Unicode MS" w:hAnsi="Times New Roman" w:cs="Times New Roman"/>
          <w:color w:val="000000" w:themeColor="text1"/>
          <w:sz w:val="26"/>
          <w:szCs w:val="26"/>
          <w:bdr w:val="none" w:sz="0" w:space="0" w:color="auto"/>
        </w:rPr>
        <w:t>really good</w:t>
      </w:r>
      <w:proofErr w:type="gramEnd"/>
      <w:r w:rsidR="00BF59D6" w:rsidRPr="00FE3CE7">
        <w:rPr>
          <w:rFonts w:ascii="Times New Roman" w:eastAsia="Arial Unicode MS" w:hAnsi="Times New Roman" w:cs="Times New Roman"/>
          <w:color w:val="000000" w:themeColor="text1"/>
          <w:sz w:val="26"/>
          <w:szCs w:val="26"/>
          <w:bdr w:val="none" w:sz="0" w:space="0" w:color="auto"/>
        </w:rPr>
        <w:t xml:space="preserve"> at saying yes to temptation. </w:t>
      </w:r>
      <w:r w:rsidR="00835F16" w:rsidRPr="00FE3CE7">
        <w:rPr>
          <w:rFonts w:ascii="Times New Roman" w:eastAsia="Arial Unicode MS" w:hAnsi="Times New Roman" w:cs="Times New Roman"/>
          <w:color w:val="000000" w:themeColor="text1"/>
          <w:sz w:val="26"/>
          <w:szCs w:val="26"/>
          <w:bdr w:val="none" w:sz="0" w:space="0" w:color="auto"/>
        </w:rPr>
        <w:t>Paul is telling the people at the Corinthian Chur</w:t>
      </w:r>
      <w:r w:rsidR="002D7323" w:rsidRPr="00FE3CE7">
        <w:rPr>
          <w:rFonts w:ascii="Times New Roman" w:eastAsia="Arial Unicode MS" w:hAnsi="Times New Roman" w:cs="Times New Roman"/>
          <w:color w:val="000000" w:themeColor="text1"/>
          <w:sz w:val="26"/>
          <w:szCs w:val="26"/>
          <w:bdr w:val="none" w:sz="0" w:space="0" w:color="auto"/>
        </w:rPr>
        <w:t xml:space="preserve">ch that we all will be </w:t>
      </w:r>
      <w:proofErr w:type="gramStart"/>
      <w:r w:rsidR="002D7323" w:rsidRPr="00FE3CE7">
        <w:rPr>
          <w:rFonts w:ascii="Times New Roman" w:eastAsia="Arial Unicode MS" w:hAnsi="Times New Roman" w:cs="Times New Roman"/>
          <w:color w:val="000000" w:themeColor="text1"/>
          <w:sz w:val="26"/>
          <w:szCs w:val="26"/>
          <w:bdr w:val="none" w:sz="0" w:space="0" w:color="auto"/>
        </w:rPr>
        <w:t>tempted</w:t>
      </w:r>
      <w:proofErr w:type="gramEnd"/>
      <w:r w:rsidR="002D7323" w:rsidRPr="00FE3CE7">
        <w:rPr>
          <w:rFonts w:ascii="Times New Roman" w:eastAsia="Arial Unicode MS" w:hAnsi="Times New Roman" w:cs="Times New Roman"/>
          <w:color w:val="000000" w:themeColor="text1"/>
          <w:sz w:val="26"/>
          <w:szCs w:val="26"/>
          <w:bdr w:val="none" w:sz="0" w:space="0" w:color="auto"/>
        </w:rPr>
        <w:t xml:space="preserve"> and that God will help you</w:t>
      </w:r>
      <w:r w:rsidR="00784479" w:rsidRPr="00FE3CE7">
        <w:rPr>
          <w:rFonts w:ascii="Times New Roman" w:eastAsia="Arial Unicode MS" w:hAnsi="Times New Roman" w:cs="Times New Roman"/>
          <w:color w:val="000000" w:themeColor="text1"/>
          <w:sz w:val="26"/>
          <w:szCs w:val="26"/>
          <w:bdr w:val="none" w:sz="0" w:space="0" w:color="auto"/>
        </w:rPr>
        <w:t xml:space="preserve"> and supply a way out</w:t>
      </w:r>
      <w:r w:rsidR="002D7323" w:rsidRPr="00FE3CE7">
        <w:rPr>
          <w:rFonts w:ascii="Times New Roman" w:eastAsia="Arial Unicode MS" w:hAnsi="Times New Roman" w:cs="Times New Roman"/>
          <w:color w:val="000000" w:themeColor="text1"/>
          <w:sz w:val="26"/>
          <w:szCs w:val="26"/>
          <w:bdr w:val="none" w:sz="0" w:space="0" w:color="auto"/>
        </w:rPr>
        <w:t xml:space="preserve"> when you are tempted. </w:t>
      </w:r>
      <w:r w:rsidR="00536AAB" w:rsidRPr="00FE3CE7">
        <w:rPr>
          <w:rFonts w:ascii="Times New Roman" w:eastAsia="Arial Unicode MS" w:hAnsi="Times New Roman" w:cs="Times New Roman"/>
          <w:color w:val="000000" w:themeColor="text1"/>
          <w:sz w:val="26"/>
          <w:szCs w:val="26"/>
          <w:bdr w:val="none" w:sz="0" w:space="0" w:color="auto"/>
        </w:rPr>
        <w:t>James 1:13 says, “God is not tempted by any form of evil, nor does God tempt anyone.”</w:t>
      </w:r>
      <w:r w:rsidR="006A21EB" w:rsidRPr="00FE3CE7">
        <w:rPr>
          <w:rStyle w:val="FootnoteReference"/>
          <w:rFonts w:ascii="Times New Roman" w:eastAsia="Arial Unicode MS" w:hAnsi="Times New Roman" w:cs="Times New Roman"/>
          <w:color w:val="000000" w:themeColor="text1"/>
          <w:sz w:val="26"/>
          <w:szCs w:val="26"/>
          <w:bdr w:val="none" w:sz="0" w:space="0" w:color="auto"/>
        </w:rPr>
        <w:footnoteReference w:id="4"/>
      </w:r>
      <w:r w:rsidR="00536AAB" w:rsidRPr="00FE3CE7">
        <w:rPr>
          <w:rFonts w:ascii="Times New Roman" w:eastAsia="Arial Unicode MS" w:hAnsi="Times New Roman" w:cs="Times New Roman"/>
          <w:color w:val="000000" w:themeColor="text1"/>
          <w:sz w:val="26"/>
          <w:szCs w:val="26"/>
          <w:bdr w:val="none" w:sz="0" w:space="0" w:color="auto"/>
        </w:rPr>
        <w:t xml:space="preserve"> </w:t>
      </w:r>
    </w:p>
    <w:p w14:paraId="754C2C73" w14:textId="0FBE98A7" w:rsidR="00757298" w:rsidRPr="00FE3CE7" w:rsidRDefault="008C30F2" w:rsidP="000134E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You might be looking at your bulletin right now at the Lord’s Prayer and noticing that every week we ask God to “lead us not into temptation.” </w:t>
      </w:r>
      <w:r w:rsidR="007F0BAE" w:rsidRPr="00FE3CE7">
        <w:rPr>
          <w:rFonts w:ascii="Times New Roman" w:eastAsia="Arial Unicode MS" w:hAnsi="Times New Roman" w:cs="Times New Roman"/>
          <w:color w:val="000000" w:themeColor="text1"/>
          <w:sz w:val="26"/>
          <w:szCs w:val="26"/>
          <w:bdr w:val="none" w:sz="0" w:space="0" w:color="auto"/>
        </w:rPr>
        <w:t xml:space="preserve">We are asking God to </w:t>
      </w:r>
      <w:r w:rsidR="00EE19E1" w:rsidRPr="00FE3CE7">
        <w:rPr>
          <w:rFonts w:ascii="Times New Roman" w:eastAsia="Arial Unicode MS" w:hAnsi="Times New Roman" w:cs="Times New Roman"/>
          <w:color w:val="000000" w:themeColor="text1"/>
          <w:sz w:val="26"/>
          <w:szCs w:val="26"/>
          <w:bdr w:val="none" w:sz="0" w:space="0" w:color="auto"/>
        </w:rPr>
        <w:t xml:space="preserve">lead us, not in our own way, which is the way of temptation. </w:t>
      </w:r>
      <w:r w:rsidR="00BA0462" w:rsidRPr="00FE3CE7">
        <w:rPr>
          <w:rFonts w:ascii="Times New Roman" w:eastAsia="Arial Unicode MS" w:hAnsi="Times New Roman" w:cs="Times New Roman"/>
          <w:color w:val="000000" w:themeColor="text1"/>
          <w:sz w:val="26"/>
          <w:szCs w:val="26"/>
          <w:bdr w:val="none" w:sz="0" w:space="0" w:color="auto"/>
        </w:rPr>
        <w:t xml:space="preserve">When temptation appears, we are going to follow. When you hear that voice urging you to speak up when your boss says a racist joke, but you stay silent, that is listening to temptation. God is constantly speaking to us, leading us away from </w:t>
      </w:r>
      <w:r w:rsidR="006D0334" w:rsidRPr="00FE3CE7">
        <w:rPr>
          <w:rFonts w:ascii="Times New Roman" w:eastAsia="Arial Unicode MS" w:hAnsi="Times New Roman" w:cs="Times New Roman"/>
          <w:color w:val="000000" w:themeColor="text1"/>
          <w:sz w:val="26"/>
          <w:szCs w:val="26"/>
          <w:bdr w:val="none" w:sz="0" w:space="0" w:color="auto"/>
        </w:rPr>
        <w:t>tem</w:t>
      </w:r>
      <w:r w:rsidR="00ED5179" w:rsidRPr="00FE3CE7">
        <w:rPr>
          <w:rFonts w:ascii="Times New Roman" w:eastAsia="Arial Unicode MS" w:hAnsi="Times New Roman" w:cs="Times New Roman"/>
          <w:color w:val="000000" w:themeColor="text1"/>
          <w:sz w:val="26"/>
          <w:szCs w:val="26"/>
          <w:bdr w:val="none" w:sz="0" w:space="0" w:color="auto"/>
        </w:rPr>
        <w:t>p</w:t>
      </w:r>
      <w:r w:rsidR="006D0334" w:rsidRPr="00FE3CE7">
        <w:rPr>
          <w:rFonts w:ascii="Times New Roman" w:eastAsia="Arial Unicode MS" w:hAnsi="Times New Roman" w:cs="Times New Roman"/>
          <w:color w:val="000000" w:themeColor="text1"/>
          <w:sz w:val="26"/>
          <w:szCs w:val="26"/>
          <w:bdr w:val="none" w:sz="0" w:space="0" w:color="auto"/>
        </w:rPr>
        <w:t>t</w:t>
      </w:r>
      <w:r w:rsidR="00ED5179" w:rsidRPr="00FE3CE7">
        <w:rPr>
          <w:rFonts w:ascii="Times New Roman" w:eastAsia="Arial Unicode MS" w:hAnsi="Times New Roman" w:cs="Times New Roman"/>
          <w:color w:val="000000" w:themeColor="text1"/>
          <w:sz w:val="26"/>
          <w:szCs w:val="26"/>
          <w:bdr w:val="none" w:sz="0" w:space="0" w:color="auto"/>
        </w:rPr>
        <w:t>ation</w:t>
      </w:r>
      <w:r w:rsidR="009F5A80" w:rsidRPr="00FE3CE7">
        <w:rPr>
          <w:rFonts w:ascii="Times New Roman" w:eastAsia="Arial Unicode MS" w:hAnsi="Times New Roman" w:cs="Times New Roman"/>
          <w:color w:val="000000" w:themeColor="text1"/>
          <w:sz w:val="26"/>
          <w:szCs w:val="26"/>
          <w:bdr w:val="none" w:sz="0" w:space="0" w:color="auto"/>
        </w:rPr>
        <w:t xml:space="preserve">. </w:t>
      </w:r>
      <w:r w:rsidR="00F85444" w:rsidRPr="00FE3CE7">
        <w:rPr>
          <w:rFonts w:ascii="Times New Roman" w:eastAsia="Arial Unicode MS" w:hAnsi="Times New Roman" w:cs="Times New Roman"/>
          <w:color w:val="000000" w:themeColor="text1"/>
          <w:sz w:val="26"/>
          <w:szCs w:val="26"/>
          <w:bdr w:val="none" w:sz="0" w:space="0" w:color="auto"/>
        </w:rPr>
        <w:t xml:space="preserve">Help us, Lord, to follow the right path, the good path, the holy path, the way that leads us closer to you. </w:t>
      </w:r>
      <w:r w:rsidR="00BD5FDB" w:rsidRPr="00FE3CE7">
        <w:rPr>
          <w:rFonts w:ascii="Times New Roman" w:eastAsia="Arial Unicode MS" w:hAnsi="Times New Roman" w:cs="Times New Roman"/>
          <w:color w:val="000000" w:themeColor="text1"/>
          <w:sz w:val="26"/>
          <w:szCs w:val="26"/>
          <w:bdr w:val="none" w:sz="0" w:space="0" w:color="auto"/>
        </w:rPr>
        <w:t>Help up overcome temptation.</w:t>
      </w:r>
    </w:p>
    <w:p w14:paraId="3E68E09A" w14:textId="1BD5929F" w:rsidR="008409E5" w:rsidRPr="00FE3CE7" w:rsidRDefault="00D81C7C" w:rsidP="000134EE">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So, even if scripture doesn’t say God won’t give you more than you can han</w:t>
      </w:r>
      <w:r w:rsidR="00544213" w:rsidRPr="00FE3CE7">
        <w:rPr>
          <w:rFonts w:ascii="Times New Roman" w:eastAsia="Arial Unicode MS" w:hAnsi="Times New Roman" w:cs="Times New Roman"/>
          <w:color w:val="000000" w:themeColor="text1"/>
          <w:sz w:val="26"/>
          <w:szCs w:val="26"/>
          <w:bdr w:val="none" w:sz="0" w:space="0" w:color="auto"/>
        </w:rPr>
        <w:t xml:space="preserve">dle, is that a true statement? In my own life, there have been times when there was more than I could handle. That is why therapists exist because we face situations that are more than we can </w:t>
      </w:r>
      <w:proofErr w:type="gramStart"/>
      <w:r w:rsidR="00544213" w:rsidRPr="00FE3CE7">
        <w:rPr>
          <w:rFonts w:ascii="Times New Roman" w:eastAsia="Arial Unicode MS" w:hAnsi="Times New Roman" w:cs="Times New Roman"/>
          <w:color w:val="000000" w:themeColor="text1"/>
          <w:sz w:val="26"/>
          <w:szCs w:val="26"/>
          <w:bdr w:val="none" w:sz="0" w:space="0" w:color="auto"/>
        </w:rPr>
        <w:t>handle</w:t>
      </w:r>
      <w:proofErr w:type="gramEnd"/>
      <w:r w:rsidR="00544213" w:rsidRPr="00FE3CE7">
        <w:rPr>
          <w:rFonts w:ascii="Times New Roman" w:eastAsia="Arial Unicode MS" w:hAnsi="Times New Roman" w:cs="Times New Roman"/>
          <w:color w:val="000000" w:themeColor="text1"/>
          <w:sz w:val="26"/>
          <w:szCs w:val="26"/>
          <w:bdr w:val="none" w:sz="0" w:space="0" w:color="auto"/>
        </w:rPr>
        <w:t xml:space="preserve"> and we need help. </w:t>
      </w:r>
      <w:r w:rsidR="00B3481A" w:rsidRPr="00FE3CE7">
        <w:rPr>
          <w:rFonts w:ascii="Times New Roman" w:eastAsia="Arial Unicode MS" w:hAnsi="Times New Roman" w:cs="Times New Roman"/>
          <w:color w:val="000000" w:themeColor="text1"/>
          <w:sz w:val="26"/>
          <w:szCs w:val="26"/>
          <w:bdr w:val="none" w:sz="0" w:space="0" w:color="auto"/>
        </w:rPr>
        <w:t xml:space="preserve">God won’t give you more than you can handle. God won’t give you. </w:t>
      </w:r>
      <w:r w:rsidR="00BE7C28" w:rsidRPr="00FE3CE7">
        <w:rPr>
          <w:rFonts w:ascii="Times New Roman" w:eastAsia="Arial Unicode MS" w:hAnsi="Times New Roman" w:cs="Times New Roman"/>
          <w:color w:val="000000" w:themeColor="text1"/>
          <w:sz w:val="26"/>
          <w:szCs w:val="26"/>
          <w:bdr w:val="none" w:sz="0" w:space="0" w:color="auto"/>
        </w:rPr>
        <w:t>When we say that it sounds like we are implying that whatever difficult or painful things that are happening in your life, God gave them to you.</w:t>
      </w:r>
      <w:r w:rsidR="00BE7C28" w:rsidRPr="00FE3CE7">
        <w:rPr>
          <w:rStyle w:val="FootnoteReference"/>
          <w:rFonts w:ascii="Times New Roman" w:eastAsia="Arial Unicode MS" w:hAnsi="Times New Roman" w:cs="Times New Roman"/>
          <w:color w:val="000000" w:themeColor="text1"/>
          <w:sz w:val="26"/>
          <w:szCs w:val="26"/>
          <w:bdr w:val="none" w:sz="0" w:space="0" w:color="auto"/>
        </w:rPr>
        <w:footnoteReference w:id="5"/>
      </w:r>
      <w:r w:rsidR="00E80B57" w:rsidRPr="00FE3CE7">
        <w:rPr>
          <w:rFonts w:ascii="Times New Roman" w:eastAsia="Arial Unicode MS" w:hAnsi="Times New Roman" w:cs="Times New Roman"/>
          <w:color w:val="000000" w:themeColor="text1"/>
          <w:sz w:val="26"/>
          <w:szCs w:val="26"/>
          <w:bdr w:val="none" w:sz="0" w:space="0" w:color="auto"/>
        </w:rPr>
        <w:t xml:space="preserve"> </w:t>
      </w:r>
      <w:r w:rsidR="0019570C" w:rsidRPr="00FE3CE7">
        <w:rPr>
          <w:rFonts w:ascii="Times New Roman" w:eastAsia="Arial Unicode MS" w:hAnsi="Times New Roman" w:cs="Times New Roman"/>
          <w:color w:val="000000" w:themeColor="text1"/>
          <w:sz w:val="26"/>
          <w:szCs w:val="26"/>
          <w:bdr w:val="none" w:sz="0" w:space="0" w:color="auto"/>
        </w:rPr>
        <w:t xml:space="preserve">I don’t believe that God gives us bad things to handle. </w:t>
      </w:r>
      <w:r w:rsidR="007D7916" w:rsidRPr="00FE3CE7">
        <w:rPr>
          <w:rFonts w:ascii="Times New Roman" w:eastAsia="Arial Unicode MS" w:hAnsi="Times New Roman" w:cs="Times New Roman"/>
          <w:color w:val="000000" w:themeColor="text1"/>
          <w:sz w:val="26"/>
          <w:szCs w:val="26"/>
          <w:bdr w:val="none" w:sz="0" w:space="0" w:color="auto"/>
        </w:rPr>
        <w:t xml:space="preserve">It would be like saying “God gave you this </w:t>
      </w:r>
      <w:r w:rsidR="007D7916" w:rsidRPr="00FE3CE7">
        <w:rPr>
          <w:rFonts w:ascii="Times New Roman" w:eastAsia="Arial Unicode MS" w:hAnsi="Times New Roman" w:cs="Times New Roman"/>
          <w:color w:val="000000" w:themeColor="text1"/>
          <w:sz w:val="26"/>
          <w:szCs w:val="26"/>
          <w:bdr w:val="none" w:sz="0" w:space="0" w:color="auto"/>
        </w:rPr>
        <w:lastRenderedPageBreak/>
        <w:t>horrible, painful, hurting thing, but God will stop giving you more suffering before you reach your breaking point, don’t worry!”</w:t>
      </w:r>
      <w:r w:rsidR="007D7916" w:rsidRPr="00FE3CE7">
        <w:rPr>
          <w:rStyle w:val="FootnoteReference"/>
          <w:rFonts w:ascii="Times New Roman" w:eastAsia="Arial Unicode MS" w:hAnsi="Times New Roman" w:cs="Times New Roman"/>
          <w:color w:val="000000" w:themeColor="text1"/>
          <w:sz w:val="26"/>
          <w:szCs w:val="26"/>
          <w:bdr w:val="none" w:sz="0" w:space="0" w:color="auto"/>
        </w:rPr>
        <w:footnoteReference w:id="6"/>
      </w:r>
    </w:p>
    <w:p w14:paraId="5042D433" w14:textId="51ECB10A" w:rsidR="00051164" w:rsidRPr="00FE3CE7" w:rsidRDefault="00FD61DD" w:rsidP="004E0C35">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God didn’t cause your </w:t>
      </w:r>
      <w:r w:rsidR="007C5548" w:rsidRPr="00FE3CE7">
        <w:rPr>
          <w:rFonts w:ascii="Times New Roman" w:eastAsia="Arial Unicode MS" w:hAnsi="Times New Roman" w:cs="Times New Roman"/>
          <w:color w:val="000000" w:themeColor="text1"/>
          <w:sz w:val="26"/>
          <w:szCs w:val="26"/>
          <w:bdr w:val="none" w:sz="0" w:space="0" w:color="auto"/>
        </w:rPr>
        <w:t xml:space="preserve">husband to beat you, God didn’t make your sister commit suicide, God didn’t give your best friend cancer. </w:t>
      </w:r>
      <w:r w:rsidR="0061417B" w:rsidRPr="00FE3CE7">
        <w:rPr>
          <w:rFonts w:ascii="Times New Roman" w:eastAsia="Arial Unicode MS" w:hAnsi="Times New Roman" w:cs="Times New Roman"/>
          <w:color w:val="000000" w:themeColor="text1"/>
          <w:sz w:val="26"/>
          <w:szCs w:val="26"/>
          <w:bdr w:val="none" w:sz="0" w:space="0" w:color="auto"/>
        </w:rPr>
        <w:t xml:space="preserve">What are we saying about the nature of God when we say something like that? </w:t>
      </w:r>
      <w:r w:rsidR="004E0C35" w:rsidRPr="00FE3CE7">
        <w:rPr>
          <w:rFonts w:ascii="Times New Roman" w:eastAsia="Arial Unicode MS" w:hAnsi="Times New Roman" w:cs="Times New Roman"/>
          <w:color w:val="000000" w:themeColor="text1"/>
          <w:sz w:val="26"/>
          <w:szCs w:val="26"/>
          <w:bdr w:val="none" w:sz="0" w:space="0" w:color="auto"/>
        </w:rPr>
        <w:t xml:space="preserve">What kind of God tests God’s children by having their spouses beat them, their siblings take their lives, and their friends suffer from cancer. </w:t>
      </w:r>
      <w:r w:rsidR="00BC2341" w:rsidRPr="00FE3CE7">
        <w:rPr>
          <w:rFonts w:ascii="Times New Roman" w:eastAsia="Arial Unicode MS" w:hAnsi="Times New Roman" w:cs="Times New Roman"/>
          <w:color w:val="000000" w:themeColor="text1"/>
          <w:sz w:val="26"/>
          <w:szCs w:val="26"/>
          <w:bdr w:val="none" w:sz="0" w:space="0" w:color="auto"/>
        </w:rPr>
        <w:t xml:space="preserve">We will face adversity in our lives. We will face hardships. We, or someone we love, will face terminal illness. </w:t>
      </w:r>
      <w:r w:rsidR="00CB75EA" w:rsidRPr="00FE3CE7">
        <w:rPr>
          <w:rFonts w:ascii="Times New Roman" w:eastAsia="Arial Unicode MS" w:hAnsi="Times New Roman" w:cs="Times New Roman"/>
          <w:color w:val="000000" w:themeColor="text1"/>
          <w:sz w:val="26"/>
          <w:szCs w:val="26"/>
          <w:bdr w:val="none" w:sz="0" w:space="0" w:color="auto"/>
        </w:rPr>
        <w:t xml:space="preserve">We may struggle with debilitating depression or suicidal thoughts or grief so heavy that </w:t>
      </w:r>
      <w:r w:rsidR="00017D94" w:rsidRPr="00FE3CE7">
        <w:rPr>
          <w:rFonts w:ascii="Times New Roman" w:eastAsia="Arial Unicode MS" w:hAnsi="Times New Roman" w:cs="Times New Roman"/>
          <w:color w:val="000000" w:themeColor="text1"/>
          <w:sz w:val="26"/>
          <w:szCs w:val="26"/>
          <w:bdr w:val="none" w:sz="0" w:space="0" w:color="auto"/>
        </w:rPr>
        <w:t>we feel we’ll suffocate. We may walk through financial circumstances where it seems there is no way out.</w:t>
      </w:r>
      <w:r w:rsidR="00814121" w:rsidRPr="00FE3CE7">
        <w:rPr>
          <w:rFonts w:ascii="Times New Roman" w:eastAsia="Arial Unicode MS" w:hAnsi="Times New Roman" w:cs="Times New Roman"/>
          <w:color w:val="000000" w:themeColor="text1"/>
          <w:sz w:val="26"/>
          <w:szCs w:val="26"/>
          <w:bdr w:val="none" w:sz="0" w:space="0" w:color="auto"/>
        </w:rPr>
        <w:t xml:space="preserve"> We will absolutely face things that are more than we can handle.</w:t>
      </w:r>
      <w:r w:rsidR="00814121" w:rsidRPr="00FE3CE7">
        <w:rPr>
          <w:rStyle w:val="FootnoteReference"/>
          <w:rFonts w:ascii="Times New Roman" w:eastAsia="Arial Unicode MS" w:hAnsi="Times New Roman" w:cs="Times New Roman"/>
          <w:color w:val="000000" w:themeColor="text1"/>
          <w:sz w:val="26"/>
          <w:szCs w:val="26"/>
          <w:bdr w:val="none" w:sz="0" w:space="0" w:color="auto"/>
        </w:rPr>
        <w:footnoteReference w:id="7"/>
      </w:r>
    </w:p>
    <w:p w14:paraId="2860C698" w14:textId="0445B08C" w:rsidR="00564AFA" w:rsidRPr="00FE3CE7" w:rsidRDefault="00D32994" w:rsidP="004E0C35">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Those things are not part of God’s plan, they are not sent by God, but they are part of the human experience. </w:t>
      </w:r>
      <w:r w:rsidR="00435EA0" w:rsidRPr="00FE3CE7">
        <w:rPr>
          <w:rFonts w:ascii="Times New Roman" w:eastAsia="Arial Unicode MS" w:hAnsi="Times New Roman" w:cs="Times New Roman"/>
          <w:color w:val="000000" w:themeColor="text1"/>
          <w:sz w:val="26"/>
          <w:szCs w:val="26"/>
          <w:bdr w:val="none" w:sz="0" w:space="0" w:color="auto"/>
        </w:rPr>
        <w:t xml:space="preserve">I don’t believe that God gives them, but I trust that God </w:t>
      </w:r>
      <w:r w:rsidR="00BC027B" w:rsidRPr="00FE3CE7">
        <w:rPr>
          <w:rFonts w:ascii="Times New Roman" w:eastAsia="Arial Unicode MS" w:hAnsi="Times New Roman" w:cs="Times New Roman"/>
          <w:color w:val="000000" w:themeColor="text1"/>
          <w:sz w:val="26"/>
          <w:szCs w:val="26"/>
          <w:bdr w:val="none" w:sz="0" w:space="0" w:color="auto"/>
        </w:rPr>
        <w:t xml:space="preserve">walks with us through them. In Jesus, God has already walked through our shared human experience with us. </w:t>
      </w:r>
      <w:r w:rsidR="001B0B64" w:rsidRPr="00FE3CE7">
        <w:rPr>
          <w:rFonts w:ascii="Times New Roman" w:eastAsia="Arial Unicode MS" w:hAnsi="Times New Roman" w:cs="Times New Roman"/>
          <w:color w:val="000000" w:themeColor="text1"/>
          <w:sz w:val="26"/>
          <w:szCs w:val="26"/>
          <w:bdr w:val="none" w:sz="0" w:space="0" w:color="auto"/>
        </w:rPr>
        <w:t>Jesus’ resurrection proclaims that evil, hate, pain, and death will not have the final word in our lives.</w:t>
      </w:r>
      <w:r w:rsidR="00774641" w:rsidRPr="00FE3CE7">
        <w:rPr>
          <w:rStyle w:val="FootnoteReference"/>
          <w:rFonts w:ascii="Times New Roman" w:eastAsia="Arial Unicode MS" w:hAnsi="Times New Roman" w:cs="Times New Roman"/>
          <w:color w:val="000000" w:themeColor="text1"/>
          <w:sz w:val="26"/>
          <w:szCs w:val="26"/>
          <w:bdr w:val="none" w:sz="0" w:space="0" w:color="auto"/>
        </w:rPr>
        <w:footnoteReference w:id="8"/>
      </w:r>
      <w:r w:rsidR="001B0B64" w:rsidRPr="00FE3CE7">
        <w:rPr>
          <w:rFonts w:ascii="Times New Roman" w:eastAsia="Arial Unicode MS" w:hAnsi="Times New Roman" w:cs="Times New Roman"/>
          <w:color w:val="000000" w:themeColor="text1"/>
          <w:sz w:val="26"/>
          <w:szCs w:val="26"/>
          <w:bdr w:val="none" w:sz="0" w:space="0" w:color="auto"/>
        </w:rPr>
        <w:t xml:space="preserve"> </w:t>
      </w:r>
    </w:p>
    <w:p w14:paraId="15F52D48" w14:textId="14E194A8" w:rsidR="00863961" w:rsidRPr="00FE3CE7" w:rsidRDefault="00285CC5" w:rsidP="004F0189">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There is no</w:t>
      </w:r>
      <w:r w:rsidR="006417B6" w:rsidRPr="00FE3CE7">
        <w:rPr>
          <w:rFonts w:ascii="Times New Roman" w:eastAsia="Arial Unicode MS" w:hAnsi="Times New Roman" w:cs="Times New Roman"/>
          <w:color w:val="000000" w:themeColor="text1"/>
          <w:sz w:val="26"/>
          <w:szCs w:val="26"/>
          <w:bdr w:val="none" w:sz="0" w:space="0" w:color="auto"/>
        </w:rPr>
        <w:t xml:space="preserve">where in the Bible that it says that we won’t go through hard times. </w:t>
      </w:r>
      <w:r w:rsidR="0085540A" w:rsidRPr="00FE3CE7">
        <w:rPr>
          <w:rFonts w:ascii="Times New Roman" w:eastAsia="Arial Unicode MS" w:hAnsi="Times New Roman" w:cs="Times New Roman"/>
          <w:color w:val="000000" w:themeColor="text1"/>
          <w:sz w:val="26"/>
          <w:szCs w:val="26"/>
          <w:bdr w:val="none" w:sz="0" w:space="0" w:color="auto"/>
        </w:rPr>
        <w:t xml:space="preserve">The Bible does promise that </w:t>
      </w:r>
      <w:proofErr w:type="gramStart"/>
      <w:r w:rsidR="0085540A" w:rsidRPr="00FE3CE7">
        <w:rPr>
          <w:rFonts w:ascii="Times New Roman" w:eastAsia="Arial Unicode MS" w:hAnsi="Times New Roman" w:cs="Times New Roman"/>
          <w:color w:val="000000" w:themeColor="text1"/>
          <w:sz w:val="26"/>
          <w:szCs w:val="26"/>
          <w:bdr w:val="none" w:sz="0" w:space="0" w:color="auto"/>
        </w:rPr>
        <w:t>at all times</w:t>
      </w:r>
      <w:proofErr w:type="gramEnd"/>
      <w:r w:rsidR="0085540A" w:rsidRPr="00FE3CE7">
        <w:rPr>
          <w:rFonts w:ascii="Times New Roman" w:eastAsia="Arial Unicode MS" w:hAnsi="Times New Roman" w:cs="Times New Roman"/>
          <w:color w:val="000000" w:themeColor="text1"/>
          <w:sz w:val="26"/>
          <w:szCs w:val="26"/>
          <w:bdr w:val="none" w:sz="0" w:space="0" w:color="auto"/>
        </w:rPr>
        <w:t xml:space="preserve">, good or bad, God wants to be our help and our strength. </w:t>
      </w:r>
      <w:r w:rsidR="00107FD4" w:rsidRPr="00FE3CE7">
        <w:rPr>
          <w:rFonts w:ascii="Times New Roman" w:eastAsia="Arial Unicode MS" w:hAnsi="Times New Roman" w:cs="Times New Roman"/>
          <w:color w:val="000000" w:themeColor="text1"/>
          <w:sz w:val="26"/>
          <w:szCs w:val="26"/>
          <w:bdr w:val="none" w:sz="0" w:space="0" w:color="auto"/>
        </w:rPr>
        <w:t xml:space="preserve">Maybe instead of saying, God won’t give you more than you can handle, we should say </w:t>
      </w:r>
      <w:r w:rsidR="00E82E8C" w:rsidRPr="00FE3CE7">
        <w:rPr>
          <w:rFonts w:ascii="Times New Roman" w:eastAsia="Arial Unicode MS" w:hAnsi="Times New Roman" w:cs="Times New Roman"/>
          <w:color w:val="000000" w:themeColor="text1"/>
          <w:sz w:val="26"/>
          <w:szCs w:val="26"/>
          <w:bdr w:val="none" w:sz="0" w:space="0" w:color="auto"/>
        </w:rPr>
        <w:t xml:space="preserve">God will help you handle </w:t>
      </w:r>
      <w:r w:rsidR="00BD2552" w:rsidRPr="00FE3CE7">
        <w:rPr>
          <w:rFonts w:ascii="Times New Roman" w:eastAsia="Arial Unicode MS" w:hAnsi="Times New Roman" w:cs="Times New Roman"/>
          <w:color w:val="000000" w:themeColor="text1"/>
          <w:sz w:val="26"/>
          <w:szCs w:val="26"/>
          <w:bdr w:val="none" w:sz="0" w:space="0" w:color="auto"/>
        </w:rPr>
        <w:t>all that comes our way.</w:t>
      </w:r>
      <w:r w:rsidR="00BD2552" w:rsidRPr="00FE3CE7">
        <w:rPr>
          <w:rStyle w:val="FootnoteReference"/>
          <w:rFonts w:ascii="Times New Roman" w:eastAsia="Arial Unicode MS" w:hAnsi="Times New Roman" w:cs="Times New Roman"/>
          <w:color w:val="000000" w:themeColor="text1"/>
          <w:sz w:val="26"/>
          <w:szCs w:val="26"/>
          <w:bdr w:val="none" w:sz="0" w:space="0" w:color="auto"/>
        </w:rPr>
        <w:footnoteReference w:id="9"/>
      </w:r>
      <w:r w:rsidR="00BD2552" w:rsidRPr="00FE3CE7">
        <w:rPr>
          <w:rFonts w:ascii="Times New Roman" w:eastAsia="Arial Unicode MS" w:hAnsi="Times New Roman" w:cs="Times New Roman"/>
          <w:color w:val="000000" w:themeColor="text1"/>
          <w:sz w:val="26"/>
          <w:szCs w:val="26"/>
          <w:bdr w:val="none" w:sz="0" w:space="0" w:color="auto"/>
        </w:rPr>
        <w:t xml:space="preserve"> </w:t>
      </w:r>
      <w:r w:rsidR="00821615" w:rsidRPr="00FE3CE7">
        <w:rPr>
          <w:rFonts w:ascii="Times New Roman" w:eastAsia="Arial Unicode MS" w:hAnsi="Times New Roman" w:cs="Times New Roman"/>
          <w:color w:val="000000" w:themeColor="text1"/>
          <w:sz w:val="26"/>
          <w:szCs w:val="26"/>
          <w:bdr w:val="none" w:sz="0" w:space="0" w:color="auto"/>
        </w:rPr>
        <w:t>God walks with us through it all.</w:t>
      </w:r>
      <w:r w:rsidR="00877C5A" w:rsidRPr="00FE3CE7">
        <w:rPr>
          <w:rFonts w:ascii="Times New Roman" w:eastAsia="Arial Unicode MS" w:hAnsi="Times New Roman" w:cs="Times New Roman"/>
          <w:color w:val="000000" w:themeColor="text1"/>
          <w:sz w:val="26"/>
          <w:szCs w:val="26"/>
          <w:bdr w:val="none" w:sz="0" w:space="0" w:color="auto"/>
        </w:rPr>
        <w:t xml:space="preserve"> </w:t>
      </w:r>
      <w:r w:rsidR="004F0189" w:rsidRPr="00FE3CE7">
        <w:rPr>
          <w:rFonts w:ascii="Times New Roman" w:eastAsia="Arial Unicode MS" w:hAnsi="Times New Roman" w:cs="Times New Roman"/>
          <w:color w:val="000000" w:themeColor="text1"/>
          <w:sz w:val="26"/>
          <w:szCs w:val="26"/>
          <w:bdr w:val="none" w:sz="0" w:space="0" w:color="auto"/>
        </w:rPr>
        <w:t>Psalm 46 reminds us of that, it is printed in your bulletin, “</w:t>
      </w:r>
      <w:r w:rsidR="00863961" w:rsidRPr="00FE3CE7">
        <w:rPr>
          <w:rFonts w:ascii="Times New Roman" w:eastAsia="Arial Unicode MS" w:hAnsi="Times New Roman" w:cs="Times New Roman"/>
          <w:color w:val="000000" w:themeColor="text1"/>
          <w:sz w:val="26"/>
          <w:szCs w:val="26"/>
          <w:bdr w:val="none" w:sz="0" w:space="0" w:color="auto"/>
        </w:rPr>
        <w:t>God is our refuge and strength, a help always near in times of great trouble. That’s why we won’t be afraid when the world falls apart, when the mountains cru</w:t>
      </w:r>
      <w:r w:rsidR="004F0189" w:rsidRPr="00FE3CE7">
        <w:rPr>
          <w:rFonts w:ascii="Times New Roman" w:eastAsia="Arial Unicode MS" w:hAnsi="Times New Roman" w:cs="Times New Roman"/>
          <w:color w:val="000000" w:themeColor="text1"/>
          <w:sz w:val="26"/>
          <w:szCs w:val="26"/>
          <w:bdr w:val="none" w:sz="0" w:space="0" w:color="auto"/>
        </w:rPr>
        <w:t>mble into the center of the sea.”</w:t>
      </w:r>
    </w:p>
    <w:p w14:paraId="3E355B9F" w14:textId="4AABC436" w:rsidR="004752B6" w:rsidRPr="00FE3CE7" w:rsidRDefault="0045561F" w:rsidP="004752B6">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 xml:space="preserve">God carries us through, and God works through God’s people, through each one of us, when we reach out to a friend who is hurting, when we pray for one another, we remind each other that we can find joy and hope in our lives again. </w:t>
      </w:r>
      <w:r w:rsidR="00252AF8" w:rsidRPr="00FE3CE7">
        <w:rPr>
          <w:rFonts w:ascii="Times New Roman" w:eastAsia="Arial Unicode MS" w:hAnsi="Times New Roman" w:cs="Times New Roman"/>
          <w:color w:val="000000" w:themeColor="text1"/>
          <w:sz w:val="26"/>
          <w:szCs w:val="26"/>
          <w:bdr w:val="none" w:sz="0" w:space="0" w:color="auto"/>
        </w:rPr>
        <w:t>Bad things will happen in our lives</w:t>
      </w:r>
      <w:r w:rsidR="008D665A" w:rsidRPr="00FE3CE7">
        <w:rPr>
          <w:rFonts w:ascii="Times New Roman" w:eastAsia="Arial Unicode MS" w:hAnsi="Times New Roman" w:cs="Times New Roman"/>
          <w:color w:val="000000" w:themeColor="text1"/>
          <w:sz w:val="26"/>
          <w:szCs w:val="26"/>
          <w:bdr w:val="none" w:sz="0" w:space="0" w:color="auto"/>
        </w:rPr>
        <w:t xml:space="preserve">, and I know that when it does God will strengthen us, God will walk with us, God will hold us, God will comfort us, and God will care for us. </w:t>
      </w:r>
      <w:r w:rsidR="00C0594B" w:rsidRPr="00FE3CE7">
        <w:rPr>
          <w:rFonts w:ascii="Times New Roman" w:eastAsia="Arial Unicode MS" w:hAnsi="Times New Roman" w:cs="Times New Roman"/>
          <w:color w:val="000000" w:themeColor="text1"/>
          <w:sz w:val="26"/>
          <w:szCs w:val="26"/>
          <w:bdr w:val="none" w:sz="0" w:space="0" w:color="auto"/>
        </w:rPr>
        <w:t xml:space="preserve">God helps us cope. </w:t>
      </w:r>
      <w:r w:rsidR="00FE6A01" w:rsidRPr="00FE3CE7">
        <w:rPr>
          <w:rFonts w:ascii="Times New Roman" w:eastAsia="Arial Unicode MS" w:hAnsi="Times New Roman" w:cs="Times New Roman"/>
          <w:color w:val="000000" w:themeColor="text1"/>
          <w:sz w:val="26"/>
          <w:szCs w:val="26"/>
          <w:bdr w:val="none" w:sz="0" w:space="0" w:color="auto"/>
        </w:rPr>
        <w:t xml:space="preserve">There will come a time when joy will overshadow the pain. </w:t>
      </w:r>
      <w:r w:rsidR="004752B6" w:rsidRPr="00FE3CE7">
        <w:rPr>
          <w:rFonts w:ascii="Times New Roman" w:eastAsia="Arial Unicode MS" w:hAnsi="Times New Roman" w:cs="Times New Roman"/>
          <w:color w:val="000000" w:themeColor="text1"/>
          <w:sz w:val="26"/>
          <w:szCs w:val="26"/>
          <w:bdr w:val="none" w:sz="0" w:space="0" w:color="auto"/>
        </w:rPr>
        <w:t>As Paul says in Romans 8:38-39, “For I am convinced that neither death, nor life, nor angels, nor rulers, nor things present, nor things to come, nor powers, nor height, nor depth, nor anything else in all creation, will be able to separate us from the love of God in Christ Jesus our Lord.”</w:t>
      </w:r>
      <w:r w:rsidR="006A21EB" w:rsidRPr="00FE3CE7">
        <w:rPr>
          <w:rStyle w:val="FootnoteReference"/>
          <w:rFonts w:ascii="Times New Roman" w:eastAsia="Arial Unicode MS" w:hAnsi="Times New Roman" w:cs="Times New Roman"/>
          <w:color w:val="000000" w:themeColor="text1"/>
          <w:sz w:val="26"/>
          <w:szCs w:val="26"/>
          <w:bdr w:val="none" w:sz="0" w:space="0" w:color="auto"/>
        </w:rPr>
        <w:footnoteReference w:id="10"/>
      </w:r>
    </w:p>
    <w:p w14:paraId="0E327089" w14:textId="7DCEB038" w:rsidR="004752B6" w:rsidRPr="00FE3CE7" w:rsidRDefault="00576B2F" w:rsidP="004F0189">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Last Sunday I had lunch with my step-niece. I had never seen her before</w:t>
      </w:r>
      <w:r w:rsidR="000B73EF" w:rsidRPr="00FE3CE7">
        <w:rPr>
          <w:rFonts w:ascii="Times New Roman" w:eastAsia="Arial Unicode MS" w:hAnsi="Times New Roman" w:cs="Times New Roman"/>
          <w:color w:val="000000" w:themeColor="text1"/>
          <w:sz w:val="26"/>
          <w:szCs w:val="26"/>
          <w:bdr w:val="none" w:sz="0" w:space="0" w:color="auto"/>
        </w:rPr>
        <w:t xml:space="preserve"> in person</w:t>
      </w:r>
      <w:r w:rsidRPr="00FE3CE7">
        <w:rPr>
          <w:rFonts w:ascii="Times New Roman" w:eastAsia="Arial Unicode MS" w:hAnsi="Times New Roman" w:cs="Times New Roman"/>
          <w:color w:val="000000" w:themeColor="text1"/>
          <w:sz w:val="26"/>
          <w:szCs w:val="26"/>
          <w:bdr w:val="none" w:sz="0" w:space="0" w:color="auto"/>
        </w:rPr>
        <w:t xml:space="preserve">. </w:t>
      </w:r>
      <w:r w:rsidR="00242C70" w:rsidRPr="00FE3CE7">
        <w:rPr>
          <w:rFonts w:ascii="Times New Roman" w:eastAsia="Arial Unicode MS" w:hAnsi="Times New Roman" w:cs="Times New Roman"/>
          <w:color w:val="000000" w:themeColor="text1"/>
          <w:sz w:val="26"/>
          <w:szCs w:val="26"/>
          <w:bdr w:val="none" w:sz="0" w:space="0" w:color="auto"/>
        </w:rPr>
        <w:t xml:space="preserve">When she was born she lived in Nebraska with my stepsister and my stepsister was going to give her up for adoption. In the hospital </w:t>
      </w:r>
      <w:r w:rsidR="00EB3559" w:rsidRPr="00FE3CE7">
        <w:rPr>
          <w:rFonts w:ascii="Times New Roman" w:eastAsia="Arial Unicode MS" w:hAnsi="Times New Roman" w:cs="Times New Roman"/>
          <w:color w:val="000000" w:themeColor="text1"/>
          <w:sz w:val="26"/>
          <w:szCs w:val="26"/>
          <w:bdr w:val="none" w:sz="0" w:space="0" w:color="auto"/>
        </w:rPr>
        <w:t>my stepsister</w:t>
      </w:r>
      <w:r w:rsidR="00242C70" w:rsidRPr="00FE3CE7">
        <w:rPr>
          <w:rFonts w:ascii="Times New Roman" w:eastAsia="Arial Unicode MS" w:hAnsi="Times New Roman" w:cs="Times New Roman"/>
          <w:color w:val="000000" w:themeColor="text1"/>
          <w:sz w:val="26"/>
          <w:szCs w:val="26"/>
          <w:bdr w:val="none" w:sz="0" w:space="0" w:color="auto"/>
        </w:rPr>
        <w:t xml:space="preserve"> </w:t>
      </w:r>
      <w:r w:rsidR="00EB3559" w:rsidRPr="00FE3CE7">
        <w:rPr>
          <w:rFonts w:ascii="Times New Roman" w:eastAsia="Arial Unicode MS" w:hAnsi="Times New Roman" w:cs="Times New Roman"/>
          <w:color w:val="000000" w:themeColor="text1"/>
          <w:sz w:val="26"/>
          <w:szCs w:val="26"/>
          <w:bdr w:val="none" w:sz="0" w:space="0" w:color="auto"/>
        </w:rPr>
        <w:t xml:space="preserve">changed her mind, but a year later, </w:t>
      </w:r>
      <w:r w:rsidR="00ED33B4" w:rsidRPr="00FE3CE7">
        <w:rPr>
          <w:rFonts w:ascii="Times New Roman" w:eastAsia="Arial Unicode MS" w:hAnsi="Times New Roman" w:cs="Times New Roman"/>
          <w:color w:val="000000" w:themeColor="text1"/>
          <w:sz w:val="26"/>
          <w:szCs w:val="26"/>
          <w:bdr w:val="none" w:sz="0" w:space="0" w:color="auto"/>
        </w:rPr>
        <w:t>my stepsister</w:t>
      </w:r>
      <w:r w:rsidR="00EB3559" w:rsidRPr="00FE3CE7">
        <w:rPr>
          <w:rFonts w:ascii="Times New Roman" w:eastAsia="Arial Unicode MS" w:hAnsi="Times New Roman" w:cs="Times New Roman"/>
          <w:color w:val="000000" w:themeColor="text1"/>
          <w:sz w:val="26"/>
          <w:szCs w:val="26"/>
          <w:bdr w:val="none" w:sz="0" w:space="0" w:color="auto"/>
        </w:rPr>
        <w:t xml:space="preserve"> decided that it was in the best interest of her child that she grow up with </w:t>
      </w:r>
      <w:r w:rsidR="00130B6F" w:rsidRPr="00FE3CE7">
        <w:rPr>
          <w:rFonts w:ascii="Times New Roman" w:eastAsia="Arial Unicode MS" w:hAnsi="Times New Roman" w:cs="Times New Roman"/>
          <w:color w:val="000000" w:themeColor="text1"/>
          <w:sz w:val="26"/>
          <w:szCs w:val="26"/>
          <w:bdr w:val="none" w:sz="0" w:space="0" w:color="auto"/>
        </w:rPr>
        <w:t>the</w:t>
      </w:r>
      <w:r w:rsidR="00EB3559" w:rsidRPr="00FE3CE7">
        <w:rPr>
          <w:rFonts w:ascii="Times New Roman" w:eastAsia="Arial Unicode MS" w:hAnsi="Times New Roman" w:cs="Times New Roman"/>
          <w:color w:val="000000" w:themeColor="text1"/>
          <w:sz w:val="26"/>
          <w:szCs w:val="26"/>
          <w:bdr w:val="none" w:sz="0" w:space="0" w:color="auto"/>
        </w:rPr>
        <w:t xml:space="preserve"> adoptive family. So, for the last 18 years she has grown up in a loving home, she </w:t>
      </w:r>
      <w:r w:rsidR="00EB3559" w:rsidRPr="00FE3CE7">
        <w:rPr>
          <w:rFonts w:ascii="Times New Roman" w:eastAsia="Arial Unicode MS" w:hAnsi="Times New Roman" w:cs="Times New Roman"/>
          <w:color w:val="000000" w:themeColor="text1"/>
          <w:sz w:val="26"/>
          <w:szCs w:val="26"/>
          <w:bdr w:val="none" w:sz="0" w:space="0" w:color="auto"/>
        </w:rPr>
        <w:lastRenderedPageBreak/>
        <w:t xml:space="preserve">is going to college next year, she plays the guitar, she loves school.  </w:t>
      </w:r>
      <w:r w:rsidR="000B73EF" w:rsidRPr="00FE3CE7">
        <w:rPr>
          <w:rFonts w:ascii="Times New Roman" w:eastAsia="Arial Unicode MS" w:hAnsi="Times New Roman" w:cs="Times New Roman"/>
          <w:color w:val="000000" w:themeColor="text1"/>
          <w:sz w:val="26"/>
          <w:szCs w:val="26"/>
          <w:bdr w:val="none" w:sz="0" w:space="0" w:color="auto"/>
        </w:rPr>
        <w:t xml:space="preserve">For 18 years my dad and stepmom, her grandparents, sent her cards and birthday presents, they let her know that she was loved and </w:t>
      </w:r>
      <w:r w:rsidR="00087C16" w:rsidRPr="00FE3CE7">
        <w:rPr>
          <w:rFonts w:ascii="Times New Roman" w:eastAsia="Arial Unicode MS" w:hAnsi="Times New Roman" w:cs="Times New Roman"/>
          <w:color w:val="000000" w:themeColor="text1"/>
          <w:sz w:val="26"/>
          <w:szCs w:val="26"/>
          <w:bdr w:val="none" w:sz="0" w:space="0" w:color="auto"/>
        </w:rPr>
        <w:t xml:space="preserve">that they were praying for her. </w:t>
      </w:r>
      <w:r w:rsidR="001B49C2" w:rsidRPr="00FE3CE7">
        <w:rPr>
          <w:rFonts w:ascii="Times New Roman" w:eastAsia="Arial Unicode MS" w:hAnsi="Times New Roman" w:cs="Times New Roman"/>
          <w:color w:val="000000" w:themeColor="text1"/>
          <w:sz w:val="26"/>
          <w:szCs w:val="26"/>
          <w:bdr w:val="none" w:sz="0" w:space="0" w:color="auto"/>
        </w:rPr>
        <w:t xml:space="preserve">When her adoptive parents would send a picture, my dad and stepmom would show me with such pride and joy, and I would pray for her. So, even though last Sunday was my first time to meet her in person, I felt like I already knew her because I had been praying for her for so long. </w:t>
      </w:r>
    </w:p>
    <w:p w14:paraId="4E2EF476" w14:textId="3FAF5D83" w:rsidR="00492078" w:rsidRPr="00FE3CE7" w:rsidRDefault="00C62467" w:rsidP="00C62467">
      <w:pPr>
        <w:pStyle w:val="NormalWeb"/>
        <w:spacing w:before="0" w:after="0"/>
        <w:rPr>
          <w:rFonts w:ascii="Times New Roman" w:eastAsia="Arial Unicode MS" w:hAnsi="Times New Roman" w:cs="Times New Roman"/>
          <w:color w:val="000000" w:themeColor="text1"/>
          <w:sz w:val="26"/>
          <w:szCs w:val="26"/>
          <w:bdr w:val="none" w:sz="0" w:space="0" w:color="auto"/>
        </w:rPr>
      </w:pPr>
      <w:r w:rsidRPr="00FE3CE7">
        <w:rPr>
          <w:rFonts w:ascii="Times New Roman" w:eastAsia="Arial Unicode MS" w:hAnsi="Times New Roman" w:cs="Times New Roman"/>
          <w:color w:val="000000" w:themeColor="text1"/>
          <w:sz w:val="26"/>
          <w:szCs w:val="26"/>
          <w:bdr w:val="none" w:sz="0" w:space="0" w:color="auto"/>
        </w:rPr>
        <w:tab/>
        <w:t xml:space="preserve">When you’re facing temptation, please turn to 1 Corinthians 10:13. Remember that God will help you find a way through the temptation. </w:t>
      </w:r>
      <w:r w:rsidR="00BD2E46" w:rsidRPr="00FE3CE7">
        <w:rPr>
          <w:rFonts w:ascii="Times New Roman" w:eastAsia="Arial Unicode MS" w:hAnsi="Times New Roman" w:cs="Times New Roman"/>
          <w:color w:val="000000" w:themeColor="text1"/>
          <w:sz w:val="26"/>
          <w:szCs w:val="26"/>
          <w:bdr w:val="none" w:sz="0" w:space="0" w:color="auto"/>
        </w:rPr>
        <w:t xml:space="preserve">But when you’re walking through hard times, it is okay to say, “I can’t handle this by yourself, I need help.” </w:t>
      </w:r>
      <w:r w:rsidR="006E2D29" w:rsidRPr="00FE3CE7">
        <w:rPr>
          <w:rFonts w:ascii="Times New Roman" w:eastAsia="Arial Unicode MS" w:hAnsi="Times New Roman" w:cs="Times New Roman"/>
          <w:color w:val="000000" w:themeColor="text1"/>
          <w:sz w:val="26"/>
          <w:szCs w:val="26"/>
          <w:bdr w:val="none" w:sz="0" w:space="0" w:color="auto"/>
        </w:rPr>
        <w:t xml:space="preserve">Doctors and therapists have helped me so much. Family, friends, neighbors, pastors, brothers and sisters in this church family have helped me so much. </w:t>
      </w:r>
      <w:r w:rsidR="0007222B" w:rsidRPr="00FE3CE7">
        <w:rPr>
          <w:rFonts w:ascii="Times New Roman" w:eastAsia="Arial Unicode MS" w:hAnsi="Times New Roman" w:cs="Times New Roman"/>
          <w:color w:val="000000" w:themeColor="text1"/>
          <w:sz w:val="26"/>
          <w:szCs w:val="26"/>
          <w:bdr w:val="none" w:sz="0" w:space="0" w:color="auto"/>
        </w:rPr>
        <w:t>There are many in our loving community who will walk</w:t>
      </w:r>
      <w:r w:rsidR="0055357F" w:rsidRPr="00FE3CE7">
        <w:rPr>
          <w:rFonts w:ascii="Times New Roman" w:eastAsia="Arial Unicode MS" w:hAnsi="Times New Roman" w:cs="Times New Roman"/>
          <w:color w:val="000000" w:themeColor="text1"/>
          <w:sz w:val="26"/>
          <w:szCs w:val="26"/>
          <w:bdr w:val="none" w:sz="0" w:space="0" w:color="auto"/>
        </w:rPr>
        <w:t xml:space="preserve"> alongside us</w:t>
      </w:r>
      <w:r w:rsidR="0007222B" w:rsidRPr="00FE3CE7">
        <w:rPr>
          <w:rFonts w:ascii="Times New Roman" w:eastAsia="Arial Unicode MS" w:hAnsi="Times New Roman" w:cs="Times New Roman"/>
          <w:color w:val="000000" w:themeColor="text1"/>
          <w:sz w:val="26"/>
          <w:szCs w:val="26"/>
          <w:bdr w:val="none" w:sz="0" w:space="0" w:color="auto"/>
        </w:rPr>
        <w:t xml:space="preserve"> when we need their support</w:t>
      </w:r>
      <w:r w:rsidR="0055357F" w:rsidRPr="00FE3CE7">
        <w:rPr>
          <w:rFonts w:ascii="Times New Roman" w:eastAsia="Arial Unicode MS" w:hAnsi="Times New Roman" w:cs="Times New Roman"/>
          <w:color w:val="000000" w:themeColor="text1"/>
          <w:sz w:val="26"/>
          <w:szCs w:val="26"/>
          <w:bdr w:val="none" w:sz="0" w:space="0" w:color="auto"/>
        </w:rPr>
        <w:t xml:space="preserve">. </w:t>
      </w:r>
      <w:r w:rsidR="002A4166" w:rsidRPr="00FE3CE7">
        <w:rPr>
          <w:rFonts w:ascii="Times New Roman" w:eastAsia="Arial Unicode MS" w:hAnsi="Times New Roman" w:cs="Times New Roman"/>
          <w:color w:val="000000" w:themeColor="text1"/>
          <w:sz w:val="26"/>
          <w:szCs w:val="26"/>
          <w:bdr w:val="none" w:sz="0" w:space="0" w:color="auto"/>
        </w:rPr>
        <w:t xml:space="preserve">Psalm 46 reminds us that God walks with us, and helps us handle all that </w:t>
      </w:r>
      <w:r w:rsidR="0009017A" w:rsidRPr="00FE3CE7">
        <w:rPr>
          <w:rFonts w:ascii="Times New Roman" w:eastAsia="Arial Unicode MS" w:hAnsi="Times New Roman" w:cs="Times New Roman"/>
          <w:color w:val="000000" w:themeColor="text1"/>
          <w:sz w:val="26"/>
          <w:szCs w:val="26"/>
          <w:bdr w:val="none" w:sz="0" w:space="0" w:color="auto"/>
        </w:rPr>
        <w:t>comes our way</w:t>
      </w:r>
      <w:r w:rsidR="002A4166" w:rsidRPr="00FE3CE7">
        <w:rPr>
          <w:rFonts w:ascii="Times New Roman" w:eastAsia="Arial Unicode MS" w:hAnsi="Times New Roman" w:cs="Times New Roman"/>
          <w:color w:val="000000" w:themeColor="text1"/>
          <w:sz w:val="26"/>
          <w:szCs w:val="26"/>
          <w:bdr w:val="none" w:sz="0" w:space="0" w:color="auto"/>
        </w:rPr>
        <w:t>.</w:t>
      </w:r>
      <w:r w:rsidR="00E17990" w:rsidRPr="00FE3CE7">
        <w:rPr>
          <w:rStyle w:val="FootnoteReference"/>
          <w:rFonts w:ascii="Times New Roman" w:eastAsia="Arial Unicode MS" w:hAnsi="Times New Roman" w:cs="Times New Roman"/>
          <w:color w:val="000000" w:themeColor="text1"/>
          <w:sz w:val="26"/>
          <w:szCs w:val="26"/>
          <w:bdr w:val="none" w:sz="0" w:space="0" w:color="auto"/>
        </w:rPr>
        <w:footnoteReference w:id="11"/>
      </w:r>
      <w:r w:rsidR="002A4166" w:rsidRPr="00FE3CE7">
        <w:rPr>
          <w:rFonts w:ascii="Times New Roman" w:eastAsia="Arial Unicode MS" w:hAnsi="Times New Roman" w:cs="Times New Roman"/>
          <w:color w:val="000000" w:themeColor="text1"/>
          <w:sz w:val="26"/>
          <w:szCs w:val="26"/>
          <w:bdr w:val="none" w:sz="0" w:space="0" w:color="auto"/>
        </w:rPr>
        <w:t xml:space="preserve"> </w:t>
      </w:r>
      <w:r w:rsidR="0009017A" w:rsidRPr="00FE3CE7">
        <w:rPr>
          <w:rFonts w:ascii="Times New Roman" w:eastAsia="Arial Unicode MS" w:hAnsi="Times New Roman" w:cs="Times New Roman"/>
          <w:color w:val="000000" w:themeColor="text1"/>
          <w:sz w:val="26"/>
          <w:szCs w:val="26"/>
          <w:bdr w:val="none" w:sz="0" w:space="0" w:color="auto"/>
        </w:rPr>
        <w:t xml:space="preserve">Thanks be to God, Amen. </w:t>
      </w:r>
    </w:p>
    <w:p w14:paraId="3390AB3D" w14:textId="77777777" w:rsidR="00863961" w:rsidRPr="00FE3CE7" w:rsidRDefault="00863961" w:rsidP="00BD2552">
      <w:pPr>
        <w:pStyle w:val="NormalWeb"/>
        <w:spacing w:before="0" w:after="0"/>
        <w:rPr>
          <w:rFonts w:ascii="Times New Roman" w:eastAsia="Arial Unicode MS" w:hAnsi="Times New Roman" w:cs="Times New Roman"/>
          <w:color w:val="000000" w:themeColor="text1"/>
          <w:sz w:val="26"/>
          <w:szCs w:val="26"/>
          <w:bdr w:val="none" w:sz="0" w:space="0" w:color="auto"/>
        </w:rPr>
      </w:pPr>
    </w:p>
    <w:sectPr w:rsidR="00863961" w:rsidRPr="00FE3CE7"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04AA5" w14:textId="77777777" w:rsidR="00505C1E" w:rsidRDefault="00505C1E">
      <w:r>
        <w:separator/>
      </w:r>
    </w:p>
  </w:endnote>
  <w:endnote w:type="continuationSeparator" w:id="0">
    <w:p w14:paraId="06BD4943" w14:textId="77777777" w:rsidR="00505C1E" w:rsidRDefault="005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0027" w14:textId="77777777" w:rsidR="00505C1E" w:rsidRDefault="00505C1E">
      <w:r>
        <w:separator/>
      </w:r>
    </w:p>
  </w:footnote>
  <w:footnote w:type="continuationSeparator" w:id="0">
    <w:p w14:paraId="51EE98B1" w14:textId="77777777" w:rsidR="00505C1E" w:rsidRDefault="00505C1E">
      <w:r>
        <w:continuationSeparator/>
      </w:r>
    </w:p>
  </w:footnote>
  <w:footnote w:type="continuationNotice" w:id="1">
    <w:p w14:paraId="362FCC17" w14:textId="77777777" w:rsidR="00505C1E" w:rsidRDefault="00505C1E"/>
  </w:footnote>
  <w:footnote w:id="2">
    <w:p w14:paraId="625A96AE" w14:textId="61DD1184" w:rsidR="00652947" w:rsidRPr="00652947" w:rsidRDefault="00652947">
      <w:pPr>
        <w:pStyle w:val="FootnoteText"/>
        <w:rPr>
          <w:sz w:val="16"/>
          <w:szCs w:val="16"/>
        </w:rPr>
      </w:pPr>
      <w:r w:rsidRPr="00652947">
        <w:rPr>
          <w:rStyle w:val="FootnoteReference"/>
          <w:sz w:val="16"/>
          <w:szCs w:val="16"/>
        </w:rPr>
        <w:footnoteRef/>
      </w:r>
      <w:r w:rsidRPr="00652947">
        <w:rPr>
          <w:sz w:val="16"/>
          <w:szCs w:val="16"/>
        </w:rPr>
        <w:t xml:space="preserve"> This sermon series is based on Rev. Adam Hamilton’s book, Half-Truths. </w:t>
      </w:r>
    </w:p>
  </w:footnote>
  <w:footnote w:id="3">
    <w:p w14:paraId="77A03B0E" w14:textId="7031EBCD" w:rsidR="00784479" w:rsidRPr="00C71736" w:rsidRDefault="00784479">
      <w:pPr>
        <w:pStyle w:val="FootnoteText"/>
        <w:rPr>
          <w:sz w:val="16"/>
          <w:szCs w:val="16"/>
        </w:rPr>
      </w:pPr>
      <w:r w:rsidRPr="00C71736">
        <w:rPr>
          <w:rStyle w:val="FootnoteReference"/>
          <w:sz w:val="16"/>
          <w:szCs w:val="16"/>
        </w:rPr>
        <w:footnoteRef/>
      </w:r>
      <w:r w:rsidRPr="00C71736">
        <w:rPr>
          <w:sz w:val="16"/>
          <w:szCs w:val="16"/>
        </w:rPr>
        <w:t xml:space="preserve"> Rev. Adam Hamilton. Half-Truths. Page 82.</w:t>
      </w:r>
    </w:p>
  </w:footnote>
  <w:footnote w:id="4">
    <w:p w14:paraId="39763DDB" w14:textId="4E4A7740" w:rsidR="006A21EB" w:rsidRPr="006A21EB" w:rsidRDefault="006A21EB">
      <w:pPr>
        <w:pStyle w:val="FootnoteText"/>
        <w:rPr>
          <w:sz w:val="16"/>
          <w:szCs w:val="16"/>
        </w:rPr>
      </w:pPr>
      <w:r w:rsidRPr="006A21EB">
        <w:rPr>
          <w:rStyle w:val="FootnoteReference"/>
          <w:sz w:val="16"/>
          <w:szCs w:val="16"/>
        </w:rPr>
        <w:footnoteRef/>
      </w:r>
      <w:r w:rsidRPr="006A21EB">
        <w:rPr>
          <w:sz w:val="16"/>
          <w:szCs w:val="16"/>
        </w:rPr>
        <w:t xml:space="preserve"> Much of this paragraph from Rev. Adam Hamilton. Half-Truths. Page </w:t>
      </w:r>
      <w:r>
        <w:rPr>
          <w:sz w:val="16"/>
          <w:szCs w:val="16"/>
        </w:rPr>
        <w:t>85</w:t>
      </w:r>
      <w:r w:rsidRPr="006A21EB">
        <w:rPr>
          <w:sz w:val="16"/>
          <w:szCs w:val="16"/>
        </w:rPr>
        <w:t>.</w:t>
      </w:r>
    </w:p>
  </w:footnote>
  <w:footnote w:id="5">
    <w:p w14:paraId="3FBE2D89" w14:textId="3FCBF279" w:rsidR="00BE7C28" w:rsidRPr="00720CE2" w:rsidRDefault="00BE7C28">
      <w:pPr>
        <w:pStyle w:val="FootnoteText"/>
        <w:rPr>
          <w:sz w:val="16"/>
          <w:szCs w:val="16"/>
        </w:rPr>
      </w:pPr>
      <w:r w:rsidRPr="00720CE2">
        <w:rPr>
          <w:rStyle w:val="FootnoteReference"/>
          <w:sz w:val="16"/>
          <w:szCs w:val="16"/>
        </w:rPr>
        <w:footnoteRef/>
      </w:r>
      <w:r w:rsidRPr="00720CE2">
        <w:rPr>
          <w:sz w:val="16"/>
          <w:szCs w:val="16"/>
        </w:rPr>
        <w:t xml:space="preserve"> Rev. Adam Hamilton. Half-Truths. Page 90.</w:t>
      </w:r>
    </w:p>
  </w:footnote>
  <w:footnote w:id="6">
    <w:p w14:paraId="6B668D7D" w14:textId="2E76253B" w:rsidR="007D7916" w:rsidRPr="007D7916" w:rsidRDefault="007D7916">
      <w:pPr>
        <w:pStyle w:val="FootnoteText"/>
        <w:rPr>
          <w:sz w:val="16"/>
          <w:szCs w:val="16"/>
        </w:rPr>
      </w:pPr>
      <w:r w:rsidRPr="007D7916">
        <w:rPr>
          <w:rStyle w:val="FootnoteReference"/>
          <w:sz w:val="16"/>
          <w:szCs w:val="16"/>
        </w:rPr>
        <w:footnoteRef/>
      </w:r>
      <w:r w:rsidRPr="007D7916">
        <w:rPr>
          <w:sz w:val="16"/>
          <w:szCs w:val="16"/>
        </w:rPr>
        <w:t xml:space="preserve"> Rev. Adam Hamilton. Half-Truths. Page 90.</w:t>
      </w:r>
    </w:p>
  </w:footnote>
  <w:footnote w:id="7">
    <w:p w14:paraId="506FA842" w14:textId="4ACD8AE3" w:rsidR="00814121" w:rsidRPr="00814121" w:rsidRDefault="00814121">
      <w:pPr>
        <w:pStyle w:val="FootnoteText"/>
        <w:rPr>
          <w:sz w:val="16"/>
          <w:szCs w:val="16"/>
        </w:rPr>
      </w:pPr>
      <w:r w:rsidRPr="00814121">
        <w:rPr>
          <w:rStyle w:val="FootnoteReference"/>
          <w:sz w:val="16"/>
          <w:szCs w:val="16"/>
        </w:rPr>
        <w:footnoteRef/>
      </w:r>
      <w:r w:rsidRPr="00814121">
        <w:rPr>
          <w:sz w:val="16"/>
          <w:szCs w:val="16"/>
        </w:rPr>
        <w:t xml:space="preserve"> Much of this paragraph from Rev. Adam Hamilton. Half-Truths. Page 93.</w:t>
      </w:r>
    </w:p>
  </w:footnote>
  <w:footnote w:id="8">
    <w:p w14:paraId="00929B0B" w14:textId="33774105" w:rsidR="00774641" w:rsidRPr="00117EDD" w:rsidRDefault="00774641">
      <w:pPr>
        <w:pStyle w:val="FootnoteText"/>
        <w:rPr>
          <w:sz w:val="16"/>
          <w:szCs w:val="16"/>
        </w:rPr>
      </w:pPr>
      <w:r w:rsidRPr="00117EDD">
        <w:rPr>
          <w:rStyle w:val="FootnoteReference"/>
          <w:sz w:val="16"/>
          <w:szCs w:val="16"/>
        </w:rPr>
        <w:footnoteRef/>
      </w:r>
      <w:r w:rsidRPr="00117EDD">
        <w:rPr>
          <w:sz w:val="16"/>
          <w:szCs w:val="16"/>
        </w:rPr>
        <w:t xml:space="preserve"> Much of this paragraph from Rev. Adam Hamilton. Half-Truths. Page 93.</w:t>
      </w:r>
    </w:p>
  </w:footnote>
  <w:footnote w:id="9">
    <w:p w14:paraId="3D521D49" w14:textId="6EA956C8" w:rsidR="00BD2552" w:rsidRPr="00BD2552" w:rsidRDefault="00BD2552">
      <w:pPr>
        <w:pStyle w:val="FootnoteText"/>
        <w:rPr>
          <w:sz w:val="16"/>
          <w:szCs w:val="16"/>
        </w:rPr>
      </w:pPr>
      <w:r w:rsidRPr="00BD2552">
        <w:rPr>
          <w:rStyle w:val="FootnoteReference"/>
          <w:sz w:val="16"/>
          <w:szCs w:val="16"/>
        </w:rPr>
        <w:footnoteRef/>
      </w:r>
      <w:r w:rsidRPr="00BD2552">
        <w:rPr>
          <w:sz w:val="16"/>
          <w:szCs w:val="16"/>
        </w:rPr>
        <w:t xml:space="preserve"> Rev. Adam Hamilton. Half-Truths. Page 94.</w:t>
      </w:r>
    </w:p>
  </w:footnote>
  <w:footnote w:id="10">
    <w:p w14:paraId="3A931CFE" w14:textId="10AE617D" w:rsidR="006A21EB" w:rsidRPr="00E17990" w:rsidRDefault="006A21EB">
      <w:pPr>
        <w:pStyle w:val="FootnoteText"/>
        <w:rPr>
          <w:sz w:val="16"/>
          <w:szCs w:val="16"/>
        </w:rPr>
      </w:pPr>
      <w:r w:rsidRPr="006A21EB">
        <w:rPr>
          <w:rStyle w:val="FootnoteReference"/>
          <w:sz w:val="16"/>
          <w:szCs w:val="16"/>
        </w:rPr>
        <w:footnoteRef/>
      </w:r>
      <w:r w:rsidRPr="006A21EB">
        <w:rPr>
          <w:sz w:val="16"/>
          <w:szCs w:val="16"/>
        </w:rPr>
        <w:t xml:space="preserve"> Much of this paragraph from Rev. Adam Hamilton. Half-Truths. Page 97-98.</w:t>
      </w:r>
    </w:p>
  </w:footnote>
  <w:footnote w:id="11">
    <w:p w14:paraId="3A8E9CD6" w14:textId="4C6B5E05" w:rsidR="00E17990" w:rsidRPr="00E17990" w:rsidRDefault="00E17990" w:rsidP="00E17990">
      <w:pPr>
        <w:tabs>
          <w:tab w:val="center" w:pos="4500"/>
          <w:tab w:val="right" w:pos="9086"/>
        </w:tabs>
        <w:rPr>
          <w:sz w:val="16"/>
          <w:szCs w:val="16"/>
        </w:rPr>
      </w:pPr>
      <w:r w:rsidRPr="00E17990">
        <w:rPr>
          <w:rStyle w:val="FootnoteReference"/>
          <w:sz w:val="16"/>
          <w:szCs w:val="16"/>
        </w:rPr>
        <w:footnoteRef/>
      </w:r>
      <w:r w:rsidRPr="00E17990">
        <w:rPr>
          <w:sz w:val="16"/>
          <w:szCs w:val="16"/>
        </w:rPr>
        <w:t xml:space="preserve"> Much of this paragraph from Rev. Adam Hamilton. Half-Truths. Page </w:t>
      </w:r>
      <w:r>
        <w:rPr>
          <w:sz w:val="16"/>
          <w:szCs w:val="16"/>
        </w:rPr>
        <w:t>101</w:t>
      </w:r>
      <w:r w:rsidRPr="00E1799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4EE"/>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D94"/>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B91"/>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805"/>
    <w:rsid w:val="00041AF8"/>
    <w:rsid w:val="00041B97"/>
    <w:rsid w:val="00041D34"/>
    <w:rsid w:val="000423E2"/>
    <w:rsid w:val="000424CF"/>
    <w:rsid w:val="00042660"/>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925"/>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346"/>
    <w:rsid w:val="0005058E"/>
    <w:rsid w:val="00050723"/>
    <w:rsid w:val="000507B5"/>
    <w:rsid w:val="0005093B"/>
    <w:rsid w:val="00050B60"/>
    <w:rsid w:val="00050FDC"/>
    <w:rsid w:val="00051164"/>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22B"/>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87C16"/>
    <w:rsid w:val="00090039"/>
    <w:rsid w:val="0009017A"/>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A1C"/>
    <w:rsid w:val="000B5CB2"/>
    <w:rsid w:val="000B6238"/>
    <w:rsid w:val="000B6395"/>
    <w:rsid w:val="000B66AA"/>
    <w:rsid w:val="000B6705"/>
    <w:rsid w:val="000B6712"/>
    <w:rsid w:val="000B67C0"/>
    <w:rsid w:val="000B69B0"/>
    <w:rsid w:val="000B6B15"/>
    <w:rsid w:val="000B6D1C"/>
    <w:rsid w:val="000B70CD"/>
    <w:rsid w:val="000B73EF"/>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199"/>
    <w:rsid w:val="000E227A"/>
    <w:rsid w:val="000E2384"/>
    <w:rsid w:val="000E23AC"/>
    <w:rsid w:val="000E2490"/>
    <w:rsid w:val="000E2603"/>
    <w:rsid w:val="000E26C7"/>
    <w:rsid w:val="000E2950"/>
    <w:rsid w:val="000E29DA"/>
    <w:rsid w:val="000E2B7F"/>
    <w:rsid w:val="000E2C01"/>
    <w:rsid w:val="000E2DA5"/>
    <w:rsid w:val="000E329B"/>
    <w:rsid w:val="000E358C"/>
    <w:rsid w:val="000E3AAD"/>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0F7C7D"/>
    <w:rsid w:val="000F7E7F"/>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39A"/>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D4"/>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17EDD"/>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6F"/>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9CA"/>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BF4"/>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70C"/>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558"/>
    <w:rsid w:val="001A6D0F"/>
    <w:rsid w:val="001A6F35"/>
    <w:rsid w:val="001A6F8C"/>
    <w:rsid w:val="001A7973"/>
    <w:rsid w:val="001A7A75"/>
    <w:rsid w:val="001A7C2A"/>
    <w:rsid w:val="001A7C33"/>
    <w:rsid w:val="001A7D1C"/>
    <w:rsid w:val="001B0015"/>
    <w:rsid w:val="001B0249"/>
    <w:rsid w:val="001B0389"/>
    <w:rsid w:val="001B03F6"/>
    <w:rsid w:val="001B04D9"/>
    <w:rsid w:val="001B0AE4"/>
    <w:rsid w:val="001B0B5D"/>
    <w:rsid w:val="001B0B64"/>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9C2"/>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D6B"/>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221"/>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A99"/>
    <w:rsid w:val="00227B8C"/>
    <w:rsid w:val="00227EB2"/>
    <w:rsid w:val="0023016B"/>
    <w:rsid w:val="0023054C"/>
    <w:rsid w:val="00230E1C"/>
    <w:rsid w:val="0023102D"/>
    <w:rsid w:val="0023142D"/>
    <w:rsid w:val="00231813"/>
    <w:rsid w:val="00231A21"/>
    <w:rsid w:val="00231C5F"/>
    <w:rsid w:val="00232039"/>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C70"/>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AF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6E2"/>
    <w:rsid w:val="0027474B"/>
    <w:rsid w:val="0027495A"/>
    <w:rsid w:val="00275226"/>
    <w:rsid w:val="002752E2"/>
    <w:rsid w:val="00275648"/>
    <w:rsid w:val="002757D9"/>
    <w:rsid w:val="00275E23"/>
    <w:rsid w:val="002768B3"/>
    <w:rsid w:val="00276C81"/>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486"/>
    <w:rsid w:val="002858D5"/>
    <w:rsid w:val="00285CC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166"/>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035"/>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03"/>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068"/>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323"/>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0C"/>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3F01"/>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60A"/>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19C"/>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672"/>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32"/>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019"/>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4B0A"/>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398"/>
    <w:rsid w:val="004074B6"/>
    <w:rsid w:val="00407683"/>
    <w:rsid w:val="00407900"/>
    <w:rsid w:val="0041024D"/>
    <w:rsid w:val="00410277"/>
    <w:rsid w:val="00410459"/>
    <w:rsid w:val="004104EE"/>
    <w:rsid w:val="00410877"/>
    <w:rsid w:val="0041095D"/>
    <w:rsid w:val="00410A3A"/>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716"/>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8F3"/>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EA0"/>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08C"/>
    <w:rsid w:val="004542FD"/>
    <w:rsid w:val="00454693"/>
    <w:rsid w:val="00454835"/>
    <w:rsid w:val="004548F1"/>
    <w:rsid w:val="00454AA7"/>
    <w:rsid w:val="00454B14"/>
    <w:rsid w:val="00455391"/>
    <w:rsid w:val="0045561F"/>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1BB"/>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2B6"/>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0F33"/>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78"/>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422E"/>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0C35"/>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89"/>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94"/>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AE6"/>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1E"/>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AAB"/>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213"/>
    <w:rsid w:val="0054454F"/>
    <w:rsid w:val="00544828"/>
    <w:rsid w:val="00544AC4"/>
    <w:rsid w:val="00544D1E"/>
    <w:rsid w:val="0054513C"/>
    <w:rsid w:val="00545190"/>
    <w:rsid w:val="005451F8"/>
    <w:rsid w:val="005455BD"/>
    <w:rsid w:val="0054578A"/>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57F"/>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AFA"/>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B2F"/>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CE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BE"/>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3ED"/>
    <w:rsid w:val="005D743F"/>
    <w:rsid w:val="005D748B"/>
    <w:rsid w:val="005D756C"/>
    <w:rsid w:val="005D770A"/>
    <w:rsid w:val="005D7907"/>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26C"/>
    <w:rsid w:val="005F1375"/>
    <w:rsid w:val="005F13B9"/>
    <w:rsid w:val="005F144C"/>
    <w:rsid w:val="005F1492"/>
    <w:rsid w:val="005F1690"/>
    <w:rsid w:val="005F2098"/>
    <w:rsid w:val="005F24B6"/>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8D8"/>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831"/>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2FF2"/>
    <w:rsid w:val="0061318E"/>
    <w:rsid w:val="0061345F"/>
    <w:rsid w:val="00613B0E"/>
    <w:rsid w:val="00613D4E"/>
    <w:rsid w:val="00614039"/>
    <w:rsid w:val="0061417B"/>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5E43"/>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A8F"/>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7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BF3"/>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47"/>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C4A"/>
    <w:rsid w:val="00687E2A"/>
    <w:rsid w:val="0069075A"/>
    <w:rsid w:val="00690CBE"/>
    <w:rsid w:val="00690E55"/>
    <w:rsid w:val="006915B1"/>
    <w:rsid w:val="006916A3"/>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9FD"/>
    <w:rsid w:val="00695B96"/>
    <w:rsid w:val="0069610E"/>
    <w:rsid w:val="006962C8"/>
    <w:rsid w:val="0069684B"/>
    <w:rsid w:val="006970AB"/>
    <w:rsid w:val="00697438"/>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EB"/>
    <w:rsid w:val="006A21FF"/>
    <w:rsid w:val="006A2632"/>
    <w:rsid w:val="006A292F"/>
    <w:rsid w:val="006A29F0"/>
    <w:rsid w:val="006A33C5"/>
    <w:rsid w:val="006A34C2"/>
    <w:rsid w:val="006A36D6"/>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8E2"/>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334"/>
    <w:rsid w:val="006D0417"/>
    <w:rsid w:val="006D089F"/>
    <w:rsid w:val="006D08EF"/>
    <w:rsid w:val="006D1089"/>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2D29"/>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B3"/>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5BF"/>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3E01"/>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52E"/>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0CE2"/>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3C"/>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21"/>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98"/>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641"/>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D34"/>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479"/>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268"/>
    <w:rsid w:val="007C458C"/>
    <w:rsid w:val="007C5548"/>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A5C"/>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16"/>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0BAE"/>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121"/>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615"/>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829"/>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BF1"/>
    <w:rsid w:val="00831C11"/>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607"/>
    <w:rsid w:val="008347AE"/>
    <w:rsid w:val="00834861"/>
    <w:rsid w:val="008350E5"/>
    <w:rsid w:val="0083543B"/>
    <w:rsid w:val="00835727"/>
    <w:rsid w:val="00835913"/>
    <w:rsid w:val="00835A80"/>
    <w:rsid w:val="00835D01"/>
    <w:rsid w:val="00835D7A"/>
    <w:rsid w:val="00835F16"/>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9E5"/>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40A"/>
    <w:rsid w:val="00855706"/>
    <w:rsid w:val="00855878"/>
    <w:rsid w:val="00855AD7"/>
    <w:rsid w:val="00856142"/>
    <w:rsid w:val="0085663A"/>
    <w:rsid w:val="00856B8A"/>
    <w:rsid w:val="00856D28"/>
    <w:rsid w:val="00856F1F"/>
    <w:rsid w:val="0085700A"/>
    <w:rsid w:val="0085711A"/>
    <w:rsid w:val="00857407"/>
    <w:rsid w:val="00857636"/>
    <w:rsid w:val="00857938"/>
    <w:rsid w:val="00857A86"/>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961"/>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5A"/>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B3D"/>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0F2"/>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65A"/>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8C"/>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986"/>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07D"/>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A21"/>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416"/>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50B"/>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55"/>
    <w:rsid w:val="009960BE"/>
    <w:rsid w:val="009961A8"/>
    <w:rsid w:val="009961EF"/>
    <w:rsid w:val="0099644C"/>
    <w:rsid w:val="00996681"/>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11"/>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59"/>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80"/>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18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CB8"/>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3DAC"/>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1FB0"/>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5D5A"/>
    <w:rsid w:val="00B16262"/>
    <w:rsid w:val="00B162C8"/>
    <w:rsid w:val="00B164D8"/>
    <w:rsid w:val="00B16743"/>
    <w:rsid w:val="00B167FC"/>
    <w:rsid w:val="00B16B66"/>
    <w:rsid w:val="00B16CA4"/>
    <w:rsid w:val="00B16F0E"/>
    <w:rsid w:val="00B16F3D"/>
    <w:rsid w:val="00B16F66"/>
    <w:rsid w:val="00B16FA9"/>
    <w:rsid w:val="00B16FCD"/>
    <w:rsid w:val="00B170F4"/>
    <w:rsid w:val="00B175D9"/>
    <w:rsid w:val="00B17755"/>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20"/>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81A"/>
    <w:rsid w:val="00B34A3F"/>
    <w:rsid w:val="00B34B0E"/>
    <w:rsid w:val="00B34B66"/>
    <w:rsid w:val="00B34C47"/>
    <w:rsid w:val="00B34CDF"/>
    <w:rsid w:val="00B34D9C"/>
    <w:rsid w:val="00B34F5A"/>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5C2"/>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88"/>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0E9"/>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558"/>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462"/>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27B"/>
    <w:rsid w:val="00BC0647"/>
    <w:rsid w:val="00BC0C38"/>
    <w:rsid w:val="00BC0DE9"/>
    <w:rsid w:val="00BC0F09"/>
    <w:rsid w:val="00BC0FC7"/>
    <w:rsid w:val="00BC1685"/>
    <w:rsid w:val="00BC1929"/>
    <w:rsid w:val="00BC1A9C"/>
    <w:rsid w:val="00BC1BFC"/>
    <w:rsid w:val="00BC1D14"/>
    <w:rsid w:val="00BC1E57"/>
    <w:rsid w:val="00BC21DE"/>
    <w:rsid w:val="00BC2341"/>
    <w:rsid w:val="00BC24E8"/>
    <w:rsid w:val="00BC2608"/>
    <w:rsid w:val="00BC2B4D"/>
    <w:rsid w:val="00BC2CF6"/>
    <w:rsid w:val="00BC2E4E"/>
    <w:rsid w:val="00BC2EE4"/>
    <w:rsid w:val="00BC2EFB"/>
    <w:rsid w:val="00BC3034"/>
    <w:rsid w:val="00BC334C"/>
    <w:rsid w:val="00BC35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347"/>
    <w:rsid w:val="00BC7A64"/>
    <w:rsid w:val="00BC7D7A"/>
    <w:rsid w:val="00BD01E2"/>
    <w:rsid w:val="00BD02C8"/>
    <w:rsid w:val="00BD0329"/>
    <w:rsid w:val="00BD03D7"/>
    <w:rsid w:val="00BD0696"/>
    <w:rsid w:val="00BD074E"/>
    <w:rsid w:val="00BD0B0B"/>
    <w:rsid w:val="00BD0C1A"/>
    <w:rsid w:val="00BD0D13"/>
    <w:rsid w:val="00BD0EB3"/>
    <w:rsid w:val="00BD1147"/>
    <w:rsid w:val="00BD131D"/>
    <w:rsid w:val="00BD152B"/>
    <w:rsid w:val="00BD174B"/>
    <w:rsid w:val="00BD1814"/>
    <w:rsid w:val="00BD199B"/>
    <w:rsid w:val="00BD19B1"/>
    <w:rsid w:val="00BD1CB0"/>
    <w:rsid w:val="00BD1E48"/>
    <w:rsid w:val="00BD229A"/>
    <w:rsid w:val="00BD2552"/>
    <w:rsid w:val="00BD263C"/>
    <w:rsid w:val="00BD292E"/>
    <w:rsid w:val="00BD2AE8"/>
    <w:rsid w:val="00BD2E46"/>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5FDB"/>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3F"/>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28"/>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9D6"/>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94B"/>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C31"/>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0D6"/>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3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467"/>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D65"/>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36"/>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7C"/>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5EA"/>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0C"/>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29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78F"/>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6FEC"/>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401"/>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840"/>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994"/>
    <w:rsid w:val="00D32D79"/>
    <w:rsid w:val="00D32DC7"/>
    <w:rsid w:val="00D32DCB"/>
    <w:rsid w:val="00D32E2F"/>
    <w:rsid w:val="00D32E38"/>
    <w:rsid w:val="00D335EF"/>
    <w:rsid w:val="00D33A46"/>
    <w:rsid w:val="00D33E32"/>
    <w:rsid w:val="00D33EF2"/>
    <w:rsid w:val="00D341C4"/>
    <w:rsid w:val="00D34212"/>
    <w:rsid w:val="00D34410"/>
    <w:rsid w:val="00D344DC"/>
    <w:rsid w:val="00D345AD"/>
    <w:rsid w:val="00D3473F"/>
    <w:rsid w:val="00D347C7"/>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0D7"/>
    <w:rsid w:val="00D62468"/>
    <w:rsid w:val="00D625DE"/>
    <w:rsid w:val="00D62846"/>
    <w:rsid w:val="00D62A5B"/>
    <w:rsid w:val="00D636ED"/>
    <w:rsid w:val="00D6384E"/>
    <w:rsid w:val="00D6399D"/>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67E79"/>
    <w:rsid w:val="00D70321"/>
    <w:rsid w:val="00D7050F"/>
    <w:rsid w:val="00D70824"/>
    <w:rsid w:val="00D708AA"/>
    <w:rsid w:val="00D70B8D"/>
    <w:rsid w:val="00D70CD7"/>
    <w:rsid w:val="00D71258"/>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C7C"/>
    <w:rsid w:val="00D81EBB"/>
    <w:rsid w:val="00D81ECB"/>
    <w:rsid w:val="00D81F34"/>
    <w:rsid w:val="00D82271"/>
    <w:rsid w:val="00D82A17"/>
    <w:rsid w:val="00D82CF7"/>
    <w:rsid w:val="00D82D76"/>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B03"/>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0F8"/>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990"/>
    <w:rsid w:val="00E17D8F"/>
    <w:rsid w:val="00E17F75"/>
    <w:rsid w:val="00E200EA"/>
    <w:rsid w:val="00E207BE"/>
    <w:rsid w:val="00E20804"/>
    <w:rsid w:val="00E20884"/>
    <w:rsid w:val="00E20B62"/>
    <w:rsid w:val="00E20CF4"/>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215"/>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48"/>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0B57"/>
    <w:rsid w:val="00E81440"/>
    <w:rsid w:val="00E816FF"/>
    <w:rsid w:val="00E81815"/>
    <w:rsid w:val="00E81EA7"/>
    <w:rsid w:val="00E8288D"/>
    <w:rsid w:val="00E82E8C"/>
    <w:rsid w:val="00E83229"/>
    <w:rsid w:val="00E83238"/>
    <w:rsid w:val="00E83735"/>
    <w:rsid w:val="00E83799"/>
    <w:rsid w:val="00E838E2"/>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A8E"/>
    <w:rsid w:val="00EA1F67"/>
    <w:rsid w:val="00EA22FC"/>
    <w:rsid w:val="00EA2D8D"/>
    <w:rsid w:val="00EA3098"/>
    <w:rsid w:val="00EA3280"/>
    <w:rsid w:val="00EA336A"/>
    <w:rsid w:val="00EA3633"/>
    <w:rsid w:val="00EA37D0"/>
    <w:rsid w:val="00EA3820"/>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5FC"/>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0E"/>
    <w:rsid w:val="00EB272A"/>
    <w:rsid w:val="00EB2C97"/>
    <w:rsid w:val="00EB2CC1"/>
    <w:rsid w:val="00EB2EF8"/>
    <w:rsid w:val="00EB3105"/>
    <w:rsid w:val="00EB328D"/>
    <w:rsid w:val="00EB3384"/>
    <w:rsid w:val="00EB33A3"/>
    <w:rsid w:val="00EB33DF"/>
    <w:rsid w:val="00EB3559"/>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38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3B4"/>
    <w:rsid w:val="00ED36BA"/>
    <w:rsid w:val="00ED3819"/>
    <w:rsid w:val="00ED399F"/>
    <w:rsid w:val="00ED3B6C"/>
    <w:rsid w:val="00ED419D"/>
    <w:rsid w:val="00ED4202"/>
    <w:rsid w:val="00ED428B"/>
    <w:rsid w:val="00ED435B"/>
    <w:rsid w:val="00ED44D8"/>
    <w:rsid w:val="00ED4790"/>
    <w:rsid w:val="00ED4934"/>
    <w:rsid w:val="00ED4CF0"/>
    <w:rsid w:val="00ED4E53"/>
    <w:rsid w:val="00ED5179"/>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19E1"/>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05FF"/>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3B36"/>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4BE3"/>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444"/>
    <w:rsid w:val="00F8586A"/>
    <w:rsid w:val="00F85DCC"/>
    <w:rsid w:val="00F85DF1"/>
    <w:rsid w:val="00F85E4A"/>
    <w:rsid w:val="00F85EB3"/>
    <w:rsid w:val="00F8630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4CF5"/>
    <w:rsid w:val="00F959B5"/>
    <w:rsid w:val="00F95A70"/>
    <w:rsid w:val="00F95BDE"/>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CDC"/>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E1C"/>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4A9"/>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1DD"/>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CE7"/>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A01"/>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371672"/>
    <w:pPr>
      <w:spacing w:before="100" w:beforeAutospacing="1" w:after="100" w:afterAutospacing="1"/>
    </w:pPr>
  </w:style>
  <w:style w:type="character" w:customStyle="1" w:styleId="indent-1-breaks">
    <w:name w:val="indent-1-breaks"/>
    <w:basedOn w:val="DefaultParagraphFont"/>
    <w:rsid w:val="00371672"/>
  </w:style>
  <w:style w:type="character" w:styleId="Emphasis">
    <w:name w:val="Emphasis"/>
    <w:basedOn w:val="DefaultParagraphFont"/>
    <w:uiPriority w:val="20"/>
    <w:qFormat/>
    <w:rsid w:val="002746E2"/>
    <w:rPr>
      <w:i/>
      <w:iCs/>
    </w:rPr>
  </w:style>
  <w:style w:type="character" w:customStyle="1" w:styleId="sc">
    <w:name w:val="sc"/>
    <w:rsid w:val="00754E21"/>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013">
      <w:bodyDiv w:val="1"/>
      <w:marLeft w:val="0"/>
      <w:marRight w:val="0"/>
      <w:marTop w:val="0"/>
      <w:marBottom w:val="0"/>
      <w:divBdr>
        <w:top w:val="none" w:sz="0" w:space="0" w:color="auto"/>
        <w:left w:val="none" w:sz="0" w:space="0" w:color="auto"/>
        <w:bottom w:val="none" w:sz="0" w:space="0" w:color="auto"/>
        <w:right w:val="none" w:sz="0" w:space="0" w:color="auto"/>
      </w:divBdr>
      <w:divsChild>
        <w:div w:id="1028677782">
          <w:marLeft w:val="0"/>
          <w:marRight w:val="0"/>
          <w:marTop w:val="0"/>
          <w:marBottom w:val="0"/>
          <w:divBdr>
            <w:top w:val="none" w:sz="0" w:space="0" w:color="auto"/>
            <w:left w:val="none" w:sz="0" w:space="0" w:color="auto"/>
            <w:bottom w:val="none" w:sz="0" w:space="0" w:color="auto"/>
            <w:right w:val="none" w:sz="0" w:space="0" w:color="auto"/>
          </w:divBdr>
          <w:divsChild>
            <w:div w:id="148983692">
              <w:marLeft w:val="0"/>
              <w:marRight w:val="0"/>
              <w:marTop w:val="0"/>
              <w:marBottom w:val="0"/>
              <w:divBdr>
                <w:top w:val="none" w:sz="0" w:space="0" w:color="auto"/>
                <w:left w:val="none" w:sz="0" w:space="0" w:color="auto"/>
                <w:bottom w:val="none" w:sz="0" w:space="0" w:color="auto"/>
                <w:right w:val="none" w:sz="0" w:space="0" w:color="auto"/>
              </w:divBdr>
              <w:divsChild>
                <w:div w:id="1289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3780">
      <w:bodyDiv w:val="1"/>
      <w:marLeft w:val="0"/>
      <w:marRight w:val="0"/>
      <w:marTop w:val="0"/>
      <w:marBottom w:val="0"/>
      <w:divBdr>
        <w:top w:val="none" w:sz="0" w:space="0" w:color="auto"/>
        <w:left w:val="none" w:sz="0" w:space="0" w:color="auto"/>
        <w:bottom w:val="none" w:sz="0" w:space="0" w:color="auto"/>
        <w:right w:val="none" w:sz="0" w:space="0" w:color="auto"/>
      </w:divBdr>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66498811">
      <w:bodyDiv w:val="1"/>
      <w:marLeft w:val="0"/>
      <w:marRight w:val="0"/>
      <w:marTop w:val="0"/>
      <w:marBottom w:val="0"/>
      <w:divBdr>
        <w:top w:val="none" w:sz="0" w:space="0" w:color="auto"/>
        <w:left w:val="none" w:sz="0" w:space="0" w:color="auto"/>
        <w:bottom w:val="none" w:sz="0" w:space="0" w:color="auto"/>
        <w:right w:val="none" w:sz="0" w:space="0" w:color="auto"/>
      </w:divBdr>
      <w:divsChild>
        <w:div w:id="275522526">
          <w:marLeft w:val="0"/>
          <w:marRight w:val="0"/>
          <w:marTop w:val="0"/>
          <w:marBottom w:val="0"/>
          <w:divBdr>
            <w:top w:val="none" w:sz="0" w:space="0" w:color="auto"/>
            <w:left w:val="none" w:sz="0" w:space="0" w:color="auto"/>
            <w:bottom w:val="none" w:sz="0" w:space="0" w:color="auto"/>
            <w:right w:val="none" w:sz="0" w:space="0" w:color="auto"/>
          </w:divBdr>
          <w:divsChild>
            <w:div w:id="1855874803">
              <w:marLeft w:val="0"/>
              <w:marRight w:val="0"/>
              <w:marTop w:val="0"/>
              <w:marBottom w:val="0"/>
              <w:divBdr>
                <w:top w:val="none" w:sz="0" w:space="0" w:color="auto"/>
                <w:left w:val="none" w:sz="0" w:space="0" w:color="auto"/>
                <w:bottom w:val="none" w:sz="0" w:space="0" w:color="auto"/>
                <w:right w:val="none" w:sz="0" w:space="0" w:color="auto"/>
              </w:divBdr>
              <w:divsChild>
                <w:div w:id="99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6747">
      <w:bodyDiv w:val="1"/>
      <w:marLeft w:val="0"/>
      <w:marRight w:val="0"/>
      <w:marTop w:val="0"/>
      <w:marBottom w:val="0"/>
      <w:divBdr>
        <w:top w:val="none" w:sz="0" w:space="0" w:color="auto"/>
        <w:left w:val="none" w:sz="0" w:space="0" w:color="auto"/>
        <w:bottom w:val="none" w:sz="0" w:space="0" w:color="auto"/>
        <w:right w:val="none" w:sz="0" w:space="0" w:color="auto"/>
      </w:divBdr>
      <w:divsChild>
        <w:div w:id="16629275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2987">
      <w:bodyDiv w:val="1"/>
      <w:marLeft w:val="0"/>
      <w:marRight w:val="0"/>
      <w:marTop w:val="0"/>
      <w:marBottom w:val="0"/>
      <w:divBdr>
        <w:top w:val="none" w:sz="0" w:space="0" w:color="auto"/>
        <w:left w:val="none" w:sz="0" w:space="0" w:color="auto"/>
        <w:bottom w:val="none" w:sz="0" w:space="0" w:color="auto"/>
        <w:right w:val="none" w:sz="0" w:space="0" w:color="auto"/>
      </w:divBdr>
      <w:divsChild>
        <w:div w:id="292685896">
          <w:marLeft w:val="0"/>
          <w:marRight w:val="0"/>
          <w:marTop w:val="0"/>
          <w:marBottom w:val="0"/>
          <w:divBdr>
            <w:top w:val="none" w:sz="0" w:space="0" w:color="auto"/>
            <w:left w:val="none" w:sz="0" w:space="0" w:color="auto"/>
            <w:bottom w:val="none" w:sz="0" w:space="0" w:color="auto"/>
            <w:right w:val="none" w:sz="0" w:space="0" w:color="auto"/>
          </w:divBdr>
          <w:divsChild>
            <w:div w:id="909270850">
              <w:marLeft w:val="0"/>
              <w:marRight w:val="0"/>
              <w:marTop w:val="0"/>
              <w:marBottom w:val="0"/>
              <w:divBdr>
                <w:top w:val="none" w:sz="0" w:space="0" w:color="auto"/>
                <w:left w:val="none" w:sz="0" w:space="0" w:color="auto"/>
                <w:bottom w:val="none" w:sz="0" w:space="0" w:color="auto"/>
                <w:right w:val="none" w:sz="0" w:space="0" w:color="auto"/>
              </w:divBdr>
              <w:divsChild>
                <w:div w:id="9890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70203">
      <w:bodyDiv w:val="1"/>
      <w:marLeft w:val="0"/>
      <w:marRight w:val="0"/>
      <w:marTop w:val="0"/>
      <w:marBottom w:val="0"/>
      <w:divBdr>
        <w:top w:val="none" w:sz="0" w:space="0" w:color="auto"/>
        <w:left w:val="none" w:sz="0" w:space="0" w:color="auto"/>
        <w:bottom w:val="none" w:sz="0" w:space="0" w:color="auto"/>
        <w:right w:val="none" w:sz="0" w:space="0" w:color="auto"/>
      </w:divBdr>
      <w:divsChild>
        <w:div w:id="1337221202">
          <w:marLeft w:val="0"/>
          <w:marRight w:val="0"/>
          <w:marTop w:val="0"/>
          <w:marBottom w:val="0"/>
          <w:divBdr>
            <w:top w:val="none" w:sz="0" w:space="0" w:color="auto"/>
            <w:left w:val="none" w:sz="0" w:space="0" w:color="auto"/>
            <w:bottom w:val="none" w:sz="0" w:space="0" w:color="auto"/>
            <w:right w:val="none" w:sz="0" w:space="0" w:color="auto"/>
          </w:divBdr>
          <w:divsChild>
            <w:div w:id="837304920">
              <w:marLeft w:val="0"/>
              <w:marRight w:val="0"/>
              <w:marTop w:val="0"/>
              <w:marBottom w:val="0"/>
              <w:divBdr>
                <w:top w:val="none" w:sz="0" w:space="0" w:color="auto"/>
                <w:left w:val="none" w:sz="0" w:space="0" w:color="auto"/>
                <w:bottom w:val="none" w:sz="0" w:space="0" w:color="auto"/>
                <w:right w:val="none" w:sz="0" w:space="0" w:color="auto"/>
              </w:divBdr>
              <w:divsChild>
                <w:div w:id="12902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3517">
      <w:bodyDiv w:val="1"/>
      <w:marLeft w:val="0"/>
      <w:marRight w:val="0"/>
      <w:marTop w:val="0"/>
      <w:marBottom w:val="0"/>
      <w:divBdr>
        <w:top w:val="none" w:sz="0" w:space="0" w:color="auto"/>
        <w:left w:val="none" w:sz="0" w:space="0" w:color="auto"/>
        <w:bottom w:val="none" w:sz="0" w:space="0" w:color="auto"/>
        <w:right w:val="none" w:sz="0" w:space="0" w:color="auto"/>
      </w:divBdr>
    </w:div>
    <w:div w:id="1256400536">
      <w:bodyDiv w:val="1"/>
      <w:marLeft w:val="0"/>
      <w:marRight w:val="0"/>
      <w:marTop w:val="0"/>
      <w:marBottom w:val="0"/>
      <w:divBdr>
        <w:top w:val="none" w:sz="0" w:space="0" w:color="auto"/>
        <w:left w:val="none" w:sz="0" w:space="0" w:color="auto"/>
        <w:bottom w:val="none" w:sz="0" w:space="0" w:color="auto"/>
        <w:right w:val="none" w:sz="0" w:space="0" w:color="auto"/>
      </w:divBdr>
      <w:divsChild>
        <w:div w:id="911431893">
          <w:marLeft w:val="0"/>
          <w:marRight w:val="0"/>
          <w:marTop w:val="0"/>
          <w:marBottom w:val="0"/>
          <w:divBdr>
            <w:top w:val="none" w:sz="0" w:space="0" w:color="auto"/>
            <w:left w:val="none" w:sz="0" w:space="0" w:color="auto"/>
            <w:bottom w:val="none" w:sz="0" w:space="0" w:color="auto"/>
            <w:right w:val="none" w:sz="0" w:space="0" w:color="auto"/>
          </w:divBdr>
          <w:divsChild>
            <w:div w:id="1233810181">
              <w:marLeft w:val="0"/>
              <w:marRight w:val="0"/>
              <w:marTop w:val="0"/>
              <w:marBottom w:val="0"/>
              <w:divBdr>
                <w:top w:val="none" w:sz="0" w:space="0" w:color="auto"/>
                <w:left w:val="none" w:sz="0" w:space="0" w:color="auto"/>
                <w:bottom w:val="none" w:sz="0" w:space="0" w:color="auto"/>
                <w:right w:val="none" w:sz="0" w:space="0" w:color="auto"/>
              </w:divBdr>
              <w:divsChild>
                <w:div w:id="1569150136">
                  <w:marLeft w:val="0"/>
                  <w:marRight w:val="0"/>
                  <w:marTop w:val="0"/>
                  <w:marBottom w:val="0"/>
                  <w:divBdr>
                    <w:top w:val="none" w:sz="0" w:space="0" w:color="auto"/>
                    <w:left w:val="none" w:sz="0" w:space="0" w:color="auto"/>
                    <w:bottom w:val="none" w:sz="0" w:space="0" w:color="auto"/>
                    <w:right w:val="none" w:sz="0" w:space="0" w:color="auto"/>
                  </w:divBdr>
                </w:div>
              </w:divsChild>
            </w:div>
            <w:div w:id="1207184879">
              <w:marLeft w:val="0"/>
              <w:marRight w:val="0"/>
              <w:marTop w:val="0"/>
              <w:marBottom w:val="0"/>
              <w:divBdr>
                <w:top w:val="none" w:sz="0" w:space="0" w:color="auto"/>
                <w:left w:val="none" w:sz="0" w:space="0" w:color="auto"/>
                <w:bottom w:val="none" w:sz="0" w:space="0" w:color="auto"/>
                <w:right w:val="none" w:sz="0" w:space="0" w:color="auto"/>
              </w:divBdr>
              <w:divsChild>
                <w:div w:id="893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6951">
          <w:marLeft w:val="0"/>
          <w:marRight w:val="0"/>
          <w:marTop w:val="0"/>
          <w:marBottom w:val="0"/>
          <w:divBdr>
            <w:top w:val="none" w:sz="0" w:space="0" w:color="auto"/>
            <w:left w:val="none" w:sz="0" w:space="0" w:color="auto"/>
            <w:bottom w:val="none" w:sz="0" w:space="0" w:color="auto"/>
            <w:right w:val="none" w:sz="0" w:space="0" w:color="auto"/>
          </w:divBdr>
          <w:divsChild>
            <w:div w:id="1153788887">
              <w:marLeft w:val="0"/>
              <w:marRight w:val="0"/>
              <w:marTop w:val="0"/>
              <w:marBottom w:val="0"/>
              <w:divBdr>
                <w:top w:val="none" w:sz="0" w:space="0" w:color="auto"/>
                <w:left w:val="none" w:sz="0" w:space="0" w:color="auto"/>
                <w:bottom w:val="none" w:sz="0" w:space="0" w:color="auto"/>
                <w:right w:val="none" w:sz="0" w:space="0" w:color="auto"/>
              </w:divBdr>
              <w:divsChild>
                <w:div w:id="248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3383">
      <w:bodyDiv w:val="1"/>
      <w:marLeft w:val="0"/>
      <w:marRight w:val="0"/>
      <w:marTop w:val="0"/>
      <w:marBottom w:val="0"/>
      <w:divBdr>
        <w:top w:val="none" w:sz="0" w:space="0" w:color="auto"/>
        <w:left w:val="none" w:sz="0" w:space="0" w:color="auto"/>
        <w:bottom w:val="none" w:sz="0" w:space="0" w:color="auto"/>
        <w:right w:val="none" w:sz="0" w:space="0" w:color="auto"/>
      </w:divBdr>
      <w:divsChild>
        <w:div w:id="988708368">
          <w:marLeft w:val="0"/>
          <w:marRight w:val="0"/>
          <w:marTop w:val="0"/>
          <w:marBottom w:val="0"/>
          <w:divBdr>
            <w:top w:val="none" w:sz="0" w:space="0" w:color="auto"/>
            <w:left w:val="none" w:sz="0" w:space="0" w:color="auto"/>
            <w:bottom w:val="none" w:sz="0" w:space="0" w:color="auto"/>
            <w:right w:val="none" w:sz="0" w:space="0" w:color="auto"/>
          </w:divBdr>
          <w:divsChild>
            <w:div w:id="386222043">
              <w:marLeft w:val="0"/>
              <w:marRight w:val="0"/>
              <w:marTop w:val="0"/>
              <w:marBottom w:val="0"/>
              <w:divBdr>
                <w:top w:val="none" w:sz="0" w:space="0" w:color="auto"/>
                <w:left w:val="none" w:sz="0" w:space="0" w:color="auto"/>
                <w:bottom w:val="none" w:sz="0" w:space="0" w:color="auto"/>
                <w:right w:val="none" w:sz="0" w:space="0" w:color="auto"/>
              </w:divBdr>
              <w:divsChild>
                <w:div w:id="1677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156">
      <w:bodyDiv w:val="1"/>
      <w:marLeft w:val="0"/>
      <w:marRight w:val="0"/>
      <w:marTop w:val="0"/>
      <w:marBottom w:val="0"/>
      <w:divBdr>
        <w:top w:val="none" w:sz="0" w:space="0" w:color="auto"/>
        <w:left w:val="none" w:sz="0" w:space="0" w:color="auto"/>
        <w:bottom w:val="none" w:sz="0" w:space="0" w:color="auto"/>
        <w:right w:val="none" w:sz="0" w:space="0" w:color="auto"/>
      </w:divBdr>
      <w:divsChild>
        <w:div w:id="1582449261">
          <w:marLeft w:val="0"/>
          <w:marRight w:val="0"/>
          <w:marTop w:val="0"/>
          <w:marBottom w:val="0"/>
          <w:divBdr>
            <w:top w:val="none" w:sz="0" w:space="0" w:color="auto"/>
            <w:left w:val="none" w:sz="0" w:space="0" w:color="auto"/>
            <w:bottom w:val="none" w:sz="0" w:space="0" w:color="auto"/>
            <w:right w:val="none" w:sz="0" w:space="0" w:color="auto"/>
          </w:divBdr>
          <w:divsChild>
            <w:div w:id="928198098">
              <w:marLeft w:val="0"/>
              <w:marRight w:val="0"/>
              <w:marTop w:val="0"/>
              <w:marBottom w:val="0"/>
              <w:divBdr>
                <w:top w:val="none" w:sz="0" w:space="0" w:color="auto"/>
                <w:left w:val="none" w:sz="0" w:space="0" w:color="auto"/>
                <w:bottom w:val="none" w:sz="0" w:space="0" w:color="auto"/>
                <w:right w:val="none" w:sz="0" w:space="0" w:color="auto"/>
              </w:divBdr>
              <w:divsChild>
                <w:div w:id="1042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0559">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sChild>
        <w:div w:id="1980301855">
          <w:marLeft w:val="0"/>
          <w:marRight w:val="0"/>
          <w:marTop w:val="0"/>
          <w:marBottom w:val="0"/>
          <w:divBdr>
            <w:top w:val="none" w:sz="0" w:space="0" w:color="auto"/>
            <w:left w:val="none" w:sz="0" w:space="0" w:color="auto"/>
            <w:bottom w:val="none" w:sz="0" w:space="0" w:color="auto"/>
            <w:right w:val="none" w:sz="0" w:space="0" w:color="auto"/>
          </w:divBdr>
          <w:divsChild>
            <w:div w:id="685787321">
              <w:marLeft w:val="0"/>
              <w:marRight w:val="0"/>
              <w:marTop w:val="0"/>
              <w:marBottom w:val="0"/>
              <w:divBdr>
                <w:top w:val="none" w:sz="0" w:space="0" w:color="auto"/>
                <w:left w:val="none" w:sz="0" w:space="0" w:color="auto"/>
                <w:bottom w:val="none" w:sz="0" w:space="0" w:color="auto"/>
                <w:right w:val="none" w:sz="0" w:space="0" w:color="auto"/>
              </w:divBdr>
              <w:divsChild>
                <w:div w:id="1813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sChild>
        <w:div w:id="1888637684">
          <w:marLeft w:val="240"/>
          <w:marRight w:val="0"/>
          <w:marTop w:val="240"/>
          <w:marBottom w:val="240"/>
          <w:divBdr>
            <w:top w:val="none" w:sz="0" w:space="0" w:color="auto"/>
            <w:left w:val="none" w:sz="0" w:space="0" w:color="auto"/>
            <w:bottom w:val="none" w:sz="0" w:space="0" w:color="auto"/>
            <w:right w:val="none" w:sz="0" w:space="0" w:color="auto"/>
          </w:divBdr>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A32D-357D-45EC-95D6-CC7B5CBB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2018-01-16T18:29:00Z</dcterms:created>
  <dcterms:modified xsi:type="dcterms:W3CDTF">2018-01-16T18:29:00Z</dcterms:modified>
</cp:coreProperties>
</file>