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4AEC" w14:textId="77777777" w:rsidR="00A56A97" w:rsidRPr="00A56A97" w:rsidRDefault="00875A2F" w:rsidP="00FE1FC4">
      <w:pPr>
        <w:pStyle w:val="BodyA"/>
        <w:rPr>
          <w:rFonts w:ascii="Arial" w:hAnsi="Arial" w:cs="Arial"/>
          <w:color w:val="000000" w:themeColor="text1"/>
          <w:sz w:val="22"/>
          <w:szCs w:val="22"/>
        </w:rPr>
      </w:pPr>
      <w:r w:rsidRPr="00A56A97">
        <w:rPr>
          <w:rFonts w:ascii="Arial" w:hAnsi="Arial" w:cs="Arial"/>
          <w:color w:val="000000" w:themeColor="text1"/>
          <w:sz w:val="22"/>
          <w:szCs w:val="22"/>
        </w:rPr>
        <w:t>January 15, 2017</w:t>
      </w:r>
      <w:r w:rsidR="00FC458F" w:rsidRPr="00A56A97">
        <w:rPr>
          <w:rFonts w:ascii="Arial" w:hAnsi="Arial" w:cs="Arial"/>
          <w:color w:val="000000" w:themeColor="text1"/>
          <w:sz w:val="22"/>
          <w:szCs w:val="22"/>
        </w:rPr>
        <w:tab/>
      </w:r>
      <w:r w:rsidR="00C52D86" w:rsidRPr="00A56A97">
        <w:rPr>
          <w:rFonts w:ascii="Arial" w:hAnsi="Arial" w:cs="Arial"/>
          <w:color w:val="000000" w:themeColor="text1"/>
          <w:sz w:val="22"/>
          <w:szCs w:val="22"/>
        </w:rPr>
        <w:tab/>
      </w:r>
    </w:p>
    <w:p w14:paraId="1A927405" w14:textId="77777777" w:rsidR="00A56A97" w:rsidRPr="00A56A97" w:rsidRDefault="00ED2B4A" w:rsidP="00FE1FC4">
      <w:pPr>
        <w:pStyle w:val="BodyA"/>
        <w:rPr>
          <w:rFonts w:ascii="Arial" w:hAnsi="Arial" w:cs="Arial"/>
          <w:color w:val="000000" w:themeColor="text1"/>
          <w:sz w:val="22"/>
          <w:szCs w:val="22"/>
        </w:rPr>
      </w:pPr>
      <w:r w:rsidRPr="00A56A97">
        <w:rPr>
          <w:rFonts w:ascii="Arial" w:hAnsi="Arial" w:cs="Arial"/>
          <w:color w:val="000000" w:themeColor="text1"/>
          <w:sz w:val="22"/>
          <w:szCs w:val="22"/>
        </w:rPr>
        <w:t>Mark 10:17-27</w:t>
      </w:r>
      <w:r w:rsidR="001E07D9" w:rsidRPr="00A56A97">
        <w:rPr>
          <w:rFonts w:ascii="Arial" w:hAnsi="Arial" w:cs="Arial"/>
          <w:color w:val="000000" w:themeColor="text1"/>
          <w:sz w:val="22"/>
          <w:szCs w:val="22"/>
        </w:rPr>
        <w:tab/>
      </w:r>
    </w:p>
    <w:p w14:paraId="4453098D" w14:textId="7640448B" w:rsidR="00047E4A" w:rsidRPr="00A56A97" w:rsidRDefault="00875A2F" w:rsidP="00FE1FC4">
      <w:pPr>
        <w:pStyle w:val="BodyA"/>
        <w:rPr>
          <w:rFonts w:ascii="Arial" w:hAnsi="Arial" w:cs="Arial"/>
          <w:color w:val="000000" w:themeColor="text1"/>
          <w:sz w:val="22"/>
          <w:szCs w:val="22"/>
        </w:rPr>
      </w:pPr>
      <w:r w:rsidRPr="00A56A97">
        <w:rPr>
          <w:rFonts w:ascii="Arial" w:hAnsi="Arial" w:cs="Arial"/>
          <w:color w:val="000000" w:themeColor="text1"/>
          <w:sz w:val="22"/>
          <w:szCs w:val="22"/>
        </w:rPr>
        <w:t>Let’s Get Real</w:t>
      </w:r>
      <w:bookmarkStart w:id="0" w:name="_GoBack"/>
      <w:bookmarkEnd w:id="0"/>
    </w:p>
    <w:p w14:paraId="7A73BE76" w14:textId="77777777" w:rsidR="00A56A97" w:rsidRPr="00A56A97" w:rsidRDefault="00D91A6A" w:rsidP="00FE1FC4">
      <w:pPr>
        <w:pStyle w:val="BodyA"/>
        <w:rPr>
          <w:rFonts w:ascii="Arial" w:hAnsi="Arial" w:cs="Arial"/>
          <w:color w:val="000000" w:themeColor="text1"/>
          <w:sz w:val="22"/>
          <w:szCs w:val="22"/>
        </w:rPr>
      </w:pPr>
      <w:r w:rsidRPr="00A56A97">
        <w:rPr>
          <w:rFonts w:ascii="Arial" w:hAnsi="Arial" w:cs="Arial"/>
          <w:color w:val="000000" w:themeColor="text1"/>
          <w:sz w:val="22"/>
          <w:szCs w:val="22"/>
        </w:rPr>
        <w:t>Rev. Kerry Smith</w:t>
      </w:r>
      <w:r w:rsidRPr="00A56A97">
        <w:rPr>
          <w:rFonts w:ascii="Arial" w:hAnsi="Arial" w:cs="Arial"/>
          <w:color w:val="000000" w:themeColor="text1"/>
          <w:sz w:val="22"/>
          <w:szCs w:val="22"/>
        </w:rPr>
        <w:tab/>
      </w:r>
    </w:p>
    <w:p w14:paraId="485DABE3" w14:textId="7F79B077" w:rsidR="00D91A6A" w:rsidRPr="00A56A97" w:rsidRDefault="00D91A6A" w:rsidP="00FE1FC4">
      <w:pPr>
        <w:pStyle w:val="BodyA"/>
        <w:rPr>
          <w:rFonts w:ascii="Arial" w:hAnsi="Arial" w:cs="Arial"/>
          <w:color w:val="000000" w:themeColor="text1"/>
          <w:sz w:val="22"/>
          <w:szCs w:val="22"/>
        </w:rPr>
      </w:pPr>
      <w:r w:rsidRPr="00A56A97">
        <w:rPr>
          <w:rFonts w:ascii="Arial" w:hAnsi="Arial" w:cs="Arial"/>
          <w:color w:val="000000" w:themeColor="text1"/>
          <w:sz w:val="22"/>
          <w:szCs w:val="22"/>
        </w:rPr>
        <w:t>Greenland Hills United Methodist Church</w:t>
      </w:r>
    </w:p>
    <w:p w14:paraId="2FFFD2CF" w14:textId="77777777" w:rsidR="005F5CD9" w:rsidRPr="00A56A97"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08916BA8" w:rsidR="00875A2F" w:rsidRPr="00A56A97" w:rsidRDefault="00ED2B4A" w:rsidP="00157771">
      <w:pPr>
        <w:tabs>
          <w:tab w:val="center" w:pos="4500"/>
          <w:tab w:val="right" w:pos="9086"/>
        </w:tabs>
        <w:rPr>
          <w:rFonts w:ascii="Arial" w:hAnsi="Arial" w:cs="Arial"/>
          <w:color w:val="000000" w:themeColor="text1"/>
          <w:sz w:val="22"/>
          <w:szCs w:val="22"/>
        </w:rPr>
      </w:pPr>
      <w:r w:rsidRPr="00A56A97">
        <w:rPr>
          <w:rFonts w:ascii="Arial" w:hAnsi="Arial" w:cs="Arial"/>
          <w:color w:val="000000" w:themeColor="text1"/>
          <w:sz w:val="22"/>
          <w:szCs w:val="22"/>
        </w:rPr>
        <w:t>Mark 10:17-27</w:t>
      </w:r>
      <w:r w:rsidR="00533C95" w:rsidRPr="00A56A97">
        <w:rPr>
          <w:rFonts w:ascii="Arial" w:hAnsi="Arial" w:cs="Arial"/>
          <w:color w:val="000000" w:themeColor="text1"/>
          <w:sz w:val="22"/>
          <w:szCs w:val="22"/>
        </w:rPr>
        <w:tab/>
      </w:r>
      <w:r w:rsidR="00875A2F" w:rsidRPr="00A56A97">
        <w:rPr>
          <w:rFonts w:ascii="Arial" w:hAnsi="Arial" w:cs="Arial"/>
          <w:color w:val="000000" w:themeColor="text1"/>
          <w:sz w:val="22"/>
          <w:szCs w:val="22"/>
        </w:rPr>
        <w:t>Common English Bible</w:t>
      </w:r>
    </w:p>
    <w:p w14:paraId="39B43035" w14:textId="77777777" w:rsidR="00ED2B4A" w:rsidRPr="00A56A97" w:rsidRDefault="00ED2B4A" w:rsidP="00ED2B4A">
      <w:pPr>
        <w:rPr>
          <w:rFonts w:ascii="Arial" w:hAnsi="Arial" w:cs="Arial"/>
          <w:color w:val="000000" w:themeColor="text1"/>
          <w:sz w:val="22"/>
          <w:szCs w:val="22"/>
          <w:u w:color="000000"/>
        </w:rPr>
      </w:pPr>
      <w:r w:rsidRPr="00A56A97">
        <w:rPr>
          <w:rFonts w:ascii="Arial" w:hAnsi="Arial" w:cs="Arial"/>
          <w:color w:val="000000" w:themeColor="text1"/>
          <w:sz w:val="22"/>
          <w:szCs w:val="22"/>
          <w:u w:color="000000"/>
        </w:rPr>
        <w:t>As Jesus continued down the road, a man ran up, knelt before him, and asked, “Good Teacher, what must I do to obtain eternal life?” Jesus replied, “Why do you call me good? No one is good except the one God. You know the commandments: Don’t commit murder. Don’t commit adultery. Don’t steal. Don’t give false testimony. Don’t cheat. Honor your father and mother.” “Teacher,” he responded, “I’ve kept all of these things since I was a boy.” Jesus looked at him carefully and loved him. He said, “You are lacking one thing. Go, sell what you own, and give the money to the poor. Then you will have treasure in heaven. And come, follow me.” But the man was dismayed at this statement and went away saddened, because he had many possessions.</w:t>
      </w:r>
    </w:p>
    <w:p w14:paraId="50AA31CD" w14:textId="77777777" w:rsidR="00ED2B4A" w:rsidRPr="00A56A97" w:rsidRDefault="00ED2B4A" w:rsidP="00ED2B4A">
      <w:pPr>
        <w:rPr>
          <w:rFonts w:ascii="Arial" w:hAnsi="Arial" w:cs="Arial"/>
          <w:color w:val="000000" w:themeColor="text1"/>
          <w:sz w:val="22"/>
          <w:szCs w:val="22"/>
          <w:u w:color="000000"/>
        </w:rPr>
      </w:pPr>
      <w:r w:rsidRPr="00A56A97">
        <w:rPr>
          <w:rFonts w:ascii="Arial" w:hAnsi="Arial" w:cs="Arial"/>
          <w:color w:val="000000" w:themeColor="text1"/>
          <w:sz w:val="22"/>
          <w:szCs w:val="22"/>
          <w:u w:color="000000"/>
        </w:rPr>
        <w:t>Looking around, Jesus said to his disciples, “It will be very hard for the wealthy to enter God’s kingdom!” His words startled the disciples, so Jesus told them again, “Children, it’s difficult to enter God’s kingdom! It’s easier for a camel to squeeze through the eye of a needle than for a rich person to enter God’s kingdom.”</w:t>
      </w:r>
    </w:p>
    <w:p w14:paraId="2C45696E" w14:textId="77777777" w:rsidR="00ED2B4A" w:rsidRPr="00A56A97" w:rsidRDefault="00ED2B4A" w:rsidP="00ED2B4A">
      <w:pPr>
        <w:rPr>
          <w:rFonts w:ascii="Arial" w:hAnsi="Arial" w:cs="Arial"/>
          <w:color w:val="000000" w:themeColor="text1"/>
          <w:sz w:val="22"/>
          <w:szCs w:val="22"/>
          <w:u w:color="000000"/>
        </w:rPr>
      </w:pPr>
      <w:r w:rsidRPr="00A56A97">
        <w:rPr>
          <w:rFonts w:ascii="Arial" w:hAnsi="Arial" w:cs="Arial"/>
          <w:color w:val="000000" w:themeColor="text1"/>
          <w:sz w:val="22"/>
          <w:szCs w:val="22"/>
          <w:u w:color="000000"/>
        </w:rPr>
        <w:t>They were shocked even more and said to each other, “Then who can be saved?” Jesus looked at them carefully and said, “It’s impossible with human beings, but not with God. All things are possible for God.”</w:t>
      </w:r>
    </w:p>
    <w:p w14:paraId="64932307" w14:textId="77777777" w:rsidR="00ED2B4A" w:rsidRPr="00A56A97" w:rsidRDefault="00ED2B4A" w:rsidP="00B03A00">
      <w:pPr>
        <w:widowControl w:val="0"/>
        <w:autoSpaceDE w:val="0"/>
        <w:autoSpaceDN w:val="0"/>
        <w:adjustRightInd w:val="0"/>
        <w:rPr>
          <w:rFonts w:ascii="Arial" w:hAnsi="Arial" w:cs="Arial"/>
          <w:color w:val="000000" w:themeColor="text1"/>
          <w:sz w:val="22"/>
          <w:szCs w:val="22"/>
          <w:u w:color="000000"/>
        </w:rPr>
      </w:pPr>
    </w:p>
    <w:p w14:paraId="75B76616" w14:textId="725604ED" w:rsidR="00506ECC" w:rsidRPr="00A56A97" w:rsidRDefault="007C2F85" w:rsidP="00B03A00">
      <w:pPr>
        <w:widowControl w:val="0"/>
        <w:autoSpaceDE w:val="0"/>
        <w:autoSpaceDN w:val="0"/>
        <w:adjustRightInd w:val="0"/>
        <w:rPr>
          <w:color w:val="000000" w:themeColor="text1"/>
          <w:sz w:val="26"/>
          <w:szCs w:val="26"/>
          <w:u w:color="000000"/>
        </w:rPr>
      </w:pPr>
      <w:r w:rsidRPr="00A56A97">
        <w:rPr>
          <w:color w:val="000000" w:themeColor="text1"/>
          <w:sz w:val="26"/>
          <w:szCs w:val="26"/>
          <w:u w:color="000000"/>
        </w:rPr>
        <w:tab/>
      </w:r>
      <w:r w:rsidR="00A52406" w:rsidRPr="00A56A97">
        <w:rPr>
          <w:color w:val="000000" w:themeColor="text1"/>
          <w:sz w:val="26"/>
          <w:szCs w:val="26"/>
          <w:u w:color="000000"/>
        </w:rPr>
        <w:t xml:space="preserve">I remember in high school </w:t>
      </w:r>
      <w:r w:rsidR="00A97468" w:rsidRPr="00A56A97">
        <w:rPr>
          <w:color w:val="000000" w:themeColor="text1"/>
          <w:sz w:val="26"/>
          <w:szCs w:val="26"/>
          <w:u w:color="000000"/>
        </w:rPr>
        <w:t>being in</w:t>
      </w:r>
      <w:r w:rsidR="00A52406" w:rsidRPr="00A56A97">
        <w:rPr>
          <w:color w:val="000000" w:themeColor="text1"/>
          <w:sz w:val="26"/>
          <w:szCs w:val="26"/>
          <w:u w:color="000000"/>
        </w:rPr>
        <w:t xml:space="preserve"> a Bible Study at church about Jesus coming back. </w:t>
      </w:r>
      <w:r w:rsidR="00E37655" w:rsidRPr="00A56A97">
        <w:rPr>
          <w:color w:val="000000" w:themeColor="text1"/>
          <w:sz w:val="26"/>
          <w:szCs w:val="26"/>
          <w:u w:color="000000"/>
        </w:rPr>
        <w:t xml:space="preserve">The Apostle Paul says in </w:t>
      </w:r>
      <w:r w:rsidR="00B70513" w:rsidRPr="00A56A97">
        <w:rPr>
          <w:color w:val="000000" w:themeColor="text1"/>
          <w:sz w:val="26"/>
          <w:szCs w:val="26"/>
          <w:u w:color="000000"/>
        </w:rPr>
        <w:t xml:space="preserve">1 Thessalonians 5 that the Lord will come like a thief in the night.  </w:t>
      </w:r>
      <w:r w:rsidR="00C50FD3" w:rsidRPr="00A56A97">
        <w:rPr>
          <w:color w:val="000000" w:themeColor="text1"/>
          <w:sz w:val="26"/>
          <w:szCs w:val="26"/>
          <w:u w:color="000000"/>
        </w:rPr>
        <w:t>So, I used to think that if I thought Jesus was coming back, then Jesus couldn’t come back because</w:t>
      </w:r>
      <w:r w:rsidR="003F6502" w:rsidRPr="00A56A97">
        <w:rPr>
          <w:color w:val="000000" w:themeColor="text1"/>
          <w:sz w:val="26"/>
          <w:szCs w:val="26"/>
          <w:u w:color="000000"/>
        </w:rPr>
        <w:t xml:space="preserve"> Matthew’s Gospel says that</w:t>
      </w:r>
      <w:r w:rsidR="00C50FD3" w:rsidRPr="00A56A97">
        <w:rPr>
          <w:color w:val="000000" w:themeColor="text1"/>
          <w:sz w:val="26"/>
          <w:szCs w:val="26"/>
          <w:u w:color="000000"/>
        </w:rPr>
        <w:t xml:space="preserve"> no one will know the day or the hour.  </w:t>
      </w:r>
      <w:r w:rsidR="003F6502" w:rsidRPr="00A56A97">
        <w:rPr>
          <w:color w:val="000000" w:themeColor="text1"/>
          <w:sz w:val="26"/>
          <w:szCs w:val="26"/>
          <w:u w:color="000000"/>
        </w:rPr>
        <w:t xml:space="preserve">So, I thought that </w:t>
      </w:r>
      <w:r w:rsidR="005B3595" w:rsidRPr="00A56A97">
        <w:rPr>
          <w:color w:val="000000" w:themeColor="text1"/>
          <w:sz w:val="26"/>
          <w:szCs w:val="26"/>
          <w:u w:color="000000"/>
        </w:rPr>
        <w:t xml:space="preserve">I could outsmart Jesus. </w:t>
      </w:r>
    </w:p>
    <w:p w14:paraId="65661806" w14:textId="62D70EDF" w:rsidR="00506ECC" w:rsidRPr="00A56A97" w:rsidRDefault="00E652AC" w:rsidP="00EE6CCB">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I think that is what the </w:t>
      </w:r>
      <w:r w:rsidR="00851278" w:rsidRPr="00A56A97">
        <w:rPr>
          <w:color w:val="000000" w:themeColor="text1"/>
          <w:sz w:val="26"/>
          <w:szCs w:val="26"/>
          <w:u w:color="000000"/>
        </w:rPr>
        <w:t xml:space="preserve">young </w:t>
      </w:r>
      <w:r w:rsidRPr="00A56A97">
        <w:rPr>
          <w:color w:val="000000" w:themeColor="text1"/>
          <w:sz w:val="26"/>
          <w:szCs w:val="26"/>
          <w:u w:color="000000"/>
        </w:rPr>
        <w:t xml:space="preserve">man in our scripture today is doing.  </w:t>
      </w:r>
      <w:r w:rsidR="00C835EF" w:rsidRPr="00A56A97">
        <w:rPr>
          <w:color w:val="000000" w:themeColor="text1"/>
          <w:sz w:val="26"/>
          <w:szCs w:val="26"/>
          <w:u w:color="000000"/>
        </w:rPr>
        <w:t xml:space="preserve">What do I have to do to </w:t>
      </w:r>
      <w:r w:rsidR="006C269D" w:rsidRPr="00A56A97">
        <w:rPr>
          <w:color w:val="000000" w:themeColor="text1"/>
          <w:sz w:val="26"/>
          <w:szCs w:val="26"/>
          <w:u w:color="000000"/>
        </w:rPr>
        <w:t>obtain eternal life?</w:t>
      </w:r>
      <w:r w:rsidR="00C835EF" w:rsidRPr="00A56A97">
        <w:rPr>
          <w:color w:val="000000" w:themeColor="text1"/>
          <w:sz w:val="26"/>
          <w:szCs w:val="26"/>
          <w:u w:color="000000"/>
        </w:rPr>
        <w:t xml:space="preserve">  What rule do I have to follow?  What words do I have to say?  </w:t>
      </w:r>
      <w:r w:rsidR="002A4396" w:rsidRPr="00A56A97">
        <w:rPr>
          <w:color w:val="000000" w:themeColor="text1"/>
          <w:sz w:val="26"/>
          <w:szCs w:val="26"/>
          <w:u w:color="000000"/>
        </w:rPr>
        <w:t xml:space="preserve">What do I have to believe?  </w:t>
      </w:r>
      <w:r w:rsidR="0025212B" w:rsidRPr="00A56A97">
        <w:rPr>
          <w:color w:val="000000" w:themeColor="text1"/>
          <w:sz w:val="26"/>
          <w:szCs w:val="26"/>
          <w:u w:color="000000"/>
        </w:rPr>
        <w:t xml:space="preserve">What </w:t>
      </w:r>
      <w:r w:rsidR="00C835EF" w:rsidRPr="00A56A97">
        <w:rPr>
          <w:color w:val="000000" w:themeColor="text1"/>
          <w:sz w:val="26"/>
          <w:szCs w:val="26"/>
          <w:u w:color="000000"/>
        </w:rPr>
        <w:t xml:space="preserve">do I have to reveal </w:t>
      </w:r>
      <w:r w:rsidR="0025212B" w:rsidRPr="00A56A97">
        <w:rPr>
          <w:color w:val="000000" w:themeColor="text1"/>
          <w:sz w:val="26"/>
          <w:szCs w:val="26"/>
          <w:u w:color="000000"/>
        </w:rPr>
        <w:t xml:space="preserve">about myself?  </w:t>
      </w:r>
      <w:r w:rsidR="00E21A64" w:rsidRPr="00A56A97">
        <w:rPr>
          <w:color w:val="000000" w:themeColor="text1"/>
          <w:sz w:val="26"/>
          <w:szCs w:val="26"/>
          <w:u w:color="000000"/>
        </w:rPr>
        <w:t>Jesus says</w:t>
      </w:r>
      <w:r w:rsidR="00E21A64" w:rsidRPr="00A56A97">
        <w:rPr>
          <w:b/>
          <w:color w:val="000000" w:themeColor="text1"/>
          <w:sz w:val="26"/>
          <w:szCs w:val="26"/>
          <w:u w:color="000000"/>
        </w:rPr>
        <w:t xml:space="preserve">, </w:t>
      </w:r>
      <w:r w:rsidR="00EE6CCB" w:rsidRPr="00A56A97">
        <w:rPr>
          <w:sz w:val="26"/>
          <w:szCs w:val="26"/>
        </w:rPr>
        <w:t>“There’s one thing left: Go sell whatever you own and give it to the poor. All your wealth will then be heavenly wealth. And come follow me.”</w:t>
      </w:r>
      <w:r w:rsidR="00EE6CCB" w:rsidRPr="00A56A97">
        <w:rPr>
          <w:color w:val="000000" w:themeColor="text1"/>
          <w:sz w:val="26"/>
          <w:szCs w:val="26"/>
          <w:u w:color="000000"/>
        </w:rPr>
        <w:t xml:space="preserve">  </w:t>
      </w:r>
      <w:r w:rsidR="00BE4CD3" w:rsidRPr="00A56A97">
        <w:rPr>
          <w:color w:val="000000" w:themeColor="text1"/>
          <w:sz w:val="26"/>
          <w:szCs w:val="26"/>
          <w:u w:color="000000"/>
        </w:rPr>
        <w:t>But the man can’</w:t>
      </w:r>
      <w:r w:rsidR="00320737" w:rsidRPr="00A56A97">
        <w:rPr>
          <w:color w:val="000000" w:themeColor="text1"/>
          <w:sz w:val="26"/>
          <w:szCs w:val="26"/>
          <w:u w:color="000000"/>
        </w:rPr>
        <w:t xml:space="preserve">t do it because he was holding on tight to a lot of things and </w:t>
      </w:r>
      <w:r w:rsidR="00EE6CCB" w:rsidRPr="00A56A97">
        <w:rPr>
          <w:color w:val="000000" w:themeColor="text1"/>
          <w:sz w:val="26"/>
          <w:szCs w:val="26"/>
          <w:u w:color="000000"/>
        </w:rPr>
        <w:t>not about</w:t>
      </w:r>
      <w:r w:rsidR="00320737" w:rsidRPr="00A56A97">
        <w:rPr>
          <w:color w:val="000000" w:themeColor="text1"/>
          <w:sz w:val="26"/>
          <w:szCs w:val="26"/>
          <w:u w:color="000000"/>
        </w:rPr>
        <w:t xml:space="preserve"> to let go (The Message translation).  </w:t>
      </w:r>
    </w:p>
    <w:p w14:paraId="5DBC28C9" w14:textId="7388D56A" w:rsidR="005C260C" w:rsidRPr="00A56A97" w:rsidRDefault="00B47311" w:rsidP="00C07461">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What must we do to </w:t>
      </w:r>
      <w:r w:rsidR="005E550D" w:rsidRPr="00A56A97">
        <w:rPr>
          <w:color w:val="000000" w:themeColor="text1"/>
          <w:sz w:val="26"/>
          <w:szCs w:val="26"/>
          <w:u w:color="000000"/>
        </w:rPr>
        <w:t>obtain</w:t>
      </w:r>
      <w:r w:rsidRPr="00A56A97">
        <w:rPr>
          <w:color w:val="000000" w:themeColor="text1"/>
          <w:sz w:val="26"/>
          <w:szCs w:val="26"/>
          <w:u w:color="000000"/>
        </w:rPr>
        <w:t xml:space="preserve"> eternal life?  </w:t>
      </w:r>
      <w:r w:rsidR="00065A29" w:rsidRPr="00A56A97">
        <w:rPr>
          <w:color w:val="000000" w:themeColor="text1"/>
          <w:sz w:val="26"/>
          <w:szCs w:val="26"/>
          <w:u w:color="000000"/>
        </w:rPr>
        <w:t xml:space="preserve">We can assume that the young man </w:t>
      </w:r>
      <w:r w:rsidR="0027454A" w:rsidRPr="00A56A97">
        <w:rPr>
          <w:color w:val="000000" w:themeColor="text1"/>
          <w:sz w:val="26"/>
          <w:szCs w:val="26"/>
          <w:u w:color="000000"/>
        </w:rPr>
        <w:t xml:space="preserve">who comes to Jesus is doing okay financially.  </w:t>
      </w:r>
      <w:r w:rsidR="004D3A74" w:rsidRPr="00A56A97">
        <w:rPr>
          <w:color w:val="000000" w:themeColor="text1"/>
          <w:sz w:val="26"/>
          <w:szCs w:val="26"/>
          <w:u w:color="000000"/>
        </w:rPr>
        <w:t xml:space="preserve">His mortgage is paid off, his stock portfolio is </w:t>
      </w:r>
      <w:r w:rsidR="005807CE" w:rsidRPr="00A56A97">
        <w:rPr>
          <w:color w:val="000000" w:themeColor="text1"/>
          <w:sz w:val="26"/>
          <w:szCs w:val="26"/>
          <w:u w:color="000000"/>
        </w:rPr>
        <w:t xml:space="preserve">solid and he is blessed in the ways that the world values. </w:t>
      </w:r>
      <w:r w:rsidR="00021D4B" w:rsidRPr="00A56A97">
        <w:rPr>
          <w:color w:val="000000" w:themeColor="text1"/>
          <w:sz w:val="26"/>
          <w:szCs w:val="26"/>
          <w:u w:color="000000"/>
        </w:rPr>
        <w:t xml:space="preserve">Now he wants </w:t>
      </w:r>
      <w:r w:rsidR="000A323F" w:rsidRPr="00A56A97">
        <w:rPr>
          <w:color w:val="000000" w:themeColor="text1"/>
          <w:sz w:val="26"/>
          <w:szCs w:val="26"/>
          <w:u w:color="000000"/>
        </w:rPr>
        <w:t xml:space="preserve">to </w:t>
      </w:r>
      <w:r w:rsidR="00021D4B" w:rsidRPr="00A56A97">
        <w:rPr>
          <w:color w:val="000000" w:themeColor="text1"/>
          <w:sz w:val="26"/>
          <w:szCs w:val="26"/>
          <w:u w:color="000000"/>
        </w:rPr>
        <w:t xml:space="preserve">make sure he will </w:t>
      </w:r>
      <w:r w:rsidR="00342287" w:rsidRPr="00A56A97">
        <w:rPr>
          <w:color w:val="000000" w:themeColor="text1"/>
          <w:sz w:val="26"/>
          <w:szCs w:val="26"/>
          <w:u w:color="000000"/>
        </w:rPr>
        <w:t>obtain</w:t>
      </w:r>
      <w:r w:rsidR="00021D4B" w:rsidRPr="00A56A97">
        <w:rPr>
          <w:color w:val="000000" w:themeColor="text1"/>
          <w:sz w:val="26"/>
          <w:szCs w:val="26"/>
          <w:u w:color="000000"/>
        </w:rPr>
        <w:t xml:space="preserve"> eternal life.  </w:t>
      </w:r>
      <w:r w:rsidR="00564DFD" w:rsidRPr="00A56A97">
        <w:rPr>
          <w:color w:val="000000" w:themeColor="text1"/>
          <w:sz w:val="26"/>
          <w:szCs w:val="26"/>
          <w:u w:color="000000"/>
        </w:rPr>
        <w:t xml:space="preserve">He is a good rule follower, but he is really only interested in himself.  He misses the point of what Jesus is all about. </w:t>
      </w:r>
      <w:r w:rsidR="00F72114" w:rsidRPr="00A56A97">
        <w:rPr>
          <w:color w:val="000000" w:themeColor="text1"/>
          <w:sz w:val="26"/>
          <w:szCs w:val="26"/>
          <w:u w:color="000000"/>
        </w:rPr>
        <w:t>Yes</w:t>
      </w:r>
      <w:r w:rsidR="00725DDD" w:rsidRPr="00A56A97">
        <w:rPr>
          <w:color w:val="000000" w:themeColor="text1"/>
          <w:sz w:val="26"/>
          <w:szCs w:val="26"/>
          <w:u w:color="000000"/>
        </w:rPr>
        <w:t>terday as I was sitting at my 9-</w:t>
      </w:r>
      <w:r w:rsidR="00F72114" w:rsidRPr="00A56A97">
        <w:rPr>
          <w:color w:val="000000" w:themeColor="text1"/>
          <w:sz w:val="26"/>
          <w:szCs w:val="26"/>
          <w:u w:color="000000"/>
        </w:rPr>
        <w:t xml:space="preserve">year old son’s </w:t>
      </w:r>
      <w:r w:rsidR="00966B96" w:rsidRPr="00A56A97">
        <w:rPr>
          <w:color w:val="000000" w:themeColor="text1"/>
          <w:sz w:val="26"/>
          <w:szCs w:val="26"/>
          <w:u w:color="000000"/>
        </w:rPr>
        <w:t xml:space="preserve">basketball game </w:t>
      </w:r>
      <w:r w:rsidR="00F92746" w:rsidRPr="00A56A97">
        <w:rPr>
          <w:color w:val="000000" w:themeColor="text1"/>
          <w:sz w:val="26"/>
          <w:szCs w:val="26"/>
          <w:u w:color="000000"/>
        </w:rPr>
        <w:t xml:space="preserve">I thought, this it </w:t>
      </w:r>
      <w:r w:rsidR="00354591" w:rsidRPr="00A56A97">
        <w:rPr>
          <w:color w:val="000000" w:themeColor="text1"/>
          <w:sz w:val="26"/>
          <w:szCs w:val="26"/>
          <w:u w:color="000000"/>
        </w:rPr>
        <w:t>like a real basketball game.  They were passing to each other and attempti</w:t>
      </w:r>
      <w:r w:rsidR="0059508C" w:rsidRPr="00A56A97">
        <w:rPr>
          <w:color w:val="000000" w:themeColor="text1"/>
          <w:sz w:val="26"/>
          <w:szCs w:val="26"/>
          <w:u w:color="000000"/>
        </w:rPr>
        <w:t>ng lay</w:t>
      </w:r>
      <w:r w:rsidR="00354591" w:rsidRPr="00A56A97">
        <w:rPr>
          <w:color w:val="000000" w:themeColor="text1"/>
          <w:sz w:val="26"/>
          <w:szCs w:val="26"/>
          <w:u w:color="000000"/>
        </w:rPr>
        <w:t xml:space="preserve">-ups and </w:t>
      </w:r>
      <w:r w:rsidR="00CF0029" w:rsidRPr="00A56A97">
        <w:rPr>
          <w:color w:val="000000" w:themeColor="text1"/>
          <w:sz w:val="26"/>
          <w:szCs w:val="26"/>
          <w:u w:color="000000"/>
        </w:rPr>
        <w:t xml:space="preserve">actually making baskets.  </w:t>
      </w:r>
      <w:r w:rsidR="00966B96" w:rsidRPr="00A56A97">
        <w:rPr>
          <w:color w:val="000000" w:themeColor="text1"/>
          <w:sz w:val="26"/>
          <w:szCs w:val="26"/>
          <w:u w:color="000000"/>
        </w:rPr>
        <w:t xml:space="preserve">I remembered what the </w:t>
      </w:r>
      <w:r w:rsidR="00475BD8" w:rsidRPr="00A56A97">
        <w:rPr>
          <w:color w:val="000000" w:themeColor="text1"/>
          <w:sz w:val="26"/>
          <w:szCs w:val="26"/>
          <w:u w:color="000000"/>
        </w:rPr>
        <w:t xml:space="preserve">basketball </w:t>
      </w:r>
      <w:r w:rsidR="00966B96" w:rsidRPr="00A56A97">
        <w:rPr>
          <w:color w:val="000000" w:themeColor="text1"/>
          <w:sz w:val="26"/>
          <w:szCs w:val="26"/>
          <w:u w:color="000000"/>
        </w:rPr>
        <w:t xml:space="preserve">games were like </w:t>
      </w:r>
      <w:r w:rsidR="007B471F" w:rsidRPr="00A56A97">
        <w:rPr>
          <w:color w:val="000000" w:themeColor="text1"/>
          <w:sz w:val="26"/>
          <w:szCs w:val="26"/>
          <w:u w:color="000000"/>
        </w:rPr>
        <w:t>in</w:t>
      </w:r>
      <w:r w:rsidR="00966B96" w:rsidRPr="00A56A97">
        <w:rPr>
          <w:color w:val="000000" w:themeColor="text1"/>
          <w:sz w:val="26"/>
          <w:szCs w:val="26"/>
          <w:u w:color="000000"/>
        </w:rPr>
        <w:t xml:space="preserve"> his first season.  </w:t>
      </w:r>
      <w:r w:rsidR="008745C1" w:rsidRPr="00A56A97">
        <w:rPr>
          <w:color w:val="000000" w:themeColor="text1"/>
          <w:sz w:val="26"/>
          <w:szCs w:val="26"/>
          <w:u w:color="000000"/>
        </w:rPr>
        <w:t>Each player</w:t>
      </w:r>
      <w:r w:rsidR="0063739B" w:rsidRPr="00A56A97">
        <w:rPr>
          <w:color w:val="000000" w:themeColor="text1"/>
          <w:sz w:val="26"/>
          <w:szCs w:val="26"/>
          <w:u w:color="000000"/>
        </w:rPr>
        <w:t xml:space="preserve"> just wanted the ball.  They didn’</w:t>
      </w:r>
      <w:r w:rsidR="00492126" w:rsidRPr="00A56A97">
        <w:rPr>
          <w:color w:val="000000" w:themeColor="text1"/>
          <w:sz w:val="26"/>
          <w:szCs w:val="26"/>
          <w:u w:color="000000"/>
        </w:rPr>
        <w:t xml:space="preserve">t pass, they weren’t sure what a lay-up was, and the basket was just a little too high for their throws to reach.  </w:t>
      </w:r>
      <w:r w:rsidR="00615366" w:rsidRPr="00A56A97">
        <w:rPr>
          <w:color w:val="000000" w:themeColor="text1"/>
          <w:sz w:val="26"/>
          <w:szCs w:val="26"/>
          <w:u w:color="000000"/>
        </w:rPr>
        <w:t>Th</w:t>
      </w:r>
      <w:r w:rsidR="00DB4965" w:rsidRPr="00A56A97">
        <w:rPr>
          <w:color w:val="000000" w:themeColor="text1"/>
          <w:sz w:val="26"/>
          <w:szCs w:val="26"/>
          <w:u w:color="000000"/>
        </w:rPr>
        <w:t xml:space="preserve">ey were not </w:t>
      </w:r>
      <w:r w:rsidR="00615366" w:rsidRPr="00A56A97">
        <w:rPr>
          <w:color w:val="000000" w:themeColor="text1"/>
          <w:sz w:val="26"/>
          <w:szCs w:val="26"/>
          <w:u w:color="000000"/>
        </w:rPr>
        <w:t xml:space="preserve">able to keep their eyes on the entire court, they were only focused on themselves. </w:t>
      </w:r>
      <w:r w:rsidR="00905D01" w:rsidRPr="00A56A97">
        <w:rPr>
          <w:color w:val="000000" w:themeColor="text1"/>
          <w:sz w:val="26"/>
          <w:szCs w:val="26"/>
          <w:u w:color="000000"/>
        </w:rPr>
        <w:t>They needed to keep their eyes up.</w:t>
      </w:r>
      <w:r w:rsidR="00D800E7" w:rsidRPr="00A56A97">
        <w:rPr>
          <w:color w:val="000000" w:themeColor="text1"/>
          <w:sz w:val="26"/>
          <w:szCs w:val="26"/>
          <w:u w:color="000000"/>
        </w:rPr>
        <w:t xml:space="preserve"> </w:t>
      </w:r>
      <w:r w:rsidR="003567EE" w:rsidRPr="00A56A97">
        <w:rPr>
          <w:color w:val="000000" w:themeColor="text1"/>
          <w:sz w:val="26"/>
          <w:szCs w:val="26"/>
          <w:u w:color="000000"/>
        </w:rPr>
        <w:t>In their first season</w:t>
      </w:r>
      <w:r w:rsidR="00D800E7" w:rsidRPr="00A56A97">
        <w:rPr>
          <w:color w:val="000000" w:themeColor="text1"/>
          <w:sz w:val="26"/>
          <w:szCs w:val="26"/>
          <w:u w:color="000000"/>
        </w:rPr>
        <w:t xml:space="preserve"> they could not do it. </w:t>
      </w:r>
      <w:r w:rsidR="003567EE" w:rsidRPr="00A56A97">
        <w:rPr>
          <w:color w:val="000000" w:themeColor="text1"/>
          <w:sz w:val="26"/>
          <w:szCs w:val="26"/>
          <w:u w:color="000000"/>
        </w:rPr>
        <w:t>At the game yesterday</w:t>
      </w:r>
      <w:r w:rsidR="00D800E7" w:rsidRPr="00A56A97">
        <w:rPr>
          <w:color w:val="000000" w:themeColor="text1"/>
          <w:sz w:val="26"/>
          <w:szCs w:val="26"/>
          <w:u w:color="000000"/>
        </w:rPr>
        <w:t xml:space="preserve"> they were doing it!</w:t>
      </w:r>
    </w:p>
    <w:p w14:paraId="0B648F59" w14:textId="1D1C03B1" w:rsidR="00CF5B6C" w:rsidRPr="00A56A97" w:rsidRDefault="00CF5B6C" w:rsidP="00506ECC">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lastRenderedPageBreak/>
        <w:t xml:space="preserve">The </w:t>
      </w:r>
      <w:r w:rsidR="003F1E00" w:rsidRPr="00A56A97">
        <w:rPr>
          <w:color w:val="000000" w:themeColor="text1"/>
          <w:sz w:val="26"/>
          <w:szCs w:val="26"/>
          <w:u w:color="000000"/>
        </w:rPr>
        <w:t xml:space="preserve">man </w:t>
      </w:r>
      <w:r w:rsidR="00401A7E" w:rsidRPr="00A56A97">
        <w:rPr>
          <w:color w:val="000000" w:themeColor="text1"/>
          <w:sz w:val="26"/>
          <w:szCs w:val="26"/>
          <w:u w:color="000000"/>
        </w:rPr>
        <w:t xml:space="preserve">in our scripture </w:t>
      </w:r>
      <w:r w:rsidRPr="00A56A97">
        <w:rPr>
          <w:color w:val="000000" w:themeColor="text1"/>
          <w:sz w:val="26"/>
          <w:szCs w:val="26"/>
          <w:u w:color="000000"/>
        </w:rPr>
        <w:t xml:space="preserve">needs to keep his eyes up. </w:t>
      </w:r>
      <w:r w:rsidR="00721167" w:rsidRPr="00A56A97">
        <w:rPr>
          <w:color w:val="000000" w:themeColor="text1"/>
          <w:sz w:val="26"/>
          <w:szCs w:val="26"/>
          <w:u w:color="000000"/>
        </w:rPr>
        <w:t>Just like the basketball players</w:t>
      </w:r>
      <w:r w:rsidR="009A110D" w:rsidRPr="00A56A97">
        <w:rPr>
          <w:color w:val="000000" w:themeColor="text1"/>
          <w:sz w:val="26"/>
          <w:szCs w:val="26"/>
          <w:u w:color="000000"/>
        </w:rPr>
        <w:t xml:space="preserve"> who are playing their first season</w:t>
      </w:r>
      <w:r w:rsidR="00D800E7" w:rsidRPr="00A56A97">
        <w:rPr>
          <w:color w:val="000000" w:themeColor="text1"/>
          <w:sz w:val="26"/>
          <w:szCs w:val="26"/>
          <w:u w:color="000000"/>
        </w:rPr>
        <w:t>, he cannot see the whole picture. He only sees himself.</w:t>
      </w:r>
      <w:r w:rsidR="00721167" w:rsidRPr="00A56A97">
        <w:rPr>
          <w:color w:val="000000" w:themeColor="text1"/>
          <w:sz w:val="26"/>
          <w:szCs w:val="26"/>
          <w:u w:color="000000"/>
        </w:rPr>
        <w:t xml:space="preserve"> </w:t>
      </w:r>
      <w:r w:rsidR="00285618" w:rsidRPr="00A56A97">
        <w:rPr>
          <w:color w:val="000000" w:themeColor="text1"/>
          <w:sz w:val="26"/>
          <w:szCs w:val="26"/>
          <w:u w:color="000000"/>
        </w:rPr>
        <w:t>The man</w:t>
      </w:r>
      <w:r w:rsidR="00766364" w:rsidRPr="00A56A97">
        <w:rPr>
          <w:color w:val="000000" w:themeColor="text1"/>
          <w:sz w:val="26"/>
          <w:szCs w:val="26"/>
          <w:u w:color="000000"/>
        </w:rPr>
        <w:t xml:space="preserve"> can’t earn God’</w:t>
      </w:r>
      <w:r w:rsidR="00731CF1" w:rsidRPr="00A56A97">
        <w:rPr>
          <w:color w:val="000000" w:themeColor="text1"/>
          <w:sz w:val="26"/>
          <w:szCs w:val="26"/>
          <w:u w:color="000000"/>
        </w:rPr>
        <w:t>s love and</w:t>
      </w:r>
      <w:r w:rsidR="00766364" w:rsidRPr="00A56A97">
        <w:rPr>
          <w:color w:val="000000" w:themeColor="text1"/>
          <w:sz w:val="26"/>
          <w:szCs w:val="26"/>
          <w:u w:color="000000"/>
        </w:rPr>
        <w:t xml:space="preserve"> he can’</w:t>
      </w:r>
      <w:r w:rsidR="00731CF1" w:rsidRPr="00A56A97">
        <w:rPr>
          <w:color w:val="000000" w:themeColor="text1"/>
          <w:sz w:val="26"/>
          <w:szCs w:val="26"/>
          <w:u w:color="000000"/>
        </w:rPr>
        <w:t xml:space="preserve">t buy it. God is in control. </w:t>
      </w:r>
      <w:r w:rsidR="0037296F" w:rsidRPr="00A56A97">
        <w:rPr>
          <w:color w:val="000000" w:themeColor="text1"/>
          <w:sz w:val="26"/>
          <w:szCs w:val="26"/>
          <w:u w:color="000000"/>
        </w:rPr>
        <w:t xml:space="preserve">That is not an easy concept for us type A people to get. </w:t>
      </w:r>
      <w:r w:rsidR="000D5EC2" w:rsidRPr="00A56A97">
        <w:rPr>
          <w:color w:val="000000" w:themeColor="text1"/>
          <w:sz w:val="26"/>
          <w:szCs w:val="26"/>
          <w:u w:color="000000"/>
        </w:rPr>
        <w:t>I think that realization is t</w:t>
      </w:r>
      <w:r w:rsidR="001B58A8" w:rsidRPr="00A56A97">
        <w:rPr>
          <w:color w:val="000000" w:themeColor="text1"/>
          <w:sz w:val="26"/>
          <w:szCs w:val="26"/>
          <w:u w:color="000000"/>
        </w:rPr>
        <w:t xml:space="preserve">he first step in getting real, accepting the fact that we are not in control. </w:t>
      </w:r>
      <w:r w:rsidR="005B4D0C" w:rsidRPr="00A56A97">
        <w:rPr>
          <w:color w:val="000000" w:themeColor="text1"/>
          <w:sz w:val="26"/>
          <w:szCs w:val="26"/>
          <w:u w:color="000000"/>
        </w:rPr>
        <w:t xml:space="preserve">If we can keep our eyes up and see the entire court, then we can see everyone around us so we don’t miss </w:t>
      </w:r>
      <w:r w:rsidR="009C5616" w:rsidRPr="00A56A97">
        <w:rPr>
          <w:color w:val="000000" w:themeColor="text1"/>
          <w:sz w:val="26"/>
          <w:szCs w:val="26"/>
          <w:u w:color="000000"/>
        </w:rPr>
        <w:t>what</w:t>
      </w:r>
      <w:r w:rsidR="005B4D0C" w:rsidRPr="00A56A97">
        <w:rPr>
          <w:color w:val="000000" w:themeColor="text1"/>
          <w:sz w:val="26"/>
          <w:szCs w:val="26"/>
          <w:u w:color="000000"/>
        </w:rPr>
        <w:t xml:space="preserve"> God wants us to see.  </w:t>
      </w:r>
      <w:r w:rsidR="00F06AE1" w:rsidRPr="00A56A97">
        <w:rPr>
          <w:color w:val="000000" w:themeColor="text1"/>
          <w:sz w:val="26"/>
          <w:szCs w:val="26"/>
          <w:u w:color="000000"/>
        </w:rPr>
        <w:t xml:space="preserve">The man in our scripture was not able to see beyond his own needs. He wants a magic potion that will assure he will be saved. </w:t>
      </w:r>
      <w:r w:rsidR="00500B86" w:rsidRPr="00A56A97">
        <w:rPr>
          <w:color w:val="000000" w:themeColor="text1"/>
          <w:sz w:val="26"/>
          <w:szCs w:val="26"/>
          <w:u w:color="000000"/>
        </w:rPr>
        <w:t xml:space="preserve">Here, drink this and you will be saved. Jesus does not provide that magic elixir. </w:t>
      </w:r>
    </w:p>
    <w:p w14:paraId="474F8F75" w14:textId="1D738E59" w:rsidR="009C5616" w:rsidRPr="00A56A97" w:rsidRDefault="009C5616" w:rsidP="00506ECC">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Did you notice the commandments that Jesus lists in our scripture?  </w:t>
      </w:r>
      <w:r w:rsidR="00F91330" w:rsidRPr="00A56A97">
        <w:rPr>
          <w:color w:val="000000" w:themeColor="text1"/>
          <w:sz w:val="26"/>
          <w:szCs w:val="26"/>
          <w:u w:color="000000"/>
        </w:rPr>
        <w:t xml:space="preserve">Don’t commit murder, don’t commit adultery, don’t steal, don’t lie, don’t cheat, honor your father and mother.  When children learn about the 10 commandments in Sunday School we say that the first 4 are about our relationship with God, </w:t>
      </w:r>
      <w:r w:rsidR="00F67C3B" w:rsidRPr="00A56A97">
        <w:rPr>
          <w:color w:val="000000" w:themeColor="text1"/>
          <w:sz w:val="26"/>
          <w:szCs w:val="26"/>
          <w:u w:color="000000"/>
        </w:rPr>
        <w:t xml:space="preserve">have no other </w:t>
      </w:r>
      <w:r w:rsidR="00FD19B0" w:rsidRPr="00A56A97">
        <w:rPr>
          <w:color w:val="000000" w:themeColor="text1"/>
          <w:sz w:val="26"/>
          <w:szCs w:val="26"/>
          <w:u w:color="000000"/>
        </w:rPr>
        <w:t xml:space="preserve">gods, </w:t>
      </w:r>
      <w:r w:rsidR="00FC5BD8" w:rsidRPr="00A56A97">
        <w:rPr>
          <w:color w:val="000000" w:themeColor="text1"/>
          <w:sz w:val="26"/>
          <w:szCs w:val="26"/>
          <w:u w:color="000000"/>
        </w:rPr>
        <w:t>no idols</w:t>
      </w:r>
      <w:r w:rsidR="00AF0A7B" w:rsidRPr="00A56A97">
        <w:rPr>
          <w:color w:val="000000" w:themeColor="text1"/>
          <w:sz w:val="26"/>
          <w:szCs w:val="26"/>
          <w:u w:color="000000"/>
        </w:rPr>
        <w:t xml:space="preserve">, don’t take the Lord’s name in vain, and </w:t>
      </w:r>
      <w:r w:rsidR="00DF226C" w:rsidRPr="00A56A97">
        <w:rPr>
          <w:color w:val="000000" w:themeColor="text1"/>
          <w:sz w:val="26"/>
          <w:szCs w:val="26"/>
          <w:u w:color="000000"/>
        </w:rPr>
        <w:t xml:space="preserve">keep the Sabbath day holy. Then the next 6 are all about how we are in </w:t>
      </w:r>
      <w:r w:rsidR="009339E1" w:rsidRPr="00A56A97">
        <w:rPr>
          <w:color w:val="000000" w:themeColor="text1"/>
          <w:sz w:val="26"/>
          <w:szCs w:val="26"/>
          <w:u w:color="000000"/>
        </w:rPr>
        <w:t>relationship</w:t>
      </w:r>
      <w:r w:rsidR="00DF226C" w:rsidRPr="00A56A97">
        <w:rPr>
          <w:color w:val="000000" w:themeColor="text1"/>
          <w:sz w:val="26"/>
          <w:szCs w:val="26"/>
          <w:u w:color="000000"/>
        </w:rPr>
        <w:t xml:space="preserve"> with other </w:t>
      </w:r>
      <w:r w:rsidR="009339E1" w:rsidRPr="00A56A97">
        <w:rPr>
          <w:color w:val="000000" w:themeColor="text1"/>
          <w:sz w:val="26"/>
          <w:szCs w:val="26"/>
          <w:u w:color="000000"/>
        </w:rPr>
        <w:t>people</w:t>
      </w:r>
      <w:r w:rsidR="00DF226C" w:rsidRPr="00A56A97">
        <w:rPr>
          <w:color w:val="000000" w:themeColor="text1"/>
          <w:sz w:val="26"/>
          <w:szCs w:val="26"/>
          <w:u w:color="000000"/>
        </w:rPr>
        <w:t xml:space="preserve">.  </w:t>
      </w:r>
      <w:r w:rsidR="00C432F1" w:rsidRPr="00A56A97">
        <w:rPr>
          <w:color w:val="000000" w:themeColor="text1"/>
          <w:sz w:val="26"/>
          <w:szCs w:val="26"/>
          <w:u w:color="000000"/>
        </w:rPr>
        <w:t xml:space="preserve">They are the ones that Jesus lists.  </w:t>
      </w:r>
      <w:r w:rsidR="00DF5911" w:rsidRPr="00A56A97">
        <w:rPr>
          <w:color w:val="000000" w:themeColor="text1"/>
          <w:sz w:val="26"/>
          <w:szCs w:val="26"/>
          <w:u w:color="000000"/>
        </w:rPr>
        <w:t>Honor your father and mother, d</w:t>
      </w:r>
      <w:r w:rsidR="005729CA" w:rsidRPr="00A56A97">
        <w:rPr>
          <w:color w:val="000000" w:themeColor="text1"/>
          <w:sz w:val="26"/>
          <w:szCs w:val="26"/>
          <w:u w:color="000000"/>
        </w:rPr>
        <w:t xml:space="preserve">on’t murder, don’t commit adultery, </w:t>
      </w:r>
      <w:r w:rsidR="00885DF5" w:rsidRPr="00A56A97">
        <w:rPr>
          <w:color w:val="000000" w:themeColor="text1"/>
          <w:sz w:val="26"/>
          <w:szCs w:val="26"/>
          <w:u w:color="000000"/>
        </w:rPr>
        <w:t xml:space="preserve">don’t steal, </w:t>
      </w:r>
      <w:r w:rsidR="005C719B" w:rsidRPr="00A56A97">
        <w:rPr>
          <w:color w:val="000000" w:themeColor="text1"/>
          <w:sz w:val="26"/>
          <w:szCs w:val="26"/>
          <w:u w:color="000000"/>
        </w:rPr>
        <w:t xml:space="preserve">don’t bear false witness, </w:t>
      </w:r>
      <w:r w:rsidR="00F613B5" w:rsidRPr="00A56A97">
        <w:rPr>
          <w:color w:val="000000" w:themeColor="text1"/>
          <w:sz w:val="26"/>
          <w:szCs w:val="26"/>
          <w:u w:color="000000"/>
        </w:rPr>
        <w:t xml:space="preserve">don’t covet. </w:t>
      </w:r>
      <w:r w:rsidR="001A67A7" w:rsidRPr="00A56A97">
        <w:rPr>
          <w:color w:val="000000" w:themeColor="text1"/>
          <w:sz w:val="26"/>
          <w:szCs w:val="26"/>
          <w:u w:color="000000"/>
        </w:rPr>
        <w:t xml:space="preserve">They are all about others. </w:t>
      </w:r>
      <w:r w:rsidR="00E941CB" w:rsidRPr="00A56A97">
        <w:rPr>
          <w:color w:val="000000" w:themeColor="text1"/>
          <w:sz w:val="26"/>
          <w:szCs w:val="26"/>
          <w:u w:color="000000"/>
        </w:rPr>
        <w:t xml:space="preserve">Eternal life is connected to what we do for others. It is tied to justice. </w:t>
      </w:r>
    </w:p>
    <w:p w14:paraId="02742F2F" w14:textId="6CC236E7" w:rsidR="00B06AE1" w:rsidRPr="00A56A97" w:rsidRDefault="000869D4" w:rsidP="00B06AE1">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Do we notice those around us?  </w:t>
      </w:r>
      <w:r w:rsidR="00A33041" w:rsidRPr="00A56A97">
        <w:rPr>
          <w:color w:val="000000" w:themeColor="text1"/>
          <w:sz w:val="26"/>
          <w:szCs w:val="26"/>
          <w:u w:color="000000"/>
        </w:rPr>
        <w:t xml:space="preserve">Do we notice injustice around us?  </w:t>
      </w:r>
      <w:r w:rsidR="00D86640" w:rsidRPr="00A56A97">
        <w:rPr>
          <w:color w:val="000000" w:themeColor="text1"/>
          <w:sz w:val="26"/>
          <w:szCs w:val="26"/>
          <w:u w:color="000000"/>
        </w:rPr>
        <w:t xml:space="preserve">Does the injustice that </w:t>
      </w:r>
      <w:r w:rsidR="00047BCF" w:rsidRPr="00A56A97">
        <w:rPr>
          <w:color w:val="000000" w:themeColor="text1"/>
          <w:sz w:val="26"/>
          <w:szCs w:val="26"/>
          <w:u w:color="000000"/>
        </w:rPr>
        <w:t>we</w:t>
      </w:r>
      <w:r w:rsidR="00D86640" w:rsidRPr="00A56A97">
        <w:rPr>
          <w:color w:val="000000" w:themeColor="text1"/>
          <w:sz w:val="26"/>
          <w:szCs w:val="26"/>
          <w:u w:color="000000"/>
        </w:rPr>
        <w:t xml:space="preserve"> see make </w:t>
      </w:r>
      <w:r w:rsidR="00047BCF" w:rsidRPr="00A56A97">
        <w:rPr>
          <w:color w:val="000000" w:themeColor="text1"/>
          <w:sz w:val="26"/>
          <w:szCs w:val="26"/>
          <w:u w:color="000000"/>
        </w:rPr>
        <w:t>us</w:t>
      </w:r>
      <w:r w:rsidR="00D86640" w:rsidRPr="00A56A97">
        <w:rPr>
          <w:color w:val="000000" w:themeColor="text1"/>
          <w:sz w:val="26"/>
          <w:szCs w:val="26"/>
          <w:u w:color="000000"/>
        </w:rPr>
        <w:t xml:space="preserve"> lose sleep?  </w:t>
      </w:r>
      <w:r w:rsidR="00193877" w:rsidRPr="00A56A97">
        <w:rPr>
          <w:color w:val="000000" w:themeColor="text1"/>
          <w:sz w:val="26"/>
          <w:szCs w:val="26"/>
          <w:u w:color="000000"/>
        </w:rPr>
        <w:t xml:space="preserve">This week I had a meeting in Oklahoma City and I </w:t>
      </w:r>
      <w:r w:rsidR="00417757" w:rsidRPr="00A56A97">
        <w:rPr>
          <w:color w:val="000000" w:themeColor="text1"/>
          <w:sz w:val="26"/>
          <w:szCs w:val="26"/>
          <w:u w:color="000000"/>
        </w:rPr>
        <w:t xml:space="preserve">was able to </w:t>
      </w:r>
      <w:r w:rsidR="00780775" w:rsidRPr="00A56A97">
        <w:rPr>
          <w:color w:val="000000" w:themeColor="text1"/>
          <w:sz w:val="26"/>
          <w:szCs w:val="26"/>
          <w:u w:color="000000"/>
        </w:rPr>
        <w:t xml:space="preserve">visit the Oklahoma City </w:t>
      </w:r>
      <w:r w:rsidR="00291C6E" w:rsidRPr="00A56A97">
        <w:rPr>
          <w:color w:val="000000" w:themeColor="text1"/>
          <w:sz w:val="26"/>
          <w:szCs w:val="26"/>
          <w:u w:color="000000"/>
        </w:rPr>
        <w:t>National</w:t>
      </w:r>
      <w:r w:rsidR="00FD0DA2" w:rsidRPr="00A56A97">
        <w:rPr>
          <w:color w:val="000000" w:themeColor="text1"/>
          <w:sz w:val="26"/>
          <w:szCs w:val="26"/>
          <w:u w:color="000000"/>
        </w:rPr>
        <w:t xml:space="preserve"> </w:t>
      </w:r>
      <w:r w:rsidR="00780775" w:rsidRPr="00A56A97">
        <w:rPr>
          <w:color w:val="000000" w:themeColor="text1"/>
          <w:sz w:val="26"/>
          <w:szCs w:val="26"/>
          <w:u w:color="000000"/>
        </w:rPr>
        <w:t>Memorial</w:t>
      </w:r>
      <w:r w:rsidR="00CF128F" w:rsidRPr="00A56A97">
        <w:rPr>
          <w:color w:val="000000" w:themeColor="text1"/>
          <w:sz w:val="26"/>
          <w:szCs w:val="26"/>
          <w:u w:color="000000"/>
        </w:rPr>
        <w:t xml:space="preserve">. </w:t>
      </w:r>
      <w:r w:rsidR="009654EC" w:rsidRPr="00A56A97">
        <w:rPr>
          <w:color w:val="000000" w:themeColor="text1"/>
          <w:sz w:val="26"/>
          <w:szCs w:val="26"/>
          <w:u w:color="000000"/>
        </w:rPr>
        <w:t xml:space="preserve">It was one of the most moving things I have ever seen. </w:t>
      </w:r>
      <w:r w:rsidR="00CB1388" w:rsidRPr="00A56A97">
        <w:rPr>
          <w:color w:val="000000" w:themeColor="text1"/>
          <w:sz w:val="26"/>
          <w:szCs w:val="26"/>
          <w:u w:color="000000"/>
        </w:rPr>
        <w:t xml:space="preserve">As I walked under the gate, I </w:t>
      </w:r>
      <w:r w:rsidR="009123E3" w:rsidRPr="00A56A97">
        <w:rPr>
          <w:color w:val="000000" w:themeColor="text1"/>
          <w:sz w:val="26"/>
          <w:szCs w:val="26"/>
          <w:u w:color="000000"/>
        </w:rPr>
        <w:t xml:space="preserve">could see the time. It said </w:t>
      </w:r>
      <w:r w:rsidR="00BD2EC8" w:rsidRPr="00A56A97">
        <w:rPr>
          <w:color w:val="000000" w:themeColor="text1"/>
          <w:sz w:val="26"/>
          <w:szCs w:val="26"/>
          <w:u w:color="000000"/>
        </w:rPr>
        <w:t>9:01</w:t>
      </w:r>
      <w:r w:rsidR="00C00037" w:rsidRPr="00A56A97">
        <w:rPr>
          <w:color w:val="000000" w:themeColor="text1"/>
          <w:sz w:val="26"/>
          <w:szCs w:val="26"/>
          <w:u w:color="000000"/>
        </w:rPr>
        <w:t xml:space="preserve">. </w:t>
      </w:r>
      <w:r w:rsidR="00E45BCB" w:rsidRPr="00A56A97">
        <w:rPr>
          <w:color w:val="000000" w:themeColor="text1"/>
          <w:sz w:val="26"/>
          <w:szCs w:val="26"/>
          <w:u w:color="000000"/>
        </w:rPr>
        <w:t xml:space="preserve">And there was a large reflecting pool and then another gate that said the time of 9:03. </w:t>
      </w:r>
      <w:r w:rsidR="004E6413" w:rsidRPr="00A56A97">
        <w:rPr>
          <w:color w:val="000000" w:themeColor="text1"/>
          <w:sz w:val="26"/>
          <w:szCs w:val="26"/>
          <w:u w:color="000000"/>
        </w:rPr>
        <w:t xml:space="preserve">The </w:t>
      </w:r>
      <w:r w:rsidR="00E71F67" w:rsidRPr="00A56A97">
        <w:rPr>
          <w:color w:val="000000" w:themeColor="text1"/>
          <w:sz w:val="26"/>
          <w:szCs w:val="26"/>
          <w:u w:color="000000"/>
        </w:rPr>
        <w:t xml:space="preserve">gates </w:t>
      </w:r>
      <w:r w:rsidR="009B4A2B" w:rsidRPr="00A56A97">
        <w:rPr>
          <w:color w:val="000000" w:themeColor="text1"/>
          <w:sz w:val="26"/>
          <w:szCs w:val="26"/>
          <w:u w:color="000000"/>
        </w:rPr>
        <w:t xml:space="preserve">frame the moment of destruction which was 9:02. </w:t>
      </w:r>
      <w:r w:rsidR="00B06AE1" w:rsidRPr="00A56A97">
        <w:rPr>
          <w:color w:val="000000" w:themeColor="text1"/>
          <w:sz w:val="26"/>
          <w:szCs w:val="26"/>
          <w:u w:color="000000"/>
        </w:rPr>
        <w:t xml:space="preserve">The </w:t>
      </w:r>
      <w:r w:rsidR="004E6413" w:rsidRPr="00A56A97">
        <w:rPr>
          <w:color w:val="000000" w:themeColor="text1"/>
          <w:sz w:val="26"/>
          <w:szCs w:val="26"/>
          <w:u w:color="000000"/>
        </w:rPr>
        <w:t xml:space="preserve">explanation said that </w:t>
      </w:r>
      <w:r w:rsidR="00B06AE1" w:rsidRPr="00A56A97">
        <w:rPr>
          <w:color w:val="000000" w:themeColor="text1"/>
          <w:sz w:val="26"/>
          <w:szCs w:val="26"/>
          <w:u w:color="000000"/>
        </w:rPr>
        <w:t xml:space="preserve">the </w:t>
      </w:r>
      <w:r w:rsidR="00443E4F" w:rsidRPr="00A56A97">
        <w:rPr>
          <w:color w:val="000000" w:themeColor="text1"/>
          <w:sz w:val="26"/>
          <w:szCs w:val="26"/>
          <w:u w:color="000000"/>
        </w:rPr>
        <w:t xml:space="preserve">9:01 </w:t>
      </w:r>
      <w:r w:rsidR="00B06AE1" w:rsidRPr="00A56A97">
        <w:rPr>
          <w:color w:val="000000" w:themeColor="text1"/>
          <w:sz w:val="26"/>
          <w:szCs w:val="26"/>
          <w:u w:color="000000"/>
        </w:rPr>
        <w:t xml:space="preserve">gate represents the innocence of the city before the attack.  </w:t>
      </w:r>
      <w:r w:rsidR="00F366B6" w:rsidRPr="00A56A97">
        <w:rPr>
          <w:color w:val="000000" w:themeColor="text1"/>
          <w:sz w:val="26"/>
          <w:szCs w:val="26"/>
          <w:u w:color="000000"/>
        </w:rPr>
        <w:t xml:space="preserve">The 9:03 gate represents the </w:t>
      </w:r>
      <w:r w:rsidR="00B8611B" w:rsidRPr="00A56A97">
        <w:rPr>
          <w:color w:val="000000" w:themeColor="text1"/>
          <w:sz w:val="26"/>
          <w:szCs w:val="26"/>
          <w:u w:color="000000"/>
        </w:rPr>
        <w:t xml:space="preserve">moment that we all changed forever, and the hope that came from the horror in the moments and days after the bombing. </w:t>
      </w:r>
      <w:r w:rsidR="00442BF8" w:rsidRPr="00A56A97">
        <w:rPr>
          <w:color w:val="000000" w:themeColor="text1"/>
          <w:sz w:val="26"/>
          <w:szCs w:val="26"/>
          <w:u w:color="000000"/>
        </w:rPr>
        <w:t xml:space="preserve">After 9:03 there was hope. </w:t>
      </w:r>
    </w:p>
    <w:p w14:paraId="505192EA" w14:textId="1467D23B" w:rsidR="00486606" w:rsidRPr="00A56A97" w:rsidRDefault="00486606" w:rsidP="00B06AE1">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There were two churches nearby, the United </w:t>
      </w:r>
      <w:r w:rsidR="00AF05DF" w:rsidRPr="00A56A97">
        <w:rPr>
          <w:color w:val="000000" w:themeColor="text1"/>
          <w:sz w:val="26"/>
          <w:szCs w:val="26"/>
          <w:u w:color="000000"/>
        </w:rPr>
        <w:t xml:space="preserve">Methodist Church and a Catholic Church. </w:t>
      </w:r>
      <w:r w:rsidR="00A86733" w:rsidRPr="00A56A97">
        <w:rPr>
          <w:color w:val="000000" w:themeColor="text1"/>
          <w:sz w:val="26"/>
          <w:szCs w:val="26"/>
          <w:u w:color="000000"/>
        </w:rPr>
        <w:t xml:space="preserve">The stained glass windows of the Methodist Church were </w:t>
      </w:r>
      <w:r w:rsidR="00125097" w:rsidRPr="00A56A97">
        <w:rPr>
          <w:color w:val="000000" w:themeColor="text1"/>
          <w:sz w:val="26"/>
          <w:szCs w:val="26"/>
          <w:u w:color="000000"/>
        </w:rPr>
        <w:t xml:space="preserve">blown out but the face of the Jesus’ head from the Good Shepherd window was found intact in the rubble.  </w:t>
      </w:r>
      <w:r w:rsidR="00096CE7" w:rsidRPr="00A56A97">
        <w:rPr>
          <w:color w:val="000000" w:themeColor="text1"/>
          <w:sz w:val="26"/>
          <w:szCs w:val="26"/>
          <w:u w:color="000000"/>
        </w:rPr>
        <w:t xml:space="preserve">A new stained glass window was made out of the broken pieces of the original windows </w:t>
      </w:r>
      <w:r w:rsidR="005C5738" w:rsidRPr="00A56A97">
        <w:rPr>
          <w:color w:val="000000" w:themeColor="text1"/>
          <w:sz w:val="26"/>
          <w:szCs w:val="26"/>
          <w:u w:color="000000"/>
        </w:rPr>
        <w:t xml:space="preserve">and </w:t>
      </w:r>
      <w:r w:rsidR="00096CE7" w:rsidRPr="00A56A97">
        <w:rPr>
          <w:color w:val="000000" w:themeColor="text1"/>
          <w:sz w:val="26"/>
          <w:szCs w:val="26"/>
          <w:u w:color="000000"/>
        </w:rPr>
        <w:t xml:space="preserve">below the window are these words, “The Lord takes broken pieces, and by His Love makes us whole.” </w:t>
      </w:r>
      <w:r w:rsidR="00396A58" w:rsidRPr="00A56A97">
        <w:rPr>
          <w:color w:val="000000" w:themeColor="text1"/>
          <w:sz w:val="26"/>
          <w:szCs w:val="26"/>
          <w:u w:color="000000"/>
        </w:rPr>
        <w:t xml:space="preserve">At the </w:t>
      </w:r>
      <w:r w:rsidR="00915E14" w:rsidRPr="00A56A97">
        <w:rPr>
          <w:color w:val="000000" w:themeColor="text1"/>
          <w:sz w:val="26"/>
          <w:szCs w:val="26"/>
          <w:u w:color="000000"/>
        </w:rPr>
        <w:t>Catholic</w:t>
      </w:r>
      <w:r w:rsidR="005D7ADC" w:rsidRPr="00A56A97">
        <w:rPr>
          <w:color w:val="000000" w:themeColor="text1"/>
          <w:sz w:val="26"/>
          <w:szCs w:val="26"/>
          <w:u w:color="000000"/>
        </w:rPr>
        <w:t xml:space="preserve"> Church the pipes from the pipe organ fell on the pews and the explosion raised the roof several inches off its steel pillars. </w:t>
      </w:r>
      <w:r w:rsidR="00C10B9C" w:rsidRPr="00A56A97">
        <w:rPr>
          <w:color w:val="000000" w:themeColor="text1"/>
          <w:sz w:val="26"/>
          <w:szCs w:val="26"/>
          <w:u w:color="000000"/>
        </w:rPr>
        <w:t>T</w:t>
      </w:r>
      <w:r w:rsidR="003551F3" w:rsidRPr="00A56A97">
        <w:rPr>
          <w:color w:val="000000" w:themeColor="text1"/>
          <w:sz w:val="26"/>
          <w:szCs w:val="26"/>
          <w:u w:color="000000"/>
        </w:rPr>
        <w:t xml:space="preserve">he tabernacle candle which is a light lamp on the altar remained lit throughout the blast. </w:t>
      </w:r>
    </w:p>
    <w:p w14:paraId="520DED2F" w14:textId="50610FED" w:rsidR="00C02EC4" w:rsidRPr="00A56A97" w:rsidRDefault="008E39F9" w:rsidP="00B06AE1">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Behind the Catholic Church is a statue of Jesus called “And Jesus Wept.” </w:t>
      </w:r>
      <w:r w:rsidR="00B17BA1" w:rsidRPr="00A56A97">
        <w:rPr>
          <w:color w:val="000000" w:themeColor="text1"/>
          <w:sz w:val="26"/>
          <w:szCs w:val="26"/>
          <w:u w:color="000000"/>
        </w:rPr>
        <w:t>Jesus’</w:t>
      </w:r>
      <w:r w:rsidR="00444644" w:rsidRPr="00A56A97">
        <w:rPr>
          <w:color w:val="000000" w:themeColor="text1"/>
          <w:sz w:val="26"/>
          <w:szCs w:val="26"/>
          <w:u w:color="000000"/>
        </w:rPr>
        <w:t xml:space="preserve"> head is bowed, his back is </w:t>
      </w:r>
      <w:r w:rsidR="00194E51" w:rsidRPr="00A56A97">
        <w:rPr>
          <w:color w:val="000000" w:themeColor="text1"/>
          <w:sz w:val="26"/>
          <w:szCs w:val="26"/>
          <w:u w:color="000000"/>
        </w:rPr>
        <w:t xml:space="preserve">to the Memorial, and his right hand is over his face. </w:t>
      </w:r>
      <w:r w:rsidR="00D624A9" w:rsidRPr="00A56A97">
        <w:rPr>
          <w:color w:val="000000" w:themeColor="text1"/>
          <w:sz w:val="26"/>
          <w:szCs w:val="26"/>
          <w:u w:color="000000"/>
        </w:rPr>
        <w:t xml:space="preserve">Jesus is weeping and turning away from the destruction. </w:t>
      </w:r>
      <w:r w:rsidR="00B23ECF" w:rsidRPr="00A56A97">
        <w:rPr>
          <w:color w:val="000000" w:themeColor="text1"/>
          <w:sz w:val="26"/>
          <w:szCs w:val="26"/>
          <w:u w:color="000000"/>
        </w:rPr>
        <w:t xml:space="preserve">He stands facing a wall that has 168 </w:t>
      </w:r>
      <w:r w:rsidR="00B037A2" w:rsidRPr="00A56A97">
        <w:rPr>
          <w:color w:val="000000" w:themeColor="text1"/>
          <w:sz w:val="26"/>
          <w:szCs w:val="26"/>
          <w:u w:color="000000"/>
        </w:rPr>
        <w:t xml:space="preserve">niches in it representing the 168 people killed that day including 19 </w:t>
      </w:r>
      <w:r w:rsidR="00D77AC2" w:rsidRPr="00A56A97">
        <w:rPr>
          <w:color w:val="000000" w:themeColor="text1"/>
          <w:sz w:val="26"/>
          <w:szCs w:val="26"/>
          <w:u w:color="000000"/>
        </w:rPr>
        <w:t>children</w:t>
      </w:r>
      <w:r w:rsidR="00B037A2" w:rsidRPr="00A56A97">
        <w:rPr>
          <w:color w:val="000000" w:themeColor="text1"/>
          <w:sz w:val="26"/>
          <w:szCs w:val="26"/>
          <w:u w:color="000000"/>
        </w:rPr>
        <w:t xml:space="preserve">. </w:t>
      </w:r>
    </w:p>
    <w:p w14:paraId="34F57C84" w14:textId="5682D1E1" w:rsidR="005C041B" w:rsidRPr="00A56A97" w:rsidRDefault="00E83DDC" w:rsidP="00B06AE1">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Death is hard and it hurts. Injustice is hard and it hurts. </w:t>
      </w:r>
      <w:r w:rsidR="00135CD5" w:rsidRPr="00A56A97">
        <w:rPr>
          <w:color w:val="000000" w:themeColor="text1"/>
          <w:sz w:val="26"/>
          <w:szCs w:val="26"/>
          <w:u w:color="000000"/>
        </w:rPr>
        <w:t xml:space="preserve">When Jesus heard about the death of his friend Lazarus, he stopped to weep. </w:t>
      </w:r>
      <w:r w:rsidR="00C850C6" w:rsidRPr="00A56A97">
        <w:rPr>
          <w:color w:val="000000" w:themeColor="text1"/>
          <w:sz w:val="26"/>
          <w:szCs w:val="26"/>
          <w:u w:color="000000"/>
        </w:rPr>
        <w:t xml:space="preserve">We are called to feel other people’s pain. </w:t>
      </w:r>
      <w:r w:rsidR="00651B32" w:rsidRPr="00A56A97">
        <w:rPr>
          <w:color w:val="000000" w:themeColor="text1"/>
          <w:sz w:val="26"/>
          <w:szCs w:val="26"/>
          <w:u w:color="000000"/>
        </w:rPr>
        <w:t>Being real means we acknowled</w:t>
      </w:r>
      <w:r w:rsidR="00CE71B6" w:rsidRPr="00A56A97">
        <w:rPr>
          <w:color w:val="000000" w:themeColor="text1"/>
          <w:sz w:val="26"/>
          <w:szCs w:val="26"/>
          <w:u w:color="000000"/>
        </w:rPr>
        <w:t>ge what is not right about us. I</w:t>
      </w:r>
      <w:r w:rsidR="00651B32" w:rsidRPr="00A56A97">
        <w:rPr>
          <w:color w:val="000000" w:themeColor="text1"/>
          <w:sz w:val="26"/>
          <w:szCs w:val="26"/>
          <w:u w:color="000000"/>
        </w:rPr>
        <w:t xml:space="preserve">t means giving voice to what is not right about our world. </w:t>
      </w:r>
      <w:r w:rsidR="00C94119" w:rsidRPr="00A56A97">
        <w:rPr>
          <w:color w:val="000000" w:themeColor="text1"/>
          <w:sz w:val="26"/>
          <w:szCs w:val="26"/>
          <w:u w:color="000000"/>
        </w:rPr>
        <w:t xml:space="preserve">And when you can’t fix it, you sit with the pain of it. </w:t>
      </w:r>
      <w:r w:rsidR="00C13E13" w:rsidRPr="00A56A97">
        <w:rPr>
          <w:color w:val="000000" w:themeColor="text1"/>
          <w:sz w:val="26"/>
          <w:szCs w:val="26"/>
          <w:u w:color="000000"/>
        </w:rPr>
        <w:t xml:space="preserve"> </w:t>
      </w:r>
      <w:r w:rsidR="00C13E13" w:rsidRPr="00A56A97">
        <w:rPr>
          <w:color w:val="000000" w:themeColor="text1"/>
          <w:sz w:val="26"/>
          <w:szCs w:val="26"/>
          <w:u w:color="000000"/>
        </w:rPr>
        <w:lastRenderedPageBreak/>
        <w:t xml:space="preserve">Yes, the </w:t>
      </w:r>
      <w:r w:rsidR="00913B36" w:rsidRPr="00A56A97">
        <w:rPr>
          <w:color w:val="000000" w:themeColor="text1"/>
          <w:sz w:val="26"/>
          <w:szCs w:val="26"/>
          <w:u w:color="000000"/>
        </w:rPr>
        <w:t>man</w:t>
      </w:r>
      <w:r w:rsidR="00997CBE" w:rsidRPr="00A56A97">
        <w:rPr>
          <w:color w:val="000000" w:themeColor="text1"/>
          <w:sz w:val="26"/>
          <w:szCs w:val="26"/>
          <w:u w:color="000000"/>
        </w:rPr>
        <w:t xml:space="preserve"> in our scripture</w:t>
      </w:r>
      <w:r w:rsidR="00C13E13" w:rsidRPr="00A56A97">
        <w:rPr>
          <w:color w:val="000000" w:themeColor="text1"/>
          <w:sz w:val="26"/>
          <w:szCs w:val="26"/>
          <w:u w:color="000000"/>
        </w:rPr>
        <w:t xml:space="preserve"> was following the letter of the law, but he wasn’</w:t>
      </w:r>
      <w:r w:rsidR="005C626C" w:rsidRPr="00A56A97">
        <w:rPr>
          <w:color w:val="000000" w:themeColor="text1"/>
          <w:sz w:val="26"/>
          <w:szCs w:val="26"/>
          <w:u w:color="000000"/>
        </w:rPr>
        <w:t>t following the s</w:t>
      </w:r>
      <w:r w:rsidR="00C13E13" w:rsidRPr="00A56A97">
        <w:rPr>
          <w:color w:val="000000" w:themeColor="text1"/>
          <w:sz w:val="26"/>
          <w:szCs w:val="26"/>
          <w:u w:color="000000"/>
        </w:rPr>
        <w:t>pirit of it.</w:t>
      </w:r>
      <w:r w:rsidR="00C04575" w:rsidRPr="00A56A97">
        <w:rPr>
          <w:color w:val="000000" w:themeColor="text1"/>
          <w:sz w:val="26"/>
          <w:szCs w:val="26"/>
          <w:u w:color="000000"/>
        </w:rPr>
        <w:t xml:space="preserve">  </w:t>
      </w:r>
      <w:r w:rsidR="00815B0A" w:rsidRPr="00A56A97">
        <w:rPr>
          <w:color w:val="000000" w:themeColor="text1"/>
          <w:sz w:val="26"/>
          <w:szCs w:val="26"/>
          <w:u w:color="000000"/>
        </w:rPr>
        <w:t xml:space="preserve">He was not being real. </w:t>
      </w:r>
    </w:p>
    <w:p w14:paraId="3880E9E7" w14:textId="6A1FAC01" w:rsidR="00C5112E" w:rsidRPr="00A56A97" w:rsidRDefault="00815B0A" w:rsidP="00B06AE1">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I am reminded of the young man who murdered </w:t>
      </w:r>
      <w:r w:rsidR="00332385" w:rsidRPr="00A56A97">
        <w:rPr>
          <w:color w:val="000000" w:themeColor="text1"/>
          <w:sz w:val="26"/>
          <w:szCs w:val="26"/>
          <w:u w:color="000000"/>
        </w:rPr>
        <w:t>nine</w:t>
      </w:r>
      <w:r w:rsidRPr="00A56A97">
        <w:rPr>
          <w:color w:val="000000" w:themeColor="text1"/>
          <w:sz w:val="26"/>
          <w:szCs w:val="26"/>
          <w:u w:color="000000"/>
        </w:rPr>
        <w:t xml:space="preserve"> people </w:t>
      </w:r>
      <w:r w:rsidR="00332385" w:rsidRPr="00A56A97">
        <w:rPr>
          <w:color w:val="000000" w:themeColor="text1"/>
          <w:sz w:val="26"/>
          <w:szCs w:val="26"/>
          <w:u w:color="000000"/>
        </w:rPr>
        <w:t>at Emanuel AME Church in Charleston</w:t>
      </w:r>
      <w:r w:rsidRPr="00A56A97">
        <w:rPr>
          <w:color w:val="000000" w:themeColor="text1"/>
          <w:sz w:val="26"/>
          <w:szCs w:val="26"/>
          <w:u w:color="000000"/>
        </w:rPr>
        <w:t>. This week we saw him being sentenced to death for his actions. He showed no remorse</w:t>
      </w:r>
      <w:r w:rsidR="001676C3" w:rsidRPr="00A56A97">
        <w:rPr>
          <w:color w:val="000000" w:themeColor="text1"/>
          <w:sz w:val="26"/>
          <w:szCs w:val="26"/>
          <w:u w:color="000000"/>
        </w:rPr>
        <w:t xml:space="preserve"> for his actions</w:t>
      </w:r>
      <w:r w:rsidRPr="00A56A97">
        <w:rPr>
          <w:color w:val="000000" w:themeColor="text1"/>
          <w:sz w:val="26"/>
          <w:szCs w:val="26"/>
          <w:u w:color="000000"/>
        </w:rPr>
        <w:t xml:space="preserve">. We cannot fathom how this young man </w:t>
      </w:r>
      <w:r w:rsidR="00BB54F0" w:rsidRPr="00A56A97">
        <w:rPr>
          <w:color w:val="000000" w:themeColor="text1"/>
          <w:sz w:val="26"/>
          <w:szCs w:val="26"/>
          <w:u w:color="000000"/>
        </w:rPr>
        <w:t>could</w:t>
      </w:r>
      <w:r w:rsidRPr="00A56A97">
        <w:rPr>
          <w:color w:val="000000" w:themeColor="text1"/>
          <w:sz w:val="26"/>
          <w:szCs w:val="26"/>
          <w:u w:color="000000"/>
        </w:rPr>
        <w:t xml:space="preserve"> kill innocent people, people who had never harmed him in any way, and not feel remorse for his actions. His reaction did not seem real. </w:t>
      </w:r>
    </w:p>
    <w:p w14:paraId="630838BE" w14:textId="0390D038" w:rsidR="00BD0F16" w:rsidRPr="00A56A97" w:rsidRDefault="00C04575" w:rsidP="00B06AE1">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We often focus on Jesus’ words to the man</w:t>
      </w:r>
      <w:r w:rsidR="001E3DFB" w:rsidRPr="00A56A97">
        <w:rPr>
          <w:color w:val="000000" w:themeColor="text1"/>
          <w:sz w:val="26"/>
          <w:szCs w:val="26"/>
          <w:u w:color="000000"/>
        </w:rPr>
        <w:t xml:space="preserve"> in our scripture</w:t>
      </w:r>
      <w:r w:rsidRPr="00A56A97">
        <w:rPr>
          <w:color w:val="000000" w:themeColor="text1"/>
          <w:sz w:val="26"/>
          <w:szCs w:val="26"/>
          <w:u w:color="000000"/>
        </w:rPr>
        <w:t xml:space="preserve">, sell what you own and give the money to the poor. </w:t>
      </w:r>
      <w:r w:rsidR="006935D5" w:rsidRPr="00A56A97">
        <w:rPr>
          <w:color w:val="000000" w:themeColor="text1"/>
          <w:sz w:val="26"/>
          <w:szCs w:val="26"/>
          <w:u w:color="000000"/>
        </w:rPr>
        <w:t xml:space="preserve">And it seems like something that we definitely do not want to do. </w:t>
      </w:r>
      <w:r w:rsidR="00C13E13" w:rsidRPr="00A56A97">
        <w:rPr>
          <w:color w:val="000000" w:themeColor="text1"/>
          <w:sz w:val="26"/>
          <w:szCs w:val="26"/>
          <w:u w:color="000000"/>
        </w:rPr>
        <w:t xml:space="preserve"> </w:t>
      </w:r>
      <w:r w:rsidR="00754B27" w:rsidRPr="00A56A97">
        <w:rPr>
          <w:color w:val="000000" w:themeColor="text1"/>
          <w:sz w:val="26"/>
          <w:szCs w:val="26"/>
          <w:u w:color="000000"/>
        </w:rPr>
        <w:t>Jesus is asking him to be a steward of the world, to be a steward of God</w:t>
      </w:r>
      <w:r w:rsidR="001A0FD1" w:rsidRPr="00A56A97">
        <w:rPr>
          <w:color w:val="000000" w:themeColor="text1"/>
          <w:sz w:val="26"/>
          <w:szCs w:val="26"/>
          <w:u w:color="000000"/>
        </w:rPr>
        <w:t>’</w:t>
      </w:r>
      <w:r w:rsidR="00754B27" w:rsidRPr="00A56A97">
        <w:rPr>
          <w:color w:val="000000" w:themeColor="text1"/>
          <w:sz w:val="26"/>
          <w:szCs w:val="26"/>
          <w:u w:color="000000"/>
        </w:rPr>
        <w:t xml:space="preserve">s people.  </w:t>
      </w:r>
    </w:p>
    <w:p w14:paraId="1A0631F4" w14:textId="32CC8AC6" w:rsidR="00AD53B2" w:rsidRPr="00A56A97" w:rsidRDefault="00120E4C" w:rsidP="00852E34">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The disciples </w:t>
      </w:r>
      <w:r w:rsidR="00B357F3" w:rsidRPr="00A56A97">
        <w:rPr>
          <w:color w:val="000000" w:themeColor="text1"/>
          <w:sz w:val="26"/>
          <w:szCs w:val="26"/>
          <w:u w:color="000000"/>
        </w:rPr>
        <w:t xml:space="preserve">wonder who can be saved?  It seems impossible, it’s easier for a camel to squeeze through the eye of a needle than for a rich person to enter God’s kingdom. </w:t>
      </w:r>
      <w:r w:rsidRPr="00A56A97">
        <w:rPr>
          <w:color w:val="000000" w:themeColor="text1"/>
          <w:sz w:val="26"/>
          <w:szCs w:val="26"/>
          <w:u w:color="000000"/>
        </w:rPr>
        <w:t xml:space="preserve"> </w:t>
      </w:r>
      <w:r w:rsidR="00397B8F" w:rsidRPr="00A56A97">
        <w:rPr>
          <w:color w:val="000000" w:themeColor="text1"/>
          <w:sz w:val="26"/>
          <w:szCs w:val="26"/>
          <w:u w:color="000000"/>
        </w:rPr>
        <w:t xml:space="preserve">It is entirely possible to </w:t>
      </w:r>
      <w:r w:rsidR="005E08EB" w:rsidRPr="00A56A97">
        <w:rPr>
          <w:color w:val="000000" w:themeColor="text1"/>
          <w:sz w:val="26"/>
          <w:szCs w:val="26"/>
          <w:u w:color="000000"/>
        </w:rPr>
        <w:t xml:space="preserve">give up everything for God, and still not have the heart that we need to enter into the presence of God. </w:t>
      </w:r>
      <w:r w:rsidR="00C11D15" w:rsidRPr="00A56A97">
        <w:rPr>
          <w:color w:val="000000" w:themeColor="text1"/>
          <w:sz w:val="26"/>
          <w:szCs w:val="26"/>
          <w:u w:color="000000"/>
        </w:rPr>
        <w:t xml:space="preserve"> In 1</w:t>
      </w:r>
      <w:r w:rsidR="00C11D15" w:rsidRPr="00A56A97">
        <w:rPr>
          <w:color w:val="000000" w:themeColor="text1"/>
          <w:sz w:val="26"/>
          <w:szCs w:val="26"/>
          <w:u w:color="000000"/>
          <w:vertAlign w:val="superscript"/>
        </w:rPr>
        <w:t>st</w:t>
      </w:r>
      <w:r w:rsidR="00C11D15" w:rsidRPr="00A56A97">
        <w:rPr>
          <w:color w:val="000000" w:themeColor="text1"/>
          <w:sz w:val="26"/>
          <w:szCs w:val="26"/>
          <w:u w:color="000000"/>
        </w:rPr>
        <w:t xml:space="preserve"> Corin</w:t>
      </w:r>
      <w:r w:rsidR="007E7676" w:rsidRPr="00A56A97">
        <w:rPr>
          <w:color w:val="000000" w:themeColor="text1"/>
          <w:sz w:val="26"/>
          <w:szCs w:val="26"/>
          <w:u w:color="000000"/>
        </w:rPr>
        <w:t>thians 13 the Apostle Paul says, “</w:t>
      </w:r>
      <w:r w:rsidR="0060550B" w:rsidRPr="00A56A97">
        <w:rPr>
          <w:color w:val="000000" w:themeColor="text1"/>
          <w:sz w:val="26"/>
          <w:szCs w:val="26"/>
          <w:u w:color="000000"/>
        </w:rPr>
        <w:t>If I speak in the tongues of mortals and of angels, but do not have love, I am a noisy gong or a clanging cymbal.</w:t>
      </w:r>
      <w:r w:rsidR="00A7129D" w:rsidRPr="00A56A97">
        <w:rPr>
          <w:color w:val="000000" w:themeColor="text1"/>
          <w:sz w:val="26"/>
          <w:szCs w:val="26"/>
          <w:u w:color="000000"/>
        </w:rPr>
        <w:t xml:space="preserve"> </w:t>
      </w:r>
      <w:r w:rsidR="0060550B" w:rsidRPr="00A56A97">
        <w:rPr>
          <w:color w:val="000000" w:themeColor="text1"/>
          <w:sz w:val="26"/>
          <w:szCs w:val="26"/>
          <w:u w:color="000000"/>
        </w:rPr>
        <w:t>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r w:rsidR="00A7129D" w:rsidRPr="00A56A97">
        <w:rPr>
          <w:color w:val="000000" w:themeColor="text1"/>
          <w:sz w:val="26"/>
          <w:szCs w:val="26"/>
          <w:u w:color="000000"/>
        </w:rPr>
        <w:t xml:space="preserve"> </w:t>
      </w:r>
      <w:r w:rsidR="0060550B" w:rsidRPr="00A56A97">
        <w:rPr>
          <w:color w:val="000000" w:themeColor="text1"/>
          <w:sz w:val="26"/>
          <w:szCs w:val="26"/>
          <w:u w:color="000000"/>
        </w:rPr>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r w:rsidR="00A7129D" w:rsidRPr="00A56A97">
        <w:rPr>
          <w:color w:val="000000" w:themeColor="text1"/>
          <w:sz w:val="26"/>
          <w:szCs w:val="26"/>
          <w:u w:color="000000"/>
        </w:rPr>
        <w:t xml:space="preserve"> </w:t>
      </w:r>
      <w:r w:rsidR="0060550B" w:rsidRPr="00A56A97">
        <w:rPr>
          <w:color w:val="000000" w:themeColor="text1"/>
          <w:sz w:val="26"/>
          <w:szCs w:val="26"/>
          <w:u w:color="000000"/>
        </w:rPr>
        <w:t>And now faith, hope, and love abide, these three; and the greatest of these is love.</w:t>
      </w:r>
      <w:r w:rsidR="00A7129D" w:rsidRPr="00A56A97">
        <w:rPr>
          <w:color w:val="000000" w:themeColor="text1"/>
          <w:sz w:val="26"/>
          <w:szCs w:val="26"/>
          <w:u w:color="000000"/>
        </w:rPr>
        <w:t>”</w:t>
      </w:r>
    </w:p>
    <w:p w14:paraId="57156B56" w14:textId="179B73BF" w:rsidR="00922053" w:rsidRPr="00A56A97" w:rsidRDefault="004023F0" w:rsidP="00881713">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 xml:space="preserve">Blackish is a comedy </w:t>
      </w:r>
      <w:r w:rsidR="00F63B74" w:rsidRPr="00A56A97">
        <w:rPr>
          <w:color w:val="000000" w:themeColor="text1"/>
          <w:sz w:val="26"/>
          <w:szCs w:val="26"/>
          <w:u w:color="000000"/>
        </w:rPr>
        <w:t xml:space="preserve">TV </w:t>
      </w:r>
      <w:r w:rsidR="00F33E29" w:rsidRPr="00A56A97">
        <w:rPr>
          <w:color w:val="000000" w:themeColor="text1"/>
          <w:sz w:val="26"/>
          <w:szCs w:val="26"/>
          <w:u w:color="000000"/>
        </w:rPr>
        <w:t>show on ABC that</w:t>
      </w:r>
      <w:r w:rsidR="001C5DBC" w:rsidRPr="00A56A97">
        <w:rPr>
          <w:color w:val="000000" w:themeColor="text1"/>
          <w:sz w:val="26"/>
          <w:szCs w:val="26"/>
          <w:u w:color="000000"/>
        </w:rPr>
        <w:t xml:space="preserve"> </w:t>
      </w:r>
      <w:r w:rsidR="000F602D" w:rsidRPr="00A56A97">
        <w:rPr>
          <w:color w:val="000000" w:themeColor="text1"/>
          <w:sz w:val="26"/>
          <w:szCs w:val="26"/>
          <w:u w:color="000000"/>
        </w:rPr>
        <w:t>is really poignant</w:t>
      </w:r>
      <w:r w:rsidR="001C5DBC" w:rsidRPr="00A56A97">
        <w:rPr>
          <w:color w:val="000000" w:themeColor="text1"/>
          <w:sz w:val="26"/>
          <w:szCs w:val="26"/>
          <w:u w:color="000000"/>
        </w:rPr>
        <w:t xml:space="preserve">.  This week’s episode was about America and our future. The daughter on the show, Zoey, </w:t>
      </w:r>
      <w:r w:rsidR="00E67DDA" w:rsidRPr="00A56A97">
        <w:rPr>
          <w:color w:val="000000" w:themeColor="text1"/>
          <w:sz w:val="26"/>
          <w:szCs w:val="26"/>
          <w:u w:color="000000"/>
        </w:rPr>
        <w:t xml:space="preserve">decides to </w:t>
      </w:r>
      <w:r w:rsidR="00CD1F0E" w:rsidRPr="00A56A97">
        <w:rPr>
          <w:color w:val="000000" w:themeColor="text1"/>
          <w:sz w:val="26"/>
          <w:szCs w:val="26"/>
          <w:u w:color="000000"/>
        </w:rPr>
        <w:t>make lemonade for her school’s healing rally.</w:t>
      </w:r>
      <w:r w:rsidR="00E67DDA" w:rsidRPr="00A56A97">
        <w:rPr>
          <w:color w:val="000000" w:themeColor="text1"/>
          <w:sz w:val="26"/>
          <w:szCs w:val="26"/>
          <w:u w:color="000000"/>
        </w:rPr>
        <w:t xml:space="preserve">  </w:t>
      </w:r>
      <w:r w:rsidR="00922053" w:rsidRPr="00A56A97">
        <w:rPr>
          <w:color w:val="000000" w:themeColor="text1"/>
          <w:sz w:val="26"/>
          <w:szCs w:val="26"/>
          <w:u w:color="000000"/>
        </w:rPr>
        <w:t xml:space="preserve">She says, </w:t>
      </w:r>
      <w:r w:rsidR="001C5DBC" w:rsidRPr="00A56A97">
        <w:rPr>
          <w:color w:val="000000" w:themeColor="text1"/>
          <w:sz w:val="26"/>
          <w:szCs w:val="26"/>
          <w:u w:color="000000"/>
        </w:rPr>
        <w:t xml:space="preserve">“It’s not liberal lemonade. </w:t>
      </w:r>
      <w:r w:rsidR="00922053" w:rsidRPr="00A56A97">
        <w:rPr>
          <w:color w:val="000000" w:themeColor="text1"/>
          <w:sz w:val="26"/>
          <w:szCs w:val="26"/>
          <w:u w:color="000000"/>
        </w:rPr>
        <w:t xml:space="preserve">It’s not conservative lemonade. </w:t>
      </w:r>
      <w:r w:rsidR="001C5DBC" w:rsidRPr="00A56A97">
        <w:rPr>
          <w:color w:val="000000" w:themeColor="text1"/>
          <w:sz w:val="26"/>
          <w:szCs w:val="26"/>
          <w:u w:color="000000"/>
        </w:rPr>
        <w:t>It’s just lemonade that I made with love. That’s what I want my contribution to be — love.”</w:t>
      </w:r>
    </w:p>
    <w:p w14:paraId="4260B277" w14:textId="7D763D8B" w:rsidR="00A8378E" w:rsidRPr="00A56A97" w:rsidRDefault="00A8378E" w:rsidP="005713A7">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It reminds me of President Obama’s speech where he said we should not have red states and blue states but the United States of America.  I noticed this week after</w:t>
      </w:r>
      <w:r w:rsidR="004F3AE3" w:rsidRPr="00A56A97">
        <w:rPr>
          <w:color w:val="000000" w:themeColor="text1"/>
          <w:sz w:val="26"/>
          <w:szCs w:val="26"/>
          <w:u w:color="000000"/>
        </w:rPr>
        <w:t xml:space="preserve"> </w:t>
      </w:r>
      <w:r w:rsidR="009A4F53" w:rsidRPr="00A56A97">
        <w:rPr>
          <w:color w:val="000000" w:themeColor="text1"/>
          <w:sz w:val="26"/>
          <w:szCs w:val="26"/>
          <w:u w:color="000000"/>
        </w:rPr>
        <w:t xml:space="preserve">President </w:t>
      </w:r>
      <w:r w:rsidR="004F3AE3" w:rsidRPr="00A56A97">
        <w:rPr>
          <w:color w:val="000000" w:themeColor="text1"/>
          <w:sz w:val="26"/>
          <w:szCs w:val="26"/>
          <w:u w:color="000000"/>
        </w:rPr>
        <w:t>Obama’s farewell address that m</w:t>
      </w:r>
      <w:r w:rsidRPr="00A56A97">
        <w:rPr>
          <w:color w:val="000000" w:themeColor="text1"/>
          <w:sz w:val="26"/>
          <w:szCs w:val="26"/>
          <w:u w:color="000000"/>
        </w:rPr>
        <w:t xml:space="preserve">y Facebook feed was horribly split between those people who thought it was the best thing they had ever heard and those who could not wait for </w:t>
      </w:r>
      <w:r w:rsidR="009A4F53" w:rsidRPr="00A56A97">
        <w:rPr>
          <w:color w:val="000000" w:themeColor="text1"/>
          <w:sz w:val="26"/>
          <w:szCs w:val="26"/>
          <w:u w:color="000000"/>
        </w:rPr>
        <w:t xml:space="preserve">President </w:t>
      </w:r>
      <w:r w:rsidRPr="00A56A97">
        <w:rPr>
          <w:color w:val="000000" w:themeColor="text1"/>
          <w:sz w:val="26"/>
          <w:szCs w:val="26"/>
          <w:u w:color="000000"/>
        </w:rPr>
        <w:t>Obama’s tenure to end.  Love is hard to find with such division.  Finding common ground seems almost impossible.  In the w</w:t>
      </w:r>
      <w:r w:rsidR="005713A7" w:rsidRPr="00A56A97">
        <w:rPr>
          <w:color w:val="000000" w:themeColor="text1"/>
          <w:sz w:val="26"/>
          <w:szCs w:val="26"/>
          <w:u w:color="000000"/>
        </w:rPr>
        <w:t>ords of Martin Luther King, Jr., “</w:t>
      </w:r>
      <w:r w:rsidRPr="00A56A97">
        <w:rPr>
          <w:color w:val="000000" w:themeColor="text1"/>
          <w:sz w:val="26"/>
          <w:szCs w:val="26"/>
          <w:u w:color="000000"/>
        </w:rPr>
        <w:t xml:space="preserve">Love is the only force capable of transforming an enemy into a friend.”  To love you have to be real.   </w:t>
      </w:r>
    </w:p>
    <w:p w14:paraId="24A34169" w14:textId="130B91C8" w:rsidR="00D030A0" w:rsidRPr="00A56A97" w:rsidRDefault="00922053" w:rsidP="00D030A0">
      <w:pPr>
        <w:widowControl w:val="0"/>
        <w:autoSpaceDE w:val="0"/>
        <w:autoSpaceDN w:val="0"/>
        <w:adjustRightInd w:val="0"/>
        <w:ind w:firstLine="720"/>
        <w:rPr>
          <w:color w:val="000000" w:themeColor="text1"/>
          <w:sz w:val="26"/>
          <w:szCs w:val="26"/>
          <w:u w:color="000000"/>
        </w:rPr>
      </w:pPr>
      <w:r w:rsidRPr="00A56A97">
        <w:rPr>
          <w:color w:val="000000" w:themeColor="text1"/>
          <w:sz w:val="26"/>
          <w:szCs w:val="26"/>
          <w:u w:color="000000"/>
        </w:rPr>
        <w:t>As we continue to think about getting real with one another, may we remember that t</w:t>
      </w:r>
      <w:r w:rsidR="00C07461" w:rsidRPr="00A56A97">
        <w:rPr>
          <w:color w:val="000000" w:themeColor="text1"/>
          <w:sz w:val="26"/>
          <w:szCs w:val="26"/>
          <w:u w:color="000000"/>
        </w:rPr>
        <w:t xml:space="preserve">here is pain in every one of our stories. </w:t>
      </w:r>
      <w:r w:rsidRPr="00A56A97">
        <w:rPr>
          <w:color w:val="000000" w:themeColor="text1"/>
          <w:sz w:val="26"/>
          <w:szCs w:val="26"/>
          <w:u w:color="000000"/>
        </w:rPr>
        <w:t xml:space="preserve">In this place we are called to </w:t>
      </w:r>
      <w:r w:rsidR="00364903" w:rsidRPr="00A56A97">
        <w:rPr>
          <w:color w:val="000000" w:themeColor="text1"/>
          <w:sz w:val="26"/>
          <w:szCs w:val="26"/>
          <w:u w:color="000000"/>
        </w:rPr>
        <w:t xml:space="preserve">be a real church for real people with real problems. </w:t>
      </w:r>
      <w:r w:rsidR="00D8714A" w:rsidRPr="00A56A97">
        <w:rPr>
          <w:color w:val="000000" w:themeColor="text1"/>
          <w:sz w:val="26"/>
          <w:szCs w:val="26"/>
          <w:u w:color="000000"/>
        </w:rPr>
        <w:t xml:space="preserve">To love, you have to be real. To do good well, you have to be real. </w:t>
      </w:r>
      <w:r w:rsidR="00457FB1" w:rsidRPr="00A56A97">
        <w:rPr>
          <w:color w:val="000000" w:themeColor="text1"/>
          <w:sz w:val="26"/>
          <w:szCs w:val="26"/>
          <w:u w:color="000000"/>
        </w:rPr>
        <w:t xml:space="preserve">And we can’t be effective at </w:t>
      </w:r>
      <w:r w:rsidR="00CE5C6B" w:rsidRPr="00A56A97">
        <w:rPr>
          <w:color w:val="000000" w:themeColor="text1"/>
          <w:sz w:val="26"/>
          <w:szCs w:val="26"/>
          <w:u w:color="000000"/>
        </w:rPr>
        <w:t xml:space="preserve">doing </w:t>
      </w:r>
      <w:r w:rsidR="00457FB1" w:rsidRPr="00A56A97">
        <w:rPr>
          <w:color w:val="000000" w:themeColor="text1"/>
          <w:sz w:val="26"/>
          <w:szCs w:val="26"/>
          <w:u w:color="000000"/>
        </w:rPr>
        <w:t xml:space="preserve">justice without being real. </w:t>
      </w:r>
      <w:r w:rsidR="00837CAA" w:rsidRPr="00A56A97">
        <w:rPr>
          <w:color w:val="000000" w:themeColor="text1"/>
          <w:sz w:val="26"/>
          <w:szCs w:val="26"/>
          <w:u w:color="000000"/>
        </w:rPr>
        <w:t xml:space="preserve">May we all </w:t>
      </w:r>
      <w:r w:rsidR="00D030A0" w:rsidRPr="00A56A97">
        <w:rPr>
          <w:color w:val="000000" w:themeColor="text1"/>
          <w:sz w:val="26"/>
          <w:szCs w:val="26"/>
          <w:u w:color="000000"/>
        </w:rPr>
        <w:t>remember</w:t>
      </w:r>
      <w:r w:rsidR="00837CAA" w:rsidRPr="00A56A97">
        <w:rPr>
          <w:color w:val="000000" w:themeColor="text1"/>
          <w:sz w:val="26"/>
          <w:szCs w:val="26"/>
          <w:u w:color="000000"/>
        </w:rPr>
        <w:t xml:space="preserve"> the words of Micah 6:8, “</w:t>
      </w:r>
      <w:r w:rsidR="00D030A0" w:rsidRPr="00A56A97">
        <w:rPr>
          <w:color w:val="000000" w:themeColor="text1"/>
          <w:sz w:val="26"/>
          <w:szCs w:val="26"/>
          <w:u w:color="000000"/>
        </w:rPr>
        <w:t>God has told you, O mortal, what is good; and what does the Lord require of you but to do justice, and to love kindness, and to walk humbly with your God?”</w:t>
      </w:r>
      <w:r w:rsidR="009D7383" w:rsidRPr="00A56A97">
        <w:rPr>
          <w:color w:val="000000" w:themeColor="text1"/>
          <w:sz w:val="26"/>
          <w:szCs w:val="26"/>
          <w:u w:color="000000"/>
        </w:rPr>
        <w:t xml:space="preserve">  </w:t>
      </w:r>
      <w:r w:rsidR="00890C46" w:rsidRPr="00A56A97">
        <w:rPr>
          <w:color w:val="000000" w:themeColor="text1"/>
          <w:sz w:val="26"/>
          <w:szCs w:val="26"/>
          <w:u w:color="000000"/>
        </w:rPr>
        <w:t xml:space="preserve">Amen. </w:t>
      </w:r>
    </w:p>
    <w:p w14:paraId="61F02840" w14:textId="77777777" w:rsidR="00217541" w:rsidRPr="00A56A97" w:rsidRDefault="00217541" w:rsidP="002175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ourier" w:hAnsi="Courier" w:cs="Courier"/>
          <w:sz w:val="26"/>
          <w:szCs w:val="26"/>
        </w:rPr>
      </w:pPr>
    </w:p>
    <w:sectPr w:rsidR="00217541" w:rsidRPr="00A56A97"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6202E" w14:textId="77777777" w:rsidR="00065897" w:rsidRDefault="00065897">
      <w:r>
        <w:separator/>
      </w:r>
    </w:p>
  </w:endnote>
  <w:endnote w:type="continuationSeparator" w:id="0">
    <w:p w14:paraId="59DD33F6" w14:textId="77777777" w:rsidR="00065897" w:rsidRDefault="000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A269F" w14:textId="77777777" w:rsidR="00065897" w:rsidRDefault="00065897">
      <w:r>
        <w:separator/>
      </w:r>
    </w:p>
  </w:footnote>
  <w:footnote w:type="continuationSeparator" w:id="0">
    <w:p w14:paraId="2B9DAA67" w14:textId="77777777" w:rsidR="00065897" w:rsidRDefault="00065897">
      <w:r>
        <w:continuationSeparator/>
      </w:r>
    </w:p>
  </w:footnote>
  <w:footnote w:type="continuationNotice" w:id="1">
    <w:p w14:paraId="1FA2B5A1" w14:textId="77777777" w:rsidR="00065897" w:rsidRDefault="00065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4B"/>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ABC"/>
    <w:rsid w:val="00037F8A"/>
    <w:rsid w:val="00037FF8"/>
    <w:rsid w:val="000402C2"/>
    <w:rsid w:val="000406E7"/>
    <w:rsid w:val="000409CA"/>
    <w:rsid w:val="00040CBD"/>
    <w:rsid w:val="0004101F"/>
    <w:rsid w:val="000411B9"/>
    <w:rsid w:val="00041AF8"/>
    <w:rsid w:val="00041B97"/>
    <w:rsid w:val="00041D34"/>
    <w:rsid w:val="000423E2"/>
    <w:rsid w:val="0004246D"/>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572"/>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BCF"/>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320"/>
    <w:rsid w:val="00065897"/>
    <w:rsid w:val="00065A29"/>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414"/>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9D4"/>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6CE7"/>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23F"/>
    <w:rsid w:val="000A36D5"/>
    <w:rsid w:val="000A38F7"/>
    <w:rsid w:val="000A3A57"/>
    <w:rsid w:val="000A3CE5"/>
    <w:rsid w:val="000A4096"/>
    <w:rsid w:val="000A4378"/>
    <w:rsid w:val="000A47E3"/>
    <w:rsid w:val="000A48F3"/>
    <w:rsid w:val="000A4AD5"/>
    <w:rsid w:val="000A4AE0"/>
    <w:rsid w:val="000A4D2C"/>
    <w:rsid w:val="000A505B"/>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AF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002"/>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5EC2"/>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C1"/>
    <w:rsid w:val="000F5FDE"/>
    <w:rsid w:val="000F602D"/>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4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097"/>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CD5"/>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AE8"/>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6C3"/>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86B"/>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04FD"/>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877"/>
    <w:rsid w:val="00193A9D"/>
    <w:rsid w:val="00193BEB"/>
    <w:rsid w:val="00193E26"/>
    <w:rsid w:val="00193EA3"/>
    <w:rsid w:val="001943B9"/>
    <w:rsid w:val="00194997"/>
    <w:rsid w:val="00194A2A"/>
    <w:rsid w:val="00194B73"/>
    <w:rsid w:val="00194C0C"/>
    <w:rsid w:val="00194C1E"/>
    <w:rsid w:val="00194C5F"/>
    <w:rsid w:val="00194C68"/>
    <w:rsid w:val="00194E51"/>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0FD1"/>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7A7"/>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A8"/>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6B"/>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DBC"/>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3DFB"/>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438"/>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541"/>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1B7"/>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2B"/>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54A"/>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618"/>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5A6"/>
    <w:rsid w:val="00291729"/>
    <w:rsid w:val="00291BEC"/>
    <w:rsid w:val="00291C1A"/>
    <w:rsid w:val="00291C6E"/>
    <w:rsid w:val="002927D1"/>
    <w:rsid w:val="002928F9"/>
    <w:rsid w:val="002929EE"/>
    <w:rsid w:val="00292E33"/>
    <w:rsid w:val="00293305"/>
    <w:rsid w:val="00293A7A"/>
    <w:rsid w:val="00293B80"/>
    <w:rsid w:val="00294667"/>
    <w:rsid w:val="002948DA"/>
    <w:rsid w:val="00294A36"/>
    <w:rsid w:val="00294CA6"/>
    <w:rsid w:val="00294F63"/>
    <w:rsid w:val="00295072"/>
    <w:rsid w:val="002951BA"/>
    <w:rsid w:val="002951F4"/>
    <w:rsid w:val="00295209"/>
    <w:rsid w:val="0029564D"/>
    <w:rsid w:val="00295BE4"/>
    <w:rsid w:val="00295DFF"/>
    <w:rsid w:val="00296314"/>
    <w:rsid w:val="00296A46"/>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396"/>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050"/>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737"/>
    <w:rsid w:val="00320AD0"/>
    <w:rsid w:val="00320B22"/>
    <w:rsid w:val="00320B9F"/>
    <w:rsid w:val="003210DF"/>
    <w:rsid w:val="00321264"/>
    <w:rsid w:val="003217A3"/>
    <w:rsid w:val="00321975"/>
    <w:rsid w:val="00321A35"/>
    <w:rsid w:val="00321ECA"/>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2024"/>
    <w:rsid w:val="00332385"/>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287"/>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591"/>
    <w:rsid w:val="003549A0"/>
    <w:rsid w:val="00354AA5"/>
    <w:rsid w:val="00354EB9"/>
    <w:rsid w:val="003551F3"/>
    <w:rsid w:val="0035550C"/>
    <w:rsid w:val="0035590E"/>
    <w:rsid w:val="00356561"/>
    <w:rsid w:val="0035671B"/>
    <w:rsid w:val="003567EE"/>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903"/>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96F"/>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A58"/>
    <w:rsid w:val="00396F9A"/>
    <w:rsid w:val="00397435"/>
    <w:rsid w:val="00397B8F"/>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26"/>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2D0"/>
    <w:rsid w:val="003F079D"/>
    <w:rsid w:val="003F08AB"/>
    <w:rsid w:val="003F0929"/>
    <w:rsid w:val="003F0BBB"/>
    <w:rsid w:val="003F0E38"/>
    <w:rsid w:val="003F1161"/>
    <w:rsid w:val="003F1447"/>
    <w:rsid w:val="003F1576"/>
    <w:rsid w:val="003F1653"/>
    <w:rsid w:val="003F1A92"/>
    <w:rsid w:val="003F1BBA"/>
    <w:rsid w:val="003F1BF5"/>
    <w:rsid w:val="003F1D66"/>
    <w:rsid w:val="003F1E00"/>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502"/>
    <w:rsid w:val="003F66EA"/>
    <w:rsid w:val="003F6787"/>
    <w:rsid w:val="003F68CE"/>
    <w:rsid w:val="003F6A71"/>
    <w:rsid w:val="003F7570"/>
    <w:rsid w:val="003F7749"/>
    <w:rsid w:val="003F789C"/>
    <w:rsid w:val="003F7951"/>
    <w:rsid w:val="003F7ADC"/>
    <w:rsid w:val="004000DC"/>
    <w:rsid w:val="00400219"/>
    <w:rsid w:val="00400247"/>
    <w:rsid w:val="004008DB"/>
    <w:rsid w:val="00400EFA"/>
    <w:rsid w:val="00401057"/>
    <w:rsid w:val="00401423"/>
    <w:rsid w:val="00401653"/>
    <w:rsid w:val="00401857"/>
    <w:rsid w:val="004019A2"/>
    <w:rsid w:val="00401A7E"/>
    <w:rsid w:val="004023F0"/>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757"/>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0D"/>
    <w:rsid w:val="00442960"/>
    <w:rsid w:val="00442997"/>
    <w:rsid w:val="00442BF8"/>
    <w:rsid w:val="00443145"/>
    <w:rsid w:val="00443219"/>
    <w:rsid w:val="004434C4"/>
    <w:rsid w:val="0044356A"/>
    <w:rsid w:val="0044365C"/>
    <w:rsid w:val="004439C5"/>
    <w:rsid w:val="00443E4F"/>
    <w:rsid w:val="00443EED"/>
    <w:rsid w:val="004443DE"/>
    <w:rsid w:val="00444644"/>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57FB1"/>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2A63"/>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BD8"/>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06"/>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126"/>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6A3"/>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A74"/>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413"/>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AE3"/>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B2"/>
    <w:rsid w:val="004F7DDA"/>
    <w:rsid w:val="00500182"/>
    <w:rsid w:val="005001C0"/>
    <w:rsid w:val="00500249"/>
    <w:rsid w:val="00500285"/>
    <w:rsid w:val="00500615"/>
    <w:rsid w:val="00500713"/>
    <w:rsid w:val="00500A4C"/>
    <w:rsid w:val="00500B4B"/>
    <w:rsid w:val="00500B86"/>
    <w:rsid w:val="00500BF4"/>
    <w:rsid w:val="00501093"/>
    <w:rsid w:val="00501219"/>
    <w:rsid w:val="0050136F"/>
    <w:rsid w:val="005013A2"/>
    <w:rsid w:val="0050166B"/>
    <w:rsid w:val="00501722"/>
    <w:rsid w:val="00501A12"/>
    <w:rsid w:val="00501CB7"/>
    <w:rsid w:val="00501F9A"/>
    <w:rsid w:val="00501FE1"/>
    <w:rsid w:val="00502067"/>
    <w:rsid w:val="00502256"/>
    <w:rsid w:val="00502288"/>
    <w:rsid w:val="00502390"/>
    <w:rsid w:val="005023D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6ECC"/>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6E9"/>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37FE3"/>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4DFD"/>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3A7"/>
    <w:rsid w:val="00571801"/>
    <w:rsid w:val="00571992"/>
    <w:rsid w:val="00571AA4"/>
    <w:rsid w:val="00571E36"/>
    <w:rsid w:val="00571EFF"/>
    <w:rsid w:val="005720EE"/>
    <w:rsid w:val="005729CA"/>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7CE"/>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08C"/>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595"/>
    <w:rsid w:val="005B37D7"/>
    <w:rsid w:val="005B3AF0"/>
    <w:rsid w:val="005B3E25"/>
    <w:rsid w:val="005B47D2"/>
    <w:rsid w:val="005B4988"/>
    <w:rsid w:val="005B4A2F"/>
    <w:rsid w:val="005B4D0C"/>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41B"/>
    <w:rsid w:val="005C05B0"/>
    <w:rsid w:val="005C0664"/>
    <w:rsid w:val="005C080E"/>
    <w:rsid w:val="005C0CD0"/>
    <w:rsid w:val="005C1135"/>
    <w:rsid w:val="005C13A6"/>
    <w:rsid w:val="005C158B"/>
    <w:rsid w:val="005C16A3"/>
    <w:rsid w:val="005C1861"/>
    <w:rsid w:val="005C1AD6"/>
    <w:rsid w:val="005C1D54"/>
    <w:rsid w:val="005C1E3C"/>
    <w:rsid w:val="005C2298"/>
    <w:rsid w:val="005C260C"/>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738"/>
    <w:rsid w:val="005C5A7F"/>
    <w:rsid w:val="005C5B27"/>
    <w:rsid w:val="005C61E8"/>
    <w:rsid w:val="005C626C"/>
    <w:rsid w:val="005C649F"/>
    <w:rsid w:val="005C6595"/>
    <w:rsid w:val="005C662B"/>
    <w:rsid w:val="005C67ED"/>
    <w:rsid w:val="005C719B"/>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ADC"/>
    <w:rsid w:val="005D7CBA"/>
    <w:rsid w:val="005D7EBC"/>
    <w:rsid w:val="005E012D"/>
    <w:rsid w:val="005E0137"/>
    <w:rsid w:val="005E0483"/>
    <w:rsid w:val="005E0796"/>
    <w:rsid w:val="005E08EB"/>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50D"/>
    <w:rsid w:val="005E5864"/>
    <w:rsid w:val="005E5942"/>
    <w:rsid w:val="005E59A5"/>
    <w:rsid w:val="005E605D"/>
    <w:rsid w:val="005E6575"/>
    <w:rsid w:val="005E66E5"/>
    <w:rsid w:val="005E6715"/>
    <w:rsid w:val="005E68EF"/>
    <w:rsid w:val="005E6C1B"/>
    <w:rsid w:val="005E708B"/>
    <w:rsid w:val="005E7714"/>
    <w:rsid w:val="005E7EAE"/>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50B"/>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184"/>
    <w:rsid w:val="006142E8"/>
    <w:rsid w:val="00614509"/>
    <w:rsid w:val="00614625"/>
    <w:rsid w:val="00614691"/>
    <w:rsid w:val="0061484B"/>
    <w:rsid w:val="00614894"/>
    <w:rsid w:val="00614F0A"/>
    <w:rsid w:val="00615366"/>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BA"/>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39B"/>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1B32"/>
    <w:rsid w:val="00652223"/>
    <w:rsid w:val="00652306"/>
    <w:rsid w:val="00652406"/>
    <w:rsid w:val="0065292F"/>
    <w:rsid w:val="006529CE"/>
    <w:rsid w:val="00652AB6"/>
    <w:rsid w:val="00652C07"/>
    <w:rsid w:val="00652E1B"/>
    <w:rsid w:val="006535CE"/>
    <w:rsid w:val="006536FA"/>
    <w:rsid w:val="00653921"/>
    <w:rsid w:val="00653AF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5D5"/>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76F"/>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69D"/>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6CCA"/>
    <w:rsid w:val="006E7172"/>
    <w:rsid w:val="006E71AC"/>
    <w:rsid w:val="006E7887"/>
    <w:rsid w:val="006E79B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167"/>
    <w:rsid w:val="007212BD"/>
    <w:rsid w:val="007214A3"/>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9E"/>
    <w:rsid w:val="00723EE9"/>
    <w:rsid w:val="00724325"/>
    <w:rsid w:val="0072452B"/>
    <w:rsid w:val="00724C10"/>
    <w:rsid w:val="00724C57"/>
    <w:rsid w:val="00724FC5"/>
    <w:rsid w:val="00724FFD"/>
    <w:rsid w:val="00725161"/>
    <w:rsid w:val="0072542A"/>
    <w:rsid w:val="007259EC"/>
    <w:rsid w:val="00725A68"/>
    <w:rsid w:val="00725DDD"/>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CF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B27"/>
    <w:rsid w:val="00754D3E"/>
    <w:rsid w:val="00754D43"/>
    <w:rsid w:val="00754DF7"/>
    <w:rsid w:val="00754E88"/>
    <w:rsid w:val="007552A7"/>
    <w:rsid w:val="0075547F"/>
    <w:rsid w:val="007555A9"/>
    <w:rsid w:val="0075598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364"/>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572"/>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775"/>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17C"/>
    <w:rsid w:val="007A651E"/>
    <w:rsid w:val="007A65D3"/>
    <w:rsid w:val="007A6717"/>
    <w:rsid w:val="007A685F"/>
    <w:rsid w:val="007A6A71"/>
    <w:rsid w:val="007A6BA8"/>
    <w:rsid w:val="007A6C11"/>
    <w:rsid w:val="007A7160"/>
    <w:rsid w:val="007A76D1"/>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1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2F85"/>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676"/>
    <w:rsid w:val="007E7857"/>
    <w:rsid w:val="007E78EC"/>
    <w:rsid w:val="007E79FE"/>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817"/>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B0A"/>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CAA"/>
    <w:rsid w:val="00837CDB"/>
    <w:rsid w:val="00837E12"/>
    <w:rsid w:val="00837F84"/>
    <w:rsid w:val="008402C1"/>
    <w:rsid w:val="00840457"/>
    <w:rsid w:val="008409A8"/>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278"/>
    <w:rsid w:val="008515E9"/>
    <w:rsid w:val="0085164A"/>
    <w:rsid w:val="00851819"/>
    <w:rsid w:val="008519C1"/>
    <w:rsid w:val="00851A62"/>
    <w:rsid w:val="00852270"/>
    <w:rsid w:val="008526A0"/>
    <w:rsid w:val="00852AD9"/>
    <w:rsid w:val="00852B87"/>
    <w:rsid w:val="00852C89"/>
    <w:rsid w:val="00852E24"/>
    <w:rsid w:val="00852E3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5C1"/>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2A"/>
    <w:rsid w:val="00880293"/>
    <w:rsid w:val="00880AE2"/>
    <w:rsid w:val="00881713"/>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DF5"/>
    <w:rsid w:val="00885F2D"/>
    <w:rsid w:val="00887009"/>
    <w:rsid w:val="0088721A"/>
    <w:rsid w:val="0088724A"/>
    <w:rsid w:val="008876E6"/>
    <w:rsid w:val="00890019"/>
    <w:rsid w:val="00890195"/>
    <w:rsid w:val="00890334"/>
    <w:rsid w:val="0089038E"/>
    <w:rsid w:val="0089079B"/>
    <w:rsid w:val="00890833"/>
    <w:rsid w:val="00890910"/>
    <w:rsid w:val="00890A90"/>
    <w:rsid w:val="00890C46"/>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0A30"/>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9F9"/>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5D01"/>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3E3"/>
    <w:rsid w:val="00912441"/>
    <w:rsid w:val="0091254F"/>
    <w:rsid w:val="0091256D"/>
    <w:rsid w:val="009126F4"/>
    <w:rsid w:val="00912C9B"/>
    <w:rsid w:val="0091329D"/>
    <w:rsid w:val="0091360A"/>
    <w:rsid w:val="009136B1"/>
    <w:rsid w:val="00913782"/>
    <w:rsid w:val="00913798"/>
    <w:rsid w:val="00913B36"/>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14"/>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053"/>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9E1"/>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4EC"/>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B9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97CBE"/>
    <w:rsid w:val="009A0000"/>
    <w:rsid w:val="009A039E"/>
    <w:rsid w:val="009A055B"/>
    <w:rsid w:val="009A0C32"/>
    <w:rsid w:val="009A0C3D"/>
    <w:rsid w:val="009A110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4F53"/>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415"/>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A2B"/>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BA"/>
    <w:rsid w:val="009D69B1"/>
    <w:rsid w:val="009D6AE9"/>
    <w:rsid w:val="009D6B9D"/>
    <w:rsid w:val="009D6BA0"/>
    <w:rsid w:val="009D6DDB"/>
    <w:rsid w:val="009D7182"/>
    <w:rsid w:val="009D7258"/>
    <w:rsid w:val="009D7372"/>
    <w:rsid w:val="009D7383"/>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041"/>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4D1F"/>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06"/>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97"/>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29D"/>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8E"/>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733"/>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68"/>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3B2"/>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D89"/>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5DF"/>
    <w:rsid w:val="00AF0659"/>
    <w:rsid w:val="00AF0A7B"/>
    <w:rsid w:val="00AF0B1B"/>
    <w:rsid w:val="00AF0FCF"/>
    <w:rsid w:val="00AF10E5"/>
    <w:rsid w:val="00AF1110"/>
    <w:rsid w:val="00AF1A05"/>
    <w:rsid w:val="00AF1F16"/>
    <w:rsid w:val="00AF1FED"/>
    <w:rsid w:val="00AF2290"/>
    <w:rsid w:val="00AF2B24"/>
    <w:rsid w:val="00AF2C24"/>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1989"/>
    <w:rsid w:val="00B0208B"/>
    <w:rsid w:val="00B02259"/>
    <w:rsid w:val="00B0266B"/>
    <w:rsid w:val="00B026A4"/>
    <w:rsid w:val="00B026CF"/>
    <w:rsid w:val="00B030DE"/>
    <w:rsid w:val="00B031DA"/>
    <w:rsid w:val="00B03233"/>
    <w:rsid w:val="00B037A2"/>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AE1"/>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BA1"/>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3ECF"/>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08E"/>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7F3"/>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311"/>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0A0"/>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13"/>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0B"/>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398"/>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1B"/>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4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0F16"/>
    <w:rsid w:val="00BD1147"/>
    <w:rsid w:val="00BD131D"/>
    <w:rsid w:val="00BD152B"/>
    <w:rsid w:val="00BD174B"/>
    <w:rsid w:val="00BD1814"/>
    <w:rsid w:val="00BD199B"/>
    <w:rsid w:val="00BD19B1"/>
    <w:rsid w:val="00BD1CB0"/>
    <w:rsid w:val="00BD1E48"/>
    <w:rsid w:val="00BD229A"/>
    <w:rsid w:val="00BD263C"/>
    <w:rsid w:val="00BD292E"/>
    <w:rsid w:val="00BD2AE8"/>
    <w:rsid w:val="00BD2EC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6B2"/>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4CD3"/>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37"/>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2EC4"/>
    <w:rsid w:val="00C031AC"/>
    <w:rsid w:val="00C03608"/>
    <w:rsid w:val="00C03693"/>
    <w:rsid w:val="00C03820"/>
    <w:rsid w:val="00C03F14"/>
    <w:rsid w:val="00C03FD5"/>
    <w:rsid w:val="00C041A4"/>
    <w:rsid w:val="00C0436E"/>
    <w:rsid w:val="00C04575"/>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61"/>
    <w:rsid w:val="00C074C1"/>
    <w:rsid w:val="00C07947"/>
    <w:rsid w:val="00C07981"/>
    <w:rsid w:val="00C07DDB"/>
    <w:rsid w:val="00C104AA"/>
    <w:rsid w:val="00C10670"/>
    <w:rsid w:val="00C10682"/>
    <w:rsid w:val="00C10B9C"/>
    <w:rsid w:val="00C11072"/>
    <w:rsid w:val="00C111EE"/>
    <w:rsid w:val="00C11472"/>
    <w:rsid w:val="00C1158D"/>
    <w:rsid w:val="00C116A8"/>
    <w:rsid w:val="00C11759"/>
    <w:rsid w:val="00C11BE5"/>
    <w:rsid w:val="00C11D15"/>
    <w:rsid w:val="00C11E9B"/>
    <w:rsid w:val="00C12108"/>
    <w:rsid w:val="00C12526"/>
    <w:rsid w:val="00C1252D"/>
    <w:rsid w:val="00C12668"/>
    <w:rsid w:val="00C12679"/>
    <w:rsid w:val="00C12B7B"/>
    <w:rsid w:val="00C12C7E"/>
    <w:rsid w:val="00C13149"/>
    <w:rsid w:val="00C132ED"/>
    <w:rsid w:val="00C1336C"/>
    <w:rsid w:val="00C135C0"/>
    <w:rsid w:val="00C138AD"/>
    <w:rsid w:val="00C1392E"/>
    <w:rsid w:val="00C13A7E"/>
    <w:rsid w:val="00C13AE9"/>
    <w:rsid w:val="00C13B8E"/>
    <w:rsid w:val="00C13C14"/>
    <w:rsid w:val="00C13E13"/>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0FB"/>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2F1"/>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0FD3"/>
    <w:rsid w:val="00C5104E"/>
    <w:rsid w:val="00C5112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2D1"/>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1C"/>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5EF"/>
    <w:rsid w:val="00C83780"/>
    <w:rsid w:val="00C839F2"/>
    <w:rsid w:val="00C83B48"/>
    <w:rsid w:val="00C83C77"/>
    <w:rsid w:val="00C83CB9"/>
    <w:rsid w:val="00C8412C"/>
    <w:rsid w:val="00C84719"/>
    <w:rsid w:val="00C84C4B"/>
    <w:rsid w:val="00C84FD1"/>
    <w:rsid w:val="00C850C6"/>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119"/>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2B6"/>
    <w:rsid w:val="00CA1401"/>
    <w:rsid w:val="00CA195F"/>
    <w:rsid w:val="00CA1AB4"/>
    <w:rsid w:val="00CA1B89"/>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88"/>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B59"/>
    <w:rsid w:val="00CC6E41"/>
    <w:rsid w:val="00CC7212"/>
    <w:rsid w:val="00CC7419"/>
    <w:rsid w:val="00CC7672"/>
    <w:rsid w:val="00CC7677"/>
    <w:rsid w:val="00CC7990"/>
    <w:rsid w:val="00CC7A0D"/>
    <w:rsid w:val="00CC7ECD"/>
    <w:rsid w:val="00CD03A6"/>
    <w:rsid w:val="00CD04A5"/>
    <w:rsid w:val="00CD0954"/>
    <w:rsid w:val="00CD0A30"/>
    <w:rsid w:val="00CD100E"/>
    <w:rsid w:val="00CD1E13"/>
    <w:rsid w:val="00CD1F0E"/>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C6B"/>
    <w:rsid w:val="00CE5F82"/>
    <w:rsid w:val="00CE6640"/>
    <w:rsid w:val="00CE6665"/>
    <w:rsid w:val="00CE680D"/>
    <w:rsid w:val="00CE6826"/>
    <w:rsid w:val="00CE693E"/>
    <w:rsid w:val="00CE6983"/>
    <w:rsid w:val="00CE6B57"/>
    <w:rsid w:val="00CE6C62"/>
    <w:rsid w:val="00CE6F10"/>
    <w:rsid w:val="00CE70C6"/>
    <w:rsid w:val="00CE71B6"/>
    <w:rsid w:val="00CE73E2"/>
    <w:rsid w:val="00CE783C"/>
    <w:rsid w:val="00CE7CC6"/>
    <w:rsid w:val="00CE7D36"/>
    <w:rsid w:val="00CF0029"/>
    <w:rsid w:val="00CF04F8"/>
    <w:rsid w:val="00CF0577"/>
    <w:rsid w:val="00CF0618"/>
    <w:rsid w:val="00CF0728"/>
    <w:rsid w:val="00CF085B"/>
    <w:rsid w:val="00CF0974"/>
    <w:rsid w:val="00CF098F"/>
    <w:rsid w:val="00CF0A03"/>
    <w:rsid w:val="00CF0DB2"/>
    <w:rsid w:val="00CF0F6F"/>
    <w:rsid w:val="00CF128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5B6C"/>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0A0"/>
    <w:rsid w:val="00D0345D"/>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224"/>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4A9"/>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AC2"/>
    <w:rsid w:val="00D77BED"/>
    <w:rsid w:val="00D77DBE"/>
    <w:rsid w:val="00D77ED8"/>
    <w:rsid w:val="00D800E7"/>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640"/>
    <w:rsid w:val="00D86E94"/>
    <w:rsid w:val="00D87114"/>
    <w:rsid w:val="00D8714A"/>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965"/>
    <w:rsid w:val="00DB4AB9"/>
    <w:rsid w:val="00DB4C01"/>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CBA"/>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26C"/>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911"/>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394"/>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1A64"/>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96"/>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198"/>
    <w:rsid w:val="00E37393"/>
    <w:rsid w:val="00E37546"/>
    <w:rsid w:val="00E37655"/>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BCB"/>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AC"/>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DDA"/>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1F67"/>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6BF"/>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3E"/>
    <w:rsid w:val="00E83799"/>
    <w:rsid w:val="00E83C65"/>
    <w:rsid w:val="00E83DDC"/>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723"/>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1CB"/>
    <w:rsid w:val="00E9438F"/>
    <w:rsid w:val="00E9495D"/>
    <w:rsid w:val="00E94A12"/>
    <w:rsid w:val="00E94C18"/>
    <w:rsid w:val="00E94C22"/>
    <w:rsid w:val="00E94FAF"/>
    <w:rsid w:val="00E95219"/>
    <w:rsid w:val="00E95426"/>
    <w:rsid w:val="00E958B7"/>
    <w:rsid w:val="00E95EB0"/>
    <w:rsid w:val="00E96048"/>
    <w:rsid w:val="00E9604F"/>
    <w:rsid w:val="00E960BB"/>
    <w:rsid w:val="00E961EA"/>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985"/>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13"/>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443"/>
    <w:rsid w:val="00ED258D"/>
    <w:rsid w:val="00ED2AC3"/>
    <w:rsid w:val="00ED2B4A"/>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8A0"/>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CCB"/>
    <w:rsid w:val="00EE6E6D"/>
    <w:rsid w:val="00EE6F4A"/>
    <w:rsid w:val="00EE764A"/>
    <w:rsid w:val="00EE7657"/>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1F2"/>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AE1"/>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29"/>
    <w:rsid w:val="00F33EB4"/>
    <w:rsid w:val="00F34242"/>
    <w:rsid w:val="00F343A4"/>
    <w:rsid w:val="00F3441A"/>
    <w:rsid w:val="00F346E9"/>
    <w:rsid w:val="00F34990"/>
    <w:rsid w:val="00F34CBA"/>
    <w:rsid w:val="00F34CD9"/>
    <w:rsid w:val="00F34F6D"/>
    <w:rsid w:val="00F35342"/>
    <w:rsid w:val="00F35512"/>
    <w:rsid w:val="00F35552"/>
    <w:rsid w:val="00F359A7"/>
    <w:rsid w:val="00F36001"/>
    <w:rsid w:val="00F3601D"/>
    <w:rsid w:val="00F361EC"/>
    <w:rsid w:val="00F362DC"/>
    <w:rsid w:val="00F363C0"/>
    <w:rsid w:val="00F366B6"/>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3B5"/>
    <w:rsid w:val="00F617C7"/>
    <w:rsid w:val="00F61D41"/>
    <w:rsid w:val="00F61D97"/>
    <w:rsid w:val="00F61F6E"/>
    <w:rsid w:val="00F61FF0"/>
    <w:rsid w:val="00F629DB"/>
    <w:rsid w:val="00F62A36"/>
    <w:rsid w:val="00F62E5D"/>
    <w:rsid w:val="00F62EA9"/>
    <w:rsid w:val="00F63187"/>
    <w:rsid w:val="00F635A8"/>
    <w:rsid w:val="00F63719"/>
    <w:rsid w:val="00F63A35"/>
    <w:rsid w:val="00F63B74"/>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67C3B"/>
    <w:rsid w:val="00F7016B"/>
    <w:rsid w:val="00F70367"/>
    <w:rsid w:val="00F7066A"/>
    <w:rsid w:val="00F70865"/>
    <w:rsid w:val="00F70A3C"/>
    <w:rsid w:val="00F70A57"/>
    <w:rsid w:val="00F70E48"/>
    <w:rsid w:val="00F71049"/>
    <w:rsid w:val="00F715BA"/>
    <w:rsid w:val="00F719EE"/>
    <w:rsid w:val="00F71A54"/>
    <w:rsid w:val="00F720D4"/>
    <w:rsid w:val="00F72110"/>
    <w:rsid w:val="00F72114"/>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330"/>
    <w:rsid w:val="00F91A6F"/>
    <w:rsid w:val="00F91B0C"/>
    <w:rsid w:val="00F91CE2"/>
    <w:rsid w:val="00F91EEF"/>
    <w:rsid w:val="00F9218D"/>
    <w:rsid w:val="00F92357"/>
    <w:rsid w:val="00F92535"/>
    <w:rsid w:val="00F926BF"/>
    <w:rsid w:val="00F92746"/>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4D4"/>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BD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0DA2"/>
    <w:rsid w:val="00FD1073"/>
    <w:rsid w:val="00FD1564"/>
    <w:rsid w:val="00FD19B0"/>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A24A-7BCA-44E0-A4AB-DE4C76F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2</cp:revision>
  <cp:lastPrinted>2016-05-14T16:32:00Z</cp:lastPrinted>
  <dcterms:created xsi:type="dcterms:W3CDTF">2017-01-18T18:20:00Z</dcterms:created>
  <dcterms:modified xsi:type="dcterms:W3CDTF">2017-01-18T18:20:00Z</dcterms:modified>
</cp:coreProperties>
</file>