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B991A" w14:textId="77777777" w:rsidR="006B26C1" w:rsidRPr="006B26C1" w:rsidRDefault="007472E0" w:rsidP="00FE1FC4">
      <w:pPr>
        <w:pStyle w:val="BodyA"/>
        <w:rPr>
          <w:rFonts w:ascii="Arial" w:hAnsi="Arial" w:cs="Arial"/>
          <w:color w:val="000000" w:themeColor="text1"/>
          <w:sz w:val="22"/>
          <w:szCs w:val="22"/>
        </w:rPr>
      </w:pPr>
      <w:r w:rsidRPr="006B26C1">
        <w:rPr>
          <w:rFonts w:ascii="Arial" w:hAnsi="Arial" w:cs="Arial"/>
          <w:color w:val="000000" w:themeColor="text1"/>
          <w:sz w:val="22"/>
          <w:szCs w:val="22"/>
        </w:rPr>
        <w:t>December 18</w:t>
      </w:r>
      <w:r w:rsidR="006B26C1" w:rsidRPr="006B26C1">
        <w:rPr>
          <w:rFonts w:ascii="Arial" w:hAnsi="Arial" w:cs="Arial"/>
          <w:color w:val="000000" w:themeColor="text1"/>
          <w:sz w:val="22"/>
          <w:szCs w:val="22"/>
        </w:rPr>
        <w:t>, 2016</w:t>
      </w:r>
      <w:r w:rsidR="003D7B20" w:rsidRPr="006B26C1">
        <w:rPr>
          <w:rFonts w:ascii="Arial" w:hAnsi="Arial" w:cs="Arial"/>
          <w:color w:val="000000" w:themeColor="text1"/>
          <w:sz w:val="22"/>
          <w:szCs w:val="22"/>
        </w:rPr>
        <w:tab/>
      </w:r>
      <w:r w:rsidR="003D7B20" w:rsidRPr="006B26C1">
        <w:rPr>
          <w:rFonts w:ascii="Arial" w:hAnsi="Arial" w:cs="Arial"/>
          <w:color w:val="000000" w:themeColor="text1"/>
          <w:sz w:val="22"/>
          <w:szCs w:val="22"/>
        </w:rPr>
        <w:tab/>
      </w:r>
    </w:p>
    <w:p w14:paraId="04B75B00" w14:textId="77777777" w:rsidR="006B26C1" w:rsidRPr="006B26C1" w:rsidRDefault="003D7B20" w:rsidP="00FE1FC4">
      <w:pPr>
        <w:pStyle w:val="BodyA"/>
        <w:rPr>
          <w:rFonts w:ascii="Arial" w:hAnsi="Arial" w:cs="Arial"/>
          <w:color w:val="000000" w:themeColor="text1"/>
          <w:sz w:val="22"/>
          <w:szCs w:val="22"/>
        </w:rPr>
      </w:pPr>
      <w:r w:rsidRPr="006B26C1">
        <w:rPr>
          <w:rFonts w:ascii="Arial" w:hAnsi="Arial" w:cs="Arial"/>
          <w:color w:val="000000" w:themeColor="text1"/>
          <w:sz w:val="22"/>
          <w:szCs w:val="22"/>
        </w:rPr>
        <w:t>Matthew 1:18-25</w:t>
      </w:r>
      <w:r w:rsidR="00C81E8B" w:rsidRPr="006B26C1">
        <w:rPr>
          <w:rFonts w:ascii="Arial" w:hAnsi="Arial" w:cs="Arial"/>
          <w:color w:val="000000" w:themeColor="text1"/>
          <w:sz w:val="22"/>
          <w:szCs w:val="22"/>
        </w:rPr>
        <w:tab/>
      </w:r>
      <w:r w:rsidR="001E07D9" w:rsidRPr="006B26C1">
        <w:rPr>
          <w:rFonts w:ascii="Arial" w:hAnsi="Arial" w:cs="Arial"/>
          <w:color w:val="000000" w:themeColor="text1"/>
          <w:sz w:val="22"/>
          <w:szCs w:val="22"/>
        </w:rPr>
        <w:tab/>
      </w:r>
    </w:p>
    <w:p w14:paraId="051226D9" w14:textId="77DD6D4F" w:rsidR="00C81E8B" w:rsidRPr="006B26C1" w:rsidRDefault="003D7B20" w:rsidP="00FE1FC4">
      <w:pPr>
        <w:pStyle w:val="BodyA"/>
        <w:rPr>
          <w:rFonts w:ascii="Arial" w:hAnsi="Arial" w:cs="Arial"/>
          <w:color w:val="000000" w:themeColor="text1"/>
          <w:sz w:val="22"/>
          <w:szCs w:val="22"/>
        </w:rPr>
      </w:pPr>
      <w:r w:rsidRPr="006B26C1">
        <w:rPr>
          <w:rFonts w:ascii="Arial" w:hAnsi="Arial" w:cs="Arial"/>
          <w:color w:val="000000" w:themeColor="text1"/>
          <w:sz w:val="22"/>
          <w:szCs w:val="22"/>
        </w:rPr>
        <w:t>Peace in Our Home</w:t>
      </w:r>
    </w:p>
    <w:p w14:paraId="49148CC0" w14:textId="77777777" w:rsidR="006B26C1" w:rsidRPr="006B26C1" w:rsidRDefault="00D91A6A" w:rsidP="00FE1FC4">
      <w:pPr>
        <w:pStyle w:val="BodyA"/>
        <w:rPr>
          <w:rFonts w:ascii="Arial" w:hAnsi="Arial" w:cs="Arial"/>
          <w:color w:val="000000" w:themeColor="text1"/>
          <w:sz w:val="22"/>
          <w:szCs w:val="22"/>
        </w:rPr>
      </w:pPr>
      <w:r w:rsidRPr="006B26C1">
        <w:rPr>
          <w:rFonts w:ascii="Arial" w:hAnsi="Arial" w:cs="Arial"/>
          <w:color w:val="000000" w:themeColor="text1"/>
          <w:sz w:val="22"/>
          <w:szCs w:val="22"/>
        </w:rPr>
        <w:t>Rev. Kerry Smith</w:t>
      </w:r>
      <w:r w:rsidRPr="006B26C1">
        <w:rPr>
          <w:rFonts w:ascii="Arial" w:hAnsi="Arial" w:cs="Arial"/>
          <w:color w:val="000000" w:themeColor="text1"/>
          <w:sz w:val="22"/>
          <w:szCs w:val="22"/>
        </w:rPr>
        <w:tab/>
      </w:r>
    </w:p>
    <w:p w14:paraId="485DABE3" w14:textId="092AC6AD" w:rsidR="00D91A6A" w:rsidRPr="006B26C1" w:rsidRDefault="00D91A6A" w:rsidP="00FE1FC4">
      <w:pPr>
        <w:pStyle w:val="BodyA"/>
        <w:rPr>
          <w:rFonts w:ascii="Arial" w:hAnsi="Arial" w:cs="Arial"/>
          <w:color w:val="000000" w:themeColor="text1"/>
          <w:sz w:val="22"/>
          <w:szCs w:val="22"/>
        </w:rPr>
      </w:pPr>
      <w:r w:rsidRPr="006B26C1">
        <w:rPr>
          <w:rFonts w:ascii="Arial" w:hAnsi="Arial" w:cs="Arial"/>
          <w:color w:val="000000" w:themeColor="text1"/>
          <w:sz w:val="22"/>
          <w:szCs w:val="22"/>
        </w:rPr>
        <w:t>Greenland Hills United Methodist Church</w:t>
      </w:r>
    </w:p>
    <w:p w14:paraId="2FFFD2CF" w14:textId="77777777" w:rsidR="005F5CD9" w:rsidRPr="006B26C1" w:rsidRDefault="005F5CD9" w:rsidP="00B538EF">
      <w:pPr>
        <w:pStyle w:val="DefaultText"/>
        <w:tabs>
          <w:tab w:val="center" w:pos="4500"/>
          <w:tab w:val="right" w:pos="9090"/>
        </w:tabs>
        <w:rPr>
          <w:rFonts w:ascii="Arial" w:hAnsi="Arial" w:cs="Arial"/>
          <w:bCs/>
          <w:color w:val="000000" w:themeColor="text1"/>
          <w:sz w:val="22"/>
          <w:szCs w:val="22"/>
        </w:rPr>
      </w:pPr>
    </w:p>
    <w:p w14:paraId="4F6C9815" w14:textId="38261F94" w:rsidR="00C81E8B" w:rsidRPr="006B26C1" w:rsidRDefault="00D206D9" w:rsidP="00157771">
      <w:pPr>
        <w:tabs>
          <w:tab w:val="center" w:pos="4500"/>
          <w:tab w:val="right" w:pos="9086"/>
        </w:tabs>
        <w:rPr>
          <w:rFonts w:ascii="Arial" w:hAnsi="Arial" w:cs="Arial"/>
          <w:color w:val="000000" w:themeColor="text1"/>
          <w:sz w:val="22"/>
          <w:szCs w:val="22"/>
        </w:rPr>
      </w:pPr>
      <w:r w:rsidRPr="006B26C1">
        <w:rPr>
          <w:rFonts w:ascii="Arial" w:hAnsi="Arial" w:cs="Arial"/>
          <w:color w:val="000000" w:themeColor="text1"/>
          <w:sz w:val="22"/>
          <w:szCs w:val="22"/>
        </w:rPr>
        <w:t>Matthew 1:18-25</w:t>
      </w:r>
      <w:r w:rsidR="00533C95" w:rsidRPr="006B26C1">
        <w:rPr>
          <w:rFonts w:ascii="Arial" w:hAnsi="Arial" w:cs="Arial"/>
          <w:color w:val="000000" w:themeColor="text1"/>
          <w:sz w:val="22"/>
          <w:szCs w:val="22"/>
        </w:rPr>
        <w:tab/>
      </w:r>
      <w:r w:rsidRPr="006B26C1">
        <w:rPr>
          <w:rFonts w:ascii="Arial" w:hAnsi="Arial" w:cs="Arial"/>
          <w:color w:val="000000" w:themeColor="text1"/>
          <w:sz w:val="22"/>
          <w:szCs w:val="22"/>
        </w:rPr>
        <w:t>Common English Bible</w:t>
      </w:r>
    </w:p>
    <w:p w14:paraId="370C8F39" w14:textId="3B5E7142" w:rsidR="00E27ED4" w:rsidRPr="006B26C1" w:rsidRDefault="007472E0" w:rsidP="00E27ED4">
      <w:pPr>
        <w:tabs>
          <w:tab w:val="right" w:pos="9086"/>
        </w:tabs>
        <w:rPr>
          <w:rFonts w:ascii="Arial" w:hAnsi="Arial" w:cs="Arial"/>
          <w:color w:val="000000" w:themeColor="text1"/>
          <w:sz w:val="22"/>
          <w:szCs w:val="22"/>
          <w:u w:color="000000"/>
        </w:rPr>
      </w:pPr>
      <w:r w:rsidRPr="006B26C1">
        <w:rPr>
          <w:rFonts w:ascii="Arial" w:hAnsi="Arial" w:cs="Arial"/>
          <w:color w:val="000000" w:themeColor="text1"/>
          <w:sz w:val="22"/>
          <w:szCs w:val="22"/>
          <w:u w:color="000000"/>
        </w:rPr>
        <w:t>This is how the birth of Jesus Christ took place. When Mary his mother was engaged to Joseph, before they were married, she became pregnant by the Holy Spirit. Joseph her husband was a righteous man. Because he didn’t want to humiliate her, he decided to call off their engagement quietly. As he was thinking about this, an angel from the Lord appeared to him in a dream and said, “Joseph son of David, don’t be afraid to take Mary as your wife, because the child she carries was conceived by the Holy Spirit. She will give birth to a son, and you will call him Jesus, because he will save his people from their sins.” Now all of this took place so that what the Lord had spoken through the prophet would be fulfilled: Look! A virgin will become pregnant and give birth to a son, and they will call him, Emmanuel. (Emmanuel means “God with us.”). When Joseph woke up, he did just as an angel from God commanded and took Mary as his wife. But he didn’t have sexual relations with her until she gave birth to a son. Joseph called him Jesus.</w:t>
      </w:r>
    </w:p>
    <w:p w14:paraId="312BC9FE" w14:textId="77777777" w:rsidR="007E0953" w:rsidRPr="006B26C1" w:rsidRDefault="007E0953" w:rsidP="00E27ED4">
      <w:pPr>
        <w:tabs>
          <w:tab w:val="right" w:pos="9086"/>
        </w:tabs>
        <w:rPr>
          <w:rFonts w:ascii="Arial" w:hAnsi="Arial" w:cs="Arial"/>
          <w:color w:val="000000" w:themeColor="text1"/>
          <w:sz w:val="22"/>
          <w:szCs w:val="22"/>
          <w:u w:color="000000"/>
        </w:rPr>
      </w:pPr>
    </w:p>
    <w:p w14:paraId="5B417F25" w14:textId="524F1BEB" w:rsidR="003A510B" w:rsidRPr="006B26C1" w:rsidRDefault="00CC4016" w:rsidP="00CC4016">
      <w:pPr>
        <w:tabs>
          <w:tab w:val="right" w:pos="9086"/>
        </w:tabs>
        <w:ind w:firstLine="720"/>
        <w:rPr>
          <w:color w:val="000000" w:themeColor="text1"/>
          <w:sz w:val="26"/>
          <w:szCs w:val="26"/>
          <w:u w:color="000000"/>
        </w:rPr>
      </w:pPr>
      <w:r w:rsidRPr="006B26C1">
        <w:rPr>
          <w:color w:val="000000" w:themeColor="text1"/>
          <w:sz w:val="26"/>
          <w:szCs w:val="26"/>
          <w:u w:color="000000"/>
        </w:rPr>
        <w:t>The last few weeks w</w:t>
      </w:r>
      <w:r w:rsidR="00F251F7" w:rsidRPr="006B26C1">
        <w:rPr>
          <w:color w:val="000000" w:themeColor="text1"/>
          <w:sz w:val="26"/>
          <w:szCs w:val="26"/>
          <w:u w:color="000000"/>
        </w:rPr>
        <w:t>e have been talking about finding p</w:t>
      </w:r>
      <w:r w:rsidRPr="006B26C1">
        <w:rPr>
          <w:color w:val="000000" w:themeColor="text1"/>
          <w:sz w:val="26"/>
          <w:szCs w:val="26"/>
          <w:u w:color="000000"/>
        </w:rPr>
        <w:t>eace.  Today we talk ab</w:t>
      </w:r>
      <w:r w:rsidR="0008222E" w:rsidRPr="006B26C1">
        <w:rPr>
          <w:color w:val="000000" w:themeColor="text1"/>
          <w:sz w:val="26"/>
          <w:szCs w:val="26"/>
          <w:u w:color="000000"/>
        </w:rPr>
        <w:t xml:space="preserve">out finding peace in our home with our relationships.  </w:t>
      </w:r>
      <w:r w:rsidR="00310E90" w:rsidRPr="006B26C1">
        <w:rPr>
          <w:color w:val="000000" w:themeColor="text1"/>
          <w:sz w:val="26"/>
          <w:szCs w:val="26"/>
          <w:u w:color="000000"/>
        </w:rPr>
        <w:t xml:space="preserve">We read the beginning of Matthew’s Gospel a few weeks </w:t>
      </w:r>
      <w:r w:rsidR="006B26C1" w:rsidRPr="006B26C1">
        <w:rPr>
          <w:color w:val="000000" w:themeColor="text1"/>
          <w:sz w:val="26"/>
          <w:szCs w:val="26"/>
          <w:u w:color="000000"/>
        </w:rPr>
        <w:t>ago,</w:t>
      </w:r>
      <w:r w:rsidR="00310E90" w:rsidRPr="006B26C1">
        <w:rPr>
          <w:color w:val="000000" w:themeColor="text1"/>
          <w:sz w:val="26"/>
          <w:szCs w:val="26"/>
          <w:u w:color="000000"/>
        </w:rPr>
        <w:t xml:space="preserve"> when we talked about finding peace in our past.  </w:t>
      </w:r>
      <w:r w:rsidR="00362A9D" w:rsidRPr="006B26C1">
        <w:rPr>
          <w:color w:val="000000" w:themeColor="text1"/>
          <w:sz w:val="26"/>
          <w:szCs w:val="26"/>
          <w:u w:color="000000"/>
        </w:rPr>
        <w:t xml:space="preserve">We lifted up the women who are named in the </w:t>
      </w:r>
      <w:r w:rsidR="00237BA3" w:rsidRPr="006B26C1">
        <w:rPr>
          <w:color w:val="000000" w:themeColor="text1"/>
          <w:sz w:val="26"/>
          <w:szCs w:val="26"/>
          <w:u w:color="000000"/>
        </w:rPr>
        <w:t>genealogy of Jesus.  Each of them knew pain and ha</w:t>
      </w:r>
      <w:r w:rsidR="00E43EBE" w:rsidRPr="006B26C1">
        <w:rPr>
          <w:color w:val="000000" w:themeColor="text1"/>
          <w:sz w:val="26"/>
          <w:szCs w:val="26"/>
          <w:u w:color="000000"/>
        </w:rPr>
        <w:t>rdship. T</w:t>
      </w:r>
      <w:r w:rsidR="00237BA3" w:rsidRPr="006B26C1">
        <w:rPr>
          <w:color w:val="000000" w:themeColor="text1"/>
          <w:sz w:val="26"/>
          <w:szCs w:val="26"/>
          <w:u w:color="000000"/>
        </w:rPr>
        <w:t>hey had been called u</w:t>
      </w:r>
      <w:r w:rsidR="00BF4BAC" w:rsidRPr="006B26C1">
        <w:rPr>
          <w:color w:val="000000" w:themeColor="text1"/>
          <w:sz w:val="26"/>
          <w:szCs w:val="26"/>
          <w:u w:color="000000"/>
        </w:rPr>
        <w:t>ncle</w:t>
      </w:r>
      <w:r w:rsidR="00673FD3" w:rsidRPr="006B26C1">
        <w:rPr>
          <w:color w:val="000000" w:themeColor="text1"/>
          <w:sz w:val="26"/>
          <w:szCs w:val="26"/>
          <w:u w:color="000000"/>
        </w:rPr>
        <w:t>an or sinners and God used them and</w:t>
      </w:r>
      <w:r w:rsidR="00BF4BAC" w:rsidRPr="006B26C1">
        <w:rPr>
          <w:color w:val="000000" w:themeColor="text1"/>
          <w:sz w:val="26"/>
          <w:szCs w:val="26"/>
          <w:u w:color="000000"/>
        </w:rPr>
        <w:t xml:space="preserve"> God blessed them and God blessed their children.  </w:t>
      </w:r>
    </w:p>
    <w:p w14:paraId="38AAF657" w14:textId="186EFE43" w:rsidR="0018216E" w:rsidRPr="006B26C1" w:rsidRDefault="00E86AD9" w:rsidP="00CC4016">
      <w:pPr>
        <w:tabs>
          <w:tab w:val="right" w:pos="9086"/>
        </w:tabs>
        <w:ind w:firstLine="720"/>
        <w:rPr>
          <w:color w:val="000000" w:themeColor="text1"/>
          <w:sz w:val="26"/>
          <w:szCs w:val="26"/>
          <w:u w:color="000000"/>
        </w:rPr>
      </w:pPr>
      <w:r w:rsidRPr="006B26C1">
        <w:rPr>
          <w:color w:val="000000" w:themeColor="text1"/>
          <w:sz w:val="26"/>
          <w:szCs w:val="26"/>
          <w:u w:color="000000"/>
        </w:rPr>
        <w:t>Some of us have been through experiences that we thou</w:t>
      </w:r>
      <w:r w:rsidR="00257638" w:rsidRPr="006B26C1">
        <w:rPr>
          <w:color w:val="000000" w:themeColor="text1"/>
          <w:sz w:val="26"/>
          <w:szCs w:val="26"/>
          <w:u w:color="000000"/>
        </w:rPr>
        <w:t>ght were the end of our life</w:t>
      </w:r>
      <w:r w:rsidR="00B050B1" w:rsidRPr="006B26C1">
        <w:rPr>
          <w:color w:val="000000" w:themeColor="text1"/>
          <w:sz w:val="26"/>
          <w:szCs w:val="26"/>
          <w:u w:color="000000"/>
        </w:rPr>
        <w:t xml:space="preserve">.  </w:t>
      </w:r>
      <w:r w:rsidR="00361F02" w:rsidRPr="006B26C1">
        <w:rPr>
          <w:color w:val="000000" w:themeColor="text1"/>
          <w:sz w:val="26"/>
          <w:szCs w:val="26"/>
          <w:u w:color="000000"/>
        </w:rPr>
        <w:t xml:space="preserve">Matthew’s Gospel reminds us that our lives are not defined by our worst moment.  </w:t>
      </w:r>
      <w:r w:rsidR="00FD491B" w:rsidRPr="006B26C1">
        <w:rPr>
          <w:color w:val="000000" w:themeColor="text1"/>
          <w:sz w:val="26"/>
          <w:szCs w:val="26"/>
          <w:u w:color="000000"/>
        </w:rPr>
        <w:t xml:space="preserve">God redeems us and blesses us and </w:t>
      </w:r>
      <w:r w:rsidR="00612FC0" w:rsidRPr="006B26C1">
        <w:rPr>
          <w:color w:val="000000" w:themeColor="text1"/>
          <w:sz w:val="26"/>
          <w:szCs w:val="26"/>
          <w:u w:color="000000"/>
        </w:rPr>
        <w:t>uses us to bring about good in the world.</w:t>
      </w:r>
      <w:r w:rsidR="004B47BB" w:rsidRPr="006B26C1">
        <w:rPr>
          <w:rStyle w:val="FootnoteReference"/>
          <w:color w:val="000000" w:themeColor="text1"/>
          <w:sz w:val="26"/>
          <w:szCs w:val="26"/>
          <w:u w:color="000000"/>
        </w:rPr>
        <w:footnoteReference w:id="2"/>
      </w:r>
      <w:r w:rsidR="00612FC0" w:rsidRPr="006B26C1">
        <w:rPr>
          <w:color w:val="000000" w:themeColor="text1"/>
          <w:sz w:val="26"/>
          <w:szCs w:val="26"/>
          <w:u w:color="000000"/>
        </w:rPr>
        <w:t xml:space="preserve">  </w:t>
      </w:r>
    </w:p>
    <w:p w14:paraId="61BD86A8" w14:textId="77777777" w:rsidR="00D45FE7" w:rsidRPr="006B26C1" w:rsidRDefault="00C330BA" w:rsidP="00D45FE7">
      <w:pPr>
        <w:tabs>
          <w:tab w:val="right" w:pos="9086"/>
        </w:tabs>
        <w:ind w:firstLine="720"/>
        <w:rPr>
          <w:color w:val="000000" w:themeColor="text1"/>
          <w:sz w:val="26"/>
          <w:szCs w:val="26"/>
          <w:u w:color="000000"/>
        </w:rPr>
      </w:pPr>
      <w:r w:rsidRPr="006B26C1">
        <w:rPr>
          <w:color w:val="000000" w:themeColor="text1"/>
          <w:sz w:val="26"/>
          <w:szCs w:val="26"/>
          <w:u w:color="000000"/>
        </w:rPr>
        <w:t xml:space="preserve">In </w:t>
      </w:r>
      <w:r w:rsidR="00C829BF" w:rsidRPr="006B26C1">
        <w:rPr>
          <w:color w:val="000000" w:themeColor="text1"/>
          <w:sz w:val="26"/>
          <w:szCs w:val="26"/>
          <w:u w:color="000000"/>
        </w:rPr>
        <w:t>the</w:t>
      </w:r>
      <w:r w:rsidRPr="006B26C1">
        <w:rPr>
          <w:color w:val="000000" w:themeColor="text1"/>
          <w:sz w:val="26"/>
          <w:szCs w:val="26"/>
          <w:u w:color="000000"/>
        </w:rPr>
        <w:t xml:space="preserve"> scripture </w:t>
      </w:r>
      <w:r w:rsidR="00C829BF" w:rsidRPr="006B26C1">
        <w:rPr>
          <w:color w:val="000000" w:themeColor="text1"/>
          <w:sz w:val="26"/>
          <w:szCs w:val="26"/>
          <w:u w:color="000000"/>
        </w:rPr>
        <w:t xml:space="preserve">that we read today, </w:t>
      </w:r>
      <w:r w:rsidRPr="006B26C1">
        <w:rPr>
          <w:color w:val="000000" w:themeColor="text1"/>
          <w:sz w:val="26"/>
          <w:szCs w:val="26"/>
          <w:u w:color="000000"/>
        </w:rPr>
        <w:t xml:space="preserve">we have a peek into Mary and Joseph’s relationship. Joseph is this silent figure, there is nothing that Joseph says that is attributed to him in the Bible. Mary and Joseph are engaged and Mary becomes pregnant and </w:t>
      </w:r>
      <w:r w:rsidR="00D45FE7" w:rsidRPr="006B26C1">
        <w:rPr>
          <w:color w:val="000000" w:themeColor="text1"/>
          <w:sz w:val="26"/>
          <w:szCs w:val="26"/>
          <w:u w:color="000000"/>
        </w:rPr>
        <w:t xml:space="preserve">all </w:t>
      </w:r>
      <w:r w:rsidRPr="006B26C1">
        <w:rPr>
          <w:color w:val="000000" w:themeColor="text1"/>
          <w:sz w:val="26"/>
          <w:szCs w:val="26"/>
          <w:u w:color="000000"/>
        </w:rPr>
        <w:t>Joseph</w:t>
      </w:r>
      <w:r w:rsidR="00D45FE7" w:rsidRPr="006B26C1">
        <w:rPr>
          <w:color w:val="000000" w:themeColor="text1"/>
          <w:sz w:val="26"/>
          <w:szCs w:val="26"/>
          <w:u w:color="000000"/>
        </w:rPr>
        <w:t xml:space="preserve"> knows is he</w:t>
      </w:r>
      <w:r w:rsidRPr="006B26C1">
        <w:rPr>
          <w:color w:val="000000" w:themeColor="text1"/>
          <w:sz w:val="26"/>
          <w:szCs w:val="26"/>
          <w:u w:color="000000"/>
        </w:rPr>
        <w:t xml:space="preserve"> is not the father. </w:t>
      </w:r>
      <w:r w:rsidR="00D45FE7" w:rsidRPr="006B26C1">
        <w:rPr>
          <w:color w:val="000000" w:themeColor="text1"/>
          <w:sz w:val="26"/>
          <w:szCs w:val="26"/>
          <w:u w:color="000000"/>
        </w:rPr>
        <w:t xml:space="preserve"> </w:t>
      </w:r>
    </w:p>
    <w:p w14:paraId="3E487082" w14:textId="6DE192CC" w:rsidR="003A510B" w:rsidRPr="006B26C1" w:rsidRDefault="00BD123D" w:rsidP="00954D60">
      <w:pPr>
        <w:tabs>
          <w:tab w:val="right" w:pos="9086"/>
        </w:tabs>
        <w:ind w:firstLine="720"/>
        <w:rPr>
          <w:color w:val="000000" w:themeColor="text1"/>
          <w:sz w:val="26"/>
          <w:szCs w:val="26"/>
          <w:u w:color="000000"/>
        </w:rPr>
      </w:pPr>
      <w:r w:rsidRPr="006B26C1">
        <w:rPr>
          <w:color w:val="000000" w:themeColor="text1"/>
          <w:sz w:val="26"/>
          <w:szCs w:val="26"/>
          <w:u w:color="000000"/>
        </w:rPr>
        <w:t xml:space="preserve">At that time Jewish marriages were usually arranged by the parents, sometimes when the bride and groom were still children.  </w:t>
      </w:r>
      <w:r w:rsidR="00641207" w:rsidRPr="006B26C1">
        <w:rPr>
          <w:color w:val="000000" w:themeColor="text1"/>
          <w:sz w:val="26"/>
          <w:szCs w:val="26"/>
          <w:u w:color="000000"/>
        </w:rPr>
        <w:t>When the young girl was 12 a formal engagement would take place and the father of the groom would pay</w:t>
      </w:r>
      <w:r w:rsidR="003A510B" w:rsidRPr="006B26C1">
        <w:rPr>
          <w:color w:val="000000" w:themeColor="text1"/>
          <w:sz w:val="26"/>
          <w:szCs w:val="26"/>
          <w:u w:color="000000"/>
        </w:rPr>
        <w:t xml:space="preserve"> a certain sum to the father of the bride called the bride price. </w:t>
      </w:r>
      <w:r w:rsidR="00BA693F" w:rsidRPr="006B26C1">
        <w:rPr>
          <w:color w:val="000000" w:themeColor="text1"/>
          <w:sz w:val="26"/>
          <w:szCs w:val="26"/>
          <w:u w:color="000000"/>
        </w:rPr>
        <w:t>This bride price could be as large as the price of a home</w:t>
      </w:r>
      <w:r w:rsidR="00116D2C" w:rsidRPr="006B26C1">
        <w:rPr>
          <w:color w:val="000000" w:themeColor="text1"/>
          <w:sz w:val="26"/>
          <w:szCs w:val="26"/>
          <w:u w:color="000000"/>
        </w:rPr>
        <w:t xml:space="preserve">. </w:t>
      </w:r>
      <w:r w:rsidR="003A510B" w:rsidRPr="006B26C1">
        <w:rPr>
          <w:color w:val="000000" w:themeColor="text1"/>
          <w:sz w:val="26"/>
          <w:szCs w:val="26"/>
          <w:u w:color="000000"/>
        </w:rPr>
        <w:t>A portion of that was given to the bride. If her husband died or divorced her, it would become something like what we call alimony. In addition to this amount, the groom himself would give the bride an additional sum. This, too, she was to keep if the man died or divorced her. The groom’s family would also have given expensive gifts to the bride’s family. This was all part of the engagement.</w:t>
      </w:r>
      <w:r w:rsidR="00C9378D" w:rsidRPr="006B26C1">
        <w:rPr>
          <w:rStyle w:val="FootnoteReference"/>
          <w:color w:val="000000" w:themeColor="text1"/>
          <w:sz w:val="26"/>
          <w:szCs w:val="26"/>
          <w:u w:color="000000"/>
        </w:rPr>
        <w:footnoteReference w:id="3"/>
      </w:r>
      <w:r w:rsidR="003A510B" w:rsidRPr="006B26C1">
        <w:rPr>
          <w:color w:val="000000" w:themeColor="text1"/>
          <w:sz w:val="26"/>
          <w:szCs w:val="26"/>
          <w:u w:color="000000"/>
        </w:rPr>
        <w:t xml:space="preserve"> </w:t>
      </w:r>
    </w:p>
    <w:p w14:paraId="7C110117" w14:textId="291334E6" w:rsidR="003A510B" w:rsidRPr="006B26C1" w:rsidRDefault="006D5E1A" w:rsidP="006D5E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6B26C1">
        <w:rPr>
          <w:color w:val="000000" w:themeColor="text1"/>
          <w:sz w:val="26"/>
          <w:szCs w:val="26"/>
          <w:u w:color="000000"/>
        </w:rPr>
        <w:t>Then</w:t>
      </w:r>
      <w:r w:rsidR="003A510B" w:rsidRPr="006B26C1">
        <w:rPr>
          <w:color w:val="000000" w:themeColor="text1"/>
          <w:sz w:val="26"/>
          <w:szCs w:val="26"/>
          <w:u w:color="000000"/>
        </w:rPr>
        <w:t xml:space="preserve"> a contract was prepared in which the groom made certa</w:t>
      </w:r>
      <w:r w:rsidR="002D57DA" w:rsidRPr="006B26C1">
        <w:rPr>
          <w:color w:val="000000" w:themeColor="text1"/>
          <w:sz w:val="26"/>
          <w:szCs w:val="26"/>
          <w:u w:color="000000"/>
        </w:rPr>
        <w:t xml:space="preserve">in legal promises to the bride </w:t>
      </w:r>
      <w:r w:rsidR="003A510B" w:rsidRPr="006B26C1">
        <w:rPr>
          <w:color w:val="000000" w:themeColor="text1"/>
          <w:sz w:val="26"/>
          <w:szCs w:val="26"/>
          <w:u w:color="000000"/>
        </w:rPr>
        <w:t>before at least tw</w:t>
      </w:r>
      <w:r w:rsidR="00922CB3" w:rsidRPr="006B26C1">
        <w:rPr>
          <w:color w:val="000000" w:themeColor="text1"/>
          <w:sz w:val="26"/>
          <w:szCs w:val="26"/>
          <w:u w:color="000000"/>
        </w:rPr>
        <w:t xml:space="preserve">o witnesses. </w:t>
      </w:r>
      <w:r w:rsidR="002D57DA" w:rsidRPr="006B26C1">
        <w:rPr>
          <w:color w:val="000000" w:themeColor="text1"/>
          <w:sz w:val="26"/>
          <w:szCs w:val="26"/>
          <w:u w:color="000000"/>
        </w:rPr>
        <w:t>The contract said</w:t>
      </w:r>
      <w:r w:rsidR="003A510B" w:rsidRPr="006B26C1">
        <w:rPr>
          <w:color w:val="000000" w:themeColor="text1"/>
          <w:sz w:val="26"/>
          <w:szCs w:val="26"/>
          <w:u w:color="000000"/>
        </w:rPr>
        <w:t xml:space="preserve"> that the husband would provide </w:t>
      </w:r>
      <w:r w:rsidR="003A510B" w:rsidRPr="006B26C1">
        <w:rPr>
          <w:color w:val="000000" w:themeColor="text1"/>
          <w:sz w:val="26"/>
          <w:szCs w:val="26"/>
          <w:u w:color="000000"/>
        </w:rPr>
        <w:lastRenderedPageBreak/>
        <w:t xml:space="preserve">for his wife, and stipulated that if he ever divorced her, or died, she was to keep the </w:t>
      </w:r>
      <w:r w:rsidR="002D57DA" w:rsidRPr="006B26C1">
        <w:rPr>
          <w:color w:val="000000" w:themeColor="text1"/>
          <w:sz w:val="26"/>
          <w:szCs w:val="26"/>
          <w:u w:color="000000"/>
        </w:rPr>
        <w:t>bride price</w:t>
      </w:r>
      <w:r w:rsidR="003A510B" w:rsidRPr="006B26C1">
        <w:rPr>
          <w:color w:val="000000" w:themeColor="text1"/>
          <w:sz w:val="26"/>
          <w:szCs w:val="26"/>
          <w:u w:color="000000"/>
        </w:rPr>
        <w:t xml:space="preserve"> and </w:t>
      </w:r>
      <w:r w:rsidR="002D57DA" w:rsidRPr="006B26C1">
        <w:rPr>
          <w:color w:val="000000" w:themeColor="text1"/>
          <w:sz w:val="26"/>
          <w:szCs w:val="26"/>
          <w:u w:color="000000"/>
        </w:rPr>
        <w:t>the additional sum</w:t>
      </w:r>
      <w:r w:rsidR="00D7017E" w:rsidRPr="006B26C1">
        <w:rPr>
          <w:color w:val="000000" w:themeColor="text1"/>
          <w:sz w:val="26"/>
          <w:szCs w:val="26"/>
          <w:u w:color="000000"/>
        </w:rPr>
        <w:t xml:space="preserve"> from the groom</w:t>
      </w:r>
      <w:r w:rsidR="003A510B" w:rsidRPr="006B26C1">
        <w:rPr>
          <w:color w:val="000000" w:themeColor="text1"/>
          <w:sz w:val="26"/>
          <w:szCs w:val="26"/>
          <w:u w:color="000000"/>
        </w:rPr>
        <w:t xml:space="preserve"> that had been given to her and her family at their engagement. These were carefully prepared by the scribes as legally binding documents. If a husband divorced his wife and did not ensure that she left with her </w:t>
      </w:r>
      <w:r w:rsidR="00D7017E" w:rsidRPr="006B26C1">
        <w:rPr>
          <w:color w:val="000000" w:themeColor="text1"/>
          <w:sz w:val="26"/>
          <w:szCs w:val="26"/>
          <w:u w:color="000000"/>
        </w:rPr>
        <w:t>bride price</w:t>
      </w:r>
      <w:r w:rsidR="003A510B" w:rsidRPr="006B26C1">
        <w:rPr>
          <w:color w:val="000000" w:themeColor="text1"/>
          <w:sz w:val="26"/>
          <w:szCs w:val="26"/>
          <w:u w:color="000000"/>
        </w:rPr>
        <w:t xml:space="preserve"> and </w:t>
      </w:r>
      <w:r w:rsidR="00D7017E" w:rsidRPr="006B26C1">
        <w:rPr>
          <w:color w:val="000000" w:themeColor="text1"/>
          <w:sz w:val="26"/>
          <w:szCs w:val="26"/>
          <w:u w:color="000000"/>
        </w:rPr>
        <w:t>additional sum</w:t>
      </w:r>
      <w:r w:rsidR="003A510B" w:rsidRPr="006B26C1">
        <w:rPr>
          <w:color w:val="000000" w:themeColor="text1"/>
          <w:sz w:val="26"/>
          <w:szCs w:val="26"/>
          <w:u w:color="000000"/>
        </w:rPr>
        <w:t>, a lien would be placed against his property. The only way a man could legally break an engagement, and reclaim the money, was if the woman</w:t>
      </w:r>
      <w:r w:rsidR="00D13F17" w:rsidRPr="006B26C1">
        <w:rPr>
          <w:color w:val="000000" w:themeColor="text1"/>
          <w:sz w:val="26"/>
          <w:szCs w:val="26"/>
          <w:u w:color="000000"/>
        </w:rPr>
        <w:t xml:space="preserve"> had been unfaithful to him.</w:t>
      </w:r>
      <w:r w:rsidR="00C9378D" w:rsidRPr="006B26C1">
        <w:rPr>
          <w:rStyle w:val="FootnoteReference"/>
          <w:color w:val="000000" w:themeColor="text1"/>
          <w:sz w:val="26"/>
          <w:szCs w:val="26"/>
          <w:u w:color="000000"/>
        </w:rPr>
        <w:footnoteReference w:id="4"/>
      </w:r>
    </w:p>
    <w:p w14:paraId="3363D5B4" w14:textId="3FEEE4DB" w:rsidR="003A510B" w:rsidRPr="006B26C1" w:rsidRDefault="003A510B" w:rsidP="00D13F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6B26C1">
        <w:rPr>
          <w:color w:val="000000" w:themeColor="text1"/>
          <w:sz w:val="26"/>
          <w:szCs w:val="26"/>
          <w:u w:color="000000"/>
        </w:rPr>
        <w:t xml:space="preserve">Upon the signing of the </w:t>
      </w:r>
      <w:r w:rsidR="00877C09" w:rsidRPr="006B26C1">
        <w:rPr>
          <w:color w:val="000000" w:themeColor="text1"/>
          <w:sz w:val="26"/>
          <w:szCs w:val="26"/>
          <w:u w:color="000000"/>
        </w:rPr>
        <w:t>legal contract</w:t>
      </w:r>
      <w:r w:rsidRPr="006B26C1">
        <w:rPr>
          <w:color w:val="000000" w:themeColor="text1"/>
          <w:sz w:val="26"/>
          <w:szCs w:val="26"/>
          <w:u w:color="000000"/>
        </w:rPr>
        <w:t xml:space="preserve">, the bride and groom were legally husband and wife. They could not sleep together until the actual wedding ceremony, but if either slept with another during this period of time they </w:t>
      </w:r>
      <w:r w:rsidR="00C9378D" w:rsidRPr="006B26C1">
        <w:rPr>
          <w:color w:val="000000" w:themeColor="text1"/>
          <w:sz w:val="26"/>
          <w:szCs w:val="26"/>
          <w:u w:color="000000"/>
        </w:rPr>
        <w:t>would be considered adulterers.</w:t>
      </w:r>
      <w:r w:rsidR="00C9378D" w:rsidRPr="006B26C1">
        <w:rPr>
          <w:rStyle w:val="FootnoteReference"/>
          <w:color w:val="000000" w:themeColor="text1"/>
          <w:sz w:val="26"/>
          <w:szCs w:val="26"/>
          <w:u w:color="000000"/>
        </w:rPr>
        <w:footnoteReference w:id="5"/>
      </w:r>
    </w:p>
    <w:p w14:paraId="60BEC90B" w14:textId="4F48EE88" w:rsidR="0034440D" w:rsidRPr="006B26C1" w:rsidRDefault="001B551C" w:rsidP="009E6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6B26C1">
        <w:rPr>
          <w:color w:val="000000" w:themeColor="text1"/>
          <w:sz w:val="26"/>
          <w:szCs w:val="26"/>
          <w:u w:color="000000"/>
        </w:rPr>
        <w:t xml:space="preserve">Mary and Joseph are at this point in their relationship and Mary comes to tell Joseph that she is pregnant and Joseph knows that he is not the father.  </w:t>
      </w:r>
      <w:r w:rsidR="00F36024" w:rsidRPr="006B26C1">
        <w:rPr>
          <w:color w:val="000000" w:themeColor="text1"/>
          <w:sz w:val="26"/>
          <w:szCs w:val="26"/>
          <w:u w:color="000000"/>
        </w:rPr>
        <w:t xml:space="preserve">I can just imagine </w:t>
      </w:r>
      <w:r w:rsidR="00E533D5" w:rsidRPr="006B26C1">
        <w:rPr>
          <w:color w:val="000000" w:themeColor="text1"/>
          <w:sz w:val="26"/>
          <w:szCs w:val="26"/>
          <w:u w:color="000000"/>
        </w:rPr>
        <w:t>the pain, anguish and sense of betrayal that</w:t>
      </w:r>
      <w:r w:rsidR="00F36024" w:rsidRPr="006B26C1">
        <w:rPr>
          <w:color w:val="000000" w:themeColor="text1"/>
          <w:sz w:val="26"/>
          <w:szCs w:val="26"/>
          <w:u w:color="000000"/>
        </w:rPr>
        <w:t xml:space="preserve"> is running through Joseph’s mind. </w:t>
      </w:r>
      <w:r w:rsidR="00E533D5" w:rsidRPr="006B26C1">
        <w:rPr>
          <w:color w:val="000000" w:themeColor="text1"/>
          <w:sz w:val="26"/>
          <w:szCs w:val="26"/>
          <w:u w:color="000000"/>
        </w:rPr>
        <w:t xml:space="preserve">To make matters worse, </w:t>
      </w:r>
      <w:r w:rsidR="006A63F7" w:rsidRPr="006B26C1">
        <w:rPr>
          <w:color w:val="000000" w:themeColor="text1"/>
          <w:sz w:val="26"/>
          <w:szCs w:val="26"/>
          <w:u w:color="000000"/>
        </w:rPr>
        <w:t xml:space="preserve">Mary says that she became pregnant by the Holy Spirit. </w:t>
      </w:r>
      <w:r w:rsidR="00FA56D4" w:rsidRPr="006B26C1">
        <w:rPr>
          <w:color w:val="000000" w:themeColor="text1"/>
          <w:sz w:val="26"/>
          <w:szCs w:val="26"/>
          <w:u w:color="000000"/>
        </w:rPr>
        <w:t xml:space="preserve"> We assume that Joseph didn’t believe Mary because the scripture tells us he decided to call o</w:t>
      </w:r>
      <w:r w:rsidR="00673FD3" w:rsidRPr="006B26C1">
        <w:rPr>
          <w:color w:val="000000" w:themeColor="text1"/>
          <w:sz w:val="26"/>
          <w:szCs w:val="26"/>
          <w:u w:color="000000"/>
        </w:rPr>
        <w:t>f</w:t>
      </w:r>
      <w:r w:rsidR="00FA56D4" w:rsidRPr="006B26C1">
        <w:rPr>
          <w:color w:val="000000" w:themeColor="text1"/>
          <w:sz w:val="26"/>
          <w:szCs w:val="26"/>
          <w:u w:color="000000"/>
        </w:rPr>
        <w:t xml:space="preserve">f their engagement quietly. </w:t>
      </w:r>
      <w:r w:rsidR="001D0DBB" w:rsidRPr="006B26C1">
        <w:rPr>
          <w:color w:val="000000" w:themeColor="text1"/>
          <w:sz w:val="26"/>
          <w:szCs w:val="26"/>
          <w:u w:color="000000"/>
        </w:rPr>
        <w:t>Remember their</w:t>
      </w:r>
      <w:r w:rsidR="003A510B" w:rsidRPr="006B26C1">
        <w:rPr>
          <w:color w:val="000000" w:themeColor="text1"/>
          <w:sz w:val="26"/>
          <w:szCs w:val="26"/>
          <w:u w:color="000000"/>
        </w:rPr>
        <w:t xml:space="preserve"> engagement was l</w:t>
      </w:r>
      <w:r w:rsidR="00F03259" w:rsidRPr="006B26C1">
        <w:rPr>
          <w:color w:val="000000" w:themeColor="text1"/>
          <w:sz w:val="26"/>
          <w:szCs w:val="26"/>
          <w:u w:color="000000"/>
        </w:rPr>
        <w:t>egally binding so</w:t>
      </w:r>
      <w:r w:rsidR="003A510B" w:rsidRPr="006B26C1">
        <w:rPr>
          <w:color w:val="000000" w:themeColor="text1"/>
          <w:sz w:val="26"/>
          <w:szCs w:val="26"/>
          <w:u w:color="000000"/>
        </w:rPr>
        <w:t xml:space="preserve"> Joseph had to divorce Mary. </w:t>
      </w:r>
      <w:r w:rsidR="0084412C" w:rsidRPr="006B26C1">
        <w:rPr>
          <w:color w:val="000000" w:themeColor="text1"/>
          <w:sz w:val="26"/>
          <w:szCs w:val="26"/>
          <w:u w:color="000000"/>
        </w:rPr>
        <w:t xml:space="preserve">If he did that publicly he would be </w:t>
      </w:r>
      <w:r w:rsidR="00673FD3" w:rsidRPr="006B26C1">
        <w:rPr>
          <w:color w:val="000000" w:themeColor="text1"/>
          <w:sz w:val="26"/>
          <w:szCs w:val="26"/>
          <w:u w:color="000000"/>
        </w:rPr>
        <w:t>calling her out as an adulterer</w:t>
      </w:r>
      <w:r w:rsidR="0084412C" w:rsidRPr="006B26C1">
        <w:rPr>
          <w:color w:val="000000" w:themeColor="text1"/>
          <w:sz w:val="26"/>
          <w:szCs w:val="26"/>
          <w:u w:color="000000"/>
        </w:rPr>
        <w:t xml:space="preserve"> and s</w:t>
      </w:r>
      <w:r w:rsidR="003A510B" w:rsidRPr="006B26C1">
        <w:rPr>
          <w:color w:val="000000" w:themeColor="text1"/>
          <w:sz w:val="26"/>
          <w:szCs w:val="26"/>
          <w:u w:color="000000"/>
        </w:rPr>
        <w:t>he would be p</w:t>
      </w:r>
      <w:r w:rsidR="00285CE2" w:rsidRPr="006B26C1">
        <w:rPr>
          <w:color w:val="000000" w:themeColor="text1"/>
          <w:sz w:val="26"/>
          <w:szCs w:val="26"/>
          <w:u w:color="000000"/>
        </w:rPr>
        <w:t>ublicly scorned</w:t>
      </w:r>
      <w:r w:rsidR="000C1E7D" w:rsidRPr="006B26C1">
        <w:rPr>
          <w:color w:val="000000" w:themeColor="text1"/>
          <w:sz w:val="26"/>
          <w:szCs w:val="26"/>
          <w:u w:color="000000"/>
        </w:rPr>
        <w:t xml:space="preserve"> and humiliated</w:t>
      </w:r>
      <w:r w:rsidR="00C20000" w:rsidRPr="006B26C1">
        <w:rPr>
          <w:color w:val="000000" w:themeColor="text1"/>
          <w:sz w:val="26"/>
          <w:szCs w:val="26"/>
          <w:u w:color="000000"/>
        </w:rPr>
        <w:t xml:space="preserve"> or worse</w:t>
      </w:r>
      <w:r w:rsidR="00285CE2" w:rsidRPr="006B26C1">
        <w:rPr>
          <w:color w:val="000000" w:themeColor="text1"/>
          <w:sz w:val="26"/>
          <w:szCs w:val="26"/>
          <w:u w:color="000000"/>
        </w:rPr>
        <w:t xml:space="preserve">.  </w:t>
      </w:r>
      <w:r w:rsidR="003A510B" w:rsidRPr="006B26C1">
        <w:rPr>
          <w:color w:val="000000" w:themeColor="text1"/>
          <w:sz w:val="26"/>
          <w:szCs w:val="26"/>
          <w:u w:color="000000"/>
        </w:rPr>
        <w:t>Deuteronomy 22</w:t>
      </w:r>
      <w:r w:rsidR="00285CE2" w:rsidRPr="006B26C1">
        <w:rPr>
          <w:color w:val="000000" w:themeColor="text1"/>
          <w:sz w:val="26"/>
          <w:szCs w:val="26"/>
          <w:u w:color="000000"/>
        </w:rPr>
        <w:t>:</w:t>
      </w:r>
      <w:r w:rsidR="003A510B" w:rsidRPr="006B26C1">
        <w:rPr>
          <w:color w:val="000000" w:themeColor="text1"/>
          <w:sz w:val="26"/>
          <w:szCs w:val="26"/>
          <w:u w:color="000000"/>
        </w:rPr>
        <w:t xml:space="preserve">20-21 </w:t>
      </w:r>
      <w:r w:rsidR="00285CE2" w:rsidRPr="006B26C1">
        <w:rPr>
          <w:color w:val="000000" w:themeColor="text1"/>
          <w:sz w:val="26"/>
          <w:szCs w:val="26"/>
          <w:u w:color="000000"/>
        </w:rPr>
        <w:t xml:space="preserve">says that </w:t>
      </w:r>
      <w:r w:rsidR="003A510B" w:rsidRPr="006B26C1">
        <w:rPr>
          <w:color w:val="000000" w:themeColor="text1"/>
          <w:sz w:val="26"/>
          <w:szCs w:val="26"/>
          <w:u w:color="000000"/>
        </w:rPr>
        <w:t xml:space="preserve">when an engaged woman cheats on her bridegroom before they are married, “The city’s elders will bring the young woman to the door of her father’s house. The citizens of that city must stone her until she dies because she acted so sinfully in Israel by having extramarital sex while still in her father’s house.” </w:t>
      </w:r>
      <w:r w:rsidR="00391CA5" w:rsidRPr="006B26C1">
        <w:rPr>
          <w:color w:val="000000" w:themeColor="text1"/>
          <w:sz w:val="26"/>
          <w:szCs w:val="26"/>
          <w:u w:color="000000"/>
        </w:rPr>
        <w:t xml:space="preserve">It doesn’t seem like Joseph thinks that Mary will be stoned, but </w:t>
      </w:r>
      <w:r w:rsidR="003C2BE6" w:rsidRPr="006B26C1">
        <w:rPr>
          <w:color w:val="000000" w:themeColor="text1"/>
          <w:sz w:val="26"/>
          <w:szCs w:val="26"/>
          <w:u w:color="000000"/>
        </w:rPr>
        <w:t>she</w:t>
      </w:r>
      <w:r w:rsidR="00ED5118" w:rsidRPr="006B26C1">
        <w:rPr>
          <w:color w:val="000000" w:themeColor="text1"/>
          <w:sz w:val="26"/>
          <w:szCs w:val="26"/>
          <w:u w:color="000000"/>
        </w:rPr>
        <w:t xml:space="preserve"> would be</w:t>
      </w:r>
      <w:r w:rsidR="003C2BE6" w:rsidRPr="006B26C1">
        <w:rPr>
          <w:color w:val="000000" w:themeColor="text1"/>
          <w:sz w:val="26"/>
          <w:szCs w:val="26"/>
          <w:u w:color="000000"/>
        </w:rPr>
        <w:t xml:space="preserve"> </w:t>
      </w:r>
      <w:r w:rsidR="00EF2D19" w:rsidRPr="006B26C1">
        <w:rPr>
          <w:color w:val="000000" w:themeColor="text1"/>
          <w:sz w:val="26"/>
          <w:szCs w:val="26"/>
          <w:u w:color="000000"/>
        </w:rPr>
        <w:t>branded as a sinner</w:t>
      </w:r>
      <w:r w:rsidR="00A507C0" w:rsidRPr="006B26C1">
        <w:rPr>
          <w:color w:val="000000" w:themeColor="text1"/>
          <w:sz w:val="26"/>
          <w:szCs w:val="26"/>
          <w:u w:color="000000"/>
        </w:rPr>
        <w:t xml:space="preserve"> and </w:t>
      </w:r>
      <w:r w:rsidR="003A510B" w:rsidRPr="006B26C1">
        <w:rPr>
          <w:color w:val="000000" w:themeColor="text1"/>
          <w:sz w:val="26"/>
          <w:szCs w:val="26"/>
          <w:u w:color="000000"/>
        </w:rPr>
        <w:t xml:space="preserve">the </w:t>
      </w:r>
      <w:r w:rsidR="0011409D" w:rsidRPr="006B26C1">
        <w:rPr>
          <w:color w:val="000000" w:themeColor="text1"/>
          <w:sz w:val="26"/>
          <w:szCs w:val="26"/>
          <w:u w:color="000000"/>
        </w:rPr>
        <w:t>bride price</w:t>
      </w:r>
      <w:r w:rsidR="003A510B" w:rsidRPr="006B26C1">
        <w:rPr>
          <w:color w:val="000000" w:themeColor="text1"/>
          <w:sz w:val="26"/>
          <w:szCs w:val="26"/>
          <w:u w:color="000000"/>
        </w:rPr>
        <w:t xml:space="preserve"> and </w:t>
      </w:r>
      <w:r w:rsidR="00202E76" w:rsidRPr="006B26C1">
        <w:rPr>
          <w:color w:val="000000" w:themeColor="text1"/>
          <w:sz w:val="26"/>
          <w:szCs w:val="26"/>
          <w:u w:color="000000"/>
        </w:rPr>
        <w:t>additional money given</w:t>
      </w:r>
      <w:r w:rsidR="00B9117E" w:rsidRPr="006B26C1">
        <w:rPr>
          <w:color w:val="000000" w:themeColor="text1"/>
          <w:sz w:val="26"/>
          <w:szCs w:val="26"/>
          <w:u w:color="000000"/>
        </w:rPr>
        <w:t xml:space="preserve"> by </w:t>
      </w:r>
      <w:r w:rsidR="00BA77DC" w:rsidRPr="006B26C1">
        <w:rPr>
          <w:color w:val="000000" w:themeColor="text1"/>
          <w:sz w:val="26"/>
          <w:szCs w:val="26"/>
          <w:u w:color="000000"/>
        </w:rPr>
        <w:t>Joseph</w:t>
      </w:r>
      <w:r w:rsidR="003A510B" w:rsidRPr="006B26C1">
        <w:rPr>
          <w:color w:val="000000" w:themeColor="text1"/>
          <w:sz w:val="26"/>
          <w:szCs w:val="26"/>
          <w:u w:color="000000"/>
        </w:rPr>
        <w:t xml:space="preserve"> would </w:t>
      </w:r>
      <w:r w:rsidR="000C1E7D" w:rsidRPr="006B26C1">
        <w:rPr>
          <w:color w:val="000000" w:themeColor="text1"/>
          <w:sz w:val="26"/>
          <w:szCs w:val="26"/>
          <w:u w:color="000000"/>
        </w:rPr>
        <w:t xml:space="preserve">be given back to </w:t>
      </w:r>
      <w:r w:rsidR="00555B15" w:rsidRPr="006B26C1">
        <w:rPr>
          <w:color w:val="000000" w:themeColor="text1"/>
          <w:sz w:val="26"/>
          <w:szCs w:val="26"/>
          <w:u w:color="000000"/>
        </w:rPr>
        <w:t>his</w:t>
      </w:r>
      <w:r w:rsidR="000C1E7D" w:rsidRPr="006B26C1">
        <w:rPr>
          <w:color w:val="000000" w:themeColor="text1"/>
          <w:sz w:val="26"/>
          <w:szCs w:val="26"/>
          <w:u w:color="000000"/>
        </w:rPr>
        <w:t xml:space="preserve"> family.</w:t>
      </w:r>
      <w:r w:rsidR="003702F3" w:rsidRPr="006B26C1">
        <w:rPr>
          <w:rStyle w:val="FootnoteReference"/>
          <w:color w:val="000000" w:themeColor="text1"/>
          <w:sz w:val="26"/>
          <w:szCs w:val="26"/>
          <w:u w:color="000000"/>
        </w:rPr>
        <w:footnoteReference w:id="6"/>
      </w:r>
      <w:r w:rsidR="000C1E7D" w:rsidRPr="006B26C1">
        <w:rPr>
          <w:color w:val="000000" w:themeColor="text1"/>
          <w:sz w:val="26"/>
          <w:szCs w:val="26"/>
          <w:u w:color="000000"/>
        </w:rPr>
        <w:t xml:space="preserve"> </w:t>
      </w:r>
    </w:p>
    <w:p w14:paraId="5FCB5999" w14:textId="0A29CE36" w:rsidR="001B1C1E" w:rsidRPr="006B26C1" w:rsidRDefault="003A510B" w:rsidP="00E702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6B26C1">
        <w:rPr>
          <w:color w:val="000000" w:themeColor="text1"/>
          <w:sz w:val="26"/>
          <w:szCs w:val="26"/>
          <w:u w:color="000000"/>
        </w:rPr>
        <w:t xml:space="preserve">Joseph </w:t>
      </w:r>
      <w:r w:rsidR="00B32427" w:rsidRPr="006B26C1">
        <w:rPr>
          <w:color w:val="000000" w:themeColor="text1"/>
          <w:sz w:val="26"/>
          <w:szCs w:val="26"/>
          <w:u w:color="000000"/>
        </w:rPr>
        <w:t>ch</w:t>
      </w:r>
      <w:r w:rsidR="00007626" w:rsidRPr="006B26C1">
        <w:rPr>
          <w:color w:val="000000" w:themeColor="text1"/>
          <w:sz w:val="26"/>
          <w:szCs w:val="26"/>
          <w:u w:color="000000"/>
        </w:rPr>
        <w:t xml:space="preserve">ose a different way.  </w:t>
      </w:r>
      <w:r w:rsidR="008D3BFD" w:rsidRPr="006B26C1">
        <w:rPr>
          <w:color w:val="000000" w:themeColor="text1"/>
          <w:sz w:val="26"/>
          <w:szCs w:val="26"/>
          <w:u w:color="000000"/>
        </w:rPr>
        <w:t>He chose</w:t>
      </w:r>
      <w:r w:rsidRPr="006B26C1">
        <w:rPr>
          <w:color w:val="000000" w:themeColor="text1"/>
          <w:sz w:val="26"/>
          <w:szCs w:val="26"/>
          <w:u w:color="000000"/>
        </w:rPr>
        <w:t xml:space="preserve"> </w:t>
      </w:r>
      <w:r w:rsidR="008D3BFD" w:rsidRPr="006B26C1">
        <w:rPr>
          <w:color w:val="000000" w:themeColor="text1"/>
          <w:sz w:val="26"/>
          <w:szCs w:val="26"/>
          <w:u w:color="000000"/>
        </w:rPr>
        <w:t>mercy</w:t>
      </w:r>
      <w:r w:rsidRPr="006B26C1">
        <w:rPr>
          <w:color w:val="000000" w:themeColor="text1"/>
          <w:sz w:val="26"/>
          <w:szCs w:val="26"/>
          <w:u w:color="000000"/>
        </w:rPr>
        <w:t xml:space="preserve">. </w:t>
      </w:r>
      <w:r w:rsidR="00651D6B" w:rsidRPr="006B26C1">
        <w:rPr>
          <w:color w:val="000000" w:themeColor="text1"/>
          <w:sz w:val="26"/>
          <w:szCs w:val="26"/>
          <w:u w:color="000000"/>
        </w:rPr>
        <w:t xml:space="preserve">He would divorce her quietly and tell everyone that he changed his mind. </w:t>
      </w:r>
      <w:r w:rsidR="0002239F" w:rsidRPr="006B26C1">
        <w:rPr>
          <w:color w:val="000000" w:themeColor="text1"/>
          <w:sz w:val="26"/>
          <w:szCs w:val="26"/>
          <w:u w:color="000000"/>
        </w:rPr>
        <w:t xml:space="preserve">And </w:t>
      </w:r>
      <w:r w:rsidR="00434BDE" w:rsidRPr="006B26C1">
        <w:rPr>
          <w:color w:val="000000" w:themeColor="text1"/>
          <w:sz w:val="26"/>
          <w:szCs w:val="26"/>
          <w:u w:color="000000"/>
        </w:rPr>
        <w:t xml:space="preserve">Mary’s pregnancy would become obvious and </w:t>
      </w:r>
      <w:r w:rsidR="00DB5861" w:rsidRPr="006B26C1">
        <w:rPr>
          <w:color w:val="000000" w:themeColor="text1"/>
          <w:sz w:val="26"/>
          <w:szCs w:val="26"/>
          <w:u w:color="000000"/>
        </w:rPr>
        <w:t xml:space="preserve">people would assume Joseph was the father and </w:t>
      </w:r>
      <w:r w:rsidR="00E101C8" w:rsidRPr="006B26C1">
        <w:rPr>
          <w:color w:val="000000" w:themeColor="text1"/>
          <w:sz w:val="26"/>
          <w:szCs w:val="26"/>
          <w:u w:color="000000"/>
        </w:rPr>
        <w:t xml:space="preserve">Joseph would be seen as </w:t>
      </w:r>
      <w:r w:rsidR="007510EE" w:rsidRPr="006B26C1">
        <w:rPr>
          <w:color w:val="000000" w:themeColor="text1"/>
          <w:sz w:val="26"/>
          <w:szCs w:val="26"/>
          <w:u w:color="000000"/>
        </w:rPr>
        <w:t xml:space="preserve">the one who would be publicly scorned and humiliated. </w:t>
      </w:r>
      <w:r w:rsidR="00C00A21" w:rsidRPr="006B26C1">
        <w:rPr>
          <w:color w:val="000000" w:themeColor="text1"/>
          <w:sz w:val="26"/>
          <w:szCs w:val="26"/>
          <w:u w:color="000000"/>
        </w:rPr>
        <w:t xml:space="preserve">But Mary would be able to financially support her child and her dignity would be intact. </w:t>
      </w:r>
      <w:r w:rsidR="0029398E" w:rsidRPr="006B26C1">
        <w:rPr>
          <w:color w:val="000000" w:themeColor="text1"/>
          <w:sz w:val="26"/>
          <w:szCs w:val="26"/>
          <w:u w:color="000000"/>
        </w:rPr>
        <w:t>And no one would be stoned.</w:t>
      </w:r>
    </w:p>
    <w:p w14:paraId="6B81F809" w14:textId="7DFFF235" w:rsidR="003A510B" w:rsidRPr="006B26C1" w:rsidRDefault="004779FE" w:rsidP="00954D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6B26C1">
        <w:rPr>
          <w:color w:val="000000" w:themeColor="text1"/>
          <w:sz w:val="26"/>
          <w:szCs w:val="26"/>
          <w:u w:color="000000"/>
        </w:rPr>
        <w:tab/>
      </w:r>
      <w:r w:rsidR="00FA68F8" w:rsidRPr="006B26C1">
        <w:rPr>
          <w:color w:val="000000" w:themeColor="text1"/>
          <w:sz w:val="26"/>
          <w:szCs w:val="26"/>
          <w:u w:color="000000"/>
        </w:rPr>
        <w:t xml:space="preserve">Joseph felt like he had been wronged </w:t>
      </w:r>
      <w:r w:rsidR="00673FD3" w:rsidRPr="006B26C1">
        <w:rPr>
          <w:color w:val="000000" w:themeColor="text1"/>
          <w:sz w:val="26"/>
          <w:szCs w:val="26"/>
          <w:u w:color="000000"/>
        </w:rPr>
        <w:t>but he didn’t show retaliation. Instead</w:t>
      </w:r>
      <w:r w:rsidR="00FA68F8" w:rsidRPr="006B26C1">
        <w:rPr>
          <w:color w:val="000000" w:themeColor="text1"/>
          <w:sz w:val="26"/>
          <w:szCs w:val="26"/>
          <w:u w:color="000000"/>
        </w:rPr>
        <w:t xml:space="preserve"> he showed mercy and </w:t>
      </w:r>
      <w:r w:rsidR="003A510B" w:rsidRPr="006B26C1">
        <w:rPr>
          <w:color w:val="000000" w:themeColor="text1"/>
          <w:sz w:val="26"/>
          <w:szCs w:val="26"/>
          <w:u w:color="000000"/>
        </w:rPr>
        <w:t xml:space="preserve">forgiveness and grace. </w:t>
      </w:r>
      <w:r w:rsidR="00D74660" w:rsidRPr="006B26C1">
        <w:rPr>
          <w:color w:val="000000" w:themeColor="text1"/>
          <w:sz w:val="26"/>
          <w:szCs w:val="26"/>
          <w:u w:color="000000"/>
        </w:rPr>
        <w:t xml:space="preserve">This is a story for me that reminds us that God works through </w:t>
      </w:r>
      <w:r w:rsidR="00AE26D8" w:rsidRPr="006B26C1">
        <w:rPr>
          <w:color w:val="000000" w:themeColor="text1"/>
          <w:sz w:val="26"/>
          <w:szCs w:val="26"/>
          <w:u w:color="000000"/>
        </w:rPr>
        <w:t xml:space="preserve">broken, human </w:t>
      </w:r>
      <w:r w:rsidR="003A510B" w:rsidRPr="006B26C1">
        <w:rPr>
          <w:color w:val="000000" w:themeColor="text1"/>
          <w:sz w:val="26"/>
          <w:szCs w:val="26"/>
          <w:u w:color="000000"/>
        </w:rPr>
        <w:t xml:space="preserve">people and </w:t>
      </w:r>
      <w:r w:rsidR="00614955" w:rsidRPr="006B26C1">
        <w:rPr>
          <w:color w:val="000000" w:themeColor="text1"/>
          <w:sz w:val="26"/>
          <w:szCs w:val="26"/>
          <w:u w:color="000000"/>
        </w:rPr>
        <w:t xml:space="preserve">forgiveness, compassion and mercy is always the better choice when </w:t>
      </w:r>
      <w:r w:rsidR="00573463" w:rsidRPr="006B26C1">
        <w:rPr>
          <w:color w:val="000000" w:themeColor="text1"/>
          <w:sz w:val="26"/>
          <w:szCs w:val="26"/>
          <w:u w:color="000000"/>
        </w:rPr>
        <w:t>we</w:t>
      </w:r>
      <w:r w:rsidR="00614955" w:rsidRPr="006B26C1">
        <w:rPr>
          <w:color w:val="000000" w:themeColor="text1"/>
          <w:sz w:val="26"/>
          <w:szCs w:val="26"/>
          <w:u w:color="000000"/>
        </w:rPr>
        <w:t xml:space="preserve"> have been wronged. </w:t>
      </w:r>
      <w:r w:rsidR="00393B40" w:rsidRPr="006B26C1">
        <w:rPr>
          <w:color w:val="000000" w:themeColor="text1"/>
          <w:sz w:val="26"/>
          <w:szCs w:val="26"/>
          <w:u w:color="000000"/>
        </w:rPr>
        <w:t xml:space="preserve">Finding peace in our home, finding peace in our relationships is about choosing to forgive when we have been wronged. </w:t>
      </w:r>
      <w:r w:rsidR="00614955" w:rsidRPr="006B26C1">
        <w:rPr>
          <w:color w:val="000000" w:themeColor="text1"/>
          <w:sz w:val="26"/>
          <w:szCs w:val="26"/>
          <w:u w:color="000000"/>
        </w:rPr>
        <w:t xml:space="preserve"> </w:t>
      </w:r>
    </w:p>
    <w:p w14:paraId="3120264B" w14:textId="0ECB8379" w:rsidR="00DD0DC0" w:rsidRPr="006B26C1" w:rsidRDefault="00643CA6" w:rsidP="00954D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6B26C1">
        <w:rPr>
          <w:color w:val="000000" w:themeColor="text1"/>
          <w:sz w:val="26"/>
          <w:szCs w:val="26"/>
          <w:u w:color="000000"/>
        </w:rPr>
        <w:tab/>
        <w:t xml:space="preserve">I love that </w:t>
      </w:r>
      <w:r w:rsidR="000D7C1B" w:rsidRPr="006B26C1">
        <w:rPr>
          <w:color w:val="000000" w:themeColor="text1"/>
          <w:sz w:val="26"/>
          <w:szCs w:val="26"/>
          <w:u w:color="000000"/>
        </w:rPr>
        <w:t xml:space="preserve">just as Joseph has decided what </w:t>
      </w:r>
      <w:r w:rsidR="00673FD3" w:rsidRPr="006B26C1">
        <w:rPr>
          <w:color w:val="000000" w:themeColor="text1"/>
          <w:sz w:val="26"/>
          <w:szCs w:val="26"/>
          <w:u w:color="000000"/>
        </w:rPr>
        <w:t>to</w:t>
      </w:r>
      <w:r w:rsidR="000D7C1B" w:rsidRPr="006B26C1">
        <w:rPr>
          <w:color w:val="000000" w:themeColor="text1"/>
          <w:sz w:val="26"/>
          <w:szCs w:val="26"/>
          <w:u w:color="000000"/>
        </w:rPr>
        <w:t xml:space="preserve"> do, an angel from th</w:t>
      </w:r>
      <w:r w:rsidR="007C2630" w:rsidRPr="006B26C1">
        <w:rPr>
          <w:color w:val="000000" w:themeColor="text1"/>
          <w:sz w:val="26"/>
          <w:szCs w:val="26"/>
          <w:u w:color="000000"/>
        </w:rPr>
        <w:t xml:space="preserve">e Lord comes to him in a dream and the angel says, “don’t be afraid.” Don’t be afraid.  </w:t>
      </w:r>
      <w:r w:rsidR="00966900" w:rsidRPr="006B26C1">
        <w:rPr>
          <w:color w:val="000000" w:themeColor="text1"/>
          <w:sz w:val="26"/>
          <w:szCs w:val="26"/>
          <w:u w:color="000000"/>
        </w:rPr>
        <w:t xml:space="preserve">Doing what you think is right is scary.  </w:t>
      </w:r>
      <w:r w:rsidR="004F2B6F" w:rsidRPr="006B26C1">
        <w:rPr>
          <w:color w:val="000000" w:themeColor="text1"/>
          <w:sz w:val="26"/>
          <w:szCs w:val="26"/>
          <w:u w:color="000000"/>
        </w:rPr>
        <w:t>Doing m</w:t>
      </w:r>
      <w:r w:rsidR="00024B59" w:rsidRPr="006B26C1">
        <w:rPr>
          <w:color w:val="000000" w:themeColor="text1"/>
          <w:sz w:val="26"/>
          <w:szCs w:val="26"/>
          <w:u w:color="000000"/>
        </w:rPr>
        <w:t xml:space="preserve">ercy and </w:t>
      </w:r>
      <w:r w:rsidR="00525EBB" w:rsidRPr="006B26C1">
        <w:rPr>
          <w:color w:val="000000" w:themeColor="text1"/>
          <w:sz w:val="26"/>
          <w:szCs w:val="26"/>
          <w:u w:color="000000"/>
        </w:rPr>
        <w:t xml:space="preserve">forgiving and giving and receiving grace is scary.  </w:t>
      </w:r>
      <w:r w:rsidR="00C61C4D" w:rsidRPr="006B26C1">
        <w:rPr>
          <w:color w:val="000000" w:themeColor="text1"/>
          <w:sz w:val="26"/>
          <w:szCs w:val="26"/>
          <w:u w:color="000000"/>
        </w:rPr>
        <w:t xml:space="preserve">It is easier to cast someone aside as being completely in the wrong. </w:t>
      </w:r>
      <w:r w:rsidR="00673FD3" w:rsidRPr="006B26C1">
        <w:rPr>
          <w:color w:val="000000" w:themeColor="text1"/>
          <w:sz w:val="26"/>
          <w:szCs w:val="26"/>
          <w:u w:color="000000"/>
        </w:rPr>
        <w:t>The angel says, “d</w:t>
      </w:r>
      <w:r w:rsidR="00AB1B28" w:rsidRPr="006B26C1">
        <w:rPr>
          <w:color w:val="000000" w:themeColor="text1"/>
          <w:sz w:val="26"/>
          <w:szCs w:val="26"/>
          <w:u w:color="000000"/>
        </w:rPr>
        <w:t>o not be afraid.</w:t>
      </w:r>
      <w:r w:rsidR="00673FD3" w:rsidRPr="006B26C1">
        <w:rPr>
          <w:color w:val="000000" w:themeColor="text1"/>
          <w:sz w:val="26"/>
          <w:szCs w:val="26"/>
          <w:u w:color="000000"/>
        </w:rPr>
        <w:t>”</w:t>
      </w:r>
      <w:r w:rsidR="00AB1B28" w:rsidRPr="006B26C1">
        <w:rPr>
          <w:color w:val="000000" w:themeColor="text1"/>
          <w:sz w:val="26"/>
          <w:szCs w:val="26"/>
          <w:u w:color="000000"/>
        </w:rPr>
        <w:t xml:space="preserve">  </w:t>
      </w:r>
    </w:p>
    <w:p w14:paraId="08BDAF30" w14:textId="7E3D922F" w:rsidR="00B45232" w:rsidRPr="006B26C1" w:rsidRDefault="00B45232" w:rsidP="00954D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6B26C1">
        <w:rPr>
          <w:color w:val="000000" w:themeColor="text1"/>
          <w:sz w:val="26"/>
          <w:szCs w:val="26"/>
          <w:u w:color="000000"/>
        </w:rPr>
        <w:lastRenderedPageBreak/>
        <w:tab/>
      </w:r>
      <w:r w:rsidR="005565A5" w:rsidRPr="006B26C1">
        <w:rPr>
          <w:color w:val="000000" w:themeColor="text1"/>
          <w:sz w:val="26"/>
          <w:szCs w:val="26"/>
          <w:u w:color="000000"/>
        </w:rPr>
        <w:t xml:space="preserve">Imagine those months of pregnancy for Mary and Joseph. They weren’t </w:t>
      </w:r>
      <w:r w:rsidR="00056807" w:rsidRPr="006B26C1">
        <w:rPr>
          <w:color w:val="000000" w:themeColor="text1"/>
          <w:sz w:val="26"/>
          <w:szCs w:val="26"/>
          <w:u w:color="000000"/>
        </w:rPr>
        <w:t xml:space="preserve">filled with joy and </w:t>
      </w:r>
      <w:r w:rsidR="008B682B" w:rsidRPr="006B26C1">
        <w:rPr>
          <w:color w:val="000000" w:themeColor="text1"/>
          <w:sz w:val="26"/>
          <w:szCs w:val="26"/>
          <w:u w:color="000000"/>
        </w:rPr>
        <w:t xml:space="preserve">baby showers, </w:t>
      </w:r>
      <w:r w:rsidR="00673FD3" w:rsidRPr="006B26C1">
        <w:rPr>
          <w:color w:val="000000" w:themeColor="text1"/>
          <w:sz w:val="26"/>
          <w:szCs w:val="26"/>
          <w:u w:color="000000"/>
        </w:rPr>
        <w:t xml:space="preserve">rather </w:t>
      </w:r>
      <w:r w:rsidR="008B682B" w:rsidRPr="006B26C1">
        <w:rPr>
          <w:color w:val="000000" w:themeColor="text1"/>
          <w:sz w:val="26"/>
          <w:szCs w:val="26"/>
          <w:u w:color="000000"/>
        </w:rPr>
        <w:t xml:space="preserve">they were filled with uncomfortable silences and </w:t>
      </w:r>
      <w:r w:rsidR="0074654D" w:rsidRPr="006B26C1">
        <w:rPr>
          <w:color w:val="000000" w:themeColor="text1"/>
          <w:sz w:val="26"/>
          <w:szCs w:val="26"/>
          <w:u w:color="000000"/>
        </w:rPr>
        <w:t xml:space="preserve">lots of anxiety. </w:t>
      </w:r>
      <w:r w:rsidR="001900ED" w:rsidRPr="006B26C1">
        <w:rPr>
          <w:color w:val="000000" w:themeColor="text1"/>
          <w:sz w:val="26"/>
          <w:szCs w:val="26"/>
          <w:u w:color="000000"/>
        </w:rPr>
        <w:t xml:space="preserve">To other people it might have looked like Mary and Joseph </w:t>
      </w:r>
      <w:r w:rsidR="00F42C47" w:rsidRPr="006B26C1">
        <w:rPr>
          <w:color w:val="000000" w:themeColor="text1"/>
          <w:sz w:val="26"/>
          <w:szCs w:val="26"/>
          <w:u w:color="000000"/>
        </w:rPr>
        <w:t xml:space="preserve">were the perfect couple, but </w:t>
      </w:r>
      <w:r w:rsidR="00147E5B" w:rsidRPr="006B26C1">
        <w:rPr>
          <w:color w:val="000000" w:themeColor="text1"/>
          <w:sz w:val="26"/>
          <w:szCs w:val="26"/>
          <w:u w:color="000000"/>
        </w:rPr>
        <w:t xml:space="preserve">they were probably struggling to hold it all together. </w:t>
      </w:r>
      <w:r w:rsidR="001B4FCA" w:rsidRPr="006B26C1">
        <w:rPr>
          <w:color w:val="000000" w:themeColor="text1"/>
          <w:sz w:val="26"/>
          <w:szCs w:val="26"/>
          <w:u w:color="000000"/>
        </w:rPr>
        <w:t xml:space="preserve">Each one of us in this place is struggling in some way.  </w:t>
      </w:r>
      <w:r w:rsidR="00C5624C" w:rsidRPr="006B26C1">
        <w:rPr>
          <w:color w:val="000000" w:themeColor="text1"/>
          <w:sz w:val="26"/>
          <w:szCs w:val="26"/>
          <w:u w:color="000000"/>
        </w:rPr>
        <w:t xml:space="preserve">There might be discord in your family or you might feel disconnected from your spouse or your friends. </w:t>
      </w:r>
      <w:r w:rsidR="00C6217E" w:rsidRPr="006B26C1">
        <w:rPr>
          <w:color w:val="000000" w:themeColor="text1"/>
          <w:sz w:val="26"/>
          <w:szCs w:val="26"/>
          <w:u w:color="000000"/>
        </w:rPr>
        <w:t xml:space="preserve">You might be consumed with worry about the future or </w:t>
      </w:r>
      <w:r w:rsidR="0097772B" w:rsidRPr="006B26C1">
        <w:rPr>
          <w:color w:val="000000" w:themeColor="text1"/>
          <w:sz w:val="26"/>
          <w:szCs w:val="26"/>
          <w:u w:color="000000"/>
        </w:rPr>
        <w:t xml:space="preserve">feel </w:t>
      </w:r>
      <w:r w:rsidR="00673FD3" w:rsidRPr="006B26C1">
        <w:rPr>
          <w:color w:val="000000" w:themeColor="text1"/>
          <w:sz w:val="26"/>
          <w:szCs w:val="26"/>
          <w:u w:color="000000"/>
        </w:rPr>
        <w:t>really</w:t>
      </w:r>
      <w:r w:rsidR="0097772B" w:rsidRPr="006B26C1">
        <w:rPr>
          <w:color w:val="000000" w:themeColor="text1"/>
          <w:sz w:val="26"/>
          <w:szCs w:val="26"/>
          <w:u w:color="000000"/>
        </w:rPr>
        <w:t xml:space="preserve"> lone</w:t>
      </w:r>
      <w:bookmarkStart w:id="0" w:name="_GoBack"/>
      <w:bookmarkEnd w:id="0"/>
      <w:r w:rsidR="0097772B" w:rsidRPr="006B26C1">
        <w:rPr>
          <w:color w:val="000000" w:themeColor="text1"/>
          <w:sz w:val="26"/>
          <w:szCs w:val="26"/>
          <w:u w:color="000000"/>
        </w:rPr>
        <w:t xml:space="preserve">ly and afraid. </w:t>
      </w:r>
      <w:r w:rsidR="000C300C" w:rsidRPr="006B26C1">
        <w:rPr>
          <w:color w:val="000000" w:themeColor="text1"/>
          <w:sz w:val="26"/>
          <w:szCs w:val="26"/>
          <w:u w:color="000000"/>
        </w:rPr>
        <w:t xml:space="preserve">Some of </w:t>
      </w:r>
      <w:r w:rsidR="00673FD3" w:rsidRPr="006B26C1">
        <w:rPr>
          <w:color w:val="000000" w:themeColor="text1"/>
          <w:sz w:val="26"/>
          <w:szCs w:val="26"/>
          <w:u w:color="000000"/>
        </w:rPr>
        <w:t xml:space="preserve">you </w:t>
      </w:r>
      <w:r w:rsidR="000C300C" w:rsidRPr="006B26C1">
        <w:rPr>
          <w:color w:val="000000" w:themeColor="text1"/>
          <w:sz w:val="26"/>
          <w:szCs w:val="26"/>
          <w:u w:color="000000"/>
        </w:rPr>
        <w:t xml:space="preserve">are looking for jobs or trying to find the perfect relationship.  Some of </w:t>
      </w:r>
      <w:r w:rsidR="00944DE6" w:rsidRPr="006B26C1">
        <w:rPr>
          <w:color w:val="000000" w:themeColor="text1"/>
          <w:sz w:val="26"/>
          <w:szCs w:val="26"/>
          <w:u w:color="000000"/>
        </w:rPr>
        <w:t>us</w:t>
      </w:r>
      <w:r w:rsidR="000C300C" w:rsidRPr="006B26C1">
        <w:rPr>
          <w:color w:val="000000" w:themeColor="text1"/>
          <w:sz w:val="26"/>
          <w:szCs w:val="26"/>
          <w:u w:color="000000"/>
        </w:rPr>
        <w:t xml:space="preserve"> are looking for a sense of meaning and purpose to our lives.</w:t>
      </w:r>
      <w:r w:rsidR="00481CEF" w:rsidRPr="006B26C1">
        <w:rPr>
          <w:rStyle w:val="FootnoteReference"/>
          <w:color w:val="000000" w:themeColor="text1"/>
          <w:sz w:val="26"/>
          <w:szCs w:val="26"/>
          <w:u w:color="000000"/>
        </w:rPr>
        <w:footnoteReference w:id="7"/>
      </w:r>
      <w:r w:rsidR="001900ED" w:rsidRPr="006B26C1">
        <w:rPr>
          <w:color w:val="000000" w:themeColor="text1"/>
          <w:sz w:val="26"/>
          <w:szCs w:val="26"/>
          <w:u w:color="000000"/>
        </w:rPr>
        <w:t xml:space="preserve"> </w:t>
      </w:r>
    </w:p>
    <w:p w14:paraId="34ADD740" w14:textId="588E3BDC" w:rsidR="003737C5" w:rsidRPr="006B26C1" w:rsidRDefault="001B7D13" w:rsidP="003737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6B26C1">
        <w:rPr>
          <w:color w:val="000000" w:themeColor="text1"/>
          <w:sz w:val="26"/>
          <w:szCs w:val="26"/>
          <w:u w:color="000000"/>
        </w:rPr>
        <w:tab/>
        <w:t xml:space="preserve">This is the time of year when we are supposed to be joyful and filled with the Christmas spirit, but </w:t>
      </w:r>
      <w:r w:rsidR="002A28B0" w:rsidRPr="006B26C1">
        <w:rPr>
          <w:color w:val="000000" w:themeColor="text1"/>
          <w:sz w:val="26"/>
          <w:szCs w:val="26"/>
          <w:u w:color="000000"/>
        </w:rPr>
        <w:t>there is also a lot of heartache in this place at this moment.</w:t>
      </w:r>
      <w:r w:rsidR="008D6742" w:rsidRPr="006B26C1">
        <w:rPr>
          <w:rStyle w:val="FootnoteReference"/>
          <w:color w:val="000000" w:themeColor="text1"/>
          <w:sz w:val="26"/>
          <w:szCs w:val="26"/>
          <w:u w:color="000000"/>
        </w:rPr>
        <w:footnoteReference w:id="8"/>
      </w:r>
      <w:r w:rsidR="002A28B0" w:rsidRPr="006B26C1">
        <w:rPr>
          <w:color w:val="000000" w:themeColor="text1"/>
          <w:sz w:val="26"/>
          <w:szCs w:val="26"/>
          <w:u w:color="000000"/>
        </w:rPr>
        <w:t xml:space="preserve"> </w:t>
      </w:r>
      <w:r w:rsidR="005638AD" w:rsidRPr="006B26C1">
        <w:rPr>
          <w:color w:val="000000" w:themeColor="text1"/>
          <w:sz w:val="26"/>
          <w:szCs w:val="26"/>
          <w:u w:color="000000"/>
        </w:rPr>
        <w:t>And we</w:t>
      </w:r>
      <w:r w:rsidR="00944DE6" w:rsidRPr="006B26C1">
        <w:rPr>
          <w:color w:val="000000" w:themeColor="text1"/>
          <w:sz w:val="26"/>
          <w:szCs w:val="26"/>
          <w:u w:color="000000"/>
        </w:rPr>
        <w:t xml:space="preserve"> wonder how we can be righteous. We ask, “I</w:t>
      </w:r>
      <w:r w:rsidR="005638AD" w:rsidRPr="006B26C1">
        <w:rPr>
          <w:color w:val="000000" w:themeColor="text1"/>
          <w:sz w:val="26"/>
          <w:szCs w:val="26"/>
          <w:u w:color="000000"/>
        </w:rPr>
        <w:t xml:space="preserve">s it faithful to be </w:t>
      </w:r>
      <w:r w:rsidR="00F0165D" w:rsidRPr="006B26C1">
        <w:rPr>
          <w:color w:val="000000" w:themeColor="text1"/>
          <w:sz w:val="26"/>
          <w:szCs w:val="26"/>
          <w:u w:color="000000"/>
        </w:rPr>
        <w:t>struggling?</w:t>
      </w:r>
      <w:r w:rsidR="00944DE6" w:rsidRPr="006B26C1">
        <w:rPr>
          <w:color w:val="000000" w:themeColor="text1"/>
          <w:sz w:val="26"/>
          <w:szCs w:val="26"/>
          <w:u w:color="000000"/>
        </w:rPr>
        <w:t>”</w:t>
      </w:r>
      <w:r w:rsidR="00F0165D" w:rsidRPr="006B26C1">
        <w:rPr>
          <w:color w:val="000000" w:themeColor="text1"/>
          <w:sz w:val="26"/>
          <w:szCs w:val="26"/>
          <w:u w:color="000000"/>
        </w:rPr>
        <w:t xml:space="preserve">  </w:t>
      </w:r>
      <w:r w:rsidR="003737C5" w:rsidRPr="006B26C1">
        <w:rPr>
          <w:color w:val="000000" w:themeColor="text1"/>
          <w:sz w:val="26"/>
          <w:szCs w:val="26"/>
          <w:u w:color="000000"/>
        </w:rPr>
        <w:t xml:space="preserve">May we remember that we are never alone.  This community is always here for you.  Turning to God for help is always a good thing.  And if both parties of a relationship are willing to try, then counseling can always help. </w:t>
      </w:r>
      <w:r w:rsidR="00D37C7F" w:rsidRPr="006B26C1">
        <w:rPr>
          <w:color w:val="000000" w:themeColor="text1"/>
          <w:sz w:val="26"/>
          <w:szCs w:val="26"/>
          <w:u w:color="000000"/>
        </w:rPr>
        <w:t>Counseling can help you figure out what happened and what can b</w:t>
      </w:r>
      <w:r w:rsidR="00C04EDA" w:rsidRPr="006B26C1">
        <w:rPr>
          <w:color w:val="000000" w:themeColor="text1"/>
          <w:sz w:val="26"/>
          <w:szCs w:val="26"/>
          <w:u w:color="000000"/>
        </w:rPr>
        <w:t xml:space="preserve">e done to heal a relationship. </w:t>
      </w:r>
      <w:r w:rsidR="000223C3" w:rsidRPr="006B26C1">
        <w:rPr>
          <w:color w:val="000000" w:themeColor="text1"/>
          <w:sz w:val="26"/>
          <w:szCs w:val="26"/>
          <w:u w:color="000000"/>
        </w:rPr>
        <w:t xml:space="preserve">Making a relationship work takes commitment </w:t>
      </w:r>
      <w:r w:rsidR="00C20000" w:rsidRPr="006B26C1">
        <w:rPr>
          <w:color w:val="000000" w:themeColor="text1"/>
          <w:sz w:val="26"/>
          <w:szCs w:val="26"/>
          <w:u w:color="000000"/>
        </w:rPr>
        <w:t xml:space="preserve">to each another </w:t>
      </w:r>
      <w:r w:rsidR="000223C3" w:rsidRPr="006B26C1">
        <w:rPr>
          <w:color w:val="000000" w:themeColor="text1"/>
          <w:sz w:val="26"/>
          <w:szCs w:val="26"/>
          <w:u w:color="000000"/>
        </w:rPr>
        <w:t xml:space="preserve">on both sides.  </w:t>
      </w:r>
      <w:r w:rsidR="00DF26DB" w:rsidRPr="006B26C1">
        <w:rPr>
          <w:color w:val="000000" w:themeColor="text1"/>
          <w:sz w:val="26"/>
          <w:szCs w:val="26"/>
          <w:u w:color="000000"/>
        </w:rPr>
        <w:t>We are also called to practice forgiveness. Forgiveness is the decision to see other people as flawed human beings, and to let go of the idea of revenge when someone has hurt us</w:t>
      </w:r>
      <w:r w:rsidR="00E816E8" w:rsidRPr="006B26C1">
        <w:rPr>
          <w:color w:val="000000" w:themeColor="text1"/>
          <w:sz w:val="26"/>
          <w:szCs w:val="26"/>
          <w:u w:color="000000"/>
        </w:rPr>
        <w:t>.</w:t>
      </w:r>
      <w:r w:rsidR="00D83594" w:rsidRPr="006B26C1">
        <w:rPr>
          <w:rStyle w:val="FootnoteReference"/>
          <w:color w:val="000000" w:themeColor="text1"/>
          <w:sz w:val="26"/>
          <w:szCs w:val="26"/>
          <w:u w:color="000000"/>
        </w:rPr>
        <w:footnoteReference w:id="9"/>
      </w:r>
      <w:r w:rsidR="00E816E8" w:rsidRPr="006B26C1">
        <w:rPr>
          <w:color w:val="000000" w:themeColor="text1"/>
          <w:sz w:val="26"/>
          <w:szCs w:val="26"/>
          <w:u w:color="000000"/>
        </w:rPr>
        <w:t xml:space="preserve"> </w:t>
      </w:r>
    </w:p>
    <w:p w14:paraId="2164DAEA" w14:textId="3278E3A5" w:rsidR="001B7D13" w:rsidRPr="006B26C1" w:rsidRDefault="0021243B" w:rsidP="00954D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6B26C1">
        <w:rPr>
          <w:color w:val="000000" w:themeColor="text1"/>
          <w:sz w:val="26"/>
          <w:szCs w:val="26"/>
          <w:u w:color="000000"/>
        </w:rPr>
        <w:tab/>
      </w:r>
      <w:r w:rsidR="00D32D54" w:rsidRPr="006B26C1">
        <w:rPr>
          <w:color w:val="000000" w:themeColor="text1"/>
          <w:sz w:val="26"/>
          <w:szCs w:val="26"/>
          <w:u w:color="000000"/>
        </w:rPr>
        <w:t xml:space="preserve">May we remember that God worked through real people with real challenges. </w:t>
      </w:r>
      <w:r w:rsidR="00225832" w:rsidRPr="006B26C1">
        <w:rPr>
          <w:color w:val="000000" w:themeColor="text1"/>
          <w:sz w:val="26"/>
          <w:szCs w:val="26"/>
          <w:u w:color="000000"/>
        </w:rPr>
        <w:t xml:space="preserve">God became flesh in </w:t>
      </w:r>
      <w:r w:rsidR="005552A2" w:rsidRPr="006B26C1">
        <w:rPr>
          <w:color w:val="000000" w:themeColor="text1"/>
          <w:sz w:val="26"/>
          <w:szCs w:val="26"/>
          <w:u w:color="000000"/>
        </w:rPr>
        <w:t xml:space="preserve">Jesus </w:t>
      </w:r>
      <w:r w:rsidR="00225832" w:rsidRPr="006B26C1">
        <w:rPr>
          <w:color w:val="000000" w:themeColor="text1"/>
          <w:sz w:val="26"/>
          <w:szCs w:val="26"/>
          <w:u w:color="000000"/>
        </w:rPr>
        <w:t>through an</w:t>
      </w:r>
      <w:r w:rsidR="005552A2" w:rsidRPr="006B26C1">
        <w:rPr>
          <w:color w:val="000000" w:themeColor="text1"/>
          <w:sz w:val="26"/>
          <w:szCs w:val="26"/>
          <w:u w:color="000000"/>
        </w:rPr>
        <w:t xml:space="preserve"> unwed young girl and </w:t>
      </w:r>
      <w:r w:rsidR="00225832" w:rsidRPr="006B26C1">
        <w:rPr>
          <w:color w:val="000000" w:themeColor="text1"/>
          <w:sz w:val="26"/>
          <w:szCs w:val="26"/>
          <w:u w:color="000000"/>
        </w:rPr>
        <w:t>a man who doubted and questioned</w:t>
      </w:r>
      <w:r w:rsidR="00B154D5" w:rsidRPr="006B26C1">
        <w:rPr>
          <w:color w:val="000000" w:themeColor="text1"/>
          <w:sz w:val="26"/>
          <w:szCs w:val="26"/>
          <w:u w:color="000000"/>
        </w:rPr>
        <w:t xml:space="preserve"> but </w:t>
      </w:r>
      <w:r w:rsidR="00225832" w:rsidRPr="006B26C1">
        <w:rPr>
          <w:color w:val="000000" w:themeColor="text1"/>
          <w:sz w:val="26"/>
          <w:szCs w:val="26"/>
          <w:u w:color="000000"/>
        </w:rPr>
        <w:t>who wanted to do the right thing</w:t>
      </w:r>
      <w:r w:rsidR="00B154D5" w:rsidRPr="006B26C1">
        <w:rPr>
          <w:color w:val="000000" w:themeColor="text1"/>
          <w:sz w:val="26"/>
          <w:szCs w:val="26"/>
          <w:u w:color="000000"/>
        </w:rPr>
        <w:t>. Of course,</w:t>
      </w:r>
      <w:r w:rsidR="00225832" w:rsidRPr="006B26C1">
        <w:rPr>
          <w:color w:val="000000" w:themeColor="text1"/>
          <w:sz w:val="26"/>
          <w:szCs w:val="26"/>
          <w:u w:color="000000"/>
        </w:rPr>
        <w:t xml:space="preserve"> </w:t>
      </w:r>
      <w:r w:rsidR="00B154D5" w:rsidRPr="006B26C1">
        <w:rPr>
          <w:color w:val="000000" w:themeColor="text1"/>
          <w:sz w:val="26"/>
          <w:szCs w:val="26"/>
          <w:u w:color="000000"/>
        </w:rPr>
        <w:t>he</w:t>
      </w:r>
      <w:r w:rsidR="00225832" w:rsidRPr="006B26C1">
        <w:rPr>
          <w:color w:val="000000" w:themeColor="text1"/>
          <w:sz w:val="26"/>
          <w:szCs w:val="26"/>
          <w:u w:color="000000"/>
        </w:rPr>
        <w:t xml:space="preserve"> needed an angel to visit him in a dream to show him how to choose mercy and forgiveness and grace.</w:t>
      </w:r>
    </w:p>
    <w:p w14:paraId="03347F42" w14:textId="18151BD2" w:rsidR="009E3887" w:rsidRPr="006B26C1" w:rsidRDefault="00983F09" w:rsidP="009E38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6B26C1">
        <w:rPr>
          <w:color w:val="000000" w:themeColor="text1"/>
          <w:sz w:val="26"/>
          <w:szCs w:val="26"/>
          <w:u w:color="000000"/>
        </w:rPr>
        <w:tab/>
      </w:r>
      <w:r w:rsidR="00E82C05" w:rsidRPr="006B26C1">
        <w:rPr>
          <w:color w:val="000000" w:themeColor="text1"/>
          <w:sz w:val="26"/>
          <w:szCs w:val="26"/>
          <w:u w:color="000000"/>
        </w:rPr>
        <w:t>T</w:t>
      </w:r>
      <w:r w:rsidR="00D462B0" w:rsidRPr="006B26C1">
        <w:rPr>
          <w:color w:val="000000" w:themeColor="text1"/>
          <w:sz w:val="26"/>
          <w:szCs w:val="26"/>
          <w:u w:color="000000"/>
        </w:rPr>
        <w:t xml:space="preserve">hey will call </w:t>
      </w:r>
      <w:r w:rsidR="0096277A" w:rsidRPr="006B26C1">
        <w:rPr>
          <w:color w:val="000000" w:themeColor="text1"/>
          <w:sz w:val="26"/>
          <w:szCs w:val="26"/>
          <w:u w:color="000000"/>
        </w:rPr>
        <w:t>Jesus</w:t>
      </w:r>
      <w:r w:rsidR="00D462B0" w:rsidRPr="006B26C1">
        <w:rPr>
          <w:color w:val="000000" w:themeColor="text1"/>
          <w:sz w:val="26"/>
          <w:szCs w:val="26"/>
          <w:u w:color="000000"/>
        </w:rPr>
        <w:t xml:space="preserve"> Emmanuel, which means God with us.  </w:t>
      </w:r>
      <w:r w:rsidR="0004155B" w:rsidRPr="006B26C1">
        <w:rPr>
          <w:color w:val="000000" w:themeColor="text1"/>
          <w:sz w:val="26"/>
          <w:szCs w:val="26"/>
          <w:u w:color="000000"/>
        </w:rPr>
        <w:t>God with us as we are, not as we know we should be, not as we are trying to be or have promised to be or will be some day, but God with us as we are right now.</w:t>
      </w:r>
      <w:r w:rsidR="00B1579D" w:rsidRPr="006B26C1">
        <w:rPr>
          <w:rStyle w:val="FootnoteReference"/>
          <w:color w:val="000000" w:themeColor="text1"/>
          <w:sz w:val="26"/>
          <w:szCs w:val="26"/>
          <w:u w:color="000000"/>
        </w:rPr>
        <w:footnoteReference w:id="10"/>
      </w:r>
      <w:r w:rsidR="008F26DF" w:rsidRPr="006B26C1">
        <w:rPr>
          <w:color w:val="000000" w:themeColor="text1"/>
          <w:sz w:val="26"/>
          <w:szCs w:val="26"/>
          <w:u w:color="000000"/>
        </w:rPr>
        <w:t xml:space="preserve"> </w:t>
      </w:r>
      <w:r w:rsidR="009E3887" w:rsidRPr="006B26C1">
        <w:rPr>
          <w:color w:val="000000" w:themeColor="text1"/>
          <w:sz w:val="26"/>
          <w:szCs w:val="26"/>
          <w:u w:color="000000"/>
        </w:rPr>
        <w:t xml:space="preserve">God is with us and uses us for good and accepts us as we are and helps us to </w:t>
      </w:r>
      <w:r w:rsidR="00CA0D84" w:rsidRPr="006B26C1">
        <w:rPr>
          <w:color w:val="000000" w:themeColor="text1"/>
          <w:sz w:val="26"/>
          <w:szCs w:val="26"/>
          <w:u w:color="000000"/>
        </w:rPr>
        <w:t>choose forgiveness and mercy and grace.</w:t>
      </w:r>
      <w:r w:rsidR="006D2F91" w:rsidRPr="006B26C1">
        <w:rPr>
          <w:color w:val="000000" w:themeColor="text1"/>
          <w:sz w:val="26"/>
          <w:szCs w:val="26"/>
          <w:u w:color="000000"/>
        </w:rPr>
        <w:t xml:space="preserve">  </w:t>
      </w:r>
      <w:r w:rsidR="00AA05FC" w:rsidRPr="006B26C1">
        <w:rPr>
          <w:color w:val="000000" w:themeColor="text1"/>
          <w:sz w:val="26"/>
          <w:szCs w:val="26"/>
          <w:u w:color="000000"/>
        </w:rPr>
        <w:t xml:space="preserve">We are called to be people who are gracious and merciful.  People who wish good and not </w:t>
      </w:r>
      <w:r w:rsidR="001036D9" w:rsidRPr="006B26C1">
        <w:rPr>
          <w:color w:val="000000" w:themeColor="text1"/>
          <w:sz w:val="26"/>
          <w:szCs w:val="26"/>
          <w:u w:color="000000"/>
        </w:rPr>
        <w:t>evil</w:t>
      </w:r>
      <w:r w:rsidR="00AA05FC" w:rsidRPr="006B26C1">
        <w:rPr>
          <w:color w:val="000000" w:themeColor="text1"/>
          <w:sz w:val="26"/>
          <w:szCs w:val="26"/>
          <w:u w:color="000000"/>
        </w:rPr>
        <w:t xml:space="preserve">, even </w:t>
      </w:r>
      <w:r w:rsidR="00645E24" w:rsidRPr="006B26C1">
        <w:rPr>
          <w:color w:val="000000" w:themeColor="text1"/>
          <w:sz w:val="26"/>
          <w:szCs w:val="26"/>
          <w:u w:color="000000"/>
        </w:rPr>
        <w:t xml:space="preserve">on </w:t>
      </w:r>
      <w:r w:rsidR="001036D9" w:rsidRPr="006B26C1">
        <w:rPr>
          <w:color w:val="000000" w:themeColor="text1"/>
          <w:sz w:val="26"/>
          <w:szCs w:val="26"/>
          <w:u w:color="000000"/>
        </w:rPr>
        <w:t xml:space="preserve">those who have hurt us.  </w:t>
      </w:r>
      <w:r w:rsidR="00645E24" w:rsidRPr="006B26C1">
        <w:rPr>
          <w:color w:val="000000" w:themeColor="text1"/>
          <w:sz w:val="26"/>
          <w:szCs w:val="26"/>
          <w:u w:color="000000"/>
        </w:rPr>
        <w:t>And by doing that, we find life.</w:t>
      </w:r>
      <w:r w:rsidR="00645E24" w:rsidRPr="006B26C1">
        <w:rPr>
          <w:rStyle w:val="FootnoteReference"/>
          <w:color w:val="000000" w:themeColor="text1"/>
          <w:sz w:val="26"/>
          <w:szCs w:val="26"/>
          <w:u w:color="000000"/>
        </w:rPr>
        <w:footnoteReference w:id="11"/>
      </w:r>
      <w:r w:rsidR="00F318BF" w:rsidRPr="006B26C1">
        <w:rPr>
          <w:color w:val="000000" w:themeColor="text1"/>
          <w:sz w:val="26"/>
          <w:szCs w:val="26"/>
          <w:u w:color="000000"/>
        </w:rPr>
        <w:t xml:space="preserve">  </w:t>
      </w:r>
      <w:r w:rsidR="005C10C2" w:rsidRPr="006B26C1">
        <w:rPr>
          <w:color w:val="000000" w:themeColor="text1"/>
          <w:sz w:val="26"/>
          <w:szCs w:val="26"/>
          <w:u w:color="000000"/>
        </w:rPr>
        <w:t xml:space="preserve">Thanks be to God, Amen. </w:t>
      </w:r>
    </w:p>
    <w:p w14:paraId="06E578DD" w14:textId="6BD82F7E" w:rsidR="00DF48C5" w:rsidRPr="006B26C1" w:rsidRDefault="00DF48C5" w:rsidP="00AB64D3">
      <w:pPr>
        <w:tabs>
          <w:tab w:val="right" w:pos="9086"/>
        </w:tabs>
        <w:rPr>
          <w:color w:val="000000" w:themeColor="text1"/>
          <w:sz w:val="26"/>
          <w:szCs w:val="26"/>
          <w:u w:color="000000"/>
        </w:rPr>
      </w:pPr>
    </w:p>
    <w:sectPr w:rsidR="00DF48C5" w:rsidRPr="006B26C1" w:rsidSect="001223A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F9B21" w14:textId="77777777" w:rsidR="00A62FF3" w:rsidRDefault="00A62FF3">
      <w:r>
        <w:separator/>
      </w:r>
    </w:p>
  </w:endnote>
  <w:endnote w:type="continuationSeparator" w:id="0">
    <w:p w14:paraId="28600164" w14:textId="77777777" w:rsidR="00A62FF3" w:rsidRDefault="00A6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DBD79" w14:textId="77777777" w:rsidR="00A62FF3" w:rsidRDefault="00A62FF3">
      <w:r>
        <w:separator/>
      </w:r>
    </w:p>
  </w:footnote>
  <w:footnote w:type="continuationSeparator" w:id="0">
    <w:p w14:paraId="4BBBEA55" w14:textId="77777777" w:rsidR="00A62FF3" w:rsidRDefault="00A62FF3">
      <w:r>
        <w:continuationSeparator/>
      </w:r>
    </w:p>
  </w:footnote>
  <w:footnote w:type="continuationNotice" w:id="1">
    <w:p w14:paraId="06F668AD" w14:textId="77777777" w:rsidR="00A62FF3" w:rsidRDefault="00A62FF3"/>
  </w:footnote>
  <w:footnote w:id="2">
    <w:p w14:paraId="751D078F" w14:textId="7830A200" w:rsidR="004B47BB" w:rsidRPr="00C9378D" w:rsidRDefault="004B47BB">
      <w:pPr>
        <w:pStyle w:val="FootnoteText"/>
        <w:rPr>
          <w:sz w:val="16"/>
          <w:szCs w:val="16"/>
        </w:rPr>
      </w:pPr>
      <w:r w:rsidRPr="00C9378D">
        <w:rPr>
          <w:rStyle w:val="FootnoteReference"/>
          <w:sz w:val="16"/>
          <w:szCs w:val="16"/>
        </w:rPr>
        <w:footnoteRef/>
      </w:r>
      <w:r w:rsidRPr="00C9378D">
        <w:rPr>
          <w:sz w:val="16"/>
          <w:szCs w:val="16"/>
        </w:rPr>
        <w:t xml:space="preserve"> Rev. Adam Hamilton in his sermon, “</w:t>
      </w:r>
      <w:r w:rsidR="00C9378D" w:rsidRPr="00C9378D">
        <w:rPr>
          <w:sz w:val="16"/>
          <w:szCs w:val="16"/>
        </w:rPr>
        <w:t>Whose Child is This?”</w:t>
      </w:r>
      <w:r w:rsidRPr="00C9378D">
        <w:rPr>
          <w:sz w:val="16"/>
          <w:szCs w:val="16"/>
        </w:rPr>
        <w:t xml:space="preserve">  http://cor.org/leawood/gps-guide/raising-a-child-not-your-own</w:t>
      </w:r>
    </w:p>
  </w:footnote>
  <w:footnote w:id="3">
    <w:p w14:paraId="474B9009" w14:textId="408C0F92" w:rsidR="00C9378D" w:rsidRPr="00C9378D" w:rsidRDefault="00C9378D">
      <w:pPr>
        <w:pStyle w:val="FootnoteText"/>
        <w:rPr>
          <w:sz w:val="16"/>
          <w:szCs w:val="16"/>
        </w:rPr>
      </w:pPr>
      <w:r w:rsidRPr="00C9378D">
        <w:rPr>
          <w:rStyle w:val="FootnoteReference"/>
          <w:sz w:val="16"/>
          <w:szCs w:val="16"/>
        </w:rPr>
        <w:footnoteRef/>
      </w:r>
      <w:r w:rsidRPr="00C9378D">
        <w:rPr>
          <w:sz w:val="16"/>
          <w:szCs w:val="16"/>
        </w:rPr>
        <w:t xml:space="preserve"> Paragraph taken from Rev. Adam Hamilton in his sermon, “Whose Child is This?”  http://cor.org/leawood/gps-guide/raising-a-child-not-your-own</w:t>
      </w:r>
    </w:p>
  </w:footnote>
  <w:footnote w:id="4">
    <w:p w14:paraId="008358B2" w14:textId="4F4C91A0" w:rsidR="00C9378D" w:rsidRPr="00C9378D" w:rsidRDefault="00C9378D">
      <w:pPr>
        <w:pStyle w:val="FootnoteText"/>
        <w:rPr>
          <w:sz w:val="16"/>
          <w:szCs w:val="16"/>
        </w:rPr>
      </w:pPr>
      <w:r w:rsidRPr="00C9378D">
        <w:rPr>
          <w:rStyle w:val="FootnoteReference"/>
          <w:sz w:val="16"/>
          <w:szCs w:val="16"/>
        </w:rPr>
        <w:footnoteRef/>
      </w:r>
      <w:r w:rsidRPr="00C9378D">
        <w:rPr>
          <w:sz w:val="16"/>
          <w:szCs w:val="16"/>
        </w:rPr>
        <w:t xml:space="preserve"> Paragraph taken from Rev. Adam Hamilton in his sermon, “Whose Child is This?”  http://cor.org/leawood/gps-guide/raising-a-child-not-your-own</w:t>
      </w:r>
    </w:p>
  </w:footnote>
  <w:footnote w:id="5">
    <w:p w14:paraId="4D7F4C43" w14:textId="26816F18" w:rsidR="00C9378D" w:rsidRPr="00C9378D" w:rsidRDefault="00C9378D">
      <w:pPr>
        <w:pStyle w:val="FootnoteText"/>
        <w:rPr>
          <w:sz w:val="16"/>
          <w:szCs w:val="16"/>
        </w:rPr>
      </w:pPr>
      <w:r w:rsidRPr="00C9378D">
        <w:rPr>
          <w:rStyle w:val="FootnoteReference"/>
          <w:sz w:val="16"/>
          <w:szCs w:val="16"/>
        </w:rPr>
        <w:footnoteRef/>
      </w:r>
      <w:r w:rsidRPr="00C9378D">
        <w:rPr>
          <w:sz w:val="16"/>
          <w:szCs w:val="16"/>
        </w:rPr>
        <w:t xml:space="preserve"> Paragraph taken from Rev. Adam Hamilton in his sermon, “Whose Child is This?”  http://cor.org/leawood/gps-guide/raising-a-child-not-your-own</w:t>
      </w:r>
    </w:p>
  </w:footnote>
  <w:footnote w:id="6">
    <w:p w14:paraId="5F519DE1" w14:textId="4501D52C" w:rsidR="003702F3" w:rsidRPr="003702F3" w:rsidRDefault="003702F3">
      <w:pPr>
        <w:pStyle w:val="FootnoteText"/>
        <w:rPr>
          <w:sz w:val="16"/>
          <w:szCs w:val="16"/>
        </w:rPr>
      </w:pPr>
      <w:r w:rsidRPr="003702F3">
        <w:rPr>
          <w:rStyle w:val="FootnoteReference"/>
          <w:sz w:val="16"/>
          <w:szCs w:val="16"/>
        </w:rPr>
        <w:footnoteRef/>
      </w:r>
      <w:r w:rsidRPr="003702F3">
        <w:rPr>
          <w:sz w:val="16"/>
          <w:szCs w:val="16"/>
        </w:rPr>
        <w:t xml:space="preserve"> Rev. Adam Hamilton in his sermon, “Whose Child is This?”  http://cor.org/leawood/gps-guide/raising-a-child-not-your-own</w:t>
      </w:r>
    </w:p>
  </w:footnote>
  <w:footnote w:id="7">
    <w:p w14:paraId="01AF8003" w14:textId="0A0BA2BE" w:rsidR="00481CEF" w:rsidRPr="00B1579D" w:rsidRDefault="00481CEF">
      <w:pPr>
        <w:pStyle w:val="FootnoteText"/>
        <w:rPr>
          <w:sz w:val="16"/>
          <w:szCs w:val="16"/>
        </w:rPr>
      </w:pPr>
      <w:r w:rsidRPr="00B1579D">
        <w:rPr>
          <w:rStyle w:val="FootnoteReference"/>
          <w:sz w:val="16"/>
          <w:szCs w:val="16"/>
        </w:rPr>
        <w:footnoteRef/>
      </w:r>
      <w:r w:rsidRPr="00B1579D">
        <w:rPr>
          <w:sz w:val="16"/>
          <w:szCs w:val="16"/>
        </w:rPr>
        <w:t xml:space="preserve"> http://www.davidlose.net/2016/12/advent-4-a-god-really-with-us/</w:t>
      </w:r>
    </w:p>
  </w:footnote>
  <w:footnote w:id="8">
    <w:p w14:paraId="0EDAA785" w14:textId="187C13A8" w:rsidR="008D6742" w:rsidRPr="008D6742" w:rsidRDefault="008D6742">
      <w:pPr>
        <w:pStyle w:val="FootnoteText"/>
        <w:rPr>
          <w:sz w:val="16"/>
          <w:szCs w:val="16"/>
        </w:rPr>
      </w:pPr>
      <w:r w:rsidRPr="008D6742">
        <w:rPr>
          <w:rStyle w:val="FootnoteReference"/>
          <w:sz w:val="16"/>
          <w:szCs w:val="16"/>
        </w:rPr>
        <w:footnoteRef/>
      </w:r>
      <w:r w:rsidRPr="008D6742">
        <w:rPr>
          <w:sz w:val="16"/>
          <w:szCs w:val="16"/>
        </w:rPr>
        <w:t xml:space="preserve"> http://www.davidlose.net/2016/12/advent-4-a-god-really-with-us/</w:t>
      </w:r>
    </w:p>
  </w:footnote>
  <w:footnote w:id="9">
    <w:p w14:paraId="185C5426" w14:textId="6CA97693" w:rsidR="00D83594" w:rsidRPr="00D83594" w:rsidRDefault="00D83594">
      <w:pPr>
        <w:pStyle w:val="FootnoteText"/>
        <w:rPr>
          <w:sz w:val="16"/>
          <w:szCs w:val="16"/>
        </w:rPr>
      </w:pPr>
      <w:r w:rsidRPr="00D83594">
        <w:rPr>
          <w:rStyle w:val="FootnoteReference"/>
          <w:sz w:val="16"/>
          <w:szCs w:val="16"/>
        </w:rPr>
        <w:footnoteRef/>
      </w:r>
      <w:r w:rsidRPr="00D83594">
        <w:rPr>
          <w:sz w:val="16"/>
          <w:szCs w:val="16"/>
        </w:rPr>
        <w:t xml:space="preserve"> Rev. Adam Hamilton in his sermon, “Whose Child is This?”  http://cor.org/leawood/gps-guide/raising-a-child-not-your-own</w:t>
      </w:r>
    </w:p>
  </w:footnote>
  <w:footnote w:id="10">
    <w:p w14:paraId="0980211C" w14:textId="0A1A567D" w:rsidR="00B1579D" w:rsidRPr="00645E24" w:rsidRDefault="00B1579D" w:rsidP="00645E24">
      <w:pPr>
        <w:tabs>
          <w:tab w:val="right" w:pos="9086"/>
        </w:tabs>
        <w:rPr>
          <w:color w:val="000000" w:themeColor="text1"/>
          <w:sz w:val="16"/>
          <w:szCs w:val="16"/>
          <w:u w:color="000000"/>
        </w:rPr>
      </w:pPr>
      <w:r w:rsidRPr="00B1579D">
        <w:rPr>
          <w:rStyle w:val="FootnoteReference"/>
          <w:sz w:val="16"/>
          <w:szCs w:val="16"/>
        </w:rPr>
        <w:footnoteRef/>
      </w:r>
      <w:r w:rsidRPr="00B1579D">
        <w:rPr>
          <w:sz w:val="16"/>
          <w:szCs w:val="16"/>
        </w:rPr>
        <w:t xml:space="preserve"> http://www.davidlose.net/2016/12/advent-4-a-god-really-with-us/</w:t>
      </w:r>
      <w:r w:rsidR="00877C09">
        <w:rPr>
          <w:vanish/>
          <w:color w:val="000000" w:themeColor="text1"/>
          <w:sz w:val="20"/>
          <w:szCs w:val="20"/>
          <w:u w:color="000000"/>
        </w:rPr>
        <w:t>legal contractmid to the bride  re gracious and merciful.  People who wish good and not eveil, even e or will be some day, but G</w:t>
      </w:r>
    </w:p>
  </w:footnote>
  <w:footnote w:id="11">
    <w:p w14:paraId="37A8E166" w14:textId="22D61618" w:rsidR="00645E24" w:rsidRPr="00645E24" w:rsidRDefault="00645E24">
      <w:pPr>
        <w:pStyle w:val="FootnoteText"/>
        <w:rPr>
          <w:sz w:val="16"/>
          <w:szCs w:val="16"/>
        </w:rPr>
      </w:pPr>
      <w:r w:rsidRPr="00645E24">
        <w:rPr>
          <w:rStyle w:val="FootnoteReference"/>
          <w:sz w:val="16"/>
          <w:szCs w:val="16"/>
        </w:rPr>
        <w:footnoteRef/>
      </w:r>
      <w:r w:rsidRPr="00645E24">
        <w:rPr>
          <w:sz w:val="16"/>
          <w:szCs w:val="16"/>
        </w:rPr>
        <w:t xml:space="preserve"> Rev. Adam Hamilton in his sermon, “Whose Child is This?”  http://cor.org/leawood/gps-guide/raising-a-child-not-your-own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26"/>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0EF9"/>
    <w:rsid w:val="0002131F"/>
    <w:rsid w:val="000215A2"/>
    <w:rsid w:val="00021D8F"/>
    <w:rsid w:val="0002239F"/>
    <w:rsid w:val="000223C3"/>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59"/>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55B"/>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C2B"/>
    <w:rsid w:val="00044F7B"/>
    <w:rsid w:val="0004502F"/>
    <w:rsid w:val="000455A3"/>
    <w:rsid w:val="00045644"/>
    <w:rsid w:val="00045646"/>
    <w:rsid w:val="00045A20"/>
    <w:rsid w:val="00045FC1"/>
    <w:rsid w:val="000461A5"/>
    <w:rsid w:val="000461ED"/>
    <w:rsid w:val="0004626D"/>
    <w:rsid w:val="00046513"/>
    <w:rsid w:val="00046878"/>
    <w:rsid w:val="00046BA3"/>
    <w:rsid w:val="00046BFC"/>
    <w:rsid w:val="00046E3A"/>
    <w:rsid w:val="00047264"/>
    <w:rsid w:val="00047577"/>
    <w:rsid w:val="00047661"/>
    <w:rsid w:val="000478C1"/>
    <w:rsid w:val="00047CC8"/>
    <w:rsid w:val="00047F81"/>
    <w:rsid w:val="0005006C"/>
    <w:rsid w:val="000500FB"/>
    <w:rsid w:val="000501BF"/>
    <w:rsid w:val="00050311"/>
    <w:rsid w:val="000503FD"/>
    <w:rsid w:val="0005050D"/>
    <w:rsid w:val="0005058E"/>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807"/>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22E"/>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6C48"/>
    <w:rsid w:val="0009706D"/>
    <w:rsid w:val="000970B6"/>
    <w:rsid w:val="00097425"/>
    <w:rsid w:val="0009743E"/>
    <w:rsid w:val="000976EF"/>
    <w:rsid w:val="00097BB9"/>
    <w:rsid w:val="00097CCC"/>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31A"/>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1E7D"/>
    <w:rsid w:val="000C216E"/>
    <w:rsid w:val="000C21A1"/>
    <w:rsid w:val="000C21E4"/>
    <w:rsid w:val="000C25AD"/>
    <w:rsid w:val="000C26F6"/>
    <w:rsid w:val="000C28AE"/>
    <w:rsid w:val="000C2B55"/>
    <w:rsid w:val="000C2E56"/>
    <w:rsid w:val="000C300C"/>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D7C1B"/>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1C4"/>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6D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49F"/>
    <w:rsid w:val="0011079D"/>
    <w:rsid w:val="0011084E"/>
    <w:rsid w:val="00110CE5"/>
    <w:rsid w:val="00110DBF"/>
    <w:rsid w:val="00110DE4"/>
    <w:rsid w:val="00111226"/>
    <w:rsid w:val="00111282"/>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09D"/>
    <w:rsid w:val="001141B2"/>
    <w:rsid w:val="001145B2"/>
    <w:rsid w:val="0011468E"/>
    <w:rsid w:val="001147A0"/>
    <w:rsid w:val="001147FE"/>
    <w:rsid w:val="00114AF5"/>
    <w:rsid w:val="00114D63"/>
    <w:rsid w:val="001152DE"/>
    <w:rsid w:val="0011560F"/>
    <w:rsid w:val="00115A98"/>
    <w:rsid w:val="00115E95"/>
    <w:rsid w:val="001160FE"/>
    <w:rsid w:val="00116140"/>
    <w:rsid w:val="00116439"/>
    <w:rsid w:val="0011644C"/>
    <w:rsid w:val="0011661C"/>
    <w:rsid w:val="00116905"/>
    <w:rsid w:val="001169F4"/>
    <w:rsid w:val="00116C07"/>
    <w:rsid w:val="00116D2C"/>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2F9F"/>
    <w:rsid w:val="00123162"/>
    <w:rsid w:val="00123175"/>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6E7D"/>
    <w:rsid w:val="0012708A"/>
    <w:rsid w:val="0012708B"/>
    <w:rsid w:val="00127275"/>
    <w:rsid w:val="00127F8D"/>
    <w:rsid w:val="00130555"/>
    <w:rsid w:val="001306B7"/>
    <w:rsid w:val="001307AD"/>
    <w:rsid w:val="00130B94"/>
    <w:rsid w:val="00130CA6"/>
    <w:rsid w:val="00131059"/>
    <w:rsid w:val="00131213"/>
    <w:rsid w:val="0013141C"/>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7F4"/>
    <w:rsid w:val="00142B77"/>
    <w:rsid w:val="0014309B"/>
    <w:rsid w:val="0014342A"/>
    <w:rsid w:val="001434EC"/>
    <w:rsid w:val="00143568"/>
    <w:rsid w:val="0014389A"/>
    <w:rsid w:val="00143952"/>
    <w:rsid w:val="00143A26"/>
    <w:rsid w:val="00143CB7"/>
    <w:rsid w:val="00143CE8"/>
    <w:rsid w:val="001441A1"/>
    <w:rsid w:val="00144317"/>
    <w:rsid w:val="001445CB"/>
    <w:rsid w:val="00144784"/>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5B"/>
    <w:rsid w:val="00147EE0"/>
    <w:rsid w:val="001500B7"/>
    <w:rsid w:val="001501E2"/>
    <w:rsid w:val="00150353"/>
    <w:rsid w:val="001508AB"/>
    <w:rsid w:val="00150ADF"/>
    <w:rsid w:val="00150DD3"/>
    <w:rsid w:val="00150EE4"/>
    <w:rsid w:val="0015101E"/>
    <w:rsid w:val="001510AC"/>
    <w:rsid w:val="00151342"/>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6E"/>
    <w:rsid w:val="0018218A"/>
    <w:rsid w:val="001821C7"/>
    <w:rsid w:val="00182964"/>
    <w:rsid w:val="00182982"/>
    <w:rsid w:val="00182C9E"/>
    <w:rsid w:val="00183185"/>
    <w:rsid w:val="001833C6"/>
    <w:rsid w:val="0018382B"/>
    <w:rsid w:val="001838DA"/>
    <w:rsid w:val="001839E9"/>
    <w:rsid w:val="00183F00"/>
    <w:rsid w:val="00184451"/>
    <w:rsid w:val="001844DA"/>
    <w:rsid w:val="001844DE"/>
    <w:rsid w:val="0018450D"/>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0E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C1E"/>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4FCA"/>
    <w:rsid w:val="001B5322"/>
    <w:rsid w:val="001B546C"/>
    <w:rsid w:val="001B551C"/>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B7D1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60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0DBB"/>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0E21"/>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5B"/>
    <w:rsid w:val="00202AD5"/>
    <w:rsid w:val="00202B4A"/>
    <w:rsid w:val="00202BE6"/>
    <w:rsid w:val="00202E7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1E6B"/>
    <w:rsid w:val="002123C7"/>
    <w:rsid w:val="00212427"/>
    <w:rsid w:val="0021243B"/>
    <w:rsid w:val="00212561"/>
    <w:rsid w:val="00212EA5"/>
    <w:rsid w:val="0021313F"/>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697"/>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832"/>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37BA3"/>
    <w:rsid w:val="00240978"/>
    <w:rsid w:val="00240AF4"/>
    <w:rsid w:val="00240B02"/>
    <w:rsid w:val="00240DB6"/>
    <w:rsid w:val="00240EFC"/>
    <w:rsid w:val="0024111A"/>
    <w:rsid w:val="00241155"/>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638"/>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CE2"/>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F8"/>
    <w:rsid w:val="002915A6"/>
    <w:rsid w:val="00291729"/>
    <w:rsid w:val="00291BEC"/>
    <w:rsid w:val="00291C1A"/>
    <w:rsid w:val="002927D1"/>
    <w:rsid w:val="002928F9"/>
    <w:rsid w:val="002929EE"/>
    <w:rsid w:val="00292E33"/>
    <w:rsid w:val="00293305"/>
    <w:rsid w:val="0029398E"/>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8B0"/>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14A"/>
    <w:rsid w:val="002B35E8"/>
    <w:rsid w:val="002B37EB"/>
    <w:rsid w:val="002B382E"/>
    <w:rsid w:val="002B387E"/>
    <w:rsid w:val="002B3949"/>
    <w:rsid w:val="002B3D2D"/>
    <w:rsid w:val="002B44DF"/>
    <w:rsid w:val="002B4816"/>
    <w:rsid w:val="002B48E8"/>
    <w:rsid w:val="002B494D"/>
    <w:rsid w:val="002B4A65"/>
    <w:rsid w:val="002B536C"/>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C5"/>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7DA"/>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D14"/>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0E90"/>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F79"/>
    <w:rsid w:val="00343461"/>
    <w:rsid w:val="0034353B"/>
    <w:rsid w:val="00343561"/>
    <w:rsid w:val="00343935"/>
    <w:rsid w:val="00343B97"/>
    <w:rsid w:val="00343DD8"/>
    <w:rsid w:val="00343EAD"/>
    <w:rsid w:val="00344074"/>
    <w:rsid w:val="0034440D"/>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02"/>
    <w:rsid w:val="00361F45"/>
    <w:rsid w:val="00362067"/>
    <w:rsid w:val="00362666"/>
    <w:rsid w:val="00362A9D"/>
    <w:rsid w:val="00362AD7"/>
    <w:rsid w:val="00362E83"/>
    <w:rsid w:val="00363061"/>
    <w:rsid w:val="00363304"/>
    <w:rsid w:val="00363B0D"/>
    <w:rsid w:val="00363DFC"/>
    <w:rsid w:val="00363F69"/>
    <w:rsid w:val="00363F96"/>
    <w:rsid w:val="003644E4"/>
    <w:rsid w:val="00364AD5"/>
    <w:rsid w:val="00364BC5"/>
    <w:rsid w:val="00364FBD"/>
    <w:rsid w:val="0036566E"/>
    <w:rsid w:val="00365922"/>
    <w:rsid w:val="00365FDC"/>
    <w:rsid w:val="003660F3"/>
    <w:rsid w:val="00366314"/>
    <w:rsid w:val="00366678"/>
    <w:rsid w:val="0036699C"/>
    <w:rsid w:val="00366BD8"/>
    <w:rsid w:val="003671CD"/>
    <w:rsid w:val="003676D5"/>
    <w:rsid w:val="0036773C"/>
    <w:rsid w:val="0036796D"/>
    <w:rsid w:val="00367D7D"/>
    <w:rsid w:val="00367F16"/>
    <w:rsid w:val="003702F3"/>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7C5"/>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479"/>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1CA5"/>
    <w:rsid w:val="003926B3"/>
    <w:rsid w:val="0039272E"/>
    <w:rsid w:val="00392B81"/>
    <w:rsid w:val="00393018"/>
    <w:rsid w:val="00393247"/>
    <w:rsid w:val="00393654"/>
    <w:rsid w:val="003937BC"/>
    <w:rsid w:val="00393A43"/>
    <w:rsid w:val="00393B40"/>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10B"/>
    <w:rsid w:val="003A5298"/>
    <w:rsid w:val="003A5299"/>
    <w:rsid w:val="003A52FE"/>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BE6"/>
    <w:rsid w:val="003C2E01"/>
    <w:rsid w:val="003C2E3D"/>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BFB"/>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B20"/>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CDA"/>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18E"/>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3EC"/>
    <w:rsid w:val="00420607"/>
    <w:rsid w:val="00420677"/>
    <w:rsid w:val="00420993"/>
    <w:rsid w:val="00420A68"/>
    <w:rsid w:val="004210E7"/>
    <w:rsid w:val="0042125D"/>
    <w:rsid w:val="004218EC"/>
    <w:rsid w:val="00421963"/>
    <w:rsid w:val="00421CB5"/>
    <w:rsid w:val="00421EB0"/>
    <w:rsid w:val="00421EED"/>
    <w:rsid w:val="00421F76"/>
    <w:rsid w:val="00422010"/>
    <w:rsid w:val="00422085"/>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BDE"/>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15B"/>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9FE"/>
    <w:rsid w:val="00477C8E"/>
    <w:rsid w:val="00480037"/>
    <w:rsid w:val="0048012C"/>
    <w:rsid w:val="00480760"/>
    <w:rsid w:val="00480A3A"/>
    <w:rsid w:val="00480C9A"/>
    <w:rsid w:val="00480E2D"/>
    <w:rsid w:val="00480E68"/>
    <w:rsid w:val="00481241"/>
    <w:rsid w:val="00481849"/>
    <w:rsid w:val="004819BD"/>
    <w:rsid w:val="00481CEF"/>
    <w:rsid w:val="00481DA2"/>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4C"/>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47BB"/>
    <w:rsid w:val="004B5022"/>
    <w:rsid w:val="004B50E1"/>
    <w:rsid w:val="004B5135"/>
    <w:rsid w:val="004B5449"/>
    <w:rsid w:val="004B5710"/>
    <w:rsid w:val="004B5737"/>
    <w:rsid w:val="004B5836"/>
    <w:rsid w:val="004B586B"/>
    <w:rsid w:val="004B58A2"/>
    <w:rsid w:val="004B58D1"/>
    <w:rsid w:val="004B5EFC"/>
    <w:rsid w:val="004B6082"/>
    <w:rsid w:val="004B62D9"/>
    <w:rsid w:val="004B68DF"/>
    <w:rsid w:val="004B68E3"/>
    <w:rsid w:val="004B6A0A"/>
    <w:rsid w:val="004B6C72"/>
    <w:rsid w:val="004B708A"/>
    <w:rsid w:val="004B70E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C7DC6"/>
    <w:rsid w:val="004D004C"/>
    <w:rsid w:val="004D0255"/>
    <w:rsid w:val="004D063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6F"/>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02"/>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0F"/>
    <w:rsid w:val="005032BD"/>
    <w:rsid w:val="005037D6"/>
    <w:rsid w:val="00503B73"/>
    <w:rsid w:val="00503E5A"/>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5EBB"/>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642"/>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3FF3"/>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2A2"/>
    <w:rsid w:val="0055563C"/>
    <w:rsid w:val="00555B15"/>
    <w:rsid w:val="00556332"/>
    <w:rsid w:val="005565A5"/>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8AD"/>
    <w:rsid w:val="00563C9D"/>
    <w:rsid w:val="0056424C"/>
    <w:rsid w:val="00564499"/>
    <w:rsid w:val="005645CE"/>
    <w:rsid w:val="00564728"/>
    <w:rsid w:val="00564735"/>
    <w:rsid w:val="00564897"/>
    <w:rsid w:val="00564C32"/>
    <w:rsid w:val="00565EA3"/>
    <w:rsid w:val="00565FDF"/>
    <w:rsid w:val="00565FF0"/>
    <w:rsid w:val="00566069"/>
    <w:rsid w:val="005661B4"/>
    <w:rsid w:val="005662DA"/>
    <w:rsid w:val="0056634D"/>
    <w:rsid w:val="00566926"/>
    <w:rsid w:val="00566FC9"/>
    <w:rsid w:val="00567043"/>
    <w:rsid w:val="0056723D"/>
    <w:rsid w:val="0056728C"/>
    <w:rsid w:val="00567552"/>
    <w:rsid w:val="00567E8D"/>
    <w:rsid w:val="00570097"/>
    <w:rsid w:val="00570431"/>
    <w:rsid w:val="00570B99"/>
    <w:rsid w:val="00570EFD"/>
    <w:rsid w:val="00571801"/>
    <w:rsid w:val="00571992"/>
    <w:rsid w:val="00571AA4"/>
    <w:rsid w:val="00571E36"/>
    <w:rsid w:val="00571EFF"/>
    <w:rsid w:val="005720EE"/>
    <w:rsid w:val="00573273"/>
    <w:rsid w:val="0057346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D0A"/>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0C2"/>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9A2"/>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2FC0"/>
    <w:rsid w:val="0061318E"/>
    <w:rsid w:val="0061345F"/>
    <w:rsid w:val="00613B0E"/>
    <w:rsid w:val="00613D4E"/>
    <w:rsid w:val="00614184"/>
    <w:rsid w:val="006142E8"/>
    <w:rsid w:val="00614509"/>
    <w:rsid w:val="00614625"/>
    <w:rsid w:val="00614691"/>
    <w:rsid w:val="0061484B"/>
    <w:rsid w:val="00614894"/>
    <w:rsid w:val="00614955"/>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07"/>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CA6"/>
    <w:rsid w:val="00643D5B"/>
    <w:rsid w:val="0064425D"/>
    <w:rsid w:val="006442FA"/>
    <w:rsid w:val="0064448D"/>
    <w:rsid w:val="00644555"/>
    <w:rsid w:val="006448BB"/>
    <w:rsid w:val="00644BD4"/>
    <w:rsid w:val="00645591"/>
    <w:rsid w:val="00645676"/>
    <w:rsid w:val="00645AB0"/>
    <w:rsid w:val="00645B68"/>
    <w:rsid w:val="00645C2D"/>
    <w:rsid w:val="00645E24"/>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1D6B"/>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23"/>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E7C"/>
    <w:rsid w:val="00673FD3"/>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285"/>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3F7"/>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6C1"/>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91"/>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1A"/>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2C9A"/>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57A"/>
    <w:rsid w:val="00724C10"/>
    <w:rsid w:val="00724C57"/>
    <w:rsid w:val="00724FC5"/>
    <w:rsid w:val="00724FFD"/>
    <w:rsid w:val="00725161"/>
    <w:rsid w:val="0072542A"/>
    <w:rsid w:val="00725484"/>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4E7A"/>
    <w:rsid w:val="007452BE"/>
    <w:rsid w:val="00745416"/>
    <w:rsid w:val="007454A8"/>
    <w:rsid w:val="00745673"/>
    <w:rsid w:val="0074576B"/>
    <w:rsid w:val="00745CC4"/>
    <w:rsid w:val="00745E2A"/>
    <w:rsid w:val="00745E9A"/>
    <w:rsid w:val="00745F6F"/>
    <w:rsid w:val="0074654D"/>
    <w:rsid w:val="00746578"/>
    <w:rsid w:val="00746BE2"/>
    <w:rsid w:val="00746C47"/>
    <w:rsid w:val="00746C9D"/>
    <w:rsid w:val="00746DE3"/>
    <w:rsid w:val="0074702B"/>
    <w:rsid w:val="007472E0"/>
    <w:rsid w:val="00747346"/>
    <w:rsid w:val="0074787D"/>
    <w:rsid w:val="00747A34"/>
    <w:rsid w:val="00747BAB"/>
    <w:rsid w:val="00747C2B"/>
    <w:rsid w:val="00750537"/>
    <w:rsid w:val="007505D0"/>
    <w:rsid w:val="00750709"/>
    <w:rsid w:val="0075079C"/>
    <w:rsid w:val="00750BF0"/>
    <w:rsid w:val="00750DA6"/>
    <w:rsid w:val="00750FE1"/>
    <w:rsid w:val="007510EE"/>
    <w:rsid w:val="00751401"/>
    <w:rsid w:val="00751761"/>
    <w:rsid w:val="0075199E"/>
    <w:rsid w:val="007523E2"/>
    <w:rsid w:val="00752409"/>
    <w:rsid w:val="00752553"/>
    <w:rsid w:val="00752615"/>
    <w:rsid w:val="0075276F"/>
    <w:rsid w:val="007528FB"/>
    <w:rsid w:val="00752DDA"/>
    <w:rsid w:val="0075315F"/>
    <w:rsid w:val="00753239"/>
    <w:rsid w:val="00754337"/>
    <w:rsid w:val="007543A2"/>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390"/>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E1D"/>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996"/>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2C2"/>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9D2"/>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630"/>
    <w:rsid w:val="007C270B"/>
    <w:rsid w:val="007C2791"/>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1FE"/>
    <w:rsid w:val="007D73AD"/>
    <w:rsid w:val="007D79A1"/>
    <w:rsid w:val="007D79AA"/>
    <w:rsid w:val="007D7F37"/>
    <w:rsid w:val="007E00A2"/>
    <w:rsid w:val="007E00A6"/>
    <w:rsid w:val="007E02B3"/>
    <w:rsid w:val="007E02E4"/>
    <w:rsid w:val="007E0432"/>
    <w:rsid w:val="007E0574"/>
    <w:rsid w:val="007E06D0"/>
    <w:rsid w:val="007E0953"/>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050"/>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3DA"/>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54E"/>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F1C"/>
    <w:rsid w:val="00844107"/>
    <w:rsid w:val="0084412C"/>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E5C"/>
    <w:rsid w:val="00866EC6"/>
    <w:rsid w:val="0086727C"/>
    <w:rsid w:val="008672E7"/>
    <w:rsid w:val="008673FA"/>
    <w:rsid w:val="008679A5"/>
    <w:rsid w:val="00867A86"/>
    <w:rsid w:val="00867AF0"/>
    <w:rsid w:val="00867BD5"/>
    <w:rsid w:val="00870691"/>
    <w:rsid w:val="008707B2"/>
    <w:rsid w:val="00870AAA"/>
    <w:rsid w:val="00870F45"/>
    <w:rsid w:val="00871156"/>
    <w:rsid w:val="008711ED"/>
    <w:rsid w:val="008716BF"/>
    <w:rsid w:val="00871715"/>
    <w:rsid w:val="0087176E"/>
    <w:rsid w:val="00871A7F"/>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09"/>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66B"/>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05B"/>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4C3"/>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82B"/>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B1"/>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3BFD"/>
    <w:rsid w:val="008D450C"/>
    <w:rsid w:val="008D46E0"/>
    <w:rsid w:val="008D4D31"/>
    <w:rsid w:val="008D5863"/>
    <w:rsid w:val="008D59AC"/>
    <w:rsid w:val="008D5B6E"/>
    <w:rsid w:val="008D6742"/>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602"/>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6DF"/>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5FCE"/>
    <w:rsid w:val="009062AD"/>
    <w:rsid w:val="00906396"/>
    <w:rsid w:val="009064F7"/>
    <w:rsid w:val="0090665C"/>
    <w:rsid w:val="00906969"/>
    <w:rsid w:val="00906A3C"/>
    <w:rsid w:val="00906A90"/>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2CB3"/>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4DE6"/>
    <w:rsid w:val="00945203"/>
    <w:rsid w:val="0094557E"/>
    <w:rsid w:val="009455AA"/>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07A"/>
    <w:rsid w:val="0095322A"/>
    <w:rsid w:val="00953799"/>
    <w:rsid w:val="009537E6"/>
    <w:rsid w:val="0095390D"/>
    <w:rsid w:val="00953ABB"/>
    <w:rsid w:val="00954845"/>
    <w:rsid w:val="00954867"/>
    <w:rsid w:val="009548EC"/>
    <w:rsid w:val="00954D60"/>
    <w:rsid w:val="00954EBA"/>
    <w:rsid w:val="0095521E"/>
    <w:rsid w:val="00955279"/>
    <w:rsid w:val="00955325"/>
    <w:rsid w:val="0095576B"/>
    <w:rsid w:val="00955B20"/>
    <w:rsid w:val="00955D95"/>
    <w:rsid w:val="0095601C"/>
    <w:rsid w:val="0095621E"/>
    <w:rsid w:val="00956492"/>
    <w:rsid w:val="00956726"/>
    <w:rsid w:val="00956ABD"/>
    <w:rsid w:val="00956B91"/>
    <w:rsid w:val="00956BCC"/>
    <w:rsid w:val="009571B3"/>
    <w:rsid w:val="00957421"/>
    <w:rsid w:val="009577E0"/>
    <w:rsid w:val="0095792A"/>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77A"/>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00"/>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27E"/>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72B"/>
    <w:rsid w:val="00977C22"/>
    <w:rsid w:val="009802C7"/>
    <w:rsid w:val="0098040E"/>
    <w:rsid w:val="00980576"/>
    <w:rsid w:val="009805FB"/>
    <w:rsid w:val="00981065"/>
    <w:rsid w:val="0098120E"/>
    <w:rsid w:val="0098126C"/>
    <w:rsid w:val="00981617"/>
    <w:rsid w:val="009816D8"/>
    <w:rsid w:val="009816E5"/>
    <w:rsid w:val="009817B3"/>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09"/>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57D"/>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C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844"/>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887"/>
    <w:rsid w:val="009E3AEC"/>
    <w:rsid w:val="009E3B0B"/>
    <w:rsid w:val="009E3BE1"/>
    <w:rsid w:val="009E3E33"/>
    <w:rsid w:val="009E42AC"/>
    <w:rsid w:val="009E4835"/>
    <w:rsid w:val="009E4C59"/>
    <w:rsid w:val="009E4D22"/>
    <w:rsid w:val="009E527D"/>
    <w:rsid w:val="009E5602"/>
    <w:rsid w:val="009E5F0F"/>
    <w:rsid w:val="009E6061"/>
    <w:rsid w:val="009E61A8"/>
    <w:rsid w:val="009E61B3"/>
    <w:rsid w:val="009E62E6"/>
    <w:rsid w:val="009E6508"/>
    <w:rsid w:val="009E65C3"/>
    <w:rsid w:val="009E65DE"/>
    <w:rsid w:val="009E67B8"/>
    <w:rsid w:val="009E6C4E"/>
    <w:rsid w:val="009E6D12"/>
    <w:rsid w:val="009E6E95"/>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7F6"/>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7C0"/>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2FF3"/>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670"/>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BA9"/>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5FC"/>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045"/>
    <w:rsid w:val="00AB00A9"/>
    <w:rsid w:val="00AB010C"/>
    <w:rsid w:val="00AB0333"/>
    <w:rsid w:val="00AB04D6"/>
    <w:rsid w:val="00AB07B0"/>
    <w:rsid w:val="00AB104B"/>
    <w:rsid w:val="00AB121A"/>
    <w:rsid w:val="00AB1262"/>
    <w:rsid w:val="00AB14CD"/>
    <w:rsid w:val="00AB16A8"/>
    <w:rsid w:val="00AB1948"/>
    <w:rsid w:val="00AB1B28"/>
    <w:rsid w:val="00AB1BD8"/>
    <w:rsid w:val="00AB20F3"/>
    <w:rsid w:val="00AB2716"/>
    <w:rsid w:val="00AB3222"/>
    <w:rsid w:val="00AB3260"/>
    <w:rsid w:val="00AB3279"/>
    <w:rsid w:val="00AB3546"/>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4D3"/>
    <w:rsid w:val="00AB69E8"/>
    <w:rsid w:val="00AB6A1B"/>
    <w:rsid w:val="00AB6B43"/>
    <w:rsid w:val="00AB6DC7"/>
    <w:rsid w:val="00AB70B9"/>
    <w:rsid w:val="00AB7194"/>
    <w:rsid w:val="00AB73C6"/>
    <w:rsid w:val="00AB7576"/>
    <w:rsid w:val="00AC05C4"/>
    <w:rsid w:val="00AC0653"/>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6D8"/>
    <w:rsid w:val="00AE29F0"/>
    <w:rsid w:val="00AE2E22"/>
    <w:rsid w:val="00AE301D"/>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146"/>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93"/>
    <w:rsid w:val="00B030DE"/>
    <w:rsid w:val="00B031DA"/>
    <w:rsid w:val="00B03233"/>
    <w:rsid w:val="00B037B0"/>
    <w:rsid w:val="00B03A00"/>
    <w:rsid w:val="00B03B37"/>
    <w:rsid w:val="00B03DF8"/>
    <w:rsid w:val="00B041CC"/>
    <w:rsid w:val="00B0467D"/>
    <w:rsid w:val="00B046BC"/>
    <w:rsid w:val="00B04A19"/>
    <w:rsid w:val="00B04B03"/>
    <w:rsid w:val="00B04C06"/>
    <w:rsid w:val="00B04E47"/>
    <w:rsid w:val="00B05042"/>
    <w:rsid w:val="00B050B1"/>
    <w:rsid w:val="00B0521C"/>
    <w:rsid w:val="00B052BF"/>
    <w:rsid w:val="00B052FB"/>
    <w:rsid w:val="00B05322"/>
    <w:rsid w:val="00B05363"/>
    <w:rsid w:val="00B054F7"/>
    <w:rsid w:val="00B055D2"/>
    <w:rsid w:val="00B0589D"/>
    <w:rsid w:val="00B058EB"/>
    <w:rsid w:val="00B05F21"/>
    <w:rsid w:val="00B064EB"/>
    <w:rsid w:val="00B06594"/>
    <w:rsid w:val="00B06BE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A3D"/>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4D5"/>
    <w:rsid w:val="00B15718"/>
    <w:rsid w:val="00B1579D"/>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427"/>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32"/>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3E68"/>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17E"/>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93F"/>
    <w:rsid w:val="00BA6A55"/>
    <w:rsid w:val="00BA6AFE"/>
    <w:rsid w:val="00BA6C1E"/>
    <w:rsid w:val="00BA6DFC"/>
    <w:rsid w:val="00BA7103"/>
    <w:rsid w:val="00BA732D"/>
    <w:rsid w:val="00BA7381"/>
    <w:rsid w:val="00BA77DC"/>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7BA"/>
    <w:rsid w:val="00BC0C38"/>
    <w:rsid w:val="00BC0DE9"/>
    <w:rsid w:val="00BC0F09"/>
    <w:rsid w:val="00BC0FC7"/>
    <w:rsid w:val="00BC1685"/>
    <w:rsid w:val="00BC18C9"/>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23D"/>
    <w:rsid w:val="00BD131D"/>
    <w:rsid w:val="00BD152B"/>
    <w:rsid w:val="00BD174B"/>
    <w:rsid w:val="00BD1814"/>
    <w:rsid w:val="00BD199B"/>
    <w:rsid w:val="00BD19B1"/>
    <w:rsid w:val="00BD1CB0"/>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BAC"/>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21"/>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4EDA"/>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00"/>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0B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4C"/>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C4D"/>
    <w:rsid w:val="00C61DD4"/>
    <w:rsid w:val="00C6217E"/>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9BF"/>
    <w:rsid w:val="00C82A30"/>
    <w:rsid w:val="00C82E0B"/>
    <w:rsid w:val="00C82F2B"/>
    <w:rsid w:val="00C8328F"/>
    <w:rsid w:val="00C83426"/>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B1A"/>
    <w:rsid w:val="00C87BC0"/>
    <w:rsid w:val="00C87E4A"/>
    <w:rsid w:val="00C90155"/>
    <w:rsid w:val="00C9018C"/>
    <w:rsid w:val="00C908E3"/>
    <w:rsid w:val="00C909E2"/>
    <w:rsid w:val="00C90B6C"/>
    <w:rsid w:val="00C90B9B"/>
    <w:rsid w:val="00C90C6E"/>
    <w:rsid w:val="00C90FBB"/>
    <w:rsid w:val="00C91066"/>
    <w:rsid w:val="00C915A8"/>
    <w:rsid w:val="00C915AB"/>
    <w:rsid w:val="00C91819"/>
    <w:rsid w:val="00C91A19"/>
    <w:rsid w:val="00C91B2D"/>
    <w:rsid w:val="00C920BD"/>
    <w:rsid w:val="00C92680"/>
    <w:rsid w:val="00C928DA"/>
    <w:rsid w:val="00C92AA2"/>
    <w:rsid w:val="00C92DCC"/>
    <w:rsid w:val="00C92F14"/>
    <w:rsid w:val="00C93695"/>
    <w:rsid w:val="00C9378D"/>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D84"/>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4ED6"/>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C32"/>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01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3D"/>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3F17"/>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6D9"/>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54"/>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CB7"/>
    <w:rsid w:val="00D36D2E"/>
    <w:rsid w:val="00D36FC7"/>
    <w:rsid w:val="00D374CD"/>
    <w:rsid w:val="00D37502"/>
    <w:rsid w:val="00D37558"/>
    <w:rsid w:val="00D3761E"/>
    <w:rsid w:val="00D376EB"/>
    <w:rsid w:val="00D37C7F"/>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5FE7"/>
    <w:rsid w:val="00D46060"/>
    <w:rsid w:val="00D461BB"/>
    <w:rsid w:val="00D462B0"/>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91E"/>
    <w:rsid w:val="00D65EAB"/>
    <w:rsid w:val="00D660B1"/>
    <w:rsid w:val="00D66325"/>
    <w:rsid w:val="00D663BC"/>
    <w:rsid w:val="00D6654E"/>
    <w:rsid w:val="00D668BD"/>
    <w:rsid w:val="00D6718D"/>
    <w:rsid w:val="00D6738E"/>
    <w:rsid w:val="00D679D4"/>
    <w:rsid w:val="00D67B10"/>
    <w:rsid w:val="00D7017E"/>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660"/>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3594"/>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010"/>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861"/>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0DC0"/>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B1F"/>
    <w:rsid w:val="00DF1FD3"/>
    <w:rsid w:val="00DF221D"/>
    <w:rsid w:val="00DF2310"/>
    <w:rsid w:val="00DF26DB"/>
    <w:rsid w:val="00DF373E"/>
    <w:rsid w:val="00DF37E3"/>
    <w:rsid w:val="00DF396B"/>
    <w:rsid w:val="00DF3B8E"/>
    <w:rsid w:val="00DF3BFB"/>
    <w:rsid w:val="00DF3E97"/>
    <w:rsid w:val="00DF415C"/>
    <w:rsid w:val="00DF41AC"/>
    <w:rsid w:val="00DF42FC"/>
    <w:rsid w:val="00DF4359"/>
    <w:rsid w:val="00DF4753"/>
    <w:rsid w:val="00DF48C5"/>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1C8"/>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047"/>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B6F"/>
    <w:rsid w:val="00E25D25"/>
    <w:rsid w:val="00E25D26"/>
    <w:rsid w:val="00E25D80"/>
    <w:rsid w:val="00E2684B"/>
    <w:rsid w:val="00E268D3"/>
    <w:rsid w:val="00E26969"/>
    <w:rsid w:val="00E269C0"/>
    <w:rsid w:val="00E26A95"/>
    <w:rsid w:val="00E26EF8"/>
    <w:rsid w:val="00E2714E"/>
    <w:rsid w:val="00E2722C"/>
    <w:rsid w:val="00E27280"/>
    <w:rsid w:val="00E273B0"/>
    <w:rsid w:val="00E27624"/>
    <w:rsid w:val="00E27846"/>
    <w:rsid w:val="00E279E9"/>
    <w:rsid w:val="00E27ED4"/>
    <w:rsid w:val="00E27FBF"/>
    <w:rsid w:val="00E30075"/>
    <w:rsid w:val="00E30493"/>
    <w:rsid w:val="00E305D3"/>
    <w:rsid w:val="00E30A36"/>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397"/>
    <w:rsid w:val="00E4250A"/>
    <w:rsid w:val="00E42CA9"/>
    <w:rsid w:val="00E430AF"/>
    <w:rsid w:val="00E431B9"/>
    <w:rsid w:val="00E432A0"/>
    <w:rsid w:val="00E432B0"/>
    <w:rsid w:val="00E43526"/>
    <w:rsid w:val="00E43539"/>
    <w:rsid w:val="00E43A84"/>
    <w:rsid w:val="00E43EA9"/>
    <w:rsid w:val="00E43EBE"/>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19E"/>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3D5"/>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88"/>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E8"/>
    <w:rsid w:val="00E816FF"/>
    <w:rsid w:val="00E81815"/>
    <w:rsid w:val="00E8288D"/>
    <w:rsid w:val="00E82C05"/>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AD9"/>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4D5"/>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1FE"/>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419D"/>
    <w:rsid w:val="00ED428B"/>
    <w:rsid w:val="00ED435B"/>
    <w:rsid w:val="00ED44D8"/>
    <w:rsid w:val="00ED4790"/>
    <w:rsid w:val="00ED4934"/>
    <w:rsid w:val="00ED4CF0"/>
    <w:rsid w:val="00ED4E53"/>
    <w:rsid w:val="00ED5118"/>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2A7"/>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19"/>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65D"/>
    <w:rsid w:val="00F019B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259"/>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2EF"/>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1F7"/>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8BF"/>
    <w:rsid w:val="00F31D42"/>
    <w:rsid w:val="00F31D45"/>
    <w:rsid w:val="00F31E32"/>
    <w:rsid w:val="00F31ED3"/>
    <w:rsid w:val="00F324DA"/>
    <w:rsid w:val="00F327DA"/>
    <w:rsid w:val="00F3305F"/>
    <w:rsid w:val="00F3333C"/>
    <w:rsid w:val="00F334A2"/>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024"/>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7"/>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B54"/>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6D4"/>
    <w:rsid w:val="00FA5C3F"/>
    <w:rsid w:val="00FA636E"/>
    <w:rsid w:val="00FA67B3"/>
    <w:rsid w:val="00FA68F8"/>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DD0"/>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91B"/>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BD3"/>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51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7175-20C5-46DD-A4E2-CE317082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3</cp:revision>
  <cp:lastPrinted>2016-05-14T16:32:00Z</cp:lastPrinted>
  <dcterms:created xsi:type="dcterms:W3CDTF">2016-12-20T19:05:00Z</dcterms:created>
  <dcterms:modified xsi:type="dcterms:W3CDTF">2016-12-20T19:07:00Z</dcterms:modified>
</cp:coreProperties>
</file>