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C771" w14:textId="77777777" w:rsidR="00831997" w:rsidRPr="00831997" w:rsidRDefault="00141BF4" w:rsidP="00505D3E">
      <w:pPr>
        <w:tabs>
          <w:tab w:val="center" w:pos="4500"/>
          <w:tab w:val="right" w:pos="9086"/>
        </w:tabs>
        <w:rPr>
          <w:rFonts w:ascii="Arial" w:hAnsi="Arial" w:cs="Arial"/>
          <w:color w:val="000000" w:themeColor="text1"/>
        </w:rPr>
      </w:pPr>
      <w:r w:rsidRPr="00831997">
        <w:rPr>
          <w:rFonts w:ascii="Arial" w:hAnsi="Arial" w:cs="Arial"/>
          <w:color w:val="000000" w:themeColor="text1"/>
        </w:rPr>
        <w:t>December 3</w:t>
      </w:r>
      <w:r w:rsidR="00875A2F" w:rsidRPr="00831997">
        <w:rPr>
          <w:rFonts w:ascii="Arial" w:hAnsi="Arial" w:cs="Arial"/>
          <w:color w:val="000000" w:themeColor="text1"/>
        </w:rPr>
        <w:t>, 2017</w:t>
      </w:r>
      <w:r w:rsidR="00FC458F" w:rsidRPr="00831997">
        <w:rPr>
          <w:rFonts w:ascii="Arial" w:hAnsi="Arial" w:cs="Arial"/>
          <w:color w:val="000000" w:themeColor="text1"/>
        </w:rPr>
        <w:tab/>
      </w:r>
    </w:p>
    <w:p w14:paraId="4DC9D548" w14:textId="10DA578F" w:rsidR="00031542" w:rsidRPr="00831997" w:rsidRDefault="0047742F" w:rsidP="00505D3E">
      <w:pPr>
        <w:tabs>
          <w:tab w:val="center" w:pos="4500"/>
          <w:tab w:val="right" w:pos="9086"/>
        </w:tabs>
        <w:rPr>
          <w:rFonts w:ascii="Arial" w:hAnsi="Arial" w:cs="Arial"/>
          <w:color w:val="000000" w:themeColor="text1"/>
          <w:u w:color="000000"/>
        </w:rPr>
      </w:pPr>
      <w:r w:rsidRPr="00831997">
        <w:rPr>
          <w:rFonts w:ascii="Arial" w:hAnsi="Arial" w:cs="Arial"/>
          <w:color w:val="000000" w:themeColor="text1"/>
          <w:u w:color="000000"/>
        </w:rPr>
        <w:t>Luke 1</w:t>
      </w:r>
      <w:r w:rsidR="00BE050F" w:rsidRPr="00831997">
        <w:rPr>
          <w:rFonts w:ascii="Arial" w:hAnsi="Arial" w:cs="Arial"/>
          <w:color w:val="000000" w:themeColor="text1"/>
          <w:u w:color="000000"/>
        </w:rPr>
        <w:t>:</w:t>
      </w:r>
      <w:r w:rsidRPr="00831997">
        <w:rPr>
          <w:rFonts w:ascii="Arial" w:hAnsi="Arial" w:cs="Arial"/>
          <w:color w:val="000000" w:themeColor="text1"/>
          <w:u w:color="000000"/>
        </w:rPr>
        <w:t>13-20</w:t>
      </w:r>
      <w:r w:rsidR="00505D3E" w:rsidRPr="00831997">
        <w:rPr>
          <w:rFonts w:ascii="Arial" w:hAnsi="Arial" w:cs="Arial"/>
          <w:color w:val="000000" w:themeColor="text1"/>
          <w:u w:color="000000"/>
        </w:rPr>
        <w:t xml:space="preserve"> </w:t>
      </w:r>
      <w:r w:rsidR="00BE050F" w:rsidRPr="00831997">
        <w:rPr>
          <w:rFonts w:ascii="Arial" w:hAnsi="Arial" w:cs="Arial"/>
          <w:color w:val="000000" w:themeColor="text1"/>
          <w:u w:color="000000"/>
        </w:rPr>
        <w:tab/>
      </w:r>
    </w:p>
    <w:p w14:paraId="38C441EB" w14:textId="53081182" w:rsidR="00505D3E" w:rsidRPr="00831997" w:rsidRDefault="0047742F" w:rsidP="00505D3E">
      <w:pPr>
        <w:tabs>
          <w:tab w:val="center" w:pos="4500"/>
          <w:tab w:val="right" w:pos="9086"/>
        </w:tabs>
        <w:rPr>
          <w:rFonts w:ascii="Arial" w:hAnsi="Arial" w:cs="Arial"/>
          <w:color w:val="000000" w:themeColor="text1"/>
        </w:rPr>
      </w:pPr>
      <w:r w:rsidRPr="00831997">
        <w:rPr>
          <w:rFonts w:ascii="Arial" w:hAnsi="Arial" w:cs="Arial"/>
          <w:color w:val="000000" w:themeColor="text1"/>
        </w:rPr>
        <w:t>Slow Down, Pay Attention</w:t>
      </w:r>
      <w:r w:rsidR="00031542" w:rsidRPr="00831997">
        <w:rPr>
          <w:rFonts w:ascii="Arial" w:hAnsi="Arial" w:cs="Arial"/>
          <w:color w:val="000000" w:themeColor="text1"/>
        </w:rPr>
        <w:t>: Zechariah &amp; Elizabeth</w:t>
      </w:r>
    </w:p>
    <w:p w14:paraId="574BC562" w14:textId="77777777" w:rsidR="00831997" w:rsidRPr="00831997" w:rsidRDefault="00D91A6A" w:rsidP="00FE1FC4">
      <w:pPr>
        <w:pStyle w:val="BodyA"/>
        <w:rPr>
          <w:rFonts w:ascii="Arial" w:hAnsi="Arial" w:cs="Arial"/>
          <w:color w:val="000000" w:themeColor="text1"/>
        </w:rPr>
      </w:pPr>
      <w:r w:rsidRPr="00831997">
        <w:rPr>
          <w:rFonts w:ascii="Arial" w:hAnsi="Arial" w:cs="Arial"/>
          <w:color w:val="000000" w:themeColor="text1"/>
        </w:rPr>
        <w:t>Rev. Kerry Smith</w:t>
      </w:r>
      <w:r w:rsidRPr="00831997">
        <w:rPr>
          <w:rFonts w:ascii="Arial" w:hAnsi="Arial" w:cs="Arial"/>
          <w:color w:val="000000" w:themeColor="text1"/>
        </w:rPr>
        <w:tab/>
      </w:r>
      <w:bookmarkStart w:id="0" w:name="_GoBack"/>
      <w:bookmarkEnd w:id="0"/>
    </w:p>
    <w:p w14:paraId="485DABE3" w14:textId="5FB90042" w:rsidR="00D91A6A" w:rsidRPr="00831997" w:rsidRDefault="00D91A6A" w:rsidP="00FE1FC4">
      <w:pPr>
        <w:pStyle w:val="BodyA"/>
        <w:rPr>
          <w:rFonts w:ascii="Arial" w:hAnsi="Arial" w:cs="Arial"/>
          <w:color w:val="000000" w:themeColor="text1"/>
        </w:rPr>
      </w:pPr>
      <w:r w:rsidRPr="00831997">
        <w:rPr>
          <w:rFonts w:ascii="Arial" w:hAnsi="Arial" w:cs="Arial"/>
          <w:color w:val="000000" w:themeColor="text1"/>
        </w:rPr>
        <w:t>Greenland Hills United Methodist Church</w:t>
      </w:r>
    </w:p>
    <w:p w14:paraId="2FFFD2CF" w14:textId="77777777" w:rsidR="005F5CD9" w:rsidRPr="00831997" w:rsidRDefault="005F5CD9" w:rsidP="00B538EF">
      <w:pPr>
        <w:pStyle w:val="DefaultText"/>
        <w:tabs>
          <w:tab w:val="center" w:pos="4500"/>
          <w:tab w:val="right" w:pos="9090"/>
        </w:tabs>
        <w:rPr>
          <w:rFonts w:ascii="Arial" w:hAnsi="Arial" w:cs="Arial"/>
          <w:bCs/>
          <w:color w:val="000000" w:themeColor="text1"/>
        </w:rPr>
      </w:pPr>
    </w:p>
    <w:p w14:paraId="4219F04F" w14:textId="10781306" w:rsidR="00875A2F" w:rsidRPr="00831997" w:rsidRDefault="00031542" w:rsidP="00157771">
      <w:pPr>
        <w:tabs>
          <w:tab w:val="center" w:pos="4500"/>
          <w:tab w:val="right" w:pos="9086"/>
        </w:tabs>
        <w:rPr>
          <w:rFonts w:ascii="Arial" w:hAnsi="Arial" w:cs="Arial"/>
          <w:color w:val="000000" w:themeColor="text1"/>
        </w:rPr>
      </w:pPr>
      <w:r w:rsidRPr="00831997">
        <w:rPr>
          <w:rFonts w:ascii="Arial" w:hAnsi="Arial" w:cs="Arial"/>
          <w:color w:val="000000" w:themeColor="text1"/>
        </w:rPr>
        <w:t>Luke 1:13-20</w:t>
      </w:r>
      <w:r w:rsidR="00533C95" w:rsidRPr="00831997">
        <w:rPr>
          <w:rFonts w:ascii="Arial" w:hAnsi="Arial" w:cs="Arial"/>
          <w:color w:val="000000" w:themeColor="text1"/>
        </w:rPr>
        <w:tab/>
      </w:r>
      <w:r w:rsidR="004937AF" w:rsidRPr="00831997">
        <w:rPr>
          <w:rFonts w:ascii="Arial" w:hAnsi="Arial" w:cs="Arial"/>
          <w:color w:val="000000" w:themeColor="text1"/>
        </w:rPr>
        <w:t>Common English Bi</w:t>
      </w:r>
      <w:r w:rsidRPr="00831997">
        <w:rPr>
          <w:rFonts w:ascii="Arial" w:hAnsi="Arial" w:cs="Arial"/>
          <w:color w:val="000000" w:themeColor="text1"/>
        </w:rPr>
        <w:t>ble</w:t>
      </w:r>
    </w:p>
    <w:p w14:paraId="69F291A3" w14:textId="77777777" w:rsidR="0047742F" w:rsidRPr="00831997" w:rsidRDefault="0047742F" w:rsidP="0047742F">
      <w:pPr>
        <w:pStyle w:val="NormalWeb"/>
        <w:spacing w:before="0" w:after="0"/>
        <w:rPr>
          <w:rFonts w:ascii="Arial" w:eastAsia="Arial Unicode MS" w:hAnsi="Arial" w:cs="Arial"/>
          <w:color w:val="000000" w:themeColor="text1"/>
          <w:sz w:val="24"/>
          <w:szCs w:val="24"/>
          <w:bdr w:val="none" w:sz="0" w:space="0" w:color="auto"/>
        </w:rPr>
      </w:pPr>
      <w:r w:rsidRPr="00831997">
        <w:rPr>
          <w:rFonts w:ascii="Arial" w:eastAsia="Arial Unicode MS" w:hAnsi="Arial" w:cs="Arial"/>
          <w:color w:val="000000" w:themeColor="text1"/>
          <w:sz w:val="24"/>
          <w:szCs w:val="24"/>
          <w:bdr w:val="none" w:sz="0" w:space="0" w:color="auto"/>
        </w:rPr>
        <w:t>The angel said, “Don’t be afraid, Zechariah. Your prayers have been heard. Your wife Elizabeth will give birth to your son and you must name him John.  He will be a joy and delight to you, and many people will rejoice at his birth, for he will be great in the Lord’s eyes. He must not drink wine and liquor. He will be filled with the Holy Spirit even before his birth. He will bring many Israelites back to the Lord their God.  He will go forth before the Lord, equipped with the spirit and power of Elijah. He will turn the hearts of fathers back to their children, and he will turn the disobedient to righteous patterns of thinking. He will make ready a people prepared for the Lord.”  Zechariah said to the angel, “How can I be sure of this? My wife and I are very old.”</w:t>
      </w:r>
    </w:p>
    <w:p w14:paraId="19C9FAF3" w14:textId="77777777" w:rsidR="0047742F" w:rsidRPr="00831997" w:rsidRDefault="0047742F" w:rsidP="0047742F">
      <w:pPr>
        <w:pStyle w:val="NormalWeb"/>
        <w:spacing w:before="0" w:after="0"/>
        <w:rPr>
          <w:rFonts w:ascii="Arial" w:eastAsia="Arial Unicode MS" w:hAnsi="Arial" w:cs="Arial"/>
          <w:color w:val="000000" w:themeColor="text1"/>
          <w:sz w:val="24"/>
          <w:szCs w:val="24"/>
          <w:bdr w:val="none" w:sz="0" w:space="0" w:color="auto"/>
        </w:rPr>
      </w:pPr>
      <w:r w:rsidRPr="00831997">
        <w:rPr>
          <w:rFonts w:ascii="Arial" w:eastAsia="Arial Unicode MS" w:hAnsi="Arial" w:cs="Arial"/>
          <w:color w:val="000000" w:themeColor="text1"/>
          <w:sz w:val="24"/>
          <w:szCs w:val="24"/>
          <w:bdr w:val="none" w:sz="0" w:space="0" w:color="auto"/>
        </w:rPr>
        <w:t>The angel replied, “I am Gabriel. I stand in God’s presence. I was sent to speak to you and to bring this good news to you. Know this: What I have spoken will come true at the proper time. But because you didn’t believe, you will remain silent, unable to speak until the day when these things happen.”</w:t>
      </w:r>
    </w:p>
    <w:p w14:paraId="74AD02DB" w14:textId="77777777" w:rsidR="0047742F" w:rsidRPr="00831997" w:rsidRDefault="0047742F" w:rsidP="0047742F">
      <w:pPr>
        <w:pStyle w:val="chapter-1"/>
        <w:shd w:val="clear" w:color="auto" w:fill="FFFFFF"/>
        <w:tabs>
          <w:tab w:val="center" w:pos="4500"/>
          <w:tab w:val="right" w:pos="9090"/>
        </w:tabs>
        <w:spacing w:before="0" w:beforeAutospacing="0" w:after="0" w:afterAutospacing="0"/>
        <w:contextualSpacing/>
        <w:rPr>
          <w:rFonts w:ascii="Arial" w:hAnsi="Arial" w:cs="Arial"/>
          <w:bCs/>
          <w:color w:val="000000" w:themeColor="text1"/>
          <w:sz w:val="24"/>
          <w:szCs w:val="24"/>
        </w:rPr>
      </w:pPr>
    </w:p>
    <w:p w14:paraId="0162AD56" w14:textId="2FE40240" w:rsidR="00591DC2" w:rsidRPr="00831997" w:rsidRDefault="00591DC2" w:rsidP="001950C8">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u w:color="000000"/>
        </w:rPr>
      </w:pPr>
      <w:r w:rsidRPr="00831997">
        <w:rPr>
          <w:rFonts w:ascii="Arial" w:hAnsi="Arial" w:cs="Arial"/>
          <w:color w:val="000000" w:themeColor="text1"/>
          <w:sz w:val="24"/>
          <w:szCs w:val="24"/>
          <w:u w:color="000000"/>
        </w:rPr>
        <w:t>Prayer</w:t>
      </w:r>
      <w:r w:rsidR="001950C8" w:rsidRPr="00831997">
        <w:rPr>
          <w:rFonts w:ascii="Arial" w:hAnsi="Arial" w:cs="Arial"/>
          <w:color w:val="000000" w:themeColor="text1"/>
          <w:sz w:val="24"/>
          <w:szCs w:val="24"/>
          <w:u w:color="000000"/>
        </w:rPr>
        <w:t xml:space="preserve"> -- </w:t>
      </w:r>
      <w:r w:rsidRPr="00831997">
        <w:rPr>
          <w:rFonts w:ascii="Arial" w:hAnsi="Arial" w:cs="Arial"/>
          <w:color w:val="000000" w:themeColor="text1"/>
          <w:sz w:val="24"/>
          <w:szCs w:val="24"/>
          <w:u w:color="000000"/>
        </w:rPr>
        <w:t xml:space="preserve">God, </w:t>
      </w:r>
      <w:proofErr w:type="gramStart"/>
      <w:r w:rsidRPr="00831997">
        <w:rPr>
          <w:rFonts w:ascii="Arial" w:hAnsi="Arial" w:cs="Arial"/>
          <w:color w:val="000000" w:themeColor="text1"/>
          <w:sz w:val="24"/>
          <w:szCs w:val="24"/>
          <w:u w:color="000000"/>
        </w:rPr>
        <w:t>You</w:t>
      </w:r>
      <w:proofErr w:type="gramEnd"/>
      <w:r w:rsidRPr="00831997">
        <w:rPr>
          <w:rFonts w:ascii="Arial" w:hAnsi="Arial" w:cs="Arial"/>
          <w:color w:val="000000" w:themeColor="text1"/>
          <w:sz w:val="24"/>
          <w:szCs w:val="24"/>
          <w:u w:color="000000"/>
        </w:rPr>
        <w:t xml:space="preserve"> are present everywhere; you can be found in the largest palaces and in the tiniest tents. You never forsake us; whether we are </w:t>
      </w:r>
      <w:proofErr w:type="gramStart"/>
      <w:r w:rsidRPr="00831997">
        <w:rPr>
          <w:rFonts w:ascii="Arial" w:hAnsi="Arial" w:cs="Arial"/>
          <w:color w:val="000000" w:themeColor="text1"/>
          <w:sz w:val="24"/>
          <w:szCs w:val="24"/>
          <w:u w:color="000000"/>
        </w:rPr>
        <w:t>in the midst of</w:t>
      </w:r>
      <w:proofErr w:type="gramEnd"/>
      <w:r w:rsidRPr="00831997">
        <w:rPr>
          <w:rFonts w:ascii="Arial" w:hAnsi="Arial" w:cs="Arial"/>
          <w:color w:val="000000" w:themeColor="text1"/>
          <w:sz w:val="24"/>
          <w:szCs w:val="24"/>
          <w:u w:color="000000"/>
        </w:rPr>
        <w:t xml:space="preserve"> a crowd or alone on a mountaintop, you are near. You are nearer than our own breath; even if we don</w:t>
      </w:r>
      <w:r w:rsidRPr="00831997">
        <w:rPr>
          <w:rFonts w:ascii="Arial" w:eastAsia="Helvetica" w:hAnsi="Arial" w:cs="Arial"/>
          <w:color w:val="000000" w:themeColor="text1"/>
          <w:sz w:val="24"/>
          <w:szCs w:val="24"/>
          <w:u w:color="000000"/>
        </w:rPr>
        <w:t>’t sense you.</w:t>
      </w:r>
      <w:r w:rsidRPr="00831997">
        <w:rPr>
          <w:rFonts w:ascii="MS Gothic" w:eastAsia="MS Gothic" w:hAnsi="MS Gothic" w:cs="MS Gothic" w:hint="eastAsia"/>
          <w:color w:val="000000" w:themeColor="text1"/>
          <w:sz w:val="24"/>
          <w:szCs w:val="24"/>
          <w:u w:color="000000"/>
        </w:rPr>
        <w:t> </w:t>
      </w:r>
      <w:r w:rsidRPr="00831997">
        <w:rPr>
          <w:rFonts w:ascii="Arial" w:hAnsi="Arial" w:cs="Arial"/>
          <w:color w:val="000000" w:themeColor="text1"/>
          <w:sz w:val="24"/>
          <w:szCs w:val="24"/>
          <w:u w:color="000000"/>
        </w:rPr>
        <w:t xml:space="preserve">You are our refuge, our rock, and our safe place. Amen. </w:t>
      </w:r>
    </w:p>
    <w:p w14:paraId="4B752F9B" w14:textId="77777777" w:rsidR="00341EB2" w:rsidRPr="00831997" w:rsidRDefault="00341EB2" w:rsidP="001950C8">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u w:color="000000"/>
        </w:rPr>
      </w:pPr>
    </w:p>
    <w:p w14:paraId="399DF479" w14:textId="37C1E3A2" w:rsidR="00AA75A4" w:rsidRPr="00831997" w:rsidRDefault="00BE3896" w:rsidP="00FD7C9D">
      <w:pPr>
        <w:contextualSpacing/>
        <w:rPr>
          <w:color w:val="000000" w:themeColor="text1"/>
          <w:sz w:val="26"/>
          <w:szCs w:val="26"/>
          <w:u w:color="000000"/>
        </w:rPr>
      </w:pPr>
      <w:r w:rsidRPr="00C76F32">
        <w:rPr>
          <w:color w:val="000000" w:themeColor="text1"/>
          <w:u w:color="000000"/>
        </w:rPr>
        <w:tab/>
      </w:r>
      <w:r w:rsidR="00785E6B" w:rsidRPr="00831997">
        <w:rPr>
          <w:color w:val="000000" w:themeColor="text1"/>
          <w:sz w:val="26"/>
          <w:szCs w:val="26"/>
          <w:u w:color="000000"/>
        </w:rPr>
        <w:t xml:space="preserve">We are in the season of Advent </w:t>
      </w:r>
      <w:r w:rsidR="00BF37CC" w:rsidRPr="00831997">
        <w:rPr>
          <w:color w:val="000000" w:themeColor="text1"/>
          <w:sz w:val="26"/>
          <w:szCs w:val="26"/>
          <w:u w:color="000000"/>
        </w:rPr>
        <w:t xml:space="preserve">as we prepare for the coming of </w:t>
      </w:r>
      <w:r w:rsidR="00FD7C9D" w:rsidRPr="00831997">
        <w:rPr>
          <w:color w:val="000000" w:themeColor="text1"/>
          <w:sz w:val="26"/>
          <w:szCs w:val="26"/>
          <w:u w:color="000000"/>
        </w:rPr>
        <w:t>Jesus in the manger</w:t>
      </w:r>
      <w:r w:rsidR="00BF37CC" w:rsidRPr="00831997">
        <w:rPr>
          <w:color w:val="000000" w:themeColor="text1"/>
          <w:sz w:val="26"/>
          <w:szCs w:val="26"/>
          <w:u w:color="000000"/>
        </w:rPr>
        <w:t xml:space="preserve"> on Christmas </w:t>
      </w:r>
      <w:proofErr w:type="gramStart"/>
      <w:r w:rsidR="00BF37CC" w:rsidRPr="00831997">
        <w:rPr>
          <w:color w:val="000000" w:themeColor="text1"/>
          <w:sz w:val="26"/>
          <w:szCs w:val="26"/>
          <w:u w:color="000000"/>
        </w:rPr>
        <w:t>morning</w:t>
      </w:r>
      <w:proofErr w:type="gramEnd"/>
      <w:r w:rsidR="00BF37CC" w:rsidRPr="00831997">
        <w:rPr>
          <w:color w:val="000000" w:themeColor="text1"/>
          <w:sz w:val="26"/>
          <w:szCs w:val="26"/>
          <w:u w:color="000000"/>
        </w:rPr>
        <w:t xml:space="preserve"> </w:t>
      </w:r>
      <w:r w:rsidR="00FD7C9D" w:rsidRPr="00831997">
        <w:rPr>
          <w:color w:val="000000" w:themeColor="text1"/>
          <w:sz w:val="26"/>
          <w:szCs w:val="26"/>
          <w:u w:color="000000"/>
        </w:rPr>
        <w:t xml:space="preserve">but Jesus </w:t>
      </w:r>
      <w:r w:rsidR="00557FD3" w:rsidRPr="00831997">
        <w:rPr>
          <w:color w:val="000000" w:themeColor="text1"/>
          <w:sz w:val="26"/>
          <w:szCs w:val="26"/>
          <w:u w:color="000000"/>
        </w:rPr>
        <w:t xml:space="preserve">is </w:t>
      </w:r>
      <w:r w:rsidR="00FD7C9D" w:rsidRPr="00831997">
        <w:rPr>
          <w:color w:val="000000" w:themeColor="text1"/>
          <w:sz w:val="26"/>
          <w:szCs w:val="26"/>
          <w:u w:color="000000"/>
        </w:rPr>
        <w:t>also arriving in fullness in the second coming of Christ</w:t>
      </w:r>
      <w:r w:rsidR="00BF37CC" w:rsidRPr="00831997">
        <w:rPr>
          <w:color w:val="000000" w:themeColor="text1"/>
          <w:sz w:val="26"/>
          <w:szCs w:val="26"/>
          <w:u w:color="000000"/>
        </w:rPr>
        <w:t xml:space="preserve">. </w:t>
      </w:r>
      <w:r w:rsidR="00763B49" w:rsidRPr="00831997">
        <w:rPr>
          <w:color w:val="000000" w:themeColor="text1"/>
          <w:sz w:val="26"/>
          <w:szCs w:val="26"/>
          <w:u w:color="000000"/>
        </w:rPr>
        <w:t xml:space="preserve">We look forward to a time when God will make all things right. </w:t>
      </w:r>
      <w:r w:rsidR="00AA75A4" w:rsidRPr="00831997">
        <w:rPr>
          <w:color w:val="000000" w:themeColor="text1"/>
          <w:sz w:val="26"/>
          <w:szCs w:val="26"/>
          <w:u w:color="000000"/>
        </w:rPr>
        <w:t xml:space="preserve">We live in an in-between time, God has come in Jesus to bring hope to the world, and there will be a time when that will be more fully realized. As we wait, we continue to work out our salvation by doing justice, loving kindness, and walking humbly with God (Micah 6:8). </w:t>
      </w:r>
    </w:p>
    <w:p w14:paraId="7D5CD72E" w14:textId="0FE3BE84" w:rsidR="007C5B1B" w:rsidRPr="00831997" w:rsidRDefault="00AA75A4" w:rsidP="007C5B1B">
      <w:pPr>
        <w:contextualSpacing/>
        <w:rPr>
          <w:color w:val="000000" w:themeColor="text1"/>
          <w:sz w:val="26"/>
          <w:szCs w:val="26"/>
          <w:u w:color="000000"/>
        </w:rPr>
      </w:pPr>
      <w:r w:rsidRPr="00831997">
        <w:rPr>
          <w:color w:val="000000" w:themeColor="text1"/>
          <w:sz w:val="26"/>
          <w:szCs w:val="26"/>
          <w:u w:color="000000"/>
        </w:rPr>
        <w:tab/>
      </w:r>
      <w:r w:rsidR="00AD3F68" w:rsidRPr="00831997">
        <w:rPr>
          <w:color w:val="000000" w:themeColor="text1"/>
          <w:sz w:val="26"/>
          <w:szCs w:val="26"/>
          <w:u w:color="000000"/>
        </w:rPr>
        <w:t xml:space="preserve">There is so much of the Christian story that we know. We know about </w:t>
      </w:r>
      <w:r w:rsidR="00832CD5" w:rsidRPr="00831997">
        <w:rPr>
          <w:color w:val="000000" w:themeColor="text1"/>
          <w:sz w:val="26"/>
          <w:szCs w:val="26"/>
          <w:u w:color="000000"/>
        </w:rPr>
        <w:t xml:space="preserve">baby Jesus and </w:t>
      </w:r>
      <w:r w:rsidR="001D5212" w:rsidRPr="00831997">
        <w:rPr>
          <w:color w:val="000000" w:themeColor="text1"/>
          <w:sz w:val="26"/>
          <w:szCs w:val="26"/>
          <w:u w:color="000000"/>
        </w:rPr>
        <w:t xml:space="preserve">Mary and Joseph and the shepherds and the </w:t>
      </w:r>
      <w:r w:rsidR="009B7698" w:rsidRPr="00831997">
        <w:rPr>
          <w:color w:val="000000" w:themeColor="text1"/>
          <w:sz w:val="26"/>
          <w:szCs w:val="26"/>
          <w:u w:color="000000"/>
        </w:rPr>
        <w:t>wise men</w:t>
      </w:r>
      <w:r w:rsidR="001D5212" w:rsidRPr="00831997">
        <w:rPr>
          <w:color w:val="000000" w:themeColor="text1"/>
          <w:sz w:val="26"/>
          <w:szCs w:val="26"/>
          <w:u w:color="000000"/>
        </w:rPr>
        <w:t xml:space="preserve">.  </w:t>
      </w:r>
      <w:r w:rsidR="00410F17" w:rsidRPr="00831997">
        <w:rPr>
          <w:color w:val="000000" w:themeColor="text1"/>
          <w:sz w:val="26"/>
          <w:szCs w:val="26"/>
          <w:u w:color="000000"/>
        </w:rPr>
        <w:t>There are some characters that are more in the shadows</w:t>
      </w:r>
      <w:r w:rsidR="00557FD3" w:rsidRPr="00831997">
        <w:rPr>
          <w:color w:val="000000" w:themeColor="text1"/>
          <w:sz w:val="26"/>
          <w:szCs w:val="26"/>
          <w:u w:color="000000"/>
        </w:rPr>
        <w:t xml:space="preserve"> T</w:t>
      </w:r>
      <w:r w:rsidR="00160F33" w:rsidRPr="00831997">
        <w:rPr>
          <w:color w:val="000000" w:themeColor="text1"/>
          <w:sz w:val="26"/>
          <w:szCs w:val="26"/>
          <w:u w:color="000000"/>
        </w:rPr>
        <w:t>hey aren</w:t>
      </w:r>
      <w:r w:rsidR="00160F33" w:rsidRPr="00831997">
        <w:rPr>
          <w:rFonts w:eastAsia="Helvetica"/>
          <w:color w:val="000000" w:themeColor="text1"/>
          <w:sz w:val="26"/>
          <w:szCs w:val="26"/>
          <w:u w:color="000000"/>
        </w:rPr>
        <w:t>’</w:t>
      </w:r>
      <w:r w:rsidR="00160F33" w:rsidRPr="00831997">
        <w:rPr>
          <w:color w:val="000000" w:themeColor="text1"/>
          <w:sz w:val="26"/>
          <w:szCs w:val="26"/>
          <w:u w:color="000000"/>
        </w:rPr>
        <w:t xml:space="preserve">t in our nativity sets but </w:t>
      </w:r>
      <w:r w:rsidR="00BC0C18" w:rsidRPr="00831997">
        <w:rPr>
          <w:color w:val="000000" w:themeColor="text1"/>
          <w:sz w:val="26"/>
          <w:szCs w:val="26"/>
          <w:u w:color="000000"/>
        </w:rPr>
        <w:t xml:space="preserve">they have compelling stories that we can learn from. </w:t>
      </w:r>
      <w:r w:rsidR="00160F33" w:rsidRPr="00831997">
        <w:rPr>
          <w:color w:val="000000" w:themeColor="text1"/>
          <w:sz w:val="26"/>
          <w:szCs w:val="26"/>
          <w:u w:color="000000"/>
        </w:rPr>
        <w:t xml:space="preserve">We </w:t>
      </w:r>
      <w:proofErr w:type="gramStart"/>
      <w:r w:rsidR="00160F33" w:rsidRPr="00831997">
        <w:rPr>
          <w:color w:val="000000" w:themeColor="text1"/>
          <w:sz w:val="26"/>
          <w:szCs w:val="26"/>
          <w:u w:color="000000"/>
        </w:rPr>
        <w:t>have to</w:t>
      </w:r>
      <w:proofErr w:type="gramEnd"/>
      <w:r w:rsidR="00160F33" w:rsidRPr="00831997">
        <w:rPr>
          <w:color w:val="000000" w:themeColor="text1"/>
          <w:sz w:val="26"/>
          <w:szCs w:val="26"/>
          <w:u w:color="000000"/>
        </w:rPr>
        <w:t xml:space="preserve"> slow down and pay attention to</w:t>
      </w:r>
      <w:r w:rsidR="00A146FF" w:rsidRPr="00831997">
        <w:rPr>
          <w:color w:val="000000" w:themeColor="text1"/>
          <w:sz w:val="26"/>
          <w:szCs w:val="26"/>
          <w:u w:color="000000"/>
        </w:rPr>
        <w:t xml:space="preserve"> learn about these characters because t</w:t>
      </w:r>
      <w:r w:rsidR="00160F33" w:rsidRPr="00831997">
        <w:rPr>
          <w:color w:val="000000" w:themeColor="text1"/>
          <w:sz w:val="26"/>
          <w:szCs w:val="26"/>
          <w:u w:color="000000"/>
        </w:rPr>
        <w:t>hey aren</w:t>
      </w:r>
      <w:r w:rsidR="00160F33" w:rsidRPr="00831997">
        <w:rPr>
          <w:rFonts w:eastAsia="Helvetica"/>
          <w:color w:val="000000" w:themeColor="text1"/>
          <w:sz w:val="26"/>
          <w:szCs w:val="26"/>
          <w:u w:color="000000"/>
        </w:rPr>
        <w:t>’</w:t>
      </w:r>
      <w:r w:rsidR="00160F33" w:rsidRPr="00831997">
        <w:rPr>
          <w:color w:val="000000" w:themeColor="text1"/>
          <w:sz w:val="26"/>
          <w:szCs w:val="26"/>
          <w:u w:color="000000"/>
        </w:rPr>
        <w:t>t as well known</w:t>
      </w:r>
      <w:r w:rsidR="000B3300" w:rsidRPr="00831997">
        <w:rPr>
          <w:color w:val="000000" w:themeColor="text1"/>
          <w:sz w:val="26"/>
          <w:szCs w:val="26"/>
          <w:u w:color="000000"/>
        </w:rPr>
        <w:t>. T</w:t>
      </w:r>
      <w:r w:rsidR="00160F33" w:rsidRPr="00831997">
        <w:rPr>
          <w:color w:val="000000" w:themeColor="text1"/>
          <w:sz w:val="26"/>
          <w:szCs w:val="26"/>
          <w:u w:color="000000"/>
        </w:rPr>
        <w:t>here aren</w:t>
      </w:r>
      <w:r w:rsidR="00160F33" w:rsidRPr="00831997">
        <w:rPr>
          <w:rFonts w:eastAsia="Helvetica"/>
          <w:color w:val="000000" w:themeColor="text1"/>
          <w:sz w:val="26"/>
          <w:szCs w:val="26"/>
          <w:u w:color="000000"/>
        </w:rPr>
        <w:t>’</w:t>
      </w:r>
      <w:r w:rsidR="00160F33" w:rsidRPr="00831997">
        <w:rPr>
          <w:color w:val="000000" w:themeColor="text1"/>
          <w:sz w:val="26"/>
          <w:szCs w:val="26"/>
          <w:u w:color="000000"/>
        </w:rPr>
        <w:t xml:space="preserve">t any </w:t>
      </w:r>
      <w:r w:rsidR="0095433A" w:rsidRPr="00831997">
        <w:rPr>
          <w:color w:val="000000" w:themeColor="text1"/>
          <w:sz w:val="26"/>
          <w:szCs w:val="26"/>
          <w:u w:color="000000"/>
        </w:rPr>
        <w:t>Chris</w:t>
      </w:r>
      <w:r w:rsidR="00160F33" w:rsidRPr="00831997">
        <w:rPr>
          <w:color w:val="000000" w:themeColor="text1"/>
          <w:sz w:val="26"/>
          <w:szCs w:val="26"/>
          <w:u w:color="000000"/>
        </w:rPr>
        <w:t>tm</w:t>
      </w:r>
      <w:r w:rsidR="0095433A" w:rsidRPr="00831997">
        <w:rPr>
          <w:color w:val="000000" w:themeColor="text1"/>
          <w:sz w:val="26"/>
          <w:szCs w:val="26"/>
          <w:u w:color="000000"/>
        </w:rPr>
        <w:t xml:space="preserve">as carols about Zechariah, </w:t>
      </w:r>
      <w:r w:rsidR="00A808AA" w:rsidRPr="00831997">
        <w:rPr>
          <w:color w:val="000000" w:themeColor="text1"/>
          <w:sz w:val="26"/>
          <w:szCs w:val="26"/>
          <w:u w:color="000000"/>
        </w:rPr>
        <w:t xml:space="preserve">and </w:t>
      </w:r>
      <w:r w:rsidR="0095433A" w:rsidRPr="00831997">
        <w:rPr>
          <w:color w:val="000000" w:themeColor="text1"/>
          <w:sz w:val="26"/>
          <w:szCs w:val="26"/>
          <w:u w:color="000000"/>
        </w:rPr>
        <w:t>his name doesn</w:t>
      </w:r>
      <w:r w:rsidR="0095433A" w:rsidRPr="00831997">
        <w:rPr>
          <w:rFonts w:eastAsia="Helvetica"/>
          <w:color w:val="000000" w:themeColor="text1"/>
          <w:sz w:val="26"/>
          <w:szCs w:val="26"/>
          <w:u w:color="000000"/>
        </w:rPr>
        <w:t>’t</w:t>
      </w:r>
      <w:r w:rsidR="0095433A" w:rsidRPr="00831997">
        <w:rPr>
          <w:color w:val="000000" w:themeColor="text1"/>
          <w:sz w:val="26"/>
          <w:szCs w:val="26"/>
          <w:u w:color="000000"/>
        </w:rPr>
        <w:t xml:space="preserve"> rhyme with anything except Hezekiah and that does</w:t>
      </w:r>
      <w:r w:rsidR="0068741E" w:rsidRPr="00831997">
        <w:rPr>
          <w:color w:val="000000" w:themeColor="text1"/>
          <w:sz w:val="26"/>
          <w:szCs w:val="26"/>
          <w:u w:color="000000"/>
        </w:rPr>
        <w:t xml:space="preserve"> </w:t>
      </w:r>
      <w:r w:rsidR="0095433A" w:rsidRPr="00831997">
        <w:rPr>
          <w:color w:val="000000" w:themeColor="text1"/>
          <w:sz w:val="26"/>
          <w:szCs w:val="26"/>
          <w:u w:color="000000"/>
        </w:rPr>
        <w:t>n</w:t>
      </w:r>
      <w:r w:rsidR="0068741E" w:rsidRPr="00831997">
        <w:rPr>
          <w:color w:val="000000" w:themeColor="text1"/>
          <w:sz w:val="26"/>
          <w:szCs w:val="26"/>
          <w:u w:color="000000"/>
        </w:rPr>
        <w:t>o</w:t>
      </w:r>
      <w:r w:rsidR="0095433A" w:rsidRPr="00831997">
        <w:rPr>
          <w:rFonts w:eastAsia="Helvetica"/>
          <w:color w:val="000000" w:themeColor="text1"/>
          <w:sz w:val="26"/>
          <w:szCs w:val="26"/>
          <w:u w:color="000000"/>
        </w:rPr>
        <w:t>t</w:t>
      </w:r>
      <w:r w:rsidR="0095433A" w:rsidRPr="00831997">
        <w:rPr>
          <w:color w:val="000000" w:themeColor="text1"/>
          <w:sz w:val="26"/>
          <w:szCs w:val="26"/>
          <w:u w:color="000000"/>
        </w:rPr>
        <w:t xml:space="preserve"> help us.  </w:t>
      </w:r>
    </w:p>
    <w:p w14:paraId="091C139E" w14:textId="2399DE24" w:rsidR="001A1418" w:rsidRPr="00831997" w:rsidRDefault="00C35791" w:rsidP="00CD27FE">
      <w:pPr>
        <w:ind w:firstLine="720"/>
        <w:contextualSpacing/>
        <w:rPr>
          <w:color w:val="000000" w:themeColor="text1"/>
          <w:sz w:val="26"/>
          <w:szCs w:val="26"/>
          <w:u w:color="000000"/>
        </w:rPr>
      </w:pPr>
      <w:r w:rsidRPr="00831997">
        <w:rPr>
          <w:color w:val="000000" w:themeColor="text1"/>
          <w:sz w:val="26"/>
          <w:szCs w:val="26"/>
          <w:u w:color="000000"/>
        </w:rPr>
        <w:t xml:space="preserve">The Gospel of Luke starts with Zechariah and </w:t>
      </w:r>
      <w:r w:rsidR="009B7698" w:rsidRPr="00831997">
        <w:rPr>
          <w:color w:val="000000" w:themeColor="text1"/>
          <w:sz w:val="26"/>
          <w:szCs w:val="26"/>
          <w:u w:color="000000"/>
        </w:rPr>
        <w:t>Elizabeth</w:t>
      </w:r>
      <w:r w:rsidR="00BA0CD1" w:rsidRPr="00831997">
        <w:rPr>
          <w:color w:val="000000" w:themeColor="text1"/>
          <w:sz w:val="26"/>
          <w:szCs w:val="26"/>
          <w:u w:color="000000"/>
        </w:rPr>
        <w:t xml:space="preserve">. We learn that these two folks have the pedigree, Elizabeth was a descendent of Aaron. </w:t>
      </w:r>
      <w:r w:rsidR="00D00C77" w:rsidRPr="00831997">
        <w:rPr>
          <w:color w:val="000000" w:themeColor="text1"/>
          <w:sz w:val="26"/>
          <w:szCs w:val="26"/>
          <w:u w:color="000000"/>
        </w:rPr>
        <w:t>Aaron was Moses</w:t>
      </w:r>
      <w:r w:rsidR="00D00C77" w:rsidRPr="00831997">
        <w:rPr>
          <w:rFonts w:eastAsia="Helvetica"/>
          <w:color w:val="000000" w:themeColor="text1"/>
          <w:sz w:val="26"/>
          <w:szCs w:val="26"/>
          <w:u w:color="000000"/>
        </w:rPr>
        <w:t>’</w:t>
      </w:r>
      <w:r w:rsidR="00D00C77" w:rsidRPr="00831997">
        <w:rPr>
          <w:color w:val="000000" w:themeColor="text1"/>
          <w:sz w:val="26"/>
          <w:szCs w:val="26"/>
          <w:u w:color="000000"/>
        </w:rPr>
        <w:t xml:space="preserve"> brother and helped lead the Israelites out of Egypt. </w:t>
      </w:r>
      <w:r w:rsidR="008B7513" w:rsidRPr="00831997">
        <w:rPr>
          <w:color w:val="000000" w:themeColor="text1"/>
          <w:sz w:val="26"/>
          <w:szCs w:val="26"/>
          <w:u w:color="000000"/>
        </w:rPr>
        <w:t xml:space="preserve">Zechariah </w:t>
      </w:r>
      <w:r w:rsidR="00AF5B9B" w:rsidRPr="00831997">
        <w:rPr>
          <w:color w:val="000000" w:themeColor="text1"/>
          <w:sz w:val="26"/>
          <w:szCs w:val="26"/>
          <w:u w:color="000000"/>
        </w:rPr>
        <w:t>had an impressive lineage too. H</w:t>
      </w:r>
      <w:r w:rsidR="008B7513" w:rsidRPr="00831997">
        <w:rPr>
          <w:color w:val="000000" w:themeColor="text1"/>
          <w:sz w:val="26"/>
          <w:szCs w:val="26"/>
          <w:u w:color="000000"/>
        </w:rPr>
        <w:t xml:space="preserve">e was a priest. Elizabeth and Zechariah are good people. They obey all the laws, they pray a lot, they read their Scripture, they do everything they are supposed to do when you are good people. </w:t>
      </w:r>
    </w:p>
    <w:p w14:paraId="07F7A8D9" w14:textId="230FD95C" w:rsidR="00264CBE" w:rsidRPr="00831997" w:rsidRDefault="00724647" w:rsidP="00724647">
      <w:pPr>
        <w:ind w:firstLine="720"/>
        <w:contextualSpacing/>
        <w:rPr>
          <w:color w:val="000000" w:themeColor="text1"/>
          <w:sz w:val="26"/>
          <w:szCs w:val="26"/>
          <w:u w:color="000000"/>
        </w:rPr>
      </w:pPr>
      <w:r w:rsidRPr="00831997">
        <w:rPr>
          <w:color w:val="000000" w:themeColor="text1"/>
          <w:sz w:val="26"/>
          <w:szCs w:val="26"/>
          <w:u w:color="000000"/>
        </w:rPr>
        <w:lastRenderedPageBreak/>
        <w:t xml:space="preserve">But, they did not have children.  Today, it is viewed as a </w:t>
      </w:r>
      <w:r w:rsidR="00137FFD" w:rsidRPr="00831997">
        <w:rPr>
          <w:color w:val="000000" w:themeColor="text1"/>
          <w:sz w:val="26"/>
          <w:szCs w:val="26"/>
          <w:u w:color="000000"/>
        </w:rPr>
        <w:t>medical challenge when you can</w:t>
      </w:r>
      <w:r w:rsidR="00137FFD" w:rsidRPr="00831997">
        <w:rPr>
          <w:rFonts w:eastAsia="Helvetica"/>
          <w:color w:val="000000" w:themeColor="text1"/>
          <w:sz w:val="26"/>
          <w:szCs w:val="26"/>
          <w:u w:color="000000"/>
        </w:rPr>
        <w:t>’</w:t>
      </w:r>
      <w:r w:rsidR="00137FFD" w:rsidRPr="00831997">
        <w:rPr>
          <w:color w:val="000000" w:themeColor="text1"/>
          <w:sz w:val="26"/>
          <w:szCs w:val="26"/>
          <w:u w:color="000000"/>
        </w:rPr>
        <w:t xml:space="preserve">t have children.  In the first century it was viewed as a spiritual challenge.  </w:t>
      </w:r>
      <w:r w:rsidR="009257C8" w:rsidRPr="00831997">
        <w:rPr>
          <w:color w:val="000000" w:themeColor="text1"/>
          <w:sz w:val="26"/>
          <w:szCs w:val="26"/>
          <w:u w:color="000000"/>
        </w:rPr>
        <w:t>In the first century, your ability to have children or not was</w:t>
      </w:r>
      <w:r w:rsidR="00137FFD" w:rsidRPr="00831997">
        <w:rPr>
          <w:color w:val="000000" w:themeColor="text1"/>
          <w:sz w:val="26"/>
          <w:szCs w:val="26"/>
          <w:u w:color="000000"/>
        </w:rPr>
        <w:t xml:space="preserve"> directly tied to how God felt about you.  You couldn</w:t>
      </w:r>
      <w:r w:rsidR="00137FFD" w:rsidRPr="00831997">
        <w:rPr>
          <w:rFonts w:eastAsia="Helvetica"/>
          <w:color w:val="000000" w:themeColor="text1"/>
          <w:sz w:val="26"/>
          <w:szCs w:val="26"/>
          <w:u w:color="000000"/>
        </w:rPr>
        <w:t>’</w:t>
      </w:r>
      <w:r w:rsidR="00137FFD" w:rsidRPr="00831997">
        <w:rPr>
          <w:color w:val="000000" w:themeColor="text1"/>
          <w:sz w:val="26"/>
          <w:szCs w:val="26"/>
          <w:u w:color="000000"/>
        </w:rPr>
        <w:t xml:space="preserve">t say in the first century, </w:t>
      </w:r>
      <w:r w:rsidR="00264CBE" w:rsidRPr="00831997">
        <w:rPr>
          <w:rFonts w:eastAsia="Helvetica"/>
          <w:color w:val="000000" w:themeColor="text1"/>
          <w:sz w:val="26"/>
          <w:szCs w:val="26"/>
          <w:u w:color="000000"/>
        </w:rPr>
        <w:t>“</w:t>
      </w:r>
      <w:r w:rsidR="00137FFD" w:rsidRPr="00831997">
        <w:rPr>
          <w:color w:val="000000" w:themeColor="text1"/>
          <w:sz w:val="26"/>
          <w:szCs w:val="26"/>
          <w:u w:color="000000"/>
        </w:rPr>
        <w:t xml:space="preserve">I am a good </w:t>
      </w:r>
      <w:proofErr w:type="gramStart"/>
      <w:r w:rsidR="00137FFD" w:rsidRPr="00831997">
        <w:rPr>
          <w:color w:val="000000" w:themeColor="text1"/>
          <w:sz w:val="26"/>
          <w:szCs w:val="26"/>
          <w:u w:color="000000"/>
        </w:rPr>
        <w:t>person</w:t>
      </w:r>
      <w:proofErr w:type="gramEnd"/>
      <w:r w:rsidR="00137FFD" w:rsidRPr="00831997">
        <w:rPr>
          <w:color w:val="000000" w:themeColor="text1"/>
          <w:sz w:val="26"/>
          <w:szCs w:val="26"/>
          <w:u w:color="000000"/>
        </w:rPr>
        <w:t xml:space="preserve"> but I don</w:t>
      </w:r>
      <w:r w:rsidR="00137FFD" w:rsidRPr="00831997">
        <w:rPr>
          <w:rFonts w:eastAsia="Helvetica"/>
          <w:color w:val="000000" w:themeColor="text1"/>
          <w:sz w:val="26"/>
          <w:szCs w:val="26"/>
          <w:u w:color="000000"/>
        </w:rPr>
        <w:t>’</w:t>
      </w:r>
      <w:r w:rsidR="00137FFD" w:rsidRPr="00831997">
        <w:rPr>
          <w:color w:val="000000" w:themeColor="text1"/>
          <w:sz w:val="26"/>
          <w:szCs w:val="26"/>
          <w:u w:color="000000"/>
        </w:rPr>
        <w:t>t have children.</w:t>
      </w:r>
      <w:r w:rsidR="00264CBE" w:rsidRPr="00831997">
        <w:rPr>
          <w:rFonts w:eastAsia="Helvetica"/>
          <w:color w:val="000000" w:themeColor="text1"/>
          <w:sz w:val="26"/>
          <w:szCs w:val="26"/>
          <w:u w:color="000000"/>
        </w:rPr>
        <w:t>”</w:t>
      </w:r>
      <w:r w:rsidR="00137FFD" w:rsidRPr="00831997">
        <w:rPr>
          <w:color w:val="000000" w:themeColor="text1"/>
          <w:sz w:val="26"/>
          <w:szCs w:val="26"/>
          <w:u w:color="000000"/>
        </w:rPr>
        <w:t xml:space="preserve"> </w:t>
      </w:r>
      <w:r w:rsidR="00264CBE" w:rsidRPr="00831997">
        <w:rPr>
          <w:color w:val="000000" w:themeColor="text1"/>
          <w:sz w:val="26"/>
          <w:szCs w:val="26"/>
          <w:u w:color="000000"/>
        </w:rPr>
        <w:t>If you couldn</w:t>
      </w:r>
      <w:r w:rsidR="00264CBE" w:rsidRPr="00831997">
        <w:rPr>
          <w:rFonts w:eastAsia="Helvetica"/>
          <w:color w:val="000000" w:themeColor="text1"/>
          <w:sz w:val="26"/>
          <w:szCs w:val="26"/>
          <w:u w:color="000000"/>
        </w:rPr>
        <w:t>’t</w:t>
      </w:r>
      <w:r w:rsidR="00264CBE" w:rsidRPr="00831997">
        <w:rPr>
          <w:color w:val="000000" w:themeColor="text1"/>
          <w:sz w:val="26"/>
          <w:szCs w:val="26"/>
          <w:u w:color="000000"/>
        </w:rPr>
        <w:t xml:space="preserve"> have children, you wondered what it was that you did wrong to cause this in your own life.  Thank </w:t>
      </w:r>
      <w:proofErr w:type="gramStart"/>
      <w:r w:rsidR="00264CBE" w:rsidRPr="00831997">
        <w:rPr>
          <w:color w:val="000000" w:themeColor="text1"/>
          <w:sz w:val="26"/>
          <w:szCs w:val="26"/>
          <w:u w:color="000000"/>
        </w:rPr>
        <w:t>God</w:t>
      </w:r>
      <w:proofErr w:type="gramEnd"/>
      <w:r w:rsidR="00264CBE" w:rsidRPr="00831997">
        <w:rPr>
          <w:color w:val="000000" w:themeColor="text1"/>
          <w:sz w:val="26"/>
          <w:szCs w:val="26"/>
          <w:u w:color="000000"/>
        </w:rPr>
        <w:t xml:space="preserve"> we have grown from that understanding and now see it as a medical challenge. </w:t>
      </w:r>
    </w:p>
    <w:p w14:paraId="13AA0C1F" w14:textId="62C90266" w:rsidR="008072A2" w:rsidRPr="00831997" w:rsidRDefault="00993CF0" w:rsidP="00724647">
      <w:pPr>
        <w:ind w:firstLine="720"/>
        <w:contextualSpacing/>
        <w:rPr>
          <w:color w:val="000000" w:themeColor="text1"/>
          <w:sz w:val="26"/>
          <w:szCs w:val="26"/>
          <w:u w:color="000000"/>
        </w:rPr>
      </w:pPr>
      <w:r w:rsidRPr="00831997">
        <w:rPr>
          <w:color w:val="000000" w:themeColor="text1"/>
          <w:sz w:val="26"/>
          <w:szCs w:val="26"/>
          <w:u w:color="000000"/>
        </w:rPr>
        <w:t>We don</w:t>
      </w:r>
      <w:r w:rsidRPr="00831997">
        <w:rPr>
          <w:rFonts w:eastAsia="Helvetica"/>
          <w:color w:val="000000" w:themeColor="text1"/>
          <w:sz w:val="26"/>
          <w:szCs w:val="26"/>
          <w:u w:color="000000"/>
        </w:rPr>
        <w:t>’</w:t>
      </w:r>
      <w:r w:rsidRPr="00831997">
        <w:rPr>
          <w:color w:val="000000" w:themeColor="text1"/>
          <w:sz w:val="26"/>
          <w:szCs w:val="26"/>
          <w:u w:color="000000"/>
        </w:rPr>
        <w:t xml:space="preserve">t know how often </w:t>
      </w:r>
      <w:r w:rsidR="008072A2" w:rsidRPr="00831997">
        <w:rPr>
          <w:color w:val="000000" w:themeColor="text1"/>
          <w:sz w:val="26"/>
          <w:szCs w:val="26"/>
          <w:u w:color="000000"/>
        </w:rPr>
        <w:t xml:space="preserve">Zechariah and Elizabeth </w:t>
      </w:r>
      <w:r w:rsidRPr="00831997">
        <w:rPr>
          <w:color w:val="000000" w:themeColor="text1"/>
          <w:sz w:val="26"/>
          <w:szCs w:val="26"/>
          <w:u w:color="000000"/>
        </w:rPr>
        <w:t xml:space="preserve">had prayed to be able to have a child. We do know that </w:t>
      </w:r>
      <w:r w:rsidR="001B7A56" w:rsidRPr="00831997">
        <w:rPr>
          <w:color w:val="000000" w:themeColor="text1"/>
          <w:sz w:val="26"/>
          <w:szCs w:val="26"/>
          <w:u w:color="000000"/>
        </w:rPr>
        <w:t>after</w:t>
      </w:r>
      <w:r w:rsidRPr="00831997">
        <w:rPr>
          <w:color w:val="000000" w:themeColor="text1"/>
          <w:sz w:val="26"/>
          <w:szCs w:val="26"/>
          <w:u w:color="000000"/>
        </w:rPr>
        <w:t xml:space="preserve"> month</w:t>
      </w:r>
      <w:r w:rsidR="001B7A56" w:rsidRPr="00831997">
        <w:rPr>
          <w:color w:val="000000" w:themeColor="text1"/>
          <w:sz w:val="26"/>
          <w:szCs w:val="26"/>
          <w:u w:color="000000"/>
        </w:rPr>
        <w:t>s</w:t>
      </w:r>
      <w:r w:rsidRPr="00831997">
        <w:rPr>
          <w:color w:val="000000" w:themeColor="text1"/>
          <w:sz w:val="26"/>
          <w:szCs w:val="26"/>
          <w:u w:color="000000"/>
        </w:rPr>
        <w:t xml:space="preserve"> and years </w:t>
      </w:r>
      <w:r w:rsidR="001B7A56" w:rsidRPr="00831997">
        <w:rPr>
          <w:color w:val="000000" w:themeColor="text1"/>
          <w:sz w:val="26"/>
          <w:szCs w:val="26"/>
          <w:u w:color="000000"/>
        </w:rPr>
        <w:t>of</w:t>
      </w:r>
      <w:r w:rsidRPr="00831997">
        <w:rPr>
          <w:color w:val="000000" w:themeColor="text1"/>
          <w:sz w:val="26"/>
          <w:szCs w:val="26"/>
          <w:u w:color="000000"/>
        </w:rPr>
        <w:t xml:space="preserve"> hoping, nothing happening, nothing changed, and it is easy to imagine how their hope died. I can totally understand why</w:t>
      </w:r>
      <w:r w:rsidR="00FE50A7" w:rsidRPr="00831997">
        <w:rPr>
          <w:color w:val="000000" w:themeColor="text1"/>
          <w:sz w:val="26"/>
          <w:szCs w:val="26"/>
          <w:u w:color="000000"/>
        </w:rPr>
        <w:t>. We have all been disappointed. W</w:t>
      </w:r>
      <w:r w:rsidRPr="00831997">
        <w:rPr>
          <w:color w:val="000000" w:themeColor="text1"/>
          <w:sz w:val="26"/>
          <w:szCs w:val="26"/>
          <w:u w:color="000000"/>
        </w:rPr>
        <w:t xml:space="preserve">e have </w:t>
      </w:r>
      <w:r w:rsidR="00316A58" w:rsidRPr="00831997">
        <w:rPr>
          <w:color w:val="000000" w:themeColor="text1"/>
          <w:sz w:val="26"/>
          <w:szCs w:val="26"/>
          <w:u w:color="000000"/>
        </w:rPr>
        <w:t xml:space="preserve">all experienced a loss of hope, and we figure out how to close our heart a little bit so that we can keep on going. </w:t>
      </w:r>
    </w:p>
    <w:p w14:paraId="556D0410" w14:textId="78F127F9" w:rsidR="00316A58" w:rsidRPr="00831997" w:rsidRDefault="00316A58" w:rsidP="00F43CAA">
      <w:pPr>
        <w:ind w:firstLine="720"/>
        <w:contextualSpacing/>
        <w:rPr>
          <w:color w:val="000000" w:themeColor="text1"/>
          <w:sz w:val="26"/>
          <w:szCs w:val="26"/>
          <w:u w:color="000000"/>
        </w:rPr>
      </w:pPr>
      <w:r w:rsidRPr="00831997">
        <w:rPr>
          <w:color w:val="000000" w:themeColor="text1"/>
          <w:sz w:val="26"/>
          <w:szCs w:val="26"/>
          <w:u w:color="000000"/>
        </w:rPr>
        <w:t>Zechariah is a priest and he has won th</w:t>
      </w:r>
      <w:r w:rsidR="008366EA" w:rsidRPr="00831997">
        <w:rPr>
          <w:color w:val="000000" w:themeColor="text1"/>
          <w:sz w:val="26"/>
          <w:szCs w:val="26"/>
          <w:u w:color="000000"/>
        </w:rPr>
        <w:t>e lottery to go into the holy of holies</w:t>
      </w:r>
      <w:r w:rsidRPr="00831997">
        <w:rPr>
          <w:color w:val="000000" w:themeColor="text1"/>
          <w:sz w:val="26"/>
          <w:szCs w:val="26"/>
          <w:u w:color="000000"/>
        </w:rPr>
        <w:t xml:space="preserve"> to burn incense. </w:t>
      </w:r>
      <w:r w:rsidR="00B23F55" w:rsidRPr="00831997">
        <w:rPr>
          <w:color w:val="000000" w:themeColor="text1"/>
          <w:sz w:val="26"/>
          <w:szCs w:val="26"/>
          <w:u w:color="000000"/>
        </w:rPr>
        <w:t xml:space="preserve">It was a huge honor to burn incense in the middle of the temple. </w:t>
      </w:r>
      <w:r w:rsidR="00437283" w:rsidRPr="00831997">
        <w:rPr>
          <w:color w:val="000000" w:themeColor="text1"/>
          <w:sz w:val="26"/>
          <w:szCs w:val="26"/>
          <w:u w:color="000000"/>
        </w:rPr>
        <w:t>For an hour Zechariah would be in God</w:t>
      </w:r>
      <w:r w:rsidR="00437283" w:rsidRPr="00831997">
        <w:rPr>
          <w:rFonts w:eastAsia="Helvetica"/>
          <w:color w:val="000000" w:themeColor="text1"/>
          <w:sz w:val="26"/>
          <w:szCs w:val="26"/>
          <w:u w:color="000000"/>
        </w:rPr>
        <w:t>’</w:t>
      </w:r>
      <w:r w:rsidR="00437283" w:rsidRPr="00831997">
        <w:rPr>
          <w:color w:val="000000" w:themeColor="text1"/>
          <w:sz w:val="26"/>
          <w:szCs w:val="26"/>
          <w:u w:color="000000"/>
        </w:rPr>
        <w:t xml:space="preserve">s presence and the other priests and the other people would wait. </w:t>
      </w:r>
      <w:r w:rsidR="00DD16D1" w:rsidRPr="00831997">
        <w:rPr>
          <w:color w:val="000000" w:themeColor="text1"/>
          <w:sz w:val="26"/>
          <w:szCs w:val="26"/>
          <w:u w:color="000000"/>
        </w:rPr>
        <w:t xml:space="preserve">It was very serious. </w:t>
      </w:r>
      <w:r w:rsidR="003F20A0" w:rsidRPr="00831997">
        <w:rPr>
          <w:color w:val="000000" w:themeColor="text1"/>
          <w:sz w:val="26"/>
          <w:szCs w:val="26"/>
          <w:u w:color="000000"/>
        </w:rPr>
        <w:t xml:space="preserve">The holy of holies was the inner sanctuary of the temple, it </w:t>
      </w:r>
      <w:r w:rsidR="00504CB3" w:rsidRPr="00831997">
        <w:rPr>
          <w:color w:val="000000" w:themeColor="text1"/>
          <w:sz w:val="26"/>
          <w:szCs w:val="26"/>
          <w:u w:color="000000"/>
        </w:rPr>
        <w:t>represented the meeting place between God and God’</w:t>
      </w:r>
      <w:r w:rsidR="00E218DA" w:rsidRPr="00831997">
        <w:rPr>
          <w:color w:val="000000" w:themeColor="text1"/>
          <w:sz w:val="26"/>
          <w:szCs w:val="26"/>
          <w:u w:color="000000"/>
        </w:rPr>
        <w:t>s people</w:t>
      </w:r>
      <w:r w:rsidR="003F20A0" w:rsidRPr="00831997">
        <w:rPr>
          <w:color w:val="000000" w:themeColor="text1"/>
          <w:sz w:val="26"/>
          <w:szCs w:val="26"/>
          <w:u w:color="000000"/>
        </w:rPr>
        <w:t xml:space="preserve">. </w:t>
      </w:r>
      <w:r w:rsidR="00437283" w:rsidRPr="00831997">
        <w:rPr>
          <w:color w:val="000000" w:themeColor="text1"/>
          <w:sz w:val="26"/>
          <w:szCs w:val="26"/>
          <w:u w:color="000000"/>
        </w:rPr>
        <w:t xml:space="preserve"> </w:t>
      </w:r>
      <w:r w:rsidR="003C75BE" w:rsidRPr="00831997">
        <w:rPr>
          <w:color w:val="000000" w:themeColor="text1"/>
          <w:sz w:val="26"/>
          <w:szCs w:val="26"/>
          <w:u w:color="000000"/>
        </w:rPr>
        <w:t xml:space="preserve">The priest in the holy of holies </w:t>
      </w:r>
      <w:r w:rsidR="00D950EF" w:rsidRPr="00831997">
        <w:rPr>
          <w:color w:val="000000" w:themeColor="text1"/>
          <w:sz w:val="26"/>
          <w:szCs w:val="26"/>
          <w:u w:color="000000"/>
        </w:rPr>
        <w:t xml:space="preserve">connected </w:t>
      </w:r>
      <w:r w:rsidR="003C75BE" w:rsidRPr="00831997">
        <w:rPr>
          <w:color w:val="000000" w:themeColor="text1"/>
          <w:sz w:val="26"/>
          <w:szCs w:val="26"/>
          <w:u w:color="000000"/>
        </w:rPr>
        <w:t xml:space="preserve">God </w:t>
      </w:r>
      <w:r w:rsidR="00D950EF" w:rsidRPr="00831997">
        <w:rPr>
          <w:color w:val="000000" w:themeColor="text1"/>
          <w:sz w:val="26"/>
          <w:szCs w:val="26"/>
          <w:u w:color="000000"/>
        </w:rPr>
        <w:t>with</w:t>
      </w:r>
      <w:r w:rsidR="003C75BE" w:rsidRPr="00831997">
        <w:rPr>
          <w:color w:val="000000" w:themeColor="text1"/>
          <w:sz w:val="26"/>
          <w:szCs w:val="26"/>
          <w:u w:color="000000"/>
        </w:rPr>
        <w:t xml:space="preserve"> the people. </w:t>
      </w:r>
      <w:proofErr w:type="gramStart"/>
      <w:r w:rsidR="00A56EF7" w:rsidRPr="00831997">
        <w:rPr>
          <w:color w:val="000000" w:themeColor="text1"/>
          <w:sz w:val="26"/>
          <w:szCs w:val="26"/>
          <w:u w:color="000000"/>
        </w:rPr>
        <w:t>All of</w:t>
      </w:r>
      <w:proofErr w:type="gramEnd"/>
      <w:r w:rsidR="00A56EF7" w:rsidRPr="00831997">
        <w:rPr>
          <w:color w:val="000000" w:themeColor="text1"/>
          <w:sz w:val="26"/>
          <w:szCs w:val="26"/>
          <w:u w:color="000000"/>
        </w:rPr>
        <w:t xml:space="preserve"> the people gathered to worship outside</w:t>
      </w:r>
      <w:r w:rsidR="00D251FD" w:rsidRPr="00831997">
        <w:rPr>
          <w:color w:val="000000" w:themeColor="text1"/>
          <w:sz w:val="26"/>
          <w:szCs w:val="26"/>
          <w:u w:color="000000"/>
        </w:rPr>
        <w:t xml:space="preserve"> while Zechariah burned incense because they needed a go-between</w:t>
      </w:r>
      <w:r w:rsidR="00375555" w:rsidRPr="00831997">
        <w:rPr>
          <w:color w:val="000000" w:themeColor="text1"/>
          <w:sz w:val="26"/>
          <w:szCs w:val="26"/>
          <w:u w:color="000000"/>
        </w:rPr>
        <w:t xml:space="preserve">. </w:t>
      </w:r>
    </w:p>
    <w:p w14:paraId="27C0FD5F" w14:textId="4ECDA1F7" w:rsidR="001271AA" w:rsidRPr="00831997" w:rsidRDefault="001B18E3" w:rsidP="00036822">
      <w:pPr>
        <w:ind w:firstLine="720"/>
        <w:contextualSpacing/>
        <w:rPr>
          <w:color w:val="000000" w:themeColor="text1"/>
          <w:sz w:val="26"/>
          <w:szCs w:val="26"/>
          <w:u w:color="000000"/>
        </w:rPr>
      </w:pPr>
      <w:r w:rsidRPr="00831997">
        <w:rPr>
          <w:color w:val="000000" w:themeColor="text1"/>
          <w:sz w:val="26"/>
          <w:szCs w:val="26"/>
          <w:u w:color="000000"/>
        </w:rPr>
        <w:t xml:space="preserve">The angel came to visit Zechariah while he </w:t>
      </w:r>
      <w:r w:rsidR="00FF4F13" w:rsidRPr="00831997">
        <w:rPr>
          <w:color w:val="000000" w:themeColor="text1"/>
          <w:sz w:val="26"/>
          <w:szCs w:val="26"/>
          <w:u w:color="000000"/>
        </w:rPr>
        <w:t xml:space="preserve">was </w:t>
      </w:r>
      <w:r w:rsidRPr="00831997">
        <w:rPr>
          <w:color w:val="000000" w:themeColor="text1"/>
          <w:sz w:val="26"/>
          <w:szCs w:val="26"/>
          <w:u w:color="000000"/>
        </w:rPr>
        <w:t>in the inner chamber of the temple</w:t>
      </w:r>
      <w:r w:rsidR="00FF4F13" w:rsidRPr="00831997">
        <w:rPr>
          <w:color w:val="000000" w:themeColor="text1"/>
          <w:sz w:val="26"/>
          <w:szCs w:val="26"/>
          <w:u w:color="000000"/>
        </w:rPr>
        <w:t xml:space="preserve">. He doesn’t see the </w:t>
      </w:r>
      <w:r w:rsidR="00DE04F2" w:rsidRPr="00831997">
        <w:rPr>
          <w:color w:val="000000" w:themeColor="text1"/>
          <w:sz w:val="26"/>
          <w:szCs w:val="26"/>
          <w:u w:color="000000"/>
        </w:rPr>
        <w:t xml:space="preserve">angel at first. </w:t>
      </w:r>
      <w:r w:rsidR="00A84F51" w:rsidRPr="00831997">
        <w:rPr>
          <w:color w:val="000000" w:themeColor="text1"/>
          <w:sz w:val="26"/>
          <w:szCs w:val="26"/>
          <w:u w:color="000000"/>
        </w:rPr>
        <w:t>He</w:t>
      </w:r>
      <w:r w:rsidR="00B52AD8" w:rsidRPr="00831997">
        <w:rPr>
          <w:color w:val="000000" w:themeColor="text1"/>
          <w:sz w:val="26"/>
          <w:szCs w:val="26"/>
          <w:u w:color="000000"/>
        </w:rPr>
        <w:t xml:space="preserve"> is in the holy of holies, </w:t>
      </w:r>
      <w:r w:rsidR="00703A9E" w:rsidRPr="00831997">
        <w:rPr>
          <w:color w:val="000000" w:themeColor="text1"/>
          <w:sz w:val="26"/>
          <w:szCs w:val="26"/>
          <w:u w:color="000000"/>
        </w:rPr>
        <w:t xml:space="preserve">going about his work of </w:t>
      </w:r>
      <w:r w:rsidR="00DE1805" w:rsidRPr="00831997">
        <w:rPr>
          <w:color w:val="000000" w:themeColor="text1"/>
          <w:sz w:val="26"/>
          <w:szCs w:val="26"/>
          <w:u w:color="000000"/>
        </w:rPr>
        <w:t xml:space="preserve">burning incense. </w:t>
      </w:r>
      <w:proofErr w:type="gramStart"/>
      <w:r w:rsidR="00DE1805" w:rsidRPr="00831997">
        <w:rPr>
          <w:color w:val="000000" w:themeColor="text1"/>
          <w:sz w:val="26"/>
          <w:szCs w:val="26"/>
          <w:u w:color="000000"/>
        </w:rPr>
        <w:t>O</w:t>
      </w:r>
      <w:r w:rsidR="00DE04F2" w:rsidRPr="00831997">
        <w:rPr>
          <w:color w:val="000000" w:themeColor="text1"/>
          <w:sz w:val="26"/>
          <w:szCs w:val="26"/>
          <w:u w:color="000000"/>
        </w:rPr>
        <w:t>f course</w:t>
      </w:r>
      <w:proofErr w:type="gramEnd"/>
      <w:r w:rsidR="00DE04F2" w:rsidRPr="00831997">
        <w:rPr>
          <w:color w:val="000000" w:themeColor="text1"/>
          <w:sz w:val="26"/>
          <w:szCs w:val="26"/>
          <w:u w:color="000000"/>
        </w:rPr>
        <w:t xml:space="preserve"> God </w:t>
      </w:r>
      <w:r w:rsidR="00DE1805" w:rsidRPr="00831997">
        <w:rPr>
          <w:color w:val="000000" w:themeColor="text1"/>
          <w:sz w:val="26"/>
          <w:szCs w:val="26"/>
          <w:u w:color="000000"/>
        </w:rPr>
        <w:t>is going to</w:t>
      </w:r>
      <w:r w:rsidR="00DE04F2" w:rsidRPr="00831997">
        <w:rPr>
          <w:color w:val="000000" w:themeColor="text1"/>
          <w:sz w:val="26"/>
          <w:szCs w:val="26"/>
          <w:u w:color="000000"/>
        </w:rPr>
        <w:t xml:space="preserve"> show </w:t>
      </w:r>
      <w:r w:rsidR="00DE1805" w:rsidRPr="00831997">
        <w:rPr>
          <w:color w:val="000000" w:themeColor="text1"/>
          <w:sz w:val="26"/>
          <w:szCs w:val="26"/>
          <w:u w:color="000000"/>
        </w:rPr>
        <w:t>up.</w:t>
      </w:r>
      <w:r w:rsidR="00DE04F2" w:rsidRPr="00831997">
        <w:rPr>
          <w:color w:val="000000" w:themeColor="text1"/>
          <w:sz w:val="26"/>
          <w:szCs w:val="26"/>
          <w:u w:color="000000"/>
        </w:rPr>
        <w:t xml:space="preserve"> </w:t>
      </w:r>
      <w:r w:rsidR="001271AA" w:rsidRPr="00831997">
        <w:rPr>
          <w:color w:val="000000" w:themeColor="text1"/>
          <w:sz w:val="26"/>
          <w:szCs w:val="26"/>
          <w:u w:color="000000"/>
        </w:rPr>
        <w:t>But Zechariah doesn’t seem to have any of that expectation</w:t>
      </w:r>
      <w:r w:rsidR="007856EA" w:rsidRPr="00831997">
        <w:rPr>
          <w:color w:val="000000" w:themeColor="text1"/>
          <w:sz w:val="26"/>
          <w:szCs w:val="26"/>
          <w:u w:color="000000"/>
        </w:rPr>
        <w:t xml:space="preserve"> because he </w:t>
      </w:r>
      <w:r w:rsidR="00CB6C4A" w:rsidRPr="00831997">
        <w:rPr>
          <w:color w:val="000000" w:themeColor="text1"/>
          <w:sz w:val="26"/>
          <w:szCs w:val="26"/>
          <w:u w:color="000000"/>
        </w:rPr>
        <w:t xml:space="preserve">is startled and overcome with fear when he sees the angel. </w:t>
      </w:r>
    </w:p>
    <w:p w14:paraId="6018F105" w14:textId="09F1289A" w:rsidR="00DE04F2" w:rsidRPr="00831997" w:rsidRDefault="001271AA" w:rsidP="00036822">
      <w:pPr>
        <w:ind w:firstLine="720"/>
        <w:contextualSpacing/>
        <w:rPr>
          <w:color w:val="000000" w:themeColor="text1"/>
          <w:sz w:val="26"/>
          <w:szCs w:val="26"/>
          <w:u w:color="000000"/>
        </w:rPr>
      </w:pPr>
      <w:r w:rsidRPr="00831997">
        <w:rPr>
          <w:color w:val="000000" w:themeColor="text1"/>
          <w:sz w:val="26"/>
          <w:szCs w:val="26"/>
          <w:u w:color="000000"/>
        </w:rPr>
        <w:t xml:space="preserve">Do we expect God to show up in our lives? </w:t>
      </w:r>
      <w:r w:rsidR="00D53A01" w:rsidRPr="00831997">
        <w:rPr>
          <w:color w:val="000000" w:themeColor="text1"/>
          <w:sz w:val="26"/>
          <w:szCs w:val="26"/>
          <w:u w:color="000000"/>
        </w:rPr>
        <w:t>We</w:t>
      </w:r>
      <w:r w:rsidR="00DE04F2" w:rsidRPr="00831997">
        <w:rPr>
          <w:color w:val="000000" w:themeColor="text1"/>
          <w:sz w:val="26"/>
          <w:szCs w:val="26"/>
          <w:u w:color="000000"/>
        </w:rPr>
        <w:t xml:space="preserve"> </w:t>
      </w:r>
      <w:r w:rsidRPr="00831997">
        <w:rPr>
          <w:color w:val="000000" w:themeColor="text1"/>
          <w:sz w:val="26"/>
          <w:szCs w:val="26"/>
          <w:u w:color="000000"/>
        </w:rPr>
        <w:t xml:space="preserve">go about our day, </w:t>
      </w:r>
      <w:r w:rsidR="00D844D1" w:rsidRPr="00831997">
        <w:rPr>
          <w:color w:val="000000" w:themeColor="text1"/>
          <w:sz w:val="26"/>
          <w:szCs w:val="26"/>
          <w:u w:color="000000"/>
        </w:rPr>
        <w:t xml:space="preserve">we </w:t>
      </w:r>
      <w:r w:rsidRPr="00831997">
        <w:rPr>
          <w:color w:val="000000" w:themeColor="text1"/>
          <w:sz w:val="26"/>
          <w:szCs w:val="26"/>
          <w:u w:color="000000"/>
        </w:rPr>
        <w:t>go</w:t>
      </w:r>
      <w:r w:rsidR="00DE04F2" w:rsidRPr="00831997">
        <w:rPr>
          <w:color w:val="000000" w:themeColor="text1"/>
          <w:sz w:val="26"/>
          <w:szCs w:val="26"/>
          <w:u w:color="000000"/>
        </w:rPr>
        <w:t xml:space="preserve"> about our work, and we don</w:t>
      </w:r>
      <w:r w:rsidR="00DE04F2" w:rsidRPr="00831997">
        <w:rPr>
          <w:rFonts w:eastAsia="Helvetica"/>
          <w:color w:val="000000" w:themeColor="text1"/>
          <w:sz w:val="26"/>
          <w:szCs w:val="26"/>
          <w:u w:color="000000"/>
        </w:rPr>
        <w:t>’</w:t>
      </w:r>
      <w:r w:rsidR="00DE04F2" w:rsidRPr="00831997">
        <w:rPr>
          <w:color w:val="000000" w:themeColor="text1"/>
          <w:sz w:val="26"/>
          <w:szCs w:val="26"/>
          <w:u w:color="000000"/>
        </w:rPr>
        <w:t>t stop. We don</w:t>
      </w:r>
      <w:r w:rsidR="00DE04F2" w:rsidRPr="00831997">
        <w:rPr>
          <w:rFonts w:eastAsia="Helvetica"/>
          <w:color w:val="000000" w:themeColor="text1"/>
          <w:sz w:val="26"/>
          <w:szCs w:val="26"/>
          <w:u w:color="000000"/>
        </w:rPr>
        <w:t>’</w:t>
      </w:r>
      <w:r w:rsidR="00DE04F2" w:rsidRPr="00831997">
        <w:rPr>
          <w:color w:val="000000" w:themeColor="text1"/>
          <w:sz w:val="26"/>
          <w:szCs w:val="26"/>
          <w:u w:color="000000"/>
        </w:rPr>
        <w:t>t pay attention.  We don</w:t>
      </w:r>
      <w:r w:rsidR="00DE04F2" w:rsidRPr="00831997">
        <w:rPr>
          <w:rFonts w:eastAsia="Helvetica"/>
          <w:color w:val="000000" w:themeColor="text1"/>
          <w:sz w:val="26"/>
          <w:szCs w:val="26"/>
          <w:u w:color="000000"/>
        </w:rPr>
        <w:t>’</w:t>
      </w:r>
      <w:r w:rsidR="00DE04F2" w:rsidRPr="00831997">
        <w:rPr>
          <w:color w:val="000000" w:themeColor="text1"/>
          <w:sz w:val="26"/>
          <w:szCs w:val="26"/>
          <w:u w:color="000000"/>
        </w:rPr>
        <w:t xml:space="preserve">t expect God to show up, </w:t>
      </w:r>
      <w:r w:rsidR="00F207DD" w:rsidRPr="00831997">
        <w:rPr>
          <w:color w:val="000000" w:themeColor="text1"/>
          <w:sz w:val="26"/>
          <w:szCs w:val="26"/>
          <w:u w:color="000000"/>
        </w:rPr>
        <w:t xml:space="preserve">we aren’t in the holy of holies, </w:t>
      </w:r>
      <w:r w:rsidR="00B95520" w:rsidRPr="00831997">
        <w:rPr>
          <w:color w:val="000000" w:themeColor="text1"/>
          <w:sz w:val="26"/>
          <w:szCs w:val="26"/>
          <w:u w:color="000000"/>
        </w:rPr>
        <w:t>after all. W</w:t>
      </w:r>
      <w:r w:rsidR="00F207DD" w:rsidRPr="00831997">
        <w:rPr>
          <w:color w:val="000000" w:themeColor="text1"/>
          <w:sz w:val="26"/>
          <w:szCs w:val="26"/>
          <w:u w:color="000000"/>
        </w:rPr>
        <w:t xml:space="preserve">e are at home, </w:t>
      </w:r>
      <w:r w:rsidR="00FF4376" w:rsidRPr="00831997">
        <w:rPr>
          <w:color w:val="000000" w:themeColor="text1"/>
          <w:sz w:val="26"/>
          <w:szCs w:val="26"/>
          <w:u w:color="000000"/>
        </w:rPr>
        <w:t xml:space="preserve">or </w:t>
      </w:r>
      <w:r w:rsidR="00F207DD" w:rsidRPr="00831997">
        <w:rPr>
          <w:color w:val="000000" w:themeColor="text1"/>
          <w:sz w:val="26"/>
          <w:szCs w:val="26"/>
          <w:u w:color="000000"/>
        </w:rPr>
        <w:t xml:space="preserve">in the car, or at the office.  Here is the thing, </w:t>
      </w:r>
      <w:r w:rsidR="00DE04F2" w:rsidRPr="00831997">
        <w:rPr>
          <w:color w:val="000000" w:themeColor="text1"/>
          <w:sz w:val="26"/>
          <w:szCs w:val="26"/>
          <w:u w:color="000000"/>
        </w:rPr>
        <w:t xml:space="preserve">God is </w:t>
      </w:r>
      <w:r w:rsidR="00240270" w:rsidRPr="00831997">
        <w:rPr>
          <w:color w:val="000000" w:themeColor="text1"/>
          <w:sz w:val="26"/>
          <w:szCs w:val="26"/>
          <w:u w:color="000000"/>
        </w:rPr>
        <w:t xml:space="preserve">there. </w:t>
      </w:r>
      <w:r w:rsidR="00DE04F2" w:rsidRPr="00831997">
        <w:rPr>
          <w:color w:val="000000" w:themeColor="text1"/>
          <w:sz w:val="26"/>
          <w:szCs w:val="26"/>
          <w:u w:color="000000"/>
        </w:rPr>
        <w:t xml:space="preserve">We put our head down and </w:t>
      </w:r>
      <w:r w:rsidR="005A491E" w:rsidRPr="00831997">
        <w:rPr>
          <w:color w:val="000000" w:themeColor="text1"/>
          <w:sz w:val="26"/>
          <w:szCs w:val="26"/>
          <w:u w:color="000000"/>
        </w:rPr>
        <w:t xml:space="preserve">we </w:t>
      </w:r>
      <w:r w:rsidR="00DE04F2" w:rsidRPr="00831997">
        <w:rPr>
          <w:color w:val="000000" w:themeColor="text1"/>
          <w:sz w:val="26"/>
          <w:szCs w:val="26"/>
          <w:u w:color="000000"/>
        </w:rPr>
        <w:t xml:space="preserve">don’t realize that God is standing right where we are. </w:t>
      </w:r>
      <w:r w:rsidR="00472D41" w:rsidRPr="00831997">
        <w:rPr>
          <w:color w:val="000000" w:themeColor="text1"/>
          <w:sz w:val="26"/>
          <w:szCs w:val="26"/>
          <w:u w:color="000000"/>
        </w:rPr>
        <w:t xml:space="preserve">We only </w:t>
      </w:r>
      <w:proofErr w:type="gramStart"/>
      <w:r w:rsidR="00472D41" w:rsidRPr="00831997">
        <w:rPr>
          <w:color w:val="000000" w:themeColor="text1"/>
          <w:sz w:val="26"/>
          <w:szCs w:val="26"/>
          <w:u w:color="000000"/>
        </w:rPr>
        <w:t>have to</w:t>
      </w:r>
      <w:proofErr w:type="gramEnd"/>
      <w:r w:rsidR="00472D41" w:rsidRPr="00831997">
        <w:rPr>
          <w:color w:val="000000" w:themeColor="text1"/>
          <w:sz w:val="26"/>
          <w:szCs w:val="26"/>
          <w:u w:color="000000"/>
        </w:rPr>
        <w:t xml:space="preserve"> l</w:t>
      </w:r>
      <w:r w:rsidR="00DE04F2" w:rsidRPr="00831997">
        <w:rPr>
          <w:color w:val="000000" w:themeColor="text1"/>
          <w:sz w:val="26"/>
          <w:szCs w:val="26"/>
          <w:u w:color="000000"/>
        </w:rPr>
        <w:t>ook</w:t>
      </w:r>
      <w:r w:rsidR="00333B98" w:rsidRPr="00831997">
        <w:rPr>
          <w:color w:val="000000" w:themeColor="text1"/>
          <w:sz w:val="26"/>
          <w:szCs w:val="26"/>
          <w:u w:color="000000"/>
        </w:rPr>
        <w:t>, slow down,</w:t>
      </w:r>
      <w:r w:rsidR="00DE04F2" w:rsidRPr="00831997">
        <w:rPr>
          <w:color w:val="000000" w:themeColor="text1"/>
          <w:sz w:val="26"/>
          <w:szCs w:val="26"/>
          <w:u w:color="000000"/>
        </w:rPr>
        <w:t xml:space="preserve"> and pay attention to </w:t>
      </w:r>
      <w:r w:rsidR="009046FC" w:rsidRPr="00831997">
        <w:rPr>
          <w:color w:val="000000" w:themeColor="text1"/>
          <w:sz w:val="26"/>
          <w:szCs w:val="26"/>
          <w:u w:color="000000"/>
        </w:rPr>
        <w:t xml:space="preserve">see God and </w:t>
      </w:r>
      <w:r w:rsidR="00DE04F2" w:rsidRPr="00831997">
        <w:rPr>
          <w:color w:val="000000" w:themeColor="text1"/>
          <w:sz w:val="26"/>
          <w:szCs w:val="26"/>
          <w:u w:color="000000"/>
        </w:rPr>
        <w:t xml:space="preserve">all the ways that God is </w:t>
      </w:r>
      <w:r w:rsidR="00D16265" w:rsidRPr="00831997">
        <w:rPr>
          <w:color w:val="000000" w:themeColor="text1"/>
          <w:sz w:val="26"/>
          <w:szCs w:val="26"/>
          <w:u w:color="000000"/>
        </w:rPr>
        <w:t>working</w:t>
      </w:r>
      <w:r w:rsidR="009611D7" w:rsidRPr="00831997">
        <w:rPr>
          <w:color w:val="000000" w:themeColor="text1"/>
          <w:sz w:val="26"/>
          <w:szCs w:val="26"/>
          <w:u w:color="000000"/>
        </w:rPr>
        <w:t xml:space="preserve"> in our lives</w:t>
      </w:r>
      <w:r w:rsidR="00DE04F2" w:rsidRPr="00831997">
        <w:rPr>
          <w:color w:val="000000" w:themeColor="text1"/>
          <w:sz w:val="26"/>
          <w:szCs w:val="26"/>
          <w:u w:color="000000"/>
        </w:rPr>
        <w:t xml:space="preserve">. </w:t>
      </w:r>
    </w:p>
    <w:p w14:paraId="4E922324" w14:textId="77777777" w:rsidR="00D03F6F" w:rsidRPr="00831997" w:rsidRDefault="005C4F84" w:rsidP="002C6A89">
      <w:pPr>
        <w:ind w:firstLine="720"/>
        <w:contextualSpacing/>
        <w:rPr>
          <w:color w:val="000000" w:themeColor="text1"/>
          <w:sz w:val="26"/>
          <w:szCs w:val="26"/>
          <w:u w:color="000000"/>
        </w:rPr>
      </w:pPr>
      <w:r w:rsidRPr="00831997">
        <w:rPr>
          <w:color w:val="000000" w:themeColor="text1"/>
          <w:sz w:val="26"/>
          <w:szCs w:val="26"/>
          <w:u w:color="000000"/>
        </w:rPr>
        <w:t xml:space="preserve">Then we have the conversation that we read in our Scripture. </w:t>
      </w:r>
      <w:r w:rsidR="00C57A71" w:rsidRPr="00831997">
        <w:rPr>
          <w:color w:val="000000" w:themeColor="text1"/>
          <w:sz w:val="26"/>
          <w:szCs w:val="26"/>
          <w:u w:color="000000"/>
        </w:rPr>
        <w:t>Why do angels always start out te</w:t>
      </w:r>
      <w:r w:rsidR="009501D8" w:rsidRPr="00831997">
        <w:rPr>
          <w:color w:val="000000" w:themeColor="text1"/>
          <w:sz w:val="26"/>
          <w:szCs w:val="26"/>
          <w:u w:color="000000"/>
        </w:rPr>
        <w:t>lling people to not be afraid?</w:t>
      </w:r>
      <w:r w:rsidR="0028554E" w:rsidRPr="00831997">
        <w:rPr>
          <w:color w:val="000000" w:themeColor="text1"/>
          <w:sz w:val="26"/>
          <w:szCs w:val="26"/>
          <w:u w:color="000000"/>
        </w:rPr>
        <w:t xml:space="preserve"> </w:t>
      </w:r>
      <w:r w:rsidR="002B5DCC" w:rsidRPr="00831997">
        <w:rPr>
          <w:color w:val="000000" w:themeColor="text1"/>
          <w:sz w:val="26"/>
          <w:szCs w:val="26"/>
          <w:u w:color="000000"/>
        </w:rPr>
        <w:t xml:space="preserve">Jesus does that too.  When we have this experience with the divine, the divine </w:t>
      </w:r>
      <w:proofErr w:type="gramStart"/>
      <w:r w:rsidR="002B5DCC" w:rsidRPr="00831997">
        <w:rPr>
          <w:color w:val="000000" w:themeColor="text1"/>
          <w:sz w:val="26"/>
          <w:szCs w:val="26"/>
          <w:u w:color="000000"/>
        </w:rPr>
        <w:t>has to</w:t>
      </w:r>
      <w:proofErr w:type="gramEnd"/>
      <w:r w:rsidR="002B5DCC" w:rsidRPr="00831997">
        <w:rPr>
          <w:color w:val="000000" w:themeColor="text1"/>
          <w:sz w:val="26"/>
          <w:szCs w:val="26"/>
          <w:u w:color="000000"/>
        </w:rPr>
        <w:t xml:space="preserve"> tell us not to be afraid. </w:t>
      </w:r>
      <w:r w:rsidR="00C11B49" w:rsidRPr="00831997">
        <w:rPr>
          <w:color w:val="000000" w:themeColor="text1"/>
          <w:sz w:val="26"/>
          <w:szCs w:val="26"/>
          <w:u w:color="000000"/>
        </w:rPr>
        <w:t xml:space="preserve">Who wouldn’t be terrified of an angel or of an encounter with God? </w:t>
      </w:r>
      <w:r w:rsidR="00D03F6F" w:rsidRPr="00831997">
        <w:rPr>
          <w:color w:val="000000" w:themeColor="text1"/>
          <w:sz w:val="26"/>
          <w:szCs w:val="26"/>
          <w:u w:color="000000"/>
        </w:rPr>
        <w:t xml:space="preserve">That seems like a normal reaction.  </w:t>
      </w:r>
    </w:p>
    <w:p w14:paraId="4939AA8E" w14:textId="56976242" w:rsidR="002C6A89" w:rsidRPr="00831997" w:rsidRDefault="00830EB9" w:rsidP="002C6A89">
      <w:pPr>
        <w:ind w:firstLine="720"/>
        <w:contextualSpacing/>
        <w:rPr>
          <w:color w:val="000000" w:themeColor="text1"/>
          <w:sz w:val="26"/>
          <w:szCs w:val="26"/>
          <w:u w:color="000000"/>
        </w:rPr>
      </w:pPr>
      <w:r w:rsidRPr="00831997">
        <w:rPr>
          <w:color w:val="000000" w:themeColor="text1"/>
          <w:sz w:val="26"/>
          <w:szCs w:val="26"/>
          <w:u w:color="000000"/>
        </w:rPr>
        <w:t>The angel says that Zechariah and Elizabeth are going to be parents and the baby’s name wil</w:t>
      </w:r>
      <w:r w:rsidR="00D62190" w:rsidRPr="00831997">
        <w:rPr>
          <w:color w:val="000000" w:themeColor="text1"/>
          <w:sz w:val="26"/>
          <w:szCs w:val="26"/>
          <w:u w:color="000000"/>
        </w:rPr>
        <w:t>l</w:t>
      </w:r>
      <w:r w:rsidRPr="00831997">
        <w:rPr>
          <w:color w:val="000000" w:themeColor="text1"/>
          <w:sz w:val="26"/>
          <w:szCs w:val="26"/>
          <w:u w:color="000000"/>
        </w:rPr>
        <w:t xml:space="preserve"> be John. </w:t>
      </w:r>
      <w:r w:rsidR="0043375E" w:rsidRPr="00831997">
        <w:rPr>
          <w:color w:val="000000" w:themeColor="text1"/>
          <w:sz w:val="26"/>
          <w:szCs w:val="26"/>
          <w:u w:color="000000"/>
        </w:rPr>
        <w:t xml:space="preserve">He will bring many people to the Lord their God. </w:t>
      </w:r>
      <w:r w:rsidR="00046743" w:rsidRPr="00831997">
        <w:rPr>
          <w:color w:val="000000" w:themeColor="text1"/>
          <w:sz w:val="26"/>
          <w:szCs w:val="26"/>
          <w:u w:color="000000"/>
        </w:rPr>
        <w:t xml:space="preserve">He will make ready a </w:t>
      </w:r>
      <w:proofErr w:type="gramStart"/>
      <w:r w:rsidR="00046743" w:rsidRPr="00831997">
        <w:rPr>
          <w:color w:val="000000" w:themeColor="text1"/>
          <w:sz w:val="26"/>
          <w:szCs w:val="26"/>
          <w:u w:color="000000"/>
        </w:rPr>
        <w:t>people</w:t>
      </w:r>
      <w:proofErr w:type="gramEnd"/>
      <w:r w:rsidR="00046743" w:rsidRPr="00831997">
        <w:rPr>
          <w:color w:val="000000" w:themeColor="text1"/>
          <w:sz w:val="26"/>
          <w:szCs w:val="26"/>
          <w:u w:color="000000"/>
        </w:rPr>
        <w:t xml:space="preserve"> </w:t>
      </w:r>
      <w:r w:rsidR="00F43CAA" w:rsidRPr="00831997">
        <w:rPr>
          <w:color w:val="000000" w:themeColor="text1"/>
          <w:sz w:val="26"/>
          <w:szCs w:val="26"/>
          <w:u w:color="000000"/>
        </w:rPr>
        <w:t xml:space="preserve">so they are </w:t>
      </w:r>
      <w:r w:rsidR="00046743" w:rsidRPr="00831997">
        <w:rPr>
          <w:color w:val="000000" w:themeColor="text1"/>
          <w:sz w:val="26"/>
          <w:szCs w:val="26"/>
          <w:u w:color="000000"/>
        </w:rPr>
        <w:t xml:space="preserve">prepared for the Lord. </w:t>
      </w:r>
      <w:r w:rsidR="004D122A" w:rsidRPr="00831997">
        <w:rPr>
          <w:color w:val="000000" w:themeColor="text1"/>
          <w:sz w:val="26"/>
          <w:szCs w:val="26"/>
          <w:u w:color="000000"/>
        </w:rPr>
        <w:t xml:space="preserve">It sounds awesome! But, Zechariah doesn’t say, “How cool!” </w:t>
      </w:r>
      <w:r w:rsidR="008E2B17" w:rsidRPr="00831997">
        <w:rPr>
          <w:color w:val="000000" w:themeColor="text1"/>
          <w:sz w:val="26"/>
          <w:szCs w:val="26"/>
          <w:u w:color="000000"/>
        </w:rPr>
        <w:t>H</w:t>
      </w:r>
      <w:r w:rsidR="003B27A4" w:rsidRPr="00831997">
        <w:rPr>
          <w:color w:val="000000" w:themeColor="text1"/>
          <w:sz w:val="26"/>
          <w:szCs w:val="26"/>
          <w:u w:color="000000"/>
        </w:rPr>
        <w:t>e</w:t>
      </w:r>
      <w:r w:rsidR="004D122A" w:rsidRPr="00831997">
        <w:rPr>
          <w:color w:val="000000" w:themeColor="text1"/>
          <w:sz w:val="26"/>
          <w:szCs w:val="26"/>
          <w:u w:color="000000"/>
        </w:rPr>
        <w:t xml:space="preserve"> says, “W</w:t>
      </w:r>
      <w:r w:rsidR="003B27A4" w:rsidRPr="00831997">
        <w:rPr>
          <w:color w:val="000000" w:themeColor="text1"/>
          <w:sz w:val="26"/>
          <w:szCs w:val="26"/>
          <w:u w:color="000000"/>
        </w:rPr>
        <w:t xml:space="preserve">hat </w:t>
      </w:r>
      <w:r w:rsidR="00A06CB9" w:rsidRPr="00831997">
        <w:rPr>
          <w:color w:val="000000" w:themeColor="text1"/>
          <w:sz w:val="26"/>
          <w:szCs w:val="26"/>
          <w:u w:color="000000"/>
        </w:rPr>
        <w:t xml:space="preserve">are </w:t>
      </w:r>
      <w:r w:rsidR="003B27A4" w:rsidRPr="00831997">
        <w:rPr>
          <w:color w:val="000000" w:themeColor="text1"/>
          <w:sz w:val="26"/>
          <w:szCs w:val="26"/>
          <w:u w:color="000000"/>
        </w:rPr>
        <w:t>you talking about?</w:t>
      </w:r>
      <w:r w:rsidR="008E2B17" w:rsidRPr="00831997">
        <w:rPr>
          <w:color w:val="000000" w:themeColor="text1"/>
          <w:sz w:val="26"/>
          <w:szCs w:val="26"/>
          <w:u w:color="000000"/>
        </w:rPr>
        <w:t xml:space="preserve"> </w:t>
      </w:r>
      <w:r w:rsidR="007B69A7" w:rsidRPr="00831997">
        <w:rPr>
          <w:color w:val="000000" w:themeColor="text1"/>
          <w:sz w:val="26"/>
          <w:szCs w:val="26"/>
          <w:u w:color="000000"/>
        </w:rPr>
        <w:t xml:space="preserve">I don’t believe you. </w:t>
      </w:r>
      <w:r w:rsidR="008E2B17" w:rsidRPr="00831997">
        <w:rPr>
          <w:color w:val="000000" w:themeColor="text1"/>
          <w:sz w:val="26"/>
          <w:szCs w:val="26"/>
          <w:u w:color="000000"/>
        </w:rPr>
        <w:t>We are too old.</w:t>
      </w:r>
      <w:r w:rsidR="003B27A4" w:rsidRPr="00831997">
        <w:rPr>
          <w:color w:val="000000" w:themeColor="text1"/>
          <w:sz w:val="26"/>
          <w:szCs w:val="26"/>
          <w:u w:color="000000"/>
        </w:rPr>
        <w:t xml:space="preserve">” </w:t>
      </w:r>
    </w:p>
    <w:p w14:paraId="01D91D2E" w14:textId="5C9EF281" w:rsidR="00996EAC" w:rsidRPr="00831997" w:rsidRDefault="002C6A89" w:rsidP="00996EAC">
      <w:pPr>
        <w:ind w:firstLine="720"/>
        <w:contextualSpacing/>
        <w:rPr>
          <w:color w:val="000000" w:themeColor="text1"/>
          <w:sz w:val="26"/>
          <w:szCs w:val="26"/>
          <w:u w:color="000000"/>
        </w:rPr>
      </w:pPr>
      <w:r w:rsidRPr="00831997">
        <w:rPr>
          <w:color w:val="000000" w:themeColor="text1"/>
          <w:sz w:val="26"/>
          <w:szCs w:val="26"/>
          <w:u w:color="000000"/>
        </w:rPr>
        <w:t xml:space="preserve">Zechariah has experienced a lot of disappointment and he can’t put himself through </w:t>
      </w:r>
      <w:r w:rsidR="000472B3" w:rsidRPr="00831997">
        <w:rPr>
          <w:color w:val="000000" w:themeColor="text1"/>
          <w:sz w:val="26"/>
          <w:szCs w:val="26"/>
          <w:u w:color="000000"/>
        </w:rPr>
        <w:t xml:space="preserve">having </w:t>
      </w:r>
      <w:r w:rsidRPr="00831997">
        <w:rPr>
          <w:color w:val="000000" w:themeColor="text1"/>
          <w:sz w:val="26"/>
          <w:szCs w:val="26"/>
          <w:u w:color="000000"/>
        </w:rPr>
        <w:t xml:space="preserve">hope again. </w:t>
      </w:r>
      <w:r w:rsidR="000472B3" w:rsidRPr="00831997">
        <w:rPr>
          <w:color w:val="000000" w:themeColor="text1"/>
          <w:sz w:val="26"/>
          <w:szCs w:val="26"/>
          <w:u w:color="000000"/>
        </w:rPr>
        <w:t xml:space="preserve">We do that too. </w:t>
      </w:r>
      <w:r w:rsidRPr="00831997">
        <w:rPr>
          <w:color w:val="000000" w:themeColor="text1"/>
          <w:sz w:val="26"/>
          <w:szCs w:val="26"/>
          <w:u w:color="000000"/>
        </w:rPr>
        <w:t>We say</w:t>
      </w:r>
      <w:r w:rsidR="00D41EBA" w:rsidRPr="00831997">
        <w:rPr>
          <w:color w:val="000000" w:themeColor="text1"/>
          <w:sz w:val="26"/>
          <w:szCs w:val="26"/>
          <w:u w:color="000000"/>
        </w:rPr>
        <w:t>, “P</w:t>
      </w:r>
      <w:r w:rsidRPr="00831997">
        <w:rPr>
          <w:color w:val="000000" w:themeColor="text1"/>
          <w:sz w:val="26"/>
          <w:szCs w:val="26"/>
          <w:u w:color="000000"/>
        </w:rPr>
        <w:t>rove it</w:t>
      </w:r>
      <w:r w:rsidR="00D41EBA" w:rsidRPr="00831997">
        <w:rPr>
          <w:color w:val="000000" w:themeColor="text1"/>
          <w:sz w:val="26"/>
          <w:szCs w:val="26"/>
          <w:u w:color="000000"/>
        </w:rPr>
        <w:t>,”</w:t>
      </w:r>
      <w:r w:rsidRPr="00831997">
        <w:rPr>
          <w:color w:val="000000" w:themeColor="text1"/>
          <w:sz w:val="26"/>
          <w:szCs w:val="26"/>
          <w:u w:color="000000"/>
        </w:rPr>
        <w:t xml:space="preserve"> to God all the time.  We have prayed and </w:t>
      </w:r>
      <w:proofErr w:type="gramStart"/>
      <w:r w:rsidRPr="00831997">
        <w:rPr>
          <w:color w:val="000000" w:themeColor="text1"/>
          <w:sz w:val="26"/>
          <w:szCs w:val="26"/>
          <w:u w:color="000000"/>
        </w:rPr>
        <w:t>hoped</w:t>
      </w:r>
      <w:proofErr w:type="gramEnd"/>
      <w:r w:rsidRPr="00831997">
        <w:rPr>
          <w:color w:val="000000" w:themeColor="text1"/>
          <w:sz w:val="26"/>
          <w:szCs w:val="26"/>
          <w:u w:color="000000"/>
        </w:rPr>
        <w:t xml:space="preserve"> and we have heard </w:t>
      </w:r>
      <w:r w:rsidR="00184C58" w:rsidRPr="00831997">
        <w:rPr>
          <w:color w:val="000000" w:themeColor="text1"/>
          <w:sz w:val="26"/>
          <w:szCs w:val="26"/>
          <w:u w:color="000000"/>
        </w:rPr>
        <w:t>nothing</w:t>
      </w:r>
      <w:r w:rsidRPr="00831997">
        <w:rPr>
          <w:color w:val="000000" w:themeColor="text1"/>
          <w:sz w:val="26"/>
          <w:szCs w:val="26"/>
          <w:u w:color="000000"/>
        </w:rPr>
        <w:t xml:space="preserve">. We have been hurt too many times. </w:t>
      </w:r>
      <w:r w:rsidR="00126485" w:rsidRPr="00831997">
        <w:rPr>
          <w:color w:val="000000" w:themeColor="text1"/>
          <w:sz w:val="26"/>
          <w:szCs w:val="26"/>
          <w:u w:color="000000"/>
        </w:rPr>
        <w:lastRenderedPageBreak/>
        <w:t>When we</w:t>
      </w:r>
      <w:r w:rsidRPr="00831997">
        <w:rPr>
          <w:color w:val="000000" w:themeColor="text1"/>
          <w:sz w:val="26"/>
          <w:szCs w:val="26"/>
          <w:u w:color="000000"/>
        </w:rPr>
        <w:t xml:space="preserve"> hope</w:t>
      </w:r>
      <w:r w:rsidR="00126485" w:rsidRPr="00831997">
        <w:rPr>
          <w:color w:val="000000" w:themeColor="text1"/>
          <w:sz w:val="26"/>
          <w:szCs w:val="26"/>
          <w:u w:color="000000"/>
        </w:rPr>
        <w:t>,</w:t>
      </w:r>
      <w:r w:rsidRPr="00831997">
        <w:rPr>
          <w:color w:val="000000" w:themeColor="text1"/>
          <w:sz w:val="26"/>
          <w:szCs w:val="26"/>
          <w:u w:color="000000"/>
        </w:rPr>
        <w:t xml:space="preserve"> there is the possibility </w:t>
      </w:r>
      <w:r w:rsidR="00126485" w:rsidRPr="00831997">
        <w:rPr>
          <w:color w:val="000000" w:themeColor="text1"/>
          <w:sz w:val="26"/>
          <w:szCs w:val="26"/>
          <w:u w:color="000000"/>
        </w:rPr>
        <w:t>that we can be</w:t>
      </w:r>
      <w:r w:rsidRPr="00831997">
        <w:rPr>
          <w:color w:val="000000" w:themeColor="text1"/>
          <w:sz w:val="26"/>
          <w:szCs w:val="26"/>
          <w:u w:color="000000"/>
        </w:rPr>
        <w:t xml:space="preserve"> hurt</w:t>
      </w:r>
      <w:r w:rsidR="00D41EBA" w:rsidRPr="00831997">
        <w:rPr>
          <w:color w:val="000000" w:themeColor="text1"/>
          <w:sz w:val="26"/>
          <w:szCs w:val="26"/>
          <w:u w:color="000000"/>
        </w:rPr>
        <w:t xml:space="preserve"> again</w:t>
      </w:r>
      <w:r w:rsidRPr="00831997">
        <w:rPr>
          <w:color w:val="000000" w:themeColor="text1"/>
          <w:sz w:val="26"/>
          <w:szCs w:val="26"/>
          <w:u w:color="000000"/>
        </w:rPr>
        <w:t xml:space="preserve">. It is hard to hold on to hope. </w:t>
      </w:r>
    </w:p>
    <w:p w14:paraId="0D386AA9" w14:textId="2FAE171D" w:rsidR="00D03F6F" w:rsidRPr="00831997" w:rsidRDefault="004D0214" w:rsidP="00996EAC">
      <w:pPr>
        <w:ind w:firstLine="720"/>
        <w:contextualSpacing/>
        <w:rPr>
          <w:color w:val="000000" w:themeColor="text1"/>
          <w:sz w:val="26"/>
          <w:szCs w:val="26"/>
          <w:u w:color="000000"/>
        </w:rPr>
      </w:pPr>
      <w:r w:rsidRPr="00831997">
        <w:rPr>
          <w:color w:val="000000" w:themeColor="text1"/>
          <w:sz w:val="26"/>
          <w:szCs w:val="26"/>
          <w:u w:color="000000"/>
        </w:rPr>
        <w:t xml:space="preserve">I love the angel’s response to Zechariah, “Know this: what I have spoken will come true at the proper time.” </w:t>
      </w:r>
      <w:r w:rsidR="006061CC" w:rsidRPr="00831997">
        <w:rPr>
          <w:color w:val="000000" w:themeColor="text1"/>
          <w:sz w:val="26"/>
          <w:szCs w:val="26"/>
          <w:u w:color="000000"/>
        </w:rPr>
        <w:t xml:space="preserve">Not on your timetable, but on God’s timetable. </w:t>
      </w:r>
      <w:r w:rsidR="00886A89" w:rsidRPr="00831997">
        <w:rPr>
          <w:color w:val="000000" w:themeColor="text1"/>
          <w:sz w:val="26"/>
          <w:szCs w:val="26"/>
          <w:u w:color="000000"/>
        </w:rPr>
        <w:t xml:space="preserve">This is happening, get ready. </w:t>
      </w:r>
      <w:r w:rsidR="00DA7C46" w:rsidRPr="00831997">
        <w:rPr>
          <w:color w:val="000000" w:themeColor="text1"/>
          <w:sz w:val="26"/>
          <w:szCs w:val="26"/>
          <w:u w:color="000000"/>
        </w:rPr>
        <w:t xml:space="preserve">The angel says that because Zechariah didn’t believe, he will not be able to speak until the day these things happen.  </w:t>
      </w:r>
      <w:r w:rsidR="006B4CF8" w:rsidRPr="00831997">
        <w:rPr>
          <w:color w:val="000000" w:themeColor="text1"/>
          <w:sz w:val="26"/>
          <w:szCs w:val="26"/>
          <w:u w:color="000000"/>
        </w:rPr>
        <w:t>The s</w:t>
      </w:r>
      <w:r w:rsidR="00996EAC" w:rsidRPr="00831997">
        <w:rPr>
          <w:color w:val="000000" w:themeColor="text1"/>
          <w:sz w:val="26"/>
          <w:szCs w:val="26"/>
          <w:u w:color="000000"/>
        </w:rPr>
        <w:t xml:space="preserve">ilence </w:t>
      </w:r>
      <w:r w:rsidR="006B4CF8" w:rsidRPr="00831997">
        <w:rPr>
          <w:color w:val="000000" w:themeColor="text1"/>
          <w:sz w:val="26"/>
          <w:szCs w:val="26"/>
          <w:u w:color="000000"/>
        </w:rPr>
        <w:t xml:space="preserve">here </w:t>
      </w:r>
      <w:proofErr w:type="gramStart"/>
      <w:r w:rsidR="006B4CF8" w:rsidRPr="00831997">
        <w:rPr>
          <w:color w:val="000000" w:themeColor="text1"/>
          <w:sz w:val="26"/>
          <w:szCs w:val="26"/>
          <w:u w:color="000000"/>
        </w:rPr>
        <w:t xml:space="preserve">is </w:t>
      </w:r>
      <w:r w:rsidR="00996EAC" w:rsidRPr="00831997">
        <w:rPr>
          <w:color w:val="000000" w:themeColor="text1"/>
          <w:sz w:val="26"/>
          <w:szCs w:val="26"/>
          <w:u w:color="000000"/>
        </w:rPr>
        <w:t>seen as</w:t>
      </w:r>
      <w:proofErr w:type="gramEnd"/>
      <w:r w:rsidR="00996EAC" w:rsidRPr="00831997">
        <w:rPr>
          <w:color w:val="000000" w:themeColor="text1"/>
          <w:sz w:val="26"/>
          <w:szCs w:val="26"/>
          <w:u w:color="000000"/>
        </w:rPr>
        <w:t xml:space="preserve"> </w:t>
      </w:r>
      <w:r w:rsidR="006B4CF8" w:rsidRPr="00831997">
        <w:rPr>
          <w:color w:val="000000" w:themeColor="text1"/>
          <w:sz w:val="26"/>
          <w:szCs w:val="26"/>
          <w:u w:color="000000"/>
        </w:rPr>
        <w:t xml:space="preserve">a </w:t>
      </w:r>
      <w:r w:rsidR="00996EAC" w:rsidRPr="00831997">
        <w:rPr>
          <w:color w:val="000000" w:themeColor="text1"/>
          <w:sz w:val="26"/>
          <w:szCs w:val="26"/>
          <w:u w:color="000000"/>
        </w:rPr>
        <w:t xml:space="preserve">punishment </w:t>
      </w:r>
      <w:r w:rsidR="006B4CF8" w:rsidRPr="00831997">
        <w:rPr>
          <w:color w:val="000000" w:themeColor="text1"/>
          <w:sz w:val="26"/>
          <w:szCs w:val="26"/>
          <w:u w:color="000000"/>
        </w:rPr>
        <w:t>for Zechariah’</w:t>
      </w:r>
      <w:r w:rsidR="00933FA2" w:rsidRPr="00831997">
        <w:rPr>
          <w:color w:val="000000" w:themeColor="text1"/>
          <w:sz w:val="26"/>
          <w:szCs w:val="26"/>
          <w:u w:color="000000"/>
        </w:rPr>
        <w:t xml:space="preserve">s doubt. Have you ever been unable to speak? </w:t>
      </w:r>
    </w:p>
    <w:p w14:paraId="75A1F4DC" w14:textId="2A8C0769" w:rsidR="005F0CCA" w:rsidRPr="00831997" w:rsidRDefault="00233F5F" w:rsidP="005F0CCA">
      <w:pPr>
        <w:ind w:firstLine="720"/>
        <w:contextualSpacing/>
        <w:rPr>
          <w:color w:val="000000" w:themeColor="text1"/>
          <w:sz w:val="26"/>
          <w:szCs w:val="26"/>
          <w:u w:color="000000"/>
        </w:rPr>
      </w:pPr>
      <w:r w:rsidRPr="00831997">
        <w:rPr>
          <w:color w:val="000000" w:themeColor="text1"/>
          <w:sz w:val="26"/>
          <w:szCs w:val="26"/>
          <w:u w:color="000000"/>
        </w:rPr>
        <w:t xml:space="preserve">I went on a 5-day retreat where we had three hours of quiet each day. I never knew I had so many thoughts in my head until I stopped talking. </w:t>
      </w:r>
      <w:r w:rsidR="003F40F2" w:rsidRPr="00831997">
        <w:rPr>
          <w:color w:val="000000" w:themeColor="text1"/>
          <w:sz w:val="26"/>
          <w:szCs w:val="26"/>
          <w:u w:color="000000"/>
        </w:rPr>
        <w:t xml:space="preserve">I was able to sense God’s presence with me </w:t>
      </w:r>
      <w:r w:rsidR="000D2773" w:rsidRPr="00831997">
        <w:rPr>
          <w:color w:val="000000" w:themeColor="text1"/>
          <w:sz w:val="26"/>
          <w:szCs w:val="26"/>
          <w:u w:color="000000"/>
        </w:rPr>
        <w:t xml:space="preserve">so easily when I stopped talking. </w:t>
      </w:r>
      <w:r w:rsidR="00186F90" w:rsidRPr="00831997">
        <w:rPr>
          <w:color w:val="000000" w:themeColor="text1"/>
          <w:sz w:val="26"/>
          <w:szCs w:val="26"/>
          <w:u w:color="000000"/>
        </w:rPr>
        <w:t xml:space="preserve">I </w:t>
      </w:r>
      <w:r w:rsidR="00472552" w:rsidRPr="00831997">
        <w:rPr>
          <w:color w:val="000000" w:themeColor="text1"/>
          <w:sz w:val="26"/>
          <w:szCs w:val="26"/>
          <w:u w:color="000000"/>
        </w:rPr>
        <w:t>felt in my heart</w:t>
      </w:r>
      <w:r w:rsidR="00186F90" w:rsidRPr="00831997">
        <w:rPr>
          <w:color w:val="000000" w:themeColor="text1"/>
          <w:sz w:val="26"/>
          <w:szCs w:val="26"/>
          <w:u w:color="000000"/>
        </w:rPr>
        <w:t xml:space="preserve"> that I was God’</w:t>
      </w:r>
      <w:r w:rsidR="007A00BF" w:rsidRPr="00831997">
        <w:rPr>
          <w:color w:val="000000" w:themeColor="text1"/>
          <w:sz w:val="26"/>
          <w:szCs w:val="26"/>
          <w:u w:color="000000"/>
        </w:rPr>
        <w:t>s beloved child</w:t>
      </w:r>
      <w:r w:rsidR="00186F90" w:rsidRPr="00831997">
        <w:rPr>
          <w:color w:val="000000" w:themeColor="text1"/>
          <w:sz w:val="26"/>
          <w:szCs w:val="26"/>
          <w:u w:color="000000"/>
        </w:rPr>
        <w:t xml:space="preserve">. </w:t>
      </w:r>
      <w:r w:rsidR="008C56B3" w:rsidRPr="00831997">
        <w:rPr>
          <w:color w:val="000000" w:themeColor="text1"/>
          <w:sz w:val="26"/>
          <w:szCs w:val="26"/>
          <w:u w:color="000000"/>
        </w:rPr>
        <w:t>Maybe</w:t>
      </w:r>
      <w:r w:rsidRPr="00831997">
        <w:rPr>
          <w:color w:val="000000" w:themeColor="text1"/>
          <w:sz w:val="26"/>
          <w:szCs w:val="26"/>
          <w:u w:color="000000"/>
        </w:rPr>
        <w:t xml:space="preserve"> </w:t>
      </w:r>
      <w:r w:rsidR="008C56B3" w:rsidRPr="00831997">
        <w:rPr>
          <w:color w:val="000000" w:themeColor="text1"/>
          <w:sz w:val="26"/>
          <w:szCs w:val="26"/>
          <w:u w:color="000000"/>
        </w:rPr>
        <w:t>in losing his voice</w:t>
      </w:r>
      <w:r w:rsidR="00996EAC" w:rsidRPr="00831997">
        <w:rPr>
          <w:color w:val="000000" w:themeColor="text1"/>
          <w:sz w:val="26"/>
          <w:szCs w:val="26"/>
          <w:u w:color="000000"/>
        </w:rPr>
        <w:t xml:space="preserve"> Zechariah </w:t>
      </w:r>
      <w:r w:rsidR="008C56B3" w:rsidRPr="00831997">
        <w:rPr>
          <w:color w:val="000000" w:themeColor="text1"/>
          <w:sz w:val="26"/>
          <w:szCs w:val="26"/>
          <w:u w:color="000000"/>
        </w:rPr>
        <w:t xml:space="preserve">was </w:t>
      </w:r>
      <w:r w:rsidR="00996EAC" w:rsidRPr="00831997">
        <w:rPr>
          <w:color w:val="000000" w:themeColor="text1"/>
          <w:sz w:val="26"/>
          <w:szCs w:val="26"/>
          <w:u w:color="000000"/>
        </w:rPr>
        <w:t xml:space="preserve">given the time and space to remember who he was and who he was called to be.  </w:t>
      </w:r>
      <w:r w:rsidR="00D03F6F" w:rsidRPr="00831997">
        <w:rPr>
          <w:color w:val="000000" w:themeColor="text1"/>
          <w:sz w:val="26"/>
          <w:szCs w:val="26"/>
          <w:u w:color="000000"/>
        </w:rPr>
        <w:t>He was able to take time to listen instead of speaking.</w:t>
      </w:r>
      <w:r w:rsidR="009A47D3" w:rsidRPr="00831997">
        <w:rPr>
          <w:color w:val="000000" w:themeColor="text1"/>
          <w:sz w:val="26"/>
          <w:szCs w:val="26"/>
          <w:u w:color="000000"/>
        </w:rPr>
        <w:t xml:space="preserve">  </w:t>
      </w:r>
      <w:r w:rsidR="00D03F6F" w:rsidRPr="00831997">
        <w:rPr>
          <w:color w:val="000000" w:themeColor="text1"/>
          <w:sz w:val="26"/>
          <w:szCs w:val="26"/>
          <w:u w:color="000000"/>
        </w:rPr>
        <w:t xml:space="preserve">Later when </w:t>
      </w:r>
      <w:r w:rsidR="00FF6F1C" w:rsidRPr="00831997">
        <w:rPr>
          <w:color w:val="000000" w:themeColor="text1"/>
          <w:sz w:val="26"/>
          <w:szCs w:val="26"/>
          <w:u w:color="000000"/>
        </w:rPr>
        <w:t>Elizabeth has the baby</w:t>
      </w:r>
      <w:r w:rsidR="00D03F6F" w:rsidRPr="00831997">
        <w:rPr>
          <w:color w:val="000000" w:themeColor="text1"/>
          <w:sz w:val="26"/>
          <w:szCs w:val="26"/>
          <w:u w:color="000000"/>
        </w:rPr>
        <w:t xml:space="preserve">, people </w:t>
      </w:r>
      <w:r w:rsidR="006103FA" w:rsidRPr="00831997">
        <w:rPr>
          <w:color w:val="000000" w:themeColor="text1"/>
          <w:sz w:val="26"/>
          <w:szCs w:val="26"/>
          <w:u w:color="000000"/>
        </w:rPr>
        <w:t xml:space="preserve">wanted to name him Zechariah after his </w:t>
      </w:r>
      <w:r w:rsidR="00D03F6F" w:rsidRPr="00831997">
        <w:rPr>
          <w:color w:val="000000" w:themeColor="text1"/>
          <w:sz w:val="26"/>
          <w:szCs w:val="26"/>
          <w:u w:color="000000"/>
        </w:rPr>
        <w:t xml:space="preserve">father. Zechariah </w:t>
      </w:r>
      <w:proofErr w:type="gramStart"/>
      <w:r w:rsidR="00D03F6F" w:rsidRPr="00831997">
        <w:rPr>
          <w:color w:val="000000" w:themeColor="text1"/>
          <w:sz w:val="26"/>
          <w:szCs w:val="26"/>
          <w:u w:color="000000"/>
        </w:rPr>
        <w:t>is able to</w:t>
      </w:r>
      <w:proofErr w:type="gramEnd"/>
      <w:r w:rsidR="00D03F6F" w:rsidRPr="00831997">
        <w:rPr>
          <w:color w:val="000000" w:themeColor="text1"/>
          <w:sz w:val="26"/>
          <w:szCs w:val="26"/>
          <w:u w:color="000000"/>
        </w:rPr>
        <w:t xml:space="preserve"> speak to share that </w:t>
      </w:r>
      <w:r w:rsidR="006103FA" w:rsidRPr="00831997">
        <w:rPr>
          <w:color w:val="000000" w:themeColor="text1"/>
          <w:sz w:val="26"/>
          <w:szCs w:val="26"/>
          <w:u w:color="000000"/>
        </w:rPr>
        <w:t xml:space="preserve">his son will be called John. </w:t>
      </w:r>
    </w:p>
    <w:p w14:paraId="5DE27415" w14:textId="77777777" w:rsidR="000B39B8" w:rsidRPr="00831997" w:rsidRDefault="005F0CCA" w:rsidP="00C64BB0">
      <w:pPr>
        <w:ind w:firstLine="720"/>
        <w:contextualSpacing/>
        <w:rPr>
          <w:color w:val="000000" w:themeColor="text1"/>
          <w:sz w:val="26"/>
          <w:szCs w:val="26"/>
          <w:u w:color="000000"/>
        </w:rPr>
      </w:pPr>
      <w:r w:rsidRPr="00831997">
        <w:rPr>
          <w:color w:val="000000" w:themeColor="text1"/>
          <w:sz w:val="26"/>
          <w:szCs w:val="26"/>
          <w:u w:color="000000"/>
        </w:rPr>
        <w:t xml:space="preserve">We live in an in-between time. God is with us and for us and we celebrate that at Christmas.  But it is in-between time because we still experience pain and brokenness and disappointment. We still live in a broken </w:t>
      </w:r>
      <w:r w:rsidR="00726FCC" w:rsidRPr="00831997">
        <w:rPr>
          <w:color w:val="000000" w:themeColor="text1"/>
          <w:sz w:val="26"/>
          <w:szCs w:val="26"/>
          <w:u w:color="000000"/>
        </w:rPr>
        <w:t>world</w:t>
      </w:r>
      <w:r w:rsidRPr="00831997">
        <w:rPr>
          <w:color w:val="000000" w:themeColor="text1"/>
          <w:sz w:val="26"/>
          <w:szCs w:val="26"/>
          <w:u w:color="000000"/>
        </w:rPr>
        <w:t xml:space="preserve">.  </w:t>
      </w:r>
      <w:r w:rsidR="00C64BB0" w:rsidRPr="00831997">
        <w:rPr>
          <w:color w:val="000000" w:themeColor="text1"/>
          <w:sz w:val="26"/>
          <w:szCs w:val="26"/>
          <w:u w:color="000000"/>
        </w:rPr>
        <w:t xml:space="preserve">We live in a world where we don’t expect to experience God. We live in a world where we are used to bad news. </w:t>
      </w:r>
    </w:p>
    <w:p w14:paraId="487FCACC" w14:textId="3ADEAC80" w:rsidR="000B39B8" w:rsidRPr="00831997" w:rsidRDefault="000B39B8" w:rsidP="000B39B8">
      <w:pPr>
        <w:ind w:firstLine="720"/>
        <w:contextualSpacing/>
        <w:rPr>
          <w:color w:val="000000" w:themeColor="text1"/>
          <w:sz w:val="26"/>
          <w:szCs w:val="26"/>
          <w:u w:color="000000"/>
        </w:rPr>
      </w:pPr>
      <w:r w:rsidRPr="00831997">
        <w:rPr>
          <w:color w:val="000000" w:themeColor="text1"/>
          <w:sz w:val="26"/>
          <w:szCs w:val="26"/>
          <w:u w:color="000000"/>
        </w:rPr>
        <w:t xml:space="preserve">Today the United Methodist Church is asking us to observe Global Migration Sunday. </w:t>
      </w:r>
      <w:r w:rsidR="001F5384" w:rsidRPr="00831997">
        <w:rPr>
          <w:color w:val="000000" w:themeColor="text1"/>
          <w:sz w:val="26"/>
          <w:szCs w:val="26"/>
          <w:u w:color="000000"/>
        </w:rPr>
        <w:t xml:space="preserve">In </w:t>
      </w:r>
      <w:r w:rsidRPr="00831997">
        <w:rPr>
          <w:color w:val="000000" w:themeColor="text1"/>
          <w:sz w:val="26"/>
          <w:szCs w:val="26"/>
          <w:u w:color="000000"/>
        </w:rPr>
        <w:t>Advent we are celebrating the birth of Jesus who had to flee his homeland with Mary and Joseph after King Herod threatened Jesus’ life with the order of the massacre of the children under the age of two (Matthew 2:13-14). In our world there are 65 million men, women and children forced to leave their houses and migrate to places that they don’t know. They do this because of violence and wars, natural disasters, persecution, and economic hardships. They face hazardous travel, cultural barriers and the physical and emotional costs of arriving in strange lands where they are not always welcome and often persecuted.</w:t>
      </w:r>
    </w:p>
    <w:p w14:paraId="6993BD3D" w14:textId="77777777" w:rsidR="000B39B8" w:rsidRPr="00831997" w:rsidRDefault="000B39B8" w:rsidP="000B39B8">
      <w:pPr>
        <w:ind w:firstLine="720"/>
        <w:contextualSpacing/>
        <w:rPr>
          <w:color w:val="000000" w:themeColor="text1"/>
          <w:sz w:val="26"/>
          <w:szCs w:val="26"/>
          <w:u w:color="000000"/>
        </w:rPr>
      </w:pPr>
      <w:r w:rsidRPr="00831997">
        <w:rPr>
          <w:color w:val="000000" w:themeColor="text1"/>
          <w:sz w:val="26"/>
          <w:szCs w:val="26"/>
          <w:u w:color="000000"/>
        </w:rPr>
        <w:t xml:space="preserve">We pray today for God’s mercy and justice for our brothers and sisters who are suffering on the journey of forced migration on the face of the earth. Our Communion Offering today will help respond to the human suffering inflicted by forced migration. </w:t>
      </w:r>
    </w:p>
    <w:p w14:paraId="46ABD10D" w14:textId="58373C9C" w:rsidR="000B39B8" w:rsidRPr="00831997" w:rsidRDefault="000B39B8" w:rsidP="00C64BB0">
      <w:pPr>
        <w:ind w:firstLine="720"/>
        <w:contextualSpacing/>
        <w:rPr>
          <w:color w:val="000000" w:themeColor="text1"/>
          <w:sz w:val="26"/>
          <w:szCs w:val="26"/>
          <w:u w:color="000000"/>
        </w:rPr>
      </w:pPr>
      <w:r w:rsidRPr="00831997">
        <w:rPr>
          <w:color w:val="000000" w:themeColor="text1"/>
          <w:sz w:val="26"/>
          <w:szCs w:val="26"/>
          <w:u w:color="000000"/>
        </w:rPr>
        <w:t xml:space="preserve">We are called today to look for God. To look for God when we see someone whose life experience has been completely different than our own. To look for God when we are wanting to yell at our kids because they are driving us crazy. To look for God when we are watching the news and feel hopeless and afraid. </w:t>
      </w:r>
      <w:r w:rsidR="001B72D0" w:rsidRPr="00831997">
        <w:rPr>
          <w:color w:val="000000" w:themeColor="text1"/>
          <w:sz w:val="26"/>
          <w:szCs w:val="26"/>
          <w:u w:color="000000"/>
        </w:rPr>
        <w:t xml:space="preserve">To look for God when we don’t know the next step forward. </w:t>
      </w:r>
    </w:p>
    <w:p w14:paraId="57FCA2D1" w14:textId="77777777" w:rsidR="00B350B8" w:rsidRPr="00831997" w:rsidRDefault="00726FCC" w:rsidP="00EC4723">
      <w:pPr>
        <w:ind w:firstLine="720"/>
        <w:contextualSpacing/>
        <w:rPr>
          <w:color w:val="000000" w:themeColor="text1"/>
          <w:sz w:val="26"/>
          <w:szCs w:val="26"/>
          <w:u w:color="000000"/>
        </w:rPr>
      </w:pPr>
      <w:r w:rsidRPr="00831997">
        <w:rPr>
          <w:color w:val="000000" w:themeColor="text1"/>
          <w:sz w:val="26"/>
          <w:szCs w:val="26"/>
          <w:u w:color="000000"/>
        </w:rPr>
        <w:t xml:space="preserve">The good news is that </w:t>
      </w:r>
      <w:r w:rsidR="005F0CCA" w:rsidRPr="00831997">
        <w:rPr>
          <w:color w:val="000000" w:themeColor="text1"/>
          <w:sz w:val="26"/>
          <w:szCs w:val="26"/>
          <w:u w:color="000000"/>
        </w:rPr>
        <w:t xml:space="preserve">Jesus </w:t>
      </w:r>
      <w:r w:rsidRPr="00831997">
        <w:rPr>
          <w:color w:val="000000" w:themeColor="text1"/>
          <w:sz w:val="26"/>
          <w:szCs w:val="26"/>
          <w:u w:color="000000"/>
        </w:rPr>
        <w:t>the Christ</w:t>
      </w:r>
      <w:r w:rsidR="005F0CCA" w:rsidRPr="00831997">
        <w:rPr>
          <w:color w:val="000000" w:themeColor="text1"/>
          <w:sz w:val="26"/>
          <w:szCs w:val="26"/>
          <w:u w:color="000000"/>
        </w:rPr>
        <w:t xml:space="preserve"> is bringing about redemption. We have a choice to make. We can do Christmas as usual. We can be distracted and busy and keep our head down and not see God in our midst. We can be filled with doubt. </w:t>
      </w:r>
      <w:r w:rsidR="0060044B" w:rsidRPr="00831997">
        <w:rPr>
          <w:color w:val="000000" w:themeColor="text1"/>
          <w:sz w:val="26"/>
          <w:szCs w:val="26"/>
          <w:u w:color="000000"/>
        </w:rPr>
        <w:t>Or t</w:t>
      </w:r>
      <w:r w:rsidR="005F0CCA" w:rsidRPr="00831997">
        <w:rPr>
          <w:color w:val="000000" w:themeColor="text1"/>
          <w:sz w:val="26"/>
          <w:szCs w:val="26"/>
          <w:u w:color="000000"/>
        </w:rPr>
        <w:t xml:space="preserve">here is another path. </w:t>
      </w:r>
    </w:p>
    <w:p w14:paraId="1A12B0D0" w14:textId="4FA95E09" w:rsidR="005F0CCA" w:rsidRPr="00831997" w:rsidRDefault="00764746" w:rsidP="00EC4723">
      <w:pPr>
        <w:ind w:firstLine="720"/>
        <w:contextualSpacing/>
        <w:rPr>
          <w:color w:val="000000" w:themeColor="text1"/>
          <w:sz w:val="26"/>
          <w:szCs w:val="26"/>
          <w:u w:color="000000"/>
        </w:rPr>
      </w:pPr>
      <w:r w:rsidRPr="00831997">
        <w:rPr>
          <w:color w:val="000000" w:themeColor="text1"/>
          <w:sz w:val="26"/>
          <w:szCs w:val="26"/>
          <w:u w:color="000000"/>
        </w:rPr>
        <w:t>A path of s</w:t>
      </w:r>
      <w:r w:rsidR="00EC4723" w:rsidRPr="00831997">
        <w:rPr>
          <w:color w:val="000000" w:themeColor="text1"/>
          <w:sz w:val="26"/>
          <w:szCs w:val="26"/>
          <w:u w:color="000000"/>
        </w:rPr>
        <w:t>low</w:t>
      </w:r>
      <w:r w:rsidRPr="00831997">
        <w:rPr>
          <w:color w:val="000000" w:themeColor="text1"/>
          <w:sz w:val="26"/>
          <w:szCs w:val="26"/>
          <w:u w:color="000000"/>
        </w:rPr>
        <w:t xml:space="preserve">ing down and paying </w:t>
      </w:r>
      <w:r w:rsidR="00EC4723" w:rsidRPr="00831997">
        <w:rPr>
          <w:color w:val="000000" w:themeColor="text1"/>
          <w:sz w:val="26"/>
          <w:szCs w:val="26"/>
          <w:u w:color="000000"/>
        </w:rPr>
        <w:t xml:space="preserve">attention. </w:t>
      </w:r>
      <w:r w:rsidR="005F0CCA" w:rsidRPr="00831997">
        <w:rPr>
          <w:color w:val="000000" w:themeColor="text1"/>
          <w:sz w:val="26"/>
          <w:szCs w:val="26"/>
          <w:u w:color="000000"/>
        </w:rPr>
        <w:t xml:space="preserve">We can follow the path that God has forged for us </w:t>
      </w:r>
      <w:r w:rsidR="00C24E3A" w:rsidRPr="00831997">
        <w:rPr>
          <w:color w:val="000000" w:themeColor="text1"/>
          <w:sz w:val="26"/>
          <w:szCs w:val="26"/>
          <w:u w:color="000000"/>
        </w:rPr>
        <w:t>through</w:t>
      </w:r>
      <w:r w:rsidR="005F0CCA" w:rsidRPr="00831997">
        <w:rPr>
          <w:color w:val="000000" w:themeColor="text1"/>
          <w:sz w:val="26"/>
          <w:szCs w:val="26"/>
          <w:u w:color="000000"/>
        </w:rPr>
        <w:t xml:space="preserve"> Jesus which is to look for God all around us. </w:t>
      </w:r>
      <w:r w:rsidR="00EC717D" w:rsidRPr="00831997">
        <w:rPr>
          <w:color w:val="000000" w:themeColor="text1"/>
          <w:sz w:val="26"/>
          <w:szCs w:val="26"/>
          <w:u w:color="000000"/>
        </w:rPr>
        <w:t>This</w:t>
      </w:r>
      <w:r w:rsidR="005F0CCA" w:rsidRPr="00831997">
        <w:rPr>
          <w:color w:val="000000" w:themeColor="text1"/>
          <w:sz w:val="26"/>
          <w:szCs w:val="26"/>
          <w:u w:color="000000"/>
        </w:rPr>
        <w:t xml:space="preserve"> is </w:t>
      </w:r>
      <w:r w:rsidR="00266696" w:rsidRPr="00831997">
        <w:rPr>
          <w:color w:val="000000" w:themeColor="text1"/>
          <w:sz w:val="26"/>
          <w:szCs w:val="26"/>
          <w:u w:color="000000"/>
        </w:rPr>
        <w:t>a</w:t>
      </w:r>
      <w:r w:rsidR="005F0CCA" w:rsidRPr="00831997">
        <w:rPr>
          <w:color w:val="000000" w:themeColor="text1"/>
          <w:sz w:val="26"/>
          <w:szCs w:val="26"/>
          <w:u w:color="000000"/>
        </w:rPr>
        <w:t xml:space="preserve"> story of </w:t>
      </w:r>
      <w:r w:rsidR="00266696" w:rsidRPr="00831997">
        <w:rPr>
          <w:color w:val="000000" w:themeColor="text1"/>
          <w:sz w:val="26"/>
          <w:szCs w:val="26"/>
          <w:u w:color="000000"/>
        </w:rPr>
        <w:t>individuals</w:t>
      </w:r>
      <w:r w:rsidR="005F0CCA" w:rsidRPr="00831997">
        <w:rPr>
          <w:color w:val="000000" w:themeColor="text1"/>
          <w:sz w:val="26"/>
          <w:szCs w:val="26"/>
          <w:u w:color="000000"/>
        </w:rPr>
        <w:t xml:space="preserve"> standing up. </w:t>
      </w:r>
      <w:r w:rsidR="000B39B8" w:rsidRPr="00831997">
        <w:rPr>
          <w:color w:val="000000" w:themeColor="text1"/>
          <w:sz w:val="26"/>
          <w:szCs w:val="26"/>
          <w:u w:color="000000"/>
        </w:rPr>
        <w:t xml:space="preserve">It is </w:t>
      </w:r>
      <w:r w:rsidR="00EC717D" w:rsidRPr="00831997">
        <w:rPr>
          <w:color w:val="000000" w:themeColor="text1"/>
          <w:sz w:val="26"/>
          <w:szCs w:val="26"/>
          <w:u w:color="000000"/>
        </w:rPr>
        <w:t>a</w:t>
      </w:r>
      <w:r w:rsidR="000B39B8" w:rsidRPr="00831997">
        <w:rPr>
          <w:color w:val="000000" w:themeColor="text1"/>
          <w:sz w:val="26"/>
          <w:szCs w:val="26"/>
          <w:u w:color="000000"/>
        </w:rPr>
        <w:t xml:space="preserve"> story</w:t>
      </w:r>
      <w:r w:rsidR="005F0CCA" w:rsidRPr="00831997">
        <w:rPr>
          <w:color w:val="000000" w:themeColor="text1"/>
          <w:sz w:val="26"/>
          <w:szCs w:val="26"/>
          <w:u w:color="000000"/>
        </w:rPr>
        <w:t xml:space="preserve"> of </w:t>
      </w:r>
      <w:r w:rsidR="000B39B8" w:rsidRPr="00831997">
        <w:rPr>
          <w:color w:val="000000" w:themeColor="text1"/>
          <w:sz w:val="26"/>
          <w:szCs w:val="26"/>
          <w:u w:color="000000"/>
        </w:rPr>
        <w:t xml:space="preserve">God’s </w:t>
      </w:r>
      <w:r w:rsidR="005F0CCA" w:rsidRPr="00831997">
        <w:rPr>
          <w:color w:val="000000" w:themeColor="text1"/>
          <w:sz w:val="26"/>
          <w:szCs w:val="26"/>
          <w:u w:color="000000"/>
        </w:rPr>
        <w:t xml:space="preserve">people getting a voice. </w:t>
      </w:r>
      <w:r w:rsidR="00EC717D" w:rsidRPr="00831997">
        <w:rPr>
          <w:color w:val="000000" w:themeColor="text1"/>
          <w:sz w:val="26"/>
          <w:szCs w:val="26"/>
          <w:u w:color="000000"/>
        </w:rPr>
        <w:t xml:space="preserve">It is a story of </w:t>
      </w:r>
      <w:r w:rsidR="005F0CCA" w:rsidRPr="00831997">
        <w:rPr>
          <w:color w:val="000000" w:themeColor="text1"/>
          <w:sz w:val="26"/>
          <w:szCs w:val="26"/>
          <w:u w:color="000000"/>
        </w:rPr>
        <w:t xml:space="preserve">God </w:t>
      </w:r>
      <w:r w:rsidR="005F0CCA" w:rsidRPr="00831997">
        <w:rPr>
          <w:color w:val="000000" w:themeColor="text1"/>
          <w:sz w:val="26"/>
          <w:szCs w:val="26"/>
          <w:u w:color="000000"/>
        </w:rPr>
        <w:lastRenderedPageBreak/>
        <w:t>is doin</w:t>
      </w:r>
      <w:r w:rsidR="000B39B8" w:rsidRPr="00831997">
        <w:rPr>
          <w:color w:val="000000" w:themeColor="text1"/>
          <w:sz w:val="26"/>
          <w:szCs w:val="26"/>
          <w:u w:color="000000"/>
        </w:rPr>
        <w:t xml:space="preserve">g something new. We can listen and </w:t>
      </w:r>
      <w:r w:rsidR="005F0CCA" w:rsidRPr="00831997">
        <w:rPr>
          <w:color w:val="000000" w:themeColor="text1"/>
          <w:sz w:val="26"/>
          <w:szCs w:val="26"/>
          <w:u w:color="000000"/>
        </w:rPr>
        <w:t>gi</w:t>
      </w:r>
      <w:r w:rsidR="000B39B8" w:rsidRPr="00831997">
        <w:rPr>
          <w:color w:val="000000" w:themeColor="text1"/>
          <w:sz w:val="26"/>
          <w:szCs w:val="26"/>
          <w:u w:color="000000"/>
        </w:rPr>
        <w:t>ve</w:t>
      </w:r>
      <w:r w:rsidR="005F0CCA" w:rsidRPr="00831997">
        <w:rPr>
          <w:color w:val="000000" w:themeColor="text1"/>
          <w:sz w:val="26"/>
          <w:szCs w:val="26"/>
          <w:u w:color="000000"/>
        </w:rPr>
        <w:t xml:space="preserve"> a voice to the voiceless and be changed and molded by those voices. </w:t>
      </w:r>
      <w:r w:rsidR="00021800" w:rsidRPr="00831997">
        <w:rPr>
          <w:color w:val="000000" w:themeColor="text1"/>
          <w:sz w:val="26"/>
          <w:szCs w:val="26"/>
          <w:u w:color="000000"/>
        </w:rPr>
        <w:t>This</w:t>
      </w:r>
      <w:r w:rsidR="005F0CCA" w:rsidRPr="00831997">
        <w:rPr>
          <w:color w:val="000000" w:themeColor="text1"/>
          <w:sz w:val="26"/>
          <w:szCs w:val="26"/>
          <w:u w:color="000000"/>
        </w:rPr>
        <w:t xml:space="preserve"> is a path that we need to follow. </w:t>
      </w:r>
      <w:r w:rsidR="00021800" w:rsidRPr="00831997">
        <w:rPr>
          <w:color w:val="000000" w:themeColor="text1"/>
          <w:sz w:val="26"/>
          <w:szCs w:val="26"/>
          <w:u w:color="000000"/>
        </w:rPr>
        <w:t>This</w:t>
      </w:r>
      <w:r w:rsidR="005F0CCA" w:rsidRPr="00831997">
        <w:rPr>
          <w:color w:val="000000" w:themeColor="text1"/>
          <w:sz w:val="26"/>
          <w:szCs w:val="26"/>
          <w:u w:color="000000"/>
        </w:rPr>
        <w:t xml:space="preserve"> is the path </w:t>
      </w:r>
      <w:r w:rsidR="008F5A74" w:rsidRPr="00831997">
        <w:rPr>
          <w:color w:val="000000" w:themeColor="text1"/>
          <w:sz w:val="26"/>
          <w:szCs w:val="26"/>
          <w:u w:color="000000"/>
        </w:rPr>
        <w:t>toward</w:t>
      </w:r>
      <w:r w:rsidR="005F0CCA" w:rsidRPr="00831997">
        <w:rPr>
          <w:color w:val="000000" w:themeColor="text1"/>
          <w:sz w:val="26"/>
          <w:szCs w:val="26"/>
          <w:u w:color="000000"/>
        </w:rPr>
        <w:t xml:space="preserve"> the kingdom of God. That is Advent. </w:t>
      </w:r>
      <w:r w:rsidR="007C5482" w:rsidRPr="00831997">
        <w:rPr>
          <w:color w:val="000000" w:themeColor="text1"/>
          <w:sz w:val="26"/>
          <w:szCs w:val="26"/>
          <w:u w:color="000000"/>
        </w:rPr>
        <w:t xml:space="preserve">Thanks be to God, Amen. </w:t>
      </w:r>
    </w:p>
    <w:sectPr w:rsidR="005F0CCA" w:rsidRPr="00831997"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8A52" w14:textId="77777777" w:rsidR="00744332" w:rsidRDefault="00744332">
      <w:r>
        <w:separator/>
      </w:r>
    </w:p>
  </w:endnote>
  <w:endnote w:type="continuationSeparator" w:id="0">
    <w:p w14:paraId="6DC2E53B" w14:textId="77777777" w:rsidR="00744332" w:rsidRDefault="0074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9AC88" w14:textId="77777777" w:rsidR="00744332" w:rsidRDefault="00744332">
      <w:r>
        <w:separator/>
      </w:r>
    </w:p>
  </w:footnote>
  <w:footnote w:type="continuationSeparator" w:id="0">
    <w:p w14:paraId="598DEC0F" w14:textId="77777777" w:rsidR="00744332" w:rsidRDefault="00744332">
      <w:r>
        <w:continuationSeparator/>
      </w:r>
    </w:p>
  </w:footnote>
  <w:footnote w:type="continuationNotice" w:id="1">
    <w:p w14:paraId="5A13BC9F" w14:textId="77777777" w:rsidR="00744332" w:rsidRDefault="00744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7AD"/>
    <w:rsid w:val="00014D97"/>
    <w:rsid w:val="00015003"/>
    <w:rsid w:val="000150BD"/>
    <w:rsid w:val="00015966"/>
    <w:rsid w:val="00015984"/>
    <w:rsid w:val="00015FDC"/>
    <w:rsid w:val="000162CE"/>
    <w:rsid w:val="000169B0"/>
    <w:rsid w:val="00016DE3"/>
    <w:rsid w:val="00017164"/>
    <w:rsid w:val="00017571"/>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800"/>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542"/>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822"/>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0FE5"/>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743"/>
    <w:rsid w:val="00046A31"/>
    <w:rsid w:val="00046BA3"/>
    <w:rsid w:val="00046BFC"/>
    <w:rsid w:val="00046E3A"/>
    <w:rsid w:val="00047264"/>
    <w:rsid w:val="000472B3"/>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4D1D"/>
    <w:rsid w:val="000750A3"/>
    <w:rsid w:val="000751FA"/>
    <w:rsid w:val="000753F9"/>
    <w:rsid w:val="000754AE"/>
    <w:rsid w:val="00075C91"/>
    <w:rsid w:val="00075EDE"/>
    <w:rsid w:val="00076774"/>
    <w:rsid w:val="000767FB"/>
    <w:rsid w:val="00076859"/>
    <w:rsid w:val="000768BF"/>
    <w:rsid w:val="000768DC"/>
    <w:rsid w:val="000768DF"/>
    <w:rsid w:val="00076D37"/>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80D"/>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300"/>
    <w:rsid w:val="000B388B"/>
    <w:rsid w:val="000B39B8"/>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590"/>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73"/>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29C"/>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85"/>
    <w:rsid w:val="0012649F"/>
    <w:rsid w:val="001264D4"/>
    <w:rsid w:val="001265CE"/>
    <w:rsid w:val="00126641"/>
    <w:rsid w:val="0012708A"/>
    <w:rsid w:val="0012708B"/>
    <w:rsid w:val="001271AA"/>
    <w:rsid w:val="00127275"/>
    <w:rsid w:val="001278AF"/>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82"/>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37FFD"/>
    <w:rsid w:val="00140469"/>
    <w:rsid w:val="001404FC"/>
    <w:rsid w:val="00140624"/>
    <w:rsid w:val="00140629"/>
    <w:rsid w:val="00140748"/>
    <w:rsid w:val="0014092A"/>
    <w:rsid w:val="00140AFA"/>
    <w:rsid w:val="00140D0F"/>
    <w:rsid w:val="00141112"/>
    <w:rsid w:val="001412CD"/>
    <w:rsid w:val="00141577"/>
    <w:rsid w:val="00141773"/>
    <w:rsid w:val="0014192A"/>
    <w:rsid w:val="00141BF4"/>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BDE"/>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DE0"/>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0F33"/>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CC"/>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C58"/>
    <w:rsid w:val="00184E1E"/>
    <w:rsid w:val="0018509C"/>
    <w:rsid w:val="001854E1"/>
    <w:rsid w:val="0018568B"/>
    <w:rsid w:val="001857B6"/>
    <w:rsid w:val="001859BB"/>
    <w:rsid w:val="00185B3A"/>
    <w:rsid w:val="00185B87"/>
    <w:rsid w:val="00185C08"/>
    <w:rsid w:val="001864B0"/>
    <w:rsid w:val="00186B3F"/>
    <w:rsid w:val="00186EAA"/>
    <w:rsid w:val="00186EC3"/>
    <w:rsid w:val="00186F90"/>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B1B"/>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0C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418"/>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AB8"/>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8E3"/>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2D0"/>
    <w:rsid w:val="001B7433"/>
    <w:rsid w:val="001B7A56"/>
    <w:rsid w:val="001C03BC"/>
    <w:rsid w:val="001C06FB"/>
    <w:rsid w:val="001C0B22"/>
    <w:rsid w:val="001C0C2A"/>
    <w:rsid w:val="001C0CC8"/>
    <w:rsid w:val="001C0E6A"/>
    <w:rsid w:val="001C14D8"/>
    <w:rsid w:val="001C162C"/>
    <w:rsid w:val="001C1CCF"/>
    <w:rsid w:val="001C1D09"/>
    <w:rsid w:val="001C23C5"/>
    <w:rsid w:val="001C2636"/>
    <w:rsid w:val="001C2649"/>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12"/>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23"/>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29C"/>
    <w:rsid w:val="001F5384"/>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DE5"/>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5F"/>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270"/>
    <w:rsid w:val="00240978"/>
    <w:rsid w:val="00240AF4"/>
    <w:rsid w:val="00240B02"/>
    <w:rsid w:val="00240DB6"/>
    <w:rsid w:val="00240EFC"/>
    <w:rsid w:val="0024111A"/>
    <w:rsid w:val="00241155"/>
    <w:rsid w:val="0024145C"/>
    <w:rsid w:val="00241526"/>
    <w:rsid w:val="0024170C"/>
    <w:rsid w:val="002418BB"/>
    <w:rsid w:val="002419C1"/>
    <w:rsid w:val="00241B01"/>
    <w:rsid w:val="00241CDD"/>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CBE"/>
    <w:rsid w:val="00264E6A"/>
    <w:rsid w:val="00264E7E"/>
    <w:rsid w:val="0026529E"/>
    <w:rsid w:val="00265567"/>
    <w:rsid w:val="00265584"/>
    <w:rsid w:val="00265893"/>
    <w:rsid w:val="002658C1"/>
    <w:rsid w:val="00265D0C"/>
    <w:rsid w:val="00265E16"/>
    <w:rsid w:val="002662B0"/>
    <w:rsid w:val="0026652A"/>
    <w:rsid w:val="002665D5"/>
    <w:rsid w:val="00266665"/>
    <w:rsid w:val="00266696"/>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A1B"/>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4FC5"/>
    <w:rsid w:val="00285302"/>
    <w:rsid w:val="0028554E"/>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247"/>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4C6"/>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DCC"/>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A89"/>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E7F3D"/>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A58"/>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B98"/>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0CCD"/>
    <w:rsid w:val="003411C6"/>
    <w:rsid w:val="003413AD"/>
    <w:rsid w:val="0034145E"/>
    <w:rsid w:val="003419CD"/>
    <w:rsid w:val="00341A58"/>
    <w:rsid w:val="00341EB2"/>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4F11"/>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770"/>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912"/>
    <w:rsid w:val="00373FA1"/>
    <w:rsid w:val="003741CE"/>
    <w:rsid w:val="00374408"/>
    <w:rsid w:val="003746C5"/>
    <w:rsid w:val="00374971"/>
    <w:rsid w:val="003749C0"/>
    <w:rsid w:val="00374D9A"/>
    <w:rsid w:val="00374EF6"/>
    <w:rsid w:val="00374EFD"/>
    <w:rsid w:val="00374FE6"/>
    <w:rsid w:val="0037527D"/>
    <w:rsid w:val="003752C3"/>
    <w:rsid w:val="003752E9"/>
    <w:rsid w:val="00375470"/>
    <w:rsid w:val="00375555"/>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36C"/>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7A4"/>
    <w:rsid w:val="003B28CA"/>
    <w:rsid w:val="003B2DFC"/>
    <w:rsid w:val="003B2F60"/>
    <w:rsid w:val="003B3189"/>
    <w:rsid w:val="003B384D"/>
    <w:rsid w:val="003B3A4F"/>
    <w:rsid w:val="003B3CE3"/>
    <w:rsid w:val="003B3E28"/>
    <w:rsid w:val="003B3E2E"/>
    <w:rsid w:val="003B4BAF"/>
    <w:rsid w:val="003B4FF1"/>
    <w:rsid w:val="003B500E"/>
    <w:rsid w:val="003B5456"/>
    <w:rsid w:val="003B54E3"/>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5F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5BE"/>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B79"/>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0A0"/>
    <w:rsid w:val="003F21ED"/>
    <w:rsid w:val="003F2248"/>
    <w:rsid w:val="003F22D8"/>
    <w:rsid w:val="003F2550"/>
    <w:rsid w:val="003F2565"/>
    <w:rsid w:val="003F2B4F"/>
    <w:rsid w:val="003F2BD2"/>
    <w:rsid w:val="003F2CB0"/>
    <w:rsid w:val="003F2E23"/>
    <w:rsid w:val="003F3E0E"/>
    <w:rsid w:val="003F3F2A"/>
    <w:rsid w:val="003F405C"/>
    <w:rsid w:val="003F40F2"/>
    <w:rsid w:val="003F43CB"/>
    <w:rsid w:val="003F44C7"/>
    <w:rsid w:val="003F45C7"/>
    <w:rsid w:val="003F4606"/>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0F17"/>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8A8"/>
    <w:rsid w:val="004319CC"/>
    <w:rsid w:val="00431D11"/>
    <w:rsid w:val="004320A4"/>
    <w:rsid w:val="0043221D"/>
    <w:rsid w:val="00432476"/>
    <w:rsid w:val="00432BC2"/>
    <w:rsid w:val="00432D25"/>
    <w:rsid w:val="0043315A"/>
    <w:rsid w:val="00433519"/>
    <w:rsid w:val="00433733"/>
    <w:rsid w:val="0043375E"/>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83"/>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23A"/>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2552"/>
    <w:rsid w:val="00472D4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42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7AF"/>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97DD2"/>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275"/>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14"/>
    <w:rsid w:val="004D0255"/>
    <w:rsid w:val="004D064B"/>
    <w:rsid w:val="004D06B6"/>
    <w:rsid w:val="004D08EE"/>
    <w:rsid w:val="004D0A25"/>
    <w:rsid w:val="004D0C94"/>
    <w:rsid w:val="004D0E47"/>
    <w:rsid w:val="004D0FA0"/>
    <w:rsid w:val="004D122A"/>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6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3"/>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55"/>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57FD3"/>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DC2"/>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491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4F84"/>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9E2"/>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3A1"/>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CA"/>
    <w:rsid w:val="005F0CD9"/>
    <w:rsid w:val="005F10A6"/>
    <w:rsid w:val="005F1375"/>
    <w:rsid w:val="005F13B9"/>
    <w:rsid w:val="005F144C"/>
    <w:rsid w:val="005F1492"/>
    <w:rsid w:val="005F1690"/>
    <w:rsid w:val="005F2098"/>
    <w:rsid w:val="005F24B6"/>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4B"/>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1CC"/>
    <w:rsid w:val="006062D5"/>
    <w:rsid w:val="00606B70"/>
    <w:rsid w:val="00606FC5"/>
    <w:rsid w:val="006072F4"/>
    <w:rsid w:val="006076F6"/>
    <w:rsid w:val="0060772E"/>
    <w:rsid w:val="00607787"/>
    <w:rsid w:val="00607954"/>
    <w:rsid w:val="00607B4D"/>
    <w:rsid w:val="00607E5F"/>
    <w:rsid w:val="00610067"/>
    <w:rsid w:val="006101A4"/>
    <w:rsid w:val="00610340"/>
    <w:rsid w:val="006103FA"/>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A4"/>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2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6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1E"/>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CF8"/>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A39"/>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6EE"/>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08"/>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A9E"/>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647"/>
    <w:rsid w:val="00724C10"/>
    <w:rsid w:val="00724C57"/>
    <w:rsid w:val="00724FC5"/>
    <w:rsid w:val="00724FFD"/>
    <w:rsid w:val="00725161"/>
    <w:rsid w:val="0072542A"/>
    <w:rsid w:val="007255F0"/>
    <w:rsid w:val="007259EC"/>
    <w:rsid w:val="00725A68"/>
    <w:rsid w:val="007261B7"/>
    <w:rsid w:val="00726221"/>
    <w:rsid w:val="00726491"/>
    <w:rsid w:val="007264CD"/>
    <w:rsid w:val="007266C8"/>
    <w:rsid w:val="00726765"/>
    <w:rsid w:val="00726DD6"/>
    <w:rsid w:val="00726EFF"/>
    <w:rsid w:val="00726FCC"/>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AA"/>
    <w:rsid w:val="007311C0"/>
    <w:rsid w:val="00731364"/>
    <w:rsid w:val="00731919"/>
    <w:rsid w:val="00731951"/>
    <w:rsid w:val="00731AF0"/>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32"/>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B49"/>
    <w:rsid w:val="00763F0E"/>
    <w:rsid w:val="007640D5"/>
    <w:rsid w:val="007640EB"/>
    <w:rsid w:val="0076418C"/>
    <w:rsid w:val="007642F7"/>
    <w:rsid w:val="007643D1"/>
    <w:rsid w:val="007644AB"/>
    <w:rsid w:val="00764746"/>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1EF1"/>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0E8"/>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6EA"/>
    <w:rsid w:val="00785785"/>
    <w:rsid w:val="00785E6B"/>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0BF"/>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D0"/>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9A7"/>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482"/>
    <w:rsid w:val="007C5A51"/>
    <w:rsid w:val="007C5B1B"/>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2A2"/>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6F0"/>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AD"/>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0EB9"/>
    <w:rsid w:val="008310A8"/>
    <w:rsid w:val="008314F1"/>
    <w:rsid w:val="00831527"/>
    <w:rsid w:val="008317AD"/>
    <w:rsid w:val="00831858"/>
    <w:rsid w:val="00831997"/>
    <w:rsid w:val="008319B8"/>
    <w:rsid w:val="00831A2A"/>
    <w:rsid w:val="00831F5E"/>
    <w:rsid w:val="008321C8"/>
    <w:rsid w:val="00832380"/>
    <w:rsid w:val="00832CD5"/>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6EA"/>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738"/>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253"/>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6A89"/>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513"/>
    <w:rsid w:val="008B769E"/>
    <w:rsid w:val="008B76E8"/>
    <w:rsid w:val="008B7E6F"/>
    <w:rsid w:val="008C007B"/>
    <w:rsid w:val="008C064A"/>
    <w:rsid w:val="008C06F9"/>
    <w:rsid w:val="008C075F"/>
    <w:rsid w:val="008C1292"/>
    <w:rsid w:val="008C12E0"/>
    <w:rsid w:val="008C21CF"/>
    <w:rsid w:val="008C2621"/>
    <w:rsid w:val="008C2D43"/>
    <w:rsid w:val="008C2D84"/>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781"/>
    <w:rsid w:val="008C4AB4"/>
    <w:rsid w:val="008C525C"/>
    <w:rsid w:val="008C543F"/>
    <w:rsid w:val="008C56B3"/>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3CB"/>
    <w:rsid w:val="008D34F5"/>
    <w:rsid w:val="008D35C6"/>
    <w:rsid w:val="008D3A02"/>
    <w:rsid w:val="008D3BA7"/>
    <w:rsid w:val="008D3BBF"/>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B17"/>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A74"/>
    <w:rsid w:val="008F5B46"/>
    <w:rsid w:val="008F5B7E"/>
    <w:rsid w:val="008F5D9C"/>
    <w:rsid w:val="008F6144"/>
    <w:rsid w:val="008F636E"/>
    <w:rsid w:val="008F6491"/>
    <w:rsid w:val="008F6676"/>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6FC"/>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7C8"/>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0F8A"/>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3FA2"/>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79"/>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416"/>
    <w:rsid w:val="009446AA"/>
    <w:rsid w:val="0094483D"/>
    <w:rsid w:val="00944939"/>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1D8"/>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33A"/>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1D7"/>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13E"/>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5C2"/>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3CF0"/>
    <w:rsid w:val="009940FC"/>
    <w:rsid w:val="0099445D"/>
    <w:rsid w:val="00994840"/>
    <w:rsid w:val="009949FE"/>
    <w:rsid w:val="00995618"/>
    <w:rsid w:val="00995ADA"/>
    <w:rsid w:val="00995B89"/>
    <w:rsid w:val="00995C26"/>
    <w:rsid w:val="00995FD4"/>
    <w:rsid w:val="009960BE"/>
    <w:rsid w:val="009961A8"/>
    <w:rsid w:val="009961EF"/>
    <w:rsid w:val="0099644C"/>
    <w:rsid w:val="00996681"/>
    <w:rsid w:val="0099672F"/>
    <w:rsid w:val="0099674F"/>
    <w:rsid w:val="00996920"/>
    <w:rsid w:val="00996C37"/>
    <w:rsid w:val="00996E4D"/>
    <w:rsid w:val="00996EAC"/>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7D3"/>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698"/>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489"/>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6EB4"/>
    <w:rsid w:val="009E71DD"/>
    <w:rsid w:val="009E7222"/>
    <w:rsid w:val="009E7224"/>
    <w:rsid w:val="009E7749"/>
    <w:rsid w:val="009E78F8"/>
    <w:rsid w:val="009E7C60"/>
    <w:rsid w:val="009E7C65"/>
    <w:rsid w:val="009E7DE5"/>
    <w:rsid w:val="009E7FA7"/>
    <w:rsid w:val="009E7FC6"/>
    <w:rsid w:val="009F06DE"/>
    <w:rsid w:val="009F0818"/>
    <w:rsid w:val="009F0E6A"/>
    <w:rsid w:val="009F0EF3"/>
    <w:rsid w:val="009F15A3"/>
    <w:rsid w:val="009F165F"/>
    <w:rsid w:val="009F17A2"/>
    <w:rsid w:val="009F1927"/>
    <w:rsid w:val="009F19F2"/>
    <w:rsid w:val="009F2766"/>
    <w:rsid w:val="009F2E6F"/>
    <w:rsid w:val="009F2EBD"/>
    <w:rsid w:val="009F353F"/>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8F6"/>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CB9"/>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6FF"/>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88D"/>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7B0"/>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6EF7"/>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CBB"/>
    <w:rsid w:val="00A61D49"/>
    <w:rsid w:val="00A621CD"/>
    <w:rsid w:val="00A62219"/>
    <w:rsid w:val="00A622A7"/>
    <w:rsid w:val="00A622E6"/>
    <w:rsid w:val="00A62312"/>
    <w:rsid w:val="00A628B0"/>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AA"/>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4F51"/>
    <w:rsid w:val="00A854FE"/>
    <w:rsid w:val="00A856FB"/>
    <w:rsid w:val="00A857F5"/>
    <w:rsid w:val="00A85A5B"/>
    <w:rsid w:val="00A85D6A"/>
    <w:rsid w:val="00A85EE5"/>
    <w:rsid w:val="00A8616D"/>
    <w:rsid w:val="00A8635A"/>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6E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1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5A4"/>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64"/>
    <w:rsid w:val="00AC21D3"/>
    <w:rsid w:val="00AC21E2"/>
    <w:rsid w:val="00AC22F0"/>
    <w:rsid w:val="00AC2423"/>
    <w:rsid w:val="00AC2435"/>
    <w:rsid w:val="00AC27D7"/>
    <w:rsid w:val="00AC2CAA"/>
    <w:rsid w:val="00AC3286"/>
    <w:rsid w:val="00AC32E7"/>
    <w:rsid w:val="00AC342C"/>
    <w:rsid w:val="00AC3438"/>
    <w:rsid w:val="00AC3C70"/>
    <w:rsid w:val="00AC3D95"/>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3F68"/>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44E"/>
    <w:rsid w:val="00AF3600"/>
    <w:rsid w:val="00AF3AB8"/>
    <w:rsid w:val="00AF3D6D"/>
    <w:rsid w:val="00AF3D9B"/>
    <w:rsid w:val="00AF41F8"/>
    <w:rsid w:val="00AF44E7"/>
    <w:rsid w:val="00AF480A"/>
    <w:rsid w:val="00AF507E"/>
    <w:rsid w:val="00AF53E6"/>
    <w:rsid w:val="00AF54FC"/>
    <w:rsid w:val="00AF5B5B"/>
    <w:rsid w:val="00AF5B9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2746"/>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3F55"/>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1A7"/>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0B8"/>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DBB"/>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AD8"/>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438"/>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6BE"/>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520"/>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CD1"/>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18"/>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927"/>
    <w:rsid w:val="00BC7A64"/>
    <w:rsid w:val="00BC7D7A"/>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896"/>
    <w:rsid w:val="00BE3D8B"/>
    <w:rsid w:val="00BE3FC8"/>
    <w:rsid w:val="00BE423E"/>
    <w:rsid w:val="00BE5348"/>
    <w:rsid w:val="00BE5774"/>
    <w:rsid w:val="00BE5E45"/>
    <w:rsid w:val="00BE6423"/>
    <w:rsid w:val="00BE64D0"/>
    <w:rsid w:val="00BE672F"/>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7CC"/>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023"/>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4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901"/>
    <w:rsid w:val="00C22F9F"/>
    <w:rsid w:val="00C23406"/>
    <w:rsid w:val="00C23431"/>
    <w:rsid w:val="00C23870"/>
    <w:rsid w:val="00C23A10"/>
    <w:rsid w:val="00C23A17"/>
    <w:rsid w:val="00C23C86"/>
    <w:rsid w:val="00C243B1"/>
    <w:rsid w:val="00C2445B"/>
    <w:rsid w:val="00C24E3A"/>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791"/>
    <w:rsid w:val="00C35AC6"/>
    <w:rsid w:val="00C36517"/>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A71"/>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B0"/>
    <w:rsid w:val="00C64BCD"/>
    <w:rsid w:val="00C64C02"/>
    <w:rsid w:val="00C64CEB"/>
    <w:rsid w:val="00C64F87"/>
    <w:rsid w:val="00C652EA"/>
    <w:rsid w:val="00C654C8"/>
    <w:rsid w:val="00C65A2D"/>
    <w:rsid w:val="00C65B2E"/>
    <w:rsid w:val="00C65D30"/>
    <w:rsid w:val="00C65FE5"/>
    <w:rsid w:val="00C6624A"/>
    <w:rsid w:val="00C66408"/>
    <w:rsid w:val="00C664A6"/>
    <w:rsid w:val="00C666B0"/>
    <w:rsid w:val="00C66AA3"/>
    <w:rsid w:val="00C66AF5"/>
    <w:rsid w:val="00C67154"/>
    <w:rsid w:val="00C6769A"/>
    <w:rsid w:val="00C67DA3"/>
    <w:rsid w:val="00C70208"/>
    <w:rsid w:val="00C7033B"/>
    <w:rsid w:val="00C70615"/>
    <w:rsid w:val="00C70D23"/>
    <w:rsid w:val="00C70FC5"/>
    <w:rsid w:val="00C712CB"/>
    <w:rsid w:val="00C71477"/>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32"/>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1F1B"/>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0E0F"/>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C4A"/>
    <w:rsid w:val="00CB6DAE"/>
    <w:rsid w:val="00CB6F53"/>
    <w:rsid w:val="00CB749C"/>
    <w:rsid w:val="00CB7673"/>
    <w:rsid w:val="00CB7835"/>
    <w:rsid w:val="00CB7ACA"/>
    <w:rsid w:val="00CB7C5B"/>
    <w:rsid w:val="00CB7E5F"/>
    <w:rsid w:val="00CB7F9A"/>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7FE"/>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C89"/>
    <w:rsid w:val="00CF7DA5"/>
    <w:rsid w:val="00D00257"/>
    <w:rsid w:val="00D00B98"/>
    <w:rsid w:val="00D00C77"/>
    <w:rsid w:val="00D01344"/>
    <w:rsid w:val="00D015BB"/>
    <w:rsid w:val="00D01B86"/>
    <w:rsid w:val="00D02054"/>
    <w:rsid w:val="00D02109"/>
    <w:rsid w:val="00D0265B"/>
    <w:rsid w:val="00D02A17"/>
    <w:rsid w:val="00D0345D"/>
    <w:rsid w:val="00D03937"/>
    <w:rsid w:val="00D03C4F"/>
    <w:rsid w:val="00D03C7D"/>
    <w:rsid w:val="00D03E69"/>
    <w:rsid w:val="00D03F6F"/>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67"/>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65"/>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84"/>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1FD"/>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810"/>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1EBA"/>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01"/>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236"/>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190"/>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ABC"/>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4D1"/>
    <w:rsid w:val="00D84676"/>
    <w:rsid w:val="00D84A17"/>
    <w:rsid w:val="00D84DD3"/>
    <w:rsid w:val="00D8504B"/>
    <w:rsid w:val="00D857DF"/>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75"/>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0EF"/>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1B8"/>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C46"/>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0F9"/>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D5"/>
    <w:rsid w:val="00DD12FC"/>
    <w:rsid w:val="00DD1351"/>
    <w:rsid w:val="00DD16D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C10"/>
    <w:rsid w:val="00DD7E75"/>
    <w:rsid w:val="00DE02A5"/>
    <w:rsid w:val="00DE035B"/>
    <w:rsid w:val="00DE03A4"/>
    <w:rsid w:val="00DE04F2"/>
    <w:rsid w:val="00DE0741"/>
    <w:rsid w:val="00DE0940"/>
    <w:rsid w:val="00DE0D36"/>
    <w:rsid w:val="00DE0D38"/>
    <w:rsid w:val="00DE102E"/>
    <w:rsid w:val="00DE1178"/>
    <w:rsid w:val="00DE11A2"/>
    <w:rsid w:val="00DE14CB"/>
    <w:rsid w:val="00DE1653"/>
    <w:rsid w:val="00DE17E6"/>
    <w:rsid w:val="00DE1805"/>
    <w:rsid w:val="00DE1BF7"/>
    <w:rsid w:val="00DE1EC2"/>
    <w:rsid w:val="00DE226D"/>
    <w:rsid w:val="00DE2788"/>
    <w:rsid w:val="00DE294A"/>
    <w:rsid w:val="00DE29C0"/>
    <w:rsid w:val="00DE2EFC"/>
    <w:rsid w:val="00DE3201"/>
    <w:rsid w:val="00DE3218"/>
    <w:rsid w:val="00DE32E2"/>
    <w:rsid w:val="00DE3580"/>
    <w:rsid w:val="00DE371C"/>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E7C"/>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8C4"/>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888"/>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8DA"/>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7A"/>
    <w:rsid w:val="00E24E84"/>
    <w:rsid w:val="00E24F96"/>
    <w:rsid w:val="00E2501C"/>
    <w:rsid w:val="00E2544B"/>
    <w:rsid w:val="00E25919"/>
    <w:rsid w:val="00E2599C"/>
    <w:rsid w:val="00E25A12"/>
    <w:rsid w:val="00E25AF2"/>
    <w:rsid w:val="00E25D25"/>
    <w:rsid w:val="00E25D26"/>
    <w:rsid w:val="00E25D80"/>
    <w:rsid w:val="00E26245"/>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5BE"/>
    <w:rsid w:val="00E566C9"/>
    <w:rsid w:val="00E56BAB"/>
    <w:rsid w:val="00E56C2C"/>
    <w:rsid w:val="00E56FCE"/>
    <w:rsid w:val="00E56FE1"/>
    <w:rsid w:val="00E56FF7"/>
    <w:rsid w:val="00E57245"/>
    <w:rsid w:val="00E573D2"/>
    <w:rsid w:val="00E573FA"/>
    <w:rsid w:val="00E579BB"/>
    <w:rsid w:val="00E57C7D"/>
    <w:rsid w:val="00E601A1"/>
    <w:rsid w:val="00E604B9"/>
    <w:rsid w:val="00E605E6"/>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4E"/>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77FCE"/>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1E7"/>
    <w:rsid w:val="00E8720C"/>
    <w:rsid w:val="00E8727D"/>
    <w:rsid w:val="00E872D1"/>
    <w:rsid w:val="00E874D7"/>
    <w:rsid w:val="00E87C9E"/>
    <w:rsid w:val="00E87DAC"/>
    <w:rsid w:val="00E87E5A"/>
    <w:rsid w:val="00E905C6"/>
    <w:rsid w:val="00E90BF5"/>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C31"/>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995"/>
    <w:rsid w:val="00EC2ACC"/>
    <w:rsid w:val="00EC2BEC"/>
    <w:rsid w:val="00EC2E0B"/>
    <w:rsid w:val="00EC2F3D"/>
    <w:rsid w:val="00EC38EF"/>
    <w:rsid w:val="00EC3A68"/>
    <w:rsid w:val="00EC3AB0"/>
    <w:rsid w:val="00EC3B62"/>
    <w:rsid w:val="00EC3EF0"/>
    <w:rsid w:val="00EC40D4"/>
    <w:rsid w:val="00EC440A"/>
    <w:rsid w:val="00EC4723"/>
    <w:rsid w:val="00EC48B3"/>
    <w:rsid w:val="00EC4D04"/>
    <w:rsid w:val="00EC4DE2"/>
    <w:rsid w:val="00EC5128"/>
    <w:rsid w:val="00EC5183"/>
    <w:rsid w:val="00EC545B"/>
    <w:rsid w:val="00EC584E"/>
    <w:rsid w:val="00EC5BDA"/>
    <w:rsid w:val="00EC5CA9"/>
    <w:rsid w:val="00EC5EE7"/>
    <w:rsid w:val="00EC6220"/>
    <w:rsid w:val="00EC6517"/>
    <w:rsid w:val="00EC6B52"/>
    <w:rsid w:val="00EC6DDE"/>
    <w:rsid w:val="00EC6E09"/>
    <w:rsid w:val="00EC7050"/>
    <w:rsid w:val="00EC711B"/>
    <w:rsid w:val="00EC7140"/>
    <w:rsid w:val="00EC7142"/>
    <w:rsid w:val="00EC717D"/>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9DC"/>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8E1"/>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17DFA"/>
    <w:rsid w:val="00F20750"/>
    <w:rsid w:val="00F20788"/>
    <w:rsid w:val="00F207DD"/>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4FC"/>
    <w:rsid w:val="00F25DA1"/>
    <w:rsid w:val="00F25E41"/>
    <w:rsid w:val="00F25EBD"/>
    <w:rsid w:val="00F2629C"/>
    <w:rsid w:val="00F268FF"/>
    <w:rsid w:val="00F26D7E"/>
    <w:rsid w:val="00F26D85"/>
    <w:rsid w:val="00F276E4"/>
    <w:rsid w:val="00F27D9B"/>
    <w:rsid w:val="00F27ECE"/>
    <w:rsid w:val="00F27ED6"/>
    <w:rsid w:val="00F3006A"/>
    <w:rsid w:val="00F300A1"/>
    <w:rsid w:val="00F30477"/>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5E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3CAA"/>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AED"/>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9F"/>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0A2"/>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0C1"/>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9D"/>
    <w:rsid w:val="00FD7CED"/>
    <w:rsid w:val="00FD7E9E"/>
    <w:rsid w:val="00FE0015"/>
    <w:rsid w:val="00FE0047"/>
    <w:rsid w:val="00FE02B3"/>
    <w:rsid w:val="00FE0420"/>
    <w:rsid w:val="00FE0451"/>
    <w:rsid w:val="00FE06BF"/>
    <w:rsid w:val="00FE06EF"/>
    <w:rsid w:val="00FE0811"/>
    <w:rsid w:val="00FE0925"/>
    <w:rsid w:val="00FE0990"/>
    <w:rsid w:val="00FE09FE"/>
    <w:rsid w:val="00FE0AFF"/>
    <w:rsid w:val="00FE111D"/>
    <w:rsid w:val="00FE12C5"/>
    <w:rsid w:val="00FE158E"/>
    <w:rsid w:val="00FE181A"/>
    <w:rsid w:val="00FE1FC4"/>
    <w:rsid w:val="00FE23FF"/>
    <w:rsid w:val="00FE2611"/>
    <w:rsid w:val="00FE2A7C"/>
    <w:rsid w:val="00FE2F20"/>
    <w:rsid w:val="00FE3040"/>
    <w:rsid w:val="00FE36C8"/>
    <w:rsid w:val="00FE37A3"/>
    <w:rsid w:val="00FE3E06"/>
    <w:rsid w:val="00FE3E59"/>
    <w:rsid w:val="00FE4091"/>
    <w:rsid w:val="00FE4332"/>
    <w:rsid w:val="00FE4717"/>
    <w:rsid w:val="00FE47DC"/>
    <w:rsid w:val="00FE4F98"/>
    <w:rsid w:val="00FE50A7"/>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376"/>
    <w:rsid w:val="00FF4621"/>
    <w:rsid w:val="00FF463B"/>
    <w:rsid w:val="00FF4881"/>
    <w:rsid w:val="00FF4F13"/>
    <w:rsid w:val="00FF5066"/>
    <w:rsid w:val="00FF57E5"/>
    <w:rsid w:val="00FF5B08"/>
    <w:rsid w:val="00FF5B16"/>
    <w:rsid w:val="00FF5B4B"/>
    <w:rsid w:val="00FF5B6A"/>
    <w:rsid w:val="00FF5DCC"/>
    <w:rsid w:val="00FF5E94"/>
    <w:rsid w:val="00FF5F98"/>
    <w:rsid w:val="00FF6026"/>
    <w:rsid w:val="00FF62DA"/>
    <w:rsid w:val="00FF65B1"/>
    <w:rsid w:val="00FF6CC5"/>
    <w:rsid w:val="00FF6F1C"/>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3">
    <w:name w:val="heading 3"/>
    <w:basedOn w:val="Normal"/>
    <w:link w:val="Heading3Char"/>
    <w:uiPriority w:val="9"/>
    <w:qFormat/>
    <w:rsid w:val="00A61C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styleId="Emphasis">
    <w:name w:val="Emphasis"/>
    <w:basedOn w:val="DefaultParagraphFont"/>
    <w:uiPriority w:val="20"/>
    <w:qFormat/>
    <w:rsid w:val="00EC2995"/>
    <w:rPr>
      <w:i/>
      <w:iCs/>
    </w:rPr>
  </w:style>
  <w:style w:type="character" w:customStyle="1" w:styleId="Heading3Char">
    <w:name w:val="Heading 3 Char"/>
    <w:basedOn w:val="DefaultParagraphFont"/>
    <w:link w:val="Heading3"/>
    <w:uiPriority w:val="9"/>
    <w:rsid w:val="00A61CBB"/>
    <w:rPr>
      <w:b/>
      <w:bCs/>
      <w:sz w:val="27"/>
      <w:szCs w:val="27"/>
      <w:bdr w:val="none" w:sz="0" w:space="0" w:color="auto"/>
    </w:rPr>
  </w:style>
  <w:style w:type="character" w:customStyle="1" w:styleId="chapternum">
    <w:name w:val="chapternum"/>
    <w:basedOn w:val="DefaultParagraphFont"/>
    <w:rsid w:val="00A6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72052986">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32743618">
      <w:bodyDiv w:val="1"/>
      <w:marLeft w:val="0"/>
      <w:marRight w:val="0"/>
      <w:marTop w:val="0"/>
      <w:marBottom w:val="0"/>
      <w:divBdr>
        <w:top w:val="none" w:sz="0" w:space="0" w:color="auto"/>
        <w:left w:val="none" w:sz="0" w:space="0" w:color="auto"/>
        <w:bottom w:val="none" w:sz="0" w:space="0" w:color="auto"/>
        <w:right w:val="none" w:sz="0" w:space="0" w:color="auto"/>
      </w:divBdr>
    </w:div>
    <w:div w:id="423916435">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72">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7671">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1773-E721-4442-9EAB-B36D83CE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2017-12-05T15:39:00Z</dcterms:created>
  <dcterms:modified xsi:type="dcterms:W3CDTF">2017-12-05T15:39:00Z</dcterms:modified>
</cp:coreProperties>
</file>