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B05BC" w14:textId="77777777" w:rsidR="0006598B" w:rsidRPr="0006598B" w:rsidRDefault="00AF6166" w:rsidP="00FE1FC4">
      <w:pPr>
        <w:pStyle w:val="BodyA"/>
        <w:rPr>
          <w:rFonts w:ascii="Arial" w:hAnsi="Arial" w:cs="Arial"/>
          <w:sz w:val="22"/>
          <w:szCs w:val="22"/>
        </w:rPr>
      </w:pPr>
      <w:r w:rsidRPr="0006598B">
        <w:rPr>
          <w:rFonts w:ascii="Arial" w:hAnsi="Arial" w:cs="Arial"/>
          <w:sz w:val="22"/>
          <w:szCs w:val="22"/>
        </w:rPr>
        <w:t xml:space="preserve">January </w:t>
      </w:r>
      <w:r w:rsidR="00DE38CA" w:rsidRPr="0006598B">
        <w:rPr>
          <w:rFonts w:ascii="Arial" w:hAnsi="Arial" w:cs="Arial"/>
          <w:sz w:val="22"/>
          <w:szCs w:val="22"/>
        </w:rPr>
        <w:t>24</w:t>
      </w:r>
      <w:r w:rsidR="00CC7672" w:rsidRPr="0006598B">
        <w:rPr>
          <w:rFonts w:ascii="Arial" w:hAnsi="Arial" w:cs="Arial"/>
          <w:sz w:val="22"/>
          <w:szCs w:val="22"/>
        </w:rPr>
        <w:t>, 2016</w:t>
      </w:r>
      <w:r w:rsidR="00FC458F" w:rsidRPr="0006598B">
        <w:rPr>
          <w:rFonts w:ascii="Arial" w:hAnsi="Arial" w:cs="Arial"/>
          <w:sz w:val="22"/>
          <w:szCs w:val="22"/>
        </w:rPr>
        <w:tab/>
      </w:r>
      <w:bookmarkStart w:id="0" w:name="_GoBack"/>
      <w:bookmarkEnd w:id="0"/>
    </w:p>
    <w:p w14:paraId="5FF34EAD" w14:textId="77777777" w:rsidR="0006598B" w:rsidRPr="0006598B" w:rsidRDefault="007D4A96" w:rsidP="00FE1FC4">
      <w:pPr>
        <w:pStyle w:val="BodyA"/>
        <w:rPr>
          <w:rFonts w:ascii="Arial" w:hAnsi="Arial" w:cs="Arial"/>
          <w:sz w:val="22"/>
          <w:szCs w:val="22"/>
        </w:rPr>
      </w:pPr>
      <w:r w:rsidRPr="0006598B">
        <w:rPr>
          <w:rFonts w:ascii="Arial" w:hAnsi="Arial" w:cs="Arial"/>
          <w:sz w:val="22"/>
          <w:szCs w:val="22"/>
        </w:rPr>
        <w:t xml:space="preserve">Luke </w:t>
      </w:r>
      <w:r w:rsidR="00DE38CA" w:rsidRPr="0006598B">
        <w:rPr>
          <w:rFonts w:ascii="Arial" w:hAnsi="Arial" w:cs="Arial"/>
          <w:sz w:val="22"/>
          <w:szCs w:val="22"/>
        </w:rPr>
        <w:t>4:14-21</w:t>
      </w:r>
      <w:r w:rsidR="008C4769" w:rsidRPr="0006598B">
        <w:rPr>
          <w:rFonts w:ascii="Arial" w:hAnsi="Arial" w:cs="Arial"/>
          <w:sz w:val="22"/>
          <w:szCs w:val="22"/>
        </w:rPr>
        <w:tab/>
      </w:r>
    </w:p>
    <w:p w14:paraId="40863243" w14:textId="5227E7C5" w:rsidR="00DE38CA" w:rsidRPr="0006598B" w:rsidRDefault="00DE38CA" w:rsidP="00FE1FC4">
      <w:pPr>
        <w:pStyle w:val="BodyA"/>
        <w:rPr>
          <w:rFonts w:ascii="Arial" w:hAnsi="Arial" w:cs="Arial"/>
          <w:sz w:val="22"/>
          <w:szCs w:val="22"/>
        </w:rPr>
      </w:pPr>
      <w:r w:rsidRPr="0006598B">
        <w:rPr>
          <w:rFonts w:ascii="Arial" w:hAnsi="Arial" w:cs="Arial"/>
          <w:sz w:val="22"/>
          <w:szCs w:val="22"/>
        </w:rPr>
        <w:t xml:space="preserve">Does What We Do Matter?  </w:t>
      </w:r>
    </w:p>
    <w:p w14:paraId="630E544C" w14:textId="77777777" w:rsidR="0006598B" w:rsidRPr="0006598B" w:rsidRDefault="00D91A6A" w:rsidP="00FE1FC4">
      <w:pPr>
        <w:pStyle w:val="BodyA"/>
        <w:rPr>
          <w:rFonts w:ascii="Arial" w:hAnsi="Arial" w:cs="Arial"/>
          <w:color w:val="auto"/>
          <w:sz w:val="22"/>
          <w:szCs w:val="22"/>
        </w:rPr>
      </w:pPr>
      <w:r w:rsidRPr="0006598B">
        <w:rPr>
          <w:rFonts w:ascii="Arial" w:hAnsi="Arial" w:cs="Arial"/>
          <w:color w:val="auto"/>
          <w:sz w:val="22"/>
          <w:szCs w:val="22"/>
        </w:rPr>
        <w:t>Rev. Kerry Smith</w:t>
      </w:r>
      <w:r w:rsidRPr="0006598B">
        <w:rPr>
          <w:rFonts w:ascii="Arial" w:hAnsi="Arial" w:cs="Arial"/>
          <w:color w:val="auto"/>
          <w:sz w:val="22"/>
          <w:szCs w:val="22"/>
        </w:rPr>
        <w:tab/>
      </w:r>
    </w:p>
    <w:p w14:paraId="485DABE3" w14:textId="141E2216" w:rsidR="00D91A6A" w:rsidRPr="0006598B" w:rsidRDefault="00D91A6A" w:rsidP="00FE1FC4">
      <w:pPr>
        <w:pStyle w:val="BodyA"/>
        <w:rPr>
          <w:rFonts w:ascii="Arial" w:hAnsi="Arial" w:cs="Arial"/>
          <w:color w:val="auto"/>
          <w:sz w:val="22"/>
          <w:szCs w:val="22"/>
        </w:rPr>
      </w:pPr>
      <w:r w:rsidRPr="0006598B">
        <w:rPr>
          <w:rFonts w:ascii="Arial" w:hAnsi="Arial" w:cs="Arial"/>
          <w:color w:val="auto"/>
          <w:sz w:val="22"/>
          <w:szCs w:val="22"/>
        </w:rPr>
        <w:t>Greenland Hills United Methodist Church</w:t>
      </w:r>
    </w:p>
    <w:p w14:paraId="2FFFD2CF" w14:textId="77777777" w:rsidR="005F5CD9" w:rsidRPr="0006598B" w:rsidRDefault="005F5CD9" w:rsidP="00B538EF">
      <w:pPr>
        <w:pStyle w:val="DefaultText"/>
        <w:tabs>
          <w:tab w:val="center" w:pos="4500"/>
          <w:tab w:val="right" w:pos="9090"/>
        </w:tabs>
        <w:rPr>
          <w:rFonts w:ascii="Arial" w:hAnsi="Arial" w:cs="Arial"/>
          <w:bCs/>
          <w:sz w:val="22"/>
          <w:szCs w:val="22"/>
        </w:rPr>
      </w:pPr>
    </w:p>
    <w:p w14:paraId="02B485E7" w14:textId="6245036F" w:rsidR="00B56B4B" w:rsidRPr="0006598B" w:rsidRDefault="00A60877" w:rsidP="00B56B4B">
      <w:pPr>
        <w:pStyle w:val="DefaultText"/>
        <w:tabs>
          <w:tab w:val="center" w:pos="4500"/>
          <w:tab w:val="right" w:pos="8620"/>
        </w:tabs>
        <w:rPr>
          <w:rFonts w:ascii="Arial" w:hAnsi="Arial" w:cs="Arial"/>
          <w:sz w:val="22"/>
          <w:szCs w:val="22"/>
        </w:rPr>
      </w:pPr>
      <w:r w:rsidRPr="0006598B">
        <w:rPr>
          <w:rFonts w:ascii="Arial" w:hAnsi="Arial" w:cs="Arial"/>
          <w:sz w:val="22"/>
          <w:szCs w:val="22"/>
        </w:rPr>
        <w:t xml:space="preserve">Luke </w:t>
      </w:r>
      <w:r w:rsidR="00141577" w:rsidRPr="0006598B">
        <w:rPr>
          <w:rFonts w:ascii="Arial" w:hAnsi="Arial" w:cs="Arial"/>
          <w:sz w:val="22"/>
          <w:szCs w:val="22"/>
        </w:rPr>
        <w:t>4:14-21</w:t>
      </w:r>
      <w:r w:rsidR="00B56B4B" w:rsidRPr="0006598B">
        <w:rPr>
          <w:rFonts w:ascii="Arial" w:hAnsi="Arial" w:cs="Arial"/>
          <w:sz w:val="22"/>
          <w:szCs w:val="22"/>
        </w:rPr>
        <w:tab/>
        <w:t>New Revised Standard Version</w:t>
      </w:r>
    </w:p>
    <w:p w14:paraId="295E9C57" w14:textId="66F249A8" w:rsidR="00B16F0E" w:rsidRPr="0006598B" w:rsidRDefault="00B16F0E" w:rsidP="00B16F0E">
      <w:pPr>
        <w:pStyle w:val="FreeForm"/>
        <w:rPr>
          <w:rFonts w:ascii="Arial" w:eastAsia="Arial Unicode MS" w:hAnsi="Arial" w:cs="Arial"/>
          <w:sz w:val="22"/>
          <w:szCs w:val="22"/>
          <w:u w:color="000000"/>
          <w:lang w:bidi="ar-SA"/>
        </w:rPr>
      </w:pPr>
      <w:r w:rsidRPr="0006598B">
        <w:rPr>
          <w:rFonts w:ascii="Arial" w:eastAsia="Arial Unicode MS" w:hAnsi="Arial" w:cs="Arial"/>
          <w:sz w:val="22"/>
          <w:szCs w:val="22"/>
          <w:u w:color="000000"/>
          <w:lang w:bidi="ar-SA"/>
        </w:rPr>
        <w:t xml:space="preserve">Then Jesus, filled with the power of the Spirit, returned to Galilee, and a report about him spread through all the surrounding country. He began to teach in their synagogues and was praised by everyone. When he came to Nazareth, where he had been brought up, he went to the synagogue on the </w:t>
      </w:r>
      <w:r w:rsidR="0006598B" w:rsidRPr="0006598B">
        <w:rPr>
          <w:rFonts w:ascii="Arial" w:eastAsia="Arial Unicode MS" w:hAnsi="Arial" w:cs="Arial"/>
          <w:sz w:val="22"/>
          <w:szCs w:val="22"/>
          <w:u w:color="000000"/>
          <w:lang w:bidi="ar-SA"/>
        </w:rPr>
        <w:t>Sabbath</w:t>
      </w:r>
      <w:r w:rsidRPr="0006598B">
        <w:rPr>
          <w:rFonts w:ascii="Arial" w:eastAsia="Arial Unicode MS" w:hAnsi="Arial" w:cs="Arial"/>
          <w:sz w:val="22"/>
          <w:szCs w:val="22"/>
          <w:u w:color="000000"/>
          <w:lang w:bidi="ar-SA"/>
        </w:rPr>
        <w:t xml:space="preserve"> day, as was his custom. He stood up to read, and the scroll of the prophet Isaiah was given to him. He unrolled the scroll and found the place where it was written: “The Spirit of the Lord is upon me, because he has anointed me to bring good news to the poor. He has sent me to proclaim release to the captives and recovery of sight to the blind, to let the oppressed go free, to proclaim the year of the Lord’s favor.” And he rolled up the scroll, gave it back to the attendant, and sat down. The eyes of all in the synagogue were fixed on him. Then he began to say to them, “Today this scripture has been fulfilled in your hearing.”</w:t>
      </w:r>
    </w:p>
    <w:p w14:paraId="2DA08F12" w14:textId="77777777" w:rsidR="00B16F0E" w:rsidRPr="0006598B" w:rsidRDefault="00B16F0E" w:rsidP="00B16F0E">
      <w:pPr>
        <w:pStyle w:val="FreeForm"/>
        <w:rPr>
          <w:rFonts w:ascii="Arial" w:eastAsia="Arial" w:hAnsi="Arial" w:cs="Arial"/>
          <w:bCs/>
          <w:iCs/>
          <w:kern w:val="36"/>
          <w:sz w:val="24"/>
          <w:szCs w:val="24"/>
          <w:u w:color="000000"/>
        </w:rPr>
      </w:pPr>
    </w:p>
    <w:p w14:paraId="766FCA82" w14:textId="2C2E4938" w:rsidR="002F0E4B" w:rsidRPr="0006598B" w:rsidRDefault="000A542B" w:rsidP="00654D91">
      <w:pPr>
        <w:widowControl w:val="0"/>
        <w:autoSpaceDE w:val="0"/>
        <w:autoSpaceDN w:val="0"/>
        <w:adjustRightInd w:val="0"/>
        <w:rPr>
          <w:sz w:val="26"/>
          <w:szCs w:val="26"/>
          <w:u w:color="000000"/>
        </w:rPr>
      </w:pPr>
      <w:r w:rsidRPr="007804DE">
        <w:rPr>
          <w:u w:color="000000"/>
        </w:rPr>
        <w:tab/>
      </w:r>
      <w:r w:rsidR="00E86464" w:rsidRPr="0006598B">
        <w:rPr>
          <w:sz w:val="26"/>
          <w:szCs w:val="26"/>
          <w:u w:color="000000"/>
        </w:rPr>
        <w:t>Last week at this time I was with 18 other folks from Greenland Hills in Juarez</w:t>
      </w:r>
      <w:r w:rsidR="006E5BAF" w:rsidRPr="0006598B">
        <w:rPr>
          <w:sz w:val="26"/>
          <w:szCs w:val="26"/>
          <w:u w:color="000000"/>
        </w:rPr>
        <w:t>, Mexico</w:t>
      </w:r>
      <w:r w:rsidR="00E86464" w:rsidRPr="0006598B">
        <w:rPr>
          <w:sz w:val="26"/>
          <w:szCs w:val="26"/>
          <w:u w:color="000000"/>
        </w:rPr>
        <w:t xml:space="preserve">.  We were building </w:t>
      </w:r>
      <w:r w:rsidR="00A93C0C" w:rsidRPr="0006598B">
        <w:rPr>
          <w:sz w:val="26"/>
          <w:szCs w:val="26"/>
          <w:u w:color="000000"/>
        </w:rPr>
        <w:t>homes</w:t>
      </w:r>
      <w:r w:rsidR="00E86464" w:rsidRPr="0006598B">
        <w:rPr>
          <w:sz w:val="26"/>
          <w:szCs w:val="26"/>
          <w:u w:color="000000"/>
        </w:rPr>
        <w:t xml:space="preserve"> for two families: Jorge, Erika, their five children, and Erika</w:t>
      </w:r>
      <w:r w:rsidR="00E86464" w:rsidRPr="0006598B">
        <w:rPr>
          <w:rFonts w:eastAsia="Helvetica"/>
          <w:sz w:val="26"/>
          <w:szCs w:val="26"/>
          <w:u w:color="000000"/>
        </w:rPr>
        <w:t>’</w:t>
      </w:r>
      <w:r w:rsidR="00E86464" w:rsidRPr="0006598B">
        <w:rPr>
          <w:sz w:val="26"/>
          <w:szCs w:val="26"/>
          <w:u w:color="000000"/>
        </w:rPr>
        <w:t>s mom Martina and the Salas family</w:t>
      </w:r>
      <w:r w:rsidR="006C1F7D" w:rsidRPr="0006598B">
        <w:rPr>
          <w:sz w:val="26"/>
          <w:szCs w:val="26"/>
          <w:u w:color="000000"/>
        </w:rPr>
        <w:t xml:space="preserve">.  While </w:t>
      </w:r>
      <w:r w:rsidR="001630A7" w:rsidRPr="0006598B">
        <w:rPr>
          <w:sz w:val="26"/>
          <w:szCs w:val="26"/>
          <w:u w:color="000000"/>
        </w:rPr>
        <w:t xml:space="preserve">we were there, </w:t>
      </w:r>
      <w:r w:rsidR="00E86464" w:rsidRPr="0006598B">
        <w:rPr>
          <w:sz w:val="26"/>
          <w:szCs w:val="26"/>
          <w:u w:color="000000"/>
        </w:rPr>
        <w:t>Charlotte Lawton</w:t>
      </w:r>
      <w:r w:rsidR="001630A7" w:rsidRPr="0006598B">
        <w:rPr>
          <w:sz w:val="26"/>
          <w:szCs w:val="26"/>
          <w:u w:color="000000"/>
        </w:rPr>
        <w:t>,</w:t>
      </w:r>
      <w:r w:rsidR="00E86464" w:rsidRPr="0006598B">
        <w:rPr>
          <w:sz w:val="26"/>
          <w:szCs w:val="26"/>
          <w:u w:color="000000"/>
        </w:rPr>
        <w:t xml:space="preserve"> who was our Spanish interpreter</w:t>
      </w:r>
      <w:r w:rsidR="00FB28F3" w:rsidRPr="0006598B">
        <w:rPr>
          <w:sz w:val="26"/>
          <w:szCs w:val="26"/>
          <w:u w:color="000000"/>
        </w:rPr>
        <w:t>,</w:t>
      </w:r>
      <w:r w:rsidR="00E86464" w:rsidRPr="0006598B">
        <w:rPr>
          <w:sz w:val="26"/>
          <w:szCs w:val="26"/>
          <w:u w:color="000000"/>
        </w:rPr>
        <w:t xml:space="preserve"> helped us get to know Rebecca and her two kids.  Rebecca</w:t>
      </w:r>
      <w:r w:rsidR="00E86464" w:rsidRPr="0006598B">
        <w:rPr>
          <w:rFonts w:eastAsia="Helvetica"/>
          <w:sz w:val="26"/>
          <w:szCs w:val="26"/>
          <w:u w:color="000000"/>
        </w:rPr>
        <w:t>’</w:t>
      </w:r>
      <w:r w:rsidR="00E86464" w:rsidRPr="0006598B">
        <w:rPr>
          <w:sz w:val="26"/>
          <w:szCs w:val="26"/>
          <w:u w:color="000000"/>
        </w:rPr>
        <w:t>s dad had helped her build the walls of a home a year ago, but then he lost his job and couldn</w:t>
      </w:r>
      <w:r w:rsidR="00E86464" w:rsidRPr="0006598B">
        <w:rPr>
          <w:rFonts w:eastAsia="Helvetica"/>
          <w:sz w:val="26"/>
          <w:szCs w:val="26"/>
          <w:u w:color="000000"/>
        </w:rPr>
        <w:t>’</w:t>
      </w:r>
      <w:r w:rsidR="00E86464" w:rsidRPr="0006598B">
        <w:rPr>
          <w:sz w:val="26"/>
          <w:szCs w:val="26"/>
          <w:u w:color="000000"/>
        </w:rPr>
        <w:t>t afford to continue.  Rebecca</w:t>
      </w:r>
      <w:r w:rsidR="00E86464" w:rsidRPr="0006598B">
        <w:rPr>
          <w:rFonts w:eastAsia="Helvetica"/>
          <w:sz w:val="26"/>
          <w:szCs w:val="26"/>
          <w:u w:color="000000"/>
        </w:rPr>
        <w:t>’</w:t>
      </w:r>
      <w:r w:rsidR="00E86464" w:rsidRPr="0006598B">
        <w:rPr>
          <w:sz w:val="26"/>
          <w:szCs w:val="26"/>
          <w:u w:color="000000"/>
        </w:rPr>
        <w:t xml:space="preserve">s house had been sitting empty for over a year.   </w:t>
      </w:r>
      <w:r w:rsidR="00AB1262" w:rsidRPr="0006598B">
        <w:rPr>
          <w:sz w:val="26"/>
          <w:szCs w:val="26"/>
          <w:u w:color="000000"/>
        </w:rPr>
        <w:t xml:space="preserve">So, Judy Kline </w:t>
      </w:r>
      <w:r w:rsidR="00E80862" w:rsidRPr="0006598B">
        <w:rPr>
          <w:sz w:val="26"/>
          <w:szCs w:val="26"/>
          <w:u w:color="000000"/>
        </w:rPr>
        <w:t>passed the hat and we pooled</w:t>
      </w:r>
      <w:r w:rsidR="00AB1262" w:rsidRPr="0006598B">
        <w:rPr>
          <w:sz w:val="26"/>
          <w:szCs w:val="26"/>
          <w:u w:color="000000"/>
        </w:rPr>
        <w:t xml:space="preserve"> our cash</w:t>
      </w:r>
      <w:r w:rsidR="00B0777B" w:rsidRPr="0006598B">
        <w:rPr>
          <w:sz w:val="26"/>
          <w:szCs w:val="26"/>
          <w:u w:color="000000"/>
        </w:rPr>
        <w:t>.  W</w:t>
      </w:r>
      <w:r w:rsidR="00AB1262" w:rsidRPr="0006598B">
        <w:rPr>
          <w:sz w:val="26"/>
          <w:szCs w:val="26"/>
          <w:u w:color="000000"/>
        </w:rPr>
        <w:t xml:space="preserve">e were able to give Rebecca the $500 she needed to build the roof and the floor so that she and her family could have a home.  </w:t>
      </w:r>
    </w:p>
    <w:p w14:paraId="5F9D3183" w14:textId="0E5F6743" w:rsidR="00614F0A" w:rsidRPr="0006598B" w:rsidRDefault="00E03E63" w:rsidP="007329A7">
      <w:pPr>
        <w:widowControl w:val="0"/>
        <w:autoSpaceDE w:val="0"/>
        <w:autoSpaceDN w:val="0"/>
        <w:adjustRightInd w:val="0"/>
        <w:rPr>
          <w:sz w:val="26"/>
          <w:szCs w:val="26"/>
        </w:rPr>
      </w:pPr>
      <w:r w:rsidRPr="0006598B">
        <w:rPr>
          <w:sz w:val="26"/>
          <w:szCs w:val="26"/>
        </w:rPr>
        <w:tab/>
      </w:r>
      <w:r w:rsidR="00E43F4D" w:rsidRPr="0006598B">
        <w:rPr>
          <w:sz w:val="26"/>
          <w:szCs w:val="26"/>
        </w:rPr>
        <w:t>What we do matt</w:t>
      </w:r>
      <w:r w:rsidR="007329A7" w:rsidRPr="0006598B">
        <w:rPr>
          <w:sz w:val="26"/>
          <w:szCs w:val="26"/>
        </w:rPr>
        <w:t xml:space="preserve">ers to God.  After we blessed the homes and laid hands on them praying </w:t>
      </w:r>
      <w:r w:rsidR="00B812DA" w:rsidRPr="0006598B">
        <w:rPr>
          <w:sz w:val="26"/>
          <w:szCs w:val="26"/>
        </w:rPr>
        <w:t>with</w:t>
      </w:r>
      <w:r w:rsidR="007329A7" w:rsidRPr="0006598B">
        <w:rPr>
          <w:sz w:val="26"/>
          <w:szCs w:val="26"/>
        </w:rPr>
        <w:t xml:space="preserve"> the families</w:t>
      </w:r>
      <w:r w:rsidR="00B812DA" w:rsidRPr="0006598B">
        <w:rPr>
          <w:sz w:val="26"/>
          <w:szCs w:val="26"/>
        </w:rPr>
        <w:t xml:space="preserve"> that their new home would be a blessing for them</w:t>
      </w:r>
      <w:r w:rsidR="007329A7" w:rsidRPr="0006598B">
        <w:rPr>
          <w:sz w:val="26"/>
          <w:szCs w:val="26"/>
        </w:rPr>
        <w:t xml:space="preserve">, we drove to the </w:t>
      </w:r>
      <w:r w:rsidR="00CA0E7E" w:rsidRPr="0006598B">
        <w:rPr>
          <w:sz w:val="26"/>
          <w:szCs w:val="26"/>
        </w:rPr>
        <w:t>memorial that was built</w:t>
      </w:r>
      <w:r w:rsidR="007329A7" w:rsidRPr="0006598B">
        <w:rPr>
          <w:sz w:val="26"/>
          <w:szCs w:val="26"/>
        </w:rPr>
        <w:t xml:space="preserve"> in Kathleen Baskin-Ball</w:t>
      </w:r>
      <w:r w:rsidR="007329A7" w:rsidRPr="0006598B">
        <w:rPr>
          <w:rFonts w:eastAsia="Helvetica"/>
          <w:sz w:val="26"/>
          <w:szCs w:val="26"/>
        </w:rPr>
        <w:t>’</w:t>
      </w:r>
      <w:r w:rsidR="007329A7" w:rsidRPr="0006598B">
        <w:rPr>
          <w:sz w:val="26"/>
          <w:szCs w:val="26"/>
        </w:rPr>
        <w:t xml:space="preserve">s memory.  </w:t>
      </w:r>
      <w:r w:rsidR="00414F10" w:rsidRPr="0006598B">
        <w:rPr>
          <w:sz w:val="26"/>
          <w:szCs w:val="26"/>
        </w:rPr>
        <w:t xml:space="preserve">The memorial said in loving memory of our sister pastor neighbor and sister in Christ of this community.  </w:t>
      </w:r>
      <w:r w:rsidR="00790C35" w:rsidRPr="0006598B">
        <w:rPr>
          <w:sz w:val="26"/>
          <w:szCs w:val="26"/>
        </w:rPr>
        <w:t xml:space="preserve">Hermana </w:t>
      </w:r>
      <w:proofErr w:type="spellStart"/>
      <w:r w:rsidR="00790C35" w:rsidRPr="0006598B">
        <w:rPr>
          <w:sz w:val="26"/>
          <w:szCs w:val="26"/>
        </w:rPr>
        <w:t>pastora</w:t>
      </w:r>
      <w:proofErr w:type="spellEnd"/>
      <w:r w:rsidR="00790C35" w:rsidRPr="0006598B">
        <w:rPr>
          <w:sz w:val="26"/>
          <w:szCs w:val="26"/>
        </w:rPr>
        <w:t xml:space="preserve">, </w:t>
      </w:r>
      <w:r w:rsidR="00063274" w:rsidRPr="0006598B">
        <w:rPr>
          <w:sz w:val="26"/>
          <w:szCs w:val="26"/>
        </w:rPr>
        <w:t>sister pastor.</w:t>
      </w:r>
      <w:r w:rsidR="00C34AFE" w:rsidRPr="0006598B">
        <w:rPr>
          <w:sz w:val="26"/>
          <w:szCs w:val="26"/>
        </w:rPr>
        <w:t xml:space="preserve"> </w:t>
      </w:r>
      <w:r w:rsidR="00790C35" w:rsidRPr="0006598B">
        <w:rPr>
          <w:sz w:val="26"/>
          <w:szCs w:val="26"/>
        </w:rPr>
        <w:t xml:space="preserve">I love that.  </w:t>
      </w:r>
      <w:r w:rsidR="007329A7" w:rsidRPr="0006598B">
        <w:rPr>
          <w:sz w:val="26"/>
          <w:szCs w:val="26"/>
        </w:rPr>
        <w:t xml:space="preserve">The street is named after Kathleen and as we looked around we saw all of the homes that Kathleen </w:t>
      </w:r>
      <w:r w:rsidR="00D2592D" w:rsidRPr="0006598B">
        <w:rPr>
          <w:sz w:val="26"/>
          <w:szCs w:val="26"/>
        </w:rPr>
        <w:t xml:space="preserve">and the churches she had served </w:t>
      </w:r>
      <w:r w:rsidR="007329A7" w:rsidRPr="0006598B">
        <w:rPr>
          <w:sz w:val="26"/>
          <w:szCs w:val="26"/>
        </w:rPr>
        <w:t xml:space="preserve">had been a part of building. </w:t>
      </w:r>
    </w:p>
    <w:p w14:paraId="2EAD339D" w14:textId="02A15837" w:rsidR="00241B01" w:rsidRPr="0006598B" w:rsidRDefault="00EF38CF" w:rsidP="00654D91">
      <w:pPr>
        <w:widowControl w:val="0"/>
        <w:autoSpaceDE w:val="0"/>
        <w:autoSpaceDN w:val="0"/>
        <w:adjustRightInd w:val="0"/>
        <w:rPr>
          <w:sz w:val="26"/>
          <w:szCs w:val="26"/>
          <w:u w:color="000000"/>
        </w:rPr>
      </w:pPr>
      <w:r w:rsidRPr="0006598B">
        <w:rPr>
          <w:sz w:val="26"/>
          <w:szCs w:val="26"/>
        </w:rPr>
        <w:tab/>
        <w:t>For many of you</w:t>
      </w:r>
      <w:r w:rsidR="0097430D" w:rsidRPr="0006598B">
        <w:rPr>
          <w:sz w:val="26"/>
          <w:szCs w:val="26"/>
        </w:rPr>
        <w:t>,</w:t>
      </w:r>
      <w:r w:rsidRPr="0006598B">
        <w:rPr>
          <w:sz w:val="26"/>
          <w:szCs w:val="26"/>
        </w:rPr>
        <w:t xml:space="preserve"> Juarez seems far away.  You are thinking of your family member who was in a car wreck, or your neighbor who is struggling with dru</w:t>
      </w:r>
      <w:r w:rsidR="00B9543D" w:rsidRPr="0006598B">
        <w:rPr>
          <w:sz w:val="26"/>
          <w:szCs w:val="26"/>
        </w:rPr>
        <w:t xml:space="preserve">g addiction, or you are thinking of yourself who feels so distant from God.  </w:t>
      </w:r>
      <w:r w:rsidR="003D33F7" w:rsidRPr="0006598B">
        <w:rPr>
          <w:sz w:val="26"/>
          <w:szCs w:val="26"/>
          <w:u w:color="000000"/>
        </w:rPr>
        <w:t xml:space="preserve">Jesus came to bring good news to the poor, to the captive, to the blind, and to the oppressed. </w:t>
      </w:r>
      <w:r w:rsidR="00D31B07" w:rsidRPr="0006598B">
        <w:rPr>
          <w:sz w:val="26"/>
          <w:szCs w:val="26"/>
          <w:u w:color="000000"/>
        </w:rPr>
        <w:t>Jesus say</w:t>
      </w:r>
      <w:r w:rsidR="00B733B1" w:rsidRPr="0006598B">
        <w:rPr>
          <w:sz w:val="26"/>
          <w:szCs w:val="26"/>
          <w:u w:color="000000"/>
        </w:rPr>
        <w:t xml:space="preserve">s he has come </w:t>
      </w:r>
      <w:r w:rsidR="00F608C6" w:rsidRPr="0006598B">
        <w:rPr>
          <w:sz w:val="26"/>
          <w:szCs w:val="26"/>
          <w:u w:color="000000"/>
        </w:rPr>
        <w:t>for the powerless and</w:t>
      </w:r>
      <w:r w:rsidR="00D31B07" w:rsidRPr="0006598B">
        <w:rPr>
          <w:sz w:val="26"/>
          <w:szCs w:val="26"/>
          <w:u w:color="000000"/>
        </w:rPr>
        <w:t xml:space="preserve"> fo</w:t>
      </w:r>
      <w:r w:rsidR="00354499" w:rsidRPr="0006598B">
        <w:rPr>
          <w:sz w:val="26"/>
          <w:szCs w:val="26"/>
          <w:u w:color="000000"/>
        </w:rPr>
        <w:t>r the outcast</w:t>
      </w:r>
      <w:r w:rsidR="00B86134" w:rsidRPr="0006598B">
        <w:rPr>
          <w:sz w:val="26"/>
          <w:szCs w:val="26"/>
          <w:u w:color="000000"/>
        </w:rPr>
        <w:t>.</w:t>
      </w:r>
      <w:r w:rsidR="00E52A32" w:rsidRPr="0006598B">
        <w:rPr>
          <w:sz w:val="26"/>
          <w:szCs w:val="26"/>
          <w:u w:color="000000"/>
        </w:rPr>
        <w:t xml:space="preserve"> </w:t>
      </w:r>
      <w:r w:rsidR="00DC3A60" w:rsidRPr="0006598B">
        <w:rPr>
          <w:sz w:val="26"/>
          <w:szCs w:val="26"/>
          <w:u w:color="000000"/>
        </w:rPr>
        <w:t xml:space="preserve"> </w:t>
      </w:r>
      <w:r w:rsidR="00B2707D" w:rsidRPr="0006598B">
        <w:rPr>
          <w:sz w:val="26"/>
          <w:szCs w:val="26"/>
          <w:u w:color="000000"/>
        </w:rPr>
        <w:t>Just a few weeks ago we remembered Jesus</w:t>
      </w:r>
      <w:r w:rsidR="00B2707D" w:rsidRPr="0006598B">
        <w:rPr>
          <w:rFonts w:eastAsia="Helvetica"/>
          <w:sz w:val="26"/>
          <w:szCs w:val="26"/>
          <w:u w:color="000000"/>
        </w:rPr>
        <w:t>’</w:t>
      </w:r>
      <w:r w:rsidR="00B2707D" w:rsidRPr="0006598B">
        <w:rPr>
          <w:sz w:val="26"/>
          <w:szCs w:val="26"/>
          <w:u w:color="000000"/>
        </w:rPr>
        <w:t xml:space="preserve"> baptism and we celebrated our own baptism.  We remembered the heavens being ripped open and the Holy Spirit descending like a dove telling Jesus, </w:t>
      </w:r>
      <w:r w:rsidR="00B2707D" w:rsidRPr="0006598B">
        <w:rPr>
          <w:rFonts w:eastAsia="Helvetica"/>
          <w:sz w:val="26"/>
          <w:szCs w:val="26"/>
          <w:u w:color="000000"/>
        </w:rPr>
        <w:t>“</w:t>
      </w:r>
      <w:r w:rsidR="00B2707D" w:rsidRPr="0006598B">
        <w:rPr>
          <w:sz w:val="26"/>
          <w:szCs w:val="26"/>
          <w:u w:color="000000"/>
        </w:rPr>
        <w:t>You are my Son, my beloved, with you I am well pleased.</w:t>
      </w:r>
      <w:r w:rsidR="00B2707D" w:rsidRPr="0006598B">
        <w:rPr>
          <w:rFonts w:eastAsia="Helvetica"/>
          <w:sz w:val="26"/>
          <w:szCs w:val="26"/>
          <w:u w:color="000000"/>
        </w:rPr>
        <w:t>”</w:t>
      </w:r>
      <w:r w:rsidR="00B2707D" w:rsidRPr="0006598B">
        <w:rPr>
          <w:sz w:val="26"/>
          <w:szCs w:val="26"/>
          <w:u w:color="000000"/>
        </w:rPr>
        <w:t xml:space="preserve">  </w:t>
      </w:r>
      <w:r w:rsidR="009D7182" w:rsidRPr="0006598B">
        <w:rPr>
          <w:sz w:val="26"/>
          <w:szCs w:val="26"/>
          <w:u w:color="000000"/>
        </w:rPr>
        <w:t xml:space="preserve">And God tells us, you are my son, you are my daughter, my beloved, with you I am well pleased.  </w:t>
      </w:r>
      <w:r w:rsidR="00124CCC" w:rsidRPr="0006598B">
        <w:rPr>
          <w:sz w:val="26"/>
          <w:szCs w:val="26"/>
          <w:u w:color="000000"/>
        </w:rPr>
        <w:t xml:space="preserve">That is who we are. </w:t>
      </w:r>
      <w:r w:rsidR="00757E76" w:rsidRPr="0006598B">
        <w:rPr>
          <w:sz w:val="26"/>
          <w:szCs w:val="26"/>
          <w:u w:color="000000"/>
        </w:rPr>
        <w:t xml:space="preserve">And we are called to </w:t>
      </w:r>
      <w:r w:rsidR="00757E76" w:rsidRPr="0006598B">
        <w:rPr>
          <w:sz w:val="26"/>
          <w:szCs w:val="26"/>
          <w:u w:color="000000"/>
        </w:rPr>
        <w:lastRenderedPageBreak/>
        <w:t xml:space="preserve">live out that call and that claim on our lives.  </w:t>
      </w:r>
    </w:p>
    <w:p w14:paraId="61209A90" w14:textId="57A1B6AF" w:rsidR="002F0337" w:rsidRPr="0006598B" w:rsidRDefault="00F73736" w:rsidP="00726D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u w:color="000000"/>
        </w:rPr>
      </w:pPr>
      <w:r w:rsidRPr="0006598B">
        <w:rPr>
          <w:sz w:val="26"/>
          <w:szCs w:val="26"/>
          <w:u w:color="000000"/>
        </w:rPr>
        <w:tab/>
        <w:t xml:space="preserve">In 1739 </w:t>
      </w:r>
      <w:r w:rsidR="00C055E1" w:rsidRPr="0006598B">
        <w:rPr>
          <w:sz w:val="26"/>
          <w:szCs w:val="26"/>
          <w:u w:color="000000"/>
        </w:rPr>
        <w:t xml:space="preserve">about 10 people came to John Wesley, the first Methodist, and they wanted to spend </w:t>
      </w:r>
      <w:r w:rsidR="005862D4" w:rsidRPr="0006598B">
        <w:rPr>
          <w:sz w:val="26"/>
          <w:szCs w:val="26"/>
          <w:u w:color="000000"/>
        </w:rPr>
        <w:t>time in prayer with each other.  They wanted some wisdom from Mr. Wesley about how to flee from the wrath to come which they felt was hanging over their heads.</w:t>
      </w:r>
      <w:r w:rsidR="00A17A42" w:rsidRPr="0006598B">
        <w:rPr>
          <w:rStyle w:val="FootnoteReference"/>
          <w:sz w:val="26"/>
          <w:szCs w:val="26"/>
        </w:rPr>
        <w:footnoteReference w:id="2"/>
      </w:r>
      <w:r w:rsidR="005862D4" w:rsidRPr="0006598B">
        <w:rPr>
          <w:rStyle w:val="FootnoteReference"/>
          <w:sz w:val="26"/>
          <w:szCs w:val="26"/>
        </w:rPr>
        <w:t xml:space="preserve">  </w:t>
      </w:r>
      <w:r w:rsidR="00140469" w:rsidRPr="0006598B">
        <w:rPr>
          <w:sz w:val="26"/>
          <w:szCs w:val="26"/>
          <w:u w:color="000000"/>
        </w:rPr>
        <w:t xml:space="preserve">So, John Wesley got out his cell phone and scheduled a weekly appointment with these folks.  </w:t>
      </w:r>
      <w:r w:rsidR="00975836" w:rsidRPr="0006598B">
        <w:rPr>
          <w:sz w:val="26"/>
          <w:szCs w:val="26"/>
          <w:u w:color="000000"/>
        </w:rPr>
        <w:t>They me</w:t>
      </w:r>
      <w:r w:rsidR="004E0B66" w:rsidRPr="0006598B">
        <w:rPr>
          <w:sz w:val="26"/>
          <w:szCs w:val="26"/>
          <w:u w:color="000000"/>
        </w:rPr>
        <w:t>t Thursday evenings</w:t>
      </w:r>
      <w:r w:rsidR="00754A00" w:rsidRPr="0006598B">
        <w:rPr>
          <w:sz w:val="26"/>
          <w:szCs w:val="26"/>
          <w:u w:color="000000"/>
        </w:rPr>
        <w:t xml:space="preserve">, and they invited others to come.  </w:t>
      </w:r>
      <w:r w:rsidR="00726DD6" w:rsidRPr="0006598B">
        <w:rPr>
          <w:sz w:val="26"/>
          <w:szCs w:val="26"/>
          <w:u w:color="000000"/>
        </w:rPr>
        <w:t xml:space="preserve">They would share about their joys and their concerns and end their small group time together in prayer.  </w:t>
      </w:r>
      <w:r w:rsidR="001A3ECA" w:rsidRPr="0006598B">
        <w:rPr>
          <w:sz w:val="26"/>
          <w:szCs w:val="26"/>
          <w:u w:color="000000"/>
        </w:rPr>
        <w:t>It was a group of people seeking the power of godliness</w:t>
      </w:r>
      <w:r w:rsidR="00A73E3D" w:rsidRPr="0006598B">
        <w:rPr>
          <w:sz w:val="26"/>
          <w:szCs w:val="26"/>
          <w:u w:color="000000"/>
        </w:rPr>
        <w:t xml:space="preserve">, united to pray together, to be encouraged, and to watch over one another in love, that they may help each other to </w:t>
      </w:r>
      <w:r w:rsidR="00526C73" w:rsidRPr="0006598B">
        <w:rPr>
          <w:sz w:val="26"/>
          <w:szCs w:val="26"/>
          <w:u w:color="000000"/>
        </w:rPr>
        <w:t>work</w:t>
      </w:r>
      <w:r w:rsidR="00A73E3D" w:rsidRPr="0006598B">
        <w:rPr>
          <w:sz w:val="26"/>
          <w:szCs w:val="26"/>
          <w:u w:color="000000"/>
        </w:rPr>
        <w:t xml:space="preserve"> out their salvation.</w:t>
      </w:r>
      <w:r w:rsidR="00A73E3D" w:rsidRPr="0006598B">
        <w:rPr>
          <w:rStyle w:val="FootnoteReference"/>
          <w:sz w:val="26"/>
          <w:szCs w:val="26"/>
        </w:rPr>
        <w:footnoteReference w:id="3"/>
      </w:r>
      <w:r w:rsidR="00703142" w:rsidRPr="0006598B">
        <w:rPr>
          <w:sz w:val="26"/>
          <w:szCs w:val="26"/>
          <w:u w:color="000000"/>
        </w:rPr>
        <w:t xml:space="preserve">  </w:t>
      </w:r>
      <w:r w:rsidR="002E606C" w:rsidRPr="0006598B">
        <w:rPr>
          <w:sz w:val="26"/>
          <w:szCs w:val="26"/>
          <w:u w:color="000000"/>
        </w:rPr>
        <w:t xml:space="preserve">The only condition to joining one of these societies or groups was “a desire to flee from the wrath to come, and to be saved from their sins.”  </w:t>
      </w:r>
      <w:r w:rsidR="00080F17" w:rsidRPr="0006598B">
        <w:rPr>
          <w:sz w:val="26"/>
          <w:szCs w:val="26"/>
          <w:u w:color="000000"/>
        </w:rPr>
        <w:t xml:space="preserve">And they would know if it was fixed in their soul by their </w:t>
      </w:r>
      <w:r w:rsidR="001F1DD7" w:rsidRPr="0006598B">
        <w:rPr>
          <w:sz w:val="26"/>
          <w:szCs w:val="26"/>
          <w:u w:color="000000"/>
        </w:rPr>
        <w:t xml:space="preserve">fruits.  </w:t>
      </w:r>
      <w:r w:rsidR="00A062E1" w:rsidRPr="0006598B">
        <w:rPr>
          <w:sz w:val="26"/>
          <w:szCs w:val="26"/>
          <w:u w:color="000000"/>
        </w:rPr>
        <w:t>By their actions they would know their salvation.</w:t>
      </w:r>
    </w:p>
    <w:p w14:paraId="7F3D2244" w14:textId="54A55007" w:rsidR="00526C73" w:rsidRPr="0006598B" w:rsidRDefault="00A007E5" w:rsidP="00726D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u w:color="000000"/>
        </w:rPr>
      </w:pPr>
      <w:r w:rsidRPr="0006598B">
        <w:rPr>
          <w:sz w:val="26"/>
          <w:szCs w:val="26"/>
          <w:u w:color="000000"/>
        </w:rPr>
        <w:tab/>
      </w:r>
      <w:r w:rsidR="00045646" w:rsidRPr="0006598B">
        <w:rPr>
          <w:sz w:val="26"/>
          <w:szCs w:val="26"/>
          <w:u w:color="000000"/>
        </w:rPr>
        <w:t xml:space="preserve">So, they would show their desire of salvation by following the three General Rules.  </w:t>
      </w:r>
      <w:r w:rsidR="0033178F" w:rsidRPr="0006598B">
        <w:rPr>
          <w:sz w:val="26"/>
          <w:szCs w:val="26"/>
          <w:u w:color="000000"/>
        </w:rPr>
        <w:t xml:space="preserve">Number one: do no harm.  </w:t>
      </w:r>
      <w:r w:rsidR="00D478C0" w:rsidRPr="0006598B">
        <w:rPr>
          <w:sz w:val="26"/>
          <w:szCs w:val="26"/>
          <w:u w:color="000000"/>
        </w:rPr>
        <w:t xml:space="preserve">And you do no harm </w:t>
      </w:r>
      <w:r w:rsidR="00A91A52" w:rsidRPr="0006598B">
        <w:rPr>
          <w:sz w:val="26"/>
          <w:szCs w:val="26"/>
          <w:u w:color="000000"/>
        </w:rPr>
        <w:t xml:space="preserve">by avoiding evil of every kind.  </w:t>
      </w:r>
      <w:r w:rsidR="00EC042B" w:rsidRPr="0006598B">
        <w:rPr>
          <w:sz w:val="26"/>
          <w:szCs w:val="26"/>
          <w:u w:color="000000"/>
        </w:rPr>
        <w:t>Rule n</w:t>
      </w:r>
      <w:r w:rsidR="00A91A52" w:rsidRPr="0006598B">
        <w:rPr>
          <w:sz w:val="26"/>
          <w:szCs w:val="26"/>
          <w:u w:color="000000"/>
        </w:rPr>
        <w:t>umber two: do good</w:t>
      </w:r>
      <w:r w:rsidR="00006E2F" w:rsidRPr="0006598B">
        <w:rPr>
          <w:sz w:val="26"/>
          <w:szCs w:val="26"/>
          <w:u w:color="000000"/>
        </w:rPr>
        <w:t xml:space="preserve">.  Doing good to people’s bodies, giving food to the hungry, clothing the naked, </w:t>
      </w:r>
      <w:r w:rsidR="00B63813" w:rsidRPr="0006598B">
        <w:rPr>
          <w:sz w:val="26"/>
          <w:szCs w:val="26"/>
          <w:u w:color="000000"/>
        </w:rPr>
        <w:t>visiting or helping those that are sick or in prison</w:t>
      </w:r>
      <w:r w:rsidR="00F93EDD" w:rsidRPr="0006598B">
        <w:rPr>
          <w:sz w:val="26"/>
          <w:szCs w:val="26"/>
          <w:u w:color="000000"/>
        </w:rPr>
        <w:t xml:space="preserve">.  </w:t>
      </w:r>
      <w:r w:rsidR="00585CC8" w:rsidRPr="0006598B">
        <w:rPr>
          <w:sz w:val="26"/>
          <w:szCs w:val="26"/>
          <w:u w:color="000000"/>
        </w:rPr>
        <w:t xml:space="preserve">Rule number three: </w:t>
      </w:r>
      <w:r w:rsidR="00792A08" w:rsidRPr="0006598B">
        <w:rPr>
          <w:sz w:val="26"/>
          <w:szCs w:val="26"/>
          <w:u w:color="000000"/>
        </w:rPr>
        <w:t xml:space="preserve">grow closer to God.  </w:t>
      </w:r>
      <w:r w:rsidR="00F72ABD" w:rsidRPr="0006598B">
        <w:rPr>
          <w:sz w:val="26"/>
          <w:szCs w:val="26"/>
          <w:u w:color="000000"/>
        </w:rPr>
        <w:t xml:space="preserve">Come to worship, receive Communion, pray, read your Bible, fast.  </w:t>
      </w:r>
      <w:r w:rsidR="00DC425D" w:rsidRPr="0006598B">
        <w:rPr>
          <w:sz w:val="26"/>
          <w:szCs w:val="26"/>
          <w:u w:color="000000"/>
        </w:rPr>
        <w:tab/>
      </w:r>
    </w:p>
    <w:p w14:paraId="3F9790AB" w14:textId="3D7775B4" w:rsidR="00526C73" w:rsidRPr="0006598B" w:rsidRDefault="00526C73" w:rsidP="00526C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u w:color="000000"/>
        </w:rPr>
      </w:pPr>
      <w:r w:rsidRPr="0006598B">
        <w:rPr>
          <w:sz w:val="26"/>
          <w:szCs w:val="26"/>
          <w:u w:color="000000"/>
        </w:rPr>
        <w:tab/>
      </w:r>
      <w:r w:rsidR="0018568B" w:rsidRPr="0006598B">
        <w:rPr>
          <w:sz w:val="26"/>
          <w:szCs w:val="26"/>
          <w:u w:color="000000"/>
        </w:rPr>
        <w:t xml:space="preserve">There is a great </w:t>
      </w:r>
      <w:r w:rsidR="005F3CE0" w:rsidRPr="0006598B">
        <w:rPr>
          <w:sz w:val="26"/>
          <w:szCs w:val="26"/>
          <w:u w:color="000000"/>
        </w:rPr>
        <w:t xml:space="preserve">saying, it is called the Wesley Rule, that since 1904 has been attributed to </w:t>
      </w:r>
      <w:r w:rsidRPr="0006598B">
        <w:rPr>
          <w:sz w:val="26"/>
          <w:szCs w:val="26"/>
          <w:u w:color="000000"/>
        </w:rPr>
        <w:t>John Wesley, the first Methodist</w:t>
      </w:r>
      <w:r w:rsidR="007A6C11" w:rsidRPr="0006598B">
        <w:rPr>
          <w:sz w:val="26"/>
          <w:szCs w:val="26"/>
          <w:u w:color="000000"/>
        </w:rPr>
        <w:t xml:space="preserve">.  There is no evidence that John Wesley said these words, but </w:t>
      </w:r>
      <w:r w:rsidR="00CA7DE1" w:rsidRPr="0006598B">
        <w:rPr>
          <w:sz w:val="26"/>
          <w:szCs w:val="26"/>
          <w:u w:color="000000"/>
        </w:rPr>
        <w:t>after you hear the three General Rules, what is called the Wesley Rule seems to just make sense.</w:t>
      </w:r>
      <w:r w:rsidRPr="0006598B">
        <w:rPr>
          <w:sz w:val="26"/>
          <w:szCs w:val="26"/>
          <w:u w:color="000000"/>
        </w:rPr>
        <w:t xml:space="preserve"> “Do all the good you can. By all the means you can. In all the ways you can. In all the places you can. At all the times you can. To all the people you can. As long as ever you can.”  </w:t>
      </w:r>
    </w:p>
    <w:p w14:paraId="32252B96" w14:textId="00FAB0D6" w:rsidR="00490E79" w:rsidRPr="0006598B" w:rsidRDefault="000E5888" w:rsidP="008410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u w:color="000000"/>
        </w:rPr>
      </w:pPr>
      <w:r w:rsidRPr="0006598B">
        <w:rPr>
          <w:sz w:val="26"/>
          <w:szCs w:val="26"/>
          <w:u w:color="000000"/>
        </w:rPr>
        <w:tab/>
        <w:t xml:space="preserve">And when Jesus reads the </w:t>
      </w:r>
      <w:r w:rsidR="00D3473F" w:rsidRPr="0006598B">
        <w:rPr>
          <w:sz w:val="26"/>
          <w:szCs w:val="26"/>
          <w:u w:color="000000"/>
        </w:rPr>
        <w:t xml:space="preserve">scroll from the prophet Isaiah, </w:t>
      </w:r>
      <w:r w:rsidR="00562FDC" w:rsidRPr="0006598B">
        <w:rPr>
          <w:sz w:val="26"/>
          <w:szCs w:val="26"/>
          <w:u w:color="000000"/>
        </w:rPr>
        <w:t xml:space="preserve">he reminds us that God </w:t>
      </w:r>
      <w:r w:rsidR="002E12AF" w:rsidRPr="0006598B">
        <w:rPr>
          <w:sz w:val="26"/>
          <w:szCs w:val="26"/>
          <w:u w:color="000000"/>
        </w:rPr>
        <w:t>gives special attention to those whom the world doesn’t want to see.</w:t>
      </w:r>
      <w:r w:rsidR="00EB6E91" w:rsidRPr="0006598B">
        <w:rPr>
          <w:rStyle w:val="FootnoteReference"/>
          <w:sz w:val="26"/>
          <w:szCs w:val="26"/>
          <w:u w:color="000000"/>
        </w:rPr>
        <w:footnoteReference w:id="4"/>
      </w:r>
      <w:r w:rsidR="002E12AF" w:rsidRPr="0006598B">
        <w:rPr>
          <w:sz w:val="26"/>
          <w:szCs w:val="26"/>
          <w:u w:color="000000"/>
        </w:rPr>
        <w:t xml:space="preserve">  </w:t>
      </w:r>
      <w:r w:rsidR="00062823" w:rsidRPr="0006598B">
        <w:rPr>
          <w:sz w:val="26"/>
          <w:szCs w:val="26"/>
          <w:u w:color="000000"/>
        </w:rPr>
        <w:t xml:space="preserve">This week the Oscars has been in the news because of the lack of African American actors who were nominated.  </w:t>
      </w:r>
      <w:r w:rsidR="00B0467D" w:rsidRPr="0006598B">
        <w:rPr>
          <w:sz w:val="26"/>
          <w:szCs w:val="26"/>
          <w:u w:color="000000"/>
        </w:rPr>
        <w:t xml:space="preserve">And some prominent African American actors said that they were going to boycott.  </w:t>
      </w:r>
      <w:r w:rsidR="00264906" w:rsidRPr="0006598B">
        <w:rPr>
          <w:sz w:val="26"/>
          <w:szCs w:val="26"/>
          <w:u w:color="000000"/>
        </w:rPr>
        <w:t xml:space="preserve">And then, </w:t>
      </w:r>
      <w:r w:rsidR="0077036C" w:rsidRPr="0006598B">
        <w:rPr>
          <w:sz w:val="26"/>
          <w:szCs w:val="26"/>
          <w:u w:color="000000"/>
        </w:rPr>
        <w:t xml:space="preserve">one of my loving relatives said that we should all boycott the BET Awards.  </w:t>
      </w:r>
      <w:r w:rsidR="00502256" w:rsidRPr="0006598B">
        <w:rPr>
          <w:sz w:val="26"/>
          <w:szCs w:val="26"/>
          <w:u w:color="000000"/>
        </w:rPr>
        <w:t xml:space="preserve">I asked this loving relative if they had ever watched the Black Entertainment Awards and she had not.  </w:t>
      </w:r>
      <w:r w:rsidR="00D4163B" w:rsidRPr="0006598B">
        <w:rPr>
          <w:sz w:val="26"/>
          <w:szCs w:val="26"/>
          <w:u w:color="000000"/>
        </w:rPr>
        <w:t>A</w:t>
      </w:r>
      <w:r w:rsidR="00B533DF" w:rsidRPr="0006598B">
        <w:rPr>
          <w:sz w:val="26"/>
          <w:szCs w:val="26"/>
          <w:u w:color="000000"/>
        </w:rPr>
        <w:t xml:space="preserve">nd it reminded me of the Black Lives Matter movement.  </w:t>
      </w:r>
      <w:r w:rsidR="00762554" w:rsidRPr="0006598B">
        <w:rPr>
          <w:sz w:val="26"/>
          <w:szCs w:val="26"/>
          <w:u w:color="000000"/>
        </w:rPr>
        <w:t>Some wanted to change it and say, All Lives Matter</w:t>
      </w:r>
      <w:r w:rsidR="00177FCE" w:rsidRPr="0006598B">
        <w:rPr>
          <w:sz w:val="26"/>
          <w:szCs w:val="26"/>
          <w:u w:color="000000"/>
        </w:rPr>
        <w:t>, and they would say</w:t>
      </w:r>
      <w:r w:rsidR="00500615" w:rsidRPr="0006598B">
        <w:rPr>
          <w:sz w:val="26"/>
          <w:szCs w:val="26"/>
          <w:u w:color="000000"/>
        </w:rPr>
        <w:t xml:space="preserve"> we need to focus on everyone.  And </w:t>
      </w:r>
      <w:r w:rsidR="006A57B1" w:rsidRPr="0006598B">
        <w:rPr>
          <w:sz w:val="26"/>
          <w:szCs w:val="26"/>
          <w:u w:color="000000"/>
        </w:rPr>
        <w:t xml:space="preserve">I agree, all lives do matter, but </w:t>
      </w:r>
      <w:r w:rsidR="003577A0" w:rsidRPr="0006598B">
        <w:rPr>
          <w:sz w:val="26"/>
          <w:szCs w:val="26"/>
          <w:u w:color="000000"/>
        </w:rPr>
        <w:t xml:space="preserve">the Black Lives Matter movement is about calling attention to the </w:t>
      </w:r>
      <w:r w:rsidR="00F46120" w:rsidRPr="0006598B">
        <w:rPr>
          <w:sz w:val="26"/>
          <w:szCs w:val="26"/>
          <w:u w:color="000000"/>
        </w:rPr>
        <w:t>fact that</w:t>
      </w:r>
      <w:r w:rsidR="00C613EF" w:rsidRPr="0006598B">
        <w:rPr>
          <w:sz w:val="26"/>
          <w:szCs w:val="26"/>
          <w:u w:color="000000"/>
        </w:rPr>
        <w:t xml:space="preserve"> </w:t>
      </w:r>
      <w:r w:rsidR="007F489B" w:rsidRPr="0006598B">
        <w:rPr>
          <w:sz w:val="26"/>
          <w:szCs w:val="26"/>
          <w:u w:color="000000"/>
        </w:rPr>
        <w:t xml:space="preserve">the way </w:t>
      </w:r>
      <w:r w:rsidR="00C613EF" w:rsidRPr="0006598B">
        <w:rPr>
          <w:sz w:val="26"/>
          <w:szCs w:val="26"/>
          <w:u w:color="000000"/>
        </w:rPr>
        <w:t>our world and culture</w:t>
      </w:r>
      <w:r w:rsidR="00490E79" w:rsidRPr="0006598B">
        <w:rPr>
          <w:sz w:val="26"/>
          <w:szCs w:val="26"/>
        </w:rPr>
        <w:t xml:space="preserve"> acts makes </w:t>
      </w:r>
      <w:r w:rsidR="00D11F78" w:rsidRPr="0006598B">
        <w:rPr>
          <w:sz w:val="26"/>
          <w:szCs w:val="26"/>
        </w:rPr>
        <w:t>us</w:t>
      </w:r>
      <w:r w:rsidR="00490E79" w:rsidRPr="0006598B">
        <w:rPr>
          <w:sz w:val="26"/>
          <w:szCs w:val="26"/>
        </w:rPr>
        <w:t xml:space="preserve"> think that we have collectively decided that black lives </w:t>
      </w:r>
      <w:r w:rsidR="00490E79" w:rsidRPr="0006598B">
        <w:rPr>
          <w:i/>
          <w:iCs/>
          <w:sz w:val="26"/>
          <w:szCs w:val="26"/>
        </w:rPr>
        <w:t>don</w:t>
      </w:r>
      <w:r w:rsidR="00490E79" w:rsidRPr="0006598B">
        <w:rPr>
          <w:rFonts w:eastAsia="Helvetica"/>
          <w:i/>
          <w:iCs/>
          <w:sz w:val="26"/>
          <w:szCs w:val="26"/>
        </w:rPr>
        <w:t>’t</w:t>
      </w:r>
      <w:r w:rsidR="00490E79" w:rsidRPr="0006598B">
        <w:rPr>
          <w:sz w:val="26"/>
          <w:szCs w:val="26"/>
        </w:rPr>
        <w:t xml:space="preserve"> matter, at leas</w:t>
      </w:r>
      <w:r w:rsidR="00EF5C94" w:rsidRPr="0006598B">
        <w:rPr>
          <w:sz w:val="26"/>
          <w:szCs w:val="26"/>
        </w:rPr>
        <w:t xml:space="preserve">t not as much as white </w:t>
      </w:r>
      <w:r w:rsidR="00EF5C94" w:rsidRPr="0006598B">
        <w:rPr>
          <w:sz w:val="26"/>
          <w:szCs w:val="26"/>
        </w:rPr>
        <w:lastRenderedPageBreak/>
        <w:t>ones do.</w:t>
      </w:r>
      <w:r w:rsidR="008244B1" w:rsidRPr="0006598B">
        <w:rPr>
          <w:rStyle w:val="FootnoteReference"/>
          <w:sz w:val="26"/>
          <w:szCs w:val="26"/>
        </w:rPr>
        <w:footnoteReference w:id="5"/>
      </w:r>
    </w:p>
    <w:p w14:paraId="2A42158F" w14:textId="115C28EB" w:rsidR="00377A76" w:rsidRPr="0006598B" w:rsidRDefault="00336415" w:rsidP="00490E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sidRPr="0006598B">
        <w:rPr>
          <w:sz w:val="26"/>
          <w:szCs w:val="26"/>
        </w:rPr>
        <w:tab/>
      </w:r>
      <w:r w:rsidR="00DE7262" w:rsidRPr="0006598B">
        <w:rPr>
          <w:sz w:val="26"/>
          <w:szCs w:val="26"/>
        </w:rPr>
        <w:t xml:space="preserve">When a </w:t>
      </w:r>
      <w:r w:rsidR="003B6AD1" w:rsidRPr="0006598B">
        <w:rPr>
          <w:sz w:val="26"/>
          <w:szCs w:val="26"/>
        </w:rPr>
        <w:t xml:space="preserve">house is on fire, you direct </w:t>
      </w:r>
      <w:r w:rsidR="00AD5032" w:rsidRPr="0006598B">
        <w:rPr>
          <w:sz w:val="26"/>
          <w:szCs w:val="26"/>
        </w:rPr>
        <w:t xml:space="preserve">the firefighters to that house.  That </w:t>
      </w:r>
      <w:r w:rsidR="006F21FC" w:rsidRPr="0006598B">
        <w:rPr>
          <w:sz w:val="26"/>
          <w:szCs w:val="26"/>
        </w:rPr>
        <w:t>does not mean</w:t>
      </w:r>
      <w:r w:rsidR="00E2714E" w:rsidRPr="0006598B">
        <w:rPr>
          <w:sz w:val="26"/>
          <w:szCs w:val="26"/>
        </w:rPr>
        <w:t xml:space="preserve"> t</w:t>
      </w:r>
      <w:r w:rsidR="00A64C3A" w:rsidRPr="0006598B">
        <w:rPr>
          <w:sz w:val="26"/>
          <w:szCs w:val="26"/>
        </w:rPr>
        <w:t>h</w:t>
      </w:r>
      <w:r w:rsidR="00E2714E" w:rsidRPr="0006598B">
        <w:rPr>
          <w:sz w:val="26"/>
          <w:szCs w:val="26"/>
        </w:rPr>
        <w:t>a</w:t>
      </w:r>
      <w:r w:rsidR="00A64C3A" w:rsidRPr="0006598B">
        <w:rPr>
          <w:sz w:val="26"/>
          <w:szCs w:val="26"/>
        </w:rPr>
        <w:t>t you are saying that all of the other houses in the neighborhood don’t matter</w:t>
      </w:r>
      <w:r w:rsidR="0061734A" w:rsidRPr="0006598B">
        <w:rPr>
          <w:sz w:val="26"/>
          <w:szCs w:val="26"/>
        </w:rPr>
        <w:t>.  You are saying that this house is on fire and it needs attention.</w:t>
      </w:r>
      <w:r w:rsidR="00B32BC5" w:rsidRPr="0006598B">
        <w:rPr>
          <w:rStyle w:val="FootnoteReference"/>
          <w:sz w:val="26"/>
          <w:szCs w:val="26"/>
        </w:rPr>
        <w:footnoteReference w:id="6"/>
      </w:r>
      <w:r w:rsidR="0061734A" w:rsidRPr="0006598B">
        <w:rPr>
          <w:sz w:val="26"/>
          <w:szCs w:val="26"/>
        </w:rPr>
        <w:t xml:space="preserve">  </w:t>
      </w:r>
      <w:r w:rsidR="00CC00EE" w:rsidRPr="0006598B">
        <w:rPr>
          <w:sz w:val="26"/>
          <w:szCs w:val="26"/>
        </w:rPr>
        <w:t xml:space="preserve">I can imagine </w:t>
      </w:r>
      <w:r w:rsidR="00B42B7A" w:rsidRPr="0006598B">
        <w:rPr>
          <w:sz w:val="26"/>
          <w:szCs w:val="26"/>
        </w:rPr>
        <w:t>af</w:t>
      </w:r>
      <w:r w:rsidR="00FD53A0" w:rsidRPr="0006598B">
        <w:rPr>
          <w:sz w:val="26"/>
          <w:szCs w:val="26"/>
        </w:rPr>
        <w:t xml:space="preserve">ter Jesus put down that scroll </w:t>
      </w:r>
      <w:r w:rsidR="00CC00EE" w:rsidRPr="0006598B">
        <w:rPr>
          <w:sz w:val="26"/>
          <w:szCs w:val="26"/>
        </w:rPr>
        <w:t xml:space="preserve">the people in that synagogue </w:t>
      </w:r>
      <w:r w:rsidR="002C3737" w:rsidRPr="0006598B">
        <w:rPr>
          <w:sz w:val="26"/>
          <w:szCs w:val="26"/>
        </w:rPr>
        <w:t xml:space="preserve">felt mighty uncomfortable.  </w:t>
      </w:r>
      <w:r w:rsidR="006B2C8A" w:rsidRPr="0006598B">
        <w:rPr>
          <w:sz w:val="26"/>
          <w:szCs w:val="26"/>
        </w:rPr>
        <w:t xml:space="preserve">Jesus is reminding them that God wants us to focus on those the world has overlooked, forgotten or discarded. </w:t>
      </w:r>
    </w:p>
    <w:p w14:paraId="5466EEEE" w14:textId="514E769B" w:rsidR="00B918E2" w:rsidRPr="0006598B" w:rsidRDefault="00377A76" w:rsidP="00377A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06598B">
        <w:rPr>
          <w:sz w:val="26"/>
          <w:szCs w:val="26"/>
        </w:rPr>
        <w:t xml:space="preserve">My friend Wes </w:t>
      </w:r>
      <w:proofErr w:type="spellStart"/>
      <w:r w:rsidRPr="0006598B">
        <w:rPr>
          <w:sz w:val="26"/>
          <w:szCs w:val="26"/>
        </w:rPr>
        <w:t>Magruder</w:t>
      </w:r>
      <w:proofErr w:type="spellEnd"/>
      <w:r w:rsidRPr="0006598B">
        <w:rPr>
          <w:sz w:val="26"/>
          <w:szCs w:val="26"/>
        </w:rPr>
        <w:t xml:space="preserve"> is the pastor at Kessler Park UMC and right now he is </w:t>
      </w:r>
      <w:r w:rsidR="00BB3599" w:rsidRPr="0006598B">
        <w:rPr>
          <w:sz w:val="26"/>
          <w:szCs w:val="26"/>
        </w:rPr>
        <w:t>on the</w:t>
      </w:r>
      <w:r w:rsidRPr="0006598B">
        <w:rPr>
          <w:sz w:val="26"/>
          <w:szCs w:val="26"/>
        </w:rPr>
        <w:t xml:space="preserve"> Gr</w:t>
      </w:r>
      <w:r w:rsidR="00BB3599" w:rsidRPr="0006598B">
        <w:rPr>
          <w:sz w:val="26"/>
          <w:szCs w:val="26"/>
        </w:rPr>
        <w:t>eek island of Lesvos</w:t>
      </w:r>
      <w:r w:rsidRPr="0006598B">
        <w:rPr>
          <w:sz w:val="26"/>
          <w:szCs w:val="26"/>
        </w:rPr>
        <w:t xml:space="preserve"> helping refugees</w:t>
      </w:r>
      <w:r w:rsidR="007A2248" w:rsidRPr="0006598B">
        <w:rPr>
          <w:sz w:val="26"/>
          <w:szCs w:val="26"/>
        </w:rPr>
        <w:t xml:space="preserve"> who are fleeing violence</w:t>
      </w:r>
      <w:r w:rsidR="00BB3599" w:rsidRPr="0006598B">
        <w:rPr>
          <w:sz w:val="26"/>
          <w:szCs w:val="26"/>
        </w:rPr>
        <w:t xml:space="preserve"> in Syria, Iraq or </w:t>
      </w:r>
      <w:r w:rsidR="00BB7599" w:rsidRPr="0006598B">
        <w:rPr>
          <w:sz w:val="26"/>
          <w:szCs w:val="26"/>
        </w:rPr>
        <w:t>Afghanistan</w:t>
      </w:r>
      <w:r w:rsidR="007A2248" w:rsidRPr="0006598B">
        <w:rPr>
          <w:sz w:val="26"/>
          <w:szCs w:val="26"/>
        </w:rPr>
        <w:t xml:space="preserve">.  He is </w:t>
      </w:r>
      <w:r w:rsidR="006B27DA" w:rsidRPr="0006598B">
        <w:rPr>
          <w:sz w:val="26"/>
          <w:szCs w:val="26"/>
        </w:rPr>
        <w:t xml:space="preserve">currently </w:t>
      </w:r>
      <w:r w:rsidR="007A2248" w:rsidRPr="0006598B">
        <w:rPr>
          <w:sz w:val="26"/>
          <w:szCs w:val="26"/>
        </w:rPr>
        <w:t xml:space="preserve">working the night shift </w:t>
      </w:r>
      <w:r w:rsidR="008F3014" w:rsidRPr="0006598B">
        <w:rPr>
          <w:sz w:val="26"/>
          <w:szCs w:val="26"/>
        </w:rPr>
        <w:t>signaling passing boats, helping them get to shore and providing warmth and comfort</w:t>
      </w:r>
      <w:r w:rsidR="006F5463" w:rsidRPr="0006598B">
        <w:rPr>
          <w:sz w:val="26"/>
          <w:szCs w:val="26"/>
        </w:rPr>
        <w:t xml:space="preserve">.  </w:t>
      </w:r>
      <w:r w:rsidR="00D92466" w:rsidRPr="0006598B">
        <w:rPr>
          <w:sz w:val="26"/>
          <w:szCs w:val="26"/>
        </w:rPr>
        <w:t>Last night there were 1500 refugees but there are only room for 400</w:t>
      </w:r>
      <w:r w:rsidR="000044BB" w:rsidRPr="0006598B">
        <w:rPr>
          <w:sz w:val="26"/>
          <w:szCs w:val="26"/>
        </w:rPr>
        <w:t xml:space="preserve"> people</w:t>
      </w:r>
      <w:r w:rsidR="00D92466" w:rsidRPr="0006598B">
        <w:rPr>
          <w:sz w:val="26"/>
          <w:szCs w:val="26"/>
        </w:rPr>
        <w:t xml:space="preserve"> in the tents. </w:t>
      </w:r>
      <w:r w:rsidR="00C823EF" w:rsidRPr="0006598B">
        <w:rPr>
          <w:sz w:val="26"/>
          <w:szCs w:val="26"/>
        </w:rPr>
        <w:t>It was 26 degrees.</w:t>
      </w:r>
      <w:r w:rsidR="00D92466" w:rsidRPr="0006598B">
        <w:rPr>
          <w:sz w:val="26"/>
          <w:szCs w:val="26"/>
        </w:rPr>
        <w:t xml:space="preserve"> </w:t>
      </w:r>
      <w:r w:rsidR="005247DC" w:rsidRPr="0006598B">
        <w:rPr>
          <w:sz w:val="26"/>
          <w:szCs w:val="26"/>
        </w:rPr>
        <w:t>Two days ago</w:t>
      </w:r>
      <w:r w:rsidR="006E2436" w:rsidRPr="0006598B">
        <w:rPr>
          <w:sz w:val="26"/>
          <w:szCs w:val="26"/>
        </w:rPr>
        <w:t xml:space="preserve"> 42 people drowned </w:t>
      </w:r>
      <w:r w:rsidR="00D156E2" w:rsidRPr="0006598B">
        <w:rPr>
          <w:sz w:val="26"/>
          <w:szCs w:val="26"/>
        </w:rPr>
        <w:t>when two boats capsized in the Aegean Sea</w:t>
      </w:r>
      <w:r w:rsidR="000F027F" w:rsidRPr="0006598B">
        <w:rPr>
          <w:sz w:val="26"/>
          <w:szCs w:val="26"/>
        </w:rPr>
        <w:t xml:space="preserve">, many were children. </w:t>
      </w:r>
      <w:r w:rsidR="005D705F" w:rsidRPr="0006598B">
        <w:rPr>
          <w:sz w:val="26"/>
          <w:szCs w:val="26"/>
        </w:rPr>
        <w:t xml:space="preserve">And </w:t>
      </w:r>
      <w:r w:rsidR="00D97DE2" w:rsidRPr="0006598B">
        <w:rPr>
          <w:sz w:val="26"/>
          <w:szCs w:val="26"/>
        </w:rPr>
        <w:t>people on a</w:t>
      </w:r>
      <w:r w:rsidR="005D705F" w:rsidRPr="0006598B">
        <w:rPr>
          <w:sz w:val="26"/>
          <w:szCs w:val="26"/>
        </w:rPr>
        <w:t xml:space="preserve"> </w:t>
      </w:r>
      <w:r w:rsidR="00E00EB0" w:rsidRPr="0006598B">
        <w:rPr>
          <w:sz w:val="26"/>
          <w:szCs w:val="26"/>
        </w:rPr>
        <w:t>sinking</w:t>
      </w:r>
      <w:r w:rsidR="005D705F" w:rsidRPr="0006598B">
        <w:rPr>
          <w:sz w:val="26"/>
          <w:szCs w:val="26"/>
        </w:rPr>
        <w:t xml:space="preserve"> boat </w:t>
      </w:r>
      <w:r w:rsidR="00A52057" w:rsidRPr="0006598B">
        <w:rPr>
          <w:sz w:val="26"/>
          <w:szCs w:val="26"/>
        </w:rPr>
        <w:t>were</w:t>
      </w:r>
      <w:r w:rsidR="002E276E" w:rsidRPr="0006598B">
        <w:rPr>
          <w:sz w:val="26"/>
          <w:szCs w:val="26"/>
        </w:rPr>
        <w:t xml:space="preserve"> rescued last night.  The bus filled with </w:t>
      </w:r>
      <w:r w:rsidR="006266F5" w:rsidRPr="0006598B">
        <w:rPr>
          <w:sz w:val="26"/>
          <w:szCs w:val="26"/>
        </w:rPr>
        <w:t xml:space="preserve">50 </w:t>
      </w:r>
      <w:r w:rsidR="002E276E" w:rsidRPr="0006598B">
        <w:rPr>
          <w:sz w:val="26"/>
          <w:szCs w:val="26"/>
        </w:rPr>
        <w:t xml:space="preserve">freezing and soaked men, women and children arrived at the shelter and a woman weakly came down the stairs of the bus whispers help me as she handed a volunteer her baby.  </w:t>
      </w:r>
      <w:r w:rsidR="0052023C" w:rsidRPr="0006598B">
        <w:rPr>
          <w:sz w:val="26"/>
          <w:szCs w:val="26"/>
        </w:rPr>
        <w:t xml:space="preserve">As the woman lets go of her baby, she falls down.  </w:t>
      </w:r>
      <w:r w:rsidR="007B3263" w:rsidRPr="0006598B">
        <w:rPr>
          <w:sz w:val="26"/>
          <w:szCs w:val="26"/>
        </w:rPr>
        <w:t xml:space="preserve">There were fears of hypothermia as the volunteers saw blue toes and fingers, but by the end of the night no one was seriously injured or harmed.  </w:t>
      </w:r>
    </w:p>
    <w:p w14:paraId="75FD937B" w14:textId="77777777" w:rsidR="00D35617" w:rsidRPr="0006598B" w:rsidRDefault="00603AC0" w:rsidP="00CF4F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u w:color="000000"/>
        </w:rPr>
      </w:pPr>
      <w:r w:rsidRPr="0006598B">
        <w:rPr>
          <w:sz w:val="26"/>
          <w:szCs w:val="26"/>
        </w:rPr>
        <w:t xml:space="preserve">Changing the world and </w:t>
      </w:r>
      <w:r w:rsidR="00553231" w:rsidRPr="0006598B">
        <w:rPr>
          <w:sz w:val="26"/>
          <w:szCs w:val="26"/>
        </w:rPr>
        <w:t xml:space="preserve">offering comfort to those who have no home is rarely if ever a safe endeavor.  </w:t>
      </w:r>
      <w:r w:rsidR="00101CC6" w:rsidRPr="0006598B">
        <w:rPr>
          <w:sz w:val="26"/>
          <w:szCs w:val="26"/>
        </w:rPr>
        <w:t xml:space="preserve">Offering hospitality to those whom the world rejects is rarely, if ever, convenient. </w:t>
      </w:r>
      <w:r w:rsidR="00781536" w:rsidRPr="0006598B">
        <w:rPr>
          <w:sz w:val="26"/>
          <w:szCs w:val="26"/>
        </w:rPr>
        <w:t>When you follow Jesus, life isn’t easier.</w:t>
      </w:r>
      <w:r w:rsidR="003F2248" w:rsidRPr="0006598B">
        <w:rPr>
          <w:sz w:val="26"/>
          <w:szCs w:val="26"/>
          <w:u w:color="000000"/>
        </w:rPr>
        <w:t xml:space="preserve"> </w:t>
      </w:r>
      <w:r w:rsidR="00781536" w:rsidRPr="0006598B">
        <w:rPr>
          <w:sz w:val="26"/>
          <w:szCs w:val="26"/>
        </w:rPr>
        <w:t xml:space="preserve">Following Jesus makes you courageous, it makes you speak out against injustice, racism, sexism, homophobia, and hate.  </w:t>
      </w:r>
      <w:r w:rsidR="00EA0384" w:rsidRPr="0006598B">
        <w:rPr>
          <w:sz w:val="26"/>
          <w:szCs w:val="26"/>
          <w:u w:color="000000"/>
        </w:rPr>
        <w:t xml:space="preserve"> </w:t>
      </w:r>
    </w:p>
    <w:p w14:paraId="360D67C0" w14:textId="1AED7252" w:rsidR="009D234B" w:rsidRPr="0006598B" w:rsidRDefault="00BD305C" w:rsidP="00C548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06598B">
        <w:rPr>
          <w:sz w:val="26"/>
          <w:szCs w:val="26"/>
        </w:rPr>
        <w:t xml:space="preserve">We have to take risks.  </w:t>
      </w:r>
      <w:r w:rsidR="007357A2" w:rsidRPr="0006598B">
        <w:rPr>
          <w:sz w:val="26"/>
          <w:szCs w:val="26"/>
        </w:rPr>
        <w:t>But it seems like w</w:t>
      </w:r>
      <w:r w:rsidRPr="0006598B">
        <w:rPr>
          <w:sz w:val="26"/>
          <w:szCs w:val="26"/>
        </w:rPr>
        <w:t>e only take risks when we</w:t>
      </w:r>
      <w:r w:rsidR="00F54E55" w:rsidRPr="0006598B">
        <w:rPr>
          <w:sz w:val="26"/>
          <w:szCs w:val="26"/>
        </w:rPr>
        <w:t xml:space="preserve"> a</w:t>
      </w:r>
      <w:r w:rsidR="00F869A5" w:rsidRPr="0006598B">
        <w:rPr>
          <w:sz w:val="26"/>
          <w:szCs w:val="26"/>
        </w:rPr>
        <w:t xml:space="preserve">re desperate.  </w:t>
      </w:r>
      <w:r w:rsidR="00A236E2" w:rsidRPr="0006598B">
        <w:rPr>
          <w:sz w:val="26"/>
          <w:szCs w:val="26"/>
        </w:rPr>
        <w:t xml:space="preserve">On Christmas Eve </w:t>
      </w:r>
      <w:r w:rsidR="00B42F87" w:rsidRPr="0006598B">
        <w:rPr>
          <w:sz w:val="26"/>
          <w:szCs w:val="26"/>
        </w:rPr>
        <w:t xml:space="preserve">we have two worship services.  </w:t>
      </w:r>
      <w:r w:rsidR="00BE0AF6" w:rsidRPr="0006598B">
        <w:rPr>
          <w:sz w:val="26"/>
          <w:szCs w:val="26"/>
        </w:rPr>
        <w:t xml:space="preserve">At the </w:t>
      </w:r>
      <w:r w:rsidR="00A16F50" w:rsidRPr="0006598B">
        <w:rPr>
          <w:sz w:val="26"/>
          <w:szCs w:val="26"/>
        </w:rPr>
        <w:t xml:space="preserve">7 pm service, </w:t>
      </w:r>
      <w:r w:rsidR="004307D6" w:rsidRPr="0006598B">
        <w:rPr>
          <w:sz w:val="26"/>
          <w:szCs w:val="26"/>
        </w:rPr>
        <w:t xml:space="preserve">Robert started playing the piano and Kristi </w:t>
      </w:r>
      <w:r w:rsidR="00B6674A" w:rsidRPr="0006598B">
        <w:rPr>
          <w:sz w:val="26"/>
          <w:szCs w:val="26"/>
        </w:rPr>
        <w:t xml:space="preserve">went to get the </w:t>
      </w:r>
      <w:r w:rsidR="0028665A" w:rsidRPr="0006598B">
        <w:rPr>
          <w:sz w:val="26"/>
          <w:szCs w:val="26"/>
        </w:rPr>
        <w:t xml:space="preserve">lighter to light the altar candles.  </w:t>
      </w:r>
      <w:r w:rsidR="00085E04" w:rsidRPr="0006598B">
        <w:rPr>
          <w:sz w:val="26"/>
          <w:szCs w:val="26"/>
        </w:rPr>
        <w:t xml:space="preserve">But it wouldn’t work!  It had worked at 5 pm worship just fine, but </w:t>
      </w:r>
      <w:r w:rsidR="00E13B9C" w:rsidRPr="0006598B">
        <w:rPr>
          <w:sz w:val="26"/>
          <w:szCs w:val="26"/>
        </w:rPr>
        <w:t xml:space="preserve">Kristi could not get it to light.  </w:t>
      </w:r>
      <w:r w:rsidR="009605C4" w:rsidRPr="0006598B">
        <w:rPr>
          <w:sz w:val="26"/>
          <w:szCs w:val="26"/>
        </w:rPr>
        <w:t xml:space="preserve">We began to sign </w:t>
      </w:r>
      <w:proofErr w:type="spellStart"/>
      <w:r w:rsidR="009605C4" w:rsidRPr="0006598B">
        <w:rPr>
          <w:sz w:val="26"/>
          <w:szCs w:val="26"/>
        </w:rPr>
        <w:t>Veni</w:t>
      </w:r>
      <w:proofErr w:type="spellEnd"/>
      <w:r w:rsidR="009605C4" w:rsidRPr="0006598B">
        <w:rPr>
          <w:sz w:val="26"/>
          <w:szCs w:val="26"/>
        </w:rPr>
        <w:t xml:space="preserve">, </w:t>
      </w:r>
      <w:proofErr w:type="spellStart"/>
      <w:r w:rsidR="009605C4" w:rsidRPr="0006598B">
        <w:rPr>
          <w:sz w:val="26"/>
          <w:szCs w:val="26"/>
        </w:rPr>
        <w:t>Veni</w:t>
      </w:r>
      <w:proofErr w:type="spellEnd"/>
      <w:r w:rsidR="009605C4" w:rsidRPr="0006598B">
        <w:rPr>
          <w:sz w:val="26"/>
          <w:szCs w:val="26"/>
        </w:rPr>
        <w:t xml:space="preserve">, </w:t>
      </w:r>
      <w:proofErr w:type="spellStart"/>
      <w:r w:rsidR="009605C4" w:rsidRPr="0006598B">
        <w:rPr>
          <w:sz w:val="26"/>
          <w:szCs w:val="26"/>
        </w:rPr>
        <w:t>Veni</w:t>
      </w:r>
      <w:proofErr w:type="spellEnd"/>
      <w:r w:rsidR="009605C4" w:rsidRPr="0006598B">
        <w:rPr>
          <w:sz w:val="26"/>
          <w:szCs w:val="26"/>
        </w:rPr>
        <w:t xml:space="preserve">, </w:t>
      </w:r>
      <w:r w:rsidR="00C46F30" w:rsidRPr="0006598B">
        <w:rPr>
          <w:sz w:val="26"/>
          <w:szCs w:val="26"/>
        </w:rPr>
        <w:t>th</w:t>
      </w:r>
      <w:r w:rsidR="00A83D2B" w:rsidRPr="0006598B">
        <w:rPr>
          <w:sz w:val="26"/>
          <w:szCs w:val="26"/>
        </w:rPr>
        <w:t>e song we sang dur</w:t>
      </w:r>
      <w:r w:rsidR="008A55B3" w:rsidRPr="0006598B">
        <w:rPr>
          <w:sz w:val="26"/>
          <w:szCs w:val="26"/>
        </w:rPr>
        <w:t xml:space="preserve">ing Advent.  </w:t>
      </w:r>
      <w:r w:rsidR="007B45DC" w:rsidRPr="0006598B">
        <w:rPr>
          <w:sz w:val="26"/>
          <w:szCs w:val="26"/>
        </w:rPr>
        <w:t xml:space="preserve">We were singing about Christ coming and </w:t>
      </w:r>
      <w:r w:rsidR="00B502C1" w:rsidRPr="0006598B">
        <w:rPr>
          <w:sz w:val="26"/>
          <w:szCs w:val="26"/>
        </w:rPr>
        <w:t xml:space="preserve">we could not light the candles to </w:t>
      </w:r>
      <w:r w:rsidR="0013582D" w:rsidRPr="0006598B">
        <w:rPr>
          <w:sz w:val="26"/>
          <w:szCs w:val="26"/>
        </w:rPr>
        <w:t xml:space="preserve">show that Christ was here!  </w:t>
      </w:r>
      <w:r w:rsidR="00D263D3" w:rsidRPr="0006598B">
        <w:rPr>
          <w:sz w:val="26"/>
          <w:szCs w:val="26"/>
        </w:rPr>
        <w:t xml:space="preserve">Pastor Stefanie, our wonderful Intern, </w:t>
      </w:r>
      <w:r w:rsidR="00EC38EF" w:rsidRPr="0006598B">
        <w:rPr>
          <w:sz w:val="26"/>
          <w:szCs w:val="26"/>
        </w:rPr>
        <w:t xml:space="preserve">ran to the </w:t>
      </w:r>
      <w:r w:rsidR="005C4E49" w:rsidRPr="0006598B">
        <w:rPr>
          <w:sz w:val="26"/>
          <w:szCs w:val="26"/>
        </w:rPr>
        <w:t xml:space="preserve">kitchen to see if she could find some matches, and </w:t>
      </w:r>
      <w:r w:rsidR="00A60317" w:rsidRPr="0006598B">
        <w:rPr>
          <w:sz w:val="26"/>
          <w:szCs w:val="26"/>
        </w:rPr>
        <w:t xml:space="preserve">she came back with the </w:t>
      </w:r>
      <w:r w:rsidR="00D91934" w:rsidRPr="0006598B">
        <w:rPr>
          <w:sz w:val="26"/>
          <w:szCs w:val="26"/>
        </w:rPr>
        <w:t xml:space="preserve">acolyte candle lighter lit!  </w:t>
      </w:r>
      <w:r w:rsidR="00B75B13" w:rsidRPr="0006598B">
        <w:rPr>
          <w:sz w:val="26"/>
          <w:szCs w:val="26"/>
        </w:rPr>
        <w:t xml:space="preserve">She had gone to the kitchen, and seen some folks who were drinking coffee as they waited for the Narcotics Anonymous meeting.  </w:t>
      </w:r>
      <w:r w:rsidR="00AD37E2" w:rsidRPr="0006598B">
        <w:rPr>
          <w:sz w:val="26"/>
          <w:szCs w:val="26"/>
        </w:rPr>
        <w:t xml:space="preserve">Stefanie had invited them to Christmas Eve worship and then </w:t>
      </w:r>
      <w:r w:rsidR="007A233A" w:rsidRPr="0006598B">
        <w:rPr>
          <w:sz w:val="26"/>
          <w:szCs w:val="26"/>
        </w:rPr>
        <w:t xml:space="preserve">they had lit her candle lighter.  </w:t>
      </w:r>
      <w:r w:rsidR="00577E41" w:rsidRPr="0006598B">
        <w:rPr>
          <w:sz w:val="26"/>
          <w:szCs w:val="26"/>
        </w:rPr>
        <w:t xml:space="preserve">We were all forced to take a risk and as some of those wonderful folks joined us for worship, we found an opportunity </w:t>
      </w:r>
      <w:r w:rsidR="00AD63B7" w:rsidRPr="0006598B">
        <w:rPr>
          <w:sz w:val="26"/>
          <w:szCs w:val="26"/>
        </w:rPr>
        <w:t xml:space="preserve">to be in ministry </w:t>
      </w:r>
      <w:r w:rsidR="00C548FA" w:rsidRPr="0006598B">
        <w:rPr>
          <w:sz w:val="26"/>
          <w:szCs w:val="26"/>
        </w:rPr>
        <w:t xml:space="preserve">with each other.  </w:t>
      </w:r>
      <w:r w:rsidR="00FC04E7" w:rsidRPr="0006598B">
        <w:rPr>
          <w:sz w:val="26"/>
          <w:szCs w:val="26"/>
        </w:rPr>
        <w:t xml:space="preserve">What we do matters to God.  </w:t>
      </w:r>
      <w:r w:rsidR="00C11472" w:rsidRPr="0006598B">
        <w:rPr>
          <w:sz w:val="26"/>
          <w:szCs w:val="26"/>
        </w:rPr>
        <w:t xml:space="preserve">Amen.  </w:t>
      </w:r>
    </w:p>
    <w:p w14:paraId="6185ACB9" w14:textId="77777777" w:rsidR="002F0E4B" w:rsidRPr="0006598B" w:rsidRDefault="002F0E4B" w:rsidP="00654D91">
      <w:pPr>
        <w:widowControl w:val="0"/>
        <w:autoSpaceDE w:val="0"/>
        <w:autoSpaceDN w:val="0"/>
        <w:adjustRightInd w:val="0"/>
        <w:rPr>
          <w:sz w:val="26"/>
          <w:szCs w:val="26"/>
          <w:u w:color="000000"/>
        </w:rPr>
      </w:pPr>
    </w:p>
    <w:sectPr w:rsidR="002F0E4B" w:rsidRPr="0006598B">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100BE" w14:textId="77777777" w:rsidR="00CB38FA" w:rsidRDefault="00CB38FA">
      <w:r>
        <w:separator/>
      </w:r>
    </w:p>
  </w:endnote>
  <w:endnote w:type="continuationSeparator" w:id="0">
    <w:p w14:paraId="0A707AED" w14:textId="77777777" w:rsidR="00CB38FA" w:rsidRDefault="00CB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4875F" w14:textId="77777777" w:rsidR="00CB38FA" w:rsidRDefault="00CB38FA">
      <w:r>
        <w:separator/>
      </w:r>
    </w:p>
  </w:footnote>
  <w:footnote w:type="continuationSeparator" w:id="0">
    <w:p w14:paraId="17A96B54" w14:textId="77777777" w:rsidR="00CB38FA" w:rsidRDefault="00CB38FA">
      <w:r>
        <w:continuationSeparator/>
      </w:r>
    </w:p>
  </w:footnote>
  <w:footnote w:type="continuationNotice" w:id="1">
    <w:p w14:paraId="353BBBE8" w14:textId="77777777" w:rsidR="00CB38FA" w:rsidRDefault="00CB38FA"/>
  </w:footnote>
  <w:footnote w:id="2">
    <w:p w14:paraId="705C4729" w14:textId="73106224" w:rsidR="00A17A42" w:rsidRPr="00082C69" w:rsidRDefault="00A17A42">
      <w:pPr>
        <w:pStyle w:val="FootnoteText"/>
        <w:rPr>
          <w:sz w:val="16"/>
          <w:szCs w:val="16"/>
        </w:rPr>
      </w:pPr>
      <w:r w:rsidRPr="00082C69">
        <w:rPr>
          <w:rStyle w:val="FootnoteReference"/>
          <w:sz w:val="16"/>
          <w:szCs w:val="16"/>
        </w:rPr>
        <w:footnoteRef/>
      </w:r>
      <w:r w:rsidRPr="00082C69">
        <w:rPr>
          <w:sz w:val="16"/>
          <w:szCs w:val="16"/>
        </w:rPr>
        <w:t xml:space="preserve"> </w:t>
      </w:r>
      <w:hyperlink r:id="rId1" w:history="1">
        <w:r w:rsidRPr="00082C69">
          <w:rPr>
            <w:rStyle w:val="Hyperlink"/>
            <w:sz w:val="16"/>
            <w:szCs w:val="16"/>
          </w:rPr>
          <w:t>http://www.umc.org/what-we-believe/general-rules-of-the-methodist-church</w:t>
        </w:r>
      </w:hyperlink>
    </w:p>
  </w:footnote>
  <w:footnote w:id="3">
    <w:p w14:paraId="730BACD2" w14:textId="5CFAEC16" w:rsidR="00A73E3D" w:rsidRPr="00082C69" w:rsidRDefault="00A73E3D">
      <w:pPr>
        <w:pStyle w:val="FootnoteText"/>
        <w:rPr>
          <w:sz w:val="16"/>
          <w:szCs w:val="16"/>
        </w:rPr>
      </w:pPr>
      <w:r w:rsidRPr="00082C69">
        <w:rPr>
          <w:rStyle w:val="FootnoteReference"/>
          <w:sz w:val="16"/>
          <w:szCs w:val="16"/>
        </w:rPr>
        <w:footnoteRef/>
      </w:r>
      <w:r w:rsidRPr="00082C69">
        <w:rPr>
          <w:sz w:val="16"/>
          <w:szCs w:val="16"/>
        </w:rPr>
        <w:t xml:space="preserve"> http://www.umc.org/what-we-believe/general-rules-of-the-methodist-church</w:t>
      </w:r>
    </w:p>
  </w:footnote>
  <w:footnote w:id="4">
    <w:p w14:paraId="6BAC77C9" w14:textId="4FE8AC4E" w:rsidR="00EB6E91" w:rsidRPr="002E451F" w:rsidRDefault="00EB6E91">
      <w:pPr>
        <w:pStyle w:val="FootnoteText"/>
        <w:rPr>
          <w:sz w:val="16"/>
          <w:szCs w:val="16"/>
        </w:rPr>
      </w:pPr>
      <w:r w:rsidRPr="002E451F">
        <w:rPr>
          <w:rStyle w:val="FootnoteReference"/>
          <w:sz w:val="16"/>
          <w:szCs w:val="16"/>
        </w:rPr>
        <w:footnoteRef/>
      </w:r>
      <w:r w:rsidRPr="002E451F">
        <w:rPr>
          <w:sz w:val="16"/>
          <w:szCs w:val="16"/>
        </w:rPr>
        <w:t xml:space="preserve"> http://www.davidlose.net/2016/01/epiphany-3-c-a-peculiar-power/</w:t>
      </w:r>
    </w:p>
  </w:footnote>
  <w:footnote w:id="5">
    <w:p w14:paraId="236365C4" w14:textId="39387206" w:rsidR="008244B1" w:rsidRPr="008244B1" w:rsidRDefault="008244B1">
      <w:pPr>
        <w:pStyle w:val="FootnoteText"/>
        <w:rPr>
          <w:sz w:val="16"/>
          <w:szCs w:val="16"/>
        </w:rPr>
      </w:pPr>
      <w:r w:rsidRPr="008244B1">
        <w:rPr>
          <w:rStyle w:val="FootnoteReference"/>
          <w:sz w:val="16"/>
          <w:szCs w:val="16"/>
        </w:rPr>
        <w:footnoteRef/>
      </w:r>
      <w:r w:rsidRPr="008244B1">
        <w:rPr>
          <w:sz w:val="16"/>
          <w:szCs w:val="16"/>
        </w:rPr>
        <w:t xml:space="preserve"> http://www.davidlose.net/2016/01/epiphany-3-c-a-peculiar-power/</w:t>
      </w:r>
    </w:p>
  </w:footnote>
  <w:footnote w:id="6">
    <w:p w14:paraId="6DDEDFBB" w14:textId="3899BC54" w:rsidR="00B32BC5" w:rsidRPr="00B32BC5" w:rsidRDefault="00B32BC5">
      <w:pPr>
        <w:pStyle w:val="FootnoteText"/>
        <w:rPr>
          <w:sz w:val="16"/>
          <w:szCs w:val="16"/>
        </w:rPr>
      </w:pPr>
      <w:r w:rsidRPr="00B32BC5">
        <w:rPr>
          <w:rStyle w:val="FootnoteReference"/>
          <w:sz w:val="16"/>
          <w:szCs w:val="16"/>
        </w:rPr>
        <w:footnoteRef/>
      </w:r>
      <w:r w:rsidRPr="00B32BC5">
        <w:rPr>
          <w:sz w:val="16"/>
          <w:szCs w:val="16"/>
        </w:rPr>
        <w:t xml:space="preserve"> http://www.davidlose.net/2016/01/epiphany-3-c-a-peculiar-power/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ECF"/>
    <w:rsid w:val="00001F23"/>
    <w:rsid w:val="0000214B"/>
    <w:rsid w:val="00002CB3"/>
    <w:rsid w:val="00002D54"/>
    <w:rsid w:val="00002DAF"/>
    <w:rsid w:val="00003187"/>
    <w:rsid w:val="00003554"/>
    <w:rsid w:val="000039F5"/>
    <w:rsid w:val="00003FCC"/>
    <w:rsid w:val="000044BB"/>
    <w:rsid w:val="00005635"/>
    <w:rsid w:val="000057DB"/>
    <w:rsid w:val="00005CC6"/>
    <w:rsid w:val="0000616E"/>
    <w:rsid w:val="00006D09"/>
    <w:rsid w:val="00006E2F"/>
    <w:rsid w:val="00007D07"/>
    <w:rsid w:val="0001013F"/>
    <w:rsid w:val="00010200"/>
    <w:rsid w:val="00010279"/>
    <w:rsid w:val="000102EB"/>
    <w:rsid w:val="0001073A"/>
    <w:rsid w:val="00010919"/>
    <w:rsid w:val="0001205C"/>
    <w:rsid w:val="00012CAD"/>
    <w:rsid w:val="00012D85"/>
    <w:rsid w:val="0001368E"/>
    <w:rsid w:val="000136BD"/>
    <w:rsid w:val="00014151"/>
    <w:rsid w:val="000145C2"/>
    <w:rsid w:val="00015003"/>
    <w:rsid w:val="000150BD"/>
    <w:rsid w:val="00015966"/>
    <w:rsid w:val="000169B0"/>
    <w:rsid w:val="000179CD"/>
    <w:rsid w:val="00017BC1"/>
    <w:rsid w:val="00017F72"/>
    <w:rsid w:val="000205F7"/>
    <w:rsid w:val="00020628"/>
    <w:rsid w:val="00021D8F"/>
    <w:rsid w:val="0002251C"/>
    <w:rsid w:val="00022BAD"/>
    <w:rsid w:val="00022FF4"/>
    <w:rsid w:val="00023176"/>
    <w:rsid w:val="000231B9"/>
    <w:rsid w:val="00023261"/>
    <w:rsid w:val="000232DA"/>
    <w:rsid w:val="0002353F"/>
    <w:rsid w:val="0002429B"/>
    <w:rsid w:val="00024AA3"/>
    <w:rsid w:val="00024BCB"/>
    <w:rsid w:val="00025A4B"/>
    <w:rsid w:val="00026D62"/>
    <w:rsid w:val="000279B6"/>
    <w:rsid w:val="00027A84"/>
    <w:rsid w:val="00027ABD"/>
    <w:rsid w:val="00027EC6"/>
    <w:rsid w:val="000303C0"/>
    <w:rsid w:val="000308C9"/>
    <w:rsid w:val="000309C8"/>
    <w:rsid w:val="00030C32"/>
    <w:rsid w:val="00030FC7"/>
    <w:rsid w:val="0003130A"/>
    <w:rsid w:val="00031679"/>
    <w:rsid w:val="00031FB8"/>
    <w:rsid w:val="0003273A"/>
    <w:rsid w:val="00032B57"/>
    <w:rsid w:val="00033916"/>
    <w:rsid w:val="00033B1D"/>
    <w:rsid w:val="00033D12"/>
    <w:rsid w:val="000340DA"/>
    <w:rsid w:val="000349AC"/>
    <w:rsid w:val="000349B4"/>
    <w:rsid w:val="00034C16"/>
    <w:rsid w:val="00035040"/>
    <w:rsid w:val="00035F8C"/>
    <w:rsid w:val="0003610D"/>
    <w:rsid w:val="00036358"/>
    <w:rsid w:val="0003659D"/>
    <w:rsid w:val="000372E1"/>
    <w:rsid w:val="00037439"/>
    <w:rsid w:val="00037F8A"/>
    <w:rsid w:val="00037FF8"/>
    <w:rsid w:val="000402C2"/>
    <w:rsid w:val="000406E7"/>
    <w:rsid w:val="000409CA"/>
    <w:rsid w:val="00041D34"/>
    <w:rsid w:val="000423E2"/>
    <w:rsid w:val="00042EE0"/>
    <w:rsid w:val="00042EFB"/>
    <w:rsid w:val="00043395"/>
    <w:rsid w:val="0004393E"/>
    <w:rsid w:val="00043A18"/>
    <w:rsid w:val="000447B8"/>
    <w:rsid w:val="00044F7B"/>
    <w:rsid w:val="00045644"/>
    <w:rsid w:val="00045646"/>
    <w:rsid w:val="000461A5"/>
    <w:rsid w:val="000461ED"/>
    <w:rsid w:val="00046BA3"/>
    <w:rsid w:val="00046BFC"/>
    <w:rsid w:val="00046E3A"/>
    <w:rsid w:val="000478C1"/>
    <w:rsid w:val="00047CC8"/>
    <w:rsid w:val="000501BF"/>
    <w:rsid w:val="0005058E"/>
    <w:rsid w:val="000507B5"/>
    <w:rsid w:val="0005093B"/>
    <w:rsid w:val="00050B60"/>
    <w:rsid w:val="00050FDC"/>
    <w:rsid w:val="00051234"/>
    <w:rsid w:val="0005171E"/>
    <w:rsid w:val="0005194E"/>
    <w:rsid w:val="00052700"/>
    <w:rsid w:val="00052E7F"/>
    <w:rsid w:val="00052FC1"/>
    <w:rsid w:val="00053995"/>
    <w:rsid w:val="00053B21"/>
    <w:rsid w:val="00054870"/>
    <w:rsid w:val="00055C7C"/>
    <w:rsid w:val="00055C83"/>
    <w:rsid w:val="00055D16"/>
    <w:rsid w:val="00055E0A"/>
    <w:rsid w:val="000561AB"/>
    <w:rsid w:val="000562DD"/>
    <w:rsid w:val="00056385"/>
    <w:rsid w:val="00056C55"/>
    <w:rsid w:val="000571CD"/>
    <w:rsid w:val="000606A2"/>
    <w:rsid w:val="00060C77"/>
    <w:rsid w:val="000610B5"/>
    <w:rsid w:val="00061900"/>
    <w:rsid w:val="00061D7F"/>
    <w:rsid w:val="00062823"/>
    <w:rsid w:val="00062E0C"/>
    <w:rsid w:val="00063274"/>
    <w:rsid w:val="00063756"/>
    <w:rsid w:val="000637CA"/>
    <w:rsid w:val="000643E9"/>
    <w:rsid w:val="00064668"/>
    <w:rsid w:val="0006598B"/>
    <w:rsid w:val="00065ED6"/>
    <w:rsid w:val="00066201"/>
    <w:rsid w:val="00066580"/>
    <w:rsid w:val="00066BA9"/>
    <w:rsid w:val="00067004"/>
    <w:rsid w:val="00067681"/>
    <w:rsid w:val="000703C5"/>
    <w:rsid w:val="00070787"/>
    <w:rsid w:val="00070EB0"/>
    <w:rsid w:val="00071B8F"/>
    <w:rsid w:val="00072F0B"/>
    <w:rsid w:val="00073F27"/>
    <w:rsid w:val="00073F2B"/>
    <w:rsid w:val="000746D4"/>
    <w:rsid w:val="00074B33"/>
    <w:rsid w:val="000754AE"/>
    <w:rsid w:val="00075C91"/>
    <w:rsid w:val="000767FB"/>
    <w:rsid w:val="000768BF"/>
    <w:rsid w:val="000768DF"/>
    <w:rsid w:val="00076DF9"/>
    <w:rsid w:val="000778D6"/>
    <w:rsid w:val="00077EFD"/>
    <w:rsid w:val="00080F17"/>
    <w:rsid w:val="0008189D"/>
    <w:rsid w:val="0008259D"/>
    <w:rsid w:val="000825A4"/>
    <w:rsid w:val="000826C8"/>
    <w:rsid w:val="00082A36"/>
    <w:rsid w:val="00082B5A"/>
    <w:rsid w:val="00082C69"/>
    <w:rsid w:val="0008314D"/>
    <w:rsid w:val="000833E3"/>
    <w:rsid w:val="000835E3"/>
    <w:rsid w:val="00083746"/>
    <w:rsid w:val="00083D29"/>
    <w:rsid w:val="000844A9"/>
    <w:rsid w:val="000844D6"/>
    <w:rsid w:val="00084650"/>
    <w:rsid w:val="0008539A"/>
    <w:rsid w:val="0008542A"/>
    <w:rsid w:val="00085631"/>
    <w:rsid w:val="00085B43"/>
    <w:rsid w:val="00085DC0"/>
    <w:rsid w:val="00085E04"/>
    <w:rsid w:val="000862F8"/>
    <w:rsid w:val="00086AC3"/>
    <w:rsid w:val="00090A83"/>
    <w:rsid w:val="00090C62"/>
    <w:rsid w:val="00090FB8"/>
    <w:rsid w:val="00091081"/>
    <w:rsid w:val="000910EE"/>
    <w:rsid w:val="000916C9"/>
    <w:rsid w:val="00091F2F"/>
    <w:rsid w:val="000930C6"/>
    <w:rsid w:val="000936A0"/>
    <w:rsid w:val="00093F62"/>
    <w:rsid w:val="00094681"/>
    <w:rsid w:val="000950AF"/>
    <w:rsid w:val="000957C3"/>
    <w:rsid w:val="00095D85"/>
    <w:rsid w:val="00096392"/>
    <w:rsid w:val="00096458"/>
    <w:rsid w:val="000964AE"/>
    <w:rsid w:val="0009706D"/>
    <w:rsid w:val="00097BB9"/>
    <w:rsid w:val="000A085E"/>
    <w:rsid w:val="000A0919"/>
    <w:rsid w:val="000A0BD5"/>
    <w:rsid w:val="000A1C6B"/>
    <w:rsid w:val="000A1F54"/>
    <w:rsid w:val="000A2315"/>
    <w:rsid w:val="000A2F2D"/>
    <w:rsid w:val="000A2FEA"/>
    <w:rsid w:val="000A38F7"/>
    <w:rsid w:val="000A3A57"/>
    <w:rsid w:val="000A4096"/>
    <w:rsid w:val="000A4378"/>
    <w:rsid w:val="000A47E3"/>
    <w:rsid w:val="000A4D2C"/>
    <w:rsid w:val="000A542B"/>
    <w:rsid w:val="000A5AA5"/>
    <w:rsid w:val="000A72A6"/>
    <w:rsid w:val="000A78BF"/>
    <w:rsid w:val="000B089B"/>
    <w:rsid w:val="000B1242"/>
    <w:rsid w:val="000B13AF"/>
    <w:rsid w:val="000B1410"/>
    <w:rsid w:val="000B14E4"/>
    <w:rsid w:val="000B1771"/>
    <w:rsid w:val="000B1854"/>
    <w:rsid w:val="000B18C6"/>
    <w:rsid w:val="000B18D3"/>
    <w:rsid w:val="000B2837"/>
    <w:rsid w:val="000B2B24"/>
    <w:rsid w:val="000B3C26"/>
    <w:rsid w:val="000B3C2A"/>
    <w:rsid w:val="000B3CBC"/>
    <w:rsid w:val="000B4EC9"/>
    <w:rsid w:val="000B523F"/>
    <w:rsid w:val="000B573A"/>
    <w:rsid w:val="000B589F"/>
    <w:rsid w:val="000B5CB2"/>
    <w:rsid w:val="000B69B0"/>
    <w:rsid w:val="000B7971"/>
    <w:rsid w:val="000B7F0F"/>
    <w:rsid w:val="000C18CD"/>
    <w:rsid w:val="000C21E4"/>
    <w:rsid w:val="000C26F6"/>
    <w:rsid w:val="000C2B55"/>
    <w:rsid w:val="000C2E56"/>
    <w:rsid w:val="000C3353"/>
    <w:rsid w:val="000C36F6"/>
    <w:rsid w:val="000C58CB"/>
    <w:rsid w:val="000C59FA"/>
    <w:rsid w:val="000C5DCF"/>
    <w:rsid w:val="000C5F8C"/>
    <w:rsid w:val="000C6341"/>
    <w:rsid w:val="000C6380"/>
    <w:rsid w:val="000D0274"/>
    <w:rsid w:val="000D1EEA"/>
    <w:rsid w:val="000D25B6"/>
    <w:rsid w:val="000D2783"/>
    <w:rsid w:val="000D296F"/>
    <w:rsid w:val="000D2B12"/>
    <w:rsid w:val="000D468F"/>
    <w:rsid w:val="000D46C7"/>
    <w:rsid w:val="000D4D38"/>
    <w:rsid w:val="000D5438"/>
    <w:rsid w:val="000D5D8C"/>
    <w:rsid w:val="000D66C9"/>
    <w:rsid w:val="000D685B"/>
    <w:rsid w:val="000D6B0C"/>
    <w:rsid w:val="000D6B58"/>
    <w:rsid w:val="000D7025"/>
    <w:rsid w:val="000D7505"/>
    <w:rsid w:val="000D7A58"/>
    <w:rsid w:val="000E0275"/>
    <w:rsid w:val="000E075A"/>
    <w:rsid w:val="000E085C"/>
    <w:rsid w:val="000E10E2"/>
    <w:rsid w:val="000E15BF"/>
    <w:rsid w:val="000E1737"/>
    <w:rsid w:val="000E19B6"/>
    <w:rsid w:val="000E2B7F"/>
    <w:rsid w:val="000E2C01"/>
    <w:rsid w:val="000E2DA5"/>
    <w:rsid w:val="000E329B"/>
    <w:rsid w:val="000E358C"/>
    <w:rsid w:val="000E4769"/>
    <w:rsid w:val="000E4DD7"/>
    <w:rsid w:val="000E503E"/>
    <w:rsid w:val="000E5065"/>
    <w:rsid w:val="000E5888"/>
    <w:rsid w:val="000F027F"/>
    <w:rsid w:val="000F091B"/>
    <w:rsid w:val="000F105B"/>
    <w:rsid w:val="000F11DD"/>
    <w:rsid w:val="000F19B9"/>
    <w:rsid w:val="000F1D4E"/>
    <w:rsid w:val="000F2087"/>
    <w:rsid w:val="000F2283"/>
    <w:rsid w:val="000F2298"/>
    <w:rsid w:val="000F25BD"/>
    <w:rsid w:val="000F260E"/>
    <w:rsid w:val="000F2D82"/>
    <w:rsid w:val="000F33DC"/>
    <w:rsid w:val="000F4314"/>
    <w:rsid w:val="000F464A"/>
    <w:rsid w:val="000F4826"/>
    <w:rsid w:val="000F4BFC"/>
    <w:rsid w:val="000F5248"/>
    <w:rsid w:val="000F5500"/>
    <w:rsid w:val="000F5522"/>
    <w:rsid w:val="000F5B08"/>
    <w:rsid w:val="000F629E"/>
    <w:rsid w:val="000F6475"/>
    <w:rsid w:val="000F6778"/>
    <w:rsid w:val="000F6CA7"/>
    <w:rsid w:val="000F6CAC"/>
    <w:rsid w:val="000F766D"/>
    <w:rsid w:val="00100726"/>
    <w:rsid w:val="00101144"/>
    <w:rsid w:val="001018E7"/>
    <w:rsid w:val="00101CC6"/>
    <w:rsid w:val="00101FE4"/>
    <w:rsid w:val="00102F48"/>
    <w:rsid w:val="00103AC2"/>
    <w:rsid w:val="00103B99"/>
    <w:rsid w:val="00104716"/>
    <w:rsid w:val="00104C36"/>
    <w:rsid w:val="00105475"/>
    <w:rsid w:val="00105682"/>
    <w:rsid w:val="00105C59"/>
    <w:rsid w:val="00105FC8"/>
    <w:rsid w:val="00107024"/>
    <w:rsid w:val="00107100"/>
    <w:rsid w:val="001072D1"/>
    <w:rsid w:val="001077BA"/>
    <w:rsid w:val="00107C47"/>
    <w:rsid w:val="00107E6E"/>
    <w:rsid w:val="00107FF7"/>
    <w:rsid w:val="001102D6"/>
    <w:rsid w:val="00110CE5"/>
    <w:rsid w:val="00111B8E"/>
    <w:rsid w:val="00112037"/>
    <w:rsid w:val="001128FF"/>
    <w:rsid w:val="00112EAA"/>
    <w:rsid w:val="001141B2"/>
    <w:rsid w:val="001145B2"/>
    <w:rsid w:val="0011468E"/>
    <w:rsid w:val="001147A0"/>
    <w:rsid w:val="001152DE"/>
    <w:rsid w:val="0011560F"/>
    <w:rsid w:val="00115A98"/>
    <w:rsid w:val="00116140"/>
    <w:rsid w:val="00116439"/>
    <w:rsid w:val="0011644C"/>
    <w:rsid w:val="0011661C"/>
    <w:rsid w:val="00116C07"/>
    <w:rsid w:val="001172FC"/>
    <w:rsid w:val="001175AA"/>
    <w:rsid w:val="001205A0"/>
    <w:rsid w:val="0012061C"/>
    <w:rsid w:val="00120EBF"/>
    <w:rsid w:val="001211B8"/>
    <w:rsid w:val="00121269"/>
    <w:rsid w:val="00121434"/>
    <w:rsid w:val="0012189F"/>
    <w:rsid w:val="001222AE"/>
    <w:rsid w:val="001227A4"/>
    <w:rsid w:val="00123447"/>
    <w:rsid w:val="00123788"/>
    <w:rsid w:val="001240BB"/>
    <w:rsid w:val="00124773"/>
    <w:rsid w:val="00124CCC"/>
    <w:rsid w:val="0012570E"/>
    <w:rsid w:val="00126416"/>
    <w:rsid w:val="00127F8D"/>
    <w:rsid w:val="001306B7"/>
    <w:rsid w:val="00131059"/>
    <w:rsid w:val="00131213"/>
    <w:rsid w:val="0013141C"/>
    <w:rsid w:val="00131A65"/>
    <w:rsid w:val="00131CB2"/>
    <w:rsid w:val="00132243"/>
    <w:rsid w:val="00132D2F"/>
    <w:rsid w:val="00132ED9"/>
    <w:rsid w:val="001337BC"/>
    <w:rsid w:val="00133F56"/>
    <w:rsid w:val="00135451"/>
    <w:rsid w:val="00135519"/>
    <w:rsid w:val="0013572C"/>
    <w:rsid w:val="0013582D"/>
    <w:rsid w:val="001359F1"/>
    <w:rsid w:val="0013664D"/>
    <w:rsid w:val="00136759"/>
    <w:rsid w:val="001368BA"/>
    <w:rsid w:val="00136A46"/>
    <w:rsid w:val="00136E34"/>
    <w:rsid w:val="00136E50"/>
    <w:rsid w:val="00140469"/>
    <w:rsid w:val="001404FC"/>
    <w:rsid w:val="00140624"/>
    <w:rsid w:val="00140748"/>
    <w:rsid w:val="00141112"/>
    <w:rsid w:val="00141577"/>
    <w:rsid w:val="00141D4B"/>
    <w:rsid w:val="001421CC"/>
    <w:rsid w:val="0014342A"/>
    <w:rsid w:val="001434EC"/>
    <w:rsid w:val="00143568"/>
    <w:rsid w:val="00143A26"/>
    <w:rsid w:val="00143CE8"/>
    <w:rsid w:val="001441A1"/>
    <w:rsid w:val="00144317"/>
    <w:rsid w:val="00144B65"/>
    <w:rsid w:val="00144B75"/>
    <w:rsid w:val="00144EFD"/>
    <w:rsid w:val="00144F16"/>
    <w:rsid w:val="00145452"/>
    <w:rsid w:val="00145D6E"/>
    <w:rsid w:val="00145D98"/>
    <w:rsid w:val="001467B4"/>
    <w:rsid w:val="00146882"/>
    <w:rsid w:val="001500B7"/>
    <w:rsid w:val="001501E2"/>
    <w:rsid w:val="00150ADF"/>
    <w:rsid w:val="00151DB9"/>
    <w:rsid w:val="00152072"/>
    <w:rsid w:val="001522A9"/>
    <w:rsid w:val="0015238D"/>
    <w:rsid w:val="00152579"/>
    <w:rsid w:val="0015297F"/>
    <w:rsid w:val="00153782"/>
    <w:rsid w:val="0015383A"/>
    <w:rsid w:val="00153CE0"/>
    <w:rsid w:val="001541FD"/>
    <w:rsid w:val="00154FDC"/>
    <w:rsid w:val="0015525B"/>
    <w:rsid w:val="00155619"/>
    <w:rsid w:val="00155CA6"/>
    <w:rsid w:val="00156C51"/>
    <w:rsid w:val="00156D54"/>
    <w:rsid w:val="00156E45"/>
    <w:rsid w:val="00157033"/>
    <w:rsid w:val="0015716A"/>
    <w:rsid w:val="00157256"/>
    <w:rsid w:val="001576DF"/>
    <w:rsid w:val="00157A53"/>
    <w:rsid w:val="00160379"/>
    <w:rsid w:val="00160676"/>
    <w:rsid w:val="0016068B"/>
    <w:rsid w:val="0016076E"/>
    <w:rsid w:val="001608AE"/>
    <w:rsid w:val="00161583"/>
    <w:rsid w:val="00162786"/>
    <w:rsid w:val="001630A7"/>
    <w:rsid w:val="001644ED"/>
    <w:rsid w:val="00164549"/>
    <w:rsid w:val="001646C2"/>
    <w:rsid w:val="00165137"/>
    <w:rsid w:val="0016558D"/>
    <w:rsid w:val="00165E74"/>
    <w:rsid w:val="00166DBD"/>
    <w:rsid w:val="00170D4F"/>
    <w:rsid w:val="00171344"/>
    <w:rsid w:val="001717D1"/>
    <w:rsid w:val="00171AFB"/>
    <w:rsid w:val="001723B2"/>
    <w:rsid w:val="001727D1"/>
    <w:rsid w:val="00173A6D"/>
    <w:rsid w:val="00173F98"/>
    <w:rsid w:val="00175015"/>
    <w:rsid w:val="0017572A"/>
    <w:rsid w:val="0017599D"/>
    <w:rsid w:val="00175F31"/>
    <w:rsid w:val="00176183"/>
    <w:rsid w:val="001762B9"/>
    <w:rsid w:val="00176615"/>
    <w:rsid w:val="0017670B"/>
    <w:rsid w:val="00176B1A"/>
    <w:rsid w:val="00176E14"/>
    <w:rsid w:val="00177808"/>
    <w:rsid w:val="0017799F"/>
    <w:rsid w:val="00177FCE"/>
    <w:rsid w:val="00177FF0"/>
    <w:rsid w:val="0018146A"/>
    <w:rsid w:val="0018147F"/>
    <w:rsid w:val="00182C9E"/>
    <w:rsid w:val="001839E9"/>
    <w:rsid w:val="001844DA"/>
    <w:rsid w:val="001844DE"/>
    <w:rsid w:val="00184674"/>
    <w:rsid w:val="00184B26"/>
    <w:rsid w:val="001854E1"/>
    <w:rsid w:val="0018568B"/>
    <w:rsid w:val="001864B0"/>
    <w:rsid w:val="00186EAA"/>
    <w:rsid w:val="00187B8D"/>
    <w:rsid w:val="00190B50"/>
    <w:rsid w:val="001915A8"/>
    <w:rsid w:val="00191742"/>
    <w:rsid w:val="001932D0"/>
    <w:rsid w:val="00193E26"/>
    <w:rsid w:val="00193EA3"/>
    <w:rsid w:val="00194997"/>
    <w:rsid w:val="00194B73"/>
    <w:rsid w:val="00194C68"/>
    <w:rsid w:val="001952A0"/>
    <w:rsid w:val="001955BF"/>
    <w:rsid w:val="0019580D"/>
    <w:rsid w:val="001965DE"/>
    <w:rsid w:val="001966C4"/>
    <w:rsid w:val="00196A3C"/>
    <w:rsid w:val="00196B70"/>
    <w:rsid w:val="00196C7A"/>
    <w:rsid w:val="0019730E"/>
    <w:rsid w:val="001A04D0"/>
    <w:rsid w:val="001A0D35"/>
    <w:rsid w:val="001A0E95"/>
    <w:rsid w:val="001A129F"/>
    <w:rsid w:val="001A16A6"/>
    <w:rsid w:val="001A24A7"/>
    <w:rsid w:val="001A3D16"/>
    <w:rsid w:val="001A3ECA"/>
    <w:rsid w:val="001A4F9C"/>
    <w:rsid w:val="001A5161"/>
    <w:rsid w:val="001A5278"/>
    <w:rsid w:val="001A564D"/>
    <w:rsid w:val="001A591D"/>
    <w:rsid w:val="001A5C0E"/>
    <w:rsid w:val="001A7973"/>
    <w:rsid w:val="001B0015"/>
    <w:rsid w:val="001B04D9"/>
    <w:rsid w:val="001B10B5"/>
    <w:rsid w:val="001B21B0"/>
    <w:rsid w:val="001B3800"/>
    <w:rsid w:val="001B3EBB"/>
    <w:rsid w:val="001B4752"/>
    <w:rsid w:val="001B4927"/>
    <w:rsid w:val="001B4D52"/>
    <w:rsid w:val="001B5322"/>
    <w:rsid w:val="001B58E9"/>
    <w:rsid w:val="001B666E"/>
    <w:rsid w:val="001B6841"/>
    <w:rsid w:val="001B6914"/>
    <w:rsid w:val="001B69C3"/>
    <w:rsid w:val="001B6F2B"/>
    <w:rsid w:val="001B70FC"/>
    <w:rsid w:val="001B7433"/>
    <w:rsid w:val="001C03BC"/>
    <w:rsid w:val="001C06FB"/>
    <w:rsid w:val="001C0CC8"/>
    <w:rsid w:val="001C162C"/>
    <w:rsid w:val="001C23C5"/>
    <w:rsid w:val="001C2AE1"/>
    <w:rsid w:val="001C3108"/>
    <w:rsid w:val="001C319A"/>
    <w:rsid w:val="001C3308"/>
    <w:rsid w:val="001C35C5"/>
    <w:rsid w:val="001C38F2"/>
    <w:rsid w:val="001C41C3"/>
    <w:rsid w:val="001C43CD"/>
    <w:rsid w:val="001C4DE2"/>
    <w:rsid w:val="001C4E64"/>
    <w:rsid w:val="001C5831"/>
    <w:rsid w:val="001C60E2"/>
    <w:rsid w:val="001C763E"/>
    <w:rsid w:val="001C768D"/>
    <w:rsid w:val="001C77C5"/>
    <w:rsid w:val="001D0120"/>
    <w:rsid w:val="001D0235"/>
    <w:rsid w:val="001D055C"/>
    <w:rsid w:val="001D05C7"/>
    <w:rsid w:val="001D09D4"/>
    <w:rsid w:val="001D194D"/>
    <w:rsid w:val="001D2C12"/>
    <w:rsid w:val="001D48ED"/>
    <w:rsid w:val="001D515A"/>
    <w:rsid w:val="001D528F"/>
    <w:rsid w:val="001D5E31"/>
    <w:rsid w:val="001D6607"/>
    <w:rsid w:val="001D6FB5"/>
    <w:rsid w:val="001D7756"/>
    <w:rsid w:val="001D77E2"/>
    <w:rsid w:val="001D79B2"/>
    <w:rsid w:val="001E01CE"/>
    <w:rsid w:val="001E08B7"/>
    <w:rsid w:val="001E0900"/>
    <w:rsid w:val="001E13A4"/>
    <w:rsid w:val="001E16A5"/>
    <w:rsid w:val="001E210E"/>
    <w:rsid w:val="001E3063"/>
    <w:rsid w:val="001E394C"/>
    <w:rsid w:val="001E471E"/>
    <w:rsid w:val="001E5AFC"/>
    <w:rsid w:val="001E5B8B"/>
    <w:rsid w:val="001E67F3"/>
    <w:rsid w:val="001E6C17"/>
    <w:rsid w:val="001E6C6C"/>
    <w:rsid w:val="001E72F0"/>
    <w:rsid w:val="001E78D4"/>
    <w:rsid w:val="001E7C3B"/>
    <w:rsid w:val="001F1DD7"/>
    <w:rsid w:val="001F2223"/>
    <w:rsid w:val="001F24BA"/>
    <w:rsid w:val="001F25BE"/>
    <w:rsid w:val="001F2622"/>
    <w:rsid w:val="001F26D2"/>
    <w:rsid w:val="001F2E3A"/>
    <w:rsid w:val="001F384C"/>
    <w:rsid w:val="001F40E8"/>
    <w:rsid w:val="001F4E07"/>
    <w:rsid w:val="001F4FC0"/>
    <w:rsid w:val="001F550C"/>
    <w:rsid w:val="001F556B"/>
    <w:rsid w:val="001F6501"/>
    <w:rsid w:val="001F6A52"/>
    <w:rsid w:val="001F6A5A"/>
    <w:rsid w:val="001F6B99"/>
    <w:rsid w:val="001F7ED5"/>
    <w:rsid w:val="0020043B"/>
    <w:rsid w:val="00202159"/>
    <w:rsid w:val="00202444"/>
    <w:rsid w:val="00202AD5"/>
    <w:rsid w:val="00203057"/>
    <w:rsid w:val="00203537"/>
    <w:rsid w:val="00204324"/>
    <w:rsid w:val="002049D9"/>
    <w:rsid w:val="002050BC"/>
    <w:rsid w:val="00205704"/>
    <w:rsid w:val="00205D64"/>
    <w:rsid w:val="00206022"/>
    <w:rsid w:val="00206142"/>
    <w:rsid w:val="00206158"/>
    <w:rsid w:val="002065E7"/>
    <w:rsid w:val="002067AD"/>
    <w:rsid w:val="00206AAB"/>
    <w:rsid w:val="00206D7C"/>
    <w:rsid w:val="002070CD"/>
    <w:rsid w:val="002074A6"/>
    <w:rsid w:val="0021060F"/>
    <w:rsid w:val="0021074C"/>
    <w:rsid w:val="00210854"/>
    <w:rsid w:val="00210B51"/>
    <w:rsid w:val="002111A3"/>
    <w:rsid w:val="002123C7"/>
    <w:rsid w:val="00213322"/>
    <w:rsid w:val="0021445C"/>
    <w:rsid w:val="002146AF"/>
    <w:rsid w:val="0021494A"/>
    <w:rsid w:val="00214BB3"/>
    <w:rsid w:val="00215137"/>
    <w:rsid w:val="00215D66"/>
    <w:rsid w:val="0021655D"/>
    <w:rsid w:val="0021690B"/>
    <w:rsid w:val="00217138"/>
    <w:rsid w:val="00220252"/>
    <w:rsid w:val="00220487"/>
    <w:rsid w:val="00220F70"/>
    <w:rsid w:val="00221072"/>
    <w:rsid w:val="00221285"/>
    <w:rsid w:val="00221377"/>
    <w:rsid w:val="0022162C"/>
    <w:rsid w:val="00222609"/>
    <w:rsid w:val="0022291E"/>
    <w:rsid w:val="002235F0"/>
    <w:rsid w:val="002237F9"/>
    <w:rsid w:val="00223924"/>
    <w:rsid w:val="00223F1C"/>
    <w:rsid w:val="00225044"/>
    <w:rsid w:val="0022605C"/>
    <w:rsid w:val="00226794"/>
    <w:rsid w:val="00227117"/>
    <w:rsid w:val="00227264"/>
    <w:rsid w:val="00227B8C"/>
    <w:rsid w:val="00231813"/>
    <w:rsid w:val="0023294A"/>
    <w:rsid w:val="00232CD1"/>
    <w:rsid w:val="00233002"/>
    <w:rsid w:val="00233C82"/>
    <w:rsid w:val="00233E48"/>
    <w:rsid w:val="00233EBB"/>
    <w:rsid w:val="00233F73"/>
    <w:rsid w:val="002342D4"/>
    <w:rsid w:val="002349EA"/>
    <w:rsid w:val="0023538F"/>
    <w:rsid w:val="00235C84"/>
    <w:rsid w:val="0023631E"/>
    <w:rsid w:val="00236534"/>
    <w:rsid w:val="00236796"/>
    <w:rsid w:val="00236DCF"/>
    <w:rsid w:val="002377B6"/>
    <w:rsid w:val="002378AC"/>
    <w:rsid w:val="00240978"/>
    <w:rsid w:val="00240DB6"/>
    <w:rsid w:val="00241155"/>
    <w:rsid w:val="00241526"/>
    <w:rsid w:val="002418BB"/>
    <w:rsid w:val="00241B01"/>
    <w:rsid w:val="0024299A"/>
    <w:rsid w:val="00242D37"/>
    <w:rsid w:val="002438EE"/>
    <w:rsid w:val="0024434A"/>
    <w:rsid w:val="00244E97"/>
    <w:rsid w:val="00245C4D"/>
    <w:rsid w:val="00246147"/>
    <w:rsid w:val="0024670B"/>
    <w:rsid w:val="002468DD"/>
    <w:rsid w:val="00246B44"/>
    <w:rsid w:val="00246E53"/>
    <w:rsid w:val="00247627"/>
    <w:rsid w:val="002479EB"/>
    <w:rsid w:val="00250299"/>
    <w:rsid w:val="00251830"/>
    <w:rsid w:val="00251B40"/>
    <w:rsid w:val="00251BD2"/>
    <w:rsid w:val="002521DA"/>
    <w:rsid w:val="00252A98"/>
    <w:rsid w:val="0025357C"/>
    <w:rsid w:val="00253BC1"/>
    <w:rsid w:val="00253DBF"/>
    <w:rsid w:val="002542A9"/>
    <w:rsid w:val="00254C58"/>
    <w:rsid w:val="00255C56"/>
    <w:rsid w:val="00255CBF"/>
    <w:rsid w:val="00255CC4"/>
    <w:rsid w:val="00255EA8"/>
    <w:rsid w:val="00256794"/>
    <w:rsid w:val="002569E7"/>
    <w:rsid w:val="00256B03"/>
    <w:rsid w:val="002579B0"/>
    <w:rsid w:val="00257C3A"/>
    <w:rsid w:val="00257FB3"/>
    <w:rsid w:val="00260116"/>
    <w:rsid w:val="002608A8"/>
    <w:rsid w:val="0026125E"/>
    <w:rsid w:val="00262410"/>
    <w:rsid w:val="002624EE"/>
    <w:rsid w:val="00263CF1"/>
    <w:rsid w:val="00264084"/>
    <w:rsid w:val="00264523"/>
    <w:rsid w:val="00264906"/>
    <w:rsid w:val="00264E6A"/>
    <w:rsid w:val="00264E7E"/>
    <w:rsid w:val="0026652A"/>
    <w:rsid w:val="002665D5"/>
    <w:rsid w:val="00266B31"/>
    <w:rsid w:val="00266EF7"/>
    <w:rsid w:val="002670E3"/>
    <w:rsid w:val="002703D7"/>
    <w:rsid w:val="002712FD"/>
    <w:rsid w:val="002716A3"/>
    <w:rsid w:val="00271760"/>
    <w:rsid w:val="002719FE"/>
    <w:rsid w:val="00271B3D"/>
    <w:rsid w:val="00271ECA"/>
    <w:rsid w:val="0027235B"/>
    <w:rsid w:val="0027262A"/>
    <w:rsid w:val="0027280A"/>
    <w:rsid w:val="002728AA"/>
    <w:rsid w:val="00273C1B"/>
    <w:rsid w:val="00273E65"/>
    <w:rsid w:val="00273F81"/>
    <w:rsid w:val="00273FDD"/>
    <w:rsid w:val="0027495A"/>
    <w:rsid w:val="002752E2"/>
    <w:rsid w:val="00280777"/>
    <w:rsid w:val="00281688"/>
    <w:rsid w:val="00281921"/>
    <w:rsid w:val="00281C98"/>
    <w:rsid w:val="00282367"/>
    <w:rsid w:val="00282389"/>
    <w:rsid w:val="00282BFF"/>
    <w:rsid w:val="00283DF2"/>
    <w:rsid w:val="00284A04"/>
    <w:rsid w:val="002858D5"/>
    <w:rsid w:val="00285D10"/>
    <w:rsid w:val="00286370"/>
    <w:rsid w:val="002863C6"/>
    <w:rsid w:val="0028665A"/>
    <w:rsid w:val="0028705D"/>
    <w:rsid w:val="002871D1"/>
    <w:rsid w:val="00287412"/>
    <w:rsid w:val="00287B7A"/>
    <w:rsid w:val="00287E32"/>
    <w:rsid w:val="00290665"/>
    <w:rsid w:val="0029074A"/>
    <w:rsid w:val="00290EFA"/>
    <w:rsid w:val="00290FA3"/>
    <w:rsid w:val="00291729"/>
    <w:rsid w:val="00291BEC"/>
    <w:rsid w:val="00291C1A"/>
    <w:rsid w:val="002927D1"/>
    <w:rsid w:val="002928F9"/>
    <w:rsid w:val="002929EE"/>
    <w:rsid w:val="00292E33"/>
    <w:rsid w:val="00293A7A"/>
    <w:rsid w:val="00294A36"/>
    <w:rsid w:val="002951BA"/>
    <w:rsid w:val="002951F4"/>
    <w:rsid w:val="00296BA1"/>
    <w:rsid w:val="0029706C"/>
    <w:rsid w:val="002971B7"/>
    <w:rsid w:val="00297E03"/>
    <w:rsid w:val="002A03DF"/>
    <w:rsid w:val="002A0EE9"/>
    <w:rsid w:val="002A105B"/>
    <w:rsid w:val="002A1754"/>
    <w:rsid w:val="002A2145"/>
    <w:rsid w:val="002A2A5F"/>
    <w:rsid w:val="002A2DE7"/>
    <w:rsid w:val="002A2FB6"/>
    <w:rsid w:val="002A3BFB"/>
    <w:rsid w:val="002A3CB5"/>
    <w:rsid w:val="002A4329"/>
    <w:rsid w:val="002A465E"/>
    <w:rsid w:val="002A486D"/>
    <w:rsid w:val="002A5CB9"/>
    <w:rsid w:val="002A5F24"/>
    <w:rsid w:val="002A69B7"/>
    <w:rsid w:val="002A6A9B"/>
    <w:rsid w:val="002A6D61"/>
    <w:rsid w:val="002A7564"/>
    <w:rsid w:val="002A792B"/>
    <w:rsid w:val="002A7A00"/>
    <w:rsid w:val="002B020E"/>
    <w:rsid w:val="002B05CE"/>
    <w:rsid w:val="002B0902"/>
    <w:rsid w:val="002B0E1C"/>
    <w:rsid w:val="002B1357"/>
    <w:rsid w:val="002B19CD"/>
    <w:rsid w:val="002B1EE5"/>
    <w:rsid w:val="002B257D"/>
    <w:rsid w:val="002B2636"/>
    <w:rsid w:val="002B44DF"/>
    <w:rsid w:val="002B4A65"/>
    <w:rsid w:val="002B58AE"/>
    <w:rsid w:val="002B5E5A"/>
    <w:rsid w:val="002B5F71"/>
    <w:rsid w:val="002B7147"/>
    <w:rsid w:val="002C2AB2"/>
    <w:rsid w:val="002C2C9E"/>
    <w:rsid w:val="002C3470"/>
    <w:rsid w:val="002C3737"/>
    <w:rsid w:val="002C402B"/>
    <w:rsid w:val="002C498F"/>
    <w:rsid w:val="002C49ED"/>
    <w:rsid w:val="002C4F85"/>
    <w:rsid w:val="002C63B9"/>
    <w:rsid w:val="002C6D72"/>
    <w:rsid w:val="002C6E9A"/>
    <w:rsid w:val="002D0125"/>
    <w:rsid w:val="002D07DC"/>
    <w:rsid w:val="002D0C14"/>
    <w:rsid w:val="002D0CF9"/>
    <w:rsid w:val="002D0DBD"/>
    <w:rsid w:val="002D19A4"/>
    <w:rsid w:val="002D1AB0"/>
    <w:rsid w:val="002D1B42"/>
    <w:rsid w:val="002D1B44"/>
    <w:rsid w:val="002D207D"/>
    <w:rsid w:val="002D2668"/>
    <w:rsid w:val="002D3597"/>
    <w:rsid w:val="002D3ECC"/>
    <w:rsid w:val="002D49F3"/>
    <w:rsid w:val="002D4EF3"/>
    <w:rsid w:val="002D541A"/>
    <w:rsid w:val="002D542A"/>
    <w:rsid w:val="002D549C"/>
    <w:rsid w:val="002D5659"/>
    <w:rsid w:val="002D5CA5"/>
    <w:rsid w:val="002D6018"/>
    <w:rsid w:val="002D6323"/>
    <w:rsid w:val="002D7541"/>
    <w:rsid w:val="002E0910"/>
    <w:rsid w:val="002E0B3A"/>
    <w:rsid w:val="002E0C74"/>
    <w:rsid w:val="002E12AF"/>
    <w:rsid w:val="002E1369"/>
    <w:rsid w:val="002E1B38"/>
    <w:rsid w:val="002E1ED6"/>
    <w:rsid w:val="002E23FB"/>
    <w:rsid w:val="002E276E"/>
    <w:rsid w:val="002E2A8C"/>
    <w:rsid w:val="002E3A58"/>
    <w:rsid w:val="002E3EE6"/>
    <w:rsid w:val="002E40DE"/>
    <w:rsid w:val="002E451F"/>
    <w:rsid w:val="002E4950"/>
    <w:rsid w:val="002E4D37"/>
    <w:rsid w:val="002E5560"/>
    <w:rsid w:val="002E5FA9"/>
    <w:rsid w:val="002E606C"/>
    <w:rsid w:val="002E70E0"/>
    <w:rsid w:val="002E780B"/>
    <w:rsid w:val="002F00B8"/>
    <w:rsid w:val="002F029A"/>
    <w:rsid w:val="002F0337"/>
    <w:rsid w:val="002F0E4B"/>
    <w:rsid w:val="002F2EA1"/>
    <w:rsid w:val="002F3671"/>
    <w:rsid w:val="002F3970"/>
    <w:rsid w:val="002F3A21"/>
    <w:rsid w:val="002F3B27"/>
    <w:rsid w:val="002F4106"/>
    <w:rsid w:val="002F4D6F"/>
    <w:rsid w:val="002F5162"/>
    <w:rsid w:val="002F518A"/>
    <w:rsid w:val="002F5C0A"/>
    <w:rsid w:val="002F5E31"/>
    <w:rsid w:val="002F6481"/>
    <w:rsid w:val="002F6811"/>
    <w:rsid w:val="002F73F6"/>
    <w:rsid w:val="002F78BB"/>
    <w:rsid w:val="003000AB"/>
    <w:rsid w:val="00300972"/>
    <w:rsid w:val="00300F9A"/>
    <w:rsid w:val="00300FB8"/>
    <w:rsid w:val="00301AD4"/>
    <w:rsid w:val="00301D2A"/>
    <w:rsid w:val="003030DB"/>
    <w:rsid w:val="00303104"/>
    <w:rsid w:val="003031A6"/>
    <w:rsid w:val="00303386"/>
    <w:rsid w:val="00304CBD"/>
    <w:rsid w:val="00304DB6"/>
    <w:rsid w:val="003054B0"/>
    <w:rsid w:val="0030624C"/>
    <w:rsid w:val="00307F36"/>
    <w:rsid w:val="00310BBD"/>
    <w:rsid w:val="00311D9A"/>
    <w:rsid w:val="0031228D"/>
    <w:rsid w:val="0031237E"/>
    <w:rsid w:val="00312DC0"/>
    <w:rsid w:val="003131D4"/>
    <w:rsid w:val="0031331D"/>
    <w:rsid w:val="00314215"/>
    <w:rsid w:val="00314294"/>
    <w:rsid w:val="00314347"/>
    <w:rsid w:val="00314890"/>
    <w:rsid w:val="00315E76"/>
    <w:rsid w:val="003161F4"/>
    <w:rsid w:val="00316779"/>
    <w:rsid w:val="00316F93"/>
    <w:rsid w:val="00316FEC"/>
    <w:rsid w:val="00317932"/>
    <w:rsid w:val="003201C5"/>
    <w:rsid w:val="003210DF"/>
    <w:rsid w:val="00321A35"/>
    <w:rsid w:val="00322134"/>
    <w:rsid w:val="00322477"/>
    <w:rsid w:val="00322893"/>
    <w:rsid w:val="00323ABD"/>
    <w:rsid w:val="00324043"/>
    <w:rsid w:val="00324EAB"/>
    <w:rsid w:val="0032569D"/>
    <w:rsid w:val="00325741"/>
    <w:rsid w:val="0032611E"/>
    <w:rsid w:val="003266BF"/>
    <w:rsid w:val="0032677A"/>
    <w:rsid w:val="003267E1"/>
    <w:rsid w:val="00327079"/>
    <w:rsid w:val="00327D74"/>
    <w:rsid w:val="00327FAE"/>
    <w:rsid w:val="00330C3A"/>
    <w:rsid w:val="0033178F"/>
    <w:rsid w:val="003317B2"/>
    <w:rsid w:val="00331D39"/>
    <w:rsid w:val="003328EB"/>
    <w:rsid w:val="00332E67"/>
    <w:rsid w:val="00334142"/>
    <w:rsid w:val="0033549D"/>
    <w:rsid w:val="0033549E"/>
    <w:rsid w:val="00335903"/>
    <w:rsid w:val="00336415"/>
    <w:rsid w:val="003368F8"/>
    <w:rsid w:val="00337721"/>
    <w:rsid w:val="00340092"/>
    <w:rsid w:val="00340AAD"/>
    <w:rsid w:val="0034145E"/>
    <w:rsid w:val="003419CD"/>
    <w:rsid w:val="00342B15"/>
    <w:rsid w:val="00343561"/>
    <w:rsid w:val="0034455E"/>
    <w:rsid w:val="00344EE8"/>
    <w:rsid w:val="0034560E"/>
    <w:rsid w:val="00345DE5"/>
    <w:rsid w:val="00346028"/>
    <w:rsid w:val="00347566"/>
    <w:rsid w:val="00347B2F"/>
    <w:rsid w:val="00347B75"/>
    <w:rsid w:val="00347D52"/>
    <w:rsid w:val="00350150"/>
    <w:rsid w:val="00352A6D"/>
    <w:rsid w:val="0035348D"/>
    <w:rsid w:val="00354499"/>
    <w:rsid w:val="00354AA5"/>
    <w:rsid w:val="0035550C"/>
    <w:rsid w:val="00356561"/>
    <w:rsid w:val="0035671B"/>
    <w:rsid w:val="00356A55"/>
    <w:rsid w:val="00356B90"/>
    <w:rsid w:val="00356C97"/>
    <w:rsid w:val="0035760D"/>
    <w:rsid w:val="003577A0"/>
    <w:rsid w:val="003604A7"/>
    <w:rsid w:val="00360ADF"/>
    <w:rsid w:val="0036110E"/>
    <w:rsid w:val="00361A48"/>
    <w:rsid w:val="00361F45"/>
    <w:rsid w:val="00363304"/>
    <w:rsid w:val="00363B0D"/>
    <w:rsid w:val="00363F69"/>
    <w:rsid w:val="00364FBD"/>
    <w:rsid w:val="003660F3"/>
    <w:rsid w:val="0036699C"/>
    <w:rsid w:val="00367F16"/>
    <w:rsid w:val="00370789"/>
    <w:rsid w:val="00370D17"/>
    <w:rsid w:val="0037181C"/>
    <w:rsid w:val="003731A0"/>
    <w:rsid w:val="003736AE"/>
    <w:rsid w:val="003741CE"/>
    <w:rsid w:val="003746C5"/>
    <w:rsid w:val="00374EFD"/>
    <w:rsid w:val="00374FE6"/>
    <w:rsid w:val="003752E9"/>
    <w:rsid w:val="00375AED"/>
    <w:rsid w:val="00376A41"/>
    <w:rsid w:val="00377A76"/>
    <w:rsid w:val="00377D6D"/>
    <w:rsid w:val="00380CCB"/>
    <w:rsid w:val="00380E45"/>
    <w:rsid w:val="00381032"/>
    <w:rsid w:val="0038150F"/>
    <w:rsid w:val="00381645"/>
    <w:rsid w:val="00381AD3"/>
    <w:rsid w:val="003826F5"/>
    <w:rsid w:val="003828DA"/>
    <w:rsid w:val="00382BDC"/>
    <w:rsid w:val="00383D03"/>
    <w:rsid w:val="0038531B"/>
    <w:rsid w:val="0038546F"/>
    <w:rsid w:val="00385594"/>
    <w:rsid w:val="003857FB"/>
    <w:rsid w:val="003869CF"/>
    <w:rsid w:val="00387C10"/>
    <w:rsid w:val="0039025D"/>
    <w:rsid w:val="00390555"/>
    <w:rsid w:val="00390CCA"/>
    <w:rsid w:val="003915C7"/>
    <w:rsid w:val="00391A56"/>
    <w:rsid w:val="00392B81"/>
    <w:rsid w:val="00393654"/>
    <w:rsid w:val="00393C7B"/>
    <w:rsid w:val="00394EF7"/>
    <w:rsid w:val="00395BD4"/>
    <w:rsid w:val="00395D20"/>
    <w:rsid w:val="00396362"/>
    <w:rsid w:val="003965F3"/>
    <w:rsid w:val="0039677B"/>
    <w:rsid w:val="00396F9A"/>
    <w:rsid w:val="003A1838"/>
    <w:rsid w:val="003A1A57"/>
    <w:rsid w:val="003A1C14"/>
    <w:rsid w:val="003A1F73"/>
    <w:rsid w:val="003A2074"/>
    <w:rsid w:val="003A21E8"/>
    <w:rsid w:val="003A233F"/>
    <w:rsid w:val="003A2F02"/>
    <w:rsid w:val="003A329C"/>
    <w:rsid w:val="003A3DF2"/>
    <w:rsid w:val="003A3E92"/>
    <w:rsid w:val="003A4561"/>
    <w:rsid w:val="003A5299"/>
    <w:rsid w:val="003A6046"/>
    <w:rsid w:val="003A6154"/>
    <w:rsid w:val="003A62C6"/>
    <w:rsid w:val="003A6323"/>
    <w:rsid w:val="003A6511"/>
    <w:rsid w:val="003A65FF"/>
    <w:rsid w:val="003A699F"/>
    <w:rsid w:val="003A715E"/>
    <w:rsid w:val="003A7D18"/>
    <w:rsid w:val="003A7E7B"/>
    <w:rsid w:val="003B01AD"/>
    <w:rsid w:val="003B022C"/>
    <w:rsid w:val="003B0BD5"/>
    <w:rsid w:val="003B13D2"/>
    <w:rsid w:val="003B1AA5"/>
    <w:rsid w:val="003B28CA"/>
    <w:rsid w:val="003B2DFC"/>
    <w:rsid w:val="003B4BAF"/>
    <w:rsid w:val="003B4FF1"/>
    <w:rsid w:val="003B54FC"/>
    <w:rsid w:val="003B687B"/>
    <w:rsid w:val="003B6AD1"/>
    <w:rsid w:val="003B74DB"/>
    <w:rsid w:val="003B7750"/>
    <w:rsid w:val="003C195E"/>
    <w:rsid w:val="003C1C5A"/>
    <w:rsid w:val="003C2012"/>
    <w:rsid w:val="003C2E01"/>
    <w:rsid w:val="003C358C"/>
    <w:rsid w:val="003C3D61"/>
    <w:rsid w:val="003C3D89"/>
    <w:rsid w:val="003C4215"/>
    <w:rsid w:val="003C4260"/>
    <w:rsid w:val="003C4FE4"/>
    <w:rsid w:val="003C5250"/>
    <w:rsid w:val="003C5286"/>
    <w:rsid w:val="003C5423"/>
    <w:rsid w:val="003C5EBE"/>
    <w:rsid w:val="003C6176"/>
    <w:rsid w:val="003C7590"/>
    <w:rsid w:val="003C77E8"/>
    <w:rsid w:val="003D084F"/>
    <w:rsid w:val="003D08B5"/>
    <w:rsid w:val="003D0F28"/>
    <w:rsid w:val="003D148B"/>
    <w:rsid w:val="003D160A"/>
    <w:rsid w:val="003D1BAC"/>
    <w:rsid w:val="003D33F7"/>
    <w:rsid w:val="003D34B1"/>
    <w:rsid w:val="003D3738"/>
    <w:rsid w:val="003D3956"/>
    <w:rsid w:val="003D46A7"/>
    <w:rsid w:val="003D4AC7"/>
    <w:rsid w:val="003D5403"/>
    <w:rsid w:val="003D54ED"/>
    <w:rsid w:val="003D59CD"/>
    <w:rsid w:val="003D59FD"/>
    <w:rsid w:val="003D5C4C"/>
    <w:rsid w:val="003D711F"/>
    <w:rsid w:val="003E010B"/>
    <w:rsid w:val="003E0B6B"/>
    <w:rsid w:val="003E0D34"/>
    <w:rsid w:val="003E1F9C"/>
    <w:rsid w:val="003E28BE"/>
    <w:rsid w:val="003E2AC5"/>
    <w:rsid w:val="003E2E63"/>
    <w:rsid w:val="003E4E97"/>
    <w:rsid w:val="003E526C"/>
    <w:rsid w:val="003E54A8"/>
    <w:rsid w:val="003E574B"/>
    <w:rsid w:val="003E58A0"/>
    <w:rsid w:val="003E6CE9"/>
    <w:rsid w:val="003E71E7"/>
    <w:rsid w:val="003E7318"/>
    <w:rsid w:val="003F079D"/>
    <w:rsid w:val="003F0929"/>
    <w:rsid w:val="003F1447"/>
    <w:rsid w:val="003F2028"/>
    <w:rsid w:val="003F2248"/>
    <w:rsid w:val="003F2CB0"/>
    <w:rsid w:val="003F3F2A"/>
    <w:rsid w:val="003F405C"/>
    <w:rsid w:val="003F43CB"/>
    <w:rsid w:val="003F44C7"/>
    <w:rsid w:val="003F46B0"/>
    <w:rsid w:val="003F499C"/>
    <w:rsid w:val="003F5272"/>
    <w:rsid w:val="003F5297"/>
    <w:rsid w:val="003F55AB"/>
    <w:rsid w:val="003F5EB3"/>
    <w:rsid w:val="003F607B"/>
    <w:rsid w:val="003F6787"/>
    <w:rsid w:val="00400219"/>
    <w:rsid w:val="00401057"/>
    <w:rsid w:val="00401423"/>
    <w:rsid w:val="00401857"/>
    <w:rsid w:val="0040249C"/>
    <w:rsid w:val="004028FA"/>
    <w:rsid w:val="00403675"/>
    <w:rsid w:val="00403BC3"/>
    <w:rsid w:val="00403CCE"/>
    <w:rsid w:val="00404337"/>
    <w:rsid w:val="00404B98"/>
    <w:rsid w:val="00404DD1"/>
    <w:rsid w:val="00405A9B"/>
    <w:rsid w:val="00406EB3"/>
    <w:rsid w:val="00407683"/>
    <w:rsid w:val="00410277"/>
    <w:rsid w:val="0041095D"/>
    <w:rsid w:val="00410BE3"/>
    <w:rsid w:val="004117E0"/>
    <w:rsid w:val="004118B2"/>
    <w:rsid w:val="00412A2C"/>
    <w:rsid w:val="00412A2F"/>
    <w:rsid w:val="00412ED6"/>
    <w:rsid w:val="00412FF6"/>
    <w:rsid w:val="004137E8"/>
    <w:rsid w:val="00413C8B"/>
    <w:rsid w:val="00413F46"/>
    <w:rsid w:val="00414F10"/>
    <w:rsid w:val="00415040"/>
    <w:rsid w:val="004152AC"/>
    <w:rsid w:val="00415348"/>
    <w:rsid w:val="004153B5"/>
    <w:rsid w:val="00415AA1"/>
    <w:rsid w:val="00416254"/>
    <w:rsid w:val="004166AA"/>
    <w:rsid w:val="00416AE6"/>
    <w:rsid w:val="004172CD"/>
    <w:rsid w:val="004179BB"/>
    <w:rsid w:val="00417D72"/>
    <w:rsid w:val="0042004B"/>
    <w:rsid w:val="00420607"/>
    <w:rsid w:val="00420677"/>
    <w:rsid w:val="004210E7"/>
    <w:rsid w:val="0042125D"/>
    <w:rsid w:val="004218EC"/>
    <w:rsid w:val="00421F76"/>
    <w:rsid w:val="00422301"/>
    <w:rsid w:val="0042249B"/>
    <w:rsid w:val="004226E1"/>
    <w:rsid w:val="00422D05"/>
    <w:rsid w:val="00422D9D"/>
    <w:rsid w:val="004232A0"/>
    <w:rsid w:val="00423A3B"/>
    <w:rsid w:val="0042412C"/>
    <w:rsid w:val="004250EE"/>
    <w:rsid w:val="004253BC"/>
    <w:rsid w:val="00425646"/>
    <w:rsid w:val="00426CB3"/>
    <w:rsid w:val="00427239"/>
    <w:rsid w:val="004279D7"/>
    <w:rsid w:val="00430089"/>
    <w:rsid w:val="00430292"/>
    <w:rsid w:val="004307D6"/>
    <w:rsid w:val="00430A99"/>
    <w:rsid w:val="004314AF"/>
    <w:rsid w:val="004319CC"/>
    <w:rsid w:val="00431D11"/>
    <w:rsid w:val="0043221D"/>
    <w:rsid w:val="00432BC2"/>
    <w:rsid w:val="00432D25"/>
    <w:rsid w:val="00433733"/>
    <w:rsid w:val="00433A48"/>
    <w:rsid w:val="00433AFF"/>
    <w:rsid w:val="0043575E"/>
    <w:rsid w:val="00435CF9"/>
    <w:rsid w:val="00436D4E"/>
    <w:rsid w:val="004372C6"/>
    <w:rsid w:val="0043740F"/>
    <w:rsid w:val="00437861"/>
    <w:rsid w:val="00437C94"/>
    <w:rsid w:val="0044115E"/>
    <w:rsid w:val="004417DD"/>
    <w:rsid w:val="00441BE7"/>
    <w:rsid w:val="00441F19"/>
    <w:rsid w:val="00442259"/>
    <w:rsid w:val="00443219"/>
    <w:rsid w:val="00443EED"/>
    <w:rsid w:val="004443DE"/>
    <w:rsid w:val="00445A3F"/>
    <w:rsid w:val="00446022"/>
    <w:rsid w:val="00446B9D"/>
    <w:rsid w:val="00447857"/>
    <w:rsid w:val="0045012B"/>
    <w:rsid w:val="0045018F"/>
    <w:rsid w:val="004505FC"/>
    <w:rsid w:val="00450766"/>
    <w:rsid w:val="004513BC"/>
    <w:rsid w:val="00451696"/>
    <w:rsid w:val="00451AD1"/>
    <w:rsid w:val="004531D1"/>
    <w:rsid w:val="004533C7"/>
    <w:rsid w:val="00454835"/>
    <w:rsid w:val="004548F1"/>
    <w:rsid w:val="00454AA7"/>
    <w:rsid w:val="00454B14"/>
    <w:rsid w:val="00455769"/>
    <w:rsid w:val="00455A99"/>
    <w:rsid w:val="00455E1C"/>
    <w:rsid w:val="00457005"/>
    <w:rsid w:val="004576A2"/>
    <w:rsid w:val="00457789"/>
    <w:rsid w:val="004606FF"/>
    <w:rsid w:val="004608C2"/>
    <w:rsid w:val="00460A10"/>
    <w:rsid w:val="00461293"/>
    <w:rsid w:val="00461509"/>
    <w:rsid w:val="0046199C"/>
    <w:rsid w:val="00461B10"/>
    <w:rsid w:val="00461CFC"/>
    <w:rsid w:val="0046208E"/>
    <w:rsid w:val="00462307"/>
    <w:rsid w:val="00462791"/>
    <w:rsid w:val="00462DCD"/>
    <w:rsid w:val="004632E0"/>
    <w:rsid w:val="004640E8"/>
    <w:rsid w:val="0046425F"/>
    <w:rsid w:val="004642E8"/>
    <w:rsid w:val="004650AE"/>
    <w:rsid w:val="00465926"/>
    <w:rsid w:val="00466FE8"/>
    <w:rsid w:val="00467C4E"/>
    <w:rsid w:val="00467D8A"/>
    <w:rsid w:val="0047024A"/>
    <w:rsid w:val="0047097D"/>
    <w:rsid w:val="00470E44"/>
    <w:rsid w:val="00475268"/>
    <w:rsid w:val="0047528B"/>
    <w:rsid w:val="00475D3F"/>
    <w:rsid w:val="00475E0C"/>
    <w:rsid w:val="00475FB6"/>
    <w:rsid w:val="00476253"/>
    <w:rsid w:val="00477C8E"/>
    <w:rsid w:val="00480A3A"/>
    <w:rsid w:val="00480E2D"/>
    <w:rsid w:val="00480E68"/>
    <w:rsid w:val="00483414"/>
    <w:rsid w:val="004834FB"/>
    <w:rsid w:val="00483E38"/>
    <w:rsid w:val="00483F78"/>
    <w:rsid w:val="0048473C"/>
    <w:rsid w:val="0048528F"/>
    <w:rsid w:val="004856EB"/>
    <w:rsid w:val="004857CB"/>
    <w:rsid w:val="00486568"/>
    <w:rsid w:val="00486866"/>
    <w:rsid w:val="00487B39"/>
    <w:rsid w:val="00490A3A"/>
    <w:rsid w:val="00490E79"/>
    <w:rsid w:val="00491F43"/>
    <w:rsid w:val="00492B79"/>
    <w:rsid w:val="00493134"/>
    <w:rsid w:val="00493C5A"/>
    <w:rsid w:val="004949EF"/>
    <w:rsid w:val="00494D6C"/>
    <w:rsid w:val="004950A9"/>
    <w:rsid w:val="004969C9"/>
    <w:rsid w:val="00497214"/>
    <w:rsid w:val="004A00FF"/>
    <w:rsid w:val="004A046F"/>
    <w:rsid w:val="004A0F69"/>
    <w:rsid w:val="004A1686"/>
    <w:rsid w:val="004A2F34"/>
    <w:rsid w:val="004A3336"/>
    <w:rsid w:val="004A3FD8"/>
    <w:rsid w:val="004A488D"/>
    <w:rsid w:val="004A5090"/>
    <w:rsid w:val="004A50C7"/>
    <w:rsid w:val="004A5420"/>
    <w:rsid w:val="004A5DC4"/>
    <w:rsid w:val="004A5E7E"/>
    <w:rsid w:val="004A5FBF"/>
    <w:rsid w:val="004A64D4"/>
    <w:rsid w:val="004A658C"/>
    <w:rsid w:val="004B0350"/>
    <w:rsid w:val="004B0E4F"/>
    <w:rsid w:val="004B0F24"/>
    <w:rsid w:val="004B0F57"/>
    <w:rsid w:val="004B13CB"/>
    <w:rsid w:val="004B1A38"/>
    <w:rsid w:val="004B273A"/>
    <w:rsid w:val="004B29EA"/>
    <w:rsid w:val="004B2FCD"/>
    <w:rsid w:val="004B3E39"/>
    <w:rsid w:val="004B3EDA"/>
    <w:rsid w:val="004B5022"/>
    <w:rsid w:val="004B5135"/>
    <w:rsid w:val="004B5449"/>
    <w:rsid w:val="004B5710"/>
    <w:rsid w:val="004B5836"/>
    <w:rsid w:val="004B586B"/>
    <w:rsid w:val="004B58A2"/>
    <w:rsid w:val="004B62D9"/>
    <w:rsid w:val="004B7B0D"/>
    <w:rsid w:val="004C09C6"/>
    <w:rsid w:val="004C0BB6"/>
    <w:rsid w:val="004C1063"/>
    <w:rsid w:val="004C11D5"/>
    <w:rsid w:val="004C17E7"/>
    <w:rsid w:val="004C1908"/>
    <w:rsid w:val="004C230B"/>
    <w:rsid w:val="004C2DE3"/>
    <w:rsid w:val="004C2EB2"/>
    <w:rsid w:val="004C3108"/>
    <w:rsid w:val="004C6222"/>
    <w:rsid w:val="004C6295"/>
    <w:rsid w:val="004C6ECC"/>
    <w:rsid w:val="004C7685"/>
    <w:rsid w:val="004C76A7"/>
    <w:rsid w:val="004C7B2E"/>
    <w:rsid w:val="004D064B"/>
    <w:rsid w:val="004D06B6"/>
    <w:rsid w:val="004D08EE"/>
    <w:rsid w:val="004D0C94"/>
    <w:rsid w:val="004D0E47"/>
    <w:rsid w:val="004D1754"/>
    <w:rsid w:val="004D1B2F"/>
    <w:rsid w:val="004D54F5"/>
    <w:rsid w:val="004D6F17"/>
    <w:rsid w:val="004D72BD"/>
    <w:rsid w:val="004D75AB"/>
    <w:rsid w:val="004D7D0F"/>
    <w:rsid w:val="004D7E8C"/>
    <w:rsid w:val="004E01A9"/>
    <w:rsid w:val="004E059C"/>
    <w:rsid w:val="004E0716"/>
    <w:rsid w:val="004E0B66"/>
    <w:rsid w:val="004E114C"/>
    <w:rsid w:val="004E1554"/>
    <w:rsid w:val="004E2709"/>
    <w:rsid w:val="004E2AD2"/>
    <w:rsid w:val="004E440D"/>
    <w:rsid w:val="004E4435"/>
    <w:rsid w:val="004E506E"/>
    <w:rsid w:val="004E5EBF"/>
    <w:rsid w:val="004E7A51"/>
    <w:rsid w:val="004F036B"/>
    <w:rsid w:val="004F04F9"/>
    <w:rsid w:val="004F0668"/>
    <w:rsid w:val="004F0D09"/>
    <w:rsid w:val="004F1016"/>
    <w:rsid w:val="004F1887"/>
    <w:rsid w:val="004F1AC2"/>
    <w:rsid w:val="004F2B9B"/>
    <w:rsid w:val="004F30A5"/>
    <w:rsid w:val="004F3197"/>
    <w:rsid w:val="004F354E"/>
    <w:rsid w:val="004F383F"/>
    <w:rsid w:val="004F4628"/>
    <w:rsid w:val="004F46C0"/>
    <w:rsid w:val="004F47CF"/>
    <w:rsid w:val="004F55AF"/>
    <w:rsid w:val="004F5DF9"/>
    <w:rsid w:val="004F69FC"/>
    <w:rsid w:val="004F6AC2"/>
    <w:rsid w:val="004F6AD8"/>
    <w:rsid w:val="004F6F73"/>
    <w:rsid w:val="004F734B"/>
    <w:rsid w:val="004F7583"/>
    <w:rsid w:val="004F7881"/>
    <w:rsid w:val="004F7CD9"/>
    <w:rsid w:val="005001C0"/>
    <w:rsid w:val="00500615"/>
    <w:rsid w:val="00500B4B"/>
    <w:rsid w:val="00500BF4"/>
    <w:rsid w:val="00501722"/>
    <w:rsid w:val="00501CB7"/>
    <w:rsid w:val="00502256"/>
    <w:rsid w:val="00502288"/>
    <w:rsid w:val="00502390"/>
    <w:rsid w:val="005032BD"/>
    <w:rsid w:val="0050525D"/>
    <w:rsid w:val="00505882"/>
    <w:rsid w:val="00505E7F"/>
    <w:rsid w:val="00506235"/>
    <w:rsid w:val="00510505"/>
    <w:rsid w:val="00510509"/>
    <w:rsid w:val="005117FC"/>
    <w:rsid w:val="005119A8"/>
    <w:rsid w:val="005125AF"/>
    <w:rsid w:val="005132B6"/>
    <w:rsid w:val="00513E52"/>
    <w:rsid w:val="005141BE"/>
    <w:rsid w:val="00514234"/>
    <w:rsid w:val="00514956"/>
    <w:rsid w:val="005149DE"/>
    <w:rsid w:val="00514F9A"/>
    <w:rsid w:val="0051570C"/>
    <w:rsid w:val="00516475"/>
    <w:rsid w:val="005169F1"/>
    <w:rsid w:val="00516A7B"/>
    <w:rsid w:val="00516EEE"/>
    <w:rsid w:val="00517124"/>
    <w:rsid w:val="00520030"/>
    <w:rsid w:val="0052023C"/>
    <w:rsid w:val="00521159"/>
    <w:rsid w:val="005212DB"/>
    <w:rsid w:val="00521CB1"/>
    <w:rsid w:val="0052251B"/>
    <w:rsid w:val="00522716"/>
    <w:rsid w:val="005231E8"/>
    <w:rsid w:val="0052334A"/>
    <w:rsid w:val="00523F95"/>
    <w:rsid w:val="00524371"/>
    <w:rsid w:val="005243C0"/>
    <w:rsid w:val="005246C8"/>
    <w:rsid w:val="005247DC"/>
    <w:rsid w:val="00524BE1"/>
    <w:rsid w:val="0052604C"/>
    <w:rsid w:val="00526097"/>
    <w:rsid w:val="0052630D"/>
    <w:rsid w:val="00526C73"/>
    <w:rsid w:val="00526C94"/>
    <w:rsid w:val="00526D11"/>
    <w:rsid w:val="00526EFF"/>
    <w:rsid w:val="00526F62"/>
    <w:rsid w:val="005273DE"/>
    <w:rsid w:val="0053000C"/>
    <w:rsid w:val="00530466"/>
    <w:rsid w:val="005305AD"/>
    <w:rsid w:val="00530EC7"/>
    <w:rsid w:val="00531021"/>
    <w:rsid w:val="00531171"/>
    <w:rsid w:val="005327CD"/>
    <w:rsid w:val="0053317D"/>
    <w:rsid w:val="005344C4"/>
    <w:rsid w:val="005348DA"/>
    <w:rsid w:val="0053493C"/>
    <w:rsid w:val="00534E77"/>
    <w:rsid w:val="00535574"/>
    <w:rsid w:val="005359D5"/>
    <w:rsid w:val="00535E7F"/>
    <w:rsid w:val="0053639D"/>
    <w:rsid w:val="00536550"/>
    <w:rsid w:val="005369B3"/>
    <w:rsid w:val="00536A38"/>
    <w:rsid w:val="00536C9C"/>
    <w:rsid w:val="00536FDF"/>
    <w:rsid w:val="00537E9C"/>
    <w:rsid w:val="00540600"/>
    <w:rsid w:val="0054078A"/>
    <w:rsid w:val="00540C73"/>
    <w:rsid w:val="005411C7"/>
    <w:rsid w:val="005415E2"/>
    <w:rsid w:val="00542B55"/>
    <w:rsid w:val="00543364"/>
    <w:rsid w:val="005434E2"/>
    <w:rsid w:val="0054454F"/>
    <w:rsid w:val="005451F8"/>
    <w:rsid w:val="00545B1A"/>
    <w:rsid w:val="00545BB7"/>
    <w:rsid w:val="00545C6B"/>
    <w:rsid w:val="005460FC"/>
    <w:rsid w:val="00547671"/>
    <w:rsid w:val="0055115D"/>
    <w:rsid w:val="0055126B"/>
    <w:rsid w:val="005517EE"/>
    <w:rsid w:val="00552393"/>
    <w:rsid w:val="00552DCC"/>
    <w:rsid w:val="00553231"/>
    <w:rsid w:val="005533FF"/>
    <w:rsid w:val="005543F0"/>
    <w:rsid w:val="005547F4"/>
    <w:rsid w:val="005551F9"/>
    <w:rsid w:val="005569FB"/>
    <w:rsid w:val="005576FC"/>
    <w:rsid w:val="005577DF"/>
    <w:rsid w:val="005602D1"/>
    <w:rsid w:val="0056044D"/>
    <w:rsid w:val="00560C7C"/>
    <w:rsid w:val="005612AF"/>
    <w:rsid w:val="005618A6"/>
    <w:rsid w:val="00561B1F"/>
    <w:rsid w:val="0056239F"/>
    <w:rsid w:val="00562A11"/>
    <w:rsid w:val="00562F81"/>
    <w:rsid w:val="00562FDC"/>
    <w:rsid w:val="005632A1"/>
    <w:rsid w:val="0056424C"/>
    <w:rsid w:val="005645CE"/>
    <w:rsid w:val="00564C32"/>
    <w:rsid w:val="00565FF0"/>
    <w:rsid w:val="00566069"/>
    <w:rsid w:val="00566FC9"/>
    <w:rsid w:val="00570431"/>
    <w:rsid w:val="00570B99"/>
    <w:rsid w:val="00570EFD"/>
    <w:rsid w:val="00571E36"/>
    <w:rsid w:val="005720EE"/>
    <w:rsid w:val="00573273"/>
    <w:rsid w:val="005745AF"/>
    <w:rsid w:val="00574762"/>
    <w:rsid w:val="00576509"/>
    <w:rsid w:val="0057685E"/>
    <w:rsid w:val="00577214"/>
    <w:rsid w:val="00577662"/>
    <w:rsid w:val="00577E41"/>
    <w:rsid w:val="00580C66"/>
    <w:rsid w:val="00580C9B"/>
    <w:rsid w:val="0058282A"/>
    <w:rsid w:val="00582943"/>
    <w:rsid w:val="00583267"/>
    <w:rsid w:val="00583308"/>
    <w:rsid w:val="005837E8"/>
    <w:rsid w:val="00583CCA"/>
    <w:rsid w:val="00584100"/>
    <w:rsid w:val="005848F0"/>
    <w:rsid w:val="00584910"/>
    <w:rsid w:val="00584C37"/>
    <w:rsid w:val="00584C3E"/>
    <w:rsid w:val="005858E9"/>
    <w:rsid w:val="00585CC8"/>
    <w:rsid w:val="00586144"/>
    <w:rsid w:val="005862D4"/>
    <w:rsid w:val="005866D1"/>
    <w:rsid w:val="00586CAF"/>
    <w:rsid w:val="00587E25"/>
    <w:rsid w:val="00590658"/>
    <w:rsid w:val="0059068E"/>
    <w:rsid w:val="005918EE"/>
    <w:rsid w:val="00591A02"/>
    <w:rsid w:val="00591BDB"/>
    <w:rsid w:val="00591D16"/>
    <w:rsid w:val="00591F09"/>
    <w:rsid w:val="005943A5"/>
    <w:rsid w:val="0059474C"/>
    <w:rsid w:val="00595566"/>
    <w:rsid w:val="00595A86"/>
    <w:rsid w:val="00596127"/>
    <w:rsid w:val="00596465"/>
    <w:rsid w:val="005A0567"/>
    <w:rsid w:val="005A16C0"/>
    <w:rsid w:val="005A1A21"/>
    <w:rsid w:val="005A1A55"/>
    <w:rsid w:val="005A201B"/>
    <w:rsid w:val="005A3244"/>
    <w:rsid w:val="005A3799"/>
    <w:rsid w:val="005A5C15"/>
    <w:rsid w:val="005A5CFE"/>
    <w:rsid w:val="005A600D"/>
    <w:rsid w:val="005A6553"/>
    <w:rsid w:val="005A6635"/>
    <w:rsid w:val="005A66C6"/>
    <w:rsid w:val="005A6BBF"/>
    <w:rsid w:val="005A7181"/>
    <w:rsid w:val="005A7963"/>
    <w:rsid w:val="005A7F80"/>
    <w:rsid w:val="005B1254"/>
    <w:rsid w:val="005B2505"/>
    <w:rsid w:val="005B2667"/>
    <w:rsid w:val="005B2D61"/>
    <w:rsid w:val="005B3409"/>
    <w:rsid w:val="005B37D7"/>
    <w:rsid w:val="005B3AF0"/>
    <w:rsid w:val="005B4F2A"/>
    <w:rsid w:val="005B4F5C"/>
    <w:rsid w:val="005B50E4"/>
    <w:rsid w:val="005B548C"/>
    <w:rsid w:val="005B5695"/>
    <w:rsid w:val="005B5781"/>
    <w:rsid w:val="005B590A"/>
    <w:rsid w:val="005B60E9"/>
    <w:rsid w:val="005B65E5"/>
    <w:rsid w:val="005B6871"/>
    <w:rsid w:val="005B6ECA"/>
    <w:rsid w:val="005B703E"/>
    <w:rsid w:val="005B7C13"/>
    <w:rsid w:val="005C05B0"/>
    <w:rsid w:val="005C080E"/>
    <w:rsid w:val="005C1135"/>
    <w:rsid w:val="005C16A3"/>
    <w:rsid w:val="005C1861"/>
    <w:rsid w:val="005C2298"/>
    <w:rsid w:val="005C2671"/>
    <w:rsid w:val="005C2F43"/>
    <w:rsid w:val="005C3429"/>
    <w:rsid w:val="005C3F22"/>
    <w:rsid w:val="005C4E49"/>
    <w:rsid w:val="005C649F"/>
    <w:rsid w:val="005C6595"/>
    <w:rsid w:val="005C67ED"/>
    <w:rsid w:val="005D00AE"/>
    <w:rsid w:val="005D0C51"/>
    <w:rsid w:val="005D0C8D"/>
    <w:rsid w:val="005D1002"/>
    <w:rsid w:val="005D10A6"/>
    <w:rsid w:val="005D179A"/>
    <w:rsid w:val="005D1BC2"/>
    <w:rsid w:val="005D3366"/>
    <w:rsid w:val="005D3669"/>
    <w:rsid w:val="005D3B04"/>
    <w:rsid w:val="005D3C05"/>
    <w:rsid w:val="005D3CAC"/>
    <w:rsid w:val="005D3D01"/>
    <w:rsid w:val="005D4228"/>
    <w:rsid w:val="005D611F"/>
    <w:rsid w:val="005D6250"/>
    <w:rsid w:val="005D64A4"/>
    <w:rsid w:val="005D6734"/>
    <w:rsid w:val="005D6C4E"/>
    <w:rsid w:val="005D705F"/>
    <w:rsid w:val="005D7117"/>
    <w:rsid w:val="005D748B"/>
    <w:rsid w:val="005D756C"/>
    <w:rsid w:val="005E012D"/>
    <w:rsid w:val="005E10F5"/>
    <w:rsid w:val="005E14F3"/>
    <w:rsid w:val="005E2252"/>
    <w:rsid w:val="005E2931"/>
    <w:rsid w:val="005E3498"/>
    <w:rsid w:val="005E3667"/>
    <w:rsid w:val="005E40AE"/>
    <w:rsid w:val="005E4857"/>
    <w:rsid w:val="005E4B82"/>
    <w:rsid w:val="005E5942"/>
    <w:rsid w:val="005E6575"/>
    <w:rsid w:val="005E66E5"/>
    <w:rsid w:val="005E6715"/>
    <w:rsid w:val="005E6C1B"/>
    <w:rsid w:val="005E7F16"/>
    <w:rsid w:val="005F0062"/>
    <w:rsid w:val="005F0587"/>
    <w:rsid w:val="005F0894"/>
    <w:rsid w:val="005F10A6"/>
    <w:rsid w:val="005F1690"/>
    <w:rsid w:val="005F2654"/>
    <w:rsid w:val="005F29A0"/>
    <w:rsid w:val="005F32DA"/>
    <w:rsid w:val="005F368A"/>
    <w:rsid w:val="005F3C22"/>
    <w:rsid w:val="005F3CE0"/>
    <w:rsid w:val="005F3D1D"/>
    <w:rsid w:val="005F3D35"/>
    <w:rsid w:val="005F4302"/>
    <w:rsid w:val="005F4C1E"/>
    <w:rsid w:val="005F4C57"/>
    <w:rsid w:val="005F4F10"/>
    <w:rsid w:val="005F52C5"/>
    <w:rsid w:val="005F52EF"/>
    <w:rsid w:val="005F52F1"/>
    <w:rsid w:val="005F5642"/>
    <w:rsid w:val="005F5947"/>
    <w:rsid w:val="005F5CD9"/>
    <w:rsid w:val="005F6437"/>
    <w:rsid w:val="005F68C7"/>
    <w:rsid w:val="005F6D89"/>
    <w:rsid w:val="005F702C"/>
    <w:rsid w:val="005F74CB"/>
    <w:rsid w:val="005F7600"/>
    <w:rsid w:val="005F7928"/>
    <w:rsid w:val="00600A2B"/>
    <w:rsid w:val="00600FBD"/>
    <w:rsid w:val="00601A51"/>
    <w:rsid w:val="00601D45"/>
    <w:rsid w:val="00603938"/>
    <w:rsid w:val="00603AC0"/>
    <w:rsid w:val="00603E06"/>
    <w:rsid w:val="00603F5B"/>
    <w:rsid w:val="006041FC"/>
    <w:rsid w:val="00604768"/>
    <w:rsid w:val="00604DD5"/>
    <w:rsid w:val="00605EBD"/>
    <w:rsid w:val="00606B70"/>
    <w:rsid w:val="00606FC5"/>
    <w:rsid w:val="006072F4"/>
    <w:rsid w:val="00607787"/>
    <w:rsid w:val="00607B4D"/>
    <w:rsid w:val="00610835"/>
    <w:rsid w:val="006116B5"/>
    <w:rsid w:val="0061204B"/>
    <w:rsid w:val="006125CB"/>
    <w:rsid w:val="00612EBF"/>
    <w:rsid w:val="00614184"/>
    <w:rsid w:val="006142E8"/>
    <w:rsid w:val="00614691"/>
    <w:rsid w:val="00614F0A"/>
    <w:rsid w:val="00616C9B"/>
    <w:rsid w:val="00616F72"/>
    <w:rsid w:val="00617198"/>
    <w:rsid w:val="0061734A"/>
    <w:rsid w:val="00621227"/>
    <w:rsid w:val="006244AF"/>
    <w:rsid w:val="00624830"/>
    <w:rsid w:val="006255D4"/>
    <w:rsid w:val="006257E2"/>
    <w:rsid w:val="0062639D"/>
    <w:rsid w:val="006266F5"/>
    <w:rsid w:val="006268CC"/>
    <w:rsid w:val="00626BA9"/>
    <w:rsid w:val="00626F9D"/>
    <w:rsid w:val="00627823"/>
    <w:rsid w:val="00630095"/>
    <w:rsid w:val="00630BDF"/>
    <w:rsid w:val="0063130E"/>
    <w:rsid w:val="00631455"/>
    <w:rsid w:val="00631EAC"/>
    <w:rsid w:val="00632306"/>
    <w:rsid w:val="00632534"/>
    <w:rsid w:val="00632CA9"/>
    <w:rsid w:val="006331D7"/>
    <w:rsid w:val="00633491"/>
    <w:rsid w:val="0063434D"/>
    <w:rsid w:val="0063596D"/>
    <w:rsid w:val="00635E4E"/>
    <w:rsid w:val="0063609B"/>
    <w:rsid w:val="006367BE"/>
    <w:rsid w:val="00636CFB"/>
    <w:rsid w:val="006378B3"/>
    <w:rsid w:val="00637A97"/>
    <w:rsid w:val="00637B9E"/>
    <w:rsid w:val="00637FF5"/>
    <w:rsid w:val="00640199"/>
    <w:rsid w:val="006403E1"/>
    <w:rsid w:val="00640C9E"/>
    <w:rsid w:val="00640EB5"/>
    <w:rsid w:val="006410D3"/>
    <w:rsid w:val="00641545"/>
    <w:rsid w:val="00641BB5"/>
    <w:rsid w:val="006427BF"/>
    <w:rsid w:val="00642815"/>
    <w:rsid w:val="00642C5A"/>
    <w:rsid w:val="00643002"/>
    <w:rsid w:val="00643B6D"/>
    <w:rsid w:val="0064425D"/>
    <w:rsid w:val="00645B68"/>
    <w:rsid w:val="00646EFB"/>
    <w:rsid w:val="00647352"/>
    <w:rsid w:val="006477D2"/>
    <w:rsid w:val="0064783B"/>
    <w:rsid w:val="00650661"/>
    <w:rsid w:val="006508E2"/>
    <w:rsid w:val="00650ADD"/>
    <w:rsid w:val="00650C96"/>
    <w:rsid w:val="006511BC"/>
    <w:rsid w:val="006519C5"/>
    <w:rsid w:val="00652306"/>
    <w:rsid w:val="00652406"/>
    <w:rsid w:val="0065292F"/>
    <w:rsid w:val="006529CE"/>
    <w:rsid w:val="00652C07"/>
    <w:rsid w:val="00653921"/>
    <w:rsid w:val="00653D79"/>
    <w:rsid w:val="00654D91"/>
    <w:rsid w:val="00654DA8"/>
    <w:rsid w:val="006557E6"/>
    <w:rsid w:val="00655C7B"/>
    <w:rsid w:val="006560B4"/>
    <w:rsid w:val="00656498"/>
    <w:rsid w:val="00657079"/>
    <w:rsid w:val="00657A6A"/>
    <w:rsid w:val="00657AEF"/>
    <w:rsid w:val="006600F5"/>
    <w:rsid w:val="00660473"/>
    <w:rsid w:val="00661074"/>
    <w:rsid w:val="00661252"/>
    <w:rsid w:val="00662800"/>
    <w:rsid w:val="006639FE"/>
    <w:rsid w:val="006642AA"/>
    <w:rsid w:val="006655DA"/>
    <w:rsid w:val="006661C5"/>
    <w:rsid w:val="006667E2"/>
    <w:rsid w:val="00666B49"/>
    <w:rsid w:val="006673B4"/>
    <w:rsid w:val="00667CFA"/>
    <w:rsid w:val="006702FA"/>
    <w:rsid w:val="00670571"/>
    <w:rsid w:val="00670587"/>
    <w:rsid w:val="00670F50"/>
    <w:rsid w:val="00671891"/>
    <w:rsid w:val="0067195C"/>
    <w:rsid w:val="0067284E"/>
    <w:rsid w:val="00672895"/>
    <w:rsid w:val="00672FEC"/>
    <w:rsid w:val="00673317"/>
    <w:rsid w:val="00673358"/>
    <w:rsid w:val="006737F0"/>
    <w:rsid w:val="00673807"/>
    <w:rsid w:val="00673B14"/>
    <w:rsid w:val="00673BB9"/>
    <w:rsid w:val="006756B6"/>
    <w:rsid w:val="00675CCA"/>
    <w:rsid w:val="00676812"/>
    <w:rsid w:val="006800FB"/>
    <w:rsid w:val="00680905"/>
    <w:rsid w:val="00680A9F"/>
    <w:rsid w:val="00680DA9"/>
    <w:rsid w:val="00681516"/>
    <w:rsid w:val="0068198A"/>
    <w:rsid w:val="00682391"/>
    <w:rsid w:val="00682474"/>
    <w:rsid w:val="00682686"/>
    <w:rsid w:val="00682727"/>
    <w:rsid w:val="00682A00"/>
    <w:rsid w:val="00682B50"/>
    <w:rsid w:val="00682C8A"/>
    <w:rsid w:val="00682CB0"/>
    <w:rsid w:val="00683D18"/>
    <w:rsid w:val="006848ED"/>
    <w:rsid w:val="00685051"/>
    <w:rsid w:val="00685C22"/>
    <w:rsid w:val="00685EEB"/>
    <w:rsid w:val="00686C02"/>
    <w:rsid w:val="0068747F"/>
    <w:rsid w:val="00687687"/>
    <w:rsid w:val="0069075A"/>
    <w:rsid w:val="00691E51"/>
    <w:rsid w:val="00691FEE"/>
    <w:rsid w:val="00692442"/>
    <w:rsid w:val="00692AB9"/>
    <w:rsid w:val="00692C99"/>
    <w:rsid w:val="00692DE7"/>
    <w:rsid w:val="00692F0F"/>
    <w:rsid w:val="00692FC5"/>
    <w:rsid w:val="00693693"/>
    <w:rsid w:val="00694220"/>
    <w:rsid w:val="00695748"/>
    <w:rsid w:val="00695B96"/>
    <w:rsid w:val="006970AB"/>
    <w:rsid w:val="006974FD"/>
    <w:rsid w:val="0069795E"/>
    <w:rsid w:val="006A0285"/>
    <w:rsid w:val="006A0556"/>
    <w:rsid w:val="006A06DA"/>
    <w:rsid w:val="006A0B5D"/>
    <w:rsid w:val="006A175E"/>
    <w:rsid w:val="006A19BD"/>
    <w:rsid w:val="006A29F0"/>
    <w:rsid w:val="006A3721"/>
    <w:rsid w:val="006A475D"/>
    <w:rsid w:val="006A4AC0"/>
    <w:rsid w:val="006A5270"/>
    <w:rsid w:val="006A57B1"/>
    <w:rsid w:val="006A5E10"/>
    <w:rsid w:val="006A5ED7"/>
    <w:rsid w:val="006A716F"/>
    <w:rsid w:val="006A76F3"/>
    <w:rsid w:val="006A7830"/>
    <w:rsid w:val="006A7E1E"/>
    <w:rsid w:val="006B00CF"/>
    <w:rsid w:val="006B03A9"/>
    <w:rsid w:val="006B08E1"/>
    <w:rsid w:val="006B0EBE"/>
    <w:rsid w:val="006B17D9"/>
    <w:rsid w:val="006B2215"/>
    <w:rsid w:val="006B27DA"/>
    <w:rsid w:val="006B2C8A"/>
    <w:rsid w:val="006B3810"/>
    <w:rsid w:val="006B44D8"/>
    <w:rsid w:val="006B47C0"/>
    <w:rsid w:val="006B54A7"/>
    <w:rsid w:val="006C029B"/>
    <w:rsid w:val="006C0782"/>
    <w:rsid w:val="006C09C4"/>
    <w:rsid w:val="006C17DC"/>
    <w:rsid w:val="006C1F7D"/>
    <w:rsid w:val="006C2C34"/>
    <w:rsid w:val="006C2FBA"/>
    <w:rsid w:val="006C3000"/>
    <w:rsid w:val="006C309A"/>
    <w:rsid w:val="006C355A"/>
    <w:rsid w:val="006C3754"/>
    <w:rsid w:val="006C4B2B"/>
    <w:rsid w:val="006C4E42"/>
    <w:rsid w:val="006C54F3"/>
    <w:rsid w:val="006C5F2B"/>
    <w:rsid w:val="006C6726"/>
    <w:rsid w:val="006C6867"/>
    <w:rsid w:val="006C6F95"/>
    <w:rsid w:val="006C702C"/>
    <w:rsid w:val="006D089F"/>
    <w:rsid w:val="006D11B9"/>
    <w:rsid w:val="006D18EB"/>
    <w:rsid w:val="006D1D63"/>
    <w:rsid w:val="006D3A26"/>
    <w:rsid w:val="006D4528"/>
    <w:rsid w:val="006D4894"/>
    <w:rsid w:val="006D57C1"/>
    <w:rsid w:val="006D5C05"/>
    <w:rsid w:val="006D5EEF"/>
    <w:rsid w:val="006D710F"/>
    <w:rsid w:val="006D7A17"/>
    <w:rsid w:val="006E051C"/>
    <w:rsid w:val="006E2436"/>
    <w:rsid w:val="006E4589"/>
    <w:rsid w:val="006E5300"/>
    <w:rsid w:val="006E540B"/>
    <w:rsid w:val="006E57D6"/>
    <w:rsid w:val="006E5BAF"/>
    <w:rsid w:val="006E5EC6"/>
    <w:rsid w:val="006E66EB"/>
    <w:rsid w:val="006E71AC"/>
    <w:rsid w:val="006E79CA"/>
    <w:rsid w:val="006F05F5"/>
    <w:rsid w:val="006F06F9"/>
    <w:rsid w:val="006F1573"/>
    <w:rsid w:val="006F17D7"/>
    <w:rsid w:val="006F21FC"/>
    <w:rsid w:val="006F2806"/>
    <w:rsid w:val="006F2C87"/>
    <w:rsid w:val="006F3703"/>
    <w:rsid w:val="006F3D8B"/>
    <w:rsid w:val="006F4871"/>
    <w:rsid w:val="006F527B"/>
    <w:rsid w:val="006F53E0"/>
    <w:rsid w:val="006F5463"/>
    <w:rsid w:val="006F5CC0"/>
    <w:rsid w:val="006F610B"/>
    <w:rsid w:val="006F66D0"/>
    <w:rsid w:val="006F6A05"/>
    <w:rsid w:val="006F6B2D"/>
    <w:rsid w:val="006F6D72"/>
    <w:rsid w:val="006F7116"/>
    <w:rsid w:val="006F79A4"/>
    <w:rsid w:val="006F7D0D"/>
    <w:rsid w:val="006F7F9C"/>
    <w:rsid w:val="0070099D"/>
    <w:rsid w:val="00701580"/>
    <w:rsid w:val="00701B5E"/>
    <w:rsid w:val="00701BCE"/>
    <w:rsid w:val="00702BE6"/>
    <w:rsid w:val="00702C05"/>
    <w:rsid w:val="00702C8A"/>
    <w:rsid w:val="00702F31"/>
    <w:rsid w:val="00703142"/>
    <w:rsid w:val="007038E6"/>
    <w:rsid w:val="00704F96"/>
    <w:rsid w:val="007055D2"/>
    <w:rsid w:val="00705643"/>
    <w:rsid w:val="00705CD2"/>
    <w:rsid w:val="00706295"/>
    <w:rsid w:val="00706627"/>
    <w:rsid w:val="00706789"/>
    <w:rsid w:val="00710B5D"/>
    <w:rsid w:val="00711E3D"/>
    <w:rsid w:val="00711ED4"/>
    <w:rsid w:val="007136E5"/>
    <w:rsid w:val="007158D4"/>
    <w:rsid w:val="0071653F"/>
    <w:rsid w:val="00716BFF"/>
    <w:rsid w:val="00716D4F"/>
    <w:rsid w:val="007177DD"/>
    <w:rsid w:val="007205B7"/>
    <w:rsid w:val="00720A87"/>
    <w:rsid w:val="007212BD"/>
    <w:rsid w:val="0072157C"/>
    <w:rsid w:val="007216CB"/>
    <w:rsid w:val="007227ED"/>
    <w:rsid w:val="007228F7"/>
    <w:rsid w:val="00722D1D"/>
    <w:rsid w:val="0072312D"/>
    <w:rsid w:val="0072399C"/>
    <w:rsid w:val="00723CD4"/>
    <w:rsid w:val="00724325"/>
    <w:rsid w:val="0072452B"/>
    <w:rsid w:val="00724C10"/>
    <w:rsid w:val="00726221"/>
    <w:rsid w:val="00726765"/>
    <w:rsid w:val="00726DD6"/>
    <w:rsid w:val="00727519"/>
    <w:rsid w:val="00727B0D"/>
    <w:rsid w:val="00727BBA"/>
    <w:rsid w:val="00727C61"/>
    <w:rsid w:val="00727F98"/>
    <w:rsid w:val="007311C0"/>
    <w:rsid w:val="007329A7"/>
    <w:rsid w:val="00732D86"/>
    <w:rsid w:val="0073375F"/>
    <w:rsid w:val="00733E3A"/>
    <w:rsid w:val="007341B1"/>
    <w:rsid w:val="00734391"/>
    <w:rsid w:val="007345B5"/>
    <w:rsid w:val="00734873"/>
    <w:rsid w:val="007354FA"/>
    <w:rsid w:val="007357A2"/>
    <w:rsid w:val="007359E1"/>
    <w:rsid w:val="00735C83"/>
    <w:rsid w:val="0073661D"/>
    <w:rsid w:val="00737251"/>
    <w:rsid w:val="0073734F"/>
    <w:rsid w:val="00737FCB"/>
    <w:rsid w:val="00740266"/>
    <w:rsid w:val="00740779"/>
    <w:rsid w:val="00740831"/>
    <w:rsid w:val="007408F6"/>
    <w:rsid w:val="00741719"/>
    <w:rsid w:val="00741765"/>
    <w:rsid w:val="007420FC"/>
    <w:rsid w:val="007444DC"/>
    <w:rsid w:val="00744874"/>
    <w:rsid w:val="007448BA"/>
    <w:rsid w:val="00744DAA"/>
    <w:rsid w:val="007452BE"/>
    <w:rsid w:val="0074576B"/>
    <w:rsid w:val="00746578"/>
    <w:rsid w:val="00746DE3"/>
    <w:rsid w:val="00747BAB"/>
    <w:rsid w:val="00752553"/>
    <w:rsid w:val="00752615"/>
    <w:rsid w:val="00752DDA"/>
    <w:rsid w:val="00754337"/>
    <w:rsid w:val="00754762"/>
    <w:rsid w:val="00754A00"/>
    <w:rsid w:val="00754DF7"/>
    <w:rsid w:val="00754E88"/>
    <w:rsid w:val="007552A7"/>
    <w:rsid w:val="0075547F"/>
    <w:rsid w:val="0075599F"/>
    <w:rsid w:val="00755DEC"/>
    <w:rsid w:val="00756040"/>
    <w:rsid w:val="00756D16"/>
    <w:rsid w:val="00756E5F"/>
    <w:rsid w:val="00757484"/>
    <w:rsid w:val="00757BF0"/>
    <w:rsid w:val="00757DEB"/>
    <w:rsid w:val="00757E76"/>
    <w:rsid w:val="00761052"/>
    <w:rsid w:val="0076119F"/>
    <w:rsid w:val="00761595"/>
    <w:rsid w:val="00761F83"/>
    <w:rsid w:val="007624C5"/>
    <w:rsid w:val="00762554"/>
    <w:rsid w:val="007627A3"/>
    <w:rsid w:val="00762B6C"/>
    <w:rsid w:val="00762B8E"/>
    <w:rsid w:val="00762C36"/>
    <w:rsid w:val="00762CAA"/>
    <w:rsid w:val="007640EB"/>
    <w:rsid w:val="007644AB"/>
    <w:rsid w:val="007647EC"/>
    <w:rsid w:val="007652DF"/>
    <w:rsid w:val="00765BDE"/>
    <w:rsid w:val="0076675C"/>
    <w:rsid w:val="00767800"/>
    <w:rsid w:val="007678F5"/>
    <w:rsid w:val="00767A86"/>
    <w:rsid w:val="00767D0B"/>
    <w:rsid w:val="0077036C"/>
    <w:rsid w:val="007705B7"/>
    <w:rsid w:val="0077067B"/>
    <w:rsid w:val="00770CDA"/>
    <w:rsid w:val="00770F43"/>
    <w:rsid w:val="007738B2"/>
    <w:rsid w:val="00773C8A"/>
    <w:rsid w:val="007750B9"/>
    <w:rsid w:val="00775625"/>
    <w:rsid w:val="007763E0"/>
    <w:rsid w:val="00776826"/>
    <w:rsid w:val="00776942"/>
    <w:rsid w:val="00777392"/>
    <w:rsid w:val="00777A58"/>
    <w:rsid w:val="00777E99"/>
    <w:rsid w:val="0078041E"/>
    <w:rsid w:val="007804DE"/>
    <w:rsid w:val="00780991"/>
    <w:rsid w:val="00780E14"/>
    <w:rsid w:val="007814CF"/>
    <w:rsid w:val="00781536"/>
    <w:rsid w:val="00781554"/>
    <w:rsid w:val="0078176A"/>
    <w:rsid w:val="00781F4C"/>
    <w:rsid w:val="00781FE7"/>
    <w:rsid w:val="007825CD"/>
    <w:rsid w:val="00782A61"/>
    <w:rsid w:val="00783294"/>
    <w:rsid w:val="0078363C"/>
    <w:rsid w:val="00784540"/>
    <w:rsid w:val="00784B1E"/>
    <w:rsid w:val="00784C30"/>
    <w:rsid w:val="00786190"/>
    <w:rsid w:val="00786A3F"/>
    <w:rsid w:val="00786F8A"/>
    <w:rsid w:val="00787E8E"/>
    <w:rsid w:val="0079056B"/>
    <w:rsid w:val="00790AF5"/>
    <w:rsid w:val="00790C35"/>
    <w:rsid w:val="00791146"/>
    <w:rsid w:val="00791782"/>
    <w:rsid w:val="007919FC"/>
    <w:rsid w:val="007929C5"/>
    <w:rsid w:val="00792A08"/>
    <w:rsid w:val="00792D2B"/>
    <w:rsid w:val="00793281"/>
    <w:rsid w:val="007939BC"/>
    <w:rsid w:val="00793BA6"/>
    <w:rsid w:val="00794F88"/>
    <w:rsid w:val="00795272"/>
    <w:rsid w:val="00795A34"/>
    <w:rsid w:val="00795DC6"/>
    <w:rsid w:val="0079627C"/>
    <w:rsid w:val="00796DEE"/>
    <w:rsid w:val="007A033F"/>
    <w:rsid w:val="007A0C5A"/>
    <w:rsid w:val="007A0D75"/>
    <w:rsid w:val="007A102B"/>
    <w:rsid w:val="007A11D3"/>
    <w:rsid w:val="007A13F7"/>
    <w:rsid w:val="007A16DE"/>
    <w:rsid w:val="007A1932"/>
    <w:rsid w:val="007A1A91"/>
    <w:rsid w:val="007A2248"/>
    <w:rsid w:val="007A233A"/>
    <w:rsid w:val="007A2693"/>
    <w:rsid w:val="007A2DA8"/>
    <w:rsid w:val="007A3044"/>
    <w:rsid w:val="007A350F"/>
    <w:rsid w:val="007A3513"/>
    <w:rsid w:val="007A36A7"/>
    <w:rsid w:val="007A4601"/>
    <w:rsid w:val="007A494E"/>
    <w:rsid w:val="007A533E"/>
    <w:rsid w:val="007A6717"/>
    <w:rsid w:val="007A685F"/>
    <w:rsid w:val="007A6A71"/>
    <w:rsid w:val="007A6C11"/>
    <w:rsid w:val="007B079E"/>
    <w:rsid w:val="007B0EEA"/>
    <w:rsid w:val="007B0F94"/>
    <w:rsid w:val="007B1176"/>
    <w:rsid w:val="007B1BAD"/>
    <w:rsid w:val="007B1EA7"/>
    <w:rsid w:val="007B2258"/>
    <w:rsid w:val="007B2330"/>
    <w:rsid w:val="007B29F0"/>
    <w:rsid w:val="007B3263"/>
    <w:rsid w:val="007B3EA1"/>
    <w:rsid w:val="007B4510"/>
    <w:rsid w:val="007B455D"/>
    <w:rsid w:val="007B45DC"/>
    <w:rsid w:val="007B470F"/>
    <w:rsid w:val="007B48C2"/>
    <w:rsid w:val="007B4AB3"/>
    <w:rsid w:val="007B50F1"/>
    <w:rsid w:val="007B50F8"/>
    <w:rsid w:val="007B59E8"/>
    <w:rsid w:val="007B5D1D"/>
    <w:rsid w:val="007B652E"/>
    <w:rsid w:val="007B6546"/>
    <w:rsid w:val="007B67D4"/>
    <w:rsid w:val="007B693D"/>
    <w:rsid w:val="007B7105"/>
    <w:rsid w:val="007B711A"/>
    <w:rsid w:val="007B7D59"/>
    <w:rsid w:val="007C1BD1"/>
    <w:rsid w:val="007C2256"/>
    <w:rsid w:val="007C2791"/>
    <w:rsid w:val="007C2A8D"/>
    <w:rsid w:val="007C306E"/>
    <w:rsid w:val="007C3163"/>
    <w:rsid w:val="007C3EFD"/>
    <w:rsid w:val="007C40FD"/>
    <w:rsid w:val="007C41A0"/>
    <w:rsid w:val="007C458C"/>
    <w:rsid w:val="007C6F14"/>
    <w:rsid w:val="007C7F07"/>
    <w:rsid w:val="007D0612"/>
    <w:rsid w:val="007D0724"/>
    <w:rsid w:val="007D1092"/>
    <w:rsid w:val="007D208B"/>
    <w:rsid w:val="007D2C41"/>
    <w:rsid w:val="007D38EE"/>
    <w:rsid w:val="007D3B4F"/>
    <w:rsid w:val="007D49E4"/>
    <w:rsid w:val="007D4A96"/>
    <w:rsid w:val="007D5391"/>
    <w:rsid w:val="007D53B4"/>
    <w:rsid w:val="007D6240"/>
    <w:rsid w:val="007D6407"/>
    <w:rsid w:val="007D64AB"/>
    <w:rsid w:val="007D69F6"/>
    <w:rsid w:val="007D7051"/>
    <w:rsid w:val="007D71FE"/>
    <w:rsid w:val="007E00A2"/>
    <w:rsid w:val="007E02E4"/>
    <w:rsid w:val="007E0CB9"/>
    <w:rsid w:val="007E1125"/>
    <w:rsid w:val="007E12DD"/>
    <w:rsid w:val="007E1856"/>
    <w:rsid w:val="007E1ACE"/>
    <w:rsid w:val="007E2A6F"/>
    <w:rsid w:val="007E2B09"/>
    <w:rsid w:val="007E2B86"/>
    <w:rsid w:val="007E2D95"/>
    <w:rsid w:val="007E2EAC"/>
    <w:rsid w:val="007E2EF8"/>
    <w:rsid w:val="007E3FE8"/>
    <w:rsid w:val="007E42D8"/>
    <w:rsid w:val="007E4606"/>
    <w:rsid w:val="007E4655"/>
    <w:rsid w:val="007E4AA6"/>
    <w:rsid w:val="007E58F5"/>
    <w:rsid w:val="007E71E4"/>
    <w:rsid w:val="007E7206"/>
    <w:rsid w:val="007E728B"/>
    <w:rsid w:val="007E7F19"/>
    <w:rsid w:val="007E7FDC"/>
    <w:rsid w:val="007F049B"/>
    <w:rsid w:val="007F08B8"/>
    <w:rsid w:val="007F0ADB"/>
    <w:rsid w:val="007F1195"/>
    <w:rsid w:val="007F212C"/>
    <w:rsid w:val="007F21FE"/>
    <w:rsid w:val="007F2281"/>
    <w:rsid w:val="007F287D"/>
    <w:rsid w:val="007F2891"/>
    <w:rsid w:val="007F2E4E"/>
    <w:rsid w:val="007F3417"/>
    <w:rsid w:val="007F3D70"/>
    <w:rsid w:val="007F403E"/>
    <w:rsid w:val="007F489B"/>
    <w:rsid w:val="007F4933"/>
    <w:rsid w:val="007F527D"/>
    <w:rsid w:val="007F5651"/>
    <w:rsid w:val="007F5DA3"/>
    <w:rsid w:val="007F6274"/>
    <w:rsid w:val="007F68B4"/>
    <w:rsid w:val="007F7660"/>
    <w:rsid w:val="007F7972"/>
    <w:rsid w:val="007F7CCF"/>
    <w:rsid w:val="007F7F51"/>
    <w:rsid w:val="00800E3E"/>
    <w:rsid w:val="00801027"/>
    <w:rsid w:val="0080158F"/>
    <w:rsid w:val="008032E1"/>
    <w:rsid w:val="00803590"/>
    <w:rsid w:val="008037D7"/>
    <w:rsid w:val="008039B8"/>
    <w:rsid w:val="008049DE"/>
    <w:rsid w:val="00804B23"/>
    <w:rsid w:val="0080513D"/>
    <w:rsid w:val="008051CC"/>
    <w:rsid w:val="008060F7"/>
    <w:rsid w:val="00806113"/>
    <w:rsid w:val="00806206"/>
    <w:rsid w:val="00806A46"/>
    <w:rsid w:val="00806BCD"/>
    <w:rsid w:val="00806F99"/>
    <w:rsid w:val="00807831"/>
    <w:rsid w:val="008079F6"/>
    <w:rsid w:val="00810A4A"/>
    <w:rsid w:val="00810B06"/>
    <w:rsid w:val="008112AC"/>
    <w:rsid w:val="008116E3"/>
    <w:rsid w:val="0081215F"/>
    <w:rsid w:val="008123FD"/>
    <w:rsid w:val="00813063"/>
    <w:rsid w:val="00813AFA"/>
    <w:rsid w:val="00814958"/>
    <w:rsid w:val="00814DE1"/>
    <w:rsid w:val="00817B35"/>
    <w:rsid w:val="00820100"/>
    <w:rsid w:val="008201C0"/>
    <w:rsid w:val="0082031C"/>
    <w:rsid w:val="00820B45"/>
    <w:rsid w:val="00820E31"/>
    <w:rsid w:val="008211A3"/>
    <w:rsid w:val="0082126F"/>
    <w:rsid w:val="00821470"/>
    <w:rsid w:val="008215DE"/>
    <w:rsid w:val="00821FF5"/>
    <w:rsid w:val="008220AD"/>
    <w:rsid w:val="00823311"/>
    <w:rsid w:val="008244B1"/>
    <w:rsid w:val="00824FAD"/>
    <w:rsid w:val="0082545A"/>
    <w:rsid w:val="008264CE"/>
    <w:rsid w:val="0082717B"/>
    <w:rsid w:val="00827FFB"/>
    <w:rsid w:val="00830651"/>
    <w:rsid w:val="00832380"/>
    <w:rsid w:val="00832D87"/>
    <w:rsid w:val="00833814"/>
    <w:rsid w:val="00833A85"/>
    <w:rsid w:val="00833B37"/>
    <w:rsid w:val="0083453A"/>
    <w:rsid w:val="0083459B"/>
    <w:rsid w:val="008350E5"/>
    <w:rsid w:val="0083543B"/>
    <w:rsid w:val="00835F97"/>
    <w:rsid w:val="008362B5"/>
    <w:rsid w:val="00836349"/>
    <w:rsid w:val="00836B0E"/>
    <w:rsid w:val="00836BDD"/>
    <w:rsid w:val="008371D3"/>
    <w:rsid w:val="00837696"/>
    <w:rsid w:val="00837B09"/>
    <w:rsid w:val="00837CDB"/>
    <w:rsid w:val="00841026"/>
    <w:rsid w:val="00841EAA"/>
    <w:rsid w:val="00842640"/>
    <w:rsid w:val="00842645"/>
    <w:rsid w:val="008437A0"/>
    <w:rsid w:val="00844418"/>
    <w:rsid w:val="00844696"/>
    <w:rsid w:val="00844857"/>
    <w:rsid w:val="00844ECD"/>
    <w:rsid w:val="0084623B"/>
    <w:rsid w:val="00846FB4"/>
    <w:rsid w:val="00847EC8"/>
    <w:rsid w:val="00847EED"/>
    <w:rsid w:val="0085164A"/>
    <w:rsid w:val="008519C1"/>
    <w:rsid w:val="00852AD9"/>
    <w:rsid w:val="00852C89"/>
    <w:rsid w:val="008537E0"/>
    <w:rsid w:val="00854CED"/>
    <w:rsid w:val="00855706"/>
    <w:rsid w:val="00855AD7"/>
    <w:rsid w:val="00856F1F"/>
    <w:rsid w:val="00857636"/>
    <w:rsid w:val="00860094"/>
    <w:rsid w:val="0086046E"/>
    <w:rsid w:val="00860B8B"/>
    <w:rsid w:val="00860BAF"/>
    <w:rsid w:val="00860CDE"/>
    <w:rsid w:val="008611B0"/>
    <w:rsid w:val="00861484"/>
    <w:rsid w:val="00861B7C"/>
    <w:rsid w:val="00861E4A"/>
    <w:rsid w:val="008635AC"/>
    <w:rsid w:val="00863C98"/>
    <w:rsid w:val="008641EA"/>
    <w:rsid w:val="0086423F"/>
    <w:rsid w:val="00864EFE"/>
    <w:rsid w:val="00864FDF"/>
    <w:rsid w:val="008652A0"/>
    <w:rsid w:val="0086541B"/>
    <w:rsid w:val="00865437"/>
    <w:rsid w:val="0086692B"/>
    <w:rsid w:val="00866E5C"/>
    <w:rsid w:val="008673FA"/>
    <w:rsid w:val="00871156"/>
    <w:rsid w:val="00871715"/>
    <w:rsid w:val="00871C9F"/>
    <w:rsid w:val="00871DEA"/>
    <w:rsid w:val="008722B3"/>
    <w:rsid w:val="008728EE"/>
    <w:rsid w:val="008731A4"/>
    <w:rsid w:val="00873CA7"/>
    <w:rsid w:val="00873E0E"/>
    <w:rsid w:val="00874409"/>
    <w:rsid w:val="00874448"/>
    <w:rsid w:val="00874666"/>
    <w:rsid w:val="008749BF"/>
    <w:rsid w:val="00874CDB"/>
    <w:rsid w:val="00875504"/>
    <w:rsid w:val="0087593E"/>
    <w:rsid w:val="00875EB8"/>
    <w:rsid w:val="00876230"/>
    <w:rsid w:val="0087713D"/>
    <w:rsid w:val="008821A5"/>
    <w:rsid w:val="0088349E"/>
    <w:rsid w:val="0088377D"/>
    <w:rsid w:val="008841A2"/>
    <w:rsid w:val="00884BCB"/>
    <w:rsid w:val="008858F4"/>
    <w:rsid w:val="00885B38"/>
    <w:rsid w:val="00885F2D"/>
    <w:rsid w:val="0088721A"/>
    <w:rsid w:val="0088724A"/>
    <w:rsid w:val="008876E6"/>
    <w:rsid w:val="0089038E"/>
    <w:rsid w:val="00890A90"/>
    <w:rsid w:val="0089246C"/>
    <w:rsid w:val="0089276F"/>
    <w:rsid w:val="00893328"/>
    <w:rsid w:val="008938C3"/>
    <w:rsid w:val="008947C5"/>
    <w:rsid w:val="008949F5"/>
    <w:rsid w:val="00894BB0"/>
    <w:rsid w:val="00894D6D"/>
    <w:rsid w:val="00895D91"/>
    <w:rsid w:val="0089601E"/>
    <w:rsid w:val="00896070"/>
    <w:rsid w:val="00896621"/>
    <w:rsid w:val="008971FB"/>
    <w:rsid w:val="0089720A"/>
    <w:rsid w:val="00897806"/>
    <w:rsid w:val="00897E2F"/>
    <w:rsid w:val="008A0802"/>
    <w:rsid w:val="008A0899"/>
    <w:rsid w:val="008A0D8C"/>
    <w:rsid w:val="008A21A5"/>
    <w:rsid w:val="008A2361"/>
    <w:rsid w:val="008A281B"/>
    <w:rsid w:val="008A36D1"/>
    <w:rsid w:val="008A4E08"/>
    <w:rsid w:val="008A55B3"/>
    <w:rsid w:val="008A5E06"/>
    <w:rsid w:val="008A5E8A"/>
    <w:rsid w:val="008A5FA7"/>
    <w:rsid w:val="008A645F"/>
    <w:rsid w:val="008A6661"/>
    <w:rsid w:val="008A667C"/>
    <w:rsid w:val="008A69FF"/>
    <w:rsid w:val="008A6FE5"/>
    <w:rsid w:val="008A793E"/>
    <w:rsid w:val="008A7C90"/>
    <w:rsid w:val="008A7E7B"/>
    <w:rsid w:val="008B02F4"/>
    <w:rsid w:val="008B1241"/>
    <w:rsid w:val="008B16FB"/>
    <w:rsid w:val="008B198E"/>
    <w:rsid w:val="008B1DAD"/>
    <w:rsid w:val="008B2A3E"/>
    <w:rsid w:val="008B36C4"/>
    <w:rsid w:val="008B41D5"/>
    <w:rsid w:val="008B4B9E"/>
    <w:rsid w:val="008B5145"/>
    <w:rsid w:val="008B62D7"/>
    <w:rsid w:val="008B65C9"/>
    <w:rsid w:val="008B6CFD"/>
    <w:rsid w:val="008B769E"/>
    <w:rsid w:val="008B76E8"/>
    <w:rsid w:val="008B7E6F"/>
    <w:rsid w:val="008C007B"/>
    <w:rsid w:val="008C075F"/>
    <w:rsid w:val="008C12E0"/>
    <w:rsid w:val="008C2621"/>
    <w:rsid w:val="008C2FD7"/>
    <w:rsid w:val="008C3276"/>
    <w:rsid w:val="008C39A8"/>
    <w:rsid w:val="008C39D5"/>
    <w:rsid w:val="008C3A28"/>
    <w:rsid w:val="008C41E5"/>
    <w:rsid w:val="008C4769"/>
    <w:rsid w:val="008C59E6"/>
    <w:rsid w:val="008C5F8C"/>
    <w:rsid w:val="008C60F0"/>
    <w:rsid w:val="008C6352"/>
    <w:rsid w:val="008C6B9C"/>
    <w:rsid w:val="008C717A"/>
    <w:rsid w:val="008C73A4"/>
    <w:rsid w:val="008C75FD"/>
    <w:rsid w:val="008C7EF5"/>
    <w:rsid w:val="008D003F"/>
    <w:rsid w:val="008D08D5"/>
    <w:rsid w:val="008D34F5"/>
    <w:rsid w:val="008D35C6"/>
    <w:rsid w:val="008D3A02"/>
    <w:rsid w:val="008D450C"/>
    <w:rsid w:val="008D4D31"/>
    <w:rsid w:val="008D5863"/>
    <w:rsid w:val="008D5B6E"/>
    <w:rsid w:val="008D71BD"/>
    <w:rsid w:val="008D7489"/>
    <w:rsid w:val="008D77D0"/>
    <w:rsid w:val="008D7CD3"/>
    <w:rsid w:val="008E01B6"/>
    <w:rsid w:val="008E13CA"/>
    <w:rsid w:val="008E181E"/>
    <w:rsid w:val="008E1BDE"/>
    <w:rsid w:val="008E1E42"/>
    <w:rsid w:val="008E1E74"/>
    <w:rsid w:val="008E1EDE"/>
    <w:rsid w:val="008E1FBA"/>
    <w:rsid w:val="008E280C"/>
    <w:rsid w:val="008E28BB"/>
    <w:rsid w:val="008E2CFD"/>
    <w:rsid w:val="008E363B"/>
    <w:rsid w:val="008E4054"/>
    <w:rsid w:val="008E5158"/>
    <w:rsid w:val="008E5E51"/>
    <w:rsid w:val="008E6D18"/>
    <w:rsid w:val="008E6E6A"/>
    <w:rsid w:val="008E7304"/>
    <w:rsid w:val="008E7777"/>
    <w:rsid w:val="008E7FCE"/>
    <w:rsid w:val="008F03B7"/>
    <w:rsid w:val="008F0B70"/>
    <w:rsid w:val="008F12A5"/>
    <w:rsid w:val="008F12C0"/>
    <w:rsid w:val="008F15B8"/>
    <w:rsid w:val="008F1A1B"/>
    <w:rsid w:val="008F1A9B"/>
    <w:rsid w:val="008F2B55"/>
    <w:rsid w:val="008F3014"/>
    <w:rsid w:val="008F33B8"/>
    <w:rsid w:val="008F3D9B"/>
    <w:rsid w:val="008F3FAA"/>
    <w:rsid w:val="008F48E1"/>
    <w:rsid w:val="008F4D30"/>
    <w:rsid w:val="008F50A7"/>
    <w:rsid w:val="008F5194"/>
    <w:rsid w:val="008F576F"/>
    <w:rsid w:val="008F5B7E"/>
    <w:rsid w:val="008F636E"/>
    <w:rsid w:val="008F672F"/>
    <w:rsid w:val="008F678F"/>
    <w:rsid w:val="00901740"/>
    <w:rsid w:val="00901D99"/>
    <w:rsid w:val="00901F00"/>
    <w:rsid w:val="00901F62"/>
    <w:rsid w:val="009021BF"/>
    <w:rsid w:val="00902A69"/>
    <w:rsid w:val="00902FCA"/>
    <w:rsid w:val="0090333B"/>
    <w:rsid w:val="0090346B"/>
    <w:rsid w:val="009036F7"/>
    <w:rsid w:val="00903764"/>
    <w:rsid w:val="009039AC"/>
    <w:rsid w:val="009041DE"/>
    <w:rsid w:val="00904397"/>
    <w:rsid w:val="00905105"/>
    <w:rsid w:val="00905C26"/>
    <w:rsid w:val="00905CCA"/>
    <w:rsid w:val="009062AD"/>
    <w:rsid w:val="00906396"/>
    <w:rsid w:val="009064F7"/>
    <w:rsid w:val="0090665C"/>
    <w:rsid w:val="00907859"/>
    <w:rsid w:val="00907BCA"/>
    <w:rsid w:val="00907DCC"/>
    <w:rsid w:val="00907ECE"/>
    <w:rsid w:val="009100E8"/>
    <w:rsid w:val="0091067C"/>
    <w:rsid w:val="00910864"/>
    <w:rsid w:val="00910FAB"/>
    <w:rsid w:val="00911228"/>
    <w:rsid w:val="009113C3"/>
    <w:rsid w:val="00911492"/>
    <w:rsid w:val="0091256D"/>
    <w:rsid w:val="009126F4"/>
    <w:rsid w:val="0091360A"/>
    <w:rsid w:val="00913E5D"/>
    <w:rsid w:val="00913F6D"/>
    <w:rsid w:val="00914E28"/>
    <w:rsid w:val="00914FA0"/>
    <w:rsid w:val="00914FBC"/>
    <w:rsid w:val="00915223"/>
    <w:rsid w:val="00915711"/>
    <w:rsid w:val="00915DA6"/>
    <w:rsid w:val="00916736"/>
    <w:rsid w:val="00916999"/>
    <w:rsid w:val="00916F91"/>
    <w:rsid w:val="0091727F"/>
    <w:rsid w:val="00917509"/>
    <w:rsid w:val="00917CA8"/>
    <w:rsid w:val="009203EE"/>
    <w:rsid w:val="00920668"/>
    <w:rsid w:val="00920721"/>
    <w:rsid w:val="00921C92"/>
    <w:rsid w:val="00921D30"/>
    <w:rsid w:val="0092277E"/>
    <w:rsid w:val="00923E4C"/>
    <w:rsid w:val="00924A6B"/>
    <w:rsid w:val="009251AD"/>
    <w:rsid w:val="00925C01"/>
    <w:rsid w:val="00925FCD"/>
    <w:rsid w:val="0092665F"/>
    <w:rsid w:val="00926762"/>
    <w:rsid w:val="00926938"/>
    <w:rsid w:val="00926DFE"/>
    <w:rsid w:val="00926EC7"/>
    <w:rsid w:val="00927057"/>
    <w:rsid w:val="009271BE"/>
    <w:rsid w:val="00927BDC"/>
    <w:rsid w:val="00927F91"/>
    <w:rsid w:val="00927FCE"/>
    <w:rsid w:val="009306AF"/>
    <w:rsid w:val="00930723"/>
    <w:rsid w:val="00930C23"/>
    <w:rsid w:val="00930F48"/>
    <w:rsid w:val="009310D4"/>
    <w:rsid w:val="00931249"/>
    <w:rsid w:val="00931768"/>
    <w:rsid w:val="00931C23"/>
    <w:rsid w:val="00931FB4"/>
    <w:rsid w:val="00931FC3"/>
    <w:rsid w:val="00931FC7"/>
    <w:rsid w:val="00931FF0"/>
    <w:rsid w:val="009326B7"/>
    <w:rsid w:val="00932919"/>
    <w:rsid w:val="00933216"/>
    <w:rsid w:val="00934A9A"/>
    <w:rsid w:val="00935DBF"/>
    <w:rsid w:val="00936D5B"/>
    <w:rsid w:val="00936FB1"/>
    <w:rsid w:val="00937673"/>
    <w:rsid w:val="009378D8"/>
    <w:rsid w:val="00937DA2"/>
    <w:rsid w:val="009406A5"/>
    <w:rsid w:val="00940A1B"/>
    <w:rsid w:val="00940C34"/>
    <w:rsid w:val="00940C8B"/>
    <w:rsid w:val="00940E4D"/>
    <w:rsid w:val="009416C7"/>
    <w:rsid w:val="00943650"/>
    <w:rsid w:val="00943ADB"/>
    <w:rsid w:val="00943B9E"/>
    <w:rsid w:val="009446AA"/>
    <w:rsid w:val="0094483D"/>
    <w:rsid w:val="0094557E"/>
    <w:rsid w:val="00945850"/>
    <w:rsid w:val="00945F67"/>
    <w:rsid w:val="009467A9"/>
    <w:rsid w:val="009470C3"/>
    <w:rsid w:val="00947348"/>
    <w:rsid w:val="00947E3F"/>
    <w:rsid w:val="00947ECC"/>
    <w:rsid w:val="00950B78"/>
    <w:rsid w:val="009518FA"/>
    <w:rsid w:val="00951A74"/>
    <w:rsid w:val="00952240"/>
    <w:rsid w:val="009523BB"/>
    <w:rsid w:val="00952D1A"/>
    <w:rsid w:val="0095322A"/>
    <w:rsid w:val="00954845"/>
    <w:rsid w:val="0095521E"/>
    <w:rsid w:val="00955325"/>
    <w:rsid w:val="00956ABD"/>
    <w:rsid w:val="009571B3"/>
    <w:rsid w:val="0095792A"/>
    <w:rsid w:val="00957FBE"/>
    <w:rsid w:val="009605C4"/>
    <w:rsid w:val="00960C25"/>
    <w:rsid w:val="00960E80"/>
    <w:rsid w:val="00961049"/>
    <w:rsid w:val="009612AB"/>
    <w:rsid w:val="009619AC"/>
    <w:rsid w:val="00961A43"/>
    <w:rsid w:val="00961C62"/>
    <w:rsid w:val="009624F3"/>
    <w:rsid w:val="009633D3"/>
    <w:rsid w:val="0096448D"/>
    <w:rsid w:val="00964707"/>
    <w:rsid w:val="0096493E"/>
    <w:rsid w:val="00964AD3"/>
    <w:rsid w:val="00965593"/>
    <w:rsid w:val="009655CB"/>
    <w:rsid w:val="00965C8C"/>
    <w:rsid w:val="00966875"/>
    <w:rsid w:val="00966934"/>
    <w:rsid w:val="00966F0C"/>
    <w:rsid w:val="00967D4A"/>
    <w:rsid w:val="00971AAF"/>
    <w:rsid w:val="00972148"/>
    <w:rsid w:val="00972259"/>
    <w:rsid w:val="009725C9"/>
    <w:rsid w:val="0097299C"/>
    <w:rsid w:val="00972DD3"/>
    <w:rsid w:val="0097391B"/>
    <w:rsid w:val="0097430D"/>
    <w:rsid w:val="009743BB"/>
    <w:rsid w:val="0097450A"/>
    <w:rsid w:val="00974CC8"/>
    <w:rsid w:val="00975134"/>
    <w:rsid w:val="009757CB"/>
    <w:rsid w:val="00975836"/>
    <w:rsid w:val="00975EA3"/>
    <w:rsid w:val="00976B60"/>
    <w:rsid w:val="00976C18"/>
    <w:rsid w:val="00976C73"/>
    <w:rsid w:val="00977343"/>
    <w:rsid w:val="00977477"/>
    <w:rsid w:val="009776AC"/>
    <w:rsid w:val="009802C7"/>
    <w:rsid w:val="00980576"/>
    <w:rsid w:val="009805FB"/>
    <w:rsid w:val="00981065"/>
    <w:rsid w:val="0098120E"/>
    <w:rsid w:val="00981617"/>
    <w:rsid w:val="009816D8"/>
    <w:rsid w:val="009816E5"/>
    <w:rsid w:val="00981999"/>
    <w:rsid w:val="00981E29"/>
    <w:rsid w:val="00982A3E"/>
    <w:rsid w:val="00982B45"/>
    <w:rsid w:val="00983AC3"/>
    <w:rsid w:val="00983C2D"/>
    <w:rsid w:val="00985096"/>
    <w:rsid w:val="00985316"/>
    <w:rsid w:val="00986FFE"/>
    <w:rsid w:val="00987EAC"/>
    <w:rsid w:val="0099028C"/>
    <w:rsid w:val="009907F8"/>
    <w:rsid w:val="00990B37"/>
    <w:rsid w:val="009919B1"/>
    <w:rsid w:val="00992FBC"/>
    <w:rsid w:val="00993372"/>
    <w:rsid w:val="009936D2"/>
    <w:rsid w:val="009936D9"/>
    <w:rsid w:val="009940FC"/>
    <w:rsid w:val="00995C26"/>
    <w:rsid w:val="0099644C"/>
    <w:rsid w:val="00996C37"/>
    <w:rsid w:val="00997804"/>
    <w:rsid w:val="009978B6"/>
    <w:rsid w:val="009A039E"/>
    <w:rsid w:val="009A0C32"/>
    <w:rsid w:val="009A120D"/>
    <w:rsid w:val="009A1261"/>
    <w:rsid w:val="009A132E"/>
    <w:rsid w:val="009A17E0"/>
    <w:rsid w:val="009A224E"/>
    <w:rsid w:val="009A34D4"/>
    <w:rsid w:val="009A3963"/>
    <w:rsid w:val="009A3B24"/>
    <w:rsid w:val="009A3FBA"/>
    <w:rsid w:val="009A421D"/>
    <w:rsid w:val="009A4A75"/>
    <w:rsid w:val="009A51AF"/>
    <w:rsid w:val="009A56DA"/>
    <w:rsid w:val="009A5806"/>
    <w:rsid w:val="009A676D"/>
    <w:rsid w:val="009A6D7E"/>
    <w:rsid w:val="009A6F44"/>
    <w:rsid w:val="009A73DF"/>
    <w:rsid w:val="009A7D3B"/>
    <w:rsid w:val="009B0251"/>
    <w:rsid w:val="009B0649"/>
    <w:rsid w:val="009B0999"/>
    <w:rsid w:val="009B104A"/>
    <w:rsid w:val="009B153F"/>
    <w:rsid w:val="009B1C9D"/>
    <w:rsid w:val="009B21B8"/>
    <w:rsid w:val="009B2B5C"/>
    <w:rsid w:val="009B2DD1"/>
    <w:rsid w:val="009B302E"/>
    <w:rsid w:val="009B3175"/>
    <w:rsid w:val="009B399F"/>
    <w:rsid w:val="009B446C"/>
    <w:rsid w:val="009B44E4"/>
    <w:rsid w:val="009B4889"/>
    <w:rsid w:val="009B48FD"/>
    <w:rsid w:val="009B5540"/>
    <w:rsid w:val="009B5875"/>
    <w:rsid w:val="009B5EBB"/>
    <w:rsid w:val="009B602F"/>
    <w:rsid w:val="009B609C"/>
    <w:rsid w:val="009B6AD0"/>
    <w:rsid w:val="009B6E37"/>
    <w:rsid w:val="009B6FD1"/>
    <w:rsid w:val="009B7623"/>
    <w:rsid w:val="009B7750"/>
    <w:rsid w:val="009B7B21"/>
    <w:rsid w:val="009B7C56"/>
    <w:rsid w:val="009C16E7"/>
    <w:rsid w:val="009C1762"/>
    <w:rsid w:val="009C1C9B"/>
    <w:rsid w:val="009C211C"/>
    <w:rsid w:val="009C37C4"/>
    <w:rsid w:val="009C3801"/>
    <w:rsid w:val="009C38A8"/>
    <w:rsid w:val="009C4E26"/>
    <w:rsid w:val="009C561F"/>
    <w:rsid w:val="009C573F"/>
    <w:rsid w:val="009C5B0D"/>
    <w:rsid w:val="009C5EB0"/>
    <w:rsid w:val="009C68D9"/>
    <w:rsid w:val="009C69A8"/>
    <w:rsid w:val="009C7317"/>
    <w:rsid w:val="009C7472"/>
    <w:rsid w:val="009C7930"/>
    <w:rsid w:val="009D1D90"/>
    <w:rsid w:val="009D1F9B"/>
    <w:rsid w:val="009D2274"/>
    <w:rsid w:val="009D234B"/>
    <w:rsid w:val="009D2B7C"/>
    <w:rsid w:val="009D3BCE"/>
    <w:rsid w:val="009D3C32"/>
    <w:rsid w:val="009D3D0A"/>
    <w:rsid w:val="009D3F9E"/>
    <w:rsid w:val="009D4590"/>
    <w:rsid w:val="009D464C"/>
    <w:rsid w:val="009D59FD"/>
    <w:rsid w:val="009D64B6"/>
    <w:rsid w:val="009D69B1"/>
    <w:rsid w:val="009D6DDB"/>
    <w:rsid w:val="009D7182"/>
    <w:rsid w:val="009D7258"/>
    <w:rsid w:val="009D75AC"/>
    <w:rsid w:val="009D7D19"/>
    <w:rsid w:val="009D7EF4"/>
    <w:rsid w:val="009E05F4"/>
    <w:rsid w:val="009E0F7F"/>
    <w:rsid w:val="009E0FA9"/>
    <w:rsid w:val="009E1596"/>
    <w:rsid w:val="009E1748"/>
    <w:rsid w:val="009E3BE1"/>
    <w:rsid w:val="009E42AC"/>
    <w:rsid w:val="009E4835"/>
    <w:rsid w:val="009E4D22"/>
    <w:rsid w:val="009E5602"/>
    <w:rsid w:val="009E5F0F"/>
    <w:rsid w:val="009E61B3"/>
    <w:rsid w:val="009E62E6"/>
    <w:rsid w:val="009E65DE"/>
    <w:rsid w:val="009E6D12"/>
    <w:rsid w:val="009F0818"/>
    <w:rsid w:val="009F1927"/>
    <w:rsid w:val="009F19F2"/>
    <w:rsid w:val="009F36EE"/>
    <w:rsid w:val="009F3A79"/>
    <w:rsid w:val="009F47DD"/>
    <w:rsid w:val="009F4A10"/>
    <w:rsid w:val="009F4B0D"/>
    <w:rsid w:val="009F540A"/>
    <w:rsid w:val="009F5516"/>
    <w:rsid w:val="009F5EE5"/>
    <w:rsid w:val="009F6013"/>
    <w:rsid w:val="009F67E5"/>
    <w:rsid w:val="009F6BA3"/>
    <w:rsid w:val="009F721E"/>
    <w:rsid w:val="009F7856"/>
    <w:rsid w:val="009F7DA6"/>
    <w:rsid w:val="00A00237"/>
    <w:rsid w:val="00A006C0"/>
    <w:rsid w:val="00A007E5"/>
    <w:rsid w:val="00A0082A"/>
    <w:rsid w:val="00A01194"/>
    <w:rsid w:val="00A021D1"/>
    <w:rsid w:val="00A02FBF"/>
    <w:rsid w:val="00A03192"/>
    <w:rsid w:val="00A03C41"/>
    <w:rsid w:val="00A03D59"/>
    <w:rsid w:val="00A03DF2"/>
    <w:rsid w:val="00A04D56"/>
    <w:rsid w:val="00A04DFA"/>
    <w:rsid w:val="00A05076"/>
    <w:rsid w:val="00A05419"/>
    <w:rsid w:val="00A0592E"/>
    <w:rsid w:val="00A062E1"/>
    <w:rsid w:val="00A066DC"/>
    <w:rsid w:val="00A06A1F"/>
    <w:rsid w:val="00A06AE6"/>
    <w:rsid w:val="00A06C4F"/>
    <w:rsid w:val="00A06F10"/>
    <w:rsid w:val="00A0775F"/>
    <w:rsid w:val="00A07C1C"/>
    <w:rsid w:val="00A104FB"/>
    <w:rsid w:val="00A11B7A"/>
    <w:rsid w:val="00A126FC"/>
    <w:rsid w:val="00A12B86"/>
    <w:rsid w:val="00A13734"/>
    <w:rsid w:val="00A14189"/>
    <w:rsid w:val="00A14330"/>
    <w:rsid w:val="00A14D3A"/>
    <w:rsid w:val="00A14F93"/>
    <w:rsid w:val="00A15DDA"/>
    <w:rsid w:val="00A15F65"/>
    <w:rsid w:val="00A16205"/>
    <w:rsid w:val="00A16F50"/>
    <w:rsid w:val="00A17591"/>
    <w:rsid w:val="00A175AA"/>
    <w:rsid w:val="00A17A42"/>
    <w:rsid w:val="00A2267E"/>
    <w:rsid w:val="00A22C6F"/>
    <w:rsid w:val="00A236E2"/>
    <w:rsid w:val="00A24063"/>
    <w:rsid w:val="00A25036"/>
    <w:rsid w:val="00A2507C"/>
    <w:rsid w:val="00A2541A"/>
    <w:rsid w:val="00A25A6D"/>
    <w:rsid w:val="00A25B80"/>
    <w:rsid w:val="00A25E32"/>
    <w:rsid w:val="00A25FB4"/>
    <w:rsid w:val="00A26157"/>
    <w:rsid w:val="00A262E9"/>
    <w:rsid w:val="00A26A71"/>
    <w:rsid w:val="00A26F64"/>
    <w:rsid w:val="00A2705C"/>
    <w:rsid w:val="00A271C6"/>
    <w:rsid w:val="00A27A49"/>
    <w:rsid w:val="00A30463"/>
    <w:rsid w:val="00A30814"/>
    <w:rsid w:val="00A30F26"/>
    <w:rsid w:val="00A31ADC"/>
    <w:rsid w:val="00A31E51"/>
    <w:rsid w:val="00A31F40"/>
    <w:rsid w:val="00A326E8"/>
    <w:rsid w:val="00A3275C"/>
    <w:rsid w:val="00A327E1"/>
    <w:rsid w:val="00A329E7"/>
    <w:rsid w:val="00A32D10"/>
    <w:rsid w:val="00A32E4B"/>
    <w:rsid w:val="00A33632"/>
    <w:rsid w:val="00A338AF"/>
    <w:rsid w:val="00A3424D"/>
    <w:rsid w:val="00A345E6"/>
    <w:rsid w:val="00A35389"/>
    <w:rsid w:val="00A35F30"/>
    <w:rsid w:val="00A3631A"/>
    <w:rsid w:val="00A37041"/>
    <w:rsid w:val="00A400B2"/>
    <w:rsid w:val="00A4065E"/>
    <w:rsid w:val="00A4089C"/>
    <w:rsid w:val="00A41252"/>
    <w:rsid w:val="00A417EF"/>
    <w:rsid w:val="00A41B20"/>
    <w:rsid w:val="00A4278B"/>
    <w:rsid w:val="00A4287E"/>
    <w:rsid w:val="00A428C3"/>
    <w:rsid w:val="00A42928"/>
    <w:rsid w:val="00A42C32"/>
    <w:rsid w:val="00A42FDF"/>
    <w:rsid w:val="00A431AE"/>
    <w:rsid w:val="00A437D8"/>
    <w:rsid w:val="00A458C1"/>
    <w:rsid w:val="00A46311"/>
    <w:rsid w:val="00A46369"/>
    <w:rsid w:val="00A4664E"/>
    <w:rsid w:val="00A467CD"/>
    <w:rsid w:val="00A46A2D"/>
    <w:rsid w:val="00A500D7"/>
    <w:rsid w:val="00A501A0"/>
    <w:rsid w:val="00A503D7"/>
    <w:rsid w:val="00A51018"/>
    <w:rsid w:val="00A51558"/>
    <w:rsid w:val="00A51707"/>
    <w:rsid w:val="00A51FB2"/>
    <w:rsid w:val="00A52057"/>
    <w:rsid w:val="00A52420"/>
    <w:rsid w:val="00A52A34"/>
    <w:rsid w:val="00A53334"/>
    <w:rsid w:val="00A534B4"/>
    <w:rsid w:val="00A54160"/>
    <w:rsid w:val="00A54ECE"/>
    <w:rsid w:val="00A55E6F"/>
    <w:rsid w:val="00A56179"/>
    <w:rsid w:val="00A563AD"/>
    <w:rsid w:val="00A57328"/>
    <w:rsid w:val="00A574E7"/>
    <w:rsid w:val="00A57577"/>
    <w:rsid w:val="00A575A6"/>
    <w:rsid w:val="00A57707"/>
    <w:rsid w:val="00A57AAE"/>
    <w:rsid w:val="00A57B4F"/>
    <w:rsid w:val="00A57CAB"/>
    <w:rsid w:val="00A60066"/>
    <w:rsid w:val="00A60317"/>
    <w:rsid w:val="00A6054B"/>
    <w:rsid w:val="00A60877"/>
    <w:rsid w:val="00A621CD"/>
    <w:rsid w:val="00A622E6"/>
    <w:rsid w:val="00A62312"/>
    <w:rsid w:val="00A63BC8"/>
    <w:rsid w:val="00A64517"/>
    <w:rsid w:val="00A64C3A"/>
    <w:rsid w:val="00A6537E"/>
    <w:rsid w:val="00A65407"/>
    <w:rsid w:val="00A65439"/>
    <w:rsid w:val="00A65479"/>
    <w:rsid w:val="00A66316"/>
    <w:rsid w:val="00A66465"/>
    <w:rsid w:val="00A668A2"/>
    <w:rsid w:val="00A66EAC"/>
    <w:rsid w:val="00A67709"/>
    <w:rsid w:val="00A70626"/>
    <w:rsid w:val="00A7077C"/>
    <w:rsid w:val="00A70F6C"/>
    <w:rsid w:val="00A71747"/>
    <w:rsid w:val="00A719E4"/>
    <w:rsid w:val="00A720B8"/>
    <w:rsid w:val="00A7233D"/>
    <w:rsid w:val="00A72F5B"/>
    <w:rsid w:val="00A7359C"/>
    <w:rsid w:val="00A73E3D"/>
    <w:rsid w:val="00A74211"/>
    <w:rsid w:val="00A7437B"/>
    <w:rsid w:val="00A75983"/>
    <w:rsid w:val="00A75A22"/>
    <w:rsid w:val="00A75FC4"/>
    <w:rsid w:val="00A76408"/>
    <w:rsid w:val="00A765F3"/>
    <w:rsid w:val="00A76861"/>
    <w:rsid w:val="00A77FCD"/>
    <w:rsid w:val="00A800E5"/>
    <w:rsid w:val="00A80BA7"/>
    <w:rsid w:val="00A81148"/>
    <w:rsid w:val="00A81DE1"/>
    <w:rsid w:val="00A81DE8"/>
    <w:rsid w:val="00A82066"/>
    <w:rsid w:val="00A82F92"/>
    <w:rsid w:val="00A83348"/>
    <w:rsid w:val="00A83850"/>
    <w:rsid w:val="00A83856"/>
    <w:rsid w:val="00A83D2B"/>
    <w:rsid w:val="00A847CA"/>
    <w:rsid w:val="00A854FE"/>
    <w:rsid w:val="00A85A5B"/>
    <w:rsid w:val="00A8662C"/>
    <w:rsid w:val="00A86A6A"/>
    <w:rsid w:val="00A8775A"/>
    <w:rsid w:val="00A877E7"/>
    <w:rsid w:val="00A87E53"/>
    <w:rsid w:val="00A902A3"/>
    <w:rsid w:val="00A9037D"/>
    <w:rsid w:val="00A90742"/>
    <w:rsid w:val="00A91A52"/>
    <w:rsid w:val="00A9204E"/>
    <w:rsid w:val="00A92604"/>
    <w:rsid w:val="00A9325D"/>
    <w:rsid w:val="00A9386D"/>
    <w:rsid w:val="00A93C0C"/>
    <w:rsid w:val="00A93ED0"/>
    <w:rsid w:val="00A93FFC"/>
    <w:rsid w:val="00A9453F"/>
    <w:rsid w:val="00A9543B"/>
    <w:rsid w:val="00A95A89"/>
    <w:rsid w:val="00A95B35"/>
    <w:rsid w:val="00A965FB"/>
    <w:rsid w:val="00A96C8A"/>
    <w:rsid w:val="00A97D70"/>
    <w:rsid w:val="00A97DCB"/>
    <w:rsid w:val="00AA03E3"/>
    <w:rsid w:val="00AA15AC"/>
    <w:rsid w:val="00AA1AD2"/>
    <w:rsid w:val="00AA1B45"/>
    <w:rsid w:val="00AA3279"/>
    <w:rsid w:val="00AA3322"/>
    <w:rsid w:val="00AA387B"/>
    <w:rsid w:val="00AA3955"/>
    <w:rsid w:val="00AA3964"/>
    <w:rsid w:val="00AA403C"/>
    <w:rsid w:val="00AA5431"/>
    <w:rsid w:val="00AA55E4"/>
    <w:rsid w:val="00AA5BFA"/>
    <w:rsid w:val="00AA5FEB"/>
    <w:rsid w:val="00AA6538"/>
    <w:rsid w:val="00AA726D"/>
    <w:rsid w:val="00AA7303"/>
    <w:rsid w:val="00AA79EF"/>
    <w:rsid w:val="00AA7F2A"/>
    <w:rsid w:val="00AB1262"/>
    <w:rsid w:val="00AB1BD8"/>
    <w:rsid w:val="00AB20F3"/>
    <w:rsid w:val="00AB3279"/>
    <w:rsid w:val="00AB3A3D"/>
    <w:rsid w:val="00AB3E1E"/>
    <w:rsid w:val="00AB4400"/>
    <w:rsid w:val="00AB4459"/>
    <w:rsid w:val="00AB44AE"/>
    <w:rsid w:val="00AB48FB"/>
    <w:rsid w:val="00AB4F7E"/>
    <w:rsid w:val="00AB5C99"/>
    <w:rsid w:val="00AC0CC1"/>
    <w:rsid w:val="00AC1136"/>
    <w:rsid w:val="00AC1339"/>
    <w:rsid w:val="00AC4059"/>
    <w:rsid w:val="00AC41F1"/>
    <w:rsid w:val="00AC442B"/>
    <w:rsid w:val="00AC4888"/>
    <w:rsid w:val="00AC5149"/>
    <w:rsid w:val="00AC5BFC"/>
    <w:rsid w:val="00AC613C"/>
    <w:rsid w:val="00AC6211"/>
    <w:rsid w:val="00AC653B"/>
    <w:rsid w:val="00AC655B"/>
    <w:rsid w:val="00AC66E2"/>
    <w:rsid w:val="00AC75D3"/>
    <w:rsid w:val="00AC7B51"/>
    <w:rsid w:val="00AD0D51"/>
    <w:rsid w:val="00AD0DA6"/>
    <w:rsid w:val="00AD15A7"/>
    <w:rsid w:val="00AD21BB"/>
    <w:rsid w:val="00AD2B9B"/>
    <w:rsid w:val="00AD2F94"/>
    <w:rsid w:val="00AD33F9"/>
    <w:rsid w:val="00AD37E2"/>
    <w:rsid w:val="00AD37FE"/>
    <w:rsid w:val="00AD409E"/>
    <w:rsid w:val="00AD4171"/>
    <w:rsid w:val="00AD4608"/>
    <w:rsid w:val="00AD4752"/>
    <w:rsid w:val="00AD4A01"/>
    <w:rsid w:val="00AD4B48"/>
    <w:rsid w:val="00AD4C05"/>
    <w:rsid w:val="00AD5032"/>
    <w:rsid w:val="00AD54AF"/>
    <w:rsid w:val="00AD58F7"/>
    <w:rsid w:val="00AD5B13"/>
    <w:rsid w:val="00AD63B7"/>
    <w:rsid w:val="00AD6E2D"/>
    <w:rsid w:val="00AD7527"/>
    <w:rsid w:val="00AD75C1"/>
    <w:rsid w:val="00AD7878"/>
    <w:rsid w:val="00AE21E3"/>
    <w:rsid w:val="00AE339D"/>
    <w:rsid w:val="00AE348E"/>
    <w:rsid w:val="00AE38C5"/>
    <w:rsid w:val="00AE3ECF"/>
    <w:rsid w:val="00AE4D0D"/>
    <w:rsid w:val="00AE4E82"/>
    <w:rsid w:val="00AE72C2"/>
    <w:rsid w:val="00AE731B"/>
    <w:rsid w:val="00AE736B"/>
    <w:rsid w:val="00AE7B29"/>
    <w:rsid w:val="00AF0659"/>
    <w:rsid w:val="00AF0FCF"/>
    <w:rsid w:val="00AF1110"/>
    <w:rsid w:val="00AF1A05"/>
    <w:rsid w:val="00AF2290"/>
    <w:rsid w:val="00AF2B24"/>
    <w:rsid w:val="00AF2C24"/>
    <w:rsid w:val="00AF5B5B"/>
    <w:rsid w:val="00AF6166"/>
    <w:rsid w:val="00B002C9"/>
    <w:rsid w:val="00B0040B"/>
    <w:rsid w:val="00B0043A"/>
    <w:rsid w:val="00B0091B"/>
    <w:rsid w:val="00B02259"/>
    <w:rsid w:val="00B026A4"/>
    <w:rsid w:val="00B026CF"/>
    <w:rsid w:val="00B0467D"/>
    <w:rsid w:val="00B04B03"/>
    <w:rsid w:val="00B04E47"/>
    <w:rsid w:val="00B05042"/>
    <w:rsid w:val="00B052BF"/>
    <w:rsid w:val="00B054F7"/>
    <w:rsid w:val="00B058EB"/>
    <w:rsid w:val="00B05F21"/>
    <w:rsid w:val="00B06BE0"/>
    <w:rsid w:val="00B0753A"/>
    <w:rsid w:val="00B0777B"/>
    <w:rsid w:val="00B077B4"/>
    <w:rsid w:val="00B0799C"/>
    <w:rsid w:val="00B07D85"/>
    <w:rsid w:val="00B10093"/>
    <w:rsid w:val="00B113E2"/>
    <w:rsid w:val="00B11520"/>
    <w:rsid w:val="00B11DC1"/>
    <w:rsid w:val="00B1216F"/>
    <w:rsid w:val="00B126E7"/>
    <w:rsid w:val="00B15718"/>
    <w:rsid w:val="00B15BF0"/>
    <w:rsid w:val="00B164D8"/>
    <w:rsid w:val="00B167FC"/>
    <w:rsid w:val="00B16CA4"/>
    <w:rsid w:val="00B16F0E"/>
    <w:rsid w:val="00B17A03"/>
    <w:rsid w:val="00B20901"/>
    <w:rsid w:val="00B209FB"/>
    <w:rsid w:val="00B20A09"/>
    <w:rsid w:val="00B21240"/>
    <w:rsid w:val="00B21448"/>
    <w:rsid w:val="00B21D58"/>
    <w:rsid w:val="00B223DE"/>
    <w:rsid w:val="00B224A3"/>
    <w:rsid w:val="00B247F4"/>
    <w:rsid w:val="00B24F41"/>
    <w:rsid w:val="00B24FCD"/>
    <w:rsid w:val="00B24FEA"/>
    <w:rsid w:val="00B25690"/>
    <w:rsid w:val="00B2593C"/>
    <w:rsid w:val="00B25AFF"/>
    <w:rsid w:val="00B26225"/>
    <w:rsid w:val="00B268F7"/>
    <w:rsid w:val="00B2707D"/>
    <w:rsid w:val="00B274D6"/>
    <w:rsid w:val="00B27C9E"/>
    <w:rsid w:val="00B30E62"/>
    <w:rsid w:val="00B31CB8"/>
    <w:rsid w:val="00B328F1"/>
    <w:rsid w:val="00B32BC5"/>
    <w:rsid w:val="00B32FCD"/>
    <w:rsid w:val="00B33E2E"/>
    <w:rsid w:val="00B33E58"/>
    <w:rsid w:val="00B33E5A"/>
    <w:rsid w:val="00B34178"/>
    <w:rsid w:val="00B34227"/>
    <w:rsid w:val="00B3451F"/>
    <w:rsid w:val="00B34797"/>
    <w:rsid w:val="00B34A3F"/>
    <w:rsid w:val="00B34B0E"/>
    <w:rsid w:val="00B34B66"/>
    <w:rsid w:val="00B34C47"/>
    <w:rsid w:val="00B34CDF"/>
    <w:rsid w:val="00B3536B"/>
    <w:rsid w:val="00B3633C"/>
    <w:rsid w:val="00B36735"/>
    <w:rsid w:val="00B36DA5"/>
    <w:rsid w:val="00B37097"/>
    <w:rsid w:val="00B37126"/>
    <w:rsid w:val="00B37334"/>
    <w:rsid w:val="00B37DF6"/>
    <w:rsid w:val="00B4031B"/>
    <w:rsid w:val="00B40359"/>
    <w:rsid w:val="00B41D61"/>
    <w:rsid w:val="00B41FE6"/>
    <w:rsid w:val="00B420AF"/>
    <w:rsid w:val="00B42749"/>
    <w:rsid w:val="00B42A10"/>
    <w:rsid w:val="00B42B7A"/>
    <w:rsid w:val="00B42F87"/>
    <w:rsid w:val="00B43C66"/>
    <w:rsid w:val="00B43D08"/>
    <w:rsid w:val="00B44260"/>
    <w:rsid w:val="00B442C1"/>
    <w:rsid w:val="00B445B7"/>
    <w:rsid w:val="00B4469A"/>
    <w:rsid w:val="00B459BD"/>
    <w:rsid w:val="00B45E16"/>
    <w:rsid w:val="00B4605F"/>
    <w:rsid w:val="00B46667"/>
    <w:rsid w:val="00B502C1"/>
    <w:rsid w:val="00B505AF"/>
    <w:rsid w:val="00B50AB9"/>
    <w:rsid w:val="00B5120A"/>
    <w:rsid w:val="00B5167C"/>
    <w:rsid w:val="00B51C47"/>
    <w:rsid w:val="00B51F6F"/>
    <w:rsid w:val="00B5219E"/>
    <w:rsid w:val="00B52302"/>
    <w:rsid w:val="00B52606"/>
    <w:rsid w:val="00B528F4"/>
    <w:rsid w:val="00B533DF"/>
    <w:rsid w:val="00B533FD"/>
    <w:rsid w:val="00B538EF"/>
    <w:rsid w:val="00B543B1"/>
    <w:rsid w:val="00B54534"/>
    <w:rsid w:val="00B54EAE"/>
    <w:rsid w:val="00B556E1"/>
    <w:rsid w:val="00B56B4B"/>
    <w:rsid w:val="00B56F03"/>
    <w:rsid w:val="00B577AB"/>
    <w:rsid w:val="00B601B8"/>
    <w:rsid w:val="00B60400"/>
    <w:rsid w:val="00B60705"/>
    <w:rsid w:val="00B611A5"/>
    <w:rsid w:val="00B614EA"/>
    <w:rsid w:val="00B63157"/>
    <w:rsid w:val="00B63813"/>
    <w:rsid w:val="00B63F56"/>
    <w:rsid w:val="00B6433E"/>
    <w:rsid w:val="00B64C81"/>
    <w:rsid w:val="00B655CE"/>
    <w:rsid w:val="00B65A44"/>
    <w:rsid w:val="00B661CD"/>
    <w:rsid w:val="00B66497"/>
    <w:rsid w:val="00B666DD"/>
    <w:rsid w:val="00B6674A"/>
    <w:rsid w:val="00B66789"/>
    <w:rsid w:val="00B66BCA"/>
    <w:rsid w:val="00B70CBB"/>
    <w:rsid w:val="00B70D42"/>
    <w:rsid w:val="00B71522"/>
    <w:rsid w:val="00B71D6D"/>
    <w:rsid w:val="00B71F70"/>
    <w:rsid w:val="00B72C77"/>
    <w:rsid w:val="00B72D13"/>
    <w:rsid w:val="00B73384"/>
    <w:rsid w:val="00B733B1"/>
    <w:rsid w:val="00B734F1"/>
    <w:rsid w:val="00B7382B"/>
    <w:rsid w:val="00B73963"/>
    <w:rsid w:val="00B73E13"/>
    <w:rsid w:val="00B746C3"/>
    <w:rsid w:val="00B74A40"/>
    <w:rsid w:val="00B74DCF"/>
    <w:rsid w:val="00B755B6"/>
    <w:rsid w:val="00B75B13"/>
    <w:rsid w:val="00B76645"/>
    <w:rsid w:val="00B76FE1"/>
    <w:rsid w:val="00B77CCC"/>
    <w:rsid w:val="00B802DA"/>
    <w:rsid w:val="00B8037E"/>
    <w:rsid w:val="00B80DB6"/>
    <w:rsid w:val="00B80E10"/>
    <w:rsid w:val="00B810DC"/>
    <w:rsid w:val="00B812DA"/>
    <w:rsid w:val="00B8203C"/>
    <w:rsid w:val="00B8273A"/>
    <w:rsid w:val="00B82BB8"/>
    <w:rsid w:val="00B836BD"/>
    <w:rsid w:val="00B83C61"/>
    <w:rsid w:val="00B851E6"/>
    <w:rsid w:val="00B85510"/>
    <w:rsid w:val="00B85981"/>
    <w:rsid w:val="00B85D82"/>
    <w:rsid w:val="00B85FCA"/>
    <w:rsid w:val="00B86134"/>
    <w:rsid w:val="00B86197"/>
    <w:rsid w:val="00B863CE"/>
    <w:rsid w:val="00B86D99"/>
    <w:rsid w:val="00B8735B"/>
    <w:rsid w:val="00B87B3D"/>
    <w:rsid w:val="00B87D7D"/>
    <w:rsid w:val="00B90496"/>
    <w:rsid w:val="00B907E5"/>
    <w:rsid w:val="00B90F06"/>
    <w:rsid w:val="00B910CD"/>
    <w:rsid w:val="00B910F0"/>
    <w:rsid w:val="00B917EE"/>
    <w:rsid w:val="00B918E2"/>
    <w:rsid w:val="00B92764"/>
    <w:rsid w:val="00B92B93"/>
    <w:rsid w:val="00B93EAD"/>
    <w:rsid w:val="00B94018"/>
    <w:rsid w:val="00B94352"/>
    <w:rsid w:val="00B94BCA"/>
    <w:rsid w:val="00B94D57"/>
    <w:rsid w:val="00B9543D"/>
    <w:rsid w:val="00B9547F"/>
    <w:rsid w:val="00B958B3"/>
    <w:rsid w:val="00B9681A"/>
    <w:rsid w:val="00B96BC3"/>
    <w:rsid w:val="00B96D67"/>
    <w:rsid w:val="00B9702A"/>
    <w:rsid w:val="00B97088"/>
    <w:rsid w:val="00B970BD"/>
    <w:rsid w:val="00BA02D4"/>
    <w:rsid w:val="00BA065A"/>
    <w:rsid w:val="00BA098F"/>
    <w:rsid w:val="00BA176A"/>
    <w:rsid w:val="00BA17A0"/>
    <w:rsid w:val="00BA1B82"/>
    <w:rsid w:val="00BA2705"/>
    <w:rsid w:val="00BA356C"/>
    <w:rsid w:val="00BA579C"/>
    <w:rsid w:val="00BA6242"/>
    <w:rsid w:val="00BA6588"/>
    <w:rsid w:val="00BA6C1E"/>
    <w:rsid w:val="00BA6DFC"/>
    <w:rsid w:val="00BA732D"/>
    <w:rsid w:val="00BA7381"/>
    <w:rsid w:val="00BB00E5"/>
    <w:rsid w:val="00BB075A"/>
    <w:rsid w:val="00BB08A5"/>
    <w:rsid w:val="00BB18EC"/>
    <w:rsid w:val="00BB2577"/>
    <w:rsid w:val="00BB2921"/>
    <w:rsid w:val="00BB2BB2"/>
    <w:rsid w:val="00BB2FA4"/>
    <w:rsid w:val="00BB3599"/>
    <w:rsid w:val="00BB394E"/>
    <w:rsid w:val="00BB3A7B"/>
    <w:rsid w:val="00BB3C79"/>
    <w:rsid w:val="00BB420E"/>
    <w:rsid w:val="00BB4768"/>
    <w:rsid w:val="00BB53BB"/>
    <w:rsid w:val="00BB53F0"/>
    <w:rsid w:val="00BB5570"/>
    <w:rsid w:val="00BB6082"/>
    <w:rsid w:val="00BB6629"/>
    <w:rsid w:val="00BB6D64"/>
    <w:rsid w:val="00BB6E60"/>
    <w:rsid w:val="00BB6E65"/>
    <w:rsid w:val="00BB6E8A"/>
    <w:rsid w:val="00BB7599"/>
    <w:rsid w:val="00BB76C8"/>
    <w:rsid w:val="00BB7A68"/>
    <w:rsid w:val="00BB7D53"/>
    <w:rsid w:val="00BB7F17"/>
    <w:rsid w:val="00BC1A9C"/>
    <w:rsid w:val="00BC1D14"/>
    <w:rsid w:val="00BC2CF6"/>
    <w:rsid w:val="00BC334C"/>
    <w:rsid w:val="00BC3B22"/>
    <w:rsid w:val="00BC3F48"/>
    <w:rsid w:val="00BC5389"/>
    <w:rsid w:val="00BC54CA"/>
    <w:rsid w:val="00BC5558"/>
    <w:rsid w:val="00BC68FF"/>
    <w:rsid w:val="00BC7A64"/>
    <w:rsid w:val="00BD0329"/>
    <w:rsid w:val="00BD0696"/>
    <w:rsid w:val="00BD074E"/>
    <w:rsid w:val="00BD131D"/>
    <w:rsid w:val="00BD174B"/>
    <w:rsid w:val="00BD19B1"/>
    <w:rsid w:val="00BD292E"/>
    <w:rsid w:val="00BD305C"/>
    <w:rsid w:val="00BD31FE"/>
    <w:rsid w:val="00BD34CD"/>
    <w:rsid w:val="00BD35DF"/>
    <w:rsid w:val="00BD35F8"/>
    <w:rsid w:val="00BD37F9"/>
    <w:rsid w:val="00BD3CD4"/>
    <w:rsid w:val="00BD54F2"/>
    <w:rsid w:val="00BD652F"/>
    <w:rsid w:val="00BD71F1"/>
    <w:rsid w:val="00BD7A0B"/>
    <w:rsid w:val="00BD7C2A"/>
    <w:rsid w:val="00BE0AF6"/>
    <w:rsid w:val="00BE1055"/>
    <w:rsid w:val="00BE106D"/>
    <w:rsid w:val="00BE12EC"/>
    <w:rsid w:val="00BE15EC"/>
    <w:rsid w:val="00BE1613"/>
    <w:rsid w:val="00BE1715"/>
    <w:rsid w:val="00BE1E74"/>
    <w:rsid w:val="00BE2682"/>
    <w:rsid w:val="00BE2812"/>
    <w:rsid w:val="00BE3241"/>
    <w:rsid w:val="00BE32FE"/>
    <w:rsid w:val="00BE3721"/>
    <w:rsid w:val="00BE387D"/>
    <w:rsid w:val="00BE3D8B"/>
    <w:rsid w:val="00BE423E"/>
    <w:rsid w:val="00BE5774"/>
    <w:rsid w:val="00BE70C4"/>
    <w:rsid w:val="00BE739B"/>
    <w:rsid w:val="00BE75EF"/>
    <w:rsid w:val="00BE776E"/>
    <w:rsid w:val="00BF153F"/>
    <w:rsid w:val="00BF16A1"/>
    <w:rsid w:val="00BF21D8"/>
    <w:rsid w:val="00BF320D"/>
    <w:rsid w:val="00BF338A"/>
    <w:rsid w:val="00BF47D2"/>
    <w:rsid w:val="00BF4D43"/>
    <w:rsid w:val="00BF4E5E"/>
    <w:rsid w:val="00BF5C12"/>
    <w:rsid w:val="00BF7116"/>
    <w:rsid w:val="00BF75EF"/>
    <w:rsid w:val="00C000E2"/>
    <w:rsid w:val="00C00629"/>
    <w:rsid w:val="00C00BA0"/>
    <w:rsid w:val="00C015E4"/>
    <w:rsid w:val="00C01C22"/>
    <w:rsid w:val="00C027CC"/>
    <w:rsid w:val="00C031AC"/>
    <w:rsid w:val="00C03820"/>
    <w:rsid w:val="00C041A4"/>
    <w:rsid w:val="00C04BE1"/>
    <w:rsid w:val="00C055E1"/>
    <w:rsid w:val="00C05C66"/>
    <w:rsid w:val="00C05F68"/>
    <w:rsid w:val="00C06B44"/>
    <w:rsid w:val="00C07138"/>
    <w:rsid w:val="00C073E0"/>
    <w:rsid w:val="00C074C1"/>
    <w:rsid w:val="00C111EE"/>
    <w:rsid w:val="00C11472"/>
    <w:rsid w:val="00C11E9B"/>
    <w:rsid w:val="00C12526"/>
    <w:rsid w:val="00C1252D"/>
    <w:rsid w:val="00C132ED"/>
    <w:rsid w:val="00C1336C"/>
    <w:rsid w:val="00C13A7E"/>
    <w:rsid w:val="00C14081"/>
    <w:rsid w:val="00C141C2"/>
    <w:rsid w:val="00C141C6"/>
    <w:rsid w:val="00C1499D"/>
    <w:rsid w:val="00C14DC3"/>
    <w:rsid w:val="00C14DC6"/>
    <w:rsid w:val="00C15396"/>
    <w:rsid w:val="00C15AAD"/>
    <w:rsid w:val="00C15B96"/>
    <w:rsid w:val="00C15DFE"/>
    <w:rsid w:val="00C1634F"/>
    <w:rsid w:val="00C16CD5"/>
    <w:rsid w:val="00C17459"/>
    <w:rsid w:val="00C2008D"/>
    <w:rsid w:val="00C20335"/>
    <w:rsid w:val="00C2053F"/>
    <w:rsid w:val="00C2063A"/>
    <w:rsid w:val="00C20B4F"/>
    <w:rsid w:val="00C21118"/>
    <w:rsid w:val="00C215BF"/>
    <w:rsid w:val="00C21F27"/>
    <w:rsid w:val="00C21FD2"/>
    <w:rsid w:val="00C23870"/>
    <w:rsid w:val="00C23C86"/>
    <w:rsid w:val="00C243B1"/>
    <w:rsid w:val="00C2445B"/>
    <w:rsid w:val="00C25185"/>
    <w:rsid w:val="00C2576B"/>
    <w:rsid w:val="00C2662F"/>
    <w:rsid w:val="00C27465"/>
    <w:rsid w:val="00C2786C"/>
    <w:rsid w:val="00C3043A"/>
    <w:rsid w:val="00C3081D"/>
    <w:rsid w:val="00C30DCE"/>
    <w:rsid w:val="00C3188F"/>
    <w:rsid w:val="00C31ACA"/>
    <w:rsid w:val="00C31AE9"/>
    <w:rsid w:val="00C32230"/>
    <w:rsid w:val="00C322E0"/>
    <w:rsid w:val="00C32CA0"/>
    <w:rsid w:val="00C3303A"/>
    <w:rsid w:val="00C331A0"/>
    <w:rsid w:val="00C33A1D"/>
    <w:rsid w:val="00C33ED8"/>
    <w:rsid w:val="00C34657"/>
    <w:rsid w:val="00C34AFE"/>
    <w:rsid w:val="00C3571C"/>
    <w:rsid w:val="00C377C0"/>
    <w:rsid w:val="00C41367"/>
    <w:rsid w:val="00C4183D"/>
    <w:rsid w:val="00C41EA4"/>
    <w:rsid w:val="00C42150"/>
    <w:rsid w:val="00C4316A"/>
    <w:rsid w:val="00C432A3"/>
    <w:rsid w:val="00C43D61"/>
    <w:rsid w:val="00C43DB0"/>
    <w:rsid w:val="00C44202"/>
    <w:rsid w:val="00C4485A"/>
    <w:rsid w:val="00C44A11"/>
    <w:rsid w:val="00C46709"/>
    <w:rsid w:val="00C46F30"/>
    <w:rsid w:val="00C47ED9"/>
    <w:rsid w:val="00C47F42"/>
    <w:rsid w:val="00C50A08"/>
    <w:rsid w:val="00C5104E"/>
    <w:rsid w:val="00C51982"/>
    <w:rsid w:val="00C52AFC"/>
    <w:rsid w:val="00C53744"/>
    <w:rsid w:val="00C539C5"/>
    <w:rsid w:val="00C53BE4"/>
    <w:rsid w:val="00C5408D"/>
    <w:rsid w:val="00C548FA"/>
    <w:rsid w:val="00C54958"/>
    <w:rsid w:val="00C55B3B"/>
    <w:rsid w:val="00C55C8A"/>
    <w:rsid w:val="00C55FB4"/>
    <w:rsid w:val="00C56283"/>
    <w:rsid w:val="00C5681C"/>
    <w:rsid w:val="00C56CA0"/>
    <w:rsid w:val="00C602A3"/>
    <w:rsid w:val="00C606E4"/>
    <w:rsid w:val="00C60C80"/>
    <w:rsid w:val="00C60EC4"/>
    <w:rsid w:val="00C613EF"/>
    <w:rsid w:val="00C61599"/>
    <w:rsid w:val="00C6223D"/>
    <w:rsid w:val="00C6289C"/>
    <w:rsid w:val="00C62A41"/>
    <w:rsid w:val="00C62F16"/>
    <w:rsid w:val="00C62FD4"/>
    <w:rsid w:val="00C64750"/>
    <w:rsid w:val="00C65A2D"/>
    <w:rsid w:val="00C65B2E"/>
    <w:rsid w:val="00C65FE5"/>
    <w:rsid w:val="00C666B0"/>
    <w:rsid w:val="00C67DA3"/>
    <w:rsid w:val="00C70208"/>
    <w:rsid w:val="00C70D23"/>
    <w:rsid w:val="00C717A1"/>
    <w:rsid w:val="00C71C73"/>
    <w:rsid w:val="00C7266F"/>
    <w:rsid w:val="00C72AB7"/>
    <w:rsid w:val="00C735FB"/>
    <w:rsid w:val="00C738C3"/>
    <w:rsid w:val="00C73D5B"/>
    <w:rsid w:val="00C74ABB"/>
    <w:rsid w:val="00C74E23"/>
    <w:rsid w:val="00C76166"/>
    <w:rsid w:val="00C7639D"/>
    <w:rsid w:val="00C76990"/>
    <w:rsid w:val="00C76F83"/>
    <w:rsid w:val="00C7774A"/>
    <w:rsid w:val="00C800DB"/>
    <w:rsid w:val="00C80991"/>
    <w:rsid w:val="00C81F01"/>
    <w:rsid w:val="00C823EF"/>
    <w:rsid w:val="00C825C8"/>
    <w:rsid w:val="00C82632"/>
    <w:rsid w:val="00C83B48"/>
    <w:rsid w:val="00C83C77"/>
    <w:rsid w:val="00C8542C"/>
    <w:rsid w:val="00C86EE5"/>
    <w:rsid w:val="00C8709F"/>
    <w:rsid w:val="00C879F1"/>
    <w:rsid w:val="00C87B1A"/>
    <w:rsid w:val="00C87BC0"/>
    <w:rsid w:val="00C90155"/>
    <w:rsid w:val="00C908E3"/>
    <w:rsid w:val="00C90FBB"/>
    <w:rsid w:val="00C92680"/>
    <w:rsid w:val="00C92DCC"/>
    <w:rsid w:val="00C954DD"/>
    <w:rsid w:val="00C95796"/>
    <w:rsid w:val="00C96978"/>
    <w:rsid w:val="00CA00F1"/>
    <w:rsid w:val="00CA033A"/>
    <w:rsid w:val="00CA0397"/>
    <w:rsid w:val="00CA0623"/>
    <w:rsid w:val="00CA0B29"/>
    <w:rsid w:val="00CA0CA2"/>
    <w:rsid w:val="00CA0E7E"/>
    <w:rsid w:val="00CA1401"/>
    <w:rsid w:val="00CA195F"/>
    <w:rsid w:val="00CA1F22"/>
    <w:rsid w:val="00CA2295"/>
    <w:rsid w:val="00CA2DAF"/>
    <w:rsid w:val="00CA2F0D"/>
    <w:rsid w:val="00CA3238"/>
    <w:rsid w:val="00CA39F9"/>
    <w:rsid w:val="00CA3C9B"/>
    <w:rsid w:val="00CA3F2B"/>
    <w:rsid w:val="00CA45C9"/>
    <w:rsid w:val="00CA46B9"/>
    <w:rsid w:val="00CA5AC2"/>
    <w:rsid w:val="00CA5AD7"/>
    <w:rsid w:val="00CA60FD"/>
    <w:rsid w:val="00CA6903"/>
    <w:rsid w:val="00CA6C0A"/>
    <w:rsid w:val="00CA73E8"/>
    <w:rsid w:val="00CA74F7"/>
    <w:rsid w:val="00CA76A9"/>
    <w:rsid w:val="00CA7DB2"/>
    <w:rsid w:val="00CA7DE1"/>
    <w:rsid w:val="00CB043F"/>
    <w:rsid w:val="00CB0793"/>
    <w:rsid w:val="00CB0BA5"/>
    <w:rsid w:val="00CB0C06"/>
    <w:rsid w:val="00CB2320"/>
    <w:rsid w:val="00CB38FA"/>
    <w:rsid w:val="00CB4185"/>
    <w:rsid w:val="00CB48C7"/>
    <w:rsid w:val="00CB4A4B"/>
    <w:rsid w:val="00CB4EA1"/>
    <w:rsid w:val="00CB523B"/>
    <w:rsid w:val="00CB5C90"/>
    <w:rsid w:val="00CB5C9D"/>
    <w:rsid w:val="00CB68EF"/>
    <w:rsid w:val="00CC0098"/>
    <w:rsid w:val="00CC00EE"/>
    <w:rsid w:val="00CC113D"/>
    <w:rsid w:val="00CC21DA"/>
    <w:rsid w:val="00CC278C"/>
    <w:rsid w:val="00CC2884"/>
    <w:rsid w:val="00CC3380"/>
    <w:rsid w:val="00CC35FB"/>
    <w:rsid w:val="00CC3732"/>
    <w:rsid w:val="00CC4272"/>
    <w:rsid w:val="00CC4827"/>
    <w:rsid w:val="00CC4CE4"/>
    <w:rsid w:val="00CC51F6"/>
    <w:rsid w:val="00CC5D17"/>
    <w:rsid w:val="00CC61A6"/>
    <w:rsid w:val="00CC6485"/>
    <w:rsid w:val="00CC6497"/>
    <w:rsid w:val="00CC7672"/>
    <w:rsid w:val="00CC7677"/>
    <w:rsid w:val="00CC7990"/>
    <w:rsid w:val="00CC7A0D"/>
    <w:rsid w:val="00CD0A30"/>
    <w:rsid w:val="00CD1FCC"/>
    <w:rsid w:val="00CD2EFD"/>
    <w:rsid w:val="00CD34B8"/>
    <w:rsid w:val="00CD3C58"/>
    <w:rsid w:val="00CD4562"/>
    <w:rsid w:val="00CD4E80"/>
    <w:rsid w:val="00CD50ED"/>
    <w:rsid w:val="00CD55AA"/>
    <w:rsid w:val="00CD56AA"/>
    <w:rsid w:val="00CD5DCB"/>
    <w:rsid w:val="00CD5DD7"/>
    <w:rsid w:val="00CD64E3"/>
    <w:rsid w:val="00CD6D04"/>
    <w:rsid w:val="00CD7777"/>
    <w:rsid w:val="00CD7B14"/>
    <w:rsid w:val="00CE033F"/>
    <w:rsid w:val="00CE05DD"/>
    <w:rsid w:val="00CE062C"/>
    <w:rsid w:val="00CE0AA4"/>
    <w:rsid w:val="00CE0B7F"/>
    <w:rsid w:val="00CE1611"/>
    <w:rsid w:val="00CE1673"/>
    <w:rsid w:val="00CE17A6"/>
    <w:rsid w:val="00CE1A94"/>
    <w:rsid w:val="00CE23A8"/>
    <w:rsid w:val="00CE3293"/>
    <w:rsid w:val="00CE373B"/>
    <w:rsid w:val="00CE433D"/>
    <w:rsid w:val="00CE4A3D"/>
    <w:rsid w:val="00CE4D3A"/>
    <w:rsid w:val="00CE5740"/>
    <w:rsid w:val="00CE6826"/>
    <w:rsid w:val="00CE6B57"/>
    <w:rsid w:val="00CE73E2"/>
    <w:rsid w:val="00CE7CC6"/>
    <w:rsid w:val="00CE7D36"/>
    <w:rsid w:val="00CF0618"/>
    <w:rsid w:val="00CF0A03"/>
    <w:rsid w:val="00CF2428"/>
    <w:rsid w:val="00CF278C"/>
    <w:rsid w:val="00CF335C"/>
    <w:rsid w:val="00CF4FCD"/>
    <w:rsid w:val="00CF5203"/>
    <w:rsid w:val="00CF6C30"/>
    <w:rsid w:val="00CF6E61"/>
    <w:rsid w:val="00CF7DA5"/>
    <w:rsid w:val="00D015BB"/>
    <w:rsid w:val="00D01B86"/>
    <w:rsid w:val="00D02054"/>
    <w:rsid w:val="00D02109"/>
    <w:rsid w:val="00D03C4F"/>
    <w:rsid w:val="00D03E69"/>
    <w:rsid w:val="00D041F1"/>
    <w:rsid w:val="00D041FE"/>
    <w:rsid w:val="00D04B45"/>
    <w:rsid w:val="00D05704"/>
    <w:rsid w:val="00D05878"/>
    <w:rsid w:val="00D066EA"/>
    <w:rsid w:val="00D07041"/>
    <w:rsid w:val="00D079A5"/>
    <w:rsid w:val="00D1069F"/>
    <w:rsid w:val="00D107DF"/>
    <w:rsid w:val="00D10B91"/>
    <w:rsid w:val="00D1141B"/>
    <w:rsid w:val="00D11A3B"/>
    <w:rsid w:val="00D11D35"/>
    <w:rsid w:val="00D11F78"/>
    <w:rsid w:val="00D1375D"/>
    <w:rsid w:val="00D13B9C"/>
    <w:rsid w:val="00D13C64"/>
    <w:rsid w:val="00D13CA0"/>
    <w:rsid w:val="00D14228"/>
    <w:rsid w:val="00D148AF"/>
    <w:rsid w:val="00D156E2"/>
    <w:rsid w:val="00D156F0"/>
    <w:rsid w:val="00D16DF5"/>
    <w:rsid w:val="00D17234"/>
    <w:rsid w:val="00D17A68"/>
    <w:rsid w:val="00D17D93"/>
    <w:rsid w:val="00D20052"/>
    <w:rsid w:val="00D20059"/>
    <w:rsid w:val="00D20859"/>
    <w:rsid w:val="00D20EC9"/>
    <w:rsid w:val="00D210CB"/>
    <w:rsid w:val="00D21FC4"/>
    <w:rsid w:val="00D22B64"/>
    <w:rsid w:val="00D22F8B"/>
    <w:rsid w:val="00D23813"/>
    <w:rsid w:val="00D23942"/>
    <w:rsid w:val="00D23C74"/>
    <w:rsid w:val="00D23E13"/>
    <w:rsid w:val="00D2414F"/>
    <w:rsid w:val="00D2592D"/>
    <w:rsid w:val="00D25DAA"/>
    <w:rsid w:val="00D263D3"/>
    <w:rsid w:val="00D26956"/>
    <w:rsid w:val="00D26F46"/>
    <w:rsid w:val="00D2743F"/>
    <w:rsid w:val="00D27A2F"/>
    <w:rsid w:val="00D3081F"/>
    <w:rsid w:val="00D30C6D"/>
    <w:rsid w:val="00D31668"/>
    <w:rsid w:val="00D31931"/>
    <w:rsid w:val="00D31976"/>
    <w:rsid w:val="00D31B07"/>
    <w:rsid w:val="00D31B36"/>
    <w:rsid w:val="00D31E44"/>
    <w:rsid w:val="00D32104"/>
    <w:rsid w:val="00D328A6"/>
    <w:rsid w:val="00D32D79"/>
    <w:rsid w:val="00D32E38"/>
    <w:rsid w:val="00D34212"/>
    <w:rsid w:val="00D345AD"/>
    <w:rsid w:val="00D3473F"/>
    <w:rsid w:val="00D35617"/>
    <w:rsid w:val="00D356A5"/>
    <w:rsid w:val="00D35999"/>
    <w:rsid w:val="00D36D2E"/>
    <w:rsid w:val="00D374CD"/>
    <w:rsid w:val="00D404FA"/>
    <w:rsid w:val="00D40D3B"/>
    <w:rsid w:val="00D4163B"/>
    <w:rsid w:val="00D41D3C"/>
    <w:rsid w:val="00D42405"/>
    <w:rsid w:val="00D425DE"/>
    <w:rsid w:val="00D429E1"/>
    <w:rsid w:val="00D43064"/>
    <w:rsid w:val="00D43754"/>
    <w:rsid w:val="00D44340"/>
    <w:rsid w:val="00D45510"/>
    <w:rsid w:val="00D45A3D"/>
    <w:rsid w:val="00D45CB7"/>
    <w:rsid w:val="00D46060"/>
    <w:rsid w:val="00D46385"/>
    <w:rsid w:val="00D46A46"/>
    <w:rsid w:val="00D46BE5"/>
    <w:rsid w:val="00D46E24"/>
    <w:rsid w:val="00D478C0"/>
    <w:rsid w:val="00D479D7"/>
    <w:rsid w:val="00D50F28"/>
    <w:rsid w:val="00D51194"/>
    <w:rsid w:val="00D515C7"/>
    <w:rsid w:val="00D51793"/>
    <w:rsid w:val="00D52736"/>
    <w:rsid w:val="00D530D4"/>
    <w:rsid w:val="00D53634"/>
    <w:rsid w:val="00D53F07"/>
    <w:rsid w:val="00D53F37"/>
    <w:rsid w:val="00D55090"/>
    <w:rsid w:val="00D5693E"/>
    <w:rsid w:val="00D5741E"/>
    <w:rsid w:val="00D57516"/>
    <w:rsid w:val="00D57E48"/>
    <w:rsid w:val="00D6154B"/>
    <w:rsid w:val="00D615D9"/>
    <w:rsid w:val="00D64049"/>
    <w:rsid w:val="00D64108"/>
    <w:rsid w:val="00D643BF"/>
    <w:rsid w:val="00D64756"/>
    <w:rsid w:val="00D6484C"/>
    <w:rsid w:val="00D64C11"/>
    <w:rsid w:val="00D668BD"/>
    <w:rsid w:val="00D6718D"/>
    <w:rsid w:val="00D679D4"/>
    <w:rsid w:val="00D7050F"/>
    <w:rsid w:val="00D70824"/>
    <w:rsid w:val="00D70CD7"/>
    <w:rsid w:val="00D7132F"/>
    <w:rsid w:val="00D716E0"/>
    <w:rsid w:val="00D71FB6"/>
    <w:rsid w:val="00D72445"/>
    <w:rsid w:val="00D7298A"/>
    <w:rsid w:val="00D72FDC"/>
    <w:rsid w:val="00D73B47"/>
    <w:rsid w:val="00D73F0C"/>
    <w:rsid w:val="00D74261"/>
    <w:rsid w:val="00D7496C"/>
    <w:rsid w:val="00D74DE3"/>
    <w:rsid w:val="00D75368"/>
    <w:rsid w:val="00D75B6F"/>
    <w:rsid w:val="00D76225"/>
    <w:rsid w:val="00D77DBE"/>
    <w:rsid w:val="00D80382"/>
    <w:rsid w:val="00D80465"/>
    <w:rsid w:val="00D804BF"/>
    <w:rsid w:val="00D80598"/>
    <w:rsid w:val="00D807E8"/>
    <w:rsid w:val="00D808F5"/>
    <w:rsid w:val="00D80BEC"/>
    <w:rsid w:val="00D811A6"/>
    <w:rsid w:val="00D819D9"/>
    <w:rsid w:val="00D81EBB"/>
    <w:rsid w:val="00D81ECB"/>
    <w:rsid w:val="00D82CF7"/>
    <w:rsid w:val="00D82F90"/>
    <w:rsid w:val="00D84676"/>
    <w:rsid w:val="00D85880"/>
    <w:rsid w:val="00D86E94"/>
    <w:rsid w:val="00D87114"/>
    <w:rsid w:val="00D8771C"/>
    <w:rsid w:val="00D8779D"/>
    <w:rsid w:val="00D87B0E"/>
    <w:rsid w:val="00D87DE7"/>
    <w:rsid w:val="00D87E47"/>
    <w:rsid w:val="00D900FD"/>
    <w:rsid w:val="00D90292"/>
    <w:rsid w:val="00D90A2C"/>
    <w:rsid w:val="00D914E5"/>
    <w:rsid w:val="00D91934"/>
    <w:rsid w:val="00D91A6A"/>
    <w:rsid w:val="00D91AC0"/>
    <w:rsid w:val="00D9206E"/>
    <w:rsid w:val="00D92466"/>
    <w:rsid w:val="00D92CCC"/>
    <w:rsid w:val="00D92D44"/>
    <w:rsid w:val="00D9424C"/>
    <w:rsid w:val="00D943CD"/>
    <w:rsid w:val="00D95E94"/>
    <w:rsid w:val="00D96D88"/>
    <w:rsid w:val="00D96EAC"/>
    <w:rsid w:val="00D96ED7"/>
    <w:rsid w:val="00D97BC2"/>
    <w:rsid w:val="00D97DE2"/>
    <w:rsid w:val="00DA0453"/>
    <w:rsid w:val="00DA0EB9"/>
    <w:rsid w:val="00DA2402"/>
    <w:rsid w:val="00DA3201"/>
    <w:rsid w:val="00DA375C"/>
    <w:rsid w:val="00DA38E8"/>
    <w:rsid w:val="00DA47C5"/>
    <w:rsid w:val="00DA4B85"/>
    <w:rsid w:val="00DA5904"/>
    <w:rsid w:val="00DA5FAC"/>
    <w:rsid w:val="00DA602F"/>
    <w:rsid w:val="00DA6537"/>
    <w:rsid w:val="00DA731F"/>
    <w:rsid w:val="00DA74BC"/>
    <w:rsid w:val="00DA7F57"/>
    <w:rsid w:val="00DB06BE"/>
    <w:rsid w:val="00DB07B3"/>
    <w:rsid w:val="00DB09EF"/>
    <w:rsid w:val="00DB0DAA"/>
    <w:rsid w:val="00DB0E36"/>
    <w:rsid w:val="00DB10E5"/>
    <w:rsid w:val="00DB115B"/>
    <w:rsid w:val="00DB1A71"/>
    <w:rsid w:val="00DB25F2"/>
    <w:rsid w:val="00DB29E6"/>
    <w:rsid w:val="00DB3816"/>
    <w:rsid w:val="00DB3A9B"/>
    <w:rsid w:val="00DB3C44"/>
    <w:rsid w:val="00DB455E"/>
    <w:rsid w:val="00DB46B5"/>
    <w:rsid w:val="00DB531A"/>
    <w:rsid w:val="00DB6960"/>
    <w:rsid w:val="00DB700A"/>
    <w:rsid w:val="00DB7372"/>
    <w:rsid w:val="00DB77F5"/>
    <w:rsid w:val="00DB7BD2"/>
    <w:rsid w:val="00DC01DA"/>
    <w:rsid w:val="00DC11ED"/>
    <w:rsid w:val="00DC16A8"/>
    <w:rsid w:val="00DC29CF"/>
    <w:rsid w:val="00DC2EF7"/>
    <w:rsid w:val="00DC366D"/>
    <w:rsid w:val="00DC3A60"/>
    <w:rsid w:val="00DC3D40"/>
    <w:rsid w:val="00DC425D"/>
    <w:rsid w:val="00DC4F1A"/>
    <w:rsid w:val="00DC4F80"/>
    <w:rsid w:val="00DC504B"/>
    <w:rsid w:val="00DC519A"/>
    <w:rsid w:val="00DC52B5"/>
    <w:rsid w:val="00DC5C6A"/>
    <w:rsid w:val="00DC5CD0"/>
    <w:rsid w:val="00DC5CD5"/>
    <w:rsid w:val="00DC5EF7"/>
    <w:rsid w:val="00DC6381"/>
    <w:rsid w:val="00DC6DE0"/>
    <w:rsid w:val="00DC7295"/>
    <w:rsid w:val="00DC738B"/>
    <w:rsid w:val="00DC73FE"/>
    <w:rsid w:val="00DC7576"/>
    <w:rsid w:val="00DC7BB1"/>
    <w:rsid w:val="00DD0365"/>
    <w:rsid w:val="00DD0C93"/>
    <w:rsid w:val="00DD12FC"/>
    <w:rsid w:val="00DD1BFB"/>
    <w:rsid w:val="00DD2699"/>
    <w:rsid w:val="00DD2FE4"/>
    <w:rsid w:val="00DD31B6"/>
    <w:rsid w:val="00DD45AE"/>
    <w:rsid w:val="00DD4F45"/>
    <w:rsid w:val="00DD5408"/>
    <w:rsid w:val="00DD54DF"/>
    <w:rsid w:val="00DD5BA8"/>
    <w:rsid w:val="00DD5BEA"/>
    <w:rsid w:val="00DD6BEC"/>
    <w:rsid w:val="00DD7E75"/>
    <w:rsid w:val="00DE02A5"/>
    <w:rsid w:val="00DE035B"/>
    <w:rsid w:val="00DE0741"/>
    <w:rsid w:val="00DE0D36"/>
    <w:rsid w:val="00DE1178"/>
    <w:rsid w:val="00DE11A2"/>
    <w:rsid w:val="00DE14CB"/>
    <w:rsid w:val="00DE1653"/>
    <w:rsid w:val="00DE17E6"/>
    <w:rsid w:val="00DE1BF7"/>
    <w:rsid w:val="00DE226D"/>
    <w:rsid w:val="00DE29C0"/>
    <w:rsid w:val="00DE2EFC"/>
    <w:rsid w:val="00DE3201"/>
    <w:rsid w:val="00DE3580"/>
    <w:rsid w:val="00DE38CA"/>
    <w:rsid w:val="00DE39B8"/>
    <w:rsid w:val="00DE4914"/>
    <w:rsid w:val="00DE4AFA"/>
    <w:rsid w:val="00DE4B6A"/>
    <w:rsid w:val="00DE51C4"/>
    <w:rsid w:val="00DE568C"/>
    <w:rsid w:val="00DE56F7"/>
    <w:rsid w:val="00DE56FB"/>
    <w:rsid w:val="00DE5FB3"/>
    <w:rsid w:val="00DE7262"/>
    <w:rsid w:val="00DE7D5E"/>
    <w:rsid w:val="00DF0587"/>
    <w:rsid w:val="00DF1B1F"/>
    <w:rsid w:val="00DF1FD3"/>
    <w:rsid w:val="00DF221D"/>
    <w:rsid w:val="00DF373E"/>
    <w:rsid w:val="00DF396B"/>
    <w:rsid w:val="00DF3E97"/>
    <w:rsid w:val="00DF42FC"/>
    <w:rsid w:val="00DF5C23"/>
    <w:rsid w:val="00DF5F57"/>
    <w:rsid w:val="00DF623A"/>
    <w:rsid w:val="00DF6BCF"/>
    <w:rsid w:val="00DF6EA7"/>
    <w:rsid w:val="00E00B08"/>
    <w:rsid w:val="00E00EB0"/>
    <w:rsid w:val="00E0185D"/>
    <w:rsid w:val="00E0205B"/>
    <w:rsid w:val="00E02687"/>
    <w:rsid w:val="00E027E2"/>
    <w:rsid w:val="00E03943"/>
    <w:rsid w:val="00E03B40"/>
    <w:rsid w:val="00E03E63"/>
    <w:rsid w:val="00E042AC"/>
    <w:rsid w:val="00E05426"/>
    <w:rsid w:val="00E055DC"/>
    <w:rsid w:val="00E05FF5"/>
    <w:rsid w:val="00E066C4"/>
    <w:rsid w:val="00E076C2"/>
    <w:rsid w:val="00E1021A"/>
    <w:rsid w:val="00E10F7E"/>
    <w:rsid w:val="00E111A8"/>
    <w:rsid w:val="00E11219"/>
    <w:rsid w:val="00E11565"/>
    <w:rsid w:val="00E11749"/>
    <w:rsid w:val="00E11A53"/>
    <w:rsid w:val="00E12253"/>
    <w:rsid w:val="00E12546"/>
    <w:rsid w:val="00E1286A"/>
    <w:rsid w:val="00E1318C"/>
    <w:rsid w:val="00E13254"/>
    <w:rsid w:val="00E136EF"/>
    <w:rsid w:val="00E13B9C"/>
    <w:rsid w:val="00E13F2B"/>
    <w:rsid w:val="00E15074"/>
    <w:rsid w:val="00E152D8"/>
    <w:rsid w:val="00E15691"/>
    <w:rsid w:val="00E15C18"/>
    <w:rsid w:val="00E16D44"/>
    <w:rsid w:val="00E175BE"/>
    <w:rsid w:val="00E176F2"/>
    <w:rsid w:val="00E17D8F"/>
    <w:rsid w:val="00E20804"/>
    <w:rsid w:val="00E20884"/>
    <w:rsid w:val="00E20B62"/>
    <w:rsid w:val="00E20DDE"/>
    <w:rsid w:val="00E2135F"/>
    <w:rsid w:val="00E22045"/>
    <w:rsid w:val="00E22841"/>
    <w:rsid w:val="00E22ACB"/>
    <w:rsid w:val="00E241D3"/>
    <w:rsid w:val="00E24691"/>
    <w:rsid w:val="00E24974"/>
    <w:rsid w:val="00E24E84"/>
    <w:rsid w:val="00E2501C"/>
    <w:rsid w:val="00E2544B"/>
    <w:rsid w:val="00E2599C"/>
    <w:rsid w:val="00E2684B"/>
    <w:rsid w:val="00E26969"/>
    <w:rsid w:val="00E2714E"/>
    <w:rsid w:val="00E27846"/>
    <w:rsid w:val="00E279E9"/>
    <w:rsid w:val="00E27FBF"/>
    <w:rsid w:val="00E30075"/>
    <w:rsid w:val="00E30493"/>
    <w:rsid w:val="00E305D3"/>
    <w:rsid w:val="00E30C9A"/>
    <w:rsid w:val="00E314E2"/>
    <w:rsid w:val="00E31591"/>
    <w:rsid w:val="00E324F2"/>
    <w:rsid w:val="00E3353F"/>
    <w:rsid w:val="00E35093"/>
    <w:rsid w:val="00E366F3"/>
    <w:rsid w:val="00E4075E"/>
    <w:rsid w:val="00E40C64"/>
    <w:rsid w:val="00E40EB9"/>
    <w:rsid w:val="00E415C0"/>
    <w:rsid w:val="00E418DE"/>
    <w:rsid w:val="00E41CDB"/>
    <w:rsid w:val="00E431B9"/>
    <w:rsid w:val="00E432A0"/>
    <w:rsid w:val="00E43539"/>
    <w:rsid w:val="00E43F4D"/>
    <w:rsid w:val="00E44192"/>
    <w:rsid w:val="00E445AA"/>
    <w:rsid w:val="00E44E4F"/>
    <w:rsid w:val="00E451DA"/>
    <w:rsid w:val="00E4524F"/>
    <w:rsid w:val="00E45B1B"/>
    <w:rsid w:val="00E45BA6"/>
    <w:rsid w:val="00E45C77"/>
    <w:rsid w:val="00E45FFA"/>
    <w:rsid w:val="00E472A8"/>
    <w:rsid w:val="00E4762B"/>
    <w:rsid w:val="00E501FB"/>
    <w:rsid w:val="00E50226"/>
    <w:rsid w:val="00E504F9"/>
    <w:rsid w:val="00E519C8"/>
    <w:rsid w:val="00E51AFD"/>
    <w:rsid w:val="00E52852"/>
    <w:rsid w:val="00E52A32"/>
    <w:rsid w:val="00E52F48"/>
    <w:rsid w:val="00E52FA1"/>
    <w:rsid w:val="00E533BB"/>
    <w:rsid w:val="00E5350A"/>
    <w:rsid w:val="00E543D3"/>
    <w:rsid w:val="00E54C9F"/>
    <w:rsid w:val="00E5566B"/>
    <w:rsid w:val="00E55BDA"/>
    <w:rsid w:val="00E5630B"/>
    <w:rsid w:val="00E56C2C"/>
    <w:rsid w:val="00E56FCE"/>
    <w:rsid w:val="00E57245"/>
    <w:rsid w:val="00E573FA"/>
    <w:rsid w:val="00E601A1"/>
    <w:rsid w:val="00E608C5"/>
    <w:rsid w:val="00E60FB3"/>
    <w:rsid w:val="00E6100A"/>
    <w:rsid w:val="00E6172B"/>
    <w:rsid w:val="00E61B6A"/>
    <w:rsid w:val="00E630CE"/>
    <w:rsid w:val="00E63304"/>
    <w:rsid w:val="00E6340E"/>
    <w:rsid w:val="00E6354D"/>
    <w:rsid w:val="00E6368D"/>
    <w:rsid w:val="00E637E2"/>
    <w:rsid w:val="00E63AAD"/>
    <w:rsid w:val="00E63EA2"/>
    <w:rsid w:val="00E64428"/>
    <w:rsid w:val="00E6468F"/>
    <w:rsid w:val="00E64A45"/>
    <w:rsid w:val="00E660E7"/>
    <w:rsid w:val="00E66134"/>
    <w:rsid w:val="00E66631"/>
    <w:rsid w:val="00E66AAF"/>
    <w:rsid w:val="00E66FC0"/>
    <w:rsid w:val="00E67239"/>
    <w:rsid w:val="00E67404"/>
    <w:rsid w:val="00E67B45"/>
    <w:rsid w:val="00E708E6"/>
    <w:rsid w:val="00E71557"/>
    <w:rsid w:val="00E716B2"/>
    <w:rsid w:val="00E72551"/>
    <w:rsid w:val="00E72C70"/>
    <w:rsid w:val="00E72CCB"/>
    <w:rsid w:val="00E73615"/>
    <w:rsid w:val="00E73B3C"/>
    <w:rsid w:val="00E73B7F"/>
    <w:rsid w:val="00E73D11"/>
    <w:rsid w:val="00E740B2"/>
    <w:rsid w:val="00E74E84"/>
    <w:rsid w:val="00E74FB2"/>
    <w:rsid w:val="00E75044"/>
    <w:rsid w:val="00E752D0"/>
    <w:rsid w:val="00E754F0"/>
    <w:rsid w:val="00E75ECA"/>
    <w:rsid w:val="00E761EE"/>
    <w:rsid w:val="00E76B43"/>
    <w:rsid w:val="00E76FB2"/>
    <w:rsid w:val="00E77021"/>
    <w:rsid w:val="00E771E3"/>
    <w:rsid w:val="00E77445"/>
    <w:rsid w:val="00E77A67"/>
    <w:rsid w:val="00E8003D"/>
    <w:rsid w:val="00E8007E"/>
    <w:rsid w:val="00E804A7"/>
    <w:rsid w:val="00E80862"/>
    <w:rsid w:val="00E83735"/>
    <w:rsid w:val="00E84236"/>
    <w:rsid w:val="00E842AD"/>
    <w:rsid w:val="00E85CC4"/>
    <w:rsid w:val="00E86464"/>
    <w:rsid w:val="00E864C6"/>
    <w:rsid w:val="00E86B0A"/>
    <w:rsid w:val="00E86E30"/>
    <w:rsid w:val="00E86E47"/>
    <w:rsid w:val="00E8720C"/>
    <w:rsid w:val="00E8727D"/>
    <w:rsid w:val="00E872D1"/>
    <w:rsid w:val="00E874D7"/>
    <w:rsid w:val="00E87DAC"/>
    <w:rsid w:val="00E87E5A"/>
    <w:rsid w:val="00E905C6"/>
    <w:rsid w:val="00E916BD"/>
    <w:rsid w:val="00E93558"/>
    <w:rsid w:val="00E9438F"/>
    <w:rsid w:val="00E9495D"/>
    <w:rsid w:val="00E94C18"/>
    <w:rsid w:val="00E95219"/>
    <w:rsid w:val="00E9647B"/>
    <w:rsid w:val="00E975F1"/>
    <w:rsid w:val="00E97FF3"/>
    <w:rsid w:val="00EA0384"/>
    <w:rsid w:val="00EA0C64"/>
    <w:rsid w:val="00EA1706"/>
    <w:rsid w:val="00EA1A5B"/>
    <w:rsid w:val="00EA2D8D"/>
    <w:rsid w:val="00EA3633"/>
    <w:rsid w:val="00EA3A1C"/>
    <w:rsid w:val="00EA43E7"/>
    <w:rsid w:val="00EA46D0"/>
    <w:rsid w:val="00EA47D9"/>
    <w:rsid w:val="00EA4B4E"/>
    <w:rsid w:val="00EA508D"/>
    <w:rsid w:val="00EA5881"/>
    <w:rsid w:val="00EA58AE"/>
    <w:rsid w:val="00EA5C88"/>
    <w:rsid w:val="00EA63D7"/>
    <w:rsid w:val="00EA6C1C"/>
    <w:rsid w:val="00EB03DB"/>
    <w:rsid w:val="00EB06E9"/>
    <w:rsid w:val="00EB0779"/>
    <w:rsid w:val="00EB0810"/>
    <w:rsid w:val="00EB09B7"/>
    <w:rsid w:val="00EB0C6E"/>
    <w:rsid w:val="00EB0FB0"/>
    <w:rsid w:val="00EB2EF8"/>
    <w:rsid w:val="00EB35F1"/>
    <w:rsid w:val="00EB367A"/>
    <w:rsid w:val="00EB38F3"/>
    <w:rsid w:val="00EB558D"/>
    <w:rsid w:val="00EB5739"/>
    <w:rsid w:val="00EB6E91"/>
    <w:rsid w:val="00EB75C0"/>
    <w:rsid w:val="00EB75C2"/>
    <w:rsid w:val="00EC00E8"/>
    <w:rsid w:val="00EC042B"/>
    <w:rsid w:val="00EC0439"/>
    <w:rsid w:val="00EC05D9"/>
    <w:rsid w:val="00EC0B68"/>
    <w:rsid w:val="00EC1214"/>
    <w:rsid w:val="00EC2851"/>
    <w:rsid w:val="00EC2E0B"/>
    <w:rsid w:val="00EC38EF"/>
    <w:rsid w:val="00EC3EF0"/>
    <w:rsid w:val="00EC40D4"/>
    <w:rsid w:val="00EC5183"/>
    <w:rsid w:val="00EC6220"/>
    <w:rsid w:val="00EC6517"/>
    <w:rsid w:val="00EC6DDE"/>
    <w:rsid w:val="00EC711B"/>
    <w:rsid w:val="00EC73A0"/>
    <w:rsid w:val="00ED0217"/>
    <w:rsid w:val="00ED0321"/>
    <w:rsid w:val="00ED0699"/>
    <w:rsid w:val="00ED1C32"/>
    <w:rsid w:val="00ED2AC3"/>
    <w:rsid w:val="00ED303E"/>
    <w:rsid w:val="00ED36BA"/>
    <w:rsid w:val="00ED4934"/>
    <w:rsid w:val="00ED4CF0"/>
    <w:rsid w:val="00ED6170"/>
    <w:rsid w:val="00ED6743"/>
    <w:rsid w:val="00ED67FB"/>
    <w:rsid w:val="00ED6DF6"/>
    <w:rsid w:val="00ED7052"/>
    <w:rsid w:val="00ED7F38"/>
    <w:rsid w:val="00EE17C5"/>
    <w:rsid w:val="00EE20A6"/>
    <w:rsid w:val="00EE2359"/>
    <w:rsid w:val="00EE2BED"/>
    <w:rsid w:val="00EE33E3"/>
    <w:rsid w:val="00EE37E6"/>
    <w:rsid w:val="00EE404A"/>
    <w:rsid w:val="00EE408F"/>
    <w:rsid w:val="00EE4421"/>
    <w:rsid w:val="00EE475B"/>
    <w:rsid w:val="00EE4FF0"/>
    <w:rsid w:val="00EE5198"/>
    <w:rsid w:val="00EE54C2"/>
    <w:rsid w:val="00EE550A"/>
    <w:rsid w:val="00EE6CAD"/>
    <w:rsid w:val="00EE6E6D"/>
    <w:rsid w:val="00EE6F4A"/>
    <w:rsid w:val="00EE764A"/>
    <w:rsid w:val="00EF014D"/>
    <w:rsid w:val="00EF03EA"/>
    <w:rsid w:val="00EF03F8"/>
    <w:rsid w:val="00EF0962"/>
    <w:rsid w:val="00EF0F34"/>
    <w:rsid w:val="00EF11E0"/>
    <w:rsid w:val="00EF1567"/>
    <w:rsid w:val="00EF2DF4"/>
    <w:rsid w:val="00EF3188"/>
    <w:rsid w:val="00EF38CF"/>
    <w:rsid w:val="00EF46BE"/>
    <w:rsid w:val="00EF493B"/>
    <w:rsid w:val="00EF5C94"/>
    <w:rsid w:val="00EF5FD0"/>
    <w:rsid w:val="00EF6269"/>
    <w:rsid w:val="00EF691D"/>
    <w:rsid w:val="00EF6DD2"/>
    <w:rsid w:val="00EF70D4"/>
    <w:rsid w:val="00EF71A7"/>
    <w:rsid w:val="00F0081A"/>
    <w:rsid w:val="00F00A6B"/>
    <w:rsid w:val="00F00DE4"/>
    <w:rsid w:val="00F013AA"/>
    <w:rsid w:val="00F01EDC"/>
    <w:rsid w:val="00F020A1"/>
    <w:rsid w:val="00F021E6"/>
    <w:rsid w:val="00F02886"/>
    <w:rsid w:val="00F02C3F"/>
    <w:rsid w:val="00F02C8F"/>
    <w:rsid w:val="00F02D5B"/>
    <w:rsid w:val="00F02D7E"/>
    <w:rsid w:val="00F04E6F"/>
    <w:rsid w:val="00F05234"/>
    <w:rsid w:val="00F058E7"/>
    <w:rsid w:val="00F05D34"/>
    <w:rsid w:val="00F05EBA"/>
    <w:rsid w:val="00F065C5"/>
    <w:rsid w:val="00F06618"/>
    <w:rsid w:val="00F06800"/>
    <w:rsid w:val="00F070A5"/>
    <w:rsid w:val="00F103F0"/>
    <w:rsid w:val="00F11756"/>
    <w:rsid w:val="00F122B1"/>
    <w:rsid w:val="00F1244F"/>
    <w:rsid w:val="00F125FD"/>
    <w:rsid w:val="00F13B2B"/>
    <w:rsid w:val="00F1412C"/>
    <w:rsid w:val="00F145D7"/>
    <w:rsid w:val="00F1480E"/>
    <w:rsid w:val="00F14B78"/>
    <w:rsid w:val="00F1527F"/>
    <w:rsid w:val="00F153A4"/>
    <w:rsid w:val="00F155D2"/>
    <w:rsid w:val="00F15FC6"/>
    <w:rsid w:val="00F16149"/>
    <w:rsid w:val="00F166D2"/>
    <w:rsid w:val="00F1676B"/>
    <w:rsid w:val="00F167BC"/>
    <w:rsid w:val="00F17000"/>
    <w:rsid w:val="00F171EE"/>
    <w:rsid w:val="00F176A3"/>
    <w:rsid w:val="00F216F3"/>
    <w:rsid w:val="00F21CF5"/>
    <w:rsid w:val="00F242DC"/>
    <w:rsid w:val="00F244FC"/>
    <w:rsid w:val="00F2520A"/>
    <w:rsid w:val="00F25DA1"/>
    <w:rsid w:val="00F25E41"/>
    <w:rsid w:val="00F268FF"/>
    <w:rsid w:val="00F26D7E"/>
    <w:rsid w:val="00F276E4"/>
    <w:rsid w:val="00F27D9B"/>
    <w:rsid w:val="00F27ED6"/>
    <w:rsid w:val="00F3058E"/>
    <w:rsid w:val="00F30D06"/>
    <w:rsid w:val="00F31D42"/>
    <w:rsid w:val="00F31ED3"/>
    <w:rsid w:val="00F3305F"/>
    <w:rsid w:val="00F343A4"/>
    <w:rsid w:val="00F346E9"/>
    <w:rsid w:val="00F34CD9"/>
    <w:rsid w:val="00F35512"/>
    <w:rsid w:val="00F3601D"/>
    <w:rsid w:val="00F361EC"/>
    <w:rsid w:val="00F362DC"/>
    <w:rsid w:val="00F363C0"/>
    <w:rsid w:val="00F375D8"/>
    <w:rsid w:val="00F37D6C"/>
    <w:rsid w:val="00F4028A"/>
    <w:rsid w:val="00F402E9"/>
    <w:rsid w:val="00F408BF"/>
    <w:rsid w:val="00F40EAD"/>
    <w:rsid w:val="00F41424"/>
    <w:rsid w:val="00F414B6"/>
    <w:rsid w:val="00F41547"/>
    <w:rsid w:val="00F41967"/>
    <w:rsid w:val="00F41E7D"/>
    <w:rsid w:val="00F4274A"/>
    <w:rsid w:val="00F42852"/>
    <w:rsid w:val="00F434DB"/>
    <w:rsid w:val="00F4350C"/>
    <w:rsid w:val="00F44CDB"/>
    <w:rsid w:val="00F45D05"/>
    <w:rsid w:val="00F46120"/>
    <w:rsid w:val="00F470CC"/>
    <w:rsid w:val="00F47647"/>
    <w:rsid w:val="00F47A2A"/>
    <w:rsid w:val="00F47F72"/>
    <w:rsid w:val="00F50430"/>
    <w:rsid w:val="00F504F7"/>
    <w:rsid w:val="00F5169F"/>
    <w:rsid w:val="00F518E6"/>
    <w:rsid w:val="00F51D59"/>
    <w:rsid w:val="00F51F16"/>
    <w:rsid w:val="00F53AFF"/>
    <w:rsid w:val="00F53C19"/>
    <w:rsid w:val="00F53C3E"/>
    <w:rsid w:val="00F53CB5"/>
    <w:rsid w:val="00F54237"/>
    <w:rsid w:val="00F54D8B"/>
    <w:rsid w:val="00F54E55"/>
    <w:rsid w:val="00F55432"/>
    <w:rsid w:val="00F56A10"/>
    <w:rsid w:val="00F56DBE"/>
    <w:rsid w:val="00F56E90"/>
    <w:rsid w:val="00F573A9"/>
    <w:rsid w:val="00F5768E"/>
    <w:rsid w:val="00F57FE6"/>
    <w:rsid w:val="00F60162"/>
    <w:rsid w:val="00F608C6"/>
    <w:rsid w:val="00F60CC1"/>
    <w:rsid w:val="00F617C7"/>
    <w:rsid w:val="00F61D41"/>
    <w:rsid w:val="00F61D97"/>
    <w:rsid w:val="00F61FF0"/>
    <w:rsid w:val="00F62A36"/>
    <w:rsid w:val="00F63187"/>
    <w:rsid w:val="00F635A8"/>
    <w:rsid w:val="00F63A35"/>
    <w:rsid w:val="00F643D1"/>
    <w:rsid w:val="00F644F2"/>
    <w:rsid w:val="00F650D2"/>
    <w:rsid w:val="00F661CD"/>
    <w:rsid w:val="00F6661B"/>
    <w:rsid w:val="00F7066A"/>
    <w:rsid w:val="00F70A57"/>
    <w:rsid w:val="00F71A54"/>
    <w:rsid w:val="00F720D4"/>
    <w:rsid w:val="00F72A5E"/>
    <w:rsid w:val="00F72ABD"/>
    <w:rsid w:val="00F73736"/>
    <w:rsid w:val="00F739BF"/>
    <w:rsid w:val="00F73C9B"/>
    <w:rsid w:val="00F747C4"/>
    <w:rsid w:val="00F74A58"/>
    <w:rsid w:val="00F75746"/>
    <w:rsid w:val="00F76D16"/>
    <w:rsid w:val="00F77012"/>
    <w:rsid w:val="00F77A99"/>
    <w:rsid w:val="00F80EC9"/>
    <w:rsid w:val="00F813F7"/>
    <w:rsid w:val="00F816FD"/>
    <w:rsid w:val="00F81715"/>
    <w:rsid w:val="00F81956"/>
    <w:rsid w:val="00F836C7"/>
    <w:rsid w:val="00F84834"/>
    <w:rsid w:val="00F84B9A"/>
    <w:rsid w:val="00F85215"/>
    <w:rsid w:val="00F853EE"/>
    <w:rsid w:val="00F8586A"/>
    <w:rsid w:val="00F863B3"/>
    <w:rsid w:val="00F869A5"/>
    <w:rsid w:val="00F87B2C"/>
    <w:rsid w:val="00F87FFD"/>
    <w:rsid w:val="00F90461"/>
    <w:rsid w:val="00F904E8"/>
    <w:rsid w:val="00F91A6F"/>
    <w:rsid w:val="00F92535"/>
    <w:rsid w:val="00F926BF"/>
    <w:rsid w:val="00F93010"/>
    <w:rsid w:val="00F9302D"/>
    <w:rsid w:val="00F93915"/>
    <w:rsid w:val="00F93BE2"/>
    <w:rsid w:val="00F93D27"/>
    <w:rsid w:val="00F93EDD"/>
    <w:rsid w:val="00F9447F"/>
    <w:rsid w:val="00F94910"/>
    <w:rsid w:val="00F94C92"/>
    <w:rsid w:val="00F94CBB"/>
    <w:rsid w:val="00F95A70"/>
    <w:rsid w:val="00F95F7B"/>
    <w:rsid w:val="00F967EF"/>
    <w:rsid w:val="00F96E66"/>
    <w:rsid w:val="00F974D6"/>
    <w:rsid w:val="00F97A36"/>
    <w:rsid w:val="00F97AA4"/>
    <w:rsid w:val="00F97B11"/>
    <w:rsid w:val="00F97D59"/>
    <w:rsid w:val="00FA0C81"/>
    <w:rsid w:val="00FA257C"/>
    <w:rsid w:val="00FA4381"/>
    <w:rsid w:val="00FA465C"/>
    <w:rsid w:val="00FA49FF"/>
    <w:rsid w:val="00FA4CAE"/>
    <w:rsid w:val="00FA55C2"/>
    <w:rsid w:val="00FA5C3F"/>
    <w:rsid w:val="00FA636E"/>
    <w:rsid w:val="00FA75DC"/>
    <w:rsid w:val="00FA7800"/>
    <w:rsid w:val="00FA7D67"/>
    <w:rsid w:val="00FB0004"/>
    <w:rsid w:val="00FB0DDF"/>
    <w:rsid w:val="00FB0E00"/>
    <w:rsid w:val="00FB28F3"/>
    <w:rsid w:val="00FB290B"/>
    <w:rsid w:val="00FB2BEE"/>
    <w:rsid w:val="00FB2C4F"/>
    <w:rsid w:val="00FB39B0"/>
    <w:rsid w:val="00FB3C06"/>
    <w:rsid w:val="00FB50B2"/>
    <w:rsid w:val="00FB54BB"/>
    <w:rsid w:val="00FB5AD7"/>
    <w:rsid w:val="00FB65FD"/>
    <w:rsid w:val="00FB6BD0"/>
    <w:rsid w:val="00FB72A2"/>
    <w:rsid w:val="00FB73EF"/>
    <w:rsid w:val="00FB743C"/>
    <w:rsid w:val="00FB78A9"/>
    <w:rsid w:val="00FC025C"/>
    <w:rsid w:val="00FC0270"/>
    <w:rsid w:val="00FC0451"/>
    <w:rsid w:val="00FC04E7"/>
    <w:rsid w:val="00FC06A8"/>
    <w:rsid w:val="00FC0A40"/>
    <w:rsid w:val="00FC12DE"/>
    <w:rsid w:val="00FC1B51"/>
    <w:rsid w:val="00FC1B8C"/>
    <w:rsid w:val="00FC2AEC"/>
    <w:rsid w:val="00FC2B09"/>
    <w:rsid w:val="00FC2DC0"/>
    <w:rsid w:val="00FC2E8A"/>
    <w:rsid w:val="00FC302A"/>
    <w:rsid w:val="00FC309A"/>
    <w:rsid w:val="00FC43D1"/>
    <w:rsid w:val="00FC458F"/>
    <w:rsid w:val="00FC45B1"/>
    <w:rsid w:val="00FC49DE"/>
    <w:rsid w:val="00FC5355"/>
    <w:rsid w:val="00FC6692"/>
    <w:rsid w:val="00FC6F2C"/>
    <w:rsid w:val="00FC70D4"/>
    <w:rsid w:val="00FC75C7"/>
    <w:rsid w:val="00FC7CAC"/>
    <w:rsid w:val="00FC7FDF"/>
    <w:rsid w:val="00FD08FB"/>
    <w:rsid w:val="00FD0B38"/>
    <w:rsid w:val="00FD1073"/>
    <w:rsid w:val="00FD1A79"/>
    <w:rsid w:val="00FD2110"/>
    <w:rsid w:val="00FD2BF8"/>
    <w:rsid w:val="00FD2F9B"/>
    <w:rsid w:val="00FD32C6"/>
    <w:rsid w:val="00FD3353"/>
    <w:rsid w:val="00FD38A7"/>
    <w:rsid w:val="00FD3F6B"/>
    <w:rsid w:val="00FD4D2E"/>
    <w:rsid w:val="00FD5181"/>
    <w:rsid w:val="00FD538D"/>
    <w:rsid w:val="00FD53A0"/>
    <w:rsid w:val="00FD5B12"/>
    <w:rsid w:val="00FD5EF7"/>
    <w:rsid w:val="00FD65ED"/>
    <w:rsid w:val="00FD77DE"/>
    <w:rsid w:val="00FD7AA2"/>
    <w:rsid w:val="00FD7CED"/>
    <w:rsid w:val="00FE02B3"/>
    <w:rsid w:val="00FE0451"/>
    <w:rsid w:val="00FE06BF"/>
    <w:rsid w:val="00FE06EF"/>
    <w:rsid w:val="00FE0811"/>
    <w:rsid w:val="00FE0AFF"/>
    <w:rsid w:val="00FE158E"/>
    <w:rsid w:val="00FE1FC4"/>
    <w:rsid w:val="00FE2611"/>
    <w:rsid w:val="00FE2F20"/>
    <w:rsid w:val="00FE61C9"/>
    <w:rsid w:val="00FE6296"/>
    <w:rsid w:val="00FE694C"/>
    <w:rsid w:val="00FE6B71"/>
    <w:rsid w:val="00FE6BF5"/>
    <w:rsid w:val="00FE6FE9"/>
    <w:rsid w:val="00FE7B2D"/>
    <w:rsid w:val="00FE7E98"/>
    <w:rsid w:val="00FF0419"/>
    <w:rsid w:val="00FF098E"/>
    <w:rsid w:val="00FF1500"/>
    <w:rsid w:val="00FF16D2"/>
    <w:rsid w:val="00FF1C16"/>
    <w:rsid w:val="00FF1D60"/>
    <w:rsid w:val="00FF2338"/>
    <w:rsid w:val="00FF23CC"/>
    <w:rsid w:val="00FF352B"/>
    <w:rsid w:val="00FF3826"/>
    <w:rsid w:val="00FF3A2C"/>
    <w:rsid w:val="00FF412E"/>
    <w:rsid w:val="00FF5066"/>
    <w:rsid w:val="00FF5B6A"/>
    <w:rsid w:val="00FF5DCC"/>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mc.org/what-we-believe/general-rules-of-the-methodist-church"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9FEB-9C40-4A1F-87B4-CB69AC78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2016-01-26T18:46:00Z</dcterms:created>
  <dcterms:modified xsi:type="dcterms:W3CDTF">2016-01-26T18:46:00Z</dcterms:modified>
</cp:coreProperties>
</file>