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3A" w:rsidRPr="00FF4D3A" w:rsidRDefault="0009183F">
      <w:pPr>
        <w:pStyle w:val="BodyA"/>
        <w:rPr>
          <w:rFonts w:ascii="Arial" w:hAnsi="Arial" w:cs="Arial"/>
          <w:sz w:val="22"/>
          <w:szCs w:val="22"/>
        </w:rPr>
      </w:pPr>
      <w:r w:rsidRPr="00FF4D3A">
        <w:rPr>
          <w:rFonts w:ascii="Arial" w:hAnsi="Arial" w:cs="Arial"/>
          <w:sz w:val="22"/>
          <w:szCs w:val="22"/>
        </w:rPr>
        <w:t>December 7</w:t>
      </w:r>
      <w:r w:rsidR="00647546" w:rsidRPr="00FF4D3A">
        <w:rPr>
          <w:rFonts w:ascii="Arial" w:hAnsi="Arial" w:cs="Arial"/>
          <w:sz w:val="22"/>
          <w:szCs w:val="22"/>
        </w:rPr>
        <w:t>, 2014</w:t>
      </w:r>
      <w:r w:rsidR="00647546" w:rsidRPr="00FF4D3A">
        <w:rPr>
          <w:rFonts w:ascii="Arial" w:hAnsi="Arial" w:cs="Arial"/>
          <w:sz w:val="22"/>
          <w:szCs w:val="22"/>
        </w:rPr>
        <w:tab/>
      </w:r>
    </w:p>
    <w:p w:rsidR="00FF4D3A" w:rsidRPr="00FF4D3A" w:rsidRDefault="00B8689E">
      <w:pPr>
        <w:pStyle w:val="BodyA"/>
        <w:rPr>
          <w:rFonts w:ascii="Arial" w:hAnsi="Arial" w:cs="Arial"/>
          <w:sz w:val="22"/>
          <w:szCs w:val="22"/>
        </w:rPr>
      </w:pPr>
      <w:r w:rsidRPr="00FF4D3A">
        <w:rPr>
          <w:rFonts w:ascii="Arial" w:hAnsi="Arial" w:cs="Arial"/>
          <w:sz w:val="22"/>
          <w:szCs w:val="22"/>
        </w:rPr>
        <w:t>Mark 1</w:t>
      </w:r>
      <w:r w:rsidR="0009183F" w:rsidRPr="00FF4D3A">
        <w:rPr>
          <w:rFonts w:ascii="Arial" w:hAnsi="Arial" w:cs="Arial"/>
          <w:sz w:val="22"/>
          <w:szCs w:val="22"/>
        </w:rPr>
        <w:t>:1-8</w:t>
      </w:r>
      <w:r w:rsidR="00647546" w:rsidRPr="00FF4D3A">
        <w:rPr>
          <w:rFonts w:ascii="Arial" w:hAnsi="Arial" w:cs="Arial"/>
          <w:sz w:val="22"/>
          <w:szCs w:val="22"/>
        </w:rPr>
        <w:tab/>
      </w:r>
      <w:r w:rsidR="00647546" w:rsidRPr="00FF4D3A">
        <w:rPr>
          <w:rFonts w:ascii="Arial" w:hAnsi="Arial" w:cs="Arial"/>
          <w:sz w:val="22"/>
          <w:szCs w:val="22"/>
        </w:rPr>
        <w:tab/>
      </w:r>
    </w:p>
    <w:p w:rsidR="001110D7" w:rsidRPr="00FF4D3A" w:rsidRDefault="00B8689E">
      <w:pPr>
        <w:pStyle w:val="BodyA"/>
        <w:rPr>
          <w:rFonts w:ascii="Arial" w:hAnsi="Arial" w:cs="Arial"/>
          <w:sz w:val="22"/>
          <w:szCs w:val="22"/>
        </w:rPr>
      </w:pPr>
      <w:r w:rsidRPr="00FF4D3A">
        <w:rPr>
          <w:rFonts w:ascii="Arial" w:hAnsi="Arial" w:cs="Arial"/>
          <w:sz w:val="22"/>
          <w:szCs w:val="22"/>
        </w:rPr>
        <w:t xml:space="preserve">Let Heaven and Nature Sing: </w:t>
      </w:r>
      <w:r w:rsidR="0009183F" w:rsidRPr="00FF4D3A">
        <w:rPr>
          <w:rFonts w:ascii="Arial" w:hAnsi="Arial" w:cs="Arial"/>
          <w:sz w:val="22"/>
          <w:szCs w:val="22"/>
        </w:rPr>
        <w:t>Wind</w:t>
      </w:r>
    </w:p>
    <w:p w:rsidR="00FF4D3A" w:rsidRPr="00FF4D3A" w:rsidRDefault="00647546">
      <w:pPr>
        <w:pStyle w:val="BodyA"/>
        <w:rPr>
          <w:rFonts w:ascii="Arial" w:hAnsi="Arial" w:cs="Arial"/>
          <w:sz w:val="22"/>
          <w:szCs w:val="22"/>
        </w:rPr>
      </w:pPr>
      <w:r w:rsidRPr="00FF4D3A">
        <w:rPr>
          <w:rFonts w:ascii="Arial" w:hAnsi="Arial" w:cs="Arial"/>
          <w:sz w:val="22"/>
          <w:szCs w:val="22"/>
        </w:rPr>
        <w:t>Rev. Kerry Smith</w:t>
      </w:r>
      <w:r w:rsidRPr="00FF4D3A">
        <w:rPr>
          <w:rFonts w:ascii="Arial" w:hAnsi="Arial" w:cs="Arial"/>
          <w:sz w:val="22"/>
          <w:szCs w:val="22"/>
        </w:rPr>
        <w:tab/>
      </w:r>
    </w:p>
    <w:p w:rsidR="001110D7" w:rsidRPr="00FF4D3A" w:rsidRDefault="00647546">
      <w:pPr>
        <w:pStyle w:val="BodyA"/>
        <w:rPr>
          <w:rFonts w:ascii="Arial" w:hAnsi="Arial" w:cs="Arial"/>
          <w:sz w:val="22"/>
          <w:szCs w:val="22"/>
        </w:rPr>
      </w:pPr>
      <w:r w:rsidRPr="00FF4D3A">
        <w:rPr>
          <w:rFonts w:ascii="Arial" w:hAnsi="Arial" w:cs="Arial"/>
          <w:sz w:val="22"/>
          <w:szCs w:val="22"/>
        </w:rPr>
        <w:t>Greenland Hills United Methodist Church</w:t>
      </w:r>
    </w:p>
    <w:p w:rsidR="001110D7" w:rsidRPr="00FF4D3A" w:rsidRDefault="001110D7">
      <w:pPr>
        <w:pStyle w:val="Body"/>
        <w:widowControl w:val="0"/>
        <w:rPr>
          <w:rFonts w:ascii="Arial" w:hAnsi="Arial" w:cs="Arial"/>
          <w:sz w:val="22"/>
          <w:szCs w:val="22"/>
        </w:rPr>
      </w:pPr>
    </w:p>
    <w:p w:rsidR="0009183F" w:rsidRPr="00FF4D3A" w:rsidRDefault="0009183F" w:rsidP="0009183F">
      <w:pPr>
        <w:pStyle w:val="DefaultText"/>
        <w:tabs>
          <w:tab w:val="center" w:pos="4500"/>
          <w:tab w:val="right" w:pos="8620"/>
        </w:tabs>
        <w:rPr>
          <w:rFonts w:ascii="Arial" w:hAnsi="Arial" w:cs="Arial"/>
          <w:sz w:val="22"/>
          <w:szCs w:val="22"/>
        </w:rPr>
      </w:pPr>
      <w:r w:rsidRPr="00FF4D3A">
        <w:rPr>
          <w:rFonts w:ascii="Arial" w:hAnsi="Arial" w:cs="Arial"/>
          <w:sz w:val="22"/>
          <w:szCs w:val="22"/>
        </w:rPr>
        <w:t>Mark 1:1-8 (New Revised Standard Version)</w:t>
      </w:r>
    </w:p>
    <w:p w:rsidR="00057A08" w:rsidRPr="00FF4D3A" w:rsidRDefault="0009183F" w:rsidP="000932FD">
      <w:pPr>
        <w:pStyle w:val="DefaultText"/>
        <w:tabs>
          <w:tab w:val="center" w:pos="4500"/>
          <w:tab w:val="right" w:pos="8620"/>
        </w:tabs>
        <w:rPr>
          <w:rFonts w:ascii="Arial" w:hAnsi="Arial" w:cs="Arial"/>
          <w:sz w:val="22"/>
          <w:szCs w:val="22"/>
        </w:rPr>
      </w:pPr>
      <w:proofErr w:type="gramStart"/>
      <w:r w:rsidRPr="00FF4D3A">
        <w:rPr>
          <w:rFonts w:ascii="Arial" w:hAnsi="Arial" w:cs="Arial"/>
          <w:sz w:val="22"/>
          <w:szCs w:val="22"/>
        </w:rPr>
        <w:t>The beginning of the good news of Jesus Christ, the Son of God.</w:t>
      </w:r>
      <w:proofErr w:type="gramEnd"/>
      <w:r w:rsidRPr="00FF4D3A">
        <w:rPr>
          <w:rFonts w:ascii="Arial" w:hAnsi="Arial" w:cs="Arial"/>
          <w:sz w:val="22"/>
          <w:szCs w:val="22"/>
        </w:rPr>
        <w:t xml:space="preserve">  As it is written in the prophet Isaiah, “See, I am sending my messenger ahead of you, who will prepare your way; the voice of one crying out in the wilderness:</w:t>
      </w:r>
      <w:r w:rsidRPr="00FF4D3A">
        <w:rPr>
          <w:rFonts w:ascii="Arial" w:cs="Arial"/>
          <w:sz w:val="22"/>
          <w:szCs w:val="22"/>
        </w:rPr>
        <w:t> </w:t>
      </w:r>
      <w:r w:rsidRPr="00FF4D3A">
        <w:rPr>
          <w:rFonts w:ascii="Arial" w:hAnsi="Arial" w:cs="Arial"/>
          <w:sz w:val="22"/>
          <w:szCs w:val="22"/>
        </w:rPr>
        <w:t xml:space="preserve"> ‘Prepare the way of the Lord,</w:t>
      </w:r>
      <w:r w:rsidRPr="00FF4D3A">
        <w:rPr>
          <w:rFonts w:ascii="Arial" w:cs="Arial"/>
          <w:sz w:val="22"/>
          <w:szCs w:val="22"/>
        </w:rPr>
        <w:t> </w:t>
      </w:r>
      <w:r w:rsidRPr="00FF4D3A">
        <w:rPr>
          <w:rFonts w:ascii="Arial" w:hAnsi="Arial" w:cs="Arial"/>
          <w:sz w:val="22"/>
          <w:szCs w:val="22"/>
        </w:rPr>
        <w:t xml:space="preserve"> make his paths straight,’” 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rsidR="00057A08" w:rsidRPr="00FF4D3A" w:rsidRDefault="00057A08" w:rsidP="008D3410">
      <w:pPr>
        <w:pStyle w:val="DefaultText"/>
        <w:tabs>
          <w:tab w:val="center" w:pos="4500"/>
          <w:tab w:val="right" w:pos="8620"/>
        </w:tabs>
        <w:ind w:firstLine="720"/>
        <w:rPr>
          <w:rFonts w:ascii="Arial" w:hAnsi="Arial" w:cs="Arial"/>
        </w:rPr>
      </w:pPr>
    </w:p>
    <w:p w:rsidR="008D3410" w:rsidRPr="00FF4D3A" w:rsidRDefault="00075A42" w:rsidP="008D3410">
      <w:pPr>
        <w:pStyle w:val="DefaultText"/>
        <w:tabs>
          <w:tab w:val="center" w:pos="4500"/>
          <w:tab w:val="right" w:pos="8620"/>
        </w:tabs>
        <w:ind w:firstLine="720"/>
        <w:rPr>
          <w:rFonts w:hAnsi="Times New Roman" w:cs="Times New Roman"/>
          <w:sz w:val="26"/>
          <w:szCs w:val="26"/>
        </w:rPr>
      </w:pPr>
      <w:r w:rsidRPr="00FF4D3A">
        <w:rPr>
          <w:rFonts w:hAnsi="Times New Roman" w:cs="Times New Roman"/>
          <w:sz w:val="26"/>
          <w:szCs w:val="26"/>
        </w:rPr>
        <w:t xml:space="preserve">This Advent we are highlighting each of the elements.  We are calling it Let Heaven and Nature Sing: an elemental advent.  Last week as we talked about Jesus’ return at the end of time, we talked about our earth and how our earth is broken.  </w:t>
      </w:r>
      <w:r w:rsidR="00A31C6A" w:rsidRPr="00FF4D3A">
        <w:rPr>
          <w:rFonts w:hAnsi="Times New Roman" w:cs="Times New Roman"/>
          <w:sz w:val="26"/>
          <w:szCs w:val="26"/>
        </w:rPr>
        <w:t xml:space="preserve">We talked about Michael Brown killed in Ferguson and 9 year old </w:t>
      </w:r>
      <w:proofErr w:type="spellStart"/>
      <w:r w:rsidR="00A31C6A" w:rsidRPr="00FF4D3A">
        <w:rPr>
          <w:rFonts w:hAnsi="Times New Roman" w:cs="Times New Roman"/>
          <w:sz w:val="26"/>
          <w:szCs w:val="26"/>
        </w:rPr>
        <w:t>Tamir</w:t>
      </w:r>
      <w:proofErr w:type="spellEnd"/>
      <w:r w:rsidR="00A31C6A" w:rsidRPr="00FF4D3A">
        <w:rPr>
          <w:rFonts w:hAnsi="Times New Roman" w:cs="Times New Roman"/>
          <w:sz w:val="26"/>
          <w:szCs w:val="26"/>
        </w:rPr>
        <w:t xml:space="preserve"> Rice killed in a park in Cleveland </w:t>
      </w:r>
      <w:r w:rsidR="00A66CD9" w:rsidRPr="00FF4D3A">
        <w:rPr>
          <w:rFonts w:hAnsi="Times New Roman" w:cs="Times New Roman"/>
          <w:sz w:val="26"/>
          <w:szCs w:val="26"/>
        </w:rPr>
        <w:t>holding</w:t>
      </w:r>
      <w:r w:rsidR="00A31C6A" w:rsidRPr="00FF4D3A">
        <w:rPr>
          <w:rFonts w:hAnsi="Times New Roman" w:cs="Times New Roman"/>
          <w:sz w:val="26"/>
          <w:szCs w:val="26"/>
        </w:rPr>
        <w:t xml:space="preserve"> a toy gun.  </w:t>
      </w:r>
      <w:r w:rsidR="00EE17E0" w:rsidRPr="00FF4D3A">
        <w:rPr>
          <w:rFonts w:hAnsi="Times New Roman" w:cs="Times New Roman"/>
          <w:sz w:val="26"/>
          <w:szCs w:val="26"/>
        </w:rPr>
        <w:t xml:space="preserve">We talked about how </w:t>
      </w:r>
      <w:r w:rsidR="00EA79F1" w:rsidRPr="00FF4D3A">
        <w:rPr>
          <w:rFonts w:hAnsi="Times New Roman" w:cs="Times New Roman"/>
          <w:sz w:val="26"/>
          <w:szCs w:val="26"/>
        </w:rPr>
        <w:t>1 in 3 black males born today can expect to spend time in prison during his lifetime.</w:t>
      </w:r>
      <w:r w:rsidR="00EA79F1" w:rsidRPr="00FF4D3A">
        <w:rPr>
          <w:rStyle w:val="FootnoteReference"/>
          <w:rFonts w:hAnsi="Times New Roman" w:cs="Times New Roman"/>
          <w:sz w:val="26"/>
          <w:szCs w:val="26"/>
        </w:rPr>
        <w:footnoteReference w:id="1"/>
      </w:r>
      <w:r w:rsidR="00EA79F1" w:rsidRPr="00FF4D3A">
        <w:rPr>
          <w:rStyle w:val="FootnoteReference"/>
          <w:rFonts w:hAnsi="Times New Roman" w:cs="Times New Roman"/>
          <w:sz w:val="26"/>
          <w:szCs w:val="26"/>
        </w:rPr>
        <w:t xml:space="preserve"> </w:t>
      </w:r>
      <w:r w:rsidR="00EA79F1" w:rsidRPr="00FF4D3A">
        <w:rPr>
          <w:rFonts w:hAnsi="Times New Roman" w:cs="Times New Roman"/>
          <w:sz w:val="26"/>
          <w:szCs w:val="26"/>
        </w:rPr>
        <w:t xml:space="preserve"> </w:t>
      </w:r>
      <w:r w:rsidR="00EE17E0" w:rsidRPr="00FF4D3A">
        <w:rPr>
          <w:rFonts w:hAnsi="Times New Roman" w:cs="Times New Roman"/>
          <w:sz w:val="26"/>
          <w:szCs w:val="26"/>
        </w:rPr>
        <w:t xml:space="preserve">And I shared with you the </w:t>
      </w:r>
      <w:proofErr w:type="spellStart"/>
      <w:r w:rsidR="00EB32AC" w:rsidRPr="00FF4D3A">
        <w:rPr>
          <w:rFonts w:hAnsi="Times New Roman" w:cs="Times New Roman"/>
          <w:sz w:val="26"/>
          <w:szCs w:val="26"/>
        </w:rPr>
        <w:t>facebook</w:t>
      </w:r>
      <w:proofErr w:type="spellEnd"/>
      <w:r w:rsidR="00EB32AC" w:rsidRPr="00FF4D3A">
        <w:rPr>
          <w:rFonts w:hAnsi="Times New Roman" w:cs="Times New Roman"/>
          <w:sz w:val="26"/>
          <w:szCs w:val="26"/>
        </w:rPr>
        <w:t xml:space="preserve"> post from Benjamin Watson, tight end for </w:t>
      </w:r>
      <w:r w:rsidR="00EA79F1" w:rsidRPr="00FF4D3A">
        <w:rPr>
          <w:rFonts w:hAnsi="Times New Roman" w:cs="Times New Roman"/>
          <w:sz w:val="26"/>
          <w:szCs w:val="26"/>
        </w:rPr>
        <w:t xml:space="preserve">the New Orleans Saints </w:t>
      </w:r>
      <w:r w:rsidR="00EB32AC" w:rsidRPr="00FF4D3A">
        <w:rPr>
          <w:rFonts w:hAnsi="Times New Roman" w:cs="Times New Roman"/>
          <w:sz w:val="26"/>
          <w:szCs w:val="26"/>
        </w:rPr>
        <w:t xml:space="preserve">where he says in America we don’t have a skin problem, we have a sin problem.  </w:t>
      </w:r>
      <w:r w:rsidR="00F54293" w:rsidRPr="00FF4D3A">
        <w:rPr>
          <w:rFonts w:hAnsi="Times New Roman" w:cs="Times New Roman"/>
          <w:sz w:val="26"/>
          <w:szCs w:val="26"/>
        </w:rPr>
        <w:t>He said, “</w:t>
      </w:r>
      <w:r w:rsidR="00EA79F1" w:rsidRPr="00FF4D3A">
        <w:rPr>
          <w:rFonts w:hAnsi="Times New Roman" w:cs="Times New Roman"/>
          <w:sz w:val="26"/>
          <w:szCs w:val="26"/>
        </w:rPr>
        <w:t>SIN is the reason we rebel against authority. SIN is the reason we abuse our authority. SIN is the reason we are racist, prejudiced and lie to cover for our own. SIN is the rea</w:t>
      </w:r>
      <w:r w:rsidR="00944BE5" w:rsidRPr="00FF4D3A">
        <w:rPr>
          <w:rFonts w:hAnsi="Times New Roman" w:cs="Times New Roman"/>
          <w:sz w:val="26"/>
          <w:szCs w:val="26"/>
        </w:rPr>
        <w:t>son we riot, loot and burn</w:t>
      </w:r>
      <w:r w:rsidR="00EA79F1" w:rsidRPr="00FF4D3A">
        <w:rPr>
          <w:rFonts w:hAnsi="Times New Roman" w:cs="Times New Roman"/>
          <w:sz w:val="26"/>
          <w:szCs w:val="26"/>
        </w:rPr>
        <w:t>.”</w:t>
      </w:r>
      <w:r w:rsidR="00EA79F1" w:rsidRPr="00FF4D3A">
        <w:rPr>
          <w:rStyle w:val="FootnoteReference"/>
          <w:rFonts w:hAnsi="Times New Roman" w:cs="Times New Roman"/>
          <w:sz w:val="26"/>
          <w:szCs w:val="26"/>
        </w:rPr>
        <w:footnoteReference w:id="2"/>
      </w:r>
      <w:r w:rsidR="00F54293" w:rsidRPr="00FF4D3A">
        <w:rPr>
          <w:rFonts w:hAnsi="Times New Roman" w:cs="Times New Roman"/>
          <w:sz w:val="26"/>
          <w:szCs w:val="26"/>
        </w:rPr>
        <w:t xml:space="preserve">  And he said that it is the gift of God becoming one of us in Jesus that is</w:t>
      </w:r>
      <w:r w:rsidR="00FA1775" w:rsidRPr="00FF4D3A">
        <w:rPr>
          <w:rFonts w:hAnsi="Times New Roman" w:cs="Times New Roman"/>
          <w:sz w:val="26"/>
          <w:szCs w:val="26"/>
        </w:rPr>
        <w:t xml:space="preserve"> a solution for sin.  It is Jesus</w:t>
      </w:r>
      <w:r w:rsidR="003E34C5" w:rsidRPr="00FF4D3A">
        <w:rPr>
          <w:rFonts w:hAnsi="Times New Roman" w:cs="Times New Roman"/>
          <w:sz w:val="26"/>
          <w:szCs w:val="26"/>
        </w:rPr>
        <w:t xml:space="preserve"> that can transform our heart and our mind</w:t>
      </w:r>
      <w:r w:rsidR="006229A3" w:rsidRPr="00FF4D3A">
        <w:rPr>
          <w:rFonts w:hAnsi="Times New Roman" w:cs="Times New Roman"/>
          <w:sz w:val="26"/>
          <w:szCs w:val="26"/>
        </w:rPr>
        <w:t xml:space="preserve"> to </w:t>
      </w:r>
      <w:r w:rsidR="00D66D1F" w:rsidRPr="00FF4D3A">
        <w:rPr>
          <w:rFonts w:hAnsi="Times New Roman" w:cs="Times New Roman"/>
          <w:sz w:val="26"/>
          <w:szCs w:val="26"/>
        </w:rPr>
        <w:t>know</w:t>
      </w:r>
      <w:r w:rsidR="0086185D" w:rsidRPr="00FF4D3A">
        <w:rPr>
          <w:rFonts w:hAnsi="Times New Roman" w:cs="Times New Roman"/>
          <w:sz w:val="26"/>
          <w:szCs w:val="26"/>
        </w:rPr>
        <w:t xml:space="preserve"> </w:t>
      </w:r>
      <w:r w:rsidR="000D2F60" w:rsidRPr="00FF4D3A">
        <w:rPr>
          <w:rFonts w:hAnsi="Times New Roman" w:cs="Times New Roman"/>
          <w:sz w:val="26"/>
          <w:szCs w:val="26"/>
        </w:rPr>
        <w:t xml:space="preserve">that every human being is </w:t>
      </w:r>
      <w:r w:rsidR="00180582" w:rsidRPr="00FF4D3A">
        <w:rPr>
          <w:rFonts w:hAnsi="Times New Roman" w:cs="Times New Roman"/>
          <w:sz w:val="26"/>
          <w:szCs w:val="26"/>
        </w:rPr>
        <w:t>a beloved child of God</w:t>
      </w:r>
      <w:r w:rsidR="000D2F60" w:rsidRPr="00FF4D3A">
        <w:rPr>
          <w:rFonts w:hAnsi="Times New Roman" w:cs="Times New Roman"/>
          <w:sz w:val="26"/>
          <w:szCs w:val="26"/>
        </w:rPr>
        <w:t xml:space="preserve">.  </w:t>
      </w:r>
      <w:r w:rsidR="00967490" w:rsidRPr="00FF4D3A">
        <w:rPr>
          <w:rFonts w:hAnsi="Times New Roman" w:cs="Times New Roman"/>
          <w:sz w:val="26"/>
          <w:szCs w:val="26"/>
        </w:rPr>
        <w:t>I</w:t>
      </w:r>
      <w:r w:rsidR="006A51DB" w:rsidRPr="00FF4D3A">
        <w:rPr>
          <w:rFonts w:hAnsi="Times New Roman" w:cs="Times New Roman"/>
          <w:sz w:val="26"/>
          <w:szCs w:val="26"/>
        </w:rPr>
        <w:t xml:space="preserve">t is the Gospel that gives us hope.  </w:t>
      </w:r>
    </w:p>
    <w:p w:rsidR="00DC14AB" w:rsidRPr="00FF4D3A" w:rsidRDefault="00DC14AB" w:rsidP="00DC14AB">
      <w:pPr>
        <w:pStyle w:val="DefaultText"/>
        <w:tabs>
          <w:tab w:val="center" w:pos="4500"/>
          <w:tab w:val="right" w:pos="8620"/>
        </w:tabs>
        <w:ind w:firstLine="720"/>
        <w:rPr>
          <w:rFonts w:hAnsi="Times New Roman" w:cs="Times New Roman"/>
          <w:sz w:val="26"/>
          <w:szCs w:val="26"/>
        </w:rPr>
      </w:pPr>
      <w:r w:rsidRPr="00FF4D3A">
        <w:rPr>
          <w:rFonts w:hAnsi="Times New Roman" w:cs="Times New Roman"/>
          <w:sz w:val="26"/>
          <w:szCs w:val="26"/>
        </w:rPr>
        <w:t xml:space="preserve">This week I have been in prayer for our country.  My heart has broken for </w:t>
      </w:r>
      <w:proofErr w:type="spellStart"/>
      <w:r w:rsidRPr="00FF4D3A">
        <w:rPr>
          <w:rFonts w:hAnsi="Times New Roman" w:cs="Times New Roman"/>
          <w:sz w:val="26"/>
          <w:szCs w:val="26"/>
        </w:rPr>
        <w:t>Ronin</w:t>
      </w:r>
      <w:proofErr w:type="spellEnd"/>
      <w:r w:rsidRPr="00FF4D3A">
        <w:rPr>
          <w:rFonts w:hAnsi="Times New Roman" w:cs="Times New Roman"/>
          <w:sz w:val="26"/>
          <w:szCs w:val="26"/>
        </w:rPr>
        <w:t xml:space="preserve"> Shimizu, a 12-year-old middle school student in Folsom, California who committed suicide this week after relentless anti-gay bullying because </w:t>
      </w:r>
      <w:proofErr w:type="spellStart"/>
      <w:r w:rsidRPr="00FF4D3A">
        <w:rPr>
          <w:rFonts w:hAnsi="Times New Roman" w:cs="Times New Roman"/>
          <w:sz w:val="26"/>
          <w:szCs w:val="26"/>
        </w:rPr>
        <w:t>Ronin</w:t>
      </w:r>
      <w:proofErr w:type="spellEnd"/>
      <w:r w:rsidRPr="00FF4D3A">
        <w:rPr>
          <w:rFonts w:hAnsi="Times New Roman" w:cs="Times New Roman"/>
          <w:sz w:val="26"/>
          <w:szCs w:val="26"/>
        </w:rPr>
        <w:t xml:space="preserve"> was on the cheerleading squad last year.  My heart has broken for Eric Garner’s family.  Black lives matter.  And I have wept as I have seen reminders of Eric Garner’s last words</w:t>
      </w:r>
      <w:r w:rsidR="004438A6" w:rsidRPr="00FF4D3A">
        <w:rPr>
          <w:rFonts w:hAnsi="Times New Roman" w:cs="Times New Roman"/>
          <w:sz w:val="26"/>
          <w:szCs w:val="26"/>
        </w:rPr>
        <w:t xml:space="preserve"> as he was placed in a fatal chokehold</w:t>
      </w:r>
      <w:r w:rsidRPr="00FF4D3A">
        <w:rPr>
          <w:rFonts w:hAnsi="Times New Roman" w:cs="Times New Roman"/>
          <w:sz w:val="26"/>
          <w:szCs w:val="26"/>
        </w:rPr>
        <w:t xml:space="preserve">, “I can’t breathe.”  </w:t>
      </w:r>
      <w:r w:rsidR="004F5E10" w:rsidRPr="00FF4D3A">
        <w:rPr>
          <w:rFonts w:hAnsi="Times New Roman" w:cs="Times New Roman"/>
          <w:sz w:val="26"/>
          <w:szCs w:val="26"/>
        </w:rPr>
        <w:t xml:space="preserve">This week </w:t>
      </w:r>
      <w:r w:rsidR="00F6378D" w:rsidRPr="00FF4D3A">
        <w:rPr>
          <w:rFonts w:hAnsi="Times New Roman" w:cs="Times New Roman"/>
          <w:sz w:val="26"/>
          <w:szCs w:val="26"/>
        </w:rPr>
        <w:t xml:space="preserve">our focus for our elemental advent is </w:t>
      </w:r>
      <w:r w:rsidR="00011BA9" w:rsidRPr="00FF4D3A">
        <w:rPr>
          <w:rFonts w:hAnsi="Times New Roman" w:cs="Times New Roman"/>
          <w:sz w:val="26"/>
          <w:szCs w:val="26"/>
        </w:rPr>
        <w:t>air</w:t>
      </w:r>
      <w:r w:rsidR="00F6378D" w:rsidRPr="00FF4D3A">
        <w:rPr>
          <w:rFonts w:hAnsi="Times New Roman" w:cs="Times New Roman"/>
          <w:sz w:val="26"/>
          <w:szCs w:val="26"/>
        </w:rPr>
        <w:t xml:space="preserve">.  </w:t>
      </w:r>
      <w:r w:rsidR="00DB4292" w:rsidRPr="00FF4D3A">
        <w:rPr>
          <w:rFonts w:hAnsi="Times New Roman" w:cs="Times New Roman"/>
          <w:sz w:val="26"/>
          <w:szCs w:val="26"/>
        </w:rPr>
        <w:t xml:space="preserve">And when I think of air I think of breath and spirit and God’s Holy Spirit with us.  </w:t>
      </w:r>
      <w:r w:rsidR="003A320C" w:rsidRPr="00FF4D3A">
        <w:rPr>
          <w:rFonts w:hAnsi="Times New Roman" w:cs="Times New Roman"/>
          <w:sz w:val="26"/>
          <w:szCs w:val="26"/>
        </w:rPr>
        <w:t xml:space="preserve">“I can’t breathe.”  </w:t>
      </w:r>
      <w:r w:rsidR="00BE622A" w:rsidRPr="00FF4D3A">
        <w:rPr>
          <w:rFonts w:hAnsi="Times New Roman" w:cs="Times New Roman"/>
          <w:sz w:val="26"/>
          <w:szCs w:val="26"/>
        </w:rPr>
        <w:t xml:space="preserve">And I think of our African-American brothers and sisters, especially brothers, in this country who are </w:t>
      </w:r>
      <w:r w:rsidR="00BE622A" w:rsidRPr="00FF4D3A">
        <w:rPr>
          <w:rFonts w:hAnsi="Times New Roman" w:cs="Times New Roman"/>
          <w:sz w:val="26"/>
          <w:szCs w:val="26"/>
        </w:rPr>
        <w:lastRenderedPageBreak/>
        <w:t>more likely to be arrested more likely to be executed, more likely to be killed.</w:t>
      </w:r>
      <w:r w:rsidR="001120DB" w:rsidRPr="00FF4D3A">
        <w:rPr>
          <w:rFonts w:hAnsi="Times New Roman" w:cs="Times New Roman"/>
          <w:sz w:val="26"/>
          <w:szCs w:val="26"/>
        </w:rPr>
        <w:t xml:space="preserve">  “I can’t breathe.”  </w:t>
      </w:r>
      <w:r w:rsidR="000C4CC9" w:rsidRPr="00FF4D3A">
        <w:rPr>
          <w:rFonts w:hAnsi="Times New Roman" w:cs="Times New Roman"/>
          <w:sz w:val="26"/>
          <w:szCs w:val="26"/>
        </w:rPr>
        <w:t xml:space="preserve">Our justice system is broken and we need God.  </w:t>
      </w:r>
    </w:p>
    <w:p w:rsidR="002552A2" w:rsidRPr="00FF4D3A" w:rsidRDefault="002552A2" w:rsidP="00DC14AB">
      <w:pPr>
        <w:pStyle w:val="DefaultText"/>
        <w:tabs>
          <w:tab w:val="center" w:pos="4500"/>
          <w:tab w:val="right" w:pos="8620"/>
        </w:tabs>
        <w:ind w:firstLine="720"/>
        <w:rPr>
          <w:rFonts w:hAnsi="Times New Roman" w:cs="Times New Roman"/>
          <w:sz w:val="26"/>
          <w:szCs w:val="26"/>
        </w:rPr>
      </w:pPr>
      <w:r w:rsidRPr="00FF4D3A">
        <w:rPr>
          <w:rFonts w:hAnsi="Times New Roman" w:cs="Times New Roman"/>
          <w:sz w:val="26"/>
          <w:szCs w:val="26"/>
        </w:rPr>
        <w:t xml:space="preserve">Sometimes our world just seems hopeless.  </w:t>
      </w:r>
      <w:r w:rsidR="00C35FCB" w:rsidRPr="00FF4D3A">
        <w:rPr>
          <w:rFonts w:hAnsi="Times New Roman" w:cs="Times New Roman"/>
          <w:sz w:val="26"/>
          <w:szCs w:val="26"/>
        </w:rPr>
        <w:t xml:space="preserve">It has been 2000 years since Jesus came and it boggles my mind to think of how many </w:t>
      </w:r>
      <w:r w:rsidR="00C36FD6" w:rsidRPr="00FF4D3A">
        <w:rPr>
          <w:rFonts w:hAnsi="Times New Roman" w:cs="Times New Roman"/>
          <w:sz w:val="26"/>
          <w:szCs w:val="26"/>
        </w:rPr>
        <w:t xml:space="preserve">injustices have existed in those 2000 years.  </w:t>
      </w:r>
      <w:r w:rsidR="00F01766" w:rsidRPr="00FF4D3A">
        <w:rPr>
          <w:rFonts w:hAnsi="Times New Roman" w:cs="Times New Roman"/>
          <w:sz w:val="26"/>
          <w:szCs w:val="26"/>
        </w:rPr>
        <w:t xml:space="preserve">The Crusades, </w:t>
      </w:r>
      <w:r w:rsidR="004D3EE8" w:rsidRPr="00FF4D3A">
        <w:rPr>
          <w:rFonts w:hAnsi="Times New Roman" w:cs="Times New Roman"/>
          <w:sz w:val="26"/>
          <w:szCs w:val="26"/>
        </w:rPr>
        <w:t>s</w:t>
      </w:r>
      <w:r w:rsidR="00C36FD6" w:rsidRPr="00FF4D3A">
        <w:rPr>
          <w:rFonts w:hAnsi="Times New Roman" w:cs="Times New Roman"/>
          <w:sz w:val="26"/>
          <w:szCs w:val="26"/>
        </w:rPr>
        <w:t xml:space="preserve">lavery, </w:t>
      </w:r>
      <w:r w:rsidR="004E304F" w:rsidRPr="00FF4D3A">
        <w:rPr>
          <w:rFonts w:hAnsi="Times New Roman" w:cs="Times New Roman"/>
          <w:sz w:val="26"/>
          <w:szCs w:val="26"/>
        </w:rPr>
        <w:t xml:space="preserve">World Wars, </w:t>
      </w:r>
      <w:r w:rsidR="00B70C1C" w:rsidRPr="00FF4D3A">
        <w:rPr>
          <w:rFonts w:hAnsi="Times New Roman" w:cs="Times New Roman"/>
          <w:sz w:val="26"/>
          <w:szCs w:val="26"/>
        </w:rPr>
        <w:t xml:space="preserve">genocide, </w:t>
      </w:r>
      <w:r w:rsidR="004D51AC" w:rsidRPr="00FF4D3A">
        <w:rPr>
          <w:rFonts w:hAnsi="Times New Roman" w:cs="Times New Roman"/>
          <w:sz w:val="26"/>
          <w:szCs w:val="26"/>
        </w:rPr>
        <w:t>inequality</w:t>
      </w:r>
      <w:bookmarkStart w:id="0" w:name="_GoBack"/>
      <w:bookmarkEnd w:id="0"/>
      <w:r w:rsidR="002A577B" w:rsidRPr="00FF4D3A">
        <w:rPr>
          <w:rFonts w:hAnsi="Times New Roman" w:cs="Times New Roman"/>
          <w:sz w:val="26"/>
          <w:szCs w:val="26"/>
        </w:rPr>
        <w:t xml:space="preserve">, </w:t>
      </w:r>
      <w:r w:rsidR="00C36FD6" w:rsidRPr="00FF4D3A">
        <w:rPr>
          <w:rFonts w:hAnsi="Times New Roman" w:cs="Times New Roman"/>
          <w:sz w:val="26"/>
          <w:szCs w:val="26"/>
        </w:rPr>
        <w:t xml:space="preserve">women unable to vote, </w:t>
      </w:r>
      <w:r w:rsidR="004D07D8" w:rsidRPr="00FF4D3A">
        <w:rPr>
          <w:rFonts w:hAnsi="Times New Roman" w:cs="Times New Roman"/>
          <w:sz w:val="26"/>
          <w:szCs w:val="26"/>
        </w:rPr>
        <w:t xml:space="preserve">but over time God </w:t>
      </w:r>
      <w:r w:rsidR="003102E9" w:rsidRPr="00FF4D3A">
        <w:rPr>
          <w:rFonts w:hAnsi="Times New Roman" w:cs="Times New Roman"/>
          <w:sz w:val="26"/>
          <w:szCs w:val="26"/>
        </w:rPr>
        <w:t>has helped us to mu</w:t>
      </w:r>
      <w:r w:rsidR="004D07D8" w:rsidRPr="00FF4D3A">
        <w:rPr>
          <w:rFonts w:hAnsi="Times New Roman" w:cs="Times New Roman"/>
          <w:sz w:val="26"/>
          <w:szCs w:val="26"/>
        </w:rPr>
        <w:t xml:space="preserve">ddle our way </w:t>
      </w:r>
      <w:r w:rsidR="00A523A7" w:rsidRPr="00FF4D3A">
        <w:rPr>
          <w:rFonts w:hAnsi="Times New Roman" w:cs="Times New Roman"/>
          <w:sz w:val="26"/>
          <w:szCs w:val="26"/>
        </w:rPr>
        <w:t xml:space="preserve">through to make it better.  </w:t>
      </w:r>
      <w:r w:rsidR="00BD6712" w:rsidRPr="00FF4D3A">
        <w:rPr>
          <w:rFonts w:hAnsi="Times New Roman" w:cs="Times New Roman"/>
          <w:sz w:val="26"/>
          <w:szCs w:val="26"/>
        </w:rPr>
        <w:t>God has helped us to make great strides and we will continue.  No matter what dark corner we get our</w:t>
      </w:r>
      <w:r w:rsidR="00076348" w:rsidRPr="00FF4D3A">
        <w:rPr>
          <w:rFonts w:hAnsi="Times New Roman" w:cs="Times New Roman"/>
          <w:sz w:val="26"/>
          <w:szCs w:val="26"/>
        </w:rPr>
        <w:t>selves into, God will find us and h</w:t>
      </w:r>
      <w:r w:rsidR="00BF2434" w:rsidRPr="00FF4D3A">
        <w:rPr>
          <w:rFonts w:hAnsi="Times New Roman" w:cs="Times New Roman"/>
          <w:sz w:val="26"/>
          <w:szCs w:val="26"/>
        </w:rPr>
        <w:t xml:space="preserve">elp lead us out.  </w:t>
      </w:r>
    </w:p>
    <w:p w:rsidR="00EA79F1" w:rsidRPr="00FF4D3A" w:rsidRDefault="00C01C43" w:rsidP="00256065">
      <w:pPr>
        <w:pStyle w:val="DefaultText"/>
        <w:tabs>
          <w:tab w:val="center" w:pos="4500"/>
          <w:tab w:val="right" w:pos="8620"/>
        </w:tabs>
        <w:ind w:firstLine="720"/>
        <w:rPr>
          <w:rFonts w:hAnsi="Times New Roman" w:cs="Times New Roman"/>
          <w:sz w:val="26"/>
          <w:szCs w:val="26"/>
        </w:rPr>
      </w:pPr>
      <w:r w:rsidRPr="00FF4D3A">
        <w:rPr>
          <w:rFonts w:hAnsi="Times New Roman" w:cs="Times New Roman"/>
          <w:sz w:val="26"/>
          <w:szCs w:val="26"/>
        </w:rPr>
        <w:t xml:space="preserve">It may seem hopeless but Advent shows us that it never is because God finds us.  </w:t>
      </w:r>
      <w:r w:rsidR="008D3410" w:rsidRPr="00FF4D3A">
        <w:rPr>
          <w:rFonts w:hAnsi="Times New Roman" w:cs="Times New Roman"/>
          <w:sz w:val="26"/>
          <w:szCs w:val="26"/>
        </w:rPr>
        <w:t>Advent is a reminder to us that</w:t>
      </w:r>
      <w:r w:rsidR="00EA79F1" w:rsidRPr="00FF4D3A">
        <w:rPr>
          <w:rFonts w:hAnsi="Times New Roman" w:cs="Times New Roman"/>
          <w:sz w:val="26"/>
          <w:szCs w:val="26"/>
        </w:rPr>
        <w:t xml:space="preserve"> God is always with us in </w:t>
      </w:r>
      <w:r w:rsidR="008D3410" w:rsidRPr="00FF4D3A">
        <w:rPr>
          <w:rFonts w:hAnsi="Times New Roman" w:cs="Times New Roman"/>
          <w:sz w:val="26"/>
          <w:szCs w:val="26"/>
        </w:rPr>
        <w:t>our</w:t>
      </w:r>
      <w:r w:rsidR="00EA79F1" w:rsidRPr="00FF4D3A">
        <w:rPr>
          <w:rFonts w:hAnsi="Times New Roman" w:cs="Times New Roman"/>
          <w:sz w:val="26"/>
          <w:szCs w:val="26"/>
        </w:rPr>
        <w:t xml:space="preserve"> places of vulnerability, openness and need.</w:t>
      </w:r>
      <w:r w:rsidR="00EA79F1" w:rsidRPr="00FF4D3A">
        <w:rPr>
          <w:rStyle w:val="FootnoteReference"/>
          <w:rFonts w:hAnsi="Times New Roman" w:cs="Times New Roman"/>
          <w:sz w:val="26"/>
          <w:szCs w:val="26"/>
        </w:rPr>
        <w:footnoteReference w:id="3"/>
      </w:r>
      <w:r w:rsidR="00EA79F1" w:rsidRPr="00FF4D3A">
        <w:rPr>
          <w:rFonts w:hAnsi="Times New Roman" w:cs="Times New Roman"/>
          <w:sz w:val="26"/>
          <w:szCs w:val="26"/>
        </w:rPr>
        <w:t xml:space="preserve"> </w:t>
      </w:r>
      <w:r w:rsidR="00D06952" w:rsidRPr="00FF4D3A">
        <w:rPr>
          <w:rFonts w:hAnsi="Times New Roman" w:cs="Times New Roman"/>
          <w:sz w:val="26"/>
          <w:szCs w:val="26"/>
        </w:rPr>
        <w:t xml:space="preserve"> </w:t>
      </w:r>
      <w:r w:rsidR="00EA79F1" w:rsidRPr="00FF4D3A">
        <w:rPr>
          <w:rFonts w:hAnsi="Times New Roman" w:cs="Times New Roman"/>
          <w:sz w:val="26"/>
          <w:szCs w:val="26"/>
        </w:rPr>
        <w:t xml:space="preserve">Jesus is </w:t>
      </w:r>
      <w:r w:rsidR="00100491" w:rsidRPr="00FF4D3A">
        <w:rPr>
          <w:rFonts w:hAnsi="Times New Roman" w:cs="Times New Roman"/>
          <w:sz w:val="26"/>
          <w:szCs w:val="26"/>
        </w:rPr>
        <w:t xml:space="preserve">with all </w:t>
      </w:r>
      <w:r w:rsidR="00EA79F1" w:rsidRPr="00FF4D3A">
        <w:rPr>
          <w:rFonts w:hAnsi="Times New Roman" w:cs="Times New Roman"/>
          <w:sz w:val="26"/>
          <w:szCs w:val="26"/>
        </w:rPr>
        <w:t xml:space="preserve">who are hurting today.  Jesus is with </w:t>
      </w:r>
      <w:r w:rsidR="00100491" w:rsidRPr="00FF4D3A">
        <w:rPr>
          <w:rFonts w:hAnsi="Times New Roman" w:cs="Times New Roman"/>
          <w:sz w:val="26"/>
          <w:szCs w:val="26"/>
        </w:rPr>
        <w:t xml:space="preserve">us </w:t>
      </w:r>
      <w:r w:rsidR="00EA79F1" w:rsidRPr="00FF4D3A">
        <w:rPr>
          <w:rFonts w:hAnsi="Times New Roman" w:cs="Times New Roman"/>
          <w:sz w:val="26"/>
          <w:szCs w:val="26"/>
        </w:rPr>
        <w:t xml:space="preserve">crying out for justice today. </w:t>
      </w:r>
      <w:r w:rsidR="00D60EA6" w:rsidRPr="00FF4D3A">
        <w:rPr>
          <w:rFonts w:hAnsi="Times New Roman" w:cs="Times New Roman"/>
          <w:sz w:val="26"/>
          <w:szCs w:val="26"/>
        </w:rPr>
        <w:t xml:space="preserve">Advent is a time for us to prepare our hearts with prayer and contemplation for Jesus’ coming.  </w:t>
      </w:r>
    </w:p>
    <w:p w:rsidR="00F14DCF" w:rsidRPr="00FF4D3A" w:rsidRDefault="00F14DCF" w:rsidP="00F14DCF">
      <w:pPr>
        <w:pStyle w:val="DefaultText"/>
        <w:tabs>
          <w:tab w:val="center" w:pos="4500"/>
          <w:tab w:val="right" w:pos="8620"/>
        </w:tabs>
        <w:ind w:firstLine="720"/>
        <w:rPr>
          <w:rFonts w:hAnsi="Times New Roman" w:cs="Times New Roman"/>
          <w:sz w:val="26"/>
          <w:szCs w:val="26"/>
        </w:rPr>
      </w:pPr>
      <w:r w:rsidRPr="00FF4D3A">
        <w:rPr>
          <w:rFonts w:hAnsi="Times New Roman" w:cs="Times New Roman"/>
          <w:sz w:val="26"/>
          <w:szCs w:val="26"/>
        </w:rPr>
        <w:t xml:space="preserve">I have to </w:t>
      </w:r>
      <w:r w:rsidR="00F4340C" w:rsidRPr="00FF4D3A">
        <w:rPr>
          <w:rFonts w:hAnsi="Times New Roman" w:cs="Times New Roman"/>
          <w:sz w:val="26"/>
          <w:szCs w:val="26"/>
        </w:rPr>
        <w:t xml:space="preserve">be </w:t>
      </w:r>
      <w:r w:rsidRPr="00FF4D3A">
        <w:rPr>
          <w:rFonts w:hAnsi="Times New Roman" w:cs="Times New Roman"/>
          <w:sz w:val="26"/>
          <w:szCs w:val="26"/>
        </w:rPr>
        <w:t>honest with you.  Christmas stresses me out.  There are so many expect</w:t>
      </w:r>
      <w:r w:rsidR="00E36D4F" w:rsidRPr="00FF4D3A">
        <w:rPr>
          <w:rFonts w:hAnsi="Times New Roman" w:cs="Times New Roman"/>
          <w:sz w:val="26"/>
          <w:szCs w:val="26"/>
        </w:rPr>
        <w:t xml:space="preserve">ations that I place on myself to not only get all the presents, </w:t>
      </w:r>
      <w:r w:rsidR="004E5EE0" w:rsidRPr="00FF4D3A">
        <w:rPr>
          <w:rFonts w:hAnsi="Times New Roman" w:cs="Times New Roman"/>
          <w:sz w:val="26"/>
          <w:szCs w:val="26"/>
        </w:rPr>
        <w:t>but to get the perfect present and to wrap it myself.  A</w:t>
      </w:r>
      <w:r w:rsidR="00F71352" w:rsidRPr="00FF4D3A">
        <w:rPr>
          <w:rFonts w:hAnsi="Times New Roman" w:cs="Times New Roman"/>
          <w:sz w:val="26"/>
          <w:szCs w:val="26"/>
        </w:rPr>
        <w:t xml:space="preserve">nd then the Christmas cards, oh, the Christmas cards!  </w:t>
      </w:r>
      <w:r w:rsidR="00C87F5D" w:rsidRPr="00FF4D3A">
        <w:rPr>
          <w:rFonts w:hAnsi="Times New Roman" w:cs="Times New Roman"/>
          <w:sz w:val="26"/>
          <w:szCs w:val="26"/>
        </w:rPr>
        <w:t xml:space="preserve">Sometimes as I drive by looking at people’s Christmas lights I wonder about the family inside.  Is their house overwhelmed with anxiety?  Have they </w:t>
      </w:r>
      <w:proofErr w:type="gramStart"/>
      <w:r w:rsidR="00C87F5D" w:rsidRPr="00FF4D3A">
        <w:rPr>
          <w:rFonts w:hAnsi="Times New Roman" w:cs="Times New Roman"/>
          <w:sz w:val="26"/>
          <w:szCs w:val="26"/>
        </w:rPr>
        <w:t>maxed-out</w:t>
      </w:r>
      <w:proofErr w:type="gramEnd"/>
      <w:r w:rsidR="00C87F5D" w:rsidRPr="00FF4D3A">
        <w:rPr>
          <w:rFonts w:hAnsi="Times New Roman" w:cs="Times New Roman"/>
          <w:sz w:val="26"/>
          <w:szCs w:val="26"/>
        </w:rPr>
        <w:t xml:space="preserve"> their </w:t>
      </w:r>
      <w:r w:rsidR="00B70BF3" w:rsidRPr="00FF4D3A">
        <w:rPr>
          <w:rFonts w:hAnsi="Times New Roman" w:cs="Times New Roman"/>
          <w:sz w:val="26"/>
          <w:szCs w:val="26"/>
        </w:rPr>
        <w:t xml:space="preserve">credit cards to have a “perfect” Christmas?  </w:t>
      </w:r>
      <w:r w:rsidR="00090FD2" w:rsidRPr="00FF4D3A">
        <w:rPr>
          <w:rFonts w:hAnsi="Times New Roman" w:cs="Times New Roman"/>
          <w:sz w:val="26"/>
          <w:szCs w:val="26"/>
        </w:rPr>
        <w:t xml:space="preserve">How many of you are overwhelmed at Christmas?  </w:t>
      </w:r>
      <w:r w:rsidR="00D601BD" w:rsidRPr="00FF4D3A">
        <w:rPr>
          <w:rFonts w:hAnsi="Times New Roman" w:cs="Times New Roman"/>
          <w:sz w:val="26"/>
          <w:szCs w:val="26"/>
        </w:rPr>
        <w:t>We know that Chr</w:t>
      </w:r>
      <w:r w:rsidR="00F4340C" w:rsidRPr="00FF4D3A">
        <w:rPr>
          <w:rFonts w:hAnsi="Times New Roman" w:cs="Times New Roman"/>
          <w:sz w:val="26"/>
          <w:szCs w:val="26"/>
        </w:rPr>
        <w:t>istmas is all about giving:</w:t>
      </w:r>
      <w:r w:rsidR="00FF0B77" w:rsidRPr="00FF4D3A">
        <w:rPr>
          <w:rFonts w:hAnsi="Times New Roman" w:cs="Times New Roman"/>
          <w:sz w:val="26"/>
          <w:szCs w:val="26"/>
        </w:rPr>
        <w:t xml:space="preserve"> giving presents,</w:t>
      </w:r>
      <w:r w:rsidR="000C195C" w:rsidRPr="00FF4D3A">
        <w:rPr>
          <w:rFonts w:hAnsi="Times New Roman" w:cs="Times New Roman"/>
          <w:sz w:val="26"/>
          <w:szCs w:val="26"/>
        </w:rPr>
        <w:t xml:space="preserve"> giving Christmas cards.  And</w:t>
      </w:r>
      <w:r w:rsidR="00874946" w:rsidRPr="00FF4D3A">
        <w:rPr>
          <w:rFonts w:hAnsi="Times New Roman" w:cs="Times New Roman"/>
          <w:sz w:val="26"/>
          <w:szCs w:val="26"/>
        </w:rPr>
        <w:t xml:space="preserve"> we do all of this giving because God gave God’s Son to us at Christmas, but </w:t>
      </w:r>
      <w:r w:rsidR="00C21C67" w:rsidRPr="00FF4D3A">
        <w:rPr>
          <w:rFonts w:hAnsi="Times New Roman" w:cs="Times New Roman"/>
          <w:sz w:val="26"/>
          <w:szCs w:val="26"/>
        </w:rPr>
        <w:t xml:space="preserve">I wonder </w:t>
      </w:r>
      <w:r w:rsidR="00FA59BA" w:rsidRPr="00FF4D3A">
        <w:rPr>
          <w:rFonts w:hAnsi="Times New Roman" w:cs="Times New Roman"/>
          <w:sz w:val="26"/>
          <w:szCs w:val="26"/>
        </w:rPr>
        <w:t xml:space="preserve">if we can see </w:t>
      </w:r>
      <w:r w:rsidR="00557FEE" w:rsidRPr="00FF4D3A">
        <w:rPr>
          <w:rFonts w:hAnsi="Times New Roman" w:cs="Times New Roman"/>
          <w:sz w:val="26"/>
          <w:szCs w:val="26"/>
        </w:rPr>
        <w:t>Christmas</w:t>
      </w:r>
      <w:r w:rsidR="00FA59BA" w:rsidRPr="00FF4D3A">
        <w:rPr>
          <w:rFonts w:hAnsi="Times New Roman" w:cs="Times New Roman"/>
          <w:sz w:val="26"/>
          <w:szCs w:val="26"/>
        </w:rPr>
        <w:t xml:space="preserve"> as a time of receiving.  </w:t>
      </w:r>
      <w:proofErr w:type="gramStart"/>
      <w:r w:rsidR="00113253" w:rsidRPr="00FF4D3A">
        <w:rPr>
          <w:rFonts w:hAnsi="Times New Roman" w:cs="Times New Roman"/>
          <w:sz w:val="26"/>
          <w:szCs w:val="26"/>
        </w:rPr>
        <w:t>Receiving the gift of love, receiving the gift of peace.</w:t>
      </w:r>
      <w:proofErr w:type="gramEnd"/>
      <w:r w:rsidR="00113253" w:rsidRPr="00FF4D3A">
        <w:rPr>
          <w:rFonts w:hAnsi="Times New Roman" w:cs="Times New Roman"/>
          <w:sz w:val="26"/>
          <w:szCs w:val="26"/>
        </w:rPr>
        <w:t xml:space="preserve">  </w:t>
      </w:r>
      <w:proofErr w:type="gramStart"/>
      <w:r w:rsidR="00113253" w:rsidRPr="00FF4D3A">
        <w:rPr>
          <w:rFonts w:hAnsi="Times New Roman" w:cs="Times New Roman"/>
          <w:sz w:val="26"/>
          <w:szCs w:val="26"/>
        </w:rPr>
        <w:t>Opening our hearts, opening ourselves to the love of God.</w:t>
      </w:r>
      <w:proofErr w:type="gramEnd"/>
      <w:r w:rsidR="00113253" w:rsidRPr="00FF4D3A">
        <w:rPr>
          <w:rFonts w:hAnsi="Times New Roman" w:cs="Times New Roman"/>
          <w:sz w:val="26"/>
          <w:szCs w:val="26"/>
        </w:rPr>
        <w:t xml:space="preserve">  </w:t>
      </w:r>
      <w:proofErr w:type="gramStart"/>
      <w:r w:rsidR="00113253" w:rsidRPr="00FF4D3A">
        <w:rPr>
          <w:rFonts w:hAnsi="Times New Roman" w:cs="Times New Roman"/>
          <w:sz w:val="26"/>
          <w:szCs w:val="26"/>
        </w:rPr>
        <w:t>Opening ourselves to the breath of God, the Holy Spirit.</w:t>
      </w:r>
      <w:proofErr w:type="gramEnd"/>
      <w:r w:rsidR="00113253" w:rsidRPr="00FF4D3A">
        <w:rPr>
          <w:rFonts w:hAnsi="Times New Roman" w:cs="Times New Roman"/>
          <w:sz w:val="26"/>
          <w:szCs w:val="26"/>
        </w:rPr>
        <w:t xml:space="preserve">  </w:t>
      </w:r>
      <w:proofErr w:type="gramStart"/>
      <w:r w:rsidR="00707008" w:rsidRPr="00FF4D3A">
        <w:rPr>
          <w:rFonts w:hAnsi="Times New Roman" w:cs="Times New Roman"/>
          <w:sz w:val="26"/>
          <w:szCs w:val="26"/>
        </w:rPr>
        <w:t>Opening ourselves up to be changed, to be f</w:t>
      </w:r>
      <w:r w:rsidR="00CF0C33" w:rsidRPr="00FF4D3A">
        <w:rPr>
          <w:rFonts w:hAnsi="Times New Roman" w:cs="Times New Roman"/>
          <w:sz w:val="26"/>
          <w:szCs w:val="26"/>
        </w:rPr>
        <w:t xml:space="preserve">illed with love and acceptance, to accept ourselves as </w:t>
      </w:r>
      <w:r w:rsidR="00610FFB" w:rsidRPr="00FF4D3A">
        <w:rPr>
          <w:rFonts w:hAnsi="Times New Roman" w:cs="Times New Roman"/>
          <w:sz w:val="26"/>
          <w:szCs w:val="26"/>
        </w:rPr>
        <w:t>God’</w:t>
      </w:r>
      <w:r w:rsidR="00E0696E" w:rsidRPr="00FF4D3A">
        <w:rPr>
          <w:rFonts w:hAnsi="Times New Roman" w:cs="Times New Roman"/>
          <w:sz w:val="26"/>
          <w:szCs w:val="26"/>
        </w:rPr>
        <w:t>s precious child.</w:t>
      </w:r>
      <w:proofErr w:type="gramEnd"/>
      <w:r w:rsidR="00E0696E" w:rsidRPr="00FF4D3A">
        <w:rPr>
          <w:rFonts w:hAnsi="Times New Roman" w:cs="Times New Roman"/>
          <w:sz w:val="26"/>
          <w:szCs w:val="26"/>
        </w:rPr>
        <w:t xml:space="preserve">  </w:t>
      </w:r>
      <w:proofErr w:type="gramStart"/>
      <w:r w:rsidR="00796FA0" w:rsidRPr="00FF4D3A">
        <w:rPr>
          <w:rFonts w:hAnsi="Times New Roman" w:cs="Times New Roman"/>
          <w:sz w:val="26"/>
          <w:szCs w:val="26"/>
        </w:rPr>
        <w:t xml:space="preserve">Opening ourselves up to be transformed by God to be able to </w:t>
      </w:r>
      <w:r w:rsidR="00584A12" w:rsidRPr="00FF4D3A">
        <w:rPr>
          <w:rFonts w:hAnsi="Times New Roman" w:cs="Times New Roman"/>
          <w:sz w:val="26"/>
          <w:szCs w:val="26"/>
        </w:rPr>
        <w:t xml:space="preserve">see God’s image in our </w:t>
      </w:r>
      <w:r w:rsidR="006D5E5A" w:rsidRPr="00FF4D3A">
        <w:rPr>
          <w:rFonts w:hAnsi="Times New Roman" w:cs="Times New Roman"/>
          <w:sz w:val="26"/>
          <w:szCs w:val="26"/>
        </w:rPr>
        <w:t xml:space="preserve">fellow human beings, in our </w:t>
      </w:r>
      <w:r w:rsidR="00584A12" w:rsidRPr="00FF4D3A">
        <w:rPr>
          <w:rFonts w:hAnsi="Times New Roman" w:cs="Times New Roman"/>
          <w:sz w:val="26"/>
          <w:szCs w:val="26"/>
        </w:rPr>
        <w:t xml:space="preserve">brothers </w:t>
      </w:r>
      <w:r w:rsidR="0039212A" w:rsidRPr="00FF4D3A">
        <w:rPr>
          <w:rFonts w:hAnsi="Times New Roman" w:cs="Times New Roman"/>
          <w:sz w:val="26"/>
          <w:szCs w:val="26"/>
        </w:rPr>
        <w:t>and sisters</w:t>
      </w:r>
      <w:r w:rsidR="001853B9" w:rsidRPr="00FF4D3A">
        <w:rPr>
          <w:rFonts w:hAnsi="Times New Roman" w:cs="Times New Roman"/>
          <w:sz w:val="26"/>
          <w:szCs w:val="26"/>
        </w:rPr>
        <w:t xml:space="preserve"> in Christ</w:t>
      </w:r>
      <w:r w:rsidR="0039212A" w:rsidRPr="00FF4D3A">
        <w:rPr>
          <w:rFonts w:hAnsi="Times New Roman" w:cs="Times New Roman"/>
          <w:sz w:val="26"/>
          <w:szCs w:val="26"/>
        </w:rPr>
        <w:t>.</w:t>
      </w:r>
      <w:proofErr w:type="gramEnd"/>
      <w:r w:rsidR="0039212A" w:rsidRPr="00FF4D3A">
        <w:rPr>
          <w:rFonts w:hAnsi="Times New Roman" w:cs="Times New Roman"/>
          <w:sz w:val="26"/>
          <w:szCs w:val="26"/>
        </w:rPr>
        <w:t xml:space="preserve">  </w:t>
      </w:r>
    </w:p>
    <w:p w:rsidR="00F14DCF" w:rsidRPr="00FF4D3A" w:rsidRDefault="00195D41" w:rsidP="00F14DCF">
      <w:pPr>
        <w:pStyle w:val="DefaultText"/>
        <w:tabs>
          <w:tab w:val="center" w:pos="4500"/>
          <w:tab w:val="right" w:pos="8620"/>
        </w:tabs>
        <w:ind w:firstLine="720"/>
        <w:rPr>
          <w:rFonts w:hAnsi="Times New Roman" w:cs="Times New Roman"/>
          <w:sz w:val="26"/>
          <w:szCs w:val="26"/>
        </w:rPr>
      </w:pPr>
      <w:r w:rsidRPr="00FF4D3A">
        <w:rPr>
          <w:rFonts w:hAnsi="Times New Roman" w:cs="Times New Roman"/>
          <w:sz w:val="26"/>
          <w:szCs w:val="26"/>
        </w:rPr>
        <w:t xml:space="preserve">John the Baptist was the miracle child of </w:t>
      </w:r>
      <w:r w:rsidR="009F0974" w:rsidRPr="00FF4D3A">
        <w:rPr>
          <w:rFonts w:hAnsi="Times New Roman" w:cs="Times New Roman"/>
          <w:sz w:val="26"/>
          <w:szCs w:val="26"/>
        </w:rPr>
        <w:t xml:space="preserve">Elizabeth and Zechariah and he was probably expected to follow in the footsteps of his father and </w:t>
      </w:r>
      <w:r w:rsidR="00121919" w:rsidRPr="00FF4D3A">
        <w:rPr>
          <w:rFonts w:hAnsi="Times New Roman" w:cs="Times New Roman"/>
          <w:sz w:val="26"/>
          <w:szCs w:val="26"/>
        </w:rPr>
        <w:t xml:space="preserve">become a Temple priest.  </w:t>
      </w:r>
      <w:r w:rsidR="00C74279" w:rsidRPr="00FF4D3A">
        <w:rPr>
          <w:rFonts w:hAnsi="Times New Roman" w:cs="Times New Roman"/>
          <w:sz w:val="26"/>
          <w:szCs w:val="26"/>
        </w:rPr>
        <w:t xml:space="preserve">But he didn’t do what was expected.  </w:t>
      </w:r>
      <w:r w:rsidR="003E66B3" w:rsidRPr="00FF4D3A">
        <w:rPr>
          <w:rFonts w:hAnsi="Times New Roman" w:cs="Times New Roman"/>
          <w:sz w:val="26"/>
          <w:szCs w:val="26"/>
        </w:rPr>
        <w:t xml:space="preserve">John the Baptist went out into the rivers, to the desert, </w:t>
      </w:r>
      <w:r w:rsidR="003671DF" w:rsidRPr="00FF4D3A">
        <w:rPr>
          <w:rFonts w:hAnsi="Times New Roman" w:cs="Times New Roman"/>
          <w:sz w:val="26"/>
          <w:szCs w:val="26"/>
        </w:rPr>
        <w:t>to the people</w:t>
      </w:r>
      <w:r w:rsidR="00F4340C" w:rsidRPr="00FF4D3A">
        <w:rPr>
          <w:rFonts w:hAnsi="Times New Roman" w:cs="Times New Roman"/>
          <w:sz w:val="26"/>
          <w:szCs w:val="26"/>
        </w:rPr>
        <w:t>,</w:t>
      </w:r>
      <w:r w:rsidR="003671DF" w:rsidRPr="00FF4D3A">
        <w:rPr>
          <w:rFonts w:hAnsi="Times New Roman" w:cs="Times New Roman"/>
          <w:sz w:val="26"/>
          <w:szCs w:val="26"/>
        </w:rPr>
        <w:t xml:space="preserve"> calling them to baptism to symbolize a reoriented heart</w:t>
      </w:r>
      <w:r w:rsidR="005445A2" w:rsidRPr="00FF4D3A">
        <w:rPr>
          <w:rFonts w:hAnsi="Times New Roman" w:cs="Times New Roman"/>
          <w:sz w:val="26"/>
          <w:szCs w:val="26"/>
        </w:rPr>
        <w:t xml:space="preserve">.  </w:t>
      </w:r>
      <w:r w:rsidR="001B447E" w:rsidRPr="00FF4D3A">
        <w:rPr>
          <w:rFonts w:hAnsi="Times New Roman" w:cs="Times New Roman"/>
          <w:sz w:val="26"/>
          <w:szCs w:val="26"/>
        </w:rPr>
        <w:t xml:space="preserve">“Prepare the way of the </w:t>
      </w:r>
      <w:r w:rsidR="00A17297" w:rsidRPr="00FF4D3A">
        <w:rPr>
          <w:rFonts w:hAnsi="Times New Roman" w:cs="Times New Roman"/>
          <w:sz w:val="26"/>
          <w:szCs w:val="26"/>
        </w:rPr>
        <w:t xml:space="preserve">Lord, make his paths straight.”  God is on the move.  There is no mountain or hill or </w:t>
      </w:r>
      <w:r w:rsidR="00E01F44" w:rsidRPr="00FF4D3A">
        <w:rPr>
          <w:rFonts w:hAnsi="Times New Roman" w:cs="Times New Roman"/>
          <w:sz w:val="26"/>
          <w:szCs w:val="26"/>
        </w:rPr>
        <w:t xml:space="preserve">ritual or law that can get in God’s way.  </w:t>
      </w:r>
      <w:r w:rsidR="00A013FB" w:rsidRPr="00FF4D3A">
        <w:rPr>
          <w:rFonts w:hAnsi="Times New Roman" w:cs="Times New Roman"/>
          <w:sz w:val="26"/>
          <w:szCs w:val="26"/>
        </w:rPr>
        <w:t xml:space="preserve">And repentance, making a 180 degree turn, means </w:t>
      </w:r>
      <w:r w:rsidR="007E62FC" w:rsidRPr="00FF4D3A">
        <w:rPr>
          <w:rFonts w:hAnsi="Times New Roman" w:cs="Times New Roman"/>
          <w:sz w:val="26"/>
          <w:szCs w:val="26"/>
        </w:rPr>
        <w:t xml:space="preserve">following God’s priorities not ours.  It means worrying more about </w:t>
      </w:r>
      <w:r w:rsidR="00AE6592" w:rsidRPr="00FF4D3A">
        <w:rPr>
          <w:rFonts w:hAnsi="Times New Roman" w:cs="Times New Roman"/>
          <w:sz w:val="26"/>
          <w:szCs w:val="26"/>
        </w:rPr>
        <w:t xml:space="preserve">preparing our lives rather than preparing the Christmas cards.  It means </w:t>
      </w:r>
      <w:r w:rsidR="00671292" w:rsidRPr="00FF4D3A">
        <w:rPr>
          <w:rFonts w:hAnsi="Times New Roman" w:cs="Times New Roman"/>
          <w:sz w:val="26"/>
          <w:szCs w:val="26"/>
        </w:rPr>
        <w:t xml:space="preserve">working to </w:t>
      </w:r>
      <w:r w:rsidR="008B07CE" w:rsidRPr="00FF4D3A">
        <w:rPr>
          <w:rFonts w:hAnsi="Times New Roman" w:cs="Times New Roman"/>
          <w:sz w:val="26"/>
          <w:szCs w:val="26"/>
        </w:rPr>
        <w:t xml:space="preserve">dismantle </w:t>
      </w:r>
      <w:r w:rsidR="008B6B4B" w:rsidRPr="00FF4D3A">
        <w:rPr>
          <w:rFonts w:hAnsi="Times New Roman" w:cs="Times New Roman"/>
          <w:sz w:val="26"/>
          <w:szCs w:val="26"/>
        </w:rPr>
        <w:t>racis</w:t>
      </w:r>
      <w:r w:rsidR="000C6887" w:rsidRPr="00FF4D3A">
        <w:rPr>
          <w:rFonts w:hAnsi="Times New Roman" w:cs="Times New Roman"/>
          <w:sz w:val="26"/>
          <w:szCs w:val="26"/>
        </w:rPr>
        <w:t>m and injustice, it means seeing God’s imag</w:t>
      </w:r>
      <w:r w:rsidR="00C11B0C" w:rsidRPr="00FF4D3A">
        <w:rPr>
          <w:rFonts w:hAnsi="Times New Roman" w:cs="Times New Roman"/>
          <w:sz w:val="26"/>
          <w:szCs w:val="26"/>
        </w:rPr>
        <w:t>e in our black brothers.</w:t>
      </w:r>
      <w:r w:rsidR="004661D7" w:rsidRPr="00FF4D3A">
        <w:rPr>
          <w:rStyle w:val="FootnoteReference"/>
          <w:rFonts w:hAnsi="Times New Roman" w:cs="Times New Roman"/>
          <w:sz w:val="26"/>
          <w:szCs w:val="26"/>
        </w:rPr>
        <w:footnoteReference w:id="4"/>
      </w:r>
      <w:r w:rsidR="00C11B0C" w:rsidRPr="00FF4D3A">
        <w:rPr>
          <w:rFonts w:hAnsi="Times New Roman" w:cs="Times New Roman"/>
          <w:sz w:val="26"/>
          <w:szCs w:val="26"/>
        </w:rPr>
        <w:t xml:space="preserve">  </w:t>
      </w:r>
    </w:p>
    <w:p w:rsidR="00BA7510" w:rsidRPr="00FF4D3A" w:rsidRDefault="004661D7" w:rsidP="00F14DCF">
      <w:pPr>
        <w:pStyle w:val="DefaultText"/>
        <w:tabs>
          <w:tab w:val="center" w:pos="4500"/>
          <w:tab w:val="right" w:pos="8620"/>
        </w:tabs>
        <w:ind w:firstLine="720"/>
        <w:rPr>
          <w:rFonts w:hAnsi="Times New Roman" w:cs="Times New Roman"/>
          <w:sz w:val="26"/>
          <w:szCs w:val="26"/>
        </w:rPr>
      </w:pPr>
      <w:proofErr w:type="gramStart"/>
      <w:r w:rsidRPr="00FF4D3A">
        <w:rPr>
          <w:rFonts w:hAnsi="Times New Roman" w:cs="Times New Roman"/>
          <w:sz w:val="26"/>
          <w:szCs w:val="26"/>
        </w:rPr>
        <w:lastRenderedPageBreak/>
        <w:t>“</w:t>
      </w:r>
      <w:r w:rsidR="006E199B" w:rsidRPr="00FF4D3A">
        <w:rPr>
          <w:rFonts w:hAnsi="Times New Roman" w:cs="Times New Roman"/>
          <w:sz w:val="26"/>
          <w:szCs w:val="26"/>
        </w:rPr>
        <w:t>Prepare the way of the Lord</w:t>
      </w:r>
      <w:r w:rsidRPr="00FF4D3A">
        <w:rPr>
          <w:rFonts w:hAnsi="Times New Roman" w:cs="Times New Roman"/>
          <w:sz w:val="26"/>
          <w:szCs w:val="26"/>
        </w:rPr>
        <w:t>”</w:t>
      </w:r>
      <w:r w:rsidR="006E199B" w:rsidRPr="00FF4D3A">
        <w:rPr>
          <w:rFonts w:hAnsi="Times New Roman" w:cs="Times New Roman"/>
          <w:sz w:val="26"/>
          <w:szCs w:val="26"/>
        </w:rPr>
        <w:t xml:space="preserve"> means making </w:t>
      </w:r>
      <w:r w:rsidR="004D7EB7" w:rsidRPr="00FF4D3A">
        <w:rPr>
          <w:rFonts w:hAnsi="Times New Roman" w:cs="Times New Roman"/>
          <w:sz w:val="26"/>
          <w:szCs w:val="26"/>
        </w:rPr>
        <w:t xml:space="preserve">room in our lives and in our churches for those whom Jesus made room for, for the </w:t>
      </w:r>
      <w:r w:rsidR="00043810" w:rsidRPr="00FF4D3A">
        <w:rPr>
          <w:rFonts w:hAnsi="Times New Roman" w:cs="Times New Roman"/>
          <w:sz w:val="26"/>
          <w:szCs w:val="26"/>
        </w:rPr>
        <w:t>poor, the uneducated, the immigrants and the marginalized.</w:t>
      </w:r>
      <w:proofErr w:type="gramEnd"/>
      <w:r w:rsidR="00043810" w:rsidRPr="00FF4D3A">
        <w:rPr>
          <w:rFonts w:hAnsi="Times New Roman" w:cs="Times New Roman"/>
          <w:sz w:val="26"/>
          <w:szCs w:val="26"/>
        </w:rPr>
        <w:t xml:space="preserve">  </w:t>
      </w:r>
      <w:r w:rsidR="007D2E8F" w:rsidRPr="00FF4D3A">
        <w:rPr>
          <w:rFonts w:hAnsi="Times New Roman" w:cs="Times New Roman"/>
          <w:sz w:val="26"/>
          <w:szCs w:val="26"/>
        </w:rPr>
        <w:t>Do you hear the voice crying from the wilderness?  Cryi</w:t>
      </w:r>
      <w:r w:rsidR="00197839" w:rsidRPr="00FF4D3A">
        <w:rPr>
          <w:rFonts w:hAnsi="Times New Roman" w:cs="Times New Roman"/>
          <w:sz w:val="26"/>
          <w:szCs w:val="26"/>
        </w:rPr>
        <w:t xml:space="preserve">ng for justice, crying in pain? </w:t>
      </w:r>
      <w:r w:rsidR="003E6B53" w:rsidRPr="00FF4D3A">
        <w:rPr>
          <w:rFonts w:hAnsi="Times New Roman" w:cs="Times New Roman"/>
          <w:sz w:val="26"/>
          <w:szCs w:val="26"/>
        </w:rPr>
        <w:t xml:space="preserve"> </w:t>
      </w:r>
      <w:r w:rsidR="00BB5F91" w:rsidRPr="00FF4D3A">
        <w:rPr>
          <w:rFonts w:hAnsi="Times New Roman" w:cs="Times New Roman"/>
          <w:sz w:val="26"/>
          <w:szCs w:val="26"/>
        </w:rPr>
        <w:t xml:space="preserve">God is coming to us!  Which is fantastic news, </w:t>
      </w:r>
      <w:r w:rsidR="001B413D" w:rsidRPr="00FF4D3A">
        <w:rPr>
          <w:rFonts w:hAnsi="Times New Roman" w:cs="Times New Roman"/>
          <w:sz w:val="26"/>
          <w:szCs w:val="26"/>
        </w:rPr>
        <w:t xml:space="preserve">and God is coming whether we are ready or not.  </w:t>
      </w:r>
      <w:r w:rsidR="0045253A" w:rsidRPr="00FF4D3A">
        <w:rPr>
          <w:rFonts w:hAnsi="Times New Roman" w:cs="Times New Roman"/>
          <w:sz w:val="26"/>
          <w:szCs w:val="26"/>
        </w:rPr>
        <w:t xml:space="preserve">If we want to get ready for God </w:t>
      </w:r>
      <w:r w:rsidR="00BB5F91" w:rsidRPr="00FF4D3A">
        <w:rPr>
          <w:rFonts w:hAnsi="Times New Roman" w:cs="Times New Roman"/>
          <w:sz w:val="26"/>
          <w:szCs w:val="26"/>
        </w:rPr>
        <w:t xml:space="preserve">we have to confess our sins, get baptized, repent and believe in the Good News!  </w:t>
      </w:r>
      <w:r w:rsidR="00F4252E" w:rsidRPr="00FF4D3A">
        <w:rPr>
          <w:rFonts w:hAnsi="Times New Roman" w:cs="Times New Roman"/>
          <w:sz w:val="26"/>
          <w:szCs w:val="26"/>
        </w:rPr>
        <w:t>And God is coming whether we do those things or not, but knowing God is on the way, why wouldn’t we want to do them?</w:t>
      </w:r>
      <w:r w:rsidR="003F7033" w:rsidRPr="00FF4D3A">
        <w:rPr>
          <w:rStyle w:val="FootnoteReference"/>
          <w:rFonts w:hAnsi="Times New Roman" w:cs="Times New Roman"/>
          <w:sz w:val="26"/>
          <w:szCs w:val="26"/>
        </w:rPr>
        <w:footnoteReference w:id="5"/>
      </w:r>
      <w:r w:rsidR="00F4252E" w:rsidRPr="00FF4D3A">
        <w:rPr>
          <w:rFonts w:hAnsi="Times New Roman" w:cs="Times New Roman"/>
          <w:sz w:val="26"/>
          <w:szCs w:val="26"/>
        </w:rPr>
        <w:t xml:space="preserve">  </w:t>
      </w:r>
    </w:p>
    <w:p w:rsidR="00913EB5" w:rsidRPr="00FF4D3A" w:rsidRDefault="00BA7510" w:rsidP="00963D8B">
      <w:pPr>
        <w:pStyle w:val="DefaultText"/>
        <w:tabs>
          <w:tab w:val="center" w:pos="4500"/>
          <w:tab w:val="right" w:pos="8620"/>
        </w:tabs>
        <w:ind w:firstLine="720"/>
        <w:rPr>
          <w:rFonts w:hAnsi="Times New Roman" w:cs="Times New Roman"/>
          <w:sz w:val="26"/>
          <w:szCs w:val="26"/>
        </w:rPr>
      </w:pPr>
      <w:r w:rsidRPr="00FF4D3A">
        <w:rPr>
          <w:rFonts w:hAnsi="Times New Roman" w:cs="Times New Roman"/>
          <w:sz w:val="26"/>
          <w:szCs w:val="26"/>
        </w:rPr>
        <w:t>When wa</w:t>
      </w:r>
      <w:r w:rsidR="00911B8E" w:rsidRPr="00FF4D3A">
        <w:rPr>
          <w:rFonts w:hAnsi="Times New Roman" w:cs="Times New Roman"/>
          <w:sz w:val="26"/>
          <w:szCs w:val="26"/>
        </w:rPr>
        <w:t>s the last time you played hide-and-seek?  I love hide-and-</w:t>
      </w:r>
      <w:r w:rsidRPr="00FF4D3A">
        <w:rPr>
          <w:rFonts w:hAnsi="Times New Roman" w:cs="Times New Roman"/>
          <w:sz w:val="26"/>
          <w:szCs w:val="26"/>
        </w:rPr>
        <w:t xml:space="preserve">seek.  Everyone hides and tries not to get caught, but eventually everyone gets found.  </w:t>
      </w:r>
      <w:r w:rsidR="00B92B6F" w:rsidRPr="00FF4D3A">
        <w:rPr>
          <w:rFonts w:hAnsi="Times New Roman" w:cs="Times New Roman"/>
          <w:sz w:val="26"/>
          <w:szCs w:val="26"/>
        </w:rPr>
        <w:t xml:space="preserve">You would not think that the hiding part is very fun.  If you ask most children, “Do you want to sit somewhere all by yourself and keep very quiet for a long time?” they are not very interested.  </w:t>
      </w:r>
      <w:r w:rsidR="00911B8E" w:rsidRPr="00FF4D3A">
        <w:rPr>
          <w:rFonts w:hAnsi="Times New Roman" w:cs="Times New Roman"/>
          <w:sz w:val="26"/>
          <w:szCs w:val="26"/>
        </w:rPr>
        <w:t xml:space="preserve">What is fun about hide-and-seek is </w:t>
      </w:r>
      <w:r w:rsidR="00271BEA" w:rsidRPr="00FF4D3A">
        <w:rPr>
          <w:rFonts w:hAnsi="Times New Roman" w:cs="Times New Roman"/>
          <w:sz w:val="26"/>
          <w:szCs w:val="26"/>
        </w:rPr>
        <w:t>not hiding, but getting f</w:t>
      </w:r>
      <w:r w:rsidR="001152C8" w:rsidRPr="00FF4D3A">
        <w:rPr>
          <w:rFonts w:hAnsi="Times New Roman" w:cs="Times New Roman"/>
          <w:sz w:val="26"/>
          <w:szCs w:val="26"/>
        </w:rPr>
        <w:t>ound.  Everyone likes to be found.</w:t>
      </w:r>
      <w:r w:rsidR="00963D8B" w:rsidRPr="00FF4D3A">
        <w:rPr>
          <w:rFonts w:hAnsi="Times New Roman" w:cs="Times New Roman"/>
          <w:sz w:val="26"/>
          <w:szCs w:val="26"/>
        </w:rPr>
        <w:t xml:space="preserve"> </w:t>
      </w:r>
      <w:r w:rsidR="00DE0C30" w:rsidRPr="00FF4D3A">
        <w:rPr>
          <w:rFonts w:hAnsi="Times New Roman" w:cs="Times New Roman"/>
          <w:sz w:val="26"/>
          <w:szCs w:val="26"/>
        </w:rPr>
        <w:t xml:space="preserve"> Today God is coming to find </w:t>
      </w:r>
      <w:r w:rsidR="004905B7" w:rsidRPr="00FF4D3A">
        <w:rPr>
          <w:rFonts w:hAnsi="Times New Roman" w:cs="Times New Roman"/>
          <w:sz w:val="26"/>
          <w:szCs w:val="26"/>
        </w:rPr>
        <w:t>us</w:t>
      </w:r>
      <w:r w:rsidR="00DE0C30" w:rsidRPr="00FF4D3A">
        <w:rPr>
          <w:rFonts w:hAnsi="Times New Roman" w:cs="Times New Roman"/>
          <w:sz w:val="26"/>
          <w:szCs w:val="26"/>
        </w:rPr>
        <w:t xml:space="preserve">.  </w:t>
      </w:r>
      <w:r w:rsidR="003A0537" w:rsidRPr="00FF4D3A">
        <w:rPr>
          <w:rFonts w:hAnsi="Times New Roman" w:cs="Times New Roman"/>
          <w:sz w:val="26"/>
          <w:szCs w:val="26"/>
        </w:rPr>
        <w:t xml:space="preserve">“Prepare the way of the Lord!” </w:t>
      </w:r>
      <w:r w:rsidR="004B3859" w:rsidRPr="00FF4D3A">
        <w:rPr>
          <w:rFonts w:hAnsi="Times New Roman" w:cs="Times New Roman"/>
          <w:sz w:val="26"/>
          <w:szCs w:val="26"/>
        </w:rPr>
        <w:t xml:space="preserve">is as though God is calling to us, “Ready or not, here I come!”  </w:t>
      </w:r>
      <w:r w:rsidR="00656CB3" w:rsidRPr="00FF4D3A">
        <w:rPr>
          <w:rFonts w:hAnsi="Times New Roman" w:cs="Times New Roman"/>
          <w:sz w:val="26"/>
          <w:szCs w:val="26"/>
        </w:rPr>
        <w:t>And may we remember</w:t>
      </w:r>
      <w:proofErr w:type="gramStart"/>
      <w:r w:rsidR="00656CB3" w:rsidRPr="00FF4D3A">
        <w:rPr>
          <w:rFonts w:hAnsi="Times New Roman" w:cs="Times New Roman"/>
          <w:sz w:val="26"/>
          <w:szCs w:val="26"/>
        </w:rPr>
        <w:t>,</w:t>
      </w:r>
      <w:proofErr w:type="gramEnd"/>
      <w:r w:rsidR="00656CB3" w:rsidRPr="00FF4D3A">
        <w:rPr>
          <w:rFonts w:hAnsi="Times New Roman" w:cs="Times New Roman"/>
          <w:sz w:val="26"/>
          <w:szCs w:val="26"/>
        </w:rPr>
        <w:t xml:space="preserve"> this is the God who always finds us.</w:t>
      </w:r>
      <w:r w:rsidR="00963D8B" w:rsidRPr="00FF4D3A">
        <w:rPr>
          <w:rStyle w:val="FootnoteReference"/>
          <w:rFonts w:hAnsi="Times New Roman" w:cs="Times New Roman"/>
          <w:sz w:val="26"/>
          <w:szCs w:val="26"/>
        </w:rPr>
        <w:footnoteReference w:id="6"/>
      </w:r>
      <w:r w:rsidR="00656CB3" w:rsidRPr="00FF4D3A">
        <w:rPr>
          <w:rFonts w:hAnsi="Times New Roman" w:cs="Times New Roman"/>
          <w:sz w:val="26"/>
          <w:szCs w:val="26"/>
        </w:rPr>
        <w:t xml:space="preserve">  </w:t>
      </w:r>
    </w:p>
    <w:sectPr w:rsidR="00913EB5" w:rsidRPr="00FF4D3A" w:rsidSect="009B6DE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ADC" w:rsidRDefault="00455ADC">
      <w:r>
        <w:separator/>
      </w:r>
    </w:p>
  </w:endnote>
  <w:endnote w:type="continuationSeparator" w:id="0">
    <w:p w:rsidR="00455ADC" w:rsidRDefault="00455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19" w:rsidRDefault="00E27E1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ADC" w:rsidRDefault="00455ADC">
      <w:r>
        <w:separator/>
      </w:r>
    </w:p>
  </w:footnote>
  <w:footnote w:type="continuationSeparator" w:id="0">
    <w:p w:rsidR="00455ADC" w:rsidRDefault="00455ADC">
      <w:r>
        <w:continuationSeparator/>
      </w:r>
    </w:p>
  </w:footnote>
  <w:footnote w:id="1">
    <w:p w:rsidR="00E27E19" w:rsidRPr="0035172A" w:rsidRDefault="00E27E19" w:rsidP="00EA79F1">
      <w:pPr>
        <w:pStyle w:val="FootnoteText"/>
        <w:rPr>
          <w:sz w:val="16"/>
          <w:szCs w:val="16"/>
        </w:rPr>
      </w:pPr>
      <w:r w:rsidRPr="0035172A">
        <w:rPr>
          <w:rStyle w:val="FootnoteReference"/>
          <w:sz w:val="16"/>
          <w:szCs w:val="16"/>
        </w:rPr>
        <w:footnoteRef/>
      </w:r>
      <w:r w:rsidRPr="0035172A">
        <w:rPr>
          <w:sz w:val="16"/>
          <w:szCs w:val="16"/>
        </w:rPr>
        <w:t xml:space="preserve"> http://www.naacp.org/pages/criminal-justice-fact-sheet</w:t>
      </w:r>
    </w:p>
  </w:footnote>
  <w:footnote w:id="2">
    <w:p w:rsidR="00E27E19" w:rsidRPr="006B2789" w:rsidRDefault="00E27E19" w:rsidP="00EA79F1">
      <w:pPr>
        <w:pStyle w:val="FootnoteText"/>
        <w:rPr>
          <w:sz w:val="16"/>
          <w:szCs w:val="16"/>
        </w:rPr>
      </w:pPr>
      <w:r w:rsidRPr="006B2789">
        <w:rPr>
          <w:rStyle w:val="FootnoteReference"/>
          <w:sz w:val="16"/>
          <w:szCs w:val="16"/>
        </w:rPr>
        <w:footnoteRef/>
      </w:r>
      <w:r w:rsidRPr="006B2789">
        <w:rPr>
          <w:sz w:val="16"/>
          <w:szCs w:val="16"/>
        </w:rPr>
        <w:t xml:space="preserve"> http://www.cbsnews.com/news/nfl-players-facebook-post-on-ferguson-darren-wilson-michael-brown-decision-goes-viral/</w:t>
      </w:r>
    </w:p>
  </w:footnote>
  <w:footnote w:id="3">
    <w:p w:rsidR="00E27E19" w:rsidRPr="00762EA3" w:rsidRDefault="00E27E19" w:rsidP="00EA79F1">
      <w:pPr>
        <w:pStyle w:val="FootnoteText"/>
      </w:pPr>
      <w:r w:rsidRPr="00762EA3">
        <w:rPr>
          <w:rStyle w:val="FootnoteReference"/>
        </w:rPr>
        <w:footnoteRef/>
      </w:r>
      <w:r w:rsidRPr="00762EA3">
        <w:t xml:space="preserve"> </w:t>
      </w:r>
      <w:r w:rsidRPr="00B710A0">
        <w:rPr>
          <w:sz w:val="16"/>
          <w:szCs w:val="16"/>
        </w:rPr>
        <w:t>http://www.davidlose.net/2014/11/advent-1-b/</w:t>
      </w:r>
    </w:p>
  </w:footnote>
  <w:footnote w:id="4">
    <w:p w:rsidR="004661D7" w:rsidRPr="004661D7" w:rsidRDefault="004661D7">
      <w:pPr>
        <w:pStyle w:val="FootnoteText"/>
        <w:rPr>
          <w:sz w:val="16"/>
          <w:szCs w:val="16"/>
        </w:rPr>
      </w:pPr>
      <w:r w:rsidRPr="004661D7">
        <w:rPr>
          <w:rStyle w:val="FootnoteReference"/>
          <w:sz w:val="16"/>
          <w:szCs w:val="16"/>
        </w:rPr>
        <w:footnoteRef/>
      </w:r>
      <w:r w:rsidRPr="004661D7">
        <w:rPr>
          <w:sz w:val="16"/>
          <w:szCs w:val="16"/>
        </w:rPr>
        <w:t xml:space="preserve"> http://rachelheldevans.com/blog/lectionary-advent-2-uneven-ground</w:t>
      </w:r>
    </w:p>
  </w:footnote>
  <w:footnote w:id="5">
    <w:p w:rsidR="00E27E19" w:rsidRPr="003F7033" w:rsidRDefault="00E27E19">
      <w:pPr>
        <w:pStyle w:val="FootnoteText"/>
        <w:rPr>
          <w:sz w:val="16"/>
          <w:szCs w:val="16"/>
        </w:rPr>
      </w:pPr>
      <w:r w:rsidRPr="003F7033">
        <w:rPr>
          <w:rStyle w:val="FootnoteReference"/>
          <w:sz w:val="16"/>
          <w:szCs w:val="16"/>
        </w:rPr>
        <w:footnoteRef/>
      </w:r>
      <w:r w:rsidRPr="003F7033">
        <w:rPr>
          <w:sz w:val="16"/>
          <w:szCs w:val="16"/>
        </w:rPr>
        <w:t xml:space="preserve"> https://www.workingpreacher.org/preaching.aspx?commentary_id=2266</w:t>
      </w:r>
    </w:p>
  </w:footnote>
  <w:footnote w:id="6">
    <w:p w:rsidR="00963D8B" w:rsidRPr="000075C1" w:rsidRDefault="00963D8B" w:rsidP="000075C1">
      <w:pPr>
        <w:pStyle w:val="DefaultText"/>
        <w:tabs>
          <w:tab w:val="center" w:pos="4500"/>
          <w:tab w:val="right" w:pos="8620"/>
        </w:tabs>
        <w:rPr>
          <w:rFonts w:ascii="Arial" w:hAnsi="Arial" w:cs="Arial"/>
          <w:sz w:val="26"/>
          <w:szCs w:val="26"/>
        </w:rPr>
      </w:pPr>
      <w:r>
        <w:rPr>
          <w:rStyle w:val="FootnoteReference"/>
        </w:rPr>
        <w:footnoteRef/>
      </w:r>
      <w:r w:rsidR="0094479E">
        <w:rPr>
          <w:sz w:val="16"/>
          <w:szCs w:val="16"/>
        </w:rPr>
        <w:t xml:space="preserve">hide-and-seek analogy found at: </w:t>
      </w:r>
      <w:r w:rsidRPr="003F7033">
        <w:rPr>
          <w:sz w:val="16"/>
          <w:szCs w:val="16"/>
        </w:rPr>
        <w:t>https://www.workingpreacher.org/preaching.aspx?commentary_id=2266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19" w:rsidRDefault="00E27E19">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1110D7"/>
    <w:rsid w:val="00004343"/>
    <w:rsid w:val="00004E37"/>
    <w:rsid w:val="000075C1"/>
    <w:rsid w:val="000108FF"/>
    <w:rsid w:val="00011BA9"/>
    <w:rsid w:val="00027481"/>
    <w:rsid w:val="000307D5"/>
    <w:rsid w:val="00035DC0"/>
    <w:rsid w:val="00043810"/>
    <w:rsid w:val="000455EE"/>
    <w:rsid w:val="00046445"/>
    <w:rsid w:val="00047D7F"/>
    <w:rsid w:val="00057A08"/>
    <w:rsid w:val="00060F19"/>
    <w:rsid w:val="00060F5D"/>
    <w:rsid w:val="00072229"/>
    <w:rsid w:val="00072E2E"/>
    <w:rsid w:val="000755C3"/>
    <w:rsid w:val="00075A42"/>
    <w:rsid w:val="00076348"/>
    <w:rsid w:val="00081090"/>
    <w:rsid w:val="00084739"/>
    <w:rsid w:val="00090FD2"/>
    <w:rsid w:val="0009183F"/>
    <w:rsid w:val="00092FC0"/>
    <w:rsid w:val="000932FD"/>
    <w:rsid w:val="000A2729"/>
    <w:rsid w:val="000A3373"/>
    <w:rsid w:val="000B1407"/>
    <w:rsid w:val="000B1857"/>
    <w:rsid w:val="000B1D50"/>
    <w:rsid w:val="000B2C9B"/>
    <w:rsid w:val="000B7CB9"/>
    <w:rsid w:val="000C195C"/>
    <w:rsid w:val="000C2B43"/>
    <w:rsid w:val="000C4CC9"/>
    <w:rsid w:val="000C6887"/>
    <w:rsid w:val="000C712B"/>
    <w:rsid w:val="000D2EAD"/>
    <w:rsid w:val="000D2F60"/>
    <w:rsid w:val="000D5FB1"/>
    <w:rsid w:val="000D6A34"/>
    <w:rsid w:val="000E2056"/>
    <w:rsid w:val="000E4C46"/>
    <w:rsid w:val="000E7AC8"/>
    <w:rsid w:val="000E7D5C"/>
    <w:rsid w:val="000F7673"/>
    <w:rsid w:val="00100491"/>
    <w:rsid w:val="0010250F"/>
    <w:rsid w:val="001030C5"/>
    <w:rsid w:val="001110D7"/>
    <w:rsid w:val="0011179E"/>
    <w:rsid w:val="001120DB"/>
    <w:rsid w:val="0011320B"/>
    <w:rsid w:val="00113253"/>
    <w:rsid w:val="0011373C"/>
    <w:rsid w:val="001152C8"/>
    <w:rsid w:val="00117019"/>
    <w:rsid w:val="00121919"/>
    <w:rsid w:val="001223FF"/>
    <w:rsid w:val="001224DC"/>
    <w:rsid w:val="00123FBA"/>
    <w:rsid w:val="00136819"/>
    <w:rsid w:val="001466D9"/>
    <w:rsid w:val="00154BF4"/>
    <w:rsid w:val="0015678F"/>
    <w:rsid w:val="00170E34"/>
    <w:rsid w:val="00174465"/>
    <w:rsid w:val="00180582"/>
    <w:rsid w:val="001853B9"/>
    <w:rsid w:val="0019135E"/>
    <w:rsid w:val="00195D41"/>
    <w:rsid w:val="00197839"/>
    <w:rsid w:val="001A6C37"/>
    <w:rsid w:val="001B1D8E"/>
    <w:rsid w:val="001B413D"/>
    <w:rsid w:val="001B447E"/>
    <w:rsid w:val="001C6A89"/>
    <w:rsid w:val="001D4928"/>
    <w:rsid w:val="001F2531"/>
    <w:rsid w:val="001F61D6"/>
    <w:rsid w:val="00214943"/>
    <w:rsid w:val="00222A33"/>
    <w:rsid w:val="00225975"/>
    <w:rsid w:val="00233A3F"/>
    <w:rsid w:val="00234C79"/>
    <w:rsid w:val="00236417"/>
    <w:rsid w:val="0025130F"/>
    <w:rsid w:val="002552A2"/>
    <w:rsid w:val="00256065"/>
    <w:rsid w:val="00261A4E"/>
    <w:rsid w:val="0026547E"/>
    <w:rsid w:val="00271BEA"/>
    <w:rsid w:val="00271F0A"/>
    <w:rsid w:val="00277183"/>
    <w:rsid w:val="00277475"/>
    <w:rsid w:val="00291C21"/>
    <w:rsid w:val="00294C34"/>
    <w:rsid w:val="002A2C87"/>
    <w:rsid w:val="002A577B"/>
    <w:rsid w:val="002B0031"/>
    <w:rsid w:val="002C2003"/>
    <w:rsid w:val="002C2DA8"/>
    <w:rsid w:val="002D0EF6"/>
    <w:rsid w:val="002D179D"/>
    <w:rsid w:val="002D232B"/>
    <w:rsid w:val="00301E54"/>
    <w:rsid w:val="003073BD"/>
    <w:rsid w:val="003102E9"/>
    <w:rsid w:val="00310643"/>
    <w:rsid w:val="00314E6D"/>
    <w:rsid w:val="00315C81"/>
    <w:rsid w:val="0031782E"/>
    <w:rsid w:val="003251B2"/>
    <w:rsid w:val="00336334"/>
    <w:rsid w:val="003505AC"/>
    <w:rsid w:val="0035172A"/>
    <w:rsid w:val="00353ECD"/>
    <w:rsid w:val="00355400"/>
    <w:rsid w:val="00355A49"/>
    <w:rsid w:val="00356807"/>
    <w:rsid w:val="003646FF"/>
    <w:rsid w:val="003671DF"/>
    <w:rsid w:val="00373044"/>
    <w:rsid w:val="0039212A"/>
    <w:rsid w:val="003921FD"/>
    <w:rsid w:val="00396827"/>
    <w:rsid w:val="003A0537"/>
    <w:rsid w:val="003A320C"/>
    <w:rsid w:val="003D350E"/>
    <w:rsid w:val="003D5E60"/>
    <w:rsid w:val="003E34C5"/>
    <w:rsid w:val="003E47E9"/>
    <w:rsid w:val="003E66B3"/>
    <w:rsid w:val="003E6B53"/>
    <w:rsid w:val="003F0532"/>
    <w:rsid w:val="003F0E40"/>
    <w:rsid w:val="003F11A3"/>
    <w:rsid w:val="003F37A6"/>
    <w:rsid w:val="003F7033"/>
    <w:rsid w:val="004069D5"/>
    <w:rsid w:val="004104EE"/>
    <w:rsid w:val="00411F5E"/>
    <w:rsid w:val="00421C3F"/>
    <w:rsid w:val="00432AB3"/>
    <w:rsid w:val="00432ABA"/>
    <w:rsid w:val="00437E76"/>
    <w:rsid w:val="00442EC6"/>
    <w:rsid w:val="004438A6"/>
    <w:rsid w:val="0045253A"/>
    <w:rsid w:val="00455ADC"/>
    <w:rsid w:val="00456ED2"/>
    <w:rsid w:val="0046405B"/>
    <w:rsid w:val="004661D7"/>
    <w:rsid w:val="00470F26"/>
    <w:rsid w:val="00473418"/>
    <w:rsid w:val="00473D49"/>
    <w:rsid w:val="00485AC9"/>
    <w:rsid w:val="004905B7"/>
    <w:rsid w:val="004921C5"/>
    <w:rsid w:val="004A7166"/>
    <w:rsid w:val="004A7B56"/>
    <w:rsid w:val="004B3859"/>
    <w:rsid w:val="004B38C1"/>
    <w:rsid w:val="004D07D8"/>
    <w:rsid w:val="004D3EE8"/>
    <w:rsid w:val="004D51AC"/>
    <w:rsid w:val="004D7EB7"/>
    <w:rsid w:val="004E304F"/>
    <w:rsid w:val="004E5EE0"/>
    <w:rsid w:val="004F5E10"/>
    <w:rsid w:val="004F5FBD"/>
    <w:rsid w:val="004F66BE"/>
    <w:rsid w:val="00531085"/>
    <w:rsid w:val="005413FA"/>
    <w:rsid w:val="005445A2"/>
    <w:rsid w:val="00545279"/>
    <w:rsid w:val="005473B2"/>
    <w:rsid w:val="00557FEE"/>
    <w:rsid w:val="00573F05"/>
    <w:rsid w:val="00584A12"/>
    <w:rsid w:val="0059013A"/>
    <w:rsid w:val="005938B2"/>
    <w:rsid w:val="00597CD1"/>
    <w:rsid w:val="00597DD8"/>
    <w:rsid w:val="005A30CD"/>
    <w:rsid w:val="005A398B"/>
    <w:rsid w:val="005A6704"/>
    <w:rsid w:val="005A7730"/>
    <w:rsid w:val="005B7468"/>
    <w:rsid w:val="005D33A7"/>
    <w:rsid w:val="005E450F"/>
    <w:rsid w:val="005F3048"/>
    <w:rsid w:val="00602153"/>
    <w:rsid w:val="00610FFB"/>
    <w:rsid w:val="00612215"/>
    <w:rsid w:val="00612F68"/>
    <w:rsid w:val="006229A3"/>
    <w:rsid w:val="00637373"/>
    <w:rsid w:val="006378C1"/>
    <w:rsid w:val="00637C0F"/>
    <w:rsid w:val="00647546"/>
    <w:rsid w:val="006508E3"/>
    <w:rsid w:val="006513BF"/>
    <w:rsid w:val="0065568E"/>
    <w:rsid w:val="00656CB3"/>
    <w:rsid w:val="0066133D"/>
    <w:rsid w:val="00671292"/>
    <w:rsid w:val="006720DD"/>
    <w:rsid w:val="00672AAD"/>
    <w:rsid w:val="006750DD"/>
    <w:rsid w:val="00681EF9"/>
    <w:rsid w:val="00693045"/>
    <w:rsid w:val="00693D81"/>
    <w:rsid w:val="00695353"/>
    <w:rsid w:val="006A0F3F"/>
    <w:rsid w:val="006A51DB"/>
    <w:rsid w:val="006A6F4A"/>
    <w:rsid w:val="006B10DA"/>
    <w:rsid w:val="006B1272"/>
    <w:rsid w:val="006B2789"/>
    <w:rsid w:val="006C67D4"/>
    <w:rsid w:val="006D484D"/>
    <w:rsid w:val="006D5E5A"/>
    <w:rsid w:val="006D6B16"/>
    <w:rsid w:val="006E199B"/>
    <w:rsid w:val="006E799B"/>
    <w:rsid w:val="006F42A4"/>
    <w:rsid w:val="00702B79"/>
    <w:rsid w:val="00707008"/>
    <w:rsid w:val="007250D2"/>
    <w:rsid w:val="00735B07"/>
    <w:rsid w:val="00742300"/>
    <w:rsid w:val="0074530A"/>
    <w:rsid w:val="007522D2"/>
    <w:rsid w:val="0075716F"/>
    <w:rsid w:val="00762EA3"/>
    <w:rsid w:val="0077311A"/>
    <w:rsid w:val="0077549F"/>
    <w:rsid w:val="00780A82"/>
    <w:rsid w:val="00790AFE"/>
    <w:rsid w:val="00796FA0"/>
    <w:rsid w:val="007B0972"/>
    <w:rsid w:val="007B0AEE"/>
    <w:rsid w:val="007B15BF"/>
    <w:rsid w:val="007C30F1"/>
    <w:rsid w:val="007C3271"/>
    <w:rsid w:val="007C6093"/>
    <w:rsid w:val="007D1FBE"/>
    <w:rsid w:val="007D2E8F"/>
    <w:rsid w:val="007D7B61"/>
    <w:rsid w:val="007E2735"/>
    <w:rsid w:val="007E62FC"/>
    <w:rsid w:val="007F0DCC"/>
    <w:rsid w:val="007F3142"/>
    <w:rsid w:val="007F352D"/>
    <w:rsid w:val="007F64A6"/>
    <w:rsid w:val="0080030E"/>
    <w:rsid w:val="00800A2A"/>
    <w:rsid w:val="008037A0"/>
    <w:rsid w:val="008044B8"/>
    <w:rsid w:val="0081505A"/>
    <w:rsid w:val="00841093"/>
    <w:rsid w:val="00853ED2"/>
    <w:rsid w:val="00857BAE"/>
    <w:rsid w:val="0086185D"/>
    <w:rsid w:val="00863195"/>
    <w:rsid w:val="0086575F"/>
    <w:rsid w:val="00874946"/>
    <w:rsid w:val="00880A5B"/>
    <w:rsid w:val="00882C02"/>
    <w:rsid w:val="00885BAB"/>
    <w:rsid w:val="008944C1"/>
    <w:rsid w:val="008A09AE"/>
    <w:rsid w:val="008A28B5"/>
    <w:rsid w:val="008A3D87"/>
    <w:rsid w:val="008A57E4"/>
    <w:rsid w:val="008B07CE"/>
    <w:rsid w:val="008B0DE8"/>
    <w:rsid w:val="008B6B4B"/>
    <w:rsid w:val="008B75F7"/>
    <w:rsid w:val="008D211C"/>
    <w:rsid w:val="008D3410"/>
    <w:rsid w:val="008F0399"/>
    <w:rsid w:val="008F0E6A"/>
    <w:rsid w:val="008F7B9D"/>
    <w:rsid w:val="009012E6"/>
    <w:rsid w:val="00903CA8"/>
    <w:rsid w:val="00911B8E"/>
    <w:rsid w:val="009127A5"/>
    <w:rsid w:val="00913EB5"/>
    <w:rsid w:val="00915E54"/>
    <w:rsid w:val="009221E6"/>
    <w:rsid w:val="00922D0D"/>
    <w:rsid w:val="009250AB"/>
    <w:rsid w:val="0094479E"/>
    <w:rsid w:val="00944BE5"/>
    <w:rsid w:val="0094543B"/>
    <w:rsid w:val="00950E8B"/>
    <w:rsid w:val="00956B9D"/>
    <w:rsid w:val="00963D8B"/>
    <w:rsid w:val="00964CAC"/>
    <w:rsid w:val="00967490"/>
    <w:rsid w:val="00982D44"/>
    <w:rsid w:val="00987934"/>
    <w:rsid w:val="00992200"/>
    <w:rsid w:val="009B2140"/>
    <w:rsid w:val="009B6DE9"/>
    <w:rsid w:val="009C2C00"/>
    <w:rsid w:val="009C3296"/>
    <w:rsid w:val="009F0974"/>
    <w:rsid w:val="00A013FB"/>
    <w:rsid w:val="00A04736"/>
    <w:rsid w:val="00A10AAA"/>
    <w:rsid w:val="00A12DF0"/>
    <w:rsid w:val="00A12FBA"/>
    <w:rsid w:val="00A15137"/>
    <w:rsid w:val="00A17297"/>
    <w:rsid w:val="00A1750B"/>
    <w:rsid w:val="00A1785D"/>
    <w:rsid w:val="00A31C6A"/>
    <w:rsid w:val="00A33F4A"/>
    <w:rsid w:val="00A34280"/>
    <w:rsid w:val="00A45BB1"/>
    <w:rsid w:val="00A45BE9"/>
    <w:rsid w:val="00A50431"/>
    <w:rsid w:val="00A523A7"/>
    <w:rsid w:val="00A62074"/>
    <w:rsid w:val="00A657D5"/>
    <w:rsid w:val="00A66CD9"/>
    <w:rsid w:val="00A82504"/>
    <w:rsid w:val="00A85DFF"/>
    <w:rsid w:val="00A87781"/>
    <w:rsid w:val="00A904FE"/>
    <w:rsid w:val="00A96B1B"/>
    <w:rsid w:val="00AB5C79"/>
    <w:rsid w:val="00AD0B6C"/>
    <w:rsid w:val="00AE6592"/>
    <w:rsid w:val="00AF689B"/>
    <w:rsid w:val="00B12822"/>
    <w:rsid w:val="00B1576D"/>
    <w:rsid w:val="00B3139F"/>
    <w:rsid w:val="00B40282"/>
    <w:rsid w:val="00B45E1F"/>
    <w:rsid w:val="00B47A42"/>
    <w:rsid w:val="00B52AAE"/>
    <w:rsid w:val="00B70BF3"/>
    <w:rsid w:val="00B70C1C"/>
    <w:rsid w:val="00B70F26"/>
    <w:rsid w:val="00B710A0"/>
    <w:rsid w:val="00B809F6"/>
    <w:rsid w:val="00B849C9"/>
    <w:rsid w:val="00B8689E"/>
    <w:rsid w:val="00B905B3"/>
    <w:rsid w:val="00B92B6F"/>
    <w:rsid w:val="00BA7510"/>
    <w:rsid w:val="00BB0194"/>
    <w:rsid w:val="00BB4206"/>
    <w:rsid w:val="00BB5F91"/>
    <w:rsid w:val="00BC5D10"/>
    <w:rsid w:val="00BD2441"/>
    <w:rsid w:val="00BD6712"/>
    <w:rsid w:val="00BE622A"/>
    <w:rsid w:val="00BE7ACD"/>
    <w:rsid w:val="00BF2434"/>
    <w:rsid w:val="00C01C43"/>
    <w:rsid w:val="00C02EBD"/>
    <w:rsid w:val="00C03FE3"/>
    <w:rsid w:val="00C118AE"/>
    <w:rsid w:val="00C11B0C"/>
    <w:rsid w:val="00C206D3"/>
    <w:rsid w:val="00C21C67"/>
    <w:rsid w:val="00C32A22"/>
    <w:rsid w:val="00C33A81"/>
    <w:rsid w:val="00C33CC5"/>
    <w:rsid w:val="00C34D21"/>
    <w:rsid w:val="00C35FCB"/>
    <w:rsid w:val="00C36FD6"/>
    <w:rsid w:val="00C458B1"/>
    <w:rsid w:val="00C52936"/>
    <w:rsid w:val="00C57EC3"/>
    <w:rsid w:val="00C707FF"/>
    <w:rsid w:val="00C72AF3"/>
    <w:rsid w:val="00C74279"/>
    <w:rsid w:val="00C7481D"/>
    <w:rsid w:val="00C762A0"/>
    <w:rsid w:val="00C817B2"/>
    <w:rsid w:val="00C87F5D"/>
    <w:rsid w:val="00C91298"/>
    <w:rsid w:val="00CA40E1"/>
    <w:rsid w:val="00CB7FA9"/>
    <w:rsid w:val="00CD1A63"/>
    <w:rsid w:val="00CD475F"/>
    <w:rsid w:val="00CE1402"/>
    <w:rsid w:val="00CE70E4"/>
    <w:rsid w:val="00CF0055"/>
    <w:rsid w:val="00CF0C33"/>
    <w:rsid w:val="00CF7AF9"/>
    <w:rsid w:val="00D044F7"/>
    <w:rsid w:val="00D06952"/>
    <w:rsid w:val="00D07D2E"/>
    <w:rsid w:val="00D10EBB"/>
    <w:rsid w:val="00D12580"/>
    <w:rsid w:val="00D172DD"/>
    <w:rsid w:val="00D327CC"/>
    <w:rsid w:val="00D32C44"/>
    <w:rsid w:val="00D35575"/>
    <w:rsid w:val="00D425EC"/>
    <w:rsid w:val="00D42AAB"/>
    <w:rsid w:val="00D601BD"/>
    <w:rsid w:val="00D60EA6"/>
    <w:rsid w:val="00D66D1F"/>
    <w:rsid w:val="00D74D53"/>
    <w:rsid w:val="00D76CC2"/>
    <w:rsid w:val="00D82004"/>
    <w:rsid w:val="00D82200"/>
    <w:rsid w:val="00D83212"/>
    <w:rsid w:val="00DB4292"/>
    <w:rsid w:val="00DB62F7"/>
    <w:rsid w:val="00DB7DBF"/>
    <w:rsid w:val="00DC14AB"/>
    <w:rsid w:val="00DE0C30"/>
    <w:rsid w:val="00DE3009"/>
    <w:rsid w:val="00DE71B3"/>
    <w:rsid w:val="00DE7B03"/>
    <w:rsid w:val="00DF2CFB"/>
    <w:rsid w:val="00E01F44"/>
    <w:rsid w:val="00E022D5"/>
    <w:rsid w:val="00E065F6"/>
    <w:rsid w:val="00E0696E"/>
    <w:rsid w:val="00E07BF7"/>
    <w:rsid w:val="00E27E19"/>
    <w:rsid w:val="00E36D4F"/>
    <w:rsid w:val="00E41866"/>
    <w:rsid w:val="00E43CD2"/>
    <w:rsid w:val="00E545AB"/>
    <w:rsid w:val="00E55BE3"/>
    <w:rsid w:val="00E56AA0"/>
    <w:rsid w:val="00E72B5E"/>
    <w:rsid w:val="00E95A0C"/>
    <w:rsid w:val="00EA671E"/>
    <w:rsid w:val="00EA79F1"/>
    <w:rsid w:val="00EB32AC"/>
    <w:rsid w:val="00EB3A61"/>
    <w:rsid w:val="00EB4163"/>
    <w:rsid w:val="00EB603E"/>
    <w:rsid w:val="00ED33B3"/>
    <w:rsid w:val="00ED7632"/>
    <w:rsid w:val="00EE158C"/>
    <w:rsid w:val="00EE17E0"/>
    <w:rsid w:val="00EF352B"/>
    <w:rsid w:val="00EF3B68"/>
    <w:rsid w:val="00F01766"/>
    <w:rsid w:val="00F04A6F"/>
    <w:rsid w:val="00F14DCF"/>
    <w:rsid w:val="00F15219"/>
    <w:rsid w:val="00F222F8"/>
    <w:rsid w:val="00F258FF"/>
    <w:rsid w:val="00F304DE"/>
    <w:rsid w:val="00F4252E"/>
    <w:rsid w:val="00F4340C"/>
    <w:rsid w:val="00F54293"/>
    <w:rsid w:val="00F549CC"/>
    <w:rsid w:val="00F62188"/>
    <w:rsid w:val="00F6378D"/>
    <w:rsid w:val="00F63D4B"/>
    <w:rsid w:val="00F71352"/>
    <w:rsid w:val="00F72C51"/>
    <w:rsid w:val="00F97AD7"/>
    <w:rsid w:val="00FA1775"/>
    <w:rsid w:val="00FA59BA"/>
    <w:rsid w:val="00FC6568"/>
    <w:rsid w:val="00FC76A3"/>
    <w:rsid w:val="00FD48B3"/>
    <w:rsid w:val="00FE6D4E"/>
    <w:rsid w:val="00FF0B77"/>
    <w:rsid w:val="00FF4D3A"/>
    <w:rsid w:val="00FF6B2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6D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DE9"/>
    <w:rPr>
      <w:u w:val="single"/>
    </w:rPr>
  </w:style>
  <w:style w:type="paragraph" w:customStyle="1" w:styleId="HeaderFooter">
    <w:name w:val="Header &amp; Footer"/>
    <w:rsid w:val="009B6DE9"/>
    <w:pPr>
      <w:tabs>
        <w:tab w:val="right" w:pos="9020"/>
      </w:tabs>
    </w:pPr>
    <w:rPr>
      <w:rFonts w:ascii="Helvetica" w:hAnsi="Arial Unicode MS" w:cs="Arial Unicode MS"/>
      <w:color w:val="000000"/>
      <w:sz w:val="24"/>
      <w:szCs w:val="24"/>
    </w:rPr>
  </w:style>
  <w:style w:type="paragraph" w:customStyle="1" w:styleId="BodyA">
    <w:name w:val="Body A"/>
    <w:rsid w:val="009B6DE9"/>
    <w:rPr>
      <w:rFonts w:hAnsi="Arial Unicode MS" w:cs="Arial Unicode MS"/>
      <w:color w:val="000000"/>
      <w:sz w:val="24"/>
      <w:szCs w:val="24"/>
      <w:u w:color="000000"/>
    </w:rPr>
  </w:style>
  <w:style w:type="paragraph" w:customStyle="1" w:styleId="Body">
    <w:name w:val="Body"/>
    <w:rsid w:val="009B6DE9"/>
    <w:rPr>
      <w:rFonts w:eastAsia="Times New Roman"/>
      <w:color w:val="000000"/>
      <w:sz w:val="24"/>
      <w:szCs w:val="24"/>
      <w:u w:color="000000"/>
    </w:rPr>
  </w:style>
  <w:style w:type="paragraph" w:customStyle="1" w:styleId="DefaultText">
    <w:name w:val="Default Text"/>
    <w:rsid w:val="009B6DE9"/>
    <w:rPr>
      <w:rFonts w:hAnsi="Arial Unicode MS" w:cs="Arial Unicode MS"/>
      <w:color w:val="000000"/>
      <w:sz w:val="24"/>
      <w:szCs w:val="24"/>
      <w:u w:color="000000"/>
    </w:rPr>
  </w:style>
  <w:style w:type="paragraph" w:customStyle="1" w:styleId="FreeForm">
    <w:name w:val="Free Form"/>
    <w:rsid w:val="009B6DE9"/>
    <w:rPr>
      <w:rFonts w:eastAsia="Times New Roman"/>
      <w:color w:val="000000"/>
      <w:u w:color="000000"/>
    </w:rPr>
  </w:style>
  <w:style w:type="paragraph" w:customStyle="1" w:styleId="Default">
    <w:name w:val="Default"/>
    <w:rsid w:val="009B6DE9"/>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9B6DE9"/>
  </w:style>
  <w:style w:type="character" w:customStyle="1" w:styleId="CommentTextChar">
    <w:name w:val="Comment Text Char"/>
    <w:basedOn w:val="DefaultParagraphFont"/>
    <w:link w:val="CommentText"/>
    <w:uiPriority w:val="99"/>
    <w:semiHidden/>
    <w:rsid w:val="009B6DE9"/>
    <w:rPr>
      <w:sz w:val="24"/>
      <w:szCs w:val="24"/>
    </w:rPr>
  </w:style>
  <w:style w:type="character" w:styleId="CommentReference">
    <w:name w:val="annotation reference"/>
    <w:basedOn w:val="DefaultParagraphFont"/>
    <w:uiPriority w:val="99"/>
    <w:semiHidden/>
    <w:unhideWhenUsed/>
    <w:rsid w:val="009B6DE9"/>
    <w:rPr>
      <w:sz w:val="18"/>
      <w:szCs w:val="18"/>
    </w:rPr>
  </w:style>
  <w:style w:type="paragraph" w:styleId="BalloonText">
    <w:name w:val="Balloon Text"/>
    <w:basedOn w:val="Normal"/>
    <w:link w:val="BalloonTextChar"/>
    <w:uiPriority w:val="99"/>
    <w:semiHidden/>
    <w:unhideWhenUsed/>
    <w:rsid w:val="00027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481"/>
    <w:rPr>
      <w:rFonts w:ascii="Lucida Grande" w:hAnsi="Lucida Grande" w:cs="Lucida Grande"/>
      <w:sz w:val="18"/>
      <w:szCs w:val="18"/>
    </w:rPr>
  </w:style>
  <w:style w:type="paragraph" w:styleId="FootnoteText">
    <w:name w:val="footnote text"/>
    <w:basedOn w:val="Normal"/>
    <w:link w:val="FootnoteTextChar"/>
    <w:uiPriority w:val="99"/>
    <w:unhideWhenUsed/>
    <w:rsid w:val="00A85DFF"/>
  </w:style>
  <w:style w:type="character" w:customStyle="1" w:styleId="FootnoteTextChar">
    <w:name w:val="Footnote Text Char"/>
    <w:basedOn w:val="DefaultParagraphFont"/>
    <w:link w:val="FootnoteText"/>
    <w:uiPriority w:val="99"/>
    <w:rsid w:val="00A85DFF"/>
    <w:rPr>
      <w:sz w:val="24"/>
      <w:szCs w:val="24"/>
    </w:rPr>
  </w:style>
  <w:style w:type="character" w:styleId="FootnoteReference">
    <w:name w:val="footnote reference"/>
    <w:basedOn w:val="DefaultParagraphFont"/>
    <w:uiPriority w:val="99"/>
    <w:unhideWhenUsed/>
    <w:rsid w:val="00A85D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FreeForm">
    <w:name w:val="Free Form"/>
    <w:rPr>
      <w:rFonts w:eastAsia="Times New Roman"/>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27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481"/>
    <w:rPr>
      <w:rFonts w:ascii="Lucida Grande" w:hAnsi="Lucida Grande" w:cs="Lucida Grande"/>
      <w:sz w:val="18"/>
      <w:szCs w:val="18"/>
    </w:rPr>
  </w:style>
  <w:style w:type="paragraph" w:styleId="FootnoteText">
    <w:name w:val="footnote text"/>
    <w:basedOn w:val="Normal"/>
    <w:link w:val="FootnoteTextChar"/>
    <w:uiPriority w:val="99"/>
    <w:unhideWhenUsed/>
    <w:rsid w:val="00A85DFF"/>
  </w:style>
  <w:style w:type="character" w:customStyle="1" w:styleId="FootnoteTextChar">
    <w:name w:val="Footnote Text Char"/>
    <w:basedOn w:val="DefaultParagraphFont"/>
    <w:link w:val="FootnoteText"/>
    <w:uiPriority w:val="99"/>
    <w:rsid w:val="00A85DFF"/>
    <w:rPr>
      <w:sz w:val="24"/>
      <w:szCs w:val="24"/>
    </w:rPr>
  </w:style>
  <w:style w:type="character" w:styleId="FootnoteReference">
    <w:name w:val="footnote reference"/>
    <w:basedOn w:val="DefaultParagraphFont"/>
    <w:uiPriority w:val="99"/>
    <w:unhideWhenUsed/>
    <w:rsid w:val="00A85DFF"/>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D7E5-6A37-49F6-9237-5388BB3C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6040</Characters>
  <Application>Microsoft Office Word</Application>
  <DocSecurity>0</DocSecurity>
  <Lines>50</Lines>
  <Paragraphs>14</Paragraphs>
  <ScaleCrop>false</ScaleCrop>
  <Company>Greenland Hills UMC</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2014-12-11T16:33:00Z</dcterms:created>
  <dcterms:modified xsi:type="dcterms:W3CDTF">2014-12-11T16:33:00Z</dcterms:modified>
</cp:coreProperties>
</file>