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F8083" w14:textId="77777777" w:rsidR="00410188" w:rsidRPr="00410188" w:rsidRDefault="00AF6166" w:rsidP="00FE1FC4">
      <w:pPr>
        <w:pStyle w:val="BodyA"/>
        <w:rPr>
          <w:rFonts w:ascii="Arial" w:hAnsi="Arial" w:cs="Arial"/>
        </w:rPr>
      </w:pPr>
      <w:r w:rsidRPr="00410188">
        <w:rPr>
          <w:rFonts w:ascii="Arial" w:hAnsi="Arial" w:cs="Arial"/>
        </w:rPr>
        <w:t xml:space="preserve">January </w:t>
      </w:r>
      <w:r w:rsidR="00F63C09" w:rsidRPr="00410188">
        <w:rPr>
          <w:rFonts w:ascii="Arial" w:hAnsi="Arial" w:cs="Arial"/>
        </w:rPr>
        <w:t>31</w:t>
      </w:r>
      <w:r w:rsidR="00CC7672" w:rsidRPr="00410188">
        <w:rPr>
          <w:rFonts w:ascii="Arial" w:hAnsi="Arial" w:cs="Arial"/>
        </w:rPr>
        <w:t>, 2016</w:t>
      </w:r>
      <w:r w:rsidR="00FC458F" w:rsidRPr="00410188">
        <w:rPr>
          <w:rFonts w:ascii="Arial" w:hAnsi="Arial" w:cs="Arial"/>
        </w:rPr>
        <w:tab/>
      </w:r>
    </w:p>
    <w:p w14:paraId="2E9363B1" w14:textId="77777777" w:rsidR="00410188" w:rsidRPr="00410188" w:rsidRDefault="002377DD" w:rsidP="00FE1FC4">
      <w:pPr>
        <w:pStyle w:val="BodyA"/>
        <w:rPr>
          <w:rFonts w:ascii="Arial" w:hAnsi="Arial" w:cs="Arial"/>
        </w:rPr>
      </w:pPr>
      <w:r w:rsidRPr="00410188">
        <w:rPr>
          <w:rFonts w:ascii="Arial" w:hAnsi="Arial" w:cs="Arial"/>
        </w:rPr>
        <w:t>Mark</w:t>
      </w:r>
      <w:r w:rsidR="007D4A96" w:rsidRPr="00410188">
        <w:rPr>
          <w:rFonts w:ascii="Arial" w:hAnsi="Arial" w:cs="Arial"/>
        </w:rPr>
        <w:t xml:space="preserve"> </w:t>
      </w:r>
      <w:r w:rsidRPr="00410188">
        <w:rPr>
          <w:rFonts w:ascii="Arial" w:hAnsi="Arial" w:cs="Arial"/>
        </w:rPr>
        <w:t>2:13-</w:t>
      </w:r>
      <w:r w:rsidR="00DE38CA" w:rsidRPr="00410188">
        <w:rPr>
          <w:rFonts w:ascii="Arial" w:hAnsi="Arial" w:cs="Arial"/>
        </w:rPr>
        <w:t>1</w:t>
      </w:r>
      <w:r w:rsidRPr="00410188">
        <w:rPr>
          <w:rFonts w:ascii="Arial" w:hAnsi="Arial" w:cs="Arial"/>
        </w:rPr>
        <w:t>7</w:t>
      </w:r>
      <w:r w:rsidR="008C4769" w:rsidRPr="00410188">
        <w:rPr>
          <w:rFonts w:ascii="Arial" w:hAnsi="Arial" w:cs="Arial"/>
        </w:rPr>
        <w:tab/>
      </w:r>
    </w:p>
    <w:p w14:paraId="40863243" w14:textId="0861E4CE" w:rsidR="00DE38CA" w:rsidRPr="00410188" w:rsidRDefault="00DE38CA" w:rsidP="00FE1FC4">
      <w:pPr>
        <w:pStyle w:val="BodyA"/>
        <w:rPr>
          <w:rFonts w:ascii="Arial" w:hAnsi="Arial" w:cs="Arial"/>
        </w:rPr>
      </w:pPr>
      <w:r w:rsidRPr="00410188">
        <w:rPr>
          <w:rFonts w:ascii="Arial" w:hAnsi="Arial" w:cs="Arial"/>
        </w:rPr>
        <w:t xml:space="preserve">Does What We </w:t>
      </w:r>
      <w:r w:rsidR="00857BA2" w:rsidRPr="00410188">
        <w:rPr>
          <w:rFonts w:ascii="Arial" w:hAnsi="Arial" w:cs="Arial"/>
        </w:rPr>
        <w:t>Believe</w:t>
      </w:r>
      <w:r w:rsidRPr="00410188">
        <w:rPr>
          <w:rFonts w:ascii="Arial" w:hAnsi="Arial" w:cs="Arial"/>
        </w:rPr>
        <w:t xml:space="preserve"> Matter?  </w:t>
      </w:r>
    </w:p>
    <w:p w14:paraId="0C287784" w14:textId="77777777" w:rsidR="00410188" w:rsidRPr="00410188" w:rsidRDefault="00D91A6A" w:rsidP="00FE1FC4">
      <w:pPr>
        <w:pStyle w:val="BodyA"/>
        <w:rPr>
          <w:rFonts w:ascii="Arial" w:hAnsi="Arial" w:cs="Arial"/>
          <w:color w:val="auto"/>
        </w:rPr>
      </w:pPr>
      <w:r w:rsidRPr="00410188">
        <w:rPr>
          <w:rFonts w:ascii="Arial" w:hAnsi="Arial" w:cs="Arial"/>
          <w:color w:val="auto"/>
        </w:rPr>
        <w:t>Rev. Kerry Smith</w:t>
      </w:r>
      <w:r w:rsidRPr="00410188">
        <w:rPr>
          <w:rFonts w:ascii="Arial" w:hAnsi="Arial" w:cs="Arial"/>
          <w:color w:val="auto"/>
        </w:rPr>
        <w:tab/>
      </w:r>
    </w:p>
    <w:p w14:paraId="485DABE3" w14:textId="67644142" w:rsidR="00D91A6A" w:rsidRPr="00410188" w:rsidRDefault="00D91A6A" w:rsidP="00FE1FC4">
      <w:pPr>
        <w:pStyle w:val="BodyA"/>
        <w:rPr>
          <w:rFonts w:ascii="Arial" w:hAnsi="Arial" w:cs="Arial"/>
          <w:color w:val="auto"/>
        </w:rPr>
      </w:pPr>
      <w:r w:rsidRPr="00410188">
        <w:rPr>
          <w:rFonts w:ascii="Arial" w:hAnsi="Arial" w:cs="Arial"/>
          <w:color w:val="auto"/>
        </w:rPr>
        <w:t>Greenland Hills United Methodist Church</w:t>
      </w:r>
    </w:p>
    <w:p w14:paraId="2FFFD2CF" w14:textId="77777777" w:rsidR="005F5CD9" w:rsidRPr="00410188" w:rsidRDefault="005F5CD9" w:rsidP="00B538EF">
      <w:pPr>
        <w:pStyle w:val="DefaultText"/>
        <w:tabs>
          <w:tab w:val="center" w:pos="4500"/>
          <w:tab w:val="right" w:pos="9090"/>
        </w:tabs>
        <w:rPr>
          <w:rFonts w:ascii="Arial" w:hAnsi="Arial" w:cs="Arial"/>
          <w:bCs/>
        </w:rPr>
      </w:pPr>
    </w:p>
    <w:p w14:paraId="02B485E7" w14:textId="01B643C7" w:rsidR="00B56B4B" w:rsidRPr="00410188" w:rsidRDefault="002377DD" w:rsidP="00B56B4B">
      <w:pPr>
        <w:pStyle w:val="DefaultText"/>
        <w:tabs>
          <w:tab w:val="center" w:pos="4500"/>
          <w:tab w:val="right" w:pos="8620"/>
        </w:tabs>
        <w:rPr>
          <w:rFonts w:ascii="Arial" w:hAnsi="Arial" w:cs="Arial"/>
        </w:rPr>
      </w:pPr>
      <w:r w:rsidRPr="00410188">
        <w:rPr>
          <w:rFonts w:ascii="Arial" w:hAnsi="Arial" w:cs="Arial"/>
        </w:rPr>
        <w:t>Mark 2:13-17</w:t>
      </w:r>
      <w:r w:rsidR="00B56B4B" w:rsidRPr="00410188">
        <w:rPr>
          <w:rFonts w:ascii="Arial" w:hAnsi="Arial" w:cs="Arial"/>
        </w:rPr>
        <w:tab/>
        <w:t>New Revised Standard Version</w:t>
      </w:r>
    </w:p>
    <w:p w14:paraId="404FA147" w14:textId="77777777" w:rsidR="00F63C09" w:rsidRPr="00410188" w:rsidRDefault="00F63C09" w:rsidP="00306AFE">
      <w:pPr>
        <w:pStyle w:val="FreeForm"/>
        <w:rPr>
          <w:rFonts w:ascii="Arial" w:eastAsia="Arial Unicode MS" w:hAnsi="Arial" w:cs="Arial"/>
          <w:sz w:val="24"/>
          <w:szCs w:val="24"/>
          <w:u w:color="000000"/>
          <w:lang w:bidi="ar-SA"/>
        </w:rPr>
      </w:pPr>
      <w:r w:rsidRPr="00410188">
        <w:rPr>
          <w:rFonts w:ascii="Arial" w:eastAsia="Arial Unicode MS" w:hAnsi="Arial" w:cs="Arial"/>
          <w:sz w:val="24"/>
          <w:szCs w:val="24"/>
          <w:u w:color="000000"/>
          <w:lang w:bidi="ar-SA"/>
        </w:rPr>
        <w:t xml:space="preserve">Jesus went out again beside the sea; the whole crowd gathered around him, and he taught them. As he was walking along, he saw Levi son of </w:t>
      </w:r>
      <w:proofErr w:type="spellStart"/>
      <w:r w:rsidRPr="00410188">
        <w:rPr>
          <w:rFonts w:ascii="Arial" w:eastAsia="Arial Unicode MS" w:hAnsi="Arial" w:cs="Arial"/>
          <w:sz w:val="24"/>
          <w:szCs w:val="24"/>
          <w:u w:color="000000"/>
          <w:lang w:bidi="ar-SA"/>
        </w:rPr>
        <w:t>Alphaeus</w:t>
      </w:r>
      <w:proofErr w:type="spellEnd"/>
      <w:r w:rsidRPr="00410188">
        <w:rPr>
          <w:rFonts w:ascii="Arial" w:eastAsia="Arial Unicode MS" w:hAnsi="Arial" w:cs="Arial"/>
          <w:sz w:val="24"/>
          <w:szCs w:val="24"/>
          <w:u w:color="000000"/>
          <w:lang w:bidi="ar-SA"/>
        </w:rPr>
        <w:t xml:space="preserve"> sitting at the tax booth, and he said to him, “Follow me.” And he got up and followed him.  And as he sat at dinner in Levi’s house, many tax collectors and sinners were also sitting with Jesus and his disciples—for there were many who followed him. When the scribes of the Pharisees saw that he was eating with sinners and tax collectors, they said to his disciples, “Why does he eat with tax collectors and sinners?” When Jesus heard this, he said to them, “Those who are well have no need of a physician, but those who are sick; I have come to call not the righteous but sinners.”</w:t>
      </w:r>
    </w:p>
    <w:p w14:paraId="2DA08F12" w14:textId="77777777" w:rsidR="00B16F0E" w:rsidRPr="00410188" w:rsidRDefault="00B16F0E" w:rsidP="00B16F0E">
      <w:pPr>
        <w:pStyle w:val="FreeForm"/>
        <w:rPr>
          <w:rFonts w:ascii="Arial" w:eastAsia="Arial" w:hAnsi="Arial" w:cs="Arial"/>
          <w:bCs/>
          <w:iCs/>
          <w:kern w:val="36"/>
          <w:sz w:val="24"/>
          <w:szCs w:val="24"/>
          <w:u w:color="000000"/>
        </w:rPr>
      </w:pPr>
    </w:p>
    <w:p w14:paraId="1AFC9BC9" w14:textId="0A1D965F" w:rsidR="002D691C" w:rsidRPr="00410188" w:rsidRDefault="000A542B" w:rsidP="00151DB0">
      <w:pPr>
        <w:widowControl w:val="0"/>
        <w:autoSpaceDE w:val="0"/>
        <w:autoSpaceDN w:val="0"/>
        <w:adjustRightInd w:val="0"/>
        <w:rPr>
          <w:sz w:val="26"/>
          <w:szCs w:val="26"/>
        </w:rPr>
      </w:pPr>
      <w:r w:rsidRPr="007804DE">
        <w:rPr>
          <w:u w:color="000000"/>
        </w:rPr>
        <w:tab/>
      </w:r>
      <w:r w:rsidR="00187A2B" w:rsidRPr="00410188">
        <w:rPr>
          <w:sz w:val="26"/>
          <w:szCs w:val="26"/>
        </w:rPr>
        <w:t>For the last few w</w:t>
      </w:r>
      <w:r w:rsidR="00652223" w:rsidRPr="00410188">
        <w:rPr>
          <w:sz w:val="26"/>
          <w:szCs w:val="26"/>
        </w:rPr>
        <w:t xml:space="preserve">eeks we have been talking about </w:t>
      </w:r>
      <w:r w:rsidR="00D136D1" w:rsidRPr="00410188">
        <w:rPr>
          <w:sz w:val="26"/>
          <w:szCs w:val="26"/>
        </w:rPr>
        <w:t xml:space="preserve">things that God never said.  </w:t>
      </w:r>
      <w:r w:rsidR="00162751" w:rsidRPr="00410188">
        <w:rPr>
          <w:sz w:val="26"/>
          <w:szCs w:val="26"/>
        </w:rPr>
        <w:t>W</w:t>
      </w:r>
      <w:r w:rsidR="00963449" w:rsidRPr="00410188">
        <w:rPr>
          <w:sz w:val="26"/>
          <w:szCs w:val="26"/>
        </w:rPr>
        <w:t xml:space="preserve">e looked at some Christian </w:t>
      </w:r>
      <w:r w:rsidR="00410188" w:rsidRPr="00410188">
        <w:rPr>
          <w:sz w:val="26"/>
          <w:szCs w:val="26"/>
        </w:rPr>
        <w:t>clichés</w:t>
      </w:r>
      <w:r w:rsidR="00162751" w:rsidRPr="00410188">
        <w:rPr>
          <w:sz w:val="26"/>
          <w:szCs w:val="26"/>
        </w:rPr>
        <w:t xml:space="preserve"> about God, </w:t>
      </w:r>
      <w:r w:rsidR="0060178D" w:rsidRPr="00410188">
        <w:rPr>
          <w:sz w:val="26"/>
          <w:szCs w:val="26"/>
        </w:rPr>
        <w:t xml:space="preserve">like God wants you happy or God never </w:t>
      </w:r>
      <w:r w:rsidR="00984F5F" w:rsidRPr="00410188">
        <w:rPr>
          <w:sz w:val="26"/>
          <w:szCs w:val="26"/>
        </w:rPr>
        <w:t xml:space="preserve">gives </w:t>
      </w:r>
      <w:r w:rsidR="0060178D" w:rsidRPr="00410188">
        <w:rPr>
          <w:sz w:val="26"/>
          <w:szCs w:val="26"/>
        </w:rPr>
        <w:t xml:space="preserve">you more than you can handle.  </w:t>
      </w:r>
      <w:r w:rsidR="00963449" w:rsidRPr="00410188">
        <w:rPr>
          <w:sz w:val="26"/>
          <w:szCs w:val="26"/>
        </w:rPr>
        <w:t xml:space="preserve">We looked at how those </w:t>
      </w:r>
      <w:r w:rsidR="00410188" w:rsidRPr="00410188">
        <w:rPr>
          <w:sz w:val="26"/>
          <w:szCs w:val="26"/>
        </w:rPr>
        <w:t>clichés</w:t>
      </w:r>
      <w:r w:rsidR="00496B78" w:rsidRPr="00410188">
        <w:rPr>
          <w:sz w:val="26"/>
          <w:szCs w:val="26"/>
        </w:rPr>
        <w:t xml:space="preserve"> can keep you from having a deeper relationship with God.  </w:t>
      </w:r>
      <w:r w:rsidR="00E73F13" w:rsidRPr="00410188">
        <w:rPr>
          <w:sz w:val="26"/>
          <w:szCs w:val="26"/>
        </w:rPr>
        <w:t xml:space="preserve">Last week we </w:t>
      </w:r>
      <w:r w:rsidR="00E127C6" w:rsidRPr="00410188">
        <w:rPr>
          <w:sz w:val="26"/>
          <w:szCs w:val="26"/>
        </w:rPr>
        <w:t>wondered</w:t>
      </w:r>
      <w:r w:rsidR="00E73F13" w:rsidRPr="00410188">
        <w:rPr>
          <w:sz w:val="26"/>
          <w:szCs w:val="26"/>
        </w:rPr>
        <w:t xml:space="preserve"> if what we do matters to God.  </w:t>
      </w:r>
      <w:r w:rsidR="00A703DE" w:rsidRPr="00410188">
        <w:rPr>
          <w:sz w:val="26"/>
          <w:szCs w:val="26"/>
        </w:rPr>
        <w:t>Jesus challenges us to help the poor, love others, be gen</w:t>
      </w:r>
      <w:r w:rsidR="00BA1073" w:rsidRPr="00410188">
        <w:rPr>
          <w:sz w:val="26"/>
          <w:szCs w:val="26"/>
        </w:rPr>
        <w:t xml:space="preserve">erous and forgive those who hurt.  </w:t>
      </w:r>
      <w:r w:rsidR="000D092B" w:rsidRPr="00410188">
        <w:rPr>
          <w:sz w:val="26"/>
          <w:szCs w:val="26"/>
        </w:rPr>
        <w:t>I heard the spoken-word poet Sarah Kay this week at SMU and she said the tragedies you let into your heart should matter.  The</w:t>
      </w:r>
      <w:r w:rsidR="0035590E" w:rsidRPr="00410188">
        <w:rPr>
          <w:sz w:val="26"/>
          <w:szCs w:val="26"/>
        </w:rPr>
        <w:t>y should manifest into action because what we do matters to God.</w:t>
      </w:r>
    </w:p>
    <w:p w14:paraId="6D121607" w14:textId="60E55998" w:rsidR="00C11759" w:rsidRPr="00410188" w:rsidRDefault="001D3D36" w:rsidP="002D691C">
      <w:pPr>
        <w:widowControl w:val="0"/>
        <w:autoSpaceDE w:val="0"/>
        <w:autoSpaceDN w:val="0"/>
        <w:adjustRightInd w:val="0"/>
        <w:ind w:firstLine="720"/>
        <w:rPr>
          <w:sz w:val="26"/>
          <w:szCs w:val="26"/>
        </w:rPr>
      </w:pPr>
      <w:r w:rsidRPr="00410188">
        <w:rPr>
          <w:sz w:val="26"/>
          <w:szCs w:val="26"/>
        </w:rPr>
        <w:t xml:space="preserve"> </w:t>
      </w:r>
      <w:r w:rsidR="002D691C" w:rsidRPr="00410188">
        <w:rPr>
          <w:sz w:val="26"/>
          <w:szCs w:val="26"/>
        </w:rPr>
        <w:t>T</w:t>
      </w:r>
      <w:r w:rsidR="004D1BCA" w:rsidRPr="00410188">
        <w:rPr>
          <w:sz w:val="26"/>
          <w:szCs w:val="26"/>
        </w:rPr>
        <w:t xml:space="preserve">oday I want us to think about if what we believe matters to God.  </w:t>
      </w:r>
      <w:r w:rsidR="00C11759" w:rsidRPr="00410188">
        <w:rPr>
          <w:sz w:val="26"/>
          <w:szCs w:val="26"/>
        </w:rPr>
        <w:t>It is an interesting experience to be a pastor in the United Methodist Church and to have someone tell me, “I love being a Methodist, you can believe anything!”</w:t>
      </w:r>
      <w:r w:rsidR="00A703DE" w:rsidRPr="00410188">
        <w:rPr>
          <w:sz w:val="26"/>
          <w:szCs w:val="26"/>
        </w:rPr>
        <w:t xml:space="preserve">  </w:t>
      </w:r>
      <w:r w:rsidR="000A2E53" w:rsidRPr="00410188">
        <w:rPr>
          <w:sz w:val="26"/>
          <w:szCs w:val="26"/>
        </w:rPr>
        <w:t>The first time this happ</w:t>
      </w:r>
      <w:r w:rsidR="00345349" w:rsidRPr="00410188">
        <w:rPr>
          <w:sz w:val="26"/>
          <w:szCs w:val="26"/>
        </w:rPr>
        <w:t>e</w:t>
      </w:r>
      <w:r w:rsidR="000A2E53" w:rsidRPr="00410188">
        <w:rPr>
          <w:sz w:val="26"/>
          <w:szCs w:val="26"/>
        </w:rPr>
        <w:t xml:space="preserve">ned (and it has happened more than once), </w:t>
      </w:r>
      <w:r w:rsidR="0098357A" w:rsidRPr="00410188">
        <w:rPr>
          <w:sz w:val="26"/>
          <w:szCs w:val="26"/>
        </w:rPr>
        <w:t xml:space="preserve">I was not quite sure how to respond.  </w:t>
      </w:r>
      <w:r w:rsidR="007F3A94" w:rsidRPr="00410188">
        <w:rPr>
          <w:sz w:val="26"/>
          <w:szCs w:val="26"/>
        </w:rPr>
        <w:t xml:space="preserve">My mouth was hanging open and I thought of all of the Confirmation classes that I have taught.  </w:t>
      </w:r>
      <w:r w:rsidR="00D55D30" w:rsidRPr="00410188">
        <w:rPr>
          <w:sz w:val="26"/>
          <w:szCs w:val="26"/>
        </w:rPr>
        <w:t>You don’t teach a 6</w:t>
      </w:r>
      <w:r w:rsidR="00D55D30" w:rsidRPr="00410188">
        <w:rPr>
          <w:sz w:val="26"/>
          <w:szCs w:val="26"/>
          <w:vertAlign w:val="superscript"/>
        </w:rPr>
        <w:t>th</w:t>
      </w:r>
      <w:r w:rsidR="00D55D30" w:rsidRPr="00410188">
        <w:rPr>
          <w:sz w:val="26"/>
          <w:szCs w:val="26"/>
        </w:rPr>
        <w:t xml:space="preserve"> grader about </w:t>
      </w:r>
      <w:r w:rsidR="00FB0A33" w:rsidRPr="00410188">
        <w:rPr>
          <w:sz w:val="26"/>
          <w:szCs w:val="26"/>
        </w:rPr>
        <w:t xml:space="preserve">the Christian faith by saying that they can believe anything.  </w:t>
      </w:r>
      <w:r w:rsidR="00D72C30" w:rsidRPr="00410188">
        <w:rPr>
          <w:sz w:val="26"/>
          <w:szCs w:val="26"/>
        </w:rPr>
        <w:t xml:space="preserve">There are certain things that we do believe.  </w:t>
      </w:r>
    </w:p>
    <w:p w14:paraId="6A2CBDB4" w14:textId="29689CFA" w:rsidR="00BC5952" w:rsidRPr="00410188" w:rsidRDefault="003A0E35" w:rsidP="00145386">
      <w:pPr>
        <w:widowControl w:val="0"/>
        <w:autoSpaceDE w:val="0"/>
        <w:autoSpaceDN w:val="0"/>
        <w:adjustRightInd w:val="0"/>
        <w:rPr>
          <w:sz w:val="26"/>
          <w:szCs w:val="26"/>
        </w:rPr>
      </w:pPr>
      <w:r w:rsidRPr="00410188">
        <w:rPr>
          <w:sz w:val="26"/>
          <w:szCs w:val="26"/>
        </w:rPr>
        <w:tab/>
      </w:r>
      <w:r w:rsidR="00A03518" w:rsidRPr="00410188">
        <w:rPr>
          <w:sz w:val="26"/>
          <w:szCs w:val="26"/>
        </w:rPr>
        <w:t>As United Methodists</w:t>
      </w:r>
      <w:r w:rsidR="008A0869" w:rsidRPr="00410188">
        <w:rPr>
          <w:sz w:val="26"/>
          <w:szCs w:val="26"/>
        </w:rPr>
        <w:t xml:space="preserve"> we have basic</w:t>
      </w:r>
      <w:r w:rsidR="00953799" w:rsidRPr="00410188">
        <w:rPr>
          <w:sz w:val="26"/>
          <w:szCs w:val="26"/>
        </w:rPr>
        <w:t xml:space="preserve"> </w:t>
      </w:r>
      <w:r w:rsidR="000B4D18" w:rsidRPr="00410188">
        <w:rPr>
          <w:sz w:val="26"/>
          <w:szCs w:val="26"/>
        </w:rPr>
        <w:t>affirmations in common with all Christian communities</w:t>
      </w:r>
      <w:r w:rsidR="00812BCE" w:rsidRPr="00410188">
        <w:rPr>
          <w:sz w:val="26"/>
          <w:szCs w:val="26"/>
        </w:rPr>
        <w:t xml:space="preserve">.  </w:t>
      </w:r>
      <w:r w:rsidR="0047569E" w:rsidRPr="00410188">
        <w:rPr>
          <w:sz w:val="26"/>
          <w:szCs w:val="26"/>
        </w:rPr>
        <w:t>We believe in God</w:t>
      </w:r>
      <w:r w:rsidR="004708E7" w:rsidRPr="00410188">
        <w:rPr>
          <w:sz w:val="26"/>
          <w:szCs w:val="26"/>
        </w:rPr>
        <w:t xml:space="preserve"> as a Trinity, three persons in one.  </w:t>
      </w:r>
      <w:r w:rsidR="00073258" w:rsidRPr="00410188">
        <w:rPr>
          <w:sz w:val="26"/>
          <w:szCs w:val="26"/>
        </w:rPr>
        <w:t xml:space="preserve">We affirm that God is one and indivisible, and God is revealed in three distinct ways.  </w:t>
      </w:r>
      <w:r w:rsidR="00BC5952" w:rsidRPr="00410188">
        <w:rPr>
          <w:sz w:val="26"/>
          <w:szCs w:val="26"/>
        </w:rPr>
        <w:t xml:space="preserve">“God in three persons, blessed Trinity.”  </w:t>
      </w:r>
      <w:r w:rsidR="00D84A17" w:rsidRPr="00410188">
        <w:rPr>
          <w:sz w:val="26"/>
          <w:szCs w:val="26"/>
        </w:rPr>
        <w:t>We believe that God creates.  God created the univ</w:t>
      </w:r>
      <w:r w:rsidR="00BE3202" w:rsidRPr="00410188">
        <w:rPr>
          <w:sz w:val="26"/>
          <w:szCs w:val="26"/>
        </w:rPr>
        <w:t>erse, and continues to create.</w:t>
      </w:r>
      <w:r w:rsidR="00BC5952" w:rsidRPr="00410188">
        <w:rPr>
          <w:sz w:val="26"/>
          <w:szCs w:val="26"/>
        </w:rPr>
        <w:t xml:space="preserve"> God sustains</w:t>
      </w:r>
      <w:r w:rsidR="001F6DEF" w:rsidRPr="00410188">
        <w:rPr>
          <w:sz w:val="26"/>
          <w:szCs w:val="26"/>
        </w:rPr>
        <w:t xml:space="preserve"> and </w:t>
      </w:r>
      <w:r w:rsidR="00F14F1C" w:rsidRPr="00410188">
        <w:rPr>
          <w:sz w:val="26"/>
          <w:szCs w:val="26"/>
        </w:rPr>
        <w:t xml:space="preserve">continues to be active in creation.  </w:t>
      </w:r>
      <w:r w:rsidR="00ED7BE0" w:rsidRPr="00410188">
        <w:rPr>
          <w:sz w:val="26"/>
          <w:szCs w:val="26"/>
        </w:rPr>
        <w:t>God loves</w:t>
      </w:r>
      <w:r w:rsidR="00F91CE2" w:rsidRPr="00410188">
        <w:rPr>
          <w:sz w:val="26"/>
          <w:szCs w:val="26"/>
        </w:rPr>
        <w:t xml:space="preserve"> all of creation and </w:t>
      </w:r>
      <w:r w:rsidR="00E37393" w:rsidRPr="00410188">
        <w:rPr>
          <w:sz w:val="26"/>
          <w:szCs w:val="26"/>
        </w:rPr>
        <w:t>each one of us.</w:t>
      </w:r>
      <w:r w:rsidR="00251BC5" w:rsidRPr="00410188">
        <w:rPr>
          <w:sz w:val="26"/>
          <w:szCs w:val="26"/>
        </w:rPr>
        <w:t xml:space="preserve"> God suffers</w:t>
      </w:r>
      <w:r w:rsidR="002F7860" w:rsidRPr="00410188">
        <w:rPr>
          <w:sz w:val="26"/>
          <w:szCs w:val="26"/>
        </w:rPr>
        <w:t xml:space="preserve"> hurting when any aspect of God’s creation hurts.  </w:t>
      </w:r>
      <w:r w:rsidR="00145386" w:rsidRPr="00410188">
        <w:rPr>
          <w:sz w:val="26"/>
          <w:szCs w:val="26"/>
        </w:rPr>
        <w:t xml:space="preserve">In all violence, </w:t>
      </w:r>
      <w:r w:rsidR="00BC5952" w:rsidRPr="00410188">
        <w:rPr>
          <w:sz w:val="26"/>
          <w:szCs w:val="26"/>
        </w:rPr>
        <w:t>abuse, injustice, prejudice, h</w:t>
      </w:r>
      <w:r w:rsidR="00145386" w:rsidRPr="00410188">
        <w:rPr>
          <w:sz w:val="26"/>
          <w:szCs w:val="26"/>
        </w:rPr>
        <w:t xml:space="preserve">unger, poverty, or illness, </w:t>
      </w:r>
      <w:r w:rsidR="00BC5952" w:rsidRPr="00410188">
        <w:rPr>
          <w:sz w:val="26"/>
          <w:szCs w:val="26"/>
        </w:rPr>
        <w:t>God is suffering in our midst.</w:t>
      </w:r>
      <w:r w:rsidR="00E446B9" w:rsidRPr="00410188">
        <w:rPr>
          <w:sz w:val="26"/>
          <w:szCs w:val="26"/>
        </w:rPr>
        <w:t xml:space="preserve">  We believe that God judges and God redeems out of God’s infinite love for each one of us</w:t>
      </w:r>
      <w:r w:rsidR="00D21BD3" w:rsidRPr="00410188">
        <w:rPr>
          <w:sz w:val="26"/>
          <w:szCs w:val="26"/>
        </w:rPr>
        <w:t xml:space="preserve"> forgiving our own self-destruction and renewing us from within</w:t>
      </w:r>
      <w:r w:rsidR="00E446B9" w:rsidRPr="00410188">
        <w:rPr>
          <w:sz w:val="26"/>
          <w:szCs w:val="26"/>
        </w:rPr>
        <w:t xml:space="preserve">.  </w:t>
      </w:r>
      <w:r w:rsidR="005811A6" w:rsidRPr="00410188">
        <w:rPr>
          <w:sz w:val="26"/>
          <w:szCs w:val="26"/>
        </w:rPr>
        <w:t xml:space="preserve">And God reigns </w:t>
      </w:r>
      <w:r w:rsidR="005811A6" w:rsidRPr="00410188">
        <w:rPr>
          <w:sz w:val="26"/>
          <w:szCs w:val="26"/>
        </w:rPr>
        <w:lastRenderedPageBreak/>
        <w:t>over all creation</w:t>
      </w:r>
      <w:r w:rsidR="00965C6E" w:rsidRPr="00410188">
        <w:rPr>
          <w:sz w:val="26"/>
          <w:szCs w:val="26"/>
        </w:rPr>
        <w:t>.</w:t>
      </w:r>
      <w:r w:rsidR="00B00A6A" w:rsidRPr="00410188">
        <w:rPr>
          <w:rStyle w:val="FootnoteReference"/>
          <w:sz w:val="26"/>
          <w:szCs w:val="26"/>
        </w:rPr>
        <w:footnoteReference w:id="2"/>
      </w:r>
      <w:r w:rsidR="00965C6E" w:rsidRPr="00410188">
        <w:rPr>
          <w:sz w:val="26"/>
          <w:szCs w:val="26"/>
        </w:rPr>
        <w:t xml:space="preserve">  </w:t>
      </w:r>
    </w:p>
    <w:p w14:paraId="282616ED" w14:textId="6F878D2B" w:rsidR="00C64CEB" w:rsidRPr="00410188" w:rsidRDefault="00F01507" w:rsidP="00C64CEB">
      <w:pPr>
        <w:widowControl w:val="0"/>
        <w:autoSpaceDE w:val="0"/>
        <w:autoSpaceDN w:val="0"/>
        <w:adjustRightInd w:val="0"/>
        <w:rPr>
          <w:sz w:val="26"/>
          <w:szCs w:val="26"/>
          <w:u w:color="000000"/>
        </w:rPr>
      </w:pPr>
      <w:r w:rsidRPr="00410188">
        <w:rPr>
          <w:sz w:val="26"/>
          <w:szCs w:val="26"/>
        </w:rPr>
        <w:tab/>
        <w:t xml:space="preserve">We believe in </w:t>
      </w:r>
      <w:r w:rsidR="00193603" w:rsidRPr="00410188">
        <w:rPr>
          <w:sz w:val="26"/>
          <w:szCs w:val="26"/>
        </w:rPr>
        <w:t xml:space="preserve">Jesus and in Jesus we see God.  Clyde Thompson told me once about an activity in the old fellowship hall here at Greenland Hills.  </w:t>
      </w:r>
      <w:r w:rsidR="006659AE" w:rsidRPr="00410188">
        <w:rPr>
          <w:sz w:val="26"/>
          <w:szCs w:val="26"/>
        </w:rPr>
        <w:t>There was a large butcher block of blank paper and on one end it said, “Jesus is the Son of God” and on the other end it said “Jesus is a cool guy”</w:t>
      </w:r>
      <w:r w:rsidR="008000F4" w:rsidRPr="00410188">
        <w:rPr>
          <w:sz w:val="26"/>
          <w:szCs w:val="26"/>
        </w:rPr>
        <w:t xml:space="preserve"> or “Atheist” or something like that</w:t>
      </w:r>
      <w:r w:rsidR="006659AE" w:rsidRPr="00410188">
        <w:rPr>
          <w:sz w:val="26"/>
          <w:szCs w:val="26"/>
        </w:rPr>
        <w:t xml:space="preserve">.  Clyde was surprised to realize he was the only one standing under the “Son of God” and to see how many folks were standing at different places.  </w:t>
      </w:r>
      <w:r w:rsidR="00B11031" w:rsidRPr="00410188">
        <w:rPr>
          <w:sz w:val="26"/>
          <w:szCs w:val="26"/>
        </w:rPr>
        <w:t xml:space="preserve">Clyde said that as everyone shared about their own understanding, they all talked about how they </w:t>
      </w:r>
      <w:r w:rsidR="00F23BCB" w:rsidRPr="00410188">
        <w:rPr>
          <w:sz w:val="26"/>
          <w:szCs w:val="26"/>
        </w:rPr>
        <w:t xml:space="preserve">believed in the way that Jesus lived his life.  </w:t>
      </w:r>
      <w:r w:rsidR="00534601" w:rsidRPr="00410188">
        <w:rPr>
          <w:sz w:val="26"/>
          <w:szCs w:val="26"/>
        </w:rPr>
        <w:t xml:space="preserve">They stood for the things that Jesus stood for.  </w:t>
      </w:r>
      <w:r w:rsidR="00C64CEB" w:rsidRPr="00410188">
        <w:rPr>
          <w:sz w:val="26"/>
          <w:szCs w:val="26"/>
          <w:u w:color="000000"/>
        </w:rPr>
        <w:t xml:space="preserve">In a Christian Church we tell the story of Jesus so that Jesus’ story can be our story.  </w:t>
      </w:r>
    </w:p>
    <w:p w14:paraId="4610F7DB" w14:textId="24CDF3EB" w:rsidR="001D4E22" w:rsidRPr="00410188" w:rsidRDefault="00327F41" w:rsidP="00C64CEB">
      <w:pPr>
        <w:widowControl w:val="0"/>
        <w:autoSpaceDE w:val="0"/>
        <w:autoSpaceDN w:val="0"/>
        <w:adjustRightInd w:val="0"/>
        <w:rPr>
          <w:sz w:val="26"/>
          <w:szCs w:val="26"/>
          <w:u w:color="000000"/>
        </w:rPr>
      </w:pPr>
      <w:r w:rsidRPr="00410188">
        <w:rPr>
          <w:sz w:val="26"/>
          <w:szCs w:val="26"/>
          <w:u w:color="000000"/>
        </w:rPr>
        <w:tab/>
        <w:t xml:space="preserve">In Scripture Jesus is called the Son of God.  </w:t>
      </w:r>
      <w:r w:rsidR="00845734" w:rsidRPr="00410188">
        <w:rPr>
          <w:sz w:val="26"/>
          <w:szCs w:val="26"/>
          <w:u w:color="000000"/>
        </w:rPr>
        <w:t xml:space="preserve">We say that Jesus was God incarnate, God with flesh on.  </w:t>
      </w:r>
      <w:r w:rsidR="0039056A" w:rsidRPr="00410188">
        <w:rPr>
          <w:sz w:val="26"/>
          <w:szCs w:val="26"/>
          <w:u w:color="000000"/>
        </w:rPr>
        <w:t>God was in the world in the person of Jesus</w:t>
      </w:r>
      <w:r w:rsidR="004A6801" w:rsidRPr="00410188">
        <w:rPr>
          <w:sz w:val="26"/>
          <w:szCs w:val="26"/>
          <w:u w:color="000000"/>
        </w:rPr>
        <w:t xml:space="preserve">.  </w:t>
      </w:r>
      <w:r w:rsidR="009F2EBD" w:rsidRPr="00410188">
        <w:rPr>
          <w:sz w:val="26"/>
          <w:szCs w:val="26"/>
          <w:u w:color="000000"/>
        </w:rPr>
        <w:t xml:space="preserve">Scripture also </w:t>
      </w:r>
      <w:r w:rsidR="005F3785" w:rsidRPr="00410188">
        <w:rPr>
          <w:sz w:val="26"/>
          <w:szCs w:val="26"/>
          <w:u w:color="000000"/>
        </w:rPr>
        <w:t xml:space="preserve">calls </w:t>
      </w:r>
      <w:r w:rsidR="008F438E" w:rsidRPr="00410188">
        <w:rPr>
          <w:sz w:val="26"/>
          <w:szCs w:val="26"/>
          <w:u w:color="000000"/>
        </w:rPr>
        <w:t xml:space="preserve">Jesus the Son of man.  </w:t>
      </w:r>
      <w:r w:rsidR="00894C33" w:rsidRPr="00410188">
        <w:rPr>
          <w:sz w:val="26"/>
          <w:szCs w:val="26"/>
          <w:u w:color="000000"/>
        </w:rPr>
        <w:t>Jesus was fully human, a pers</w:t>
      </w:r>
      <w:r w:rsidR="00831A2A" w:rsidRPr="00410188">
        <w:rPr>
          <w:sz w:val="26"/>
          <w:szCs w:val="26"/>
          <w:u w:color="000000"/>
        </w:rPr>
        <w:t xml:space="preserve">on </w:t>
      </w:r>
      <w:r w:rsidR="00AC21E2" w:rsidRPr="00410188">
        <w:rPr>
          <w:sz w:val="26"/>
          <w:szCs w:val="26"/>
          <w:u w:color="000000"/>
        </w:rPr>
        <w:t>just like us</w:t>
      </w:r>
      <w:r w:rsidR="00831A2A" w:rsidRPr="00410188">
        <w:rPr>
          <w:sz w:val="26"/>
          <w:szCs w:val="26"/>
          <w:u w:color="000000"/>
        </w:rPr>
        <w:t xml:space="preserve">.  </w:t>
      </w:r>
      <w:r w:rsidR="007264CD" w:rsidRPr="00410188">
        <w:rPr>
          <w:sz w:val="26"/>
          <w:szCs w:val="26"/>
          <w:u w:color="000000"/>
        </w:rPr>
        <w:t xml:space="preserve">He was angry, he wept, he was tired, he was tempted.  </w:t>
      </w:r>
      <w:r w:rsidR="00620176" w:rsidRPr="00410188">
        <w:rPr>
          <w:sz w:val="26"/>
          <w:szCs w:val="26"/>
          <w:u w:color="000000"/>
        </w:rPr>
        <w:t xml:space="preserve">Scripture </w:t>
      </w:r>
      <w:r w:rsidR="00C83780" w:rsidRPr="00410188">
        <w:rPr>
          <w:sz w:val="26"/>
          <w:szCs w:val="26"/>
          <w:u w:color="000000"/>
        </w:rPr>
        <w:t xml:space="preserve">calls Jesus the Christ.  </w:t>
      </w:r>
      <w:r w:rsidR="00B24AFA" w:rsidRPr="00410188">
        <w:rPr>
          <w:sz w:val="26"/>
          <w:szCs w:val="26"/>
          <w:u w:color="000000"/>
        </w:rPr>
        <w:t>Now, you may think that Christ is Jesus’ last name</w:t>
      </w:r>
      <w:r w:rsidR="008F02DC" w:rsidRPr="00410188">
        <w:rPr>
          <w:sz w:val="26"/>
          <w:szCs w:val="26"/>
          <w:u w:color="000000"/>
        </w:rPr>
        <w:t xml:space="preserve">, but it is not!  </w:t>
      </w:r>
      <w:r w:rsidR="002F58AA" w:rsidRPr="00410188">
        <w:rPr>
          <w:sz w:val="26"/>
          <w:szCs w:val="26"/>
          <w:u w:color="000000"/>
        </w:rPr>
        <w:t xml:space="preserve">Christ is the Greek translation of the Hebrew </w:t>
      </w:r>
      <w:proofErr w:type="gramStart"/>
      <w:r w:rsidR="002F58AA" w:rsidRPr="00410188">
        <w:rPr>
          <w:sz w:val="26"/>
          <w:szCs w:val="26"/>
          <w:u w:color="000000"/>
        </w:rPr>
        <w:t>wor</w:t>
      </w:r>
      <w:bookmarkStart w:id="0" w:name="_GoBack"/>
      <w:bookmarkEnd w:id="0"/>
      <w:r w:rsidR="002F58AA" w:rsidRPr="00410188">
        <w:rPr>
          <w:sz w:val="26"/>
          <w:szCs w:val="26"/>
          <w:u w:color="000000"/>
        </w:rPr>
        <w:t>d</w:t>
      </w:r>
      <w:proofErr w:type="gramEnd"/>
      <w:r w:rsidR="002F58AA" w:rsidRPr="00410188">
        <w:rPr>
          <w:sz w:val="26"/>
          <w:szCs w:val="26"/>
          <w:u w:color="000000"/>
        </w:rPr>
        <w:t xml:space="preserve"> Messiah, which means God’</w:t>
      </w:r>
      <w:r w:rsidR="000429B3" w:rsidRPr="00410188">
        <w:rPr>
          <w:sz w:val="26"/>
          <w:szCs w:val="26"/>
          <w:u w:color="000000"/>
        </w:rPr>
        <w:t>s Anointed O</w:t>
      </w:r>
      <w:r w:rsidR="002F58AA" w:rsidRPr="00410188">
        <w:rPr>
          <w:sz w:val="26"/>
          <w:szCs w:val="26"/>
          <w:u w:color="000000"/>
        </w:rPr>
        <w:t xml:space="preserve">ne. </w:t>
      </w:r>
      <w:r w:rsidR="00EB4883" w:rsidRPr="00410188">
        <w:rPr>
          <w:sz w:val="26"/>
          <w:szCs w:val="26"/>
          <w:u w:color="000000"/>
        </w:rPr>
        <w:t xml:space="preserve">The early Christians said that Jesus was God’s </w:t>
      </w:r>
      <w:r w:rsidR="00E862B6" w:rsidRPr="00410188">
        <w:rPr>
          <w:sz w:val="26"/>
          <w:szCs w:val="26"/>
          <w:u w:color="000000"/>
        </w:rPr>
        <w:t xml:space="preserve">Anointed One, the Chosen One.  </w:t>
      </w:r>
      <w:r w:rsidR="00563881" w:rsidRPr="00410188">
        <w:rPr>
          <w:sz w:val="26"/>
          <w:szCs w:val="26"/>
          <w:u w:color="000000"/>
        </w:rPr>
        <w:t xml:space="preserve">The fulfillment of the ancient hope </w:t>
      </w:r>
      <w:r w:rsidR="005D1FC3" w:rsidRPr="00410188">
        <w:rPr>
          <w:sz w:val="26"/>
          <w:szCs w:val="26"/>
          <w:u w:color="000000"/>
        </w:rPr>
        <w:t xml:space="preserve">for a king who would </w:t>
      </w:r>
      <w:r w:rsidR="0097282B" w:rsidRPr="00410188">
        <w:rPr>
          <w:sz w:val="26"/>
          <w:szCs w:val="26"/>
          <w:u w:color="000000"/>
        </w:rPr>
        <w:t>restore</w:t>
      </w:r>
      <w:r w:rsidR="005D1FC3" w:rsidRPr="00410188">
        <w:rPr>
          <w:sz w:val="26"/>
          <w:szCs w:val="26"/>
          <w:u w:color="000000"/>
        </w:rPr>
        <w:t xml:space="preserve"> the nation of Israel to glory</w:t>
      </w:r>
      <w:r w:rsidR="00D27576" w:rsidRPr="00410188">
        <w:rPr>
          <w:sz w:val="26"/>
          <w:szCs w:val="26"/>
          <w:u w:color="000000"/>
        </w:rPr>
        <w:t xml:space="preserve"> and the one to bring salvatio</w:t>
      </w:r>
      <w:r w:rsidR="00D12D36" w:rsidRPr="00410188">
        <w:rPr>
          <w:sz w:val="26"/>
          <w:szCs w:val="26"/>
          <w:u w:color="000000"/>
        </w:rPr>
        <w:t>n to all people.</w:t>
      </w:r>
      <w:r w:rsidR="00CF412B" w:rsidRPr="00410188">
        <w:rPr>
          <w:rStyle w:val="FootnoteReference"/>
          <w:sz w:val="26"/>
          <w:szCs w:val="26"/>
          <w:u w:color="000000"/>
        </w:rPr>
        <w:footnoteReference w:id="3"/>
      </w:r>
      <w:r w:rsidR="00D12D36" w:rsidRPr="00410188">
        <w:rPr>
          <w:sz w:val="26"/>
          <w:szCs w:val="26"/>
          <w:u w:color="000000"/>
        </w:rPr>
        <w:t xml:space="preserve">  </w:t>
      </w:r>
    </w:p>
    <w:p w14:paraId="23AEE605" w14:textId="25E2071F" w:rsidR="00E1247E" w:rsidRPr="00410188" w:rsidRDefault="001D4E22" w:rsidP="00EF71D4">
      <w:pPr>
        <w:widowControl w:val="0"/>
        <w:autoSpaceDE w:val="0"/>
        <w:autoSpaceDN w:val="0"/>
        <w:adjustRightInd w:val="0"/>
        <w:rPr>
          <w:sz w:val="26"/>
          <w:szCs w:val="26"/>
          <w:u w:color="000000"/>
        </w:rPr>
      </w:pPr>
      <w:r w:rsidRPr="00410188">
        <w:rPr>
          <w:sz w:val="26"/>
          <w:szCs w:val="26"/>
          <w:u w:color="000000"/>
        </w:rPr>
        <w:tab/>
        <w:t>Scripture calls Jesus Lord</w:t>
      </w:r>
      <w:r w:rsidR="00C4564D" w:rsidRPr="00410188">
        <w:rPr>
          <w:sz w:val="26"/>
          <w:szCs w:val="26"/>
          <w:u w:color="000000"/>
        </w:rPr>
        <w:t xml:space="preserve">.  </w:t>
      </w:r>
      <w:r w:rsidR="00A36223" w:rsidRPr="00410188">
        <w:rPr>
          <w:sz w:val="26"/>
          <w:szCs w:val="26"/>
          <w:u w:color="000000"/>
        </w:rPr>
        <w:t>When someone professes their faith and joins the Christian Church, they are asked this question: “</w:t>
      </w:r>
      <w:r w:rsidR="00E1247E" w:rsidRPr="00410188">
        <w:rPr>
          <w:sz w:val="26"/>
          <w:szCs w:val="26"/>
          <w:u w:color="000000"/>
        </w:rPr>
        <w:t>Do you confess Jesus Christ as your Savior, put</w:t>
      </w:r>
      <w:r w:rsidR="00EF71D4" w:rsidRPr="00410188">
        <w:rPr>
          <w:sz w:val="26"/>
          <w:szCs w:val="26"/>
          <w:u w:color="000000"/>
        </w:rPr>
        <w:t xml:space="preserve"> your whole trust in his grace, and promise to serve him as your Lord, </w:t>
      </w:r>
      <w:r w:rsidR="00E1247E" w:rsidRPr="00410188">
        <w:rPr>
          <w:sz w:val="26"/>
          <w:szCs w:val="26"/>
          <w:u w:color="000000"/>
        </w:rPr>
        <w:t>in union with the</w:t>
      </w:r>
      <w:r w:rsidR="00EF71D4" w:rsidRPr="00410188">
        <w:rPr>
          <w:sz w:val="26"/>
          <w:szCs w:val="26"/>
          <w:u w:color="000000"/>
        </w:rPr>
        <w:t xml:space="preserve"> Church which Christ has opened </w:t>
      </w:r>
      <w:r w:rsidR="00E1247E" w:rsidRPr="00410188">
        <w:rPr>
          <w:sz w:val="26"/>
          <w:szCs w:val="26"/>
          <w:u w:color="000000"/>
        </w:rPr>
        <w:t>to people of all ages, na</w:t>
      </w:r>
      <w:r w:rsidR="00B6669F" w:rsidRPr="00410188">
        <w:rPr>
          <w:sz w:val="26"/>
          <w:szCs w:val="26"/>
          <w:u w:color="000000"/>
        </w:rPr>
        <w:t>tions, and races?”</w:t>
      </w:r>
      <w:r w:rsidR="00BC4414" w:rsidRPr="00410188">
        <w:rPr>
          <w:sz w:val="26"/>
          <w:szCs w:val="26"/>
          <w:u w:color="000000"/>
        </w:rPr>
        <w:t xml:space="preserve">  When we call Jesus our Lord, we are saying this is the one to whom we give our </w:t>
      </w:r>
      <w:r w:rsidR="009071EB" w:rsidRPr="00410188">
        <w:rPr>
          <w:sz w:val="26"/>
          <w:szCs w:val="26"/>
          <w:u w:color="000000"/>
        </w:rPr>
        <w:t xml:space="preserve">devoted allegiance.  </w:t>
      </w:r>
      <w:r w:rsidR="003946F3" w:rsidRPr="00410188">
        <w:rPr>
          <w:sz w:val="26"/>
          <w:szCs w:val="26"/>
          <w:u w:color="000000"/>
        </w:rPr>
        <w:t>We don’t have any Lords today, we don’</w:t>
      </w:r>
      <w:r w:rsidR="00D26D1E" w:rsidRPr="00410188">
        <w:rPr>
          <w:sz w:val="26"/>
          <w:szCs w:val="26"/>
          <w:u w:color="000000"/>
        </w:rPr>
        <w:t xml:space="preserve">t live in medieval times under the authority of lords and monarchs.  </w:t>
      </w:r>
      <w:r w:rsidR="00E61964" w:rsidRPr="00410188">
        <w:rPr>
          <w:sz w:val="26"/>
          <w:szCs w:val="26"/>
          <w:u w:color="000000"/>
        </w:rPr>
        <w:t>We are independent and self-sufficient</w:t>
      </w:r>
      <w:r w:rsidR="00E81815" w:rsidRPr="00410188">
        <w:rPr>
          <w:sz w:val="26"/>
          <w:szCs w:val="26"/>
          <w:u w:color="000000"/>
        </w:rPr>
        <w:t>, but to claim Jesus as Lord means to freely submit our will to Jesus’</w:t>
      </w:r>
      <w:r w:rsidR="004B3F56" w:rsidRPr="00410188">
        <w:rPr>
          <w:sz w:val="26"/>
          <w:szCs w:val="26"/>
          <w:u w:color="000000"/>
        </w:rPr>
        <w:t xml:space="preserve"> will, to say that it is </w:t>
      </w:r>
      <w:r w:rsidR="00AE4837" w:rsidRPr="00410188">
        <w:rPr>
          <w:sz w:val="26"/>
          <w:szCs w:val="26"/>
          <w:u w:color="000000"/>
        </w:rPr>
        <w:t xml:space="preserve">Jesus in charge of this world.  </w:t>
      </w:r>
    </w:p>
    <w:p w14:paraId="02462FFC" w14:textId="03CABEC2" w:rsidR="00E1247E" w:rsidRPr="00410188" w:rsidRDefault="00DB7C18" w:rsidP="00C64CEB">
      <w:pPr>
        <w:widowControl w:val="0"/>
        <w:autoSpaceDE w:val="0"/>
        <w:autoSpaceDN w:val="0"/>
        <w:adjustRightInd w:val="0"/>
        <w:rPr>
          <w:sz w:val="26"/>
          <w:szCs w:val="26"/>
        </w:rPr>
      </w:pPr>
      <w:r w:rsidRPr="00410188">
        <w:rPr>
          <w:sz w:val="26"/>
          <w:szCs w:val="26"/>
        </w:rPr>
        <w:tab/>
      </w:r>
      <w:r w:rsidR="00933D96" w:rsidRPr="00410188">
        <w:rPr>
          <w:sz w:val="26"/>
          <w:szCs w:val="26"/>
        </w:rPr>
        <w:t>Scripture calls Jesus Savior</w:t>
      </w:r>
      <w:r w:rsidR="00285302" w:rsidRPr="00410188">
        <w:rPr>
          <w:sz w:val="26"/>
          <w:szCs w:val="26"/>
        </w:rPr>
        <w:t xml:space="preserve">, the one through whom God has freed us of our sin and has given us the gift of whole life, eternal life and salvation.  </w:t>
      </w:r>
      <w:r w:rsidR="007B4277" w:rsidRPr="00410188">
        <w:rPr>
          <w:sz w:val="26"/>
          <w:szCs w:val="26"/>
        </w:rPr>
        <w:t xml:space="preserve">We have been reconciled </w:t>
      </w:r>
      <w:r w:rsidR="00FE5433" w:rsidRPr="00410188">
        <w:rPr>
          <w:sz w:val="26"/>
          <w:szCs w:val="26"/>
        </w:rPr>
        <w:t>with</w:t>
      </w:r>
      <w:r w:rsidR="007B4277" w:rsidRPr="00410188">
        <w:rPr>
          <w:sz w:val="26"/>
          <w:szCs w:val="26"/>
        </w:rPr>
        <w:t xml:space="preserve"> God through </w:t>
      </w:r>
      <w:r w:rsidR="00245B3C" w:rsidRPr="00410188">
        <w:rPr>
          <w:sz w:val="26"/>
          <w:szCs w:val="26"/>
        </w:rPr>
        <w:t xml:space="preserve">Jesus in ways that we </w:t>
      </w:r>
      <w:proofErr w:type="spellStart"/>
      <w:r w:rsidR="00245B3C" w:rsidRPr="00410188">
        <w:rPr>
          <w:sz w:val="26"/>
          <w:szCs w:val="26"/>
        </w:rPr>
        <w:t>can not</w:t>
      </w:r>
      <w:proofErr w:type="spellEnd"/>
      <w:r w:rsidR="00245B3C" w:rsidRPr="00410188">
        <w:rPr>
          <w:sz w:val="26"/>
          <w:szCs w:val="26"/>
        </w:rPr>
        <w:t xml:space="preserve"> fully explain, in the mystery of Jesus’ death on the cross and his victory over sin and death in the resurrection.  </w:t>
      </w:r>
    </w:p>
    <w:p w14:paraId="3D7E6BED" w14:textId="4C716541" w:rsidR="001F2C64" w:rsidRPr="00410188" w:rsidRDefault="001F2C64" w:rsidP="002D67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410188">
        <w:rPr>
          <w:sz w:val="26"/>
          <w:szCs w:val="26"/>
        </w:rPr>
        <w:t xml:space="preserve">So, we believe in God, we believe in Jesus, and we believe in the Holy </w:t>
      </w:r>
      <w:r w:rsidR="002F37E1" w:rsidRPr="00410188">
        <w:rPr>
          <w:sz w:val="26"/>
          <w:szCs w:val="26"/>
        </w:rPr>
        <w:t xml:space="preserve">Spirit. </w:t>
      </w:r>
      <w:r w:rsidR="001E2F4D" w:rsidRPr="00410188">
        <w:rPr>
          <w:sz w:val="26"/>
          <w:szCs w:val="26"/>
        </w:rPr>
        <w:t xml:space="preserve">When we sense God leading us, or challenging us, </w:t>
      </w:r>
      <w:r w:rsidR="00DB1EE3" w:rsidRPr="00410188">
        <w:rPr>
          <w:sz w:val="26"/>
          <w:szCs w:val="26"/>
        </w:rPr>
        <w:t xml:space="preserve">or supporting us or comforting us, that is the Holy Spirit at work.  </w:t>
      </w:r>
    </w:p>
    <w:p w14:paraId="61BAEDAB" w14:textId="64FAC943" w:rsidR="00282A8C" w:rsidRPr="00410188" w:rsidRDefault="0085711A" w:rsidP="002D67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410188">
        <w:rPr>
          <w:sz w:val="26"/>
          <w:szCs w:val="26"/>
        </w:rPr>
        <w:t>A preacher</w:t>
      </w:r>
      <w:r w:rsidR="00282A8C" w:rsidRPr="00410188">
        <w:rPr>
          <w:sz w:val="26"/>
          <w:szCs w:val="26"/>
        </w:rPr>
        <w:t xml:space="preserve"> was preach</w:t>
      </w:r>
      <w:r w:rsidR="00CB6644" w:rsidRPr="00410188">
        <w:rPr>
          <w:sz w:val="26"/>
          <w:szCs w:val="26"/>
        </w:rPr>
        <w:t xml:space="preserve">ing to coal miners in England </w:t>
      </w:r>
      <w:r w:rsidR="001F728A" w:rsidRPr="00410188">
        <w:rPr>
          <w:sz w:val="26"/>
          <w:szCs w:val="26"/>
        </w:rPr>
        <w:t xml:space="preserve">a long time ago </w:t>
      </w:r>
      <w:r w:rsidR="00CB6644" w:rsidRPr="00410188">
        <w:rPr>
          <w:sz w:val="26"/>
          <w:szCs w:val="26"/>
        </w:rPr>
        <w:t>and h</w:t>
      </w:r>
      <w:r w:rsidR="00282A8C" w:rsidRPr="00410188">
        <w:rPr>
          <w:sz w:val="26"/>
          <w:szCs w:val="26"/>
        </w:rPr>
        <w:t xml:space="preserve">e asked one man, "What do you believe?" </w:t>
      </w:r>
      <w:r w:rsidR="0012322A" w:rsidRPr="00410188">
        <w:rPr>
          <w:sz w:val="26"/>
          <w:szCs w:val="26"/>
        </w:rPr>
        <w:t xml:space="preserve">The man said, </w:t>
      </w:r>
      <w:r w:rsidR="00282A8C" w:rsidRPr="00410188">
        <w:rPr>
          <w:sz w:val="26"/>
          <w:szCs w:val="26"/>
        </w:rPr>
        <w:t xml:space="preserve">"Well, I believe the same as the church." </w:t>
      </w:r>
      <w:r w:rsidR="00B052FB" w:rsidRPr="00410188">
        <w:rPr>
          <w:sz w:val="26"/>
          <w:szCs w:val="26"/>
        </w:rPr>
        <w:t>The preacher asked, “</w:t>
      </w:r>
      <w:r w:rsidR="00282A8C" w:rsidRPr="00410188">
        <w:rPr>
          <w:sz w:val="26"/>
          <w:szCs w:val="26"/>
        </w:rPr>
        <w:t xml:space="preserve">And what does the church believe?" </w:t>
      </w:r>
      <w:r w:rsidR="00611D2D" w:rsidRPr="00410188">
        <w:rPr>
          <w:sz w:val="26"/>
          <w:szCs w:val="26"/>
        </w:rPr>
        <w:t xml:space="preserve">The man </w:t>
      </w:r>
      <w:r w:rsidR="00611D2D" w:rsidRPr="00410188">
        <w:rPr>
          <w:sz w:val="26"/>
          <w:szCs w:val="26"/>
        </w:rPr>
        <w:lastRenderedPageBreak/>
        <w:t xml:space="preserve">said, </w:t>
      </w:r>
      <w:r w:rsidR="00282A8C" w:rsidRPr="00410188">
        <w:rPr>
          <w:sz w:val="26"/>
          <w:szCs w:val="26"/>
        </w:rPr>
        <w:t xml:space="preserve">"Well, they believe the same as me." </w:t>
      </w:r>
      <w:r w:rsidR="006268F1" w:rsidRPr="00410188">
        <w:rPr>
          <w:sz w:val="26"/>
          <w:szCs w:val="26"/>
        </w:rPr>
        <w:t>The preacher</w:t>
      </w:r>
      <w:r w:rsidR="00282A8C" w:rsidRPr="00410188">
        <w:rPr>
          <w:sz w:val="26"/>
          <w:szCs w:val="26"/>
        </w:rPr>
        <w:t xml:space="preserve"> said, "And what is it that you both believe?" </w:t>
      </w:r>
      <w:r w:rsidR="0020099F" w:rsidRPr="00410188">
        <w:rPr>
          <w:sz w:val="26"/>
          <w:szCs w:val="26"/>
        </w:rPr>
        <w:t xml:space="preserve">The man said, </w:t>
      </w:r>
      <w:r w:rsidR="00282A8C" w:rsidRPr="00410188">
        <w:rPr>
          <w:sz w:val="26"/>
          <w:szCs w:val="26"/>
        </w:rPr>
        <w:t>"Well, I suppose the same thing."</w:t>
      </w:r>
      <w:r w:rsidR="00DC0839" w:rsidRPr="00410188">
        <w:rPr>
          <w:rStyle w:val="FootnoteReference"/>
          <w:sz w:val="26"/>
          <w:szCs w:val="26"/>
        </w:rPr>
        <w:footnoteReference w:id="4"/>
      </w:r>
    </w:p>
    <w:p w14:paraId="7721EDBC" w14:textId="78C5D5AE" w:rsidR="001707A5" w:rsidRPr="00410188" w:rsidRDefault="001707A5" w:rsidP="00C64CEB">
      <w:pPr>
        <w:widowControl w:val="0"/>
        <w:autoSpaceDE w:val="0"/>
        <w:autoSpaceDN w:val="0"/>
        <w:adjustRightInd w:val="0"/>
        <w:rPr>
          <w:sz w:val="26"/>
          <w:szCs w:val="26"/>
        </w:rPr>
      </w:pPr>
      <w:r w:rsidRPr="00410188">
        <w:rPr>
          <w:sz w:val="26"/>
          <w:szCs w:val="26"/>
        </w:rPr>
        <w:tab/>
      </w:r>
      <w:r w:rsidR="008419FA" w:rsidRPr="00410188">
        <w:rPr>
          <w:sz w:val="26"/>
          <w:szCs w:val="26"/>
        </w:rPr>
        <w:t xml:space="preserve">As United Methodists </w:t>
      </w:r>
      <w:r w:rsidR="000862BE" w:rsidRPr="00410188">
        <w:rPr>
          <w:sz w:val="26"/>
          <w:szCs w:val="26"/>
        </w:rPr>
        <w:t xml:space="preserve">we invite people to experience God’s grace and to grow in their knowledge and love of God through disciplined </w:t>
      </w:r>
      <w:r w:rsidR="004026EA" w:rsidRPr="00410188">
        <w:rPr>
          <w:sz w:val="26"/>
          <w:szCs w:val="26"/>
        </w:rPr>
        <w:t>Christian</w:t>
      </w:r>
      <w:r w:rsidR="000862BE" w:rsidRPr="00410188">
        <w:rPr>
          <w:sz w:val="26"/>
          <w:szCs w:val="26"/>
        </w:rPr>
        <w:t xml:space="preserve"> living.  </w:t>
      </w:r>
      <w:r w:rsidR="00270E45" w:rsidRPr="00410188">
        <w:rPr>
          <w:sz w:val="26"/>
          <w:szCs w:val="26"/>
        </w:rPr>
        <w:t>We put faith and love into action</w:t>
      </w:r>
      <w:r w:rsidR="00F16565" w:rsidRPr="00410188">
        <w:rPr>
          <w:sz w:val="26"/>
          <w:szCs w:val="26"/>
        </w:rPr>
        <w:t xml:space="preserve">, so sometimes we think that belief </w:t>
      </w:r>
      <w:r w:rsidR="00753239" w:rsidRPr="00410188">
        <w:rPr>
          <w:sz w:val="26"/>
          <w:szCs w:val="26"/>
        </w:rPr>
        <w:t xml:space="preserve">isn’t important.  </w:t>
      </w:r>
      <w:r w:rsidR="00D51C6B" w:rsidRPr="00410188">
        <w:rPr>
          <w:sz w:val="26"/>
          <w:szCs w:val="26"/>
        </w:rPr>
        <w:t xml:space="preserve">I remember as a youth making sandwiches at the church and </w:t>
      </w:r>
      <w:r w:rsidR="00914AC3" w:rsidRPr="00410188">
        <w:rPr>
          <w:sz w:val="26"/>
          <w:szCs w:val="26"/>
        </w:rPr>
        <w:t xml:space="preserve">getting in the church vans to drive downtown.  </w:t>
      </w:r>
      <w:r w:rsidR="00911C93" w:rsidRPr="00410188">
        <w:rPr>
          <w:sz w:val="26"/>
          <w:szCs w:val="26"/>
        </w:rPr>
        <w:t>A</w:t>
      </w:r>
      <w:r w:rsidR="000526A6" w:rsidRPr="00410188">
        <w:rPr>
          <w:sz w:val="26"/>
          <w:szCs w:val="26"/>
        </w:rPr>
        <w:t xml:space="preserve">nd feeling like my beliefs were real now.  </w:t>
      </w:r>
      <w:r w:rsidR="00B10401" w:rsidRPr="00410188">
        <w:rPr>
          <w:sz w:val="26"/>
          <w:szCs w:val="26"/>
        </w:rPr>
        <w:t>I felt l</w:t>
      </w:r>
      <w:r w:rsidR="00E24E1A" w:rsidRPr="00410188">
        <w:rPr>
          <w:sz w:val="26"/>
          <w:szCs w:val="26"/>
        </w:rPr>
        <w:t xml:space="preserve">ike I understood Jesus more.  </w:t>
      </w:r>
    </w:p>
    <w:p w14:paraId="37A14EBD" w14:textId="54218DFE" w:rsidR="00B85608" w:rsidRPr="00410188" w:rsidRDefault="00B85608" w:rsidP="00C64CEB">
      <w:pPr>
        <w:widowControl w:val="0"/>
        <w:autoSpaceDE w:val="0"/>
        <w:autoSpaceDN w:val="0"/>
        <w:adjustRightInd w:val="0"/>
        <w:rPr>
          <w:sz w:val="26"/>
          <w:szCs w:val="26"/>
        </w:rPr>
      </w:pPr>
      <w:r w:rsidRPr="00410188">
        <w:rPr>
          <w:sz w:val="26"/>
          <w:szCs w:val="26"/>
        </w:rPr>
        <w:tab/>
        <w:t xml:space="preserve">I remember the first time I led in worship as an SMU Perkins Intern at Oak Lawn UMC.  </w:t>
      </w:r>
      <w:r w:rsidR="00E5631F" w:rsidRPr="00410188">
        <w:rPr>
          <w:sz w:val="26"/>
          <w:szCs w:val="26"/>
        </w:rPr>
        <w:t xml:space="preserve">I had to read the leader part in the Call to Worship.  </w:t>
      </w:r>
      <w:r w:rsidR="00425CAA" w:rsidRPr="00410188">
        <w:rPr>
          <w:sz w:val="26"/>
          <w:szCs w:val="26"/>
        </w:rPr>
        <w:t xml:space="preserve">I didn’t </w:t>
      </w:r>
      <w:r w:rsidR="006C3318" w:rsidRPr="00410188">
        <w:rPr>
          <w:sz w:val="26"/>
          <w:szCs w:val="26"/>
        </w:rPr>
        <w:t xml:space="preserve">have to come up with anything on my own, I just had to read what was printed on the paper.  </w:t>
      </w:r>
      <w:r w:rsidR="00526AD7" w:rsidRPr="00410188">
        <w:rPr>
          <w:sz w:val="26"/>
          <w:szCs w:val="26"/>
        </w:rPr>
        <w:t xml:space="preserve">But, I was so nervous and I felt like I was going to hyperventilate.  </w:t>
      </w:r>
      <w:r w:rsidR="00F12191" w:rsidRPr="00410188">
        <w:rPr>
          <w:sz w:val="26"/>
          <w:szCs w:val="26"/>
        </w:rPr>
        <w:t xml:space="preserve">And I prayed for the Holy Spirit to be with me and to calm me, and </w:t>
      </w:r>
      <w:r w:rsidR="00FE23FF" w:rsidRPr="00410188">
        <w:rPr>
          <w:sz w:val="26"/>
          <w:szCs w:val="26"/>
        </w:rPr>
        <w:t xml:space="preserve">I stood up and my knees stopped </w:t>
      </w:r>
      <w:r w:rsidR="00F36A7D" w:rsidRPr="00410188">
        <w:rPr>
          <w:sz w:val="26"/>
          <w:szCs w:val="26"/>
        </w:rPr>
        <w:t xml:space="preserve">shaking and my </w:t>
      </w:r>
      <w:r w:rsidR="002511E9" w:rsidRPr="00410188">
        <w:rPr>
          <w:sz w:val="26"/>
          <w:szCs w:val="26"/>
        </w:rPr>
        <w:t xml:space="preserve">voice stopped shaking and </w:t>
      </w:r>
      <w:r w:rsidR="00655385" w:rsidRPr="00410188">
        <w:rPr>
          <w:sz w:val="26"/>
          <w:szCs w:val="26"/>
        </w:rPr>
        <w:t xml:space="preserve">I believed that the Holy Spirit was real.  </w:t>
      </w:r>
    </w:p>
    <w:p w14:paraId="1EB1E087" w14:textId="2B41D264" w:rsidR="004342AB" w:rsidRPr="00410188" w:rsidRDefault="00C252B4" w:rsidP="00B00A6A">
      <w:pPr>
        <w:widowControl w:val="0"/>
        <w:autoSpaceDE w:val="0"/>
        <w:autoSpaceDN w:val="0"/>
        <w:adjustRightInd w:val="0"/>
        <w:rPr>
          <w:sz w:val="26"/>
          <w:szCs w:val="26"/>
        </w:rPr>
      </w:pPr>
      <w:r w:rsidRPr="00410188">
        <w:rPr>
          <w:sz w:val="26"/>
          <w:szCs w:val="26"/>
        </w:rPr>
        <w:tab/>
        <w:t xml:space="preserve">As United Methodists we believe in salvation by grace.  </w:t>
      </w:r>
      <w:r w:rsidR="00EE6B4D" w:rsidRPr="00410188">
        <w:rPr>
          <w:sz w:val="26"/>
          <w:szCs w:val="26"/>
        </w:rPr>
        <w:t xml:space="preserve">Grace is the love and mercy </w:t>
      </w:r>
      <w:r w:rsidR="007F026A" w:rsidRPr="00410188">
        <w:rPr>
          <w:sz w:val="26"/>
          <w:szCs w:val="26"/>
        </w:rPr>
        <w:t xml:space="preserve">given to us by God because God wants us to have it, not because of anything we have done to earn it. </w:t>
      </w:r>
      <w:r w:rsidR="00942512" w:rsidRPr="00410188">
        <w:rPr>
          <w:sz w:val="26"/>
          <w:szCs w:val="26"/>
        </w:rPr>
        <w:t>God’s incredible</w:t>
      </w:r>
      <w:r w:rsidR="007F026A" w:rsidRPr="00410188">
        <w:rPr>
          <w:sz w:val="26"/>
          <w:szCs w:val="26"/>
        </w:rPr>
        <w:t xml:space="preserve"> grace flows from God’s great love for us. </w:t>
      </w:r>
    </w:p>
    <w:p w14:paraId="3F736793" w14:textId="261B4B53" w:rsidR="0019077F" w:rsidRPr="00410188" w:rsidRDefault="00F526AA" w:rsidP="00A1387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410188">
        <w:rPr>
          <w:sz w:val="26"/>
          <w:szCs w:val="26"/>
        </w:rPr>
        <w:t>In the Scripture that we read this morning from Mark’s Gospel</w:t>
      </w:r>
      <w:r w:rsidR="0070178C" w:rsidRPr="00410188">
        <w:rPr>
          <w:sz w:val="26"/>
          <w:szCs w:val="26"/>
        </w:rPr>
        <w:t>,</w:t>
      </w:r>
      <w:r w:rsidRPr="00410188">
        <w:rPr>
          <w:sz w:val="26"/>
          <w:szCs w:val="26"/>
        </w:rPr>
        <w:t xml:space="preserve"> Jesus says that he came for people like us, sinners.  He came for people like you and me who think that we have it all figured out, but we can’t seem to get it right.  Jesus loved and accepted everyone, he loved those that were rejected by religion, he loved those who had been hurt by the church and those who struggle with their beliefs.  When the religious people said to stone a woman because she was caught in adultery, Jesus said, “Hey, religious people, wh</w:t>
      </w:r>
      <w:r w:rsidR="008F3163" w:rsidRPr="00410188">
        <w:rPr>
          <w:sz w:val="26"/>
          <w:szCs w:val="26"/>
        </w:rPr>
        <w:t>o</w:t>
      </w:r>
      <w:r w:rsidRPr="00410188">
        <w:rPr>
          <w:sz w:val="26"/>
          <w:szCs w:val="26"/>
        </w:rPr>
        <w:t>ever of you has never sinned, you throw the first stone.</w:t>
      </w:r>
      <w:r w:rsidR="007C5A51" w:rsidRPr="00410188">
        <w:rPr>
          <w:sz w:val="26"/>
          <w:szCs w:val="26"/>
        </w:rPr>
        <w:t>”</w:t>
      </w:r>
      <w:r w:rsidRPr="00410188">
        <w:rPr>
          <w:sz w:val="26"/>
          <w:szCs w:val="26"/>
        </w:rPr>
        <w:t xml:space="preserve">  And he looked at the woman and said, “Go and sin no more.  You are forgiven.” </w:t>
      </w:r>
      <w:r w:rsidR="0020650C" w:rsidRPr="00410188">
        <w:rPr>
          <w:sz w:val="26"/>
          <w:szCs w:val="26"/>
        </w:rPr>
        <w:t>As people of faith, we have an opportunity to bear a faithful Christian witness to Jesus Christ, the living reality at the center of the Church’s life and witness.</w:t>
      </w:r>
      <w:r w:rsidR="0020650C" w:rsidRPr="00410188">
        <w:rPr>
          <w:rStyle w:val="FootnoteReference"/>
          <w:sz w:val="26"/>
          <w:szCs w:val="26"/>
        </w:rPr>
        <w:footnoteReference w:id="5"/>
      </w:r>
      <w:r w:rsidR="0020650C" w:rsidRPr="00410188">
        <w:rPr>
          <w:sz w:val="26"/>
          <w:szCs w:val="26"/>
        </w:rPr>
        <w:t xml:space="preserve">  </w:t>
      </w:r>
      <w:r w:rsidR="00CE32B5" w:rsidRPr="00410188">
        <w:rPr>
          <w:sz w:val="26"/>
          <w:szCs w:val="26"/>
        </w:rPr>
        <w:t xml:space="preserve">This is a journey.  </w:t>
      </w:r>
      <w:r w:rsidR="003A7000" w:rsidRPr="00410188">
        <w:rPr>
          <w:sz w:val="26"/>
          <w:szCs w:val="26"/>
        </w:rPr>
        <w:t xml:space="preserve">Our beliefs matter and we do have certain beliefs as Christians and as United Methodists. </w:t>
      </w:r>
      <w:r w:rsidR="0027054D" w:rsidRPr="00410188">
        <w:rPr>
          <w:sz w:val="26"/>
          <w:szCs w:val="26"/>
        </w:rPr>
        <w:t xml:space="preserve"> </w:t>
      </w:r>
    </w:p>
    <w:p w14:paraId="12DFAB99" w14:textId="0A56A68B" w:rsidR="005849CB" w:rsidRPr="00410188" w:rsidRDefault="0027054D" w:rsidP="005849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410188">
        <w:rPr>
          <w:sz w:val="26"/>
          <w:szCs w:val="26"/>
        </w:rPr>
        <w:t xml:space="preserve">In 1997 there was a movie with Jodie Foster called Contact.  </w:t>
      </w:r>
      <w:r w:rsidR="00645591" w:rsidRPr="00410188">
        <w:rPr>
          <w:sz w:val="26"/>
          <w:szCs w:val="26"/>
        </w:rPr>
        <w:t>Jodie Foster’</w:t>
      </w:r>
      <w:r w:rsidR="00277B20" w:rsidRPr="00410188">
        <w:rPr>
          <w:sz w:val="26"/>
          <w:szCs w:val="26"/>
        </w:rPr>
        <w:t>s character</w:t>
      </w:r>
      <w:r w:rsidR="005A7949" w:rsidRPr="00410188">
        <w:rPr>
          <w:sz w:val="26"/>
          <w:szCs w:val="26"/>
        </w:rPr>
        <w:t>, Ellie,</w:t>
      </w:r>
      <w:r w:rsidR="00277B20" w:rsidRPr="00410188">
        <w:rPr>
          <w:sz w:val="26"/>
          <w:szCs w:val="26"/>
        </w:rPr>
        <w:t xml:space="preserve"> is an astronomer.  </w:t>
      </w:r>
      <w:r w:rsidR="00701002" w:rsidRPr="00410188">
        <w:rPr>
          <w:sz w:val="26"/>
          <w:szCs w:val="26"/>
        </w:rPr>
        <w:t xml:space="preserve">Another </w:t>
      </w:r>
      <w:r w:rsidR="00F724C5" w:rsidRPr="00410188">
        <w:rPr>
          <w:sz w:val="26"/>
          <w:szCs w:val="26"/>
        </w:rPr>
        <w:t xml:space="preserve">character in the movie is Palmer, a spiritual advisor to the </w:t>
      </w:r>
      <w:r w:rsidR="00422C98" w:rsidRPr="00410188">
        <w:rPr>
          <w:sz w:val="26"/>
          <w:szCs w:val="26"/>
        </w:rPr>
        <w:t xml:space="preserve">President. </w:t>
      </w:r>
      <w:r w:rsidR="009A2BDA" w:rsidRPr="00410188">
        <w:rPr>
          <w:sz w:val="26"/>
          <w:szCs w:val="26"/>
        </w:rPr>
        <w:t xml:space="preserve">So, the astronomer challenges the spiritual advisor to prove that God exists.  </w:t>
      </w:r>
      <w:r w:rsidR="006F3379" w:rsidRPr="00410188">
        <w:rPr>
          <w:sz w:val="26"/>
          <w:szCs w:val="26"/>
        </w:rPr>
        <w:t>Ockham’s razor demands that the simplest explanation is the best, so the astronomer says, “What’s more</w:t>
      </w:r>
      <w:r w:rsidR="00F905C6" w:rsidRPr="00410188">
        <w:rPr>
          <w:sz w:val="26"/>
          <w:szCs w:val="26"/>
        </w:rPr>
        <w:t xml:space="preserve"> likely?  That a mysterious, </w:t>
      </w:r>
      <w:r w:rsidR="006412BA" w:rsidRPr="00410188">
        <w:rPr>
          <w:sz w:val="26"/>
          <w:szCs w:val="26"/>
        </w:rPr>
        <w:t xml:space="preserve">all-powerful God created the universe, and then decided not to leave a single evidence of </w:t>
      </w:r>
      <w:r w:rsidR="002B35E8" w:rsidRPr="00410188">
        <w:rPr>
          <w:sz w:val="26"/>
          <w:szCs w:val="26"/>
        </w:rPr>
        <w:t>their</w:t>
      </w:r>
      <w:r w:rsidR="006412BA" w:rsidRPr="00410188">
        <w:rPr>
          <w:sz w:val="26"/>
          <w:szCs w:val="26"/>
        </w:rPr>
        <w:t xml:space="preserve"> existence? Or that </w:t>
      </w:r>
      <w:r w:rsidR="006F5D7B" w:rsidRPr="00410188">
        <w:rPr>
          <w:sz w:val="26"/>
          <w:szCs w:val="26"/>
        </w:rPr>
        <w:t>God</w:t>
      </w:r>
      <w:r w:rsidR="006412BA" w:rsidRPr="00410188">
        <w:rPr>
          <w:sz w:val="26"/>
          <w:szCs w:val="26"/>
        </w:rPr>
        <w:t xml:space="preserve"> simply doesn’t exist at all, and that we created </w:t>
      </w:r>
      <w:r w:rsidR="00EB71B4" w:rsidRPr="00410188">
        <w:rPr>
          <w:sz w:val="26"/>
          <w:szCs w:val="26"/>
        </w:rPr>
        <w:t>God</w:t>
      </w:r>
      <w:r w:rsidR="006412BA" w:rsidRPr="00410188">
        <w:rPr>
          <w:sz w:val="26"/>
          <w:szCs w:val="26"/>
        </w:rPr>
        <w:t>, so that we wouldn’t have to feel so small and lonely?”</w:t>
      </w:r>
      <w:r w:rsidR="004F6818" w:rsidRPr="00410188">
        <w:rPr>
          <w:sz w:val="26"/>
          <w:szCs w:val="26"/>
        </w:rPr>
        <w:t xml:space="preserve">  </w:t>
      </w:r>
      <w:r w:rsidR="00A644BC" w:rsidRPr="00410188">
        <w:rPr>
          <w:sz w:val="26"/>
          <w:szCs w:val="26"/>
        </w:rPr>
        <w:t xml:space="preserve">The spiritual advisor talks about a deeply moving experience that he had where he felt </w:t>
      </w:r>
      <w:r w:rsidR="00A644BC" w:rsidRPr="00410188">
        <w:rPr>
          <w:sz w:val="26"/>
          <w:szCs w:val="26"/>
        </w:rPr>
        <w:lastRenderedPageBreak/>
        <w:t xml:space="preserve">overwhelmed by the presence of God.  </w:t>
      </w:r>
      <w:r w:rsidR="0014192A" w:rsidRPr="00410188">
        <w:rPr>
          <w:sz w:val="26"/>
          <w:szCs w:val="26"/>
        </w:rPr>
        <w:t xml:space="preserve">It is because of that experience that the spiritual advisor believes in God.  </w:t>
      </w:r>
      <w:r w:rsidR="0044365C" w:rsidRPr="00410188">
        <w:rPr>
          <w:sz w:val="26"/>
          <w:szCs w:val="26"/>
        </w:rPr>
        <w:t xml:space="preserve">But the astronomer didn’t have this deeply moving experience so </w:t>
      </w:r>
      <w:r w:rsidR="00770B77" w:rsidRPr="00410188">
        <w:rPr>
          <w:sz w:val="26"/>
          <w:szCs w:val="26"/>
        </w:rPr>
        <w:t>she</w:t>
      </w:r>
      <w:r w:rsidR="007C7D58" w:rsidRPr="00410188">
        <w:rPr>
          <w:sz w:val="26"/>
          <w:szCs w:val="26"/>
        </w:rPr>
        <w:t xml:space="preserve"> can’t accept the spiritual advisor’s belief in God.  </w:t>
      </w:r>
      <w:r w:rsidR="00FE0420" w:rsidRPr="00410188">
        <w:rPr>
          <w:sz w:val="26"/>
          <w:szCs w:val="26"/>
        </w:rPr>
        <w:t xml:space="preserve">The spiritual advisor asks the astronomer if she loved her father.  </w:t>
      </w:r>
      <w:r w:rsidR="006B14D4" w:rsidRPr="00410188">
        <w:rPr>
          <w:sz w:val="26"/>
          <w:szCs w:val="26"/>
        </w:rPr>
        <w:t xml:space="preserve">Yes, the astronomer loved her father deeply, but when the spiritual </w:t>
      </w:r>
      <w:r w:rsidR="00CC0437" w:rsidRPr="00410188">
        <w:rPr>
          <w:sz w:val="26"/>
          <w:szCs w:val="26"/>
        </w:rPr>
        <w:t xml:space="preserve">advisor asks the </w:t>
      </w:r>
      <w:r w:rsidR="005849CB" w:rsidRPr="00410188">
        <w:rPr>
          <w:sz w:val="26"/>
          <w:szCs w:val="26"/>
        </w:rPr>
        <w:t>astronomer</w:t>
      </w:r>
      <w:r w:rsidR="00CC0437" w:rsidRPr="00410188">
        <w:rPr>
          <w:sz w:val="26"/>
          <w:szCs w:val="26"/>
        </w:rPr>
        <w:t xml:space="preserve"> to prove the love </w:t>
      </w:r>
      <w:r w:rsidR="000335DF" w:rsidRPr="00410188">
        <w:rPr>
          <w:sz w:val="26"/>
          <w:szCs w:val="26"/>
        </w:rPr>
        <w:t xml:space="preserve">she has for her father, she can’t.  </w:t>
      </w:r>
    </w:p>
    <w:p w14:paraId="7F64A5E4" w14:textId="507593FD" w:rsidR="006412BA" w:rsidRPr="00410188" w:rsidRDefault="005849CB" w:rsidP="00DF76A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410188">
        <w:rPr>
          <w:sz w:val="26"/>
          <w:szCs w:val="26"/>
        </w:rPr>
        <w:t xml:space="preserve">So, aliens make contact as they do </w:t>
      </w:r>
      <w:r w:rsidR="00DE102E" w:rsidRPr="00410188">
        <w:rPr>
          <w:sz w:val="26"/>
          <w:szCs w:val="26"/>
        </w:rPr>
        <w:t xml:space="preserve">in movies </w:t>
      </w:r>
      <w:r w:rsidRPr="00410188">
        <w:rPr>
          <w:sz w:val="26"/>
          <w:szCs w:val="26"/>
        </w:rPr>
        <w:t xml:space="preserve">and </w:t>
      </w:r>
      <w:r w:rsidR="009236B1" w:rsidRPr="00410188">
        <w:rPr>
          <w:sz w:val="26"/>
          <w:szCs w:val="26"/>
        </w:rPr>
        <w:t xml:space="preserve">the aliens </w:t>
      </w:r>
      <w:r w:rsidR="0050136F" w:rsidRPr="00410188">
        <w:rPr>
          <w:sz w:val="26"/>
          <w:szCs w:val="26"/>
        </w:rPr>
        <w:t xml:space="preserve">send plans to build a time machine.  </w:t>
      </w:r>
      <w:r w:rsidR="00A865A9" w:rsidRPr="00410188">
        <w:rPr>
          <w:sz w:val="26"/>
          <w:szCs w:val="26"/>
        </w:rPr>
        <w:t>The astronomer</w:t>
      </w:r>
      <w:r w:rsidR="004508D3" w:rsidRPr="00410188">
        <w:rPr>
          <w:sz w:val="26"/>
          <w:szCs w:val="26"/>
        </w:rPr>
        <w:t xml:space="preserve"> </w:t>
      </w:r>
      <w:r w:rsidR="008C06F9" w:rsidRPr="00410188">
        <w:rPr>
          <w:sz w:val="26"/>
          <w:szCs w:val="26"/>
        </w:rPr>
        <w:t xml:space="preserve">offers herself for the mission.  </w:t>
      </w:r>
      <w:r w:rsidR="00C31280" w:rsidRPr="00410188">
        <w:rPr>
          <w:sz w:val="26"/>
          <w:szCs w:val="26"/>
        </w:rPr>
        <w:t xml:space="preserve">The spiritual advisor asks her </w:t>
      </w:r>
      <w:r w:rsidR="000D133E" w:rsidRPr="00410188">
        <w:rPr>
          <w:sz w:val="26"/>
          <w:szCs w:val="26"/>
        </w:rPr>
        <w:t>if she is willing to die for this, and the astronomer says, “</w:t>
      </w:r>
      <w:r w:rsidR="006412BA" w:rsidRPr="00410188">
        <w:rPr>
          <w:sz w:val="26"/>
          <w:szCs w:val="26"/>
        </w:rPr>
        <w:t>For as long as I can remember, I’ve been searching for something, some reason why we’re here. What are we doing here? Who are we? If this is a chance to find out even just a little part of that answer… I don’t know, I think it’s worth a human life. Don’t you?”</w:t>
      </w:r>
    </w:p>
    <w:p w14:paraId="6C299C7A" w14:textId="3EC86D88" w:rsidR="006412BA" w:rsidRPr="00410188" w:rsidRDefault="00AE0985" w:rsidP="00815EF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410188">
        <w:rPr>
          <w:sz w:val="26"/>
          <w:szCs w:val="26"/>
        </w:rPr>
        <w:t xml:space="preserve">So, </w:t>
      </w:r>
      <w:r w:rsidR="00073AD7" w:rsidRPr="00410188">
        <w:rPr>
          <w:sz w:val="26"/>
          <w:szCs w:val="26"/>
        </w:rPr>
        <w:t xml:space="preserve">the </w:t>
      </w:r>
      <w:r w:rsidR="009D6727" w:rsidRPr="00410188">
        <w:rPr>
          <w:sz w:val="26"/>
          <w:szCs w:val="26"/>
        </w:rPr>
        <w:t>astronomer</w:t>
      </w:r>
      <w:r w:rsidRPr="00410188">
        <w:rPr>
          <w:sz w:val="26"/>
          <w:szCs w:val="26"/>
        </w:rPr>
        <w:t xml:space="preserve"> journeys down a wormhole and has an experience where she finds herself on a beach.  </w:t>
      </w:r>
      <w:r w:rsidR="00CF085B" w:rsidRPr="00410188">
        <w:rPr>
          <w:sz w:val="26"/>
          <w:szCs w:val="26"/>
        </w:rPr>
        <w:t xml:space="preserve">Someone is walking towards her, it’s her father.  </w:t>
      </w:r>
      <w:r w:rsidR="004104EE" w:rsidRPr="00410188">
        <w:rPr>
          <w:sz w:val="26"/>
          <w:szCs w:val="26"/>
        </w:rPr>
        <w:t xml:space="preserve">But it is really an alien.  </w:t>
      </w:r>
      <w:r w:rsidR="00055EAD" w:rsidRPr="00410188">
        <w:rPr>
          <w:sz w:val="26"/>
          <w:szCs w:val="26"/>
        </w:rPr>
        <w:t>And her father, who is an alien, says, “</w:t>
      </w:r>
      <w:r w:rsidR="006412BA" w:rsidRPr="00410188">
        <w:rPr>
          <w:sz w:val="26"/>
          <w:szCs w:val="26"/>
        </w:rPr>
        <w:t>You’re an interesting species, an interesting mix. You’re capable of such beautiful dreams and such horrible nightmares. You feel so lost, so cut off, so alone, only you’re not. See, in all our searching, the only thing we’ve found that makes the emptiness bearable is each other.”</w:t>
      </w:r>
    </w:p>
    <w:p w14:paraId="1364DDF9" w14:textId="20D9E1F7" w:rsidR="006412BA" w:rsidRPr="00410188" w:rsidRDefault="00E355C0" w:rsidP="00EC75F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410188">
        <w:rPr>
          <w:sz w:val="26"/>
          <w:szCs w:val="26"/>
        </w:rPr>
        <w:t>The astronomer</w:t>
      </w:r>
      <w:r w:rsidR="00567552" w:rsidRPr="00410188">
        <w:rPr>
          <w:sz w:val="26"/>
          <w:szCs w:val="26"/>
        </w:rPr>
        <w:t xml:space="preserve"> returns to </w:t>
      </w:r>
      <w:r w:rsidR="00883F38" w:rsidRPr="00410188">
        <w:rPr>
          <w:sz w:val="26"/>
          <w:szCs w:val="26"/>
        </w:rPr>
        <w:t xml:space="preserve">earth and </w:t>
      </w:r>
      <w:r w:rsidR="00A865A9" w:rsidRPr="00410188">
        <w:rPr>
          <w:sz w:val="26"/>
          <w:szCs w:val="26"/>
        </w:rPr>
        <w:t xml:space="preserve">everyone is as skeptical of her experience as </w:t>
      </w:r>
      <w:r w:rsidR="004A5E8F" w:rsidRPr="00410188">
        <w:rPr>
          <w:sz w:val="26"/>
          <w:szCs w:val="26"/>
        </w:rPr>
        <w:t xml:space="preserve">she was of the experience </w:t>
      </w:r>
      <w:r w:rsidR="003F1653" w:rsidRPr="00410188">
        <w:rPr>
          <w:sz w:val="26"/>
          <w:szCs w:val="26"/>
        </w:rPr>
        <w:t>that the spiritual</w:t>
      </w:r>
      <w:r w:rsidR="004A5E8F" w:rsidRPr="00410188">
        <w:rPr>
          <w:sz w:val="26"/>
          <w:szCs w:val="26"/>
        </w:rPr>
        <w:t xml:space="preserve"> advisor</w:t>
      </w:r>
      <w:r w:rsidR="003F1653" w:rsidRPr="00410188">
        <w:rPr>
          <w:sz w:val="26"/>
          <w:szCs w:val="26"/>
        </w:rPr>
        <w:t xml:space="preserve"> had of God</w:t>
      </w:r>
      <w:r w:rsidR="004A5E8F" w:rsidRPr="00410188">
        <w:rPr>
          <w:sz w:val="26"/>
          <w:szCs w:val="26"/>
        </w:rPr>
        <w:t xml:space="preserve">.  </w:t>
      </w:r>
      <w:r w:rsidR="00341EE4" w:rsidRPr="00410188">
        <w:rPr>
          <w:sz w:val="26"/>
          <w:szCs w:val="26"/>
        </w:rPr>
        <w:t xml:space="preserve">The </w:t>
      </w:r>
      <w:r w:rsidR="00151F7C" w:rsidRPr="00410188">
        <w:rPr>
          <w:sz w:val="26"/>
          <w:szCs w:val="26"/>
        </w:rPr>
        <w:t>astronomer realizes that she had an experience that she can’</w:t>
      </w:r>
      <w:r w:rsidR="00061DC9" w:rsidRPr="00410188">
        <w:rPr>
          <w:sz w:val="26"/>
          <w:szCs w:val="26"/>
        </w:rPr>
        <w:t xml:space="preserve">t prove, she can’t explain.  </w:t>
      </w:r>
      <w:r w:rsidR="00EC75F7" w:rsidRPr="00410188">
        <w:rPr>
          <w:sz w:val="26"/>
          <w:szCs w:val="26"/>
        </w:rPr>
        <w:t>She says</w:t>
      </w:r>
      <w:r w:rsidR="00C60F66" w:rsidRPr="00410188">
        <w:rPr>
          <w:sz w:val="26"/>
          <w:szCs w:val="26"/>
        </w:rPr>
        <w:t>, “</w:t>
      </w:r>
      <w:r w:rsidR="006412BA" w:rsidRPr="00410188">
        <w:rPr>
          <w:sz w:val="26"/>
          <w:szCs w:val="26"/>
        </w:rPr>
        <w:t>everything that I know as a human being, everything that I am tells me that it was real. I was part of something wonderful, something that changed me forever; a vision of the universe that tells us undeniably how tiny, and insignificant, and how rare and precious we all are. A vision that tells us we belong to something that is greater than ourselves. That we are not, that none of us</w:t>
      </w:r>
      <w:r w:rsidR="00CB2ECB" w:rsidRPr="00410188">
        <w:rPr>
          <w:sz w:val="26"/>
          <w:szCs w:val="26"/>
        </w:rPr>
        <w:t>,</w:t>
      </w:r>
      <w:r w:rsidR="006412BA" w:rsidRPr="00410188">
        <w:rPr>
          <w:sz w:val="26"/>
          <w:szCs w:val="26"/>
        </w:rPr>
        <w:t xml:space="preserve"> are alone. I wish I could share that. I wish that everyone, if even for one moment, could feel that awe, and humility, and the hope, but that continues to be my wish.”</w:t>
      </w:r>
    </w:p>
    <w:p w14:paraId="0F8A0B05" w14:textId="7AA39B10" w:rsidR="00476DFF" w:rsidRPr="00410188" w:rsidRDefault="002F219A" w:rsidP="00EC75F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410188">
        <w:rPr>
          <w:sz w:val="26"/>
          <w:szCs w:val="26"/>
        </w:rPr>
        <w:t>Ours is a faith that reminds</w:t>
      </w:r>
      <w:r w:rsidR="00AC5444" w:rsidRPr="00410188">
        <w:rPr>
          <w:sz w:val="26"/>
          <w:szCs w:val="26"/>
        </w:rPr>
        <w:t xml:space="preserve"> us again and again that God comes to us.  </w:t>
      </w:r>
      <w:r w:rsidR="00836A67" w:rsidRPr="00410188">
        <w:rPr>
          <w:sz w:val="26"/>
          <w:szCs w:val="26"/>
        </w:rPr>
        <w:t xml:space="preserve">In creation, in Jesus, </w:t>
      </w:r>
      <w:r w:rsidR="00C0436E" w:rsidRPr="00410188">
        <w:rPr>
          <w:sz w:val="26"/>
          <w:szCs w:val="26"/>
        </w:rPr>
        <w:t xml:space="preserve">in the Holy Spirit, </w:t>
      </w:r>
      <w:r w:rsidR="00836A67" w:rsidRPr="00410188">
        <w:rPr>
          <w:sz w:val="26"/>
          <w:szCs w:val="26"/>
        </w:rPr>
        <w:t xml:space="preserve">in Communion and in Baptism, God comes to us.  </w:t>
      </w:r>
      <w:r w:rsidR="003F22D8" w:rsidRPr="00410188">
        <w:rPr>
          <w:sz w:val="26"/>
          <w:szCs w:val="26"/>
        </w:rPr>
        <w:t xml:space="preserve">In joy, in beautiful sun shiny days, </w:t>
      </w:r>
      <w:r w:rsidR="00035D36" w:rsidRPr="00410188">
        <w:rPr>
          <w:sz w:val="26"/>
          <w:szCs w:val="26"/>
        </w:rPr>
        <w:t>in the homeless, in the kind person at the grocery store</w:t>
      </w:r>
      <w:r w:rsidR="009E04BB" w:rsidRPr="00410188">
        <w:rPr>
          <w:sz w:val="26"/>
          <w:szCs w:val="26"/>
        </w:rPr>
        <w:t>, God comes to us</w:t>
      </w:r>
      <w:r w:rsidR="00035D36" w:rsidRPr="00410188">
        <w:rPr>
          <w:sz w:val="26"/>
          <w:szCs w:val="26"/>
        </w:rPr>
        <w:t xml:space="preserve">.  </w:t>
      </w:r>
      <w:r w:rsidR="007214DD" w:rsidRPr="00410188">
        <w:rPr>
          <w:sz w:val="26"/>
          <w:szCs w:val="26"/>
        </w:rPr>
        <w:t>God is in and amo</w:t>
      </w:r>
      <w:r w:rsidR="00AE5F80" w:rsidRPr="00410188">
        <w:rPr>
          <w:sz w:val="26"/>
          <w:szCs w:val="26"/>
        </w:rPr>
        <w:t xml:space="preserve">ng us.  </w:t>
      </w:r>
      <w:r w:rsidR="00321264" w:rsidRPr="00410188">
        <w:rPr>
          <w:sz w:val="26"/>
          <w:szCs w:val="26"/>
        </w:rPr>
        <w:t xml:space="preserve">God is with us now, meeting us in our brokenness, in our doubt, in our fear and in our anxiety, in our ignorance and in our belief.  God is in the midst of it.  </w:t>
      </w:r>
      <w:r w:rsidR="00F60179" w:rsidRPr="00410188">
        <w:rPr>
          <w:sz w:val="26"/>
          <w:szCs w:val="26"/>
        </w:rPr>
        <w:t xml:space="preserve">The author of all life has found us.  Thanks be to God, Amen.  </w:t>
      </w:r>
    </w:p>
    <w:p w14:paraId="0551126D" w14:textId="77777777" w:rsidR="002A5802" w:rsidRPr="00410188" w:rsidRDefault="002A5802" w:rsidP="00151DB0">
      <w:pPr>
        <w:widowControl w:val="0"/>
        <w:autoSpaceDE w:val="0"/>
        <w:autoSpaceDN w:val="0"/>
        <w:adjustRightInd w:val="0"/>
        <w:rPr>
          <w:sz w:val="26"/>
          <w:szCs w:val="26"/>
        </w:rPr>
      </w:pPr>
    </w:p>
    <w:sectPr w:rsidR="002A5802" w:rsidRPr="00410188">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F8A4C" w14:textId="77777777" w:rsidR="00647EF9" w:rsidRDefault="00647EF9">
      <w:r>
        <w:separator/>
      </w:r>
    </w:p>
  </w:endnote>
  <w:endnote w:type="continuationSeparator" w:id="0">
    <w:p w14:paraId="1E603857" w14:textId="77777777" w:rsidR="00647EF9" w:rsidRDefault="00647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6BC51" w14:textId="77777777" w:rsidR="00647EF9" w:rsidRDefault="00647EF9">
      <w:r>
        <w:separator/>
      </w:r>
    </w:p>
  </w:footnote>
  <w:footnote w:type="continuationSeparator" w:id="0">
    <w:p w14:paraId="44CD7E10" w14:textId="77777777" w:rsidR="00647EF9" w:rsidRDefault="00647EF9">
      <w:r>
        <w:continuationSeparator/>
      </w:r>
    </w:p>
  </w:footnote>
  <w:footnote w:type="continuationNotice" w:id="1">
    <w:p w14:paraId="71DD5886" w14:textId="77777777" w:rsidR="00647EF9" w:rsidRDefault="00647EF9"/>
  </w:footnote>
  <w:footnote w:id="2">
    <w:p w14:paraId="2D5AED00" w14:textId="126F8743" w:rsidR="00B00A6A" w:rsidRPr="00315E3E" w:rsidRDefault="00B00A6A" w:rsidP="00315E3E">
      <w:pPr>
        <w:widowControl w:val="0"/>
        <w:autoSpaceDE w:val="0"/>
        <w:autoSpaceDN w:val="0"/>
        <w:adjustRightInd w:val="0"/>
        <w:rPr>
          <w:sz w:val="16"/>
          <w:szCs w:val="16"/>
        </w:rPr>
      </w:pPr>
      <w:r w:rsidRPr="00B00A6A">
        <w:rPr>
          <w:rStyle w:val="FootnoteReference"/>
          <w:sz w:val="16"/>
          <w:szCs w:val="16"/>
        </w:rPr>
        <w:footnoteRef/>
      </w:r>
      <w:r w:rsidRPr="00B00A6A">
        <w:rPr>
          <w:sz w:val="16"/>
          <w:szCs w:val="16"/>
        </w:rPr>
        <w:t xml:space="preserve"> Much of this paragraph taken from </w:t>
      </w:r>
      <w:hyperlink r:id="rId1" w:history="1">
        <w:r w:rsidRPr="00B00A6A">
          <w:rPr>
            <w:rStyle w:val="Hyperlink"/>
            <w:sz w:val="16"/>
            <w:szCs w:val="16"/>
          </w:rPr>
          <w:t>http://www.umc.org/what-we-believe/our-christian-roots</w:t>
        </w:r>
      </w:hyperlink>
    </w:p>
  </w:footnote>
  <w:footnote w:id="3">
    <w:p w14:paraId="11F7FF61" w14:textId="2555C9F5" w:rsidR="00CF412B" w:rsidRPr="00CF412B" w:rsidRDefault="00CF412B" w:rsidP="00CF412B">
      <w:pPr>
        <w:widowControl w:val="0"/>
        <w:autoSpaceDE w:val="0"/>
        <w:autoSpaceDN w:val="0"/>
        <w:adjustRightInd w:val="0"/>
        <w:rPr>
          <w:sz w:val="16"/>
          <w:szCs w:val="16"/>
        </w:rPr>
      </w:pPr>
      <w:r w:rsidRPr="00CF412B">
        <w:rPr>
          <w:rStyle w:val="FootnoteReference"/>
          <w:sz w:val="16"/>
          <w:szCs w:val="16"/>
        </w:rPr>
        <w:footnoteRef/>
      </w:r>
      <w:r w:rsidRPr="00CF412B">
        <w:rPr>
          <w:sz w:val="16"/>
          <w:szCs w:val="16"/>
        </w:rPr>
        <w:t xml:space="preserve"> Much of this paragraph taken from </w:t>
      </w:r>
      <w:hyperlink r:id="rId2" w:history="1">
        <w:r w:rsidRPr="00CF412B">
          <w:rPr>
            <w:rStyle w:val="Hyperlink"/>
            <w:sz w:val="16"/>
            <w:szCs w:val="16"/>
          </w:rPr>
          <w:t>http://www.umc.org/what-we-believe/our-christian-roots</w:t>
        </w:r>
      </w:hyperlink>
    </w:p>
  </w:footnote>
  <w:footnote w:id="4">
    <w:p w14:paraId="06ADECCE" w14:textId="0B65F3E0" w:rsidR="00DC0839" w:rsidRPr="00DC0839" w:rsidRDefault="00DC0839">
      <w:pPr>
        <w:pStyle w:val="FootnoteText"/>
        <w:rPr>
          <w:sz w:val="16"/>
          <w:szCs w:val="16"/>
        </w:rPr>
      </w:pPr>
      <w:r w:rsidRPr="00DC0839">
        <w:rPr>
          <w:rStyle w:val="FootnoteReference"/>
          <w:sz w:val="16"/>
          <w:szCs w:val="16"/>
        </w:rPr>
        <w:footnoteRef/>
      </w:r>
      <w:r w:rsidRPr="00DC0839">
        <w:rPr>
          <w:sz w:val="16"/>
          <w:szCs w:val="16"/>
        </w:rPr>
        <w:t xml:space="preserve"> http://ministry127.com/resources/illustration/know-what-you-believe</w:t>
      </w:r>
    </w:p>
  </w:footnote>
  <w:footnote w:id="5">
    <w:p w14:paraId="0AE8E39A" w14:textId="77777777" w:rsidR="0020650C" w:rsidRPr="00FD72D5" w:rsidRDefault="0020650C" w:rsidP="0020650C">
      <w:pPr>
        <w:pStyle w:val="FootnoteText"/>
        <w:rPr>
          <w:sz w:val="16"/>
          <w:szCs w:val="16"/>
        </w:rPr>
      </w:pPr>
      <w:r w:rsidRPr="00FD72D5">
        <w:rPr>
          <w:rStyle w:val="FootnoteReference"/>
          <w:sz w:val="16"/>
          <w:szCs w:val="16"/>
        </w:rPr>
        <w:footnoteRef/>
      </w:r>
      <w:r w:rsidRPr="00FD72D5">
        <w:rPr>
          <w:sz w:val="16"/>
          <w:szCs w:val="16"/>
        </w:rPr>
        <w:t xml:space="preserve"> http://www.umc.org/what-we-believe/basics-of-our-faith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2"/>
  </w:num>
  <w:num w:numId="6">
    <w:abstractNumId w:val="3"/>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6F8"/>
    <w:rsid w:val="00001ECF"/>
    <w:rsid w:val="00001F23"/>
    <w:rsid w:val="0000214B"/>
    <w:rsid w:val="00002CB3"/>
    <w:rsid w:val="00002D54"/>
    <w:rsid w:val="00002DAF"/>
    <w:rsid w:val="00003187"/>
    <w:rsid w:val="00003554"/>
    <w:rsid w:val="000039F5"/>
    <w:rsid w:val="00003FCC"/>
    <w:rsid w:val="000044BB"/>
    <w:rsid w:val="00005635"/>
    <w:rsid w:val="000057DB"/>
    <w:rsid w:val="00005CC6"/>
    <w:rsid w:val="0000616E"/>
    <w:rsid w:val="00006D09"/>
    <w:rsid w:val="00006E2F"/>
    <w:rsid w:val="00007D07"/>
    <w:rsid w:val="0001013F"/>
    <w:rsid w:val="00010200"/>
    <w:rsid w:val="00010279"/>
    <w:rsid w:val="000102EB"/>
    <w:rsid w:val="0001073A"/>
    <w:rsid w:val="00010919"/>
    <w:rsid w:val="0001205C"/>
    <w:rsid w:val="00012CAD"/>
    <w:rsid w:val="00012D85"/>
    <w:rsid w:val="0001368E"/>
    <w:rsid w:val="000136BD"/>
    <w:rsid w:val="00014151"/>
    <w:rsid w:val="000144C8"/>
    <w:rsid w:val="000145C2"/>
    <w:rsid w:val="00015003"/>
    <w:rsid w:val="000150BD"/>
    <w:rsid w:val="00015966"/>
    <w:rsid w:val="000169B0"/>
    <w:rsid w:val="000179CD"/>
    <w:rsid w:val="00017BC1"/>
    <w:rsid w:val="00017F72"/>
    <w:rsid w:val="000205F7"/>
    <w:rsid w:val="00020628"/>
    <w:rsid w:val="00021D8F"/>
    <w:rsid w:val="0002251C"/>
    <w:rsid w:val="00022BAD"/>
    <w:rsid w:val="00022FF4"/>
    <w:rsid w:val="00023176"/>
    <w:rsid w:val="000231B9"/>
    <w:rsid w:val="00023261"/>
    <w:rsid w:val="000232DA"/>
    <w:rsid w:val="0002353F"/>
    <w:rsid w:val="0002429B"/>
    <w:rsid w:val="00024AA3"/>
    <w:rsid w:val="00024BCB"/>
    <w:rsid w:val="00025A4B"/>
    <w:rsid w:val="00026D62"/>
    <w:rsid w:val="000279B6"/>
    <w:rsid w:val="00027A84"/>
    <w:rsid w:val="00027ABD"/>
    <w:rsid w:val="00027EC6"/>
    <w:rsid w:val="000303C0"/>
    <w:rsid w:val="000308C9"/>
    <w:rsid w:val="000309C8"/>
    <w:rsid w:val="00030C32"/>
    <w:rsid w:val="00030FC7"/>
    <w:rsid w:val="0003130A"/>
    <w:rsid w:val="00031679"/>
    <w:rsid w:val="00031FB8"/>
    <w:rsid w:val="0003273A"/>
    <w:rsid w:val="00032B57"/>
    <w:rsid w:val="000335DF"/>
    <w:rsid w:val="00033916"/>
    <w:rsid w:val="00033B1D"/>
    <w:rsid w:val="00033D12"/>
    <w:rsid w:val="000340DA"/>
    <w:rsid w:val="000349AC"/>
    <w:rsid w:val="000349B4"/>
    <w:rsid w:val="00034C16"/>
    <w:rsid w:val="00035040"/>
    <w:rsid w:val="00035D36"/>
    <w:rsid w:val="00035F8C"/>
    <w:rsid w:val="0003610D"/>
    <w:rsid w:val="00036358"/>
    <w:rsid w:val="0003659D"/>
    <w:rsid w:val="000372E1"/>
    <w:rsid w:val="00037439"/>
    <w:rsid w:val="00037F8A"/>
    <w:rsid w:val="00037FF8"/>
    <w:rsid w:val="000402C2"/>
    <w:rsid w:val="000406E7"/>
    <w:rsid w:val="000409CA"/>
    <w:rsid w:val="00041D34"/>
    <w:rsid w:val="000423E2"/>
    <w:rsid w:val="000429B3"/>
    <w:rsid w:val="00042EE0"/>
    <w:rsid w:val="00042EFB"/>
    <w:rsid w:val="00043395"/>
    <w:rsid w:val="0004393E"/>
    <w:rsid w:val="00043A18"/>
    <w:rsid w:val="000447B8"/>
    <w:rsid w:val="00044F7B"/>
    <w:rsid w:val="00045644"/>
    <w:rsid w:val="00045646"/>
    <w:rsid w:val="000461A5"/>
    <w:rsid w:val="000461ED"/>
    <w:rsid w:val="00046BA3"/>
    <w:rsid w:val="00046BFC"/>
    <w:rsid w:val="00046E3A"/>
    <w:rsid w:val="000478C1"/>
    <w:rsid w:val="00047CC8"/>
    <w:rsid w:val="000501BF"/>
    <w:rsid w:val="0005058E"/>
    <w:rsid w:val="000507B5"/>
    <w:rsid w:val="0005093B"/>
    <w:rsid w:val="00050B60"/>
    <w:rsid w:val="00050FDC"/>
    <w:rsid w:val="00051234"/>
    <w:rsid w:val="0005171E"/>
    <w:rsid w:val="0005194E"/>
    <w:rsid w:val="000526A6"/>
    <w:rsid w:val="00052700"/>
    <w:rsid w:val="00052E7F"/>
    <w:rsid w:val="00052FC1"/>
    <w:rsid w:val="00053995"/>
    <w:rsid w:val="00053B21"/>
    <w:rsid w:val="00054870"/>
    <w:rsid w:val="00055C7C"/>
    <w:rsid w:val="00055C83"/>
    <w:rsid w:val="00055D16"/>
    <w:rsid w:val="00055E0A"/>
    <w:rsid w:val="00055EAD"/>
    <w:rsid w:val="000561AB"/>
    <w:rsid w:val="000562DD"/>
    <w:rsid w:val="00056385"/>
    <w:rsid w:val="00056C55"/>
    <w:rsid w:val="000571CD"/>
    <w:rsid w:val="000606A2"/>
    <w:rsid w:val="00060C77"/>
    <w:rsid w:val="000610B5"/>
    <w:rsid w:val="00061900"/>
    <w:rsid w:val="00061D7F"/>
    <w:rsid w:val="00061DC9"/>
    <w:rsid w:val="00062823"/>
    <w:rsid w:val="00062E0C"/>
    <w:rsid w:val="00063274"/>
    <w:rsid w:val="00063756"/>
    <w:rsid w:val="000637CA"/>
    <w:rsid w:val="00063998"/>
    <w:rsid w:val="000643E9"/>
    <w:rsid w:val="00064668"/>
    <w:rsid w:val="00065ED6"/>
    <w:rsid w:val="00066201"/>
    <w:rsid w:val="00066580"/>
    <w:rsid w:val="00066BA9"/>
    <w:rsid w:val="00067004"/>
    <w:rsid w:val="00067681"/>
    <w:rsid w:val="000703C5"/>
    <w:rsid w:val="00070787"/>
    <w:rsid w:val="00070EB0"/>
    <w:rsid w:val="00071B8F"/>
    <w:rsid w:val="00072F0B"/>
    <w:rsid w:val="00073258"/>
    <w:rsid w:val="00073AD7"/>
    <w:rsid w:val="00073F27"/>
    <w:rsid w:val="00073F2B"/>
    <w:rsid w:val="000746D4"/>
    <w:rsid w:val="00074B33"/>
    <w:rsid w:val="000754AE"/>
    <w:rsid w:val="00075C91"/>
    <w:rsid w:val="000767FB"/>
    <w:rsid w:val="000768BF"/>
    <w:rsid w:val="000768DF"/>
    <w:rsid w:val="00076DF9"/>
    <w:rsid w:val="000778D6"/>
    <w:rsid w:val="00077EFD"/>
    <w:rsid w:val="00080F17"/>
    <w:rsid w:val="0008189D"/>
    <w:rsid w:val="0008259D"/>
    <w:rsid w:val="000825A4"/>
    <w:rsid w:val="000826C8"/>
    <w:rsid w:val="00082A36"/>
    <w:rsid w:val="00082B5A"/>
    <w:rsid w:val="00082C69"/>
    <w:rsid w:val="0008314D"/>
    <w:rsid w:val="000833E3"/>
    <w:rsid w:val="000835E3"/>
    <w:rsid w:val="00083746"/>
    <w:rsid w:val="00083D29"/>
    <w:rsid w:val="000844A9"/>
    <w:rsid w:val="000844D6"/>
    <w:rsid w:val="00084650"/>
    <w:rsid w:val="000847A4"/>
    <w:rsid w:val="0008539A"/>
    <w:rsid w:val="0008542A"/>
    <w:rsid w:val="00085631"/>
    <w:rsid w:val="00085B43"/>
    <w:rsid w:val="00085DC0"/>
    <w:rsid w:val="00085E04"/>
    <w:rsid w:val="000862BE"/>
    <w:rsid w:val="000862F8"/>
    <w:rsid w:val="00086AC3"/>
    <w:rsid w:val="00090A83"/>
    <w:rsid w:val="00090C62"/>
    <w:rsid w:val="00090FB8"/>
    <w:rsid w:val="00091081"/>
    <w:rsid w:val="000910EE"/>
    <w:rsid w:val="000916C9"/>
    <w:rsid w:val="00091F2F"/>
    <w:rsid w:val="000930C6"/>
    <w:rsid w:val="000936A0"/>
    <w:rsid w:val="00093F62"/>
    <w:rsid w:val="00094681"/>
    <w:rsid w:val="000950AF"/>
    <w:rsid w:val="000957C3"/>
    <w:rsid w:val="00095D85"/>
    <w:rsid w:val="00096392"/>
    <w:rsid w:val="00096458"/>
    <w:rsid w:val="000964AE"/>
    <w:rsid w:val="0009706D"/>
    <w:rsid w:val="00097BB9"/>
    <w:rsid w:val="000A085E"/>
    <w:rsid w:val="000A0919"/>
    <w:rsid w:val="000A0BD5"/>
    <w:rsid w:val="000A182B"/>
    <w:rsid w:val="000A1C6B"/>
    <w:rsid w:val="000A1F54"/>
    <w:rsid w:val="000A2315"/>
    <w:rsid w:val="000A2E53"/>
    <w:rsid w:val="000A2F2D"/>
    <w:rsid w:val="000A2FEA"/>
    <w:rsid w:val="000A38F7"/>
    <w:rsid w:val="000A3A57"/>
    <w:rsid w:val="000A4096"/>
    <w:rsid w:val="000A4378"/>
    <w:rsid w:val="000A47E3"/>
    <w:rsid w:val="000A4D2C"/>
    <w:rsid w:val="000A542B"/>
    <w:rsid w:val="000A5AA5"/>
    <w:rsid w:val="000A72A6"/>
    <w:rsid w:val="000A788C"/>
    <w:rsid w:val="000A78BF"/>
    <w:rsid w:val="000B089B"/>
    <w:rsid w:val="000B1242"/>
    <w:rsid w:val="000B13AF"/>
    <w:rsid w:val="000B1410"/>
    <w:rsid w:val="000B14E4"/>
    <w:rsid w:val="000B1771"/>
    <w:rsid w:val="000B1854"/>
    <w:rsid w:val="000B18C6"/>
    <w:rsid w:val="000B18D3"/>
    <w:rsid w:val="000B2837"/>
    <w:rsid w:val="000B2B24"/>
    <w:rsid w:val="000B3C26"/>
    <w:rsid w:val="000B3C2A"/>
    <w:rsid w:val="000B3CBC"/>
    <w:rsid w:val="000B4D18"/>
    <w:rsid w:val="000B4EC9"/>
    <w:rsid w:val="000B523F"/>
    <w:rsid w:val="000B573A"/>
    <w:rsid w:val="000B589F"/>
    <w:rsid w:val="000B5CB2"/>
    <w:rsid w:val="000B69B0"/>
    <w:rsid w:val="000B7971"/>
    <w:rsid w:val="000B7F0F"/>
    <w:rsid w:val="000C18CD"/>
    <w:rsid w:val="000C21E4"/>
    <w:rsid w:val="000C26F6"/>
    <w:rsid w:val="000C2B55"/>
    <w:rsid w:val="000C2E56"/>
    <w:rsid w:val="000C3353"/>
    <w:rsid w:val="000C36F6"/>
    <w:rsid w:val="000C58CB"/>
    <w:rsid w:val="000C59FA"/>
    <w:rsid w:val="000C5DCF"/>
    <w:rsid w:val="000C5F8C"/>
    <w:rsid w:val="000C6341"/>
    <w:rsid w:val="000C6380"/>
    <w:rsid w:val="000D0274"/>
    <w:rsid w:val="000D092B"/>
    <w:rsid w:val="000D133E"/>
    <w:rsid w:val="000D1EEA"/>
    <w:rsid w:val="000D25B6"/>
    <w:rsid w:val="000D2783"/>
    <w:rsid w:val="000D296F"/>
    <w:rsid w:val="000D2B12"/>
    <w:rsid w:val="000D468F"/>
    <w:rsid w:val="000D46C7"/>
    <w:rsid w:val="000D4D38"/>
    <w:rsid w:val="000D5438"/>
    <w:rsid w:val="000D5D8C"/>
    <w:rsid w:val="000D66C9"/>
    <w:rsid w:val="000D685B"/>
    <w:rsid w:val="000D6B0C"/>
    <w:rsid w:val="000D6B58"/>
    <w:rsid w:val="000D7025"/>
    <w:rsid w:val="000D7505"/>
    <w:rsid w:val="000D7A58"/>
    <w:rsid w:val="000E0275"/>
    <w:rsid w:val="000E075A"/>
    <w:rsid w:val="000E085C"/>
    <w:rsid w:val="000E10E2"/>
    <w:rsid w:val="000E15BF"/>
    <w:rsid w:val="000E1737"/>
    <w:rsid w:val="000E19B6"/>
    <w:rsid w:val="000E2B7F"/>
    <w:rsid w:val="000E2C01"/>
    <w:rsid w:val="000E2DA5"/>
    <w:rsid w:val="000E329B"/>
    <w:rsid w:val="000E358C"/>
    <w:rsid w:val="000E4769"/>
    <w:rsid w:val="000E4DD7"/>
    <w:rsid w:val="000E503E"/>
    <w:rsid w:val="000E5065"/>
    <w:rsid w:val="000E5888"/>
    <w:rsid w:val="000F027F"/>
    <w:rsid w:val="000F091B"/>
    <w:rsid w:val="000F105B"/>
    <w:rsid w:val="000F11DD"/>
    <w:rsid w:val="000F19B9"/>
    <w:rsid w:val="000F1D4E"/>
    <w:rsid w:val="000F2087"/>
    <w:rsid w:val="000F2283"/>
    <w:rsid w:val="000F2298"/>
    <w:rsid w:val="000F25BD"/>
    <w:rsid w:val="000F260E"/>
    <w:rsid w:val="000F27EB"/>
    <w:rsid w:val="000F2D82"/>
    <w:rsid w:val="000F2E48"/>
    <w:rsid w:val="000F33DC"/>
    <w:rsid w:val="000F4314"/>
    <w:rsid w:val="000F464A"/>
    <w:rsid w:val="000F4826"/>
    <w:rsid w:val="000F4BFC"/>
    <w:rsid w:val="000F5248"/>
    <w:rsid w:val="000F5500"/>
    <w:rsid w:val="000F5522"/>
    <w:rsid w:val="000F5B08"/>
    <w:rsid w:val="000F629E"/>
    <w:rsid w:val="000F6475"/>
    <w:rsid w:val="000F6778"/>
    <w:rsid w:val="000F6CA7"/>
    <w:rsid w:val="000F6CAC"/>
    <w:rsid w:val="000F766D"/>
    <w:rsid w:val="00100726"/>
    <w:rsid w:val="00101144"/>
    <w:rsid w:val="001018E7"/>
    <w:rsid w:val="00101CC6"/>
    <w:rsid w:val="00101FE4"/>
    <w:rsid w:val="00102F48"/>
    <w:rsid w:val="00103AC2"/>
    <w:rsid w:val="00103B99"/>
    <w:rsid w:val="00104716"/>
    <w:rsid w:val="00104C36"/>
    <w:rsid w:val="00105475"/>
    <w:rsid w:val="00105682"/>
    <w:rsid w:val="00105C59"/>
    <w:rsid w:val="00105FC8"/>
    <w:rsid w:val="00107024"/>
    <w:rsid w:val="00107100"/>
    <w:rsid w:val="001072D1"/>
    <w:rsid w:val="001077BA"/>
    <w:rsid w:val="00107C47"/>
    <w:rsid w:val="00107E6E"/>
    <w:rsid w:val="00107FF7"/>
    <w:rsid w:val="001102D6"/>
    <w:rsid w:val="00110CE5"/>
    <w:rsid w:val="00111B8E"/>
    <w:rsid w:val="00112037"/>
    <w:rsid w:val="001128FF"/>
    <w:rsid w:val="00112EAA"/>
    <w:rsid w:val="001141B2"/>
    <w:rsid w:val="001145B2"/>
    <w:rsid w:val="0011468E"/>
    <w:rsid w:val="001147A0"/>
    <w:rsid w:val="001152DE"/>
    <w:rsid w:val="0011560F"/>
    <w:rsid w:val="00115A98"/>
    <w:rsid w:val="00116140"/>
    <w:rsid w:val="00116439"/>
    <w:rsid w:val="0011644C"/>
    <w:rsid w:val="0011661C"/>
    <w:rsid w:val="00116C07"/>
    <w:rsid w:val="001172FC"/>
    <w:rsid w:val="001175AA"/>
    <w:rsid w:val="001205A0"/>
    <w:rsid w:val="0012061C"/>
    <w:rsid w:val="00120EBF"/>
    <w:rsid w:val="001211B8"/>
    <w:rsid w:val="00121269"/>
    <w:rsid w:val="00121434"/>
    <w:rsid w:val="0012189F"/>
    <w:rsid w:val="001222AE"/>
    <w:rsid w:val="001227A4"/>
    <w:rsid w:val="0012322A"/>
    <w:rsid w:val="00123447"/>
    <w:rsid w:val="00123788"/>
    <w:rsid w:val="001240BB"/>
    <w:rsid w:val="00124773"/>
    <w:rsid w:val="00124CCC"/>
    <w:rsid w:val="0012570E"/>
    <w:rsid w:val="00126416"/>
    <w:rsid w:val="00127F8D"/>
    <w:rsid w:val="001306B7"/>
    <w:rsid w:val="00131059"/>
    <w:rsid w:val="00131213"/>
    <w:rsid w:val="0013141C"/>
    <w:rsid w:val="00131A65"/>
    <w:rsid w:val="00131CB2"/>
    <w:rsid w:val="00132243"/>
    <w:rsid w:val="00132D2F"/>
    <w:rsid w:val="00132ED9"/>
    <w:rsid w:val="001337BC"/>
    <w:rsid w:val="00133F56"/>
    <w:rsid w:val="00135451"/>
    <w:rsid w:val="00135519"/>
    <w:rsid w:val="0013572C"/>
    <w:rsid w:val="0013582D"/>
    <w:rsid w:val="001359F1"/>
    <w:rsid w:val="0013664D"/>
    <w:rsid w:val="00136759"/>
    <w:rsid w:val="001368BA"/>
    <w:rsid w:val="00136A46"/>
    <w:rsid w:val="00136E34"/>
    <w:rsid w:val="00136E50"/>
    <w:rsid w:val="00140469"/>
    <w:rsid w:val="001404FC"/>
    <w:rsid w:val="00140624"/>
    <w:rsid w:val="00140629"/>
    <w:rsid w:val="00140748"/>
    <w:rsid w:val="00141112"/>
    <w:rsid w:val="00141577"/>
    <w:rsid w:val="0014192A"/>
    <w:rsid w:val="00141D4B"/>
    <w:rsid w:val="001421CC"/>
    <w:rsid w:val="0014342A"/>
    <w:rsid w:val="001434EC"/>
    <w:rsid w:val="00143568"/>
    <w:rsid w:val="00143A26"/>
    <w:rsid w:val="00143CE8"/>
    <w:rsid w:val="001441A1"/>
    <w:rsid w:val="00144317"/>
    <w:rsid w:val="00144B65"/>
    <w:rsid w:val="00144B75"/>
    <w:rsid w:val="00144EFD"/>
    <w:rsid w:val="00144F16"/>
    <w:rsid w:val="00145386"/>
    <w:rsid w:val="00145452"/>
    <w:rsid w:val="00145D6E"/>
    <w:rsid w:val="00145D98"/>
    <w:rsid w:val="001467B4"/>
    <w:rsid w:val="00146882"/>
    <w:rsid w:val="001500B7"/>
    <w:rsid w:val="001501E2"/>
    <w:rsid w:val="00150ADF"/>
    <w:rsid w:val="00151DB0"/>
    <w:rsid w:val="00151DB9"/>
    <w:rsid w:val="00151F7C"/>
    <w:rsid w:val="00152072"/>
    <w:rsid w:val="001522A9"/>
    <w:rsid w:val="0015238D"/>
    <w:rsid w:val="00152579"/>
    <w:rsid w:val="0015297F"/>
    <w:rsid w:val="00153782"/>
    <w:rsid w:val="0015383A"/>
    <w:rsid w:val="00153CE0"/>
    <w:rsid w:val="001541FD"/>
    <w:rsid w:val="00154FDC"/>
    <w:rsid w:val="0015525B"/>
    <w:rsid w:val="00155619"/>
    <w:rsid w:val="00155CA6"/>
    <w:rsid w:val="00156C51"/>
    <w:rsid w:val="00156D54"/>
    <w:rsid w:val="00156E45"/>
    <w:rsid w:val="00157033"/>
    <w:rsid w:val="0015716A"/>
    <w:rsid w:val="00157256"/>
    <w:rsid w:val="001576DF"/>
    <w:rsid w:val="00157A53"/>
    <w:rsid w:val="00160379"/>
    <w:rsid w:val="00160676"/>
    <w:rsid w:val="0016068B"/>
    <w:rsid w:val="0016076E"/>
    <w:rsid w:val="001608AE"/>
    <w:rsid w:val="00161583"/>
    <w:rsid w:val="00161AD1"/>
    <w:rsid w:val="00162751"/>
    <w:rsid w:val="00162786"/>
    <w:rsid w:val="001630A7"/>
    <w:rsid w:val="001639F8"/>
    <w:rsid w:val="001644ED"/>
    <w:rsid w:val="00164549"/>
    <w:rsid w:val="001646C2"/>
    <w:rsid w:val="00165137"/>
    <w:rsid w:val="0016558D"/>
    <w:rsid w:val="00165E74"/>
    <w:rsid w:val="00166DBD"/>
    <w:rsid w:val="001707A5"/>
    <w:rsid w:val="00170D4F"/>
    <w:rsid w:val="00171344"/>
    <w:rsid w:val="001717D1"/>
    <w:rsid w:val="00171AFB"/>
    <w:rsid w:val="001723B2"/>
    <w:rsid w:val="001727D1"/>
    <w:rsid w:val="00173A6D"/>
    <w:rsid w:val="00173F98"/>
    <w:rsid w:val="00175015"/>
    <w:rsid w:val="0017572A"/>
    <w:rsid w:val="0017599D"/>
    <w:rsid w:val="00175F31"/>
    <w:rsid w:val="00176183"/>
    <w:rsid w:val="001762B9"/>
    <w:rsid w:val="00176615"/>
    <w:rsid w:val="0017670B"/>
    <w:rsid w:val="00176B1A"/>
    <w:rsid w:val="00176E14"/>
    <w:rsid w:val="00177808"/>
    <w:rsid w:val="0017799F"/>
    <w:rsid w:val="00177FCE"/>
    <w:rsid w:val="00177FF0"/>
    <w:rsid w:val="0018146A"/>
    <w:rsid w:val="0018147F"/>
    <w:rsid w:val="00182C9E"/>
    <w:rsid w:val="001839E9"/>
    <w:rsid w:val="001844DA"/>
    <w:rsid w:val="001844DE"/>
    <w:rsid w:val="00184674"/>
    <w:rsid w:val="00184B26"/>
    <w:rsid w:val="001854E1"/>
    <w:rsid w:val="0018568B"/>
    <w:rsid w:val="001864B0"/>
    <w:rsid w:val="00186EAA"/>
    <w:rsid w:val="00187A2B"/>
    <w:rsid w:val="00187B8D"/>
    <w:rsid w:val="0019077F"/>
    <w:rsid w:val="00190B50"/>
    <w:rsid w:val="001915A8"/>
    <w:rsid w:val="00191742"/>
    <w:rsid w:val="001932D0"/>
    <w:rsid w:val="00193603"/>
    <w:rsid w:val="00193E26"/>
    <w:rsid w:val="00193EA3"/>
    <w:rsid w:val="00194997"/>
    <w:rsid w:val="00194B73"/>
    <w:rsid w:val="00194C68"/>
    <w:rsid w:val="001952A0"/>
    <w:rsid w:val="001955BF"/>
    <w:rsid w:val="0019580D"/>
    <w:rsid w:val="001965DE"/>
    <w:rsid w:val="001966C4"/>
    <w:rsid w:val="00196A3C"/>
    <w:rsid w:val="00196B70"/>
    <w:rsid w:val="00196C7A"/>
    <w:rsid w:val="0019730E"/>
    <w:rsid w:val="001A04D0"/>
    <w:rsid w:val="001A0D35"/>
    <w:rsid w:val="001A0E95"/>
    <w:rsid w:val="001A129F"/>
    <w:rsid w:val="001A16A6"/>
    <w:rsid w:val="001A24A7"/>
    <w:rsid w:val="001A3D16"/>
    <w:rsid w:val="001A3ECA"/>
    <w:rsid w:val="001A4F9C"/>
    <w:rsid w:val="001A5161"/>
    <w:rsid w:val="001A5278"/>
    <w:rsid w:val="001A564D"/>
    <w:rsid w:val="001A591D"/>
    <w:rsid w:val="001A5C0E"/>
    <w:rsid w:val="001A7973"/>
    <w:rsid w:val="001B0015"/>
    <w:rsid w:val="001B04D9"/>
    <w:rsid w:val="001B10B5"/>
    <w:rsid w:val="001B21B0"/>
    <w:rsid w:val="001B3800"/>
    <w:rsid w:val="001B3EBB"/>
    <w:rsid w:val="001B4752"/>
    <w:rsid w:val="001B4927"/>
    <w:rsid w:val="001B4BB4"/>
    <w:rsid w:val="001B4D52"/>
    <w:rsid w:val="001B5322"/>
    <w:rsid w:val="001B58E9"/>
    <w:rsid w:val="001B666E"/>
    <w:rsid w:val="001B6841"/>
    <w:rsid w:val="001B6914"/>
    <w:rsid w:val="001B69C3"/>
    <w:rsid w:val="001B6F2B"/>
    <w:rsid w:val="001B70FC"/>
    <w:rsid w:val="001B7433"/>
    <w:rsid w:val="001C03BC"/>
    <w:rsid w:val="001C06FB"/>
    <w:rsid w:val="001C0CC8"/>
    <w:rsid w:val="001C162C"/>
    <w:rsid w:val="001C23C5"/>
    <w:rsid w:val="001C2AE1"/>
    <w:rsid w:val="001C3108"/>
    <w:rsid w:val="001C319A"/>
    <w:rsid w:val="001C3308"/>
    <w:rsid w:val="001C35C5"/>
    <w:rsid w:val="001C38F2"/>
    <w:rsid w:val="001C41C3"/>
    <w:rsid w:val="001C43CD"/>
    <w:rsid w:val="001C4DE2"/>
    <w:rsid w:val="001C4E64"/>
    <w:rsid w:val="001C5831"/>
    <w:rsid w:val="001C60E2"/>
    <w:rsid w:val="001C763E"/>
    <w:rsid w:val="001C768D"/>
    <w:rsid w:val="001C77C5"/>
    <w:rsid w:val="001D0120"/>
    <w:rsid w:val="001D0235"/>
    <w:rsid w:val="001D055C"/>
    <w:rsid w:val="001D05C7"/>
    <w:rsid w:val="001D09D4"/>
    <w:rsid w:val="001D194D"/>
    <w:rsid w:val="001D2C12"/>
    <w:rsid w:val="001D3D36"/>
    <w:rsid w:val="001D48ED"/>
    <w:rsid w:val="001D4E22"/>
    <w:rsid w:val="001D515A"/>
    <w:rsid w:val="001D528F"/>
    <w:rsid w:val="001D596E"/>
    <w:rsid w:val="001D5E31"/>
    <w:rsid w:val="001D6607"/>
    <w:rsid w:val="001D6FB5"/>
    <w:rsid w:val="001D7756"/>
    <w:rsid w:val="001D77E2"/>
    <w:rsid w:val="001D79B2"/>
    <w:rsid w:val="001E01CE"/>
    <w:rsid w:val="001E08B7"/>
    <w:rsid w:val="001E0900"/>
    <w:rsid w:val="001E13A4"/>
    <w:rsid w:val="001E16A5"/>
    <w:rsid w:val="001E210E"/>
    <w:rsid w:val="001E2F4D"/>
    <w:rsid w:val="001E3063"/>
    <w:rsid w:val="001E394C"/>
    <w:rsid w:val="001E471E"/>
    <w:rsid w:val="001E5AFC"/>
    <w:rsid w:val="001E5B8B"/>
    <w:rsid w:val="001E67F3"/>
    <w:rsid w:val="001E683C"/>
    <w:rsid w:val="001E6C17"/>
    <w:rsid w:val="001E6C6C"/>
    <w:rsid w:val="001E72F0"/>
    <w:rsid w:val="001E78D4"/>
    <w:rsid w:val="001E7C3B"/>
    <w:rsid w:val="001F1DD7"/>
    <w:rsid w:val="001F2223"/>
    <w:rsid w:val="001F24BA"/>
    <w:rsid w:val="001F25BE"/>
    <w:rsid w:val="001F2622"/>
    <w:rsid w:val="001F26D2"/>
    <w:rsid w:val="001F2C64"/>
    <w:rsid w:val="001F2E3A"/>
    <w:rsid w:val="001F384C"/>
    <w:rsid w:val="001F40E8"/>
    <w:rsid w:val="001F4E07"/>
    <w:rsid w:val="001F4FC0"/>
    <w:rsid w:val="001F550C"/>
    <w:rsid w:val="001F556B"/>
    <w:rsid w:val="001F6501"/>
    <w:rsid w:val="001F651C"/>
    <w:rsid w:val="001F6A52"/>
    <w:rsid w:val="001F6A5A"/>
    <w:rsid w:val="001F6B99"/>
    <w:rsid w:val="001F6DEF"/>
    <w:rsid w:val="001F728A"/>
    <w:rsid w:val="001F7ED5"/>
    <w:rsid w:val="0020043B"/>
    <w:rsid w:val="0020099F"/>
    <w:rsid w:val="00202159"/>
    <w:rsid w:val="00202444"/>
    <w:rsid w:val="00202AD5"/>
    <w:rsid w:val="00203057"/>
    <w:rsid w:val="00203537"/>
    <w:rsid w:val="00204324"/>
    <w:rsid w:val="002049D9"/>
    <w:rsid w:val="002050BC"/>
    <w:rsid w:val="00205704"/>
    <w:rsid w:val="00205D64"/>
    <w:rsid w:val="00206022"/>
    <w:rsid w:val="00206142"/>
    <w:rsid w:val="00206158"/>
    <w:rsid w:val="0020650C"/>
    <w:rsid w:val="002065E7"/>
    <w:rsid w:val="002067AD"/>
    <w:rsid w:val="00206AAB"/>
    <w:rsid w:val="00206D7C"/>
    <w:rsid w:val="002070CD"/>
    <w:rsid w:val="002074A6"/>
    <w:rsid w:val="0021060F"/>
    <w:rsid w:val="0021074C"/>
    <w:rsid w:val="00210854"/>
    <w:rsid w:val="00210B51"/>
    <w:rsid w:val="002111A3"/>
    <w:rsid w:val="002123C7"/>
    <w:rsid w:val="00213322"/>
    <w:rsid w:val="0021445C"/>
    <w:rsid w:val="002146AF"/>
    <w:rsid w:val="0021494A"/>
    <w:rsid w:val="00214BB3"/>
    <w:rsid w:val="00215137"/>
    <w:rsid w:val="00215D66"/>
    <w:rsid w:val="0021655D"/>
    <w:rsid w:val="0021690B"/>
    <w:rsid w:val="00217138"/>
    <w:rsid w:val="00220252"/>
    <w:rsid w:val="00220487"/>
    <w:rsid w:val="00220F70"/>
    <w:rsid w:val="00221072"/>
    <w:rsid w:val="00221285"/>
    <w:rsid w:val="00221377"/>
    <w:rsid w:val="0022162C"/>
    <w:rsid w:val="00222609"/>
    <w:rsid w:val="0022291E"/>
    <w:rsid w:val="002235F0"/>
    <w:rsid w:val="002237F9"/>
    <w:rsid w:val="00223924"/>
    <w:rsid w:val="00223F1C"/>
    <w:rsid w:val="00225044"/>
    <w:rsid w:val="0022605C"/>
    <w:rsid w:val="00226794"/>
    <w:rsid w:val="00227117"/>
    <w:rsid w:val="00227264"/>
    <w:rsid w:val="00227B8C"/>
    <w:rsid w:val="0023016B"/>
    <w:rsid w:val="00231813"/>
    <w:rsid w:val="0023294A"/>
    <w:rsid w:val="00232CD1"/>
    <w:rsid w:val="00233002"/>
    <w:rsid w:val="00233C82"/>
    <w:rsid w:val="00233E48"/>
    <w:rsid w:val="00233EBB"/>
    <w:rsid w:val="00233F73"/>
    <w:rsid w:val="002342D4"/>
    <w:rsid w:val="002349EA"/>
    <w:rsid w:val="0023538F"/>
    <w:rsid w:val="00235C84"/>
    <w:rsid w:val="0023631E"/>
    <w:rsid w:val="00236534"/>
    <w:rsid w:val="00236796"/>
    <w:rsid w:val="00236DCF"/>
    <w:rsid w:val="002377B6"/>
    <w:rsid w:val="002377DD"/>
    <w:rsid w:val="002378AC"/>
    <w:rsid w:val="00240978"/>
    <w:rsid w:val="00240B02"/>
    <w:rsid w:val="00240DB6"/>
    <w:rsid w:val="00241155"/>
    <w:rsid w:val="00241526"/>
    <w:rsid w:val="002418BB"/>
    <w:rsid w:val="00241B01"/>
    <w:rsid w:val="0024299A"/>
    <w:rsid w:val="00242D37"/>
    <w:rsid w:val="002438EE"/>
    <w:rsid w:val="00244138"/>
    <w:rsid w:val="0024434A"/>
    <w:rsid w:val="00244E97"/>
    <w:rsid w:val="00245B3C"/>
    <w:rsid w:val="00245C4D"/>
    <w:rsid w:val="00246147"/>
    <w:rsid w:val="0024670B"/>
    <w:rsid w:val="002468DD"/>
    <w:rsid w:val="00246B44"/>
    <w:rsid w:val="00246E53"/>
    <w:rsid w:val="00247627"/>
    <w:rsid w:val="002479EB"/>
    <w:rsid w:val="00250299"/>
    <w:rsid w:val="002511E9"/>
    <w:rsid w:val="00251830"/>
    <w:rsid w:val="00251B40"/>
    <w:rsid w:val="00251BC5"/>
    <w:rsid w:val="00251BD2"/>
    <w:rsid w:val="002521DA"/>
    <w:rsid w:val="00252A98"/>
    <w:rsid w:val="0025357C"/>
    <w:rsid w:val="00253BC1"/>
    <w:rsid w:val="00253DBF"/>
    <w:rsid w:val="002542A9"/>
    <w:rsid w:val="00254C58"/>
    <w:rsid w:val="00255C56"/>
    <w:rsid w:val="00255CBF"/>
    <w:rsid w:val="00255CC4"/>
    <w:rsid w:val="00255EA8"/>
    <w:rsid w:val="00256794"/>
    <w:rsid w:val="002569E7"/>
    <w:rsid w:val="00256B03"/>
    <w:rsid w:val="002579B0"/>
    <w:rsid w:val="00257C3A"/>
    <w:rsid w:val="00257FB3"/>
    <w:rsid w:val="00260116"/>
    <w:rsid w:val="002608A8"/>
    <w:rsid w:val="0026125E"/>
    <w:rsid w:val="00262410"/>
    <w:rsid w:val="002624EE"/>
    <w:rsid w:val="00262859"/>
    <w:rsid w:val="00263CF1"/>
    <w:rsid w:val="00264084"/>
    <w:rsid w:val="00264523"/>
    <w:rsid w:val="00264906"/>
    <w:rsid w:val="00264E6A"/>
    <w:rsid w:val="00264E7E"/>
    <w:rsid w:val="0026652A"/>
    <w:rsid w:val="002665D5"/>
    <w:rsid w:val="00266B31"/>
    <w:rsid w:val="00266EF7"/>
    <w:rsid w:val="002670E3"/>
    <w:rsid w:val="002703D7"/>
    <w:rsid w:val="0027054D"/>
    <w:rsid w:val="00270E45"/>
    <w:rsid w:val="002712FD"/>
    <w:rsid w:val="002716A3"/>
    <w:rsid w:val="00271760"/>
    <w:rsid w:val="002719FE"/>
    <w:rsid w:val="00271B3D"/>
    <w:rsid w:val="00271ECA"/>
    <w:rsid w:val="0027235B"/>
    <w:rsid w:val="0027262A"/>
    <w:rsid w:val="0027280A"/>
    <w:rsid w:val="002728AA"/>
    <w:rsid w:val="00273C1B"/>
    <w:rsid w:val="00273E65"/>
    <w:rsid w:val="00273F81"/>
    <w:rsid w:val="00273FDD"/>
    <w:rsid w:val="0027495A"/>
    <w:rsid w:val="002752E2"/>
    <w:rsid w:val="00277B20"/>
    <w:rsid w:val="00280777"/>
    <w:rsid w:val="00281688"/>
    <w:rsid w:val="00281921"/>
    <w:rsid w:val="00281C98"/>
    <w:rsid w:val="00282367"/>
    <w:rsid w:val="00282389"/>
    <w:rsid w:val="00282A8C"/>
    <w:rsid w:val="00282BFF"/>
    <w:rsid w:val="00283DF2"/>
    <w:rsid w:val="00284A04"/>
    <w:rsid w:val="00285302"/>
    <w:rsid w:val="002858D5"/>
    <w:rsid w:val="00285D10"/>
    <w:rsid w:val="00286370"/>
    <w:rsid w:val="002863C6"/>
    <w:rsid w:val="0028665A"/>
    <w:rsid w:val="0028705D"/>
    <w:rsid w:val="002871D1"/>
    <w:rsid w:val="00287412"/>
    <w:rsid w:val="00287B7A"/>
    <w:rsid w:val="00287E32"/>
    <w:rsid w:val="00290665"/>
    <w:rsid w:val="0029074A"/>
    <w:rsid w:val="00290EFA"/>
    <w:rsid w:val="00290FA3"/>
    <w:rsid w:val="00291729"/>
    <w:rsid w:val="00291BEC"/>
    <w:rsid w:val="00291C1A"/>
    <w:rsid w:val="002927D1"/>
    <w:rsid w:val="002928F9"/>
    <w:rsid w:val="002929EE"/>
    <w:rsid w:val="00292E33"/>
    <w:rsid w:val="00293A7A"/>
    <w:rsid w:val="00294A36"/>
    <w:rsid w:val="002951BA"/>
    <w:rsid w:val="002951F4"/>
    <w:rsid w:val="00296BA1"/>
    <w:rsid w:val="0029706C"/>
    <w:rsid w:val="002971B7"/>
    <w:rsid w:val="00297E03"/>
    <w:rsid w:val="002A03DF"/>
    <w:rsid w:val="002A0EE9"/>
    <w:rsid w:val="002A105B"/>
    <w:rsid w:val="002A1754"/>
    <w:rsid w:val="002A2145"/>
    <w:rsid w:val="002A2A5F"/>
    <w:rsid w:val="002A2DE7"/>
    <w:rsid w:val="002A2FB6"/>
    <w:rsid w:val="002A3BFB"/>
    <w:rsid w:val="002A3CB5"/>
    <w:rsid w:val="002A4329"/>
    <w:rsid w:val="002A465E"/>
    <w:rsid w:val="002A486D"/>
    <w:rsid w:val="002A5802"/>
    <w:rsid w:val="002A5CB9"/>
    <w:rsid w:val="002A5F24"/>
    <w:rsid w:val="002A69B7"/>
    <w:rsid w:val="002A6A9B"/>
    <w:rsid w:val="002A6D61"/>
    <w:rsid w:val="002A7564"/>
    <w:rsid w:val="002A792B"/>
    <w:rsid w:val="002A7A00"/>
    <w:rsid w:val="002B020E"/>
    <w:rsid w:val="002B05CE"/>
    <w:rsid w:val="002B0902"/>
    <w:rsid w:val="002B0E1C"/>
    <w:rsid w:val="002B1357"/>
    <w:rsid w:val="002B19CD"/>
    <w:rsid w:val="002B1EE5"/>
    <w:rsid w:val="002B257D"/>
    <w:rsid w:val="002B2636"/>
    <w:rsid w:val="002B35E8"/>
    <w:rsid w:val="002B44DF"/>
    <w:rsid w:val="002B4A65"/>
    <w:rsid w:val="002B58AE"/>
    <w:rsid w:val="002B5E5A"/>
    <w:rsid w:val="002B5F71"/>
    <w:rsid w:val="002B7147"/>
    <w:rsid w:val="002C2AB2"/>
    <w:rsid w:val="002C2C9E"/>
    <w:rsid w:val="002C3470"/>
    <w:rsid w:val="002C3737"/>
    <w:rsid w:val="002C402B"/>
    <w:rsid w:val="002C47E7"/>
    <w:rsid w:val="002C498F"/>
    <w:rsid w:val="002C49ED"/>
    <w:rsid w:val="002C4F85"/>
    <w:rsid w:val="002C63B9"/>
    <w:rsid w:val="002C6D72"/>
    <w:rsid w:val="002C6E9A"/>
    <w:rsid w:val="002D0125"/>
    <w:rsid w:val="002D07DC"/>
    <w:rsid w:val="002D0C14"/>
    <w:rsid w:val="002D0CF9"/>
    <w:rsid w:val="002D0DBD"/>
    <w:rsid w:val="002D19A4"/>
    <w:rsid w:val="002D1AB0"/>
    <w:rsid w:val="002D1B42"/>
    <w:rsid w:val="002D1B44"/>
    <w:rsid w:val="002D207D"/>
    <w:rsid w:val="002D2668"/>
    <w:rsid w:val="002D3597"/>
    <w:rsid w:val="002D3ECC"/>
    <w:rsid w:val="002D49F3"/>
    <w:rsid w:val="002D4EF3"/>
    <w:rsid w:val="002D541A"/>
    <w:rsid w:val="002D542A"/>
    <w:rsid w:val="002D549C"/>
    <w:rsid w:val="002D5659"/>
    <w:rsid w:val="002D5CA5"/>
    <w:rsid w:val="002D6018"/>
    <w:rsid w:val="002D6323"/>
    <w:rsid w:val="002D6770"/>
    <w:rsid w:val="002D691C"/>
    <w:rsid w:val="002D7541"/>
    <w:rsid w:val="002E0910"/>
    <w:rsid w:val="002E0B3A"/>
    <w:rsid w:val="002E0C74"/>
    <w:rsid w:val="002E0E02"/>
    <w:rsid w:val="002E12AF"/>
    <w:rsid w:val="002E1369"/>
    <w:rsid w:val="002E1B38"/>
    <w:rsid w:val="002E1ED6"/>
    <w:rsid w:val="002E23FB"/>
    <w:rsid w:val="002E276E"/>
    <w:rsid w:val="002E2A8C"/>
    <w:rsid w:val="002E3A58"/>
    <w:rsid w:val="002E3EE6"/>
    <w:rsid w:val="002E40DE"/>
    <w:rsid w:val="002E451F"/>
    <w:rsid w:val="002E4950"/>
    <w:rsid w:val="002E4D37"/>
    <w:rsid w:val="002E5560"/>
    <w:rsid w:val="002E5FA9"/>
    <w:rsid w:val="002E606C"/>
    <w:rsid w:val="002E6AD1"/>
    <w:rsid w:val="002E70E0"/>
    <w:rsid w:val="002E780B"/>
    <w:rsid w:val="002F00B8"/>
    <w:rsid w:val="002F029A"/>
    <w:rsid w:val="002F0337"/>
    <w:rsid w:val="002F0E4B"/>
    <w:rsid w:val="002F219A"/>
    <w:rsid w:val="002F2EA1"/>
    <w:rsid w:val="002F34D2"/>
    <w:rsid w:val="002F3671"/>
    <w:rsid w:val="002F37E1"/>
    <w:rsid w:val="002F3970"/>
    <w:rsid w:val="002F3A21"/>
    <w:rsid w:val="002F3B27"/>
    <w:rsid w:val="002F4106"/>
    <w:rsid w:val="002F414D"/>
    <w:rsid w:val="002F4D6F"/>
    <w:rsid w:val="002F5162"/>
    <w:rsid w:val="002F518A"/>
    <w:rsid w:val="002F58AA"/>
    <w:rsid w:val="002F5905"/>
    <w:rsid w:val="002F5C0A"/>
    <w:rsid w:val="002F5E31"/>
    <w:rsid w:val="002F6481"/>
    <w:rsid w:val="002F6811"/>
    <w:rsid w:val="002F73F6"/>
    <w:rsid w:val="002F7860"/>
    <w:rsid w:val="002F78BB"/>
    <w:rsid w:val="003000AB"/>
    <w:rsid w:val="00300972"/>
    <w:rsid w:val="00300F9A"/>
    <w:rsid w:val="00300FB8"/>
    <w:rsid w:val="00301AD4"/>
    <w:rsid w:val="00301D2A"/>
    <w:rsid w:val="003030DB"/>
    <w:rsid w:val="00303104"/>
    <w:rsid w:val="003031A6"/>
    <w:rsid w:val="00303386"/>
    <w:rsid w:val="00304CBD"/>
    <w:rsid w:val="00304DB6"/>
    <w:rsid w:val="003054B0"/>
    <w:rsid w:val="0030624C"/>
    <w:rsid w:val="003068EF"/>
    <w:rsid w:val="00306AFE"/>
    <w:rsid w:val="00307F36"/>
    <w:rsid w:val="00310BBD"/>
    <w:rsid w:val="00311D9A"/>
    <w:rsid w:val="0031228D"/>
    <w:rsid w:val="0031237E"/>
    <w:rsid w:val="00312DC0"/>
    <w:rsid w:val="003131D4"/>
    <w:rsid w:val="0031331D"/>
    <w:rsid w:val="00314215"/>
    <w:rsid w:val="00314294"/>
    <w:rsid w:val="00314347"/>
    <w:rsid w:val="00314890"/>
    <w:rsid w:val="00315E3E"/>
    <w:rsid w:val="00315E76"/>
    <w:rsid w:val="003161F4"/>
    <w:rsid w:val="00316779"/>
    <w:rsid w:val="00316E57"/>
    <w:rsid w:val="00316F93"/>
    <w:rsid w:val="00316FEC"/>
    <w:rsid w:val="00317932"/>
    <w:rsid w:val="003201C5"/>
    <w:rsid w:val="003210DF"/>
    <w:rsid w:val="00321264"/>
    <w:rsid w:val="00321A35"/>
    <w:rsid w:val="00322134"/>
    <w:rsid w:val="00322477"/>
    <w:rsid w:val="00322893"/>
    <w:rsid w:val="00323ABD"/>
    <w:rsid w:val="00324043"/>
    <w:rsid w:val="00324EAB"/>
    <w:rsid w:val="0032569D"/>
    <w:rsid w:val="00325741"/>
    <w:rsid w:val="0032611E"/>
    <w:rsid w:val="003266BF"/>
    <w:rsid w:val="0032677A"/>
    <w:rsid w:val="003267E1"/>
    <w:rsid w:val="00327079"/>
    <w:rsid w:val="00327D74"/>
    <w:rsid w:val="00327F41"/>
    <w:rsid w:val="00327FAE"/>
    <w:rsid w:val="00330C3A"/>
    <w:rsid w:val="0033178F"/>
    <w:rsid w:val="003317B2"/>
    <w:rsid w:val="00331D39"/>
    <w:rsid w:val="003328EB"/>
    <w:rsid w:val="00332E67"/>
    <w:rsid w:val="00334142"/>
    <w:rsid w:val="0033549D"/>
    <w:rsid w:val="0033549E"/>
    <w:rsid w:val="00335903"/>
    <w:rsid w:val="00336415"/>
    <w:rsid w:val="003368F8"/>
    <w:rsid w:val="00337721"/>
    <w:rsid w:val="00340092"/>
    <w:rsid w:val="00340AAD"/>
    <w:rsid w:val="0034145E"/>
    <w:rsid w:val="003419CD"/>
    <w:rsid w:val="00341EE4"/>
    <w:rsid w:val="00342B15"/>
    <w:rsid w:val="00343561"/>
    <w:rsid w:val="0034455E"/>
    <w:rsid w:val="00344EE8"/>
    <w:rsid w:val="00345349"/>
    <w:rsid w:val="0034560E"/>
    <w:rsid w:val="00345DE5"/>
    <w:rsid w:val="00346028"/>
    <w:rsid w:val="00347566"/>
    <w:rsid w:val="00347B2F"/>
    <w:rsid w:val="00347B75"/>
    <w:rsid w:val="00347D52"/>
    <w:rsid w:val="00350150"/>
    <w:rsid w:val="00352A6D"/>
    <w:rsid w:val="0035348D"/>
    <w:rsid w:val="00354499"/>
    <w:rsid w:val="00354AA5"/>
    <w:rsid w:val="0035550C"/>
    <w:rsid w:val="0035590E"/>
    <w:rsid w:val="00356561"/>
    <w:rsid w:val="0035671B"/>
    <w:rsid w:val="00356A55"/>
    <w:rsid w:val="00356B90"/>
    <w:rsid w:val="00356C97"/>
    <w:rsid w:val="0035760D"/>
    <w:rsid w:val="003577A0"/>
    <w:rsid w:val="003600DD"/>
    <w:rsid w:val="003604A7"/>
    <w:rsid w:val="00360ADF"/>
    <w:rsid w:val="0036110E"/>
    <w:rsid w:val="00361A48"/>
    <w:rsid w:val="00361F45"/>
    <w:rsid w:val="00363304"/>
    <w:rsid w:val="00363B0D"/>
    <w:rsid w:val="00363F69"/>
    <w:rsid w:val="00364FBD"/>
    <w:rsid w:val="003660F3"/>
    <w:rsid w:val="0036699C"/>
    <w:rsid w:val="0036796D"/>
    <w:rsid w:val="00367F16"/>
    <w:rsid w:val="00370789"/>
    <w:rsid w:val="00370D17"/>
    <w:rsid w:val="0037181C"/>
    <w:rsid w:val="003731A0"/>
    <w:rsid w:val="003736AE"/>
    <w:rsid w:val="003741CE"/>
    <w:rsid w:val="003746C5"/>
    <w:rsid w:val="00374EFD"/>
    <w:rsid w:val="00374FE6"/>
    <w:rsid w:val="003752E9"/>
    <w:rsid w:val="00375AED"/>
    <w:rsid w:val="00376A41"/>
    <w:rsid w:val="00377A76"/>
    <w:rsid w:val="00377D6D"/>
    <w:rsid w:val="00380CCB"/>
    <w:rsid w:val="00380E45"/>
    <w:rsid w:val="00381032"/>
    <w:rsid w:val="0038150F"/>
    <w:rsid w:val="00381645"/>
    <w:rsid w:val="00381AD3"/>
    <w:rsid w:val="003826F5"/>
    <w:rsid w:val="003828DA"/>
    <w:rsid w:val="00382BDC"/>
    <w:rsid w:val="00383D03"/>
    <w:rsid w:val="00383E8F"/>
    <w:rsid w:val="0038531B"/>
    <w:rsid w:val="0038546F"/>
    <w:rsid w:val="00385594"/>
    <w:rsid w:val="003857FB"/>
    <w:rsid w:val="003869CF"/>
    <w:rsid w:val="00387C10"/>
    <w:rsid w:val="0039025D"/>
    <w:rsid w:val="00390555"/>
    <w:rsid w:val="0039056A"/>
    <w:rsid w:val="00390CCA"/>
    <w:rsid w:val="003915C7"/>
    <w:rsid w:val="00391A56"/>
    <w:rsid w:val="00392B81"/>
    <w:rsid w:val="00393654"/>
    <w:rsid w:val="00393C7B"/>
    <w:rsid w:val="003946F3"/>
    <w:rsid w:val="00394EF7"/>
    <w:rsid w:val="003953EC"/>
    <w:rsid w:val="00395BD4"/>
    <w:rsid w:val="00395D20"/>
    <w:rsid w:val="00396362"/>
    <w:rsid w:val="003965F3"/>
    <w:rsid w:val="0039677B"/>
    <w:rsid w:val="00396F9A"/>
    <w:rsid w:val="003A0E35"/>
    <w:rsid w:val="003A1838"/>
    <w:rsid w:val="003A1A57"/>
    <w:rsid w:val="003A1C14"/>
    <w:rsid w:val="003A1F73"/>
    <w:rsid w:val="003A2074"/>
    <w:rsid w:val="003A21E8"/>
    <w:rsid w:val="003A233F"/>
    <w:rsid w:val="003A2F02"/>
    <w:rsid w:val="003A329C"/>
    <w:rsid w:val="003A3DF2"/>
    <w:rsid w:val="003A3E92"/>
    <w:rsid w:val="003A4561"/>
    <w:rsid w:val="003A5299"/>
    <w:rsid w:val="003A6046"/>
    <w:rsid w:val="003A6154"/>
    <w:rsid w:val="003A62C6"/>
    <w:rsid w:val="003A6323"/>
    <w:rsid w:val="003A6511"/>
    <w:rsid w:val="003A65FF"/>
    <w:rsid w:val="003A699F"/>
    <w:rsid w:val="003A7000"/>
    <w:rsid w:val="003A715E"/>
    <w:rsid w:val="003A7D18"/>
    <w:rsid w:val="003A7E7B"/>
    <w:rsid w:val="003B01AD"/>
    <w:rsid w:val="003B022C"/>
    <w:rsid w:val="003B0BD5"/>
    <w:rsid w:val="003B13D2"/>
    <w:rsid w:val="003B1AA5"/>
    <w:rsid w:val="003B28CA"/>
    <w:rsid w:val="003B2DFC"/>
    <w:rsid w:val="003B2F60"/>
    <w:rsid w:val="003B4BAF"/>
    <w:rsid w:val="003B4FF1"/>
    <w:rsid w:val="003B54FC"/>
    <w:rsid w:val="003B687B"/>
    <w:rsid w:val="003B6AD1"/>
    <w:rsid w:val="003B74DB"/>
    <w:rsid w:val="003B7750"/>
    <w:rsid w:val="003C195E"/>
    <w:rsid w:val="003C1C5A"/>
    <w:rsid w:val="003C2012"/>
    <w:rsid w:val="003C2E01"/>
    <w:rsid w:val="003C358C"/>
    <w:rsid w:val="003C3D61"/>
    <w:rsid w:val="003C3D89"/>
    <w:rsid w:val="003C4215"/>
    <w:rsid w:val="003C4260"/>
    <w:rsid w:val="003C4FE4"/>
    <w:rsid w:val="003C5250"/>
    <w:rsid w:val="003C5286"/>
    <w:rsid w:val="003C5423"/>
    <w:rsid w:val="003C5EBE"/>
    <w:rsid w:val="003C6176"/>
    <w:rsid w:val="003C7590"/>
    <w:rsid w:val="003C77E8"/>
    <w:rsid w:val="003D084F"/>
    <w:rsid w:val="003D08B5"/>
    <w:rsid w:val="003D0F28"/>
    <w:rsid w:val="003D148B"/>
    <w:rsid w:val="003D160A"/>
    <w:rsid w:val="003D1BAC"/>
    <w:rsid w:val="003D33F7"/>
    <w:rsid w:val="003D34B1"/>
    <w:rsid w:val="003D3738"/>
    <w:rsid w:val="003D3956"/>
    <w:rsid w:val="003D46A7"/>
    <w:rsid w:val="003D4AC7"/>
    <w:rsid w:val="003D5403"/>
    <w:rsid w:val="003D54ED"/>
    <w:rsid w:val="003D59CD"/>
    <w:rsid w:val="003D59FD"/>
    <w:rsid w:val="003D5C4C"/>
    <w:rsid w:val="003D711F"/>
    <w:rsid w:val="003E010B"/>
    <w:rsid w:val="003E0B6B"/>
    <w:rsid w:val="003E0D34"/>
    <w:rsid w:val="003E1F9C"/>
    <w:rsid w:val="003E28BE"/>
    <w:rsid w:val="003E2AC5"/>
    <w:rsid w:val="003E2E63"/>
    <w:rsid w:val="003E4E97"/>
    <w:rsid w:val="003E526C"/>
    <w:rsid w:val="003E54A8"/>
    <w:rsid w:val="003E574B"/>
    <w:rsid w:val="003E58A0"/>
    <w:rsid w:val="003E6CE9"/>
    <w:rsid w:val="003E71E7"/>
    <w:rsid w:val="003E7318"/>
    <w:rsid w:val="003F079D"/>
    <w:rsid w:val="003F0929"/>
    <w:rsid w:val="003F1447"/>
    <w:rsid w:val="003F1653"/>
    <w:rsid w:val="003F2028"/>
    <w:rsid w:val="003F2248"/>
    <w:rsid w:val="003F22D8"/>
    <w:rsid w:val="003F2CB0"/>
    <w:rsid w:val="003F3F2A"/>
    <w:rsid w:val="003F405C"/>
    <w:rsid w:val="003F43CB"/>
    <w:rsid w:val="003F44C7"/>
    <w:rsid w:val="003F46B0"/>
    <w:rsid w:val="003F499C"/>
    <w:rsid w:val="003F5272"/>
    <w:rsid w:val="003F5297"/>
    <w:rsid w:val="003F55AB"/>
    <w:rsid w:val="003F5EB3"/>
    <w:rsid w:val="003F607B"/>
    <w:rsid w:val="003F6787"/>
    <w:rsid w:val="003F7951"/>
    <w:rsid w:val="00400219"/>
    <w:rsid w:val="00401057"/>
    <w:rsid w:val="00401423"/>
    <w:rsid w:val="00401857"/>
    <w:rsid w:val="0040249C"/>
    <w:rsid w:val="004026EA"/>
    <w:rsid w:val="004028FA"/>
    <w:rsid w:val="00403675"/>
    <w:rsid w:val="00403BC3"/>
    <w:rsid w:val="00403CCE"/>
    <w:rsid w:val="00404337"/>
    <w:rsid w:val="00404B98"/>
    <w:rsid w:val="00404DD1"/>
    <w:rsid w:val="00405A9B"/>
    <w:rsid w:val="00406EB3"/>
    <w:rsid w:val="00407683"/>
    <w:rsid w:val="00410188"/>
    <w:rsid w:val="00410277"/>
    <w:rsid w:val="004104EE"/>
    <w:rsid w:val="0041095D"/>
    <w:rsid w:val="00410BE3"/>
    <w:rsid w:val="004117E0"/>
    <w:rsid w:val="004118B2"/>
    <w:rsid w:val="00412017"/>
    <w:rsid w:val="00412A2C"/>
    <w:rsid w:val="00412A2F"/>
    <w:rsid w:val="00412ED6"/>
    <w:rsid w:val="00412FF6"/>
    <w:rsid w:val="004137E8"/>
    <w:rsid w:val="00413C8B"/>
    <w:rsid w:val="00413F46"/>
    <w:rsid w:val="00414F10"/>
    <w:rsid w:val="00415040"/>
    <w:rsid w:val="004152AC"/>
    <w:rsid w:val="00415348"/>
    <w:rsid w:val="004153B5"/>
    <w:rsid w:val="00415AA1"/>
    <w:rsid w:val="00416254"/>
    <w:rsid w:val="004166AA"/>
    <w:rsid w:val="00416AE6"/>
    <w:rsid w:val="004172CD"/>
    <w:rsid w:val="004179BB"/>
    <w:rsid w:val="00417D72"/>
    <w:rsid w:val="00417E3E"/>
    <w:rsid w:val="0042004B"/>
    <w:rsid w:val="00420607"/>
    <w:rsid w:val="00420677"/>
    <w:rsid w:val="004210E7"/>
    <w:rsid w:val="0042125D"/>
    <w:rsid w:val="004218EC"/>
    <w:rsid w:val="00421F76"/>
    <w:rsid w:val="00422301"/>
    <w:rsid w:val="0042249B"/>
    <w:rsid w:val="004226E1"/>
    <w:rsid w:val="00422C98"/>
    <w:rsid w:val="00422D05"/>
    <w:rsid w:val="00422D9D"/>
    <w:rsid w:val="004232A0"/>
    <w:rsid w:val="00423A3B"/>
    <w:rsid w:val="0042412C"/>
    <w:rsid w:val="004250EE"/>
    <w:rsid w:val="004253BC"/>
    <w:rsid w:val="00425646"/>
    <w:rsid w:val="00425CAA"/>
    <w:rsid w:val="00426CB3"/>
    <w:rsid w:val="00427239"/>
    <w:rsid w:val="004279D7"/>
    <w:rsid w:val="00430089"/>
    <w:rsid w:val="00430292"/>
    <w:rsid w:val="004307D6"/>
    <w:rsid w:val="00430A99"/>
    <w:rsid w:val="004314AF"/>
    <w:rsid w:val="004319CC"/>
    <w:rsid w:val="00431D11"/>
    <w:rsid w:val="0043221D"/>
    <w:rsid w:val="00432BC2"/>
    <w:rsid w:val="00432D25"/>
    <w:rsid w:val="00433733"/>
    <w:rsid w:val="00433A48"/>
    <w:rsid w:val="00433AFF"/>
    <w:rsid w:val="004342AB"/>
    <w:rsid w:val="0043575E"/>
    <w:rsid w:val="00435CF9"/>
    <w:rsid w:val="00436D4E"/>
    <w:rsid w:val="004372C6"/>
    <w:rsid w:val="0043740F"/>
    <w:rsid w:val="00437861"/>
    <w:rsid w:val="00437C94"/>
    <w:rsid w:val="0044115E"/>
    <w:rsid w:val="004417DD"/>
    <w:rsid w:val="00441BE7"/>
    <w:rsid w:val="00441F19"/>
    <w:rsid w:val="00442259"/>
    <w:rsid w:val="00443219"/>
    <w:rsid w:val="0044365C"/>
    <w:rsid w:val="00443EED"/>
    <w:rsid w:val="004443DE"/>
    <w:rsid w:val="00445A3F"/>
    <w:rsid w:val="00446022"/>
    <w:rsid w:val="00446B9D"/>
    <w:rsid w:val="00447857"/>
    <w:rsid w:val="0045012B"/>
    <w:rsid w:val="0045018F"/>
    <w:rsid w:val="004505FC"/>
    <w:rsid w:val="00450766"/>
    <w:rsid w:val="004508D3"/>
    <w:rsid w:val="004513BC"/>
    <w:rsid w:val="00451696"/>
    <w:rsid w:val="00451AD1"/>
    <w:rsid w:val="004531D1"/>
    <w:rsid w:val="004533C7"/>
    <w:rsid w:val="00454835"/>
    <w:rsid w:val="004548F1"/>
    <w:rsid w:val="00454AA7"/>
    <w:rsid w:val="00454B14"/>
    <w:rsid w:val="00455769"/>
    <w:rsid w:val="00455A99"/>
    <w:rsid w:val="00455E1C"/>
    <w:rsid w:val="00457005"/>
    <w:rsid w:val="004576A2"/>
    <w:rsid w:val="00457789"/>
    <w:rsid w:val="004606FF"/>
    <w:rsid w:val="004608C2"/>
    <w:rsid w:val="00460A10"/>
    <w:rsid w:val="00461293"/>
    <w:rsid w:val="00461509"/>
    <w:rsid w:val="0046199C"/>
    <w:rsid w:val="00461B10"/>
    <w:rsid w:val="00461CFC"/>
    <w:rsid w:val="0046208E"/>
    <w:rsid w:val="00462307"/>
    <w:rsid w:val="00462791"/>
    <w:rsid w:val="00462DCD"/>
    <w:rsid w:val="004632E0"/>
    <w:rsid w:val="004640E8"/>
    <w:rsid w:val="0046425F"/>
    <w:rsid w:val="004642E8"/>
    <w:rsid w:val="004650AE"/>
    <w:rsid w:val="00465926"/>
    <w:rsid w:val="00466FE8"/>
    <w:rsid w:val="00467C4E"/>
    <w:rsid w:val="00467D8A"/>
    <w:rsid w:val="0047024A"/>
    <w:rsid w:val="004708E7"/>
    <w:rsid w:val="0047097D"/>
    <w:rsid w:val="00470E44"/>
    <w:rsid w:val="00475268"/>
    <w:rsid w:val="0047528B"/>
    <w:rsid w:val="004753B7"/>
    <w:rsid w:val="0047569E"/>
    <w:rsid w:val="00475D3F"/>
    <w:rsid w:val="00475E0C"/>
    <w:rsid w:val="00475FB6"/>
    <w:rsid w:val="00476253"/>
    <w:rsid w:val="00476DFF"/>
    <w:rsid w:val="00477C8E"/>
    <w:rsid w:val="00480A3A"/>
    <w:rsid w:val="00480E2D"/>
    <w:rsid w:val="00480E68"/>
    <w:rsid w:val="00483414"/>
    <w:rsid w:val="004834FB"/>
    <w:rsid w:val="00483E38"/>
    <w:rsid w:val="00483F78"/>
    <w:rsid w:val="0048473C"/>
    <w:rsid w:val="0048528F"/>
    <w:rsid w:val="004856EB"/>
    <w:rsid w:val="004857CB"/>
    <w:rsid w:val="00486568"/>
    <w:rsid w:val="00486866"/>
    <w:rsid w:val="00487B39"/>
    <w:rsid w:val="00490A3A"/>
    <w:rsid w:val="00490E79"/>
    <w:rsid w:val="00491F43"/>
    <w:rsid w:val="00492B79"/>
    <w:rsid w:val="00493134"/>
    <w:rsid w:val="00493C5A"/>
    <w:rsid w:val="004949EF"/>
    <w:rsid w:val="00494B17"/>
    <w:rsid w:val="00494D6C"/>
    <w:rsid w:val="004950A9"/>
    <w:rsid w:val="004969C9"/>
    <w:rsid w:val="00496B78"/>
    <w:rsid w:val="00497214"/>
    <w:rsid w:val="004A00FF"/>
    <w:rsid w:val="004A046F"/>
    <w:rsid w:val="004A0F69"/>
    <w:rsid w:val="004A1686"/>
    <w:rsid w:val="004A2F34"/>
    <w:rsid w:val="004A3336"/>
    <w:rsid w:val="004A3FD8"/>
    <w:rsid w:val="004A488D"/>
    <w:rsid w:val="004A5090"/>
    <w:rsid w:val="004A50C7"/>
    <w:rsid w:val="004A5420"/>
    <w:rsid w:val="004A5DC4"/>
    <w:rsid w:val="004A5E7E"/>
    <w:rsid w:val="004A5E8F"/>
    <w:rsid w:val="004A5FBF"/>
    <w:rsid w:val="004A64D4"/>
    <w:rsid w:val="004A658C"/>
    <w:rsid w:val="004A6801"/>
    <w:rsid w:val="004B0350"/>
    <w:rsid w:val="004B0E4F"/>
    <w:rsid w:val="004B0F24"/>
    <w:rsid w:val="004B0F57"/>
    <w:rsid w:val="004B13CB"/>
    <w:rsid w:val="004B1A38"/>
    <w:rsid w:val="004B273A"/>
    <w:rsid w:val="004B29EA"/>
    <w:rsid w:val="004B2FCD"/>
    <w:rsid w:val="004B3E39"/>
    <w:rsid w:val="004B3EDA"/>
    <w:rsid w:val="004B3F56"/>
    <w:rsid w:val="004B5022"/>
    <w:rsid w:val="004B5135"/>
    <w:rsid w:val="004B5449"/>
    <w:rsid w:val="004B5710"/>
    <w:rsid w:val="004B5836"/>
    <w:rsid w:val="004B586B"/>
    <w:rsid w:val="004B58A2"/>
    <w:rsid w:val="004B62D9"/>
    <w:rsid w:val="004B7B0D"/>
    <w:rsid w:val="004C09C6"/>
    <w:rsid w:val="004C0BB6"/>
    <w:rsid w:val="004C1063"/>
    <w:rsid w:val="004C11D5"/>
    <w:rsid w:val="004C17E7"/>
    <w:rsid w:val="004C1908"/>
    <w:rsid w:val="004C230B"/>
    <w:rsid w:val="004C2B09"/>
    <w:rsid w:val="004C2DE3"/>
    <w:rsid w:val="004C2EB2"/>
    <w:rsid w:val="004C3108"/>
    <w:rsid w:val="004C6222"/>
    <w:rsid w:val="004C6295"/>
    <w:rsid w:val="004C6ECC"/>
    <w:rsid w:val="004C7685"/>
    <w:rsid w:val="004C76A7"/>
    <w:rsid w:val="004C7B2E"/>
    <w:rsid w:val="004D064B"/>
    <w:rsid w:val="004D06B6"/>
    <w:rsid w:val="004D08EE"/>
    <w:rsid w:val="004D0C94"/>
    <w:rsid w:val="004D0E47"/>
    <w:rsid w:val="004D1754"/>
    <w:rsid w:val="004D1B2F"/>
    <w:rsid w:val="004D1BCA"/>
    <w:rsid w:val="004D21E8"/>
    <w:rsid w:val="004D54F5"/>
    <w:rsid w:val="004D6F17"/>
    <w:rsid w:val="004D72BD"/>
    <w:rsid w:val="004D75AB"/>
    <w:rsid w:val="004D7D0F"/>
    <w:rsid w:val="004D7E8C"/>
    <w:rsid w:val="004E01A9"/>
    <w:rsid w:val="004E059C"/>
    <w:rsid w:val="004E0716"/>
    <w:rsid w:val="004E0B66"/>
    <w:rsid w:val="004E114C"/>
    <w:rsid w:val="004E1554"/>
    <w:rsid w:val="004E2709"/>
    <w:rsid w:val="004E2AD2"/>
    <w:rsid w:val="004E440D"/>
    <w:rsid w:val="004E4435"/>
    <w:rsid w:val="004E506E"/>
    <w:rsid w:val="004E5EBF"/>
    <w:rsid w:val="004E7A51"/>
    <w:rsid w:val="004F036B"/>
    <w:rsid w:val="004F04F9"/>
    <w:rsid w:val="004F0668"/>
    <w:rsid w:val="004F0D09"/>
    <w:rsid w:val="004F1016"/>
    <w:rsid w:val="004F1887"/>
    <w:rsid w:val="004F1AC2"/>
    <w:rsid w:val="004F2B9B"/>
    <w:rsid w:val="004F30A5"/>
    <w:rsid w:val="004F3197"/>
    <w:rsid w:val="004F354E"/>
    <w:rsid w:val="004F383F"/>
    <w:rsid w:val="004F4628"/>
    <w:rsid w:val="004F46C0"/>
    <w:rsid w:val="004F47CF"/>
    <w:rsid w:val="004F55AF"/>
    <w:rsid w:val="004F5DF9"/>
    <w:rsid w:val="004F6818"/>
    <w:rsid w:val="004F69FC"/>
    <w:rsid w:val="004F6AC2"/>
    <w:rsid w:val="004F6AD8"/>
    <w:rsid w:val="004F6F73"/>
    <w:rsid w:val="004F734B"/>
    <w:rsid w:val="004F7583"/>
    <w:rsid w:val="004F7881"/>
    <w:rsid w:val="004F7CD9"/>
    <w:rsid w:val="005001C0"/>
    <w:rsid w:val="00500615"/>
    <w:rsid w:val="00500B4B"/>
    <w:rsid w:val="00500BF4"/>
    <w:rsid w:val="0050136F"/>
    <w:rsid w:val="00501722"/>
    <w:rsid w:val="00501CB7"/>
    <w:rsid w:val="00502256"/>
    <w:rsid w:val="00502288"/>
    <w:rsid w:val="00502390"/>
    <w:rsid w:val="005032BD"/>
    <w:rsid w:val="0050525D"/>
    <w:rsid w:val="00505882"/>
    <w:rsid w:val="00505E7F"/>
    <w:rsid w:val="00506235"/>
    <w:rsid w:val="00510505"/>
    <w:rsid w:val="00510509"/>
    <w:rsid w:val="005117FC"/>
    <w:rsid w:val="005119A8"/>
    <w:rsid w:val="005125AF"/>
    <w:rsid w:val="005132B6"/>
    <w:rsid w:val="00513E52"/>
    <w:rsid w:val="005141BE"/>
    <w:rsid w:val="00514234"/>
    <w:rsid w:val="00514956"/>
    <w:rsid w:val="005149DE"/>
    <w:rsid w:val="00514F9A"/>
    <w:rsid w:val="0051570C"/>
    <w:rsid w:val="00516475"/>
    <w:rsid w:val="005169F1"/>
    <w:rsid w:val="00516A7B"/>
    <w:rsid w:val="00516EEE"/>
    <w:rsid w:val="00517124"/>
    <w:rsid w:val="00520030"/>
    <w:rsid w:val="0052023C"/>
    <w:rsid w:val="00521159"/>
    <w:rsid w:val="005212DB"/>
    <w:rsid w:val="00521CB1"/>
    <w:rsid w:val="0052251B"/>
    <w:rsid w:val="00522716"/>
    <w:rsid w:val="005231E8"/>
    <w:rsid w:val="0052334A"/>
    <w:rsid w:val="00523F95"/>
    <w:rsid w:val="00524371"/>
    <w:rsid w:val="005243C0"/>
    <w:rsid w:val="005246C8"/>
    <w:rsid w:val="005247DC"/>
    <w:rsid w:val="00524BE1"/>
    <w:rsid w:val="0052604C"/>
    <w:rsid w:val="00526097"/>
    <w:rsid w:val="0052630D"/>
    <w:rsid w:val="00526AD7"/>
    <w:rsid w:val="00526C73"/>
    <w:rsid w:val="00526C94"/>
    <w:rsid w:val="00526D11"/>
    <w:rsid w:val="00526EFF"/>
    <w:rsid w:val="00526F62"/>
    <w:rsid w:val="005273DE"/>
    <w:rsid w:val="0053000C"/>
    <w:rsid w:val="00530466"/>
    <w:rsid w:val="005305AD"/>
    <w:rsid w:val="00530EC7"/>
    <w:rsid w:val="00531021"/>
    <w:rsid w:val="00531171"/>
    <w:rsid w:val="005327CD"/>
    <w:rsid w:val="0053317D"/>
    <w:rsid w:val="005344C4"/>
    <w:rsid w:val="00534601"/>
    <w:rsid w:val="005348DA"/>
    <w:rsid w:val="0053493C"/>
    <w:rsid w:val="00534E77"/>
    <w:rsid w:val="00535574"/>
    <w:rsid w:val="005359D5"/>
    <w:rsid w:val="00535E7F"/>
    <w:rsid w:val="0053639D"/>
    <w:rsid w:val="00536550"/>
    <w:rsid w:val="005369B3"/>
    <w:rsid w:val="00536A38"/>
    <w:rsid w:val="00536C9C"/>
    <w:rsid w:val="00536FDF"/>
    <w:rsid w:val="00537E9C"/>
    <w:rsid w:val="00540200"/>
    <w:rsid w:val="00540600"/>
    <w:rsid w:val="0054078A"/>
    <w:rsid w:val="00540C73"/>
    <w:rsid w:val="005411C7"/>
    <w:rsid w:val="005415E2"/>
    <w:rsid w:val="00542B55"/>
    <w:rsid w:val="00543364"/>
    <w:rsid w:val="005434E2"/>
    <w:rsid w:val="0054454F"/>
    <w:rsid w:val="005451F8"/>
    <w:rsid w:val="00545B1A"/>
    <w:rsid w:val="00545BB7"/>
    <w:rsid w:val="00545C6B"/>
    <w:rsid w:val="005460FC"/>
    <w:rsid w:val="00547671"/>
    <w:rsid w:val="0055115D"/>
    <w:rsid w:val="0055126B"/>
    <w:rsid w:val="005517EE"/>
    <w:rsid w:val="00552393"/>
    <w:rsid w:val="00552DCC"/>
    <w:rsid w:val="00553231"/>
    <w:rsid w:val="005533FF"/>
    <w:rsid w:val="005543F0"/>
    <w:rsid w:val="005547F4"/>
    <w:rsid w:val="005551F9"/>
    <w:rsid w:val="005569FB"/>
    <w:rsid w:val="005576FC"/>
    <w:rsid w:val="005577DF"/>
    <w:rsid w:val="005602D1"/>
    <w:rsid w:val="0056044D"/>
    <w:rsid w:val="00560C7C"/>
    <w:rsid w:val="005612AF"/>
    <w:rsid w:val="005618A6"/>
    <w:rsid w:val="00561B1F"/>
    <w:rsid w:val="0056239F"/>
    <w:rsid w:val="00562A11"/>
    <w:rsid w:val="00562F81"/>
    <w:rsid w:val="00562FDC"/>
    <w:rsid w:val="005632A1"/>
    <w:rsid w:val="00563881"/>
    <w:rsid w:val="0056424C"/>
    <w:rsid w:val="005645CE"/>
    <w:rsid w:val="00564C32"/>
    <w:rsid w:val="00565FF0"/>
    <w:rsid w:val="00566069"/>
    <w:rsid w:val="00566FC9"/>
    <w:rsid w:val="00567552"/>
    <w:rsid w:val="00570431"/>
    <w:rsid w:val="00570B99"/>
    <w:rsid w:val="00570EFD"/>
    <w:rsid w:val="00571E36"/>
    <w:rsid w:val="005720EE"/>
    <w:rsid w:val="00573273"/>
    <w:rsid w:val="005745AF"/>
    <w:rsid w:val="00574762"/>
    <w:rsid w:val="00576509"/>
    <w:rsid w:val="0057685E"/>
    <w:rsid w:val="00577214"/>
    <w:rsid w:val="00577662"/>
    <w:rsid w:val="00577E41"/>
    <w:rsid w:val="00580C66"/>
    <w:rsid w:val="00580C9B"/>
    <w:rsid w:val="005811A6"/>
    <w:rsid w:val="0058282A"/>
    <w:rsid w:val="00582943"/>
    <w:rsid w:val="00583267"/>
    <w:rsid w:val="00583308"/>
    <w:rsid w:val="005837E8"/>
    <w:rsid w:val="00583CCA"/>
    <w:rsid w:val="00584100"/>
    <w:rsid w:val="005848F0"/>
    <w:rsid w:val="00584910"/>
    <w:rsid w:val="005849CB"/>
    <w:rsid w:val="00584C37"/>
    <w:rsid w:val="00584C3E"/>
    <w:rsid w:val="005858E9"/>
    <w:rsid w:val="00585CC8"/>
    <w:rsid w:val="00586144"/>
    <w:rsid w:val="005862D4"/>
    <w:rsid w:val="005866D1"/>
    <w:rsid w:val="00586CAF"/>
    <w:rsid w:val="00587E25"/>
    <w:rsid w:val="00590658"/>
    <w:rsid w:val="0059068E"/>
    <w:rsid w:val="005918EE"/>
    <w:rsid w:val="00591A02"/>
    <w:rsid w:val="00591BDB"/>
    <w:rsid w:val="00591D16"/>
    <w:rsid w:val="00591F09"/>
    <w:rsid w:val="005943A5"/>
    <w:rsid w:val="0059474C"/>
    <w:rsid w:val="00595566"/>
    <w:rsid w:val="00595A86"/>
    <w:rsid w:val="00596127"/>
    <w:rsid w:val="00596465"/>
    <w:rsid w:val="005A0567"/>
    <w:rsid w:val="005A16C0"/>
    <w:rsid w:val="005A1A21"/>
    <w:rsid w:val="005A1A55"/>
    <w:rsid w:val="005A201B"/>
    <w:rsid w:val="005A2A3D"/>
    <w:rsid w:val="005A3244"/>
    <w:rsid w:val="005A3799"/>
    <w:rsid w:val="005A5C15"/>
    <w:rsid w:val="005A5CFE"/>
    <w:rsid w:val="005A600D"/>
    <w:rsid w:val="005A6553"/>
    <w:rsid w:val="005A6635"/>
    <w:rsid w:val="005A66C6"/>
    <w:rsid w:val="005A6BBF"/>
    <w:rsid w:val="005A7181"/>
    <w:rsid w:val="005A7949"/>
    <w:rsid w:val="005A7963"/>
    <w:rsid w:val="005A7A80"/>
    <w:rsid w:val="005A7F80"/>
    <w:rsid w:val="005B1254"/>
    <w:rsid w:val="005B2505"/>
    <w:rsid w:val="005B25D0"/>
    <w:rsid w:val="005B2667"/>
    <w:rsid w:val="005B2D61"/>
    <w:rsid w:val="005B3409"/>
    <w:rsid w:val="005B37D7"/>
    <w:rsid w:val="005B3AF0"/>
    <w:rsid w:val="005B4F2A"/>
    <w:rsid w:val="005B4F5C"/>
    <w:rsid w:val="005B50E4"/>
    <w:rsid w:val="005B548C"/>
    <w:rsid w:val="005B5695"/>
    <w:rsid w:val="005B5781"/>
    <w:rsid w:val="005B590A"/>
    <w:rsid w:val="005B60E9"/>
    <w:rsid w:val="005B65E5"/>
    <w:rsid w:val="005B6871"/>
    <w:rsid w:val="005B6ECA"/>
    <w:rsid w:val="005B703E"/>
    <w:rsid w:val="005B7C13"/>
    <w:rsid w:val="005C05B0"/>
    <w:rsid w:val="005C080E"/>
    <w:rsid w:val="005C1135"/>
    <w:rsid w:val="005C16A3"/>
    <w:rsid w:val="005C1861"/>
    <w:rsid w:val="005C2298"/>
    <w:rsid w:val="005C2671"/>
    <w:rsid w:val="005C2F43"/>
    <w:rsid w:val="005C3429"/>
    <w:rsid w:val="005C3F22"/>
    <w:rsid w:val="005C4E49"/>
    <w:rsid w:val="005C649F"/>
    <w:rsid w:val="005C6595"/>
    <w:rsid w:val="005C67ED"/>
    <w:rsid w:val="005D00AE"/>
    <w:rsid w:val="005D0C51"/>
    <w:rsid w:val="005D0C8D"/>
    <w:rsid w:val="005D1002"/>
    <w:rsid w:val="005D10A6"/>
    <w:rsid w:val="005D179A"/>
    <w:rsid w:val="005D1BC2"/>
    <w:rsid w:val="005D1FC3"/>
    <w:rsid w:val="005D3366"/>
    <w:rsid w:val="005D3669"/>
    <w:rsid w:val="005D3B04"/>
    <w:rsid w:val="005D3C05"/>
    <w:rsid w:val="005D3CAC"/>
    <w:rsid w:val="005D3D01"/>
    <w:rsid w:val="005D3EDC"/>
    <w:rsid w:val="005D4228"/>
    <w:rsid w:val="005D611F"/>
    <w:rsid w:val="005D6250"/>
    <w:rsid w:val="005D64A4"/>
    <w:rsid w:val="005D6734"/>
    <w:rsid w:val="005D6C4E"/>
    <w:rsid w:val="005D705F"/>
    <w:rsid w:val="005D7117"/>
    <w:rsid w:val="005D748B"/>
    <w:rsid w:val="005D756C"/>
    <w:rsid w:val="005E012D"/>
    <w:rsid w:val="005E10F5"/>
    <w:rsid w:val="005E14F3"/>
    <w:rsid w:val="005E2252"/>
    <w:rsid w:val="005E2931"/>
    <w:rsid w:val="005E3498"/>
    <w:rsid w:val="005E3667"/>
    <w:rsid w:val="005E40AE"/>
    <w:rsid w:val="005E4857"/>
    <w:rsid w:val="005E4B82"/>
    <w:rsid w:val="005E5942"/>
    <w:rsid w:val="005E6575"/>
    <w:rsid w:val="005E66E5"/>
    <w:rsid w:val="005E6715"/>
    <w:rsid w:val="005E6C1B"/>
    <w:rsid w:val="005E7F16"/>
    <w:rsid w:val="005F0062"/>
    <w:rsid w:val="005F0587"/>
    <w:rsid w:val="005F0894"/>
    <w:rsid w:val="005F10A6"/>
    <w:rsid w:val="005F1690"/>
    <w:rsid w:val="005F2654"/>
    <w:rsid w:val="005F29A0"/>
    <w:rsid w:val="005F32DA"/>
    <w:rsid w:val="005F368A"/>
    <w:rsid w:val="005F3785"/>
    <w:rsid w:val="005F3C22"/>
    <w:rsid w:val="005F3CE0"/>
    <w:rsid w:val="005F3D1D"/>
    <w:rsid w:val="005F3D35"/>
    <w:rsid w:val="005F4302"/>
    <w:rsid w:val="005F4C1E"/>
    <w:rsid w:val="005F4C57"/>
    <w:rsid w:val="005F4F10"/>
    <w:rsid w:val="005F52C5"/>
    <w:rsid w:val="005F52EF"/>
    <w:rsid w:val="005F52F1"/>
    <w:rsid w:val="005F5642"/>
    <w:rsid w:val="005F5947"/>
    <w:rsid w:val="005F5CD9"/>
    <w:rsid w:val="005F6437"/>
    <w:rsid w:val="005F68C7"/>
    <w:rsid w:val="005F6D89"/>
    <w:rsid w:val="005F702C"/>
    <w:rsid w:val="005F74CB"/>
    <w:rsid w:val="005F7600"/>
    <w:rsid w:val="005F7928"/>
    <w:rsid w:val="00600A2B"/>
    <w:rsid w:val="00600FBD"/>
    <w:rsid w:val="0060178D"/>
    <w:rsid w:val="00601A51"/>
    <w:rsid w:val="00601D45"/>
    <w:rsid w:val="00602C7E"/>
    <w:rsid w:val="00603938"/>
    <w:rsid w:val="00603AC0"/>
    <w:rsid w:val="00603E06"/>
    <w:rsid w:val="00603F5B"/>
    <w:rsid w:val="006041FC"/>
    <w:rsid w:val="00604768"/>
    <w:rsid w:val="00604DD5"/>
    <w:rsid w:val="0060583A"/>
    <w:rsid w:val="00605EBD"/>
    <w:rsid w:val="00606B70"/>
    <w:rsid w:val="00606FC5"/>
    <w:rsid w:val="006072F4"/>
    <w:rsid w:val="00607787"/>
    <w:rsid w:val="00607B4D"/>
    <w:rsid w:val="00610835"/>
    <w:rsid w:val="006116B5"/>
    <w:rsid w:val="00611D2D"/>
    <w:rsid w:val="0061204B"/>
    <w:rsid w:val="00612558"/>
    <w:rsid w:val="006125CB"/>
    <w:rsid w:val="00612EBF"/>
    <w:rsid w:val="00614184"/>
    <w:rsid w:val="006142E8"/>
    <w:rsid w:val="00614691"/>
    <w:rsid w:val="00614F0A"/>
    <w:rsid w:val="00616C9B"/>
    <w:rsid w:val="00616F72"/>
    <w:rsid w:val="00617198"/>
    <w:rsid w:val="0061734A"/>
    <w:rsid w:val="00620176"/>
    <w:rsid w:val="00621227"/>
    <w:rsid w:val="006244AF"/>
    <w:rsid w:val="00624830"/>
    <w:rsid w:val="006255D4"/>
    <w:rsid w:val="006257E2"/>
    <w:rsid w:val="0062639D"/>
    <w:rsid w:val="006266F5"/>
    <w:rsid w:val="006268CC"/>
    <w:rsid w:val="006268F1"/>
    <w:rsid w:val="00626BA9"/>
    <w:rsid w:val="00626F9D"/>
    <w:rsid w:val="00627823"/>
    <w:rsid w:val="00630095"/>
    <w:rsid w:val="00630BDF"/>
    <w:rsid w:val="0063130E"/>
    <w:rsid w:val="00631455"/>
    <w:rsid w:val="00631EAC"/>
    <w:rsid w:val="00632306"/>
    <w:rsid w:val="00632534"/>
    <w:rsid w:val="00632CA9"/>
    <w:rsid w:val="006331D7"/>
    <w:rsid w:val="00633491"/>
    <w:rsid w:val="0063434D"/>
    <w:rsid w:val="0063596D"/>
    <w:rsid w:val="00635E4E"/>
    <w:rsid w:val="0063609B"/>
    <w:rsid w:val="006367BE"/>
    <w:rsid w:val="00636CFB"/>
    <w:rsid w:val="006378B3"/>
    <w:rsid w:val="00637A97"/>
    <w:rsid w:val="00637B9E"/>
    <w:rsid w:val="00637FF5"/>
    <w:rsid w:val="00640199"/>
    <w:rsid w:val="006403E1"/>
    <w:rsid w:val="00640C9E"/>
    <w:rsid w:val="00640EB5"/>
    <w:rsid w:val="006410D3"/>
    <w:rsid w:val="006412BA"/>
    <w:rsid w:val="00641545"/>
    <w:rsid w:val="00641BB5"/>
    <w:rsid w:val="006427BF"/>
    <w:rsid w:val="00642815"/>
    <w:rsid w:val="00642C5A"/>
    <w:rsid w:val="00643002"/>
    <w:rsid w:val="00643B6D"/>
    <w:rsid w:val="0064425D"/>
    <w:rsid w:val="00645591"/>
    <w:rsid w:val="00645B68"/>
    <w:rsid w:val="00646EFB"/>
    <w:rsid w:val="00647352"/>
    <w:rsid w:val="006477D2"/>
    <w:rsid w:val="0064783B"/>
    <w:rsid w:val="00647EF9"/>
    <w:rsid w:val="00650661"/>
    <w:rsid w:val="006508E2"/>
    <w:rsid w:val="00650ADD"/>
    <w:rsid w:val="00650C96"/>
    <w:rsid w:val="006511BC"/>
    <w:rsid w:val="006519C5"/>
    <w:rsid w:val="00652223"/>
    <w:rsid w:val="00652306"/>
    <w:rsid w:val="00652406"/>
    <w:rsid w:val="0065292F"/>
    <w:rsid w:val="006529CE"/>
    <w:rsid w:val="00652C07"/>
    <w:rsid w:val="00653921"/>
    <w:rsid w:val="00653D79"/>
    <w:rsid w:val="00654D91"/>
    <w:rsid w:val="00654DA8"/>
    <w:rsid w:val="00655385"/>
    <w:rsid w:val="006557E6"/>
    <w:rsid w:val="00655C7B"/>
    <w:rsid w:val="006560B4"/>
    <w:rsid w:val="00656498"/>
    <w:rsid w:val="00657079"/>
    <w:rsid w:val="00657A6A"/>
    <w:rsid w:val="00657AEF"/>
    <w:rsid w:val="006600F5"/>
    <w:rsid w:val="00660195"/>
    <w:rsid w:val="00660473"/>
    <w:rsid w:val="00661074"/>
    <w:rsid w:val="00661252"/>
    <w:rsid w:val="00662800"/>
    <w:rsid w:val="006639FE"/>
    <w:rsid w:val="006642AA"/>
    <w:rsid w:val="006655DA"/>
    <w:rsid w:val="006659AE"/>
    <w:rsid w:val="00665A60"/>
    <w:rsid w:val="006661C5"/>
    <w:rsid w:val="006667E2"/>
    <w:rsid w:val="00666B49"/>
    <w:rsid w:val="006673B4"/>
    <w:rsid w:val="00667CFA"/>
    <w:rsid w:val="006702FA"/>
    <w:rsid w:val="00670571"/>
    <w:rsid w:val="00670587"/>
    <w:rsid w:val="00670F50"/>
    <w:rsid w:val="00671891"/>
    <w:rsid w:val="0067195C"/>
    <w:rsid w:val="0067284E"/>
    <w:rsid w:val="00672895"/>
    <w:rsid w:val="00672FEC"/>
    <w:rsid w:val="00673317"/>
    <w:rsid w:val="00673358"/>
    <w:rsid w:val="006737F0"/>
    <w:rsid w:val="00673807"/>
    <w:rsid w:val="00673B14"/>
    <w:rsid w:val="00673BB9"/>
    <w:rsid w:val="006756B6"/>
    <w:rsid w:val="00675CCA"/>
    <w:rsid w:val="00676812"/>
    <w:rsid w:val="006800FB"/>
    <w:rsid w:val="00680905"/>
    <w:rsid w:val="00680A9F"/>
    <w:rsid w:val="00680DA9"/>
    <w:rsid w:val="00681516"/>
    <w:rsid w:val="0068198A"/>
    <w:rsid w:val="00682391"/>
    <w:rsid w:val="00682474"/>
    <w:rsid w:val="00682686"/>
    <w:rsid w:val="00682727"/>
    <w:rsid w:val="00682A00"/>
    <w:rsid w:val="00682B50"/>
    <w:rsid w:val="00682C8A"/>
    <w:rsid w:val="00682CB0"/>
    <w:rsid w:val="00683D18"/>
    <w:rsid w:val="006848ED"/>
    <w:rsid w:val="00685051"/>
    <w:rsid w:val="00685C22"/>
    <w:rsid w:val="00685EEB"/>
    <w:rsid w:val="00686C02"/>
    <w:rsid w:val="0068747F"/>
    <w:rsid w:val="00687687"/>
    <w:rsid w:val="0069075A"/>
    <w:rsid w:val="00691E51"/>
    <w:rsid w:val="00691FEE"/>
    <w:rsid w:val="00692442"/>
    <w:rsid w:val="00692AB9"/>
    <w:rsid w:val="00692C99"/>
    <w:rsid w:val="00692DE7"/>
    <w:rsid w:val="00692F0F"/>
    <w:rsid w:val="00692FC5"/>
    <w:rsid w:val="00693693"/>
    <w:rsid w:val="00693D4A"/>
    <w:rsid w:val="00694220"/>
    <w:rsid w:val="00695748"/>
    <w:rsid w:val="00695B96"/>
    <w:rsid w:val="006970AB"/>
    <w:rsid w:val="006974FD"/>
    <w:rsid w:val="0069795E"/>
    <w:rsid w:val="006A0285"/>
    <w:rsid w:val="006A0556"/>
    <w:rsid w:val="006A06DA"/>
    <w:rsid w:val="006A0B5D"/>
    <w:rsid w:val="006A175E"/>
    <w:rsid w:val="006A19BD"/>
    <w:rsid w:val="006A29F0"/>
    <w:rsid w:val="006A3721"/>
    <w:rsid w:val="006A475D"/>
    <w:rsid w:val="006A4AC0"/>
    <w:rsid w:val="006A5270"/>
    <w:rsid w:val="006A57B1"/>
    <w:rsid w:val="006A5E10"/>
    <w:rsid w:val="006A5ED7"/>
    <w:rsid w:val="006A716F"/>
    <w:rsid w:val="006A76F3"/>
    <w:rsid w:val="006A7830"/>
    <w:rsid w:val="006A7E1E"/>
    <w:rsid w:val="006B00CF"/>
    <w:rsid w:val="006B03A9"/>
    <w:rsid w:val="006B08E1"/>
    <w:rsid w:val="006B0EBE"/>
    <w:rsid w:val="006B1492"/>
    <w:rsid w:val="006B14D4"/>
    <w:rsid w:val="006B17D9"/>
    <w:rsid w:val="006B2215"/>
    <w:rsid w:val="006B27DA"/>
    <w:rsid w:val="006B2C8A"/>
    <w:rsid w:val="006B3810"/>
    <w:rsid w:val="006B44D8"/>
    <w:rsid w:val="006B47C0"/>
    <w:rsid w:val="006B54A7"/>
    <w:rsid w:val="006C029B"/>
    <w:rsid w:val="006C0782"/>
    <w:rsid w:val="006C09C4"/>
    <w:rsid w:val="006C17DC"/>
    <w:rsid w:val="006C1F7D"/>
    <w:rsid w:val="006C2C34"/>
    <w:rsid w:val="006C2FBA"/>
    <w:rsid w:val="006C3000"/>
    <w:rsid w:val="006C309A"/>
    <w:rsid w:val="006C3318"/>
    <w:rsid w:val="006C355A"/>
    <w:rsid w:val="006C3754"/>
    <w:rsid w:val="006C4B2B"/>
    <w:rsid w:val="006C4E42"/>
    <w:rsid w:val="006C54F3"/>
    <w:rsid w:val="006C5F2B"/>
    <w:rsid w:val="006C6726"/>
    <w:rsid w:val="006C6867"/>
    <w:rsid w:val="006C6F95"/>
    <w:rsid w:val="006C702C"/>
    <w:rsid w:val="006D089F"/>
    <w:rsid w:val="006D11B9"/>
    <w:rsid w:val="006D18EB"/>
    <w:rsid w:val="006D1D63"/>
    <w:rsid w:val="006D3A26"/>
    <w:rsid w:val="006D4528"/>
    <w:rsid w:val="006D4894"/>
    <w:rsid w:val="006D57C1"/>
    <w:rsid w:val="006D5C05"/>
    <w:rsid w:val="006D5EEF"/>
    <w:rsid w:val="006D710F"/>
    <w:rsid w:val="006D7533"/>
    <w:rsid w:val="006D7A17"/>
    <w:rsid w:val="006E051C"/>
    <w:rsid w:val="006E2436"/>
    <w:rsid w:val="006E4589"/>
    <w:rsid w:val="006E486C"/>
    <w:rsid w:val="006E5300"/>
    <w:rsid w:val="006E540B"/>
    <w:rsid w:val="006E57D6"/>
    <w:rsid w:val="006E5BAF"/>
    <w:rsid w:val="006E5EC6"/>
    <w:rsid w:val="006E66EB"/>
    <w:rsid w:val="006E71AC"/>
    <w:rsid w:val="006E79CA"/>
    <w:rsid w:val="006F05F5"/>
    <w:rsid w:val="006F06F9"/>
    <w:rsid w:val="006F1573"/>
    <w:rsid w:val="006F17D7"/>
    <w:rsid w:val="006F21FC"/>
    <w:rsid w:val="006F2806"/>
    <w:rsid w:val="006F2C87"/>
    <w:rsid w:val="006F3379"/>
    <w:rsid w:val="006F3703"/>
    <w:rsid w:val="006F3D8B"/>
    <w:rsid w:val="006F4871"/>
    <w:rsid w:val="006F527B"/>
    <w:rsid w:val="006F53E0"/>
    <w:rsid w:val="006F5463"/>
    <w:rsid w:val="006F5CC0"/>
    <w:rsid w:val="006F5D7B"/>
    <w:rsid w:val="006F610B"/>
    <w:rsid w:val="006F66D0"/>
    <w:rsid w:val="006F6A05"/>
    <w:rsid w:val="006F6B2D"/>
    <w:rsid w:val="006F6D72"/>
    <w:rsid w:val="006F7116"/>
    <w:rsid w:val="006F79A4"/>
    <w:rsid w:val="006F7D0D"/>
    <w:rsid w:val="006F7F9C"/>
    <w:rsid w:val="0070099D"/>
    <w:rsid w:val="00701002"/>
    <w:rsid w:val="00701580"/>
    <w:rsid w:val="0070178C"/>
    <w:rsid w:val="00701B5E"/>
    <w:rsid w:val="00701BCE"/>
    <w:rsid w:val="00702BE6"/>
    <w:rsid w:val="00702C05"/>
    <w:rsid w:val="00702C8A"/>
    <w:rsid w:val="00702F31"/>
    <w:rsid w:val="00703142"/>
    <w:rsid w:val="007038E6"/>
    <w:rsid w:val="00704F96"/>
    <w:rsid w:val="007053D6"/>
    <w:rsid w:val="007055D2"/>
    <w:rsid w:val="00705643"/>
    <w:rsid w:val="00705CD2"/>
    <w:rsid w:val="00706295"/>
    <w:rsid w:val="00706627"/>
    <w:rsid w:val="00706789"/>
    <w:rsid w:val="00710B5D"/>
    <w:rsid w:val="00711E3D"/>
    <w:rsid w:val="00711ED4"/>
    <w:rsid w:val="007136E5"/>
    <w:rsid w:val="007158D4"/>
    <w:rsid w:val="0071653F"/>
    <w:rsid w:val="00716BFF"/>
    <w:rsid w:val="00716D4F"/>
    <w:rsid w:val="007177DD"/>
    <w:rsid w:val="007205B7"/>
    <w:rsid w:val="00720A87"/>
    <w:rsid w:val="007212BD"/>
    <w:rsid w:val="007214DD"/>
    <w:rsid w:val="0072157C"/>
    <w:rsid w:val="007216CB"/>
    <w:rsid w:val="007227ED"/>
    <w:rsid w:val="007228F7"/>
    <w:rsid w:val="00722D1D"/>
    <w:rsid w:val="0072312D"/>
    <w:rsid w:val="0072399C"/>
    <w:rsid w:val="00723CD4"/>
    <w:rsid w:val="00724325"/>
    <w:rsid w:val="0072452B"/>
    <w:rsid w:val="00724C10"/>
    <w:rsid w:val="00726221"/>
    <w:rsid w:val="007264CD"/>
    <w:rsid w:val="00726765"/>
    <w:rsid w:val="00726DD6"/>
    <w:rsid w:val="00727519"/>
    <w:rsid w:val="00727B0D"/>
    <w:rsid w:val="00727BBA"/>
    <w:rsid w:val="00727C61"/>
    <w:rsid w:val="00727F98"/>
    <w:rsid w:val="007311C0"/>
    <w:rsid w:val="007329A7"/>
    <w:rsid w:val="00732D86"/>
    <w:rsid w:val="0073375F"/>
    <w:rsid w:val="00733E3A"/>
    <w:rsid w:val="007341B1"/>
    <w:rsid w:val="00734391"/>
    <w:rsid w:val="007345B5"/>
    <w:rsid w:val="00734873"/>
    <w:rsid w:val="007354FA"/>
    <w:rsid w:val="007357A2"/>
    <w:rsid w:val="007359E1"/>
    <w:rsid w:val="00735C83"/>
    <w:rsid w:val="007360B1"/>
    <w:rsid w:val="0073661D"/>
    <w:rsid w:val="00737251"/>
    <w:rsid w:val="0073734F"/>
    <w:rsid w:val="00737FCB"/>
    <w:rsid w:val="00740266"/>
    <w:rsid w:val="00740779"/>
    <w:rsid w:val="00740831"/>
    <w:rsid w:val="007408F6"/>
    <w:rsid w:val="00741719"/>
    <w:rsid w:val="00741765"/>
    <w:rsid w:val="00741D44"/>
    <w:rsid w:val="007420FC"/>
    <w:rsid w:val="007444DC"/>
    <w:rsid w:val="00744874"/>
    <w:rsid w:val="007448BA"/>
    <w:rsid w:val="00744DAA"/>
    <w:rsid w:val="007452BE"/>
    <w:rsid w:val="0074576B"/>
    <w:rsid w:val="00746578"/>
    <w:rsid w:val="00746DE3"/>
    <w:rsid w:val="00747BAB"/>
    <w:rsid w:val="00752553"/>
    <w:rsid w:val="00752615"/>
    <w:rsid w:val="00752DDA"/>
    <w:rsid w:val="00753239"/>
    <w:rsid w:val="00754337"/>
    <w:rsid w:val="00754762"/>
    <w:rsid w:val="00754A00"/>
    <w:rsid w:val="00754DF7"/>
    <w:rsid w:val="00754E88"/>
    <w:rsid w:val="007552A7"/>
    <w:rsid w:val="0075547F"/>
    <w:rsid w:val="0075599F"/>
    <w:rsid w:val="00755DEC"/>
    <w:rsid w:val="00755F95"/>
    <w:rsid w:val="00756040"/>
    <w:rsid w:val="00756D16"/>
    <w:rsid w:val="00756E5F"/>
    <w:rsid w:val="00757484"/>
    <w:rsid w:val="00757BF0"/>
    <w:rsid w:val="00757DEB"/>
    <w:rsid w:val="00757E76"/>
    <w:rsid w:val="00761052"/>
    <w:rsid w:val="0076119F"/>
    <w:rsid w:val="00761595"/>
    <w:rsid w:val="00761F83"/>
    <w:rsid w:val="007624C5"/>
    <w:rsid w:val="00762554"/>
    <w:rsid w:val="007627A3"/>
    <w:rsid w:val="00762B6C"/>
    <w:rsid w:val="00762B8E"/>
    <w:rsid w:val="00762C36"/>
    <w:rsid w:val="00762CAA"/>
    <w:rsid w:val="007640EB"/>
    <w:rsid w:val="007644AB"/>
    <w:rsid w:val="007647EC"/>
    <w:rsid w:val="007652DF"/>
    <w:rsid w:val="00765BDE"/>
    <w:rsid w:val="0076675C"/>
    <w:rsid w:val="00767800"/>
    <w:rsid w:val="007678F5"/>
    <w:rsid w:val="00767A86"/>
    <w:rsid w:val="00767D0B"/>
    <w:rsid w:val="0077036C"/>
    <w:rsid w:val="007705B7"/>
    <w:rsid w:val="0077067B"/>
    <w:rsid w:val="00770B77"/>
    <w:rsid w:val="00770CDA"/>
    <w:rsid w:val="00770F43"/>
    <w:rsid w:val="007738B2"/>
    <w:rsid w:val="00773C8A"/>
    <w:rsid w:val="007750B9"/>
    <w:rsid w:val="00775625"/>
    <w:rsid w:val="007763E0"/>
    <w:rsid w:val="00776826"/>
    <w:rsid w:val="00776942"/>
    <w:rsid w:val="00777392"/>
    <w:rsid w:val="00777A58"/>
    <w:rsid w:val="00777E99"/>
    <w:rsid w:val="0078041E"/>
    <w:rsid w:val="007804DE"/>
    <w:rsid w:val="00780991"/>
    <w:rsid w:val="00780E14"/>
    <w:rsid w:val="007814CF"/>
    <w:rsid w:val="00781536"/>
    <w:rsid w:val="00781554"/>
    <w:rsid w:val="0078176A"/>
    <w:rsid w:val="00781F4C"/>
    <w:rsid w:val="00781FE7"/>
    <w:rsid w:val="007825CD"/>
    <w:rsid w:val="00782A61"/>
    <w:rsid w:val="00783294"/>
    <w:rsid w:val="0078363C"/>
    <w:rsid w:val="00784540"/>
    <w:rsid w:val="00784B1E"/>
    <w:rsid w:val="00784C30"/>
    <w:rsid w:val="00786190"/>
    <w:rsid w:val="00786A3F"/>
    <w:rsid w:val="00786F8A"/>
    <w:rsid w:val="00787E8E"/>
    <w:rsid w:val="0079056B"/>
    <w:rsid w:val="00790AF5"/>
    <w:rsid w:val="00790C35"/>
    <w:rsid w:val="00791146"/>
    <w:rsid w:val="00791782"/>
    <w:rsid w:val="007919FC"/>
    <w:rsid w:val="007929C5"/>
    <w:rsid w:val="00792A08"/>
    <w:rsid w:val="00792D2B"/>
    <w:rsid w:val="00793281"/>
    <w:rsid w:val="007939BC"/>
    <w:rsid w:val="00793BA6"/>
    <w:rsid w:val="00794F88"/>
    <w:rsid w:val="00795272"/>
    <w:rsid w:val="00795449"/>
    <w:rsid w:val="00795A34"/>
    <w:rsid w:val="00795DC6"/>
    <w:rsid w:val="0079627C"/>
    <w:rsid w:val="00796DEE"/>
    <w:rsid w:val="007A033F"/>
    <w:rsid w:val="007A0C5A"/>
    <w:rsid w:val="007A0D75"/>
    <w:rsid w:val="007A102B"/>
    <w:rsid w:val="007A11D3"/>
    <w:rsid w:val="007A13F7"/>
    <w:rsid w:val="007A16DE"/>
    <w:rsid w:val="007A1932"/>
    <w:rsid w:val="007A1A91"/>
    <w:rsid w:val="007A2248"/>
    <w:rsid w:val="007A233A"/>
    <w:rsid w:val="007A2693"/>
    <w:rsid w:val="007A2DA8"/>
    <w:rsid w:val="007A3044"/>
    <w:rsid w:val="007A350F"/>
    <w:rsid w:val="007A3513"/>
    <w:rsid w:val="007A36A7"/>
    <w:rsid w:val="007A4601"/>
    <w:rsid w:val="007A494E"/>
    <w:rsid w:val="007A533E"/>
    <w:rsid w:val="007A6717"/>
    <w:rsid w:val="007A685F"/>
    <w:rsid w:val="007A6A71"/>
    <w:rsid w:val="007A6C11"/>
    <w:rsid w:val="007B079E"/>
    <w:rsid w:val="007B0EEA"/>
    <w:rsid w:val="007B0F94"/>
    <w:rsid w:val="007B1176"/>
    <w:rsid w:val="007B1BAD"/>
    <w:rsid w:val="007B1EA7"/>
    <w:rsid w:val="007B2258"/>
    <w:rsid w:val="007B2330"/>
    <w:rsid w:val="007B29F0"/>
    <w:rsid w:val="007B3263"/>
    <w:rsid w:val="007B3EA1"/>
    <w:rsid w:val="007B4277"/>
    <w:rsid w:val="007B4510"/>
    <w:rsid w:val="007B455D"/>
    <w:rsid w:val="007B45DC"/>
    <w:rsid w:val="007B470F"/>
    <w:rsid w:val="007B48C2"/>
    <w:rsid w:val="007B4AB3"/>
    <w:rsid w:val="007B50F1"/>
    <w:rsid w:val="007B50F8"/>
    <w:rsid w:val="007B59E8"/>
    <w:rsid w:val="007B5D1D"/>
    <w:rsid w:val="007B652E"/>
    <w:rsid w:val="007B6546"/>
    <w:rsid w:val="007B67D4"/>
    <w:rsid w:val="007B693D"/>
    <w:rsid w:val="007B7105"/>
    <w:rsid w:val="007B711A"/>
    <w:rsid w:val="007B7D59"/>
    <w:rsid w:val="007C1BD1"/>
    <w:rsid w:val="007C2256"/>
    <w:rsid w:val="007C2791"/>
    <w:rsid w:val="007C2A8D"/>
    <w:rsid w:val="007C306E"/>
    <w:rsid w:val="007C3163"/>
    <w:rsid w:val="007C3EFD"/>
    <w:rsid w:val="007C40FD"/>
    <w:rsid w:val="007C41A0"/>
    <w:rsid w:val="007C458C"/>
    <w:rsid w:val="007C5A51"/>
    <w:rsid w:val="007C6F14"/>
    <w:rsid w:val="007C7D58"/>
    <w:rsid w:val="007C7F07"/>
    <w:rsid w:val="007D0612"/>
    <w:rsid w:val="007D0724"/>
    <w:rsid w:val="007D1092"/>
    <w:rsid w:val="007D208B"/>
    <w:rsid w:val="007D2C41"/>
    <w:rsid w:val="007D38EE"/>
    <w:rsid w:val="007D3B4F"/>
    <w:rsid w:val="007D49E4"/>
    <w:rsid w:val="007D4A96"/>
    <w:rsid w:val="007D5391"/>
    <w:rsid w:val="007D53B4"/>
    <w:rsid w:val="007D6240"/>
    <w:rsid w:val="007D6407"/>
    <w:rsid w:val="007D64AB"/>
    <w:rsid w:val="007D69F6"/>
    <w:rsid w:val="007D7051"/>
    <w:rsid w:val="007D71FE"/>
    <w:rsid w:val="007E00A2"/>
    <w:rsid w:val="007E02E4"/>
    <w:rsid w:val="007E0CB9"/>
    <w:rsid w:val="007E1125"/>
    <w:rsid w:val="007E12DD"/>
    <w:rsid w:val="007E1856"/>
    <w:rsid w:val="007E1ACE"/>
    <w:rsid w:val="007E2A6F"/>
    <w:rsid w:val="007E2B09"/>
    <w:rsid w:val="007E2B86"/>
    <w:rsid w:val="007E2D95"/>
    <w:rsid w:val="007E2EAC"/>
    <w:rsid w:val="007E2EF8"/>
    <w:rsid w:val="007E3FE8"/>
    <w:rsid w:val="007E42D8"/>
    <w:rsid w:val="007E4606"/>
    <w:rsid w:val="007E4655"/>
    <w:rsid w:val="007E4AA6"/>
    <w:rsid w:val="007E58F5"/>
    <w:rsid w:val="007E71E4"/>
    <w:rsid w:val="007E7206"/>
    <w:rsid w:val="007E728B"/>
    <w:rsid w:val="007E7F19"/>
    <w:rsid w:val="007E7FDC"/>
    <w:rsid w:val="007F026A"/>
    <w:rsid w:val="007F049B"/>
    <w:rsid w:val="007F08B8"/>
    <w:rsid w:val="007F0ADB"/>
    <w:rsid w:val="007F1195"/>
    <w:rsid w:val="007F212C"/>
    <w:rsid w:val="007F21FE"/>
    <w:rsid w:val="007F2281"/>
    <w:rsid w:val="007F287D"/>
    <w:rsid w:val="007F2891"/>
    <w:rsid w:val="007F2E4E"/>
    <w:rsid w:val="007F3417"/>
    <w:rsid w:val="007F3A94"/>
    <w:rsid w:val="007F3D70"/>
    <w:rsid w:val="007F403E"/>
    <w:rsid w:val="007F489B"/>
    <w:rsid w:val="007F4933"/>
    <w:rsid w:val="007F527D"/>
    <w:rsid w:val="007F5651"/>
    <w:rsid w:val="007F5DA3"/>
    <w:rsid w:val="007F6274"/>
    <w:rsid w:val="007F68B4"/>
    <w:rsid w:val="007F7660"/>
    <w:rsid w:val="007F7972"/>
    <w:rsid w:val="007F7CCF"/>
    <w:rsid w:val="007F7F51"/>
    <w:rsid w:val="008000F4"/>
    <w:rsid w:val="00800E3E"/>
    <w:rsid w:val="00801027"/>
    <w:rsid w:val="0080158F"/>
    <w:rsid w:val="008032E1"/>
    <w:rsid w:val="00803590"/>
    <w:rsid w:val="008037D7"/>
    <w:rsid w:val="008039B8"/>
    <w:rsid w:val="008049DE"/>
    <w:rsid w:val="00804B23"/>
    <w:rsid w:val="0080513D"/>
    <w:rsid w:val="008051CC"/>
    <w:rsid w:val="008060F7"/>
    <w:rsid w:val="00806113"/>
    <w:rsid w:val="00806206"/>
    <w:rsid w:val="00806A46"/>
    <w:rsid w:val="00806BCD"/>
    <w:rsid w:val="00806F99"/>
    <w:rsid w:val="00807831"/>
    <w:rsid w:val="008079F6"/>
    <w:rsid w:val="00810A4A"/>
    <w:rsid w:val="00810B06"/>
    <w:rsid w:val="008112AC"/>
    <w:rsid w:val="008116E3"/>
    <w:rsid w:val="00811BFF"/>
    <w:rsid w:val="0081215F"/>
    <w:rsid w:val="008123FD"/>
    <w:rsid w:val="00812BCE"/>
    <w:rsid w:val="00813063"/>
    <w:rsid w:val="00813AFA"/>
    <w:rsid w:val="00814958"/>
    <w:rsid w:val="00814DE1"/>
    <w:rsid w:val="00815EF9"/>
    <w:rsid w:val="00817B35"/>
    <w:rsid w:val="00820100"/>
    <w:rsid w:val="008201C0"/>
    <w:rsid w:val="0082031C"/>
    <w:rsid w:val="00820B45"/>
    <w:rsid w:val="00820E31"/>
    <w:rsid w:val="008211A3"/>
    <w:rsid w:val="0082126F"/>
    <w:rsid w:val="00821470"/>
    <w:rsid w:val="008215DE"/>
    <w:rsid w:val="00821FF5"/>
    <w:rsid w:val="008220AD"/>
    <w:rsid w:val="00823311"/>
    <w:rsid w:val="008244B1"/>
    <w:rsid w:val="00824FAD"/>
    <w:rsid w:val="0082545A"/>
    <w:rsid w:val="00825BE3"/>
    <w:rsid w:val="008264CE"/>
    <w:rsid w:val="0082717B"/>
    <w:rsid w:val="00827FFB"/>
    <w:rsid w:val="00830651"/>
    <w:rsid w:val="00831A2A"/>
    <w:rsid w:val="00832380"/>
    <w:rsid w:val="00832D87"/>
    <w:rsid w:val="00833814"/>
    <w:rsid w:val="00833A85"/>
    <w:rsid w:val="00833B37"/>
    <w:rsid w:val="0083453A"/>
    <w:rsid w:val="0083459B"/>
    <w:rsid w:val="008350E5"/>
    <w:rsid w:val="0083543B"/>
    <w:rsid w:val="00835F97"/>
    <w:rsid w:val="008362B5"/>
    <w:rsid w:val="00836349"/>
    <w:rsid w:val="00836A67"/>
    <w:rsid w:val="00836B0E"/>
    <w:rsid w:val="00836BDD"/>
    <w:rsid w:val="008371D3"/>
    <w:rsid w:val="00837696"/>
    <w:rsid w:val="00837B09"/>
    <w:rsid w:val="00837CDB"/>
    <w:rsid w:val="00841026"/>
    <w:rsid w:val="008419FA"/>
    <w:rsid w:val="00841EAA"/>
    <w:rsid w:val="00842640"/>
    <w:rsid w:val="00842645"/>
    <w:rsid w:val="008437A0"/>
    <w:rsid w:val="00844418"/>
    <w:rsid w:val="00844696"/>
    <w:rsid w:val="00844857"/>
    <w:rsid w:val="00844ECD"/>
    <w:rsid w:val="00845734"/>
    <w:rsid w:val="0084623B"/>
    <w:rsid w:val="00846FB4"/>
    <w:rsid w:val="00847EC8"/>
    <w:rsid w:val="00847EED"/>
    <w:rsid w:val="0085164A"/>
    <w:rsid w:val="008519C1"/>
    <w:rsid w:val="00852AD9"/>
    <w:rsid w:val="00852C89"/>
    <w:rsid w:val="008537E0"/>
    <w:rsid w:val="00854CED"/>
    <w:rsid w:val="00855706"/>
    <w:rsid w:val="00855AD7"/>
    <w:rsid w:val="00856D28"/>
    <w:rsid w:val="00856F1F"/>
    <w:rsid w:val="0085711A"/>
    <w:rsid w:val="00857636"/>
    <w:rsid w:val="00857BA2"/>
    <w:rsid w:val="00860094"/>
    <w:rsid w:val="0086046E"/>
    <w:rsid w:val="00860B8B"/>
    <w:rsid w:val="00860BAF"/>
    <w:rsid w:val="00860CDE"/>
    <w:rsid w:val="008611B0"/>
    <w:rsid w:val="00861484"/>
    <w:rsid w:val="00861B7C"/>
    <w:rsid w:val="00861E4A"/>
    <w:rsid w:val="008635AC"/>
    <w:rsid w:val="00863C98"/>
    <w:rsid w:val="008641EA"/>
    <w:rsid w:val="0086423F"/>
    <w:rsid w:val="00864EFE"/>
    <w:rsid w:val="00864FDF"/>
    <w:rsid w:val="008652A0"/>
    <w:rsid w:val="0086541B"/>
    <w:rsid w:val="00865437"/>
    <w:rsid w:val="0086692B"/>
    <w:rsid w:val="00866E5C"/>
    <w:rsid w:val="008673FA"/>
    <w:rsid w:val="00871156"/>
    <w:rsid w:val="00871715"/>
    <w:rsid w:val="00871C9F"/>
    <w:rsid w:val="00871DEA"/>
    <w:rsid w:val="008722B3"/>
    <w:rsid w:val="008728EE"/>
    <w:rsid w:val="008731A4"/>
    <w:rsid w:val="00873CA7"/>
    <w:rsid w:val="00873E0E"/>
    <w:rsid w:val="00874409"/>
    <w:rsid w:val="00874448"/>
    <w:rsid w:val="00874666"/>
    <w:rsid w:val="008749BF"/>
    <w:rsid w:val="00874CDB"/>
    <w:rsid w:val="00875504"/>
    <w:rsid w:val="0087593E"/>
    <w:rsid w:val="00875EB8"/>
    <w:rsid w:val="00876230"/>
    <w:rsid w:val="0087713D"/>
    <w:rsid w:val="00880293"/>
    <w:rsid w:val="008821A5"/>
    <w:rsid w:val="0088349E"/>
    <w:rsid w:val="0088377D"/>
    <w:rsid w:val="00883F38"/>
    <w:rsid w:val="008841A2"/>
    <w:rsid w:val="00884B12"/>
    <w:rsid w:val="00884BCB"/>
    <w:rsid w:val="008858F4"/>
    <w:rsid w:val="00885B38"/>
    <w:rsid w:val="00885F2D"/>
    <w:rsid w:val="0088721A"/>
    <w:rsid w:val="0088724A"/>
    <w:rsid w:val="008876E6"/>
    <w:rsid w:val="0089038E"/>
    <w:rsid w:val="00890A90"/>
    <w:rsid w:val="0089246C"/>
    <w:rsid w:val="0089276F"/>
    <w:rsid w:val="00893328"/>
    <w:rsid w:val="008938C3"/>
    <w:rsid w:val="008947C5"/>
    <w:rsid w:val="008949F5"/>
    <w:rsid w:val="00894BB0"/>
    <w:rsid w:val="00894C33"/>
    <w:rsid w:val="00894D6D"/>
    <w:rsid w:val="00895D91"/>
    <w:rsid w:val="0089601E"/>
    <w:rsid w:val="00896070"/>
    <w:rsid w:val="00896621"/>
    <w:rsid w:val="008971FB"/>
    <w:rsid w:val="0089720A"/>
    <w:rsid w:val="00897806"/>
    <w:rsid w:val="00897E2F"/>
    <w:rsid w:val="008A0802"/>
    <w:rsid w:val="008A0869"/>
    <w:rsid w:val="008A0899"/>
    <w:rsid w:val="008A0D8C"/>
    <w:rsid w:val="008A21A5"/>
    <w:rsid w:val="008A2361"/>
    <w:rsid w:val="008A281B"/>
    <w:rsid w:val="008A308C"/>
    <w:rsid w:val="008A36D1"/>
    <w:rsid w:val="008A4E08"/>
    <w:rsid w:val="008A55B3"/>
    <w:rsid w:val="008A5E06"/>
    <w:rsid w:val="008A5E8A"/>
    <w:rsid w:val="008A5FA7"/>
    <w:rsid w:val="008A645F"/>
    <w:rsid w:val="008A6661"/>
    <w:rsid w:val="008A667C"/>
    <w:rsid w:val="008A69FF"/>
    <w:rsid w:val="008A6FE5"/>
    <w:rsid w:val="008A793E"/>
    <w:rsid w:val="008A7C90"/>
    <w:rsid w:val="008A7E7B"/>
    <w:rsid w:val="008B02F4"/>
    <w:rsid w:val="008B1241"/>
    <w:rsid w:val="008B16FB"/>
    <w:rsid w:val="008B198E"/>
    <w:rsid w:val="008B1DAD"/>
    <w:rsid w:val="008B2A3E"/>
    <w:rsid w:val="008B36C4"/>
    <w:rsid w:val="008B41D5"/>
    <w:rsid w:val="008B4A22"/>
    <w:rsid w:val="008B4B9E"/>
    <w:rsid w:val="008B5145"/>
    <w:rsid w:val="008B62D7"/>
    <w:rsid w:val="008B65C9"/>
    <w:rsid w:val="008B6CFD"/>
    <w:rsid w:val="008B769E"/>
    <w:rsid w:val="008B76E8"/>
    <w:rsid w:val="008B7E6F"/>
    <w:rsid w:val="008C007B"/>
    <w:rsid w:val="008C06F9"/>
    <w:rsid w:val="008C075F"/>
    <w:rsid w:val="008C12E0"/>
    <w:rsid w:val="008C2621"/>
    <w:rsid w:val="008C2FD7"/>
    <w:rsid w:val="008C3276"/>
    <w:rsid w:val="008C39A8"/>
    <w:rsid w:val="008C39D5"/>
    <w:rsid w:val="008C39FF"/>
    <w:rsid w:val="008C3A28"/>
    <w:rsid w:val="008C41E5"/>
    <w:rsid w:val="008C4769"/>
    <w:rsid w:val="008C59E6"/>
    <w:rsid w:val="008C5F8C"/>
    <w:rsid w:val="008C60F0"/>
    <w:rsid w:val="008C6352"/>
    <w:rsid w:val="008C6B9C"/>
    <w:rsid w:val="008C717A"/>
    <w:rsid w:val="008C73A4"/>
    <w:rsid w:val="008C75FD"/>
    <w:rsid w:val="008C7EF5"/>
    <w:rsid w:val="008D003F"/>
    <w:rsid w:val="008D08D5"/>
    <w:rsid w:val="008D34F5"/>
    <w:rsid w:val="008D35C6"/>
    <w:rsid w:val="008D3A02"/>
    <w:rsid w:val="008D450C"/>
    <w:rsid w:val="008D4D31"/>
    <w:rsid w:val="008D5863"/>
    <w:rsid w:val="008D5B6E"/>
    <w:rsid w:val="008D71BD"/>
    <w:rsid w:val="008D7489"/>
    <w:rsid w:val="008D77D0"/>
    <w:rsid w:val="008D7CD3"/>
    <w:rsid w:val="008E01B6"/>
    <w:rsid w:val="008E13CA"/>
    <w:rsid w:val="008E181E"/>
    <w:rsid w:val="008E1BDE"/>
    <w:rsid w:val="008E1E42"/>
    <w:rsid w:val="008E1E74"/>
    <w:rsid w:val="008E1EDE"/>
    <w:rsid w:val="008E1FBA"/>
    <w:rsid w:val="008E280C"/>
    <w:rsid w:val="008E28BB"/>
    <w:rsid w:val="008E2CFD"/>
    <w:rsid w:val="008E363B"/>
    <w:rsid w:val="008E4054"/>
    <w:rsid w:val="008E5158"/>
    <w:rsid w:val="008E5E51"/>
    <w:rsid w:val="008E6546"/>
    <w:rsid w:val="008E6C0E"/>
    <w:rsid w:val="008E6D18"/>
    <w:rsid w:val="008E6E6A"/>
    <w:rsid w:val="008E7304"/>
    <w:rsid w:val="008E7777"/>
    <w:rsid w:val="008E7FCE"/>
    <w:rsid w:val="008F02DC"/>
    <w:rsid w:val="008F03B7"/>
    <w:rsid w:val="008F0B70"/>
    <w:rsid w:val="008F12A5"/>
    <w:rsid w:val="008F12C0"/>
    <w:rsid w:val="008F15B8"/>
    <w:rsid w:val="008F1A1B"/>
    <w:rsid w:val="008F1A9B"/>
    <w:rsid w:val="008F2B55"/>
    <w:rsid w:val="008F3014"/>
    <w:rsid w:val="008F3163"/>
    <w:rsid w:val="008F33B8"/>
    <w:rsid w:val="008F3D9B"/>
    <w:rsid w:val="008F3FAA"/>
    <w:rsid w:val="008F42C7"/>
    <w:rsid w:val="008F438E"/>
    <w:rsid w:val="008F48E1"/>
    <w:rsid w:val="008F4D30"/>
    <w:rsid w:val="008F50A7"/>
    <w:rsid w:val="008F5194"/>
    <w:rsid w:val="008F576F"/>
    <w:rsid w:val="008F5B7E"/>
    <w:rsid w:val="008F636E"/>
    <w:rsid w:val="008F672F"/>
    <w:rsid w:val="008F678F"/>
    <w:rsid w:val="00901740"/>
    <w:rsid w:val="00901D99"/>
    <w:rsid w:val="00901F00"/>
    <w:rsid w:val="00901F62"/>
    <w:rsid w:val="009021BF"/>
    <w:rsid w:val="00902A69"/>
    <w:rsid w:val="00902FCA"/>
    <w:rsid w:val="0090333B"/>
    <w:rsid w:val="0090346B"/>
    <w:rsid w:val="009036F7"/>
    <w:rsid w:val="00903764"/>
    <w:rsid w:val="009039AC"/>
    <w:rsid w:val="00903FA1"/>
    <w:rsid w:val="009041DE"/>
    <w:rsid w:val="00904397"/>
    <w:rsid w:val="00905105"/>
    <w:rsid w:val="00905C26"/>
    <w:rsid w:val="00905CCA"/>
    <w:rsid w:val="009062AD"/>
    <w:rsid w:val="00906396"/>
    <w:rsid w:val="009064F7"/>
    <w:rsid w:val="0090665C"/>
    <w:rsid w:val="009071EB"/>
    <w:rsid w:val="00907859"/>
    <w:rsid w:val="00907BCA"/>
    <w:rsid w:val="00907DCC"/>
    <w:rsid w:val="00907ECE"/>
    <w:rsid w:val="009100E8"/>
    <w:rsid w:val="0091067C"/>
    <w:rsid w:val="00910864"/>
    <w:rsid w:val="00910FAB"/>
    <w:rsid w:val="00911228"/>
    <w:rsid w:val="009113C3"/>
    <w:rsid w:val="00911492"/>
    <w:rsid w:val="00911C93"/>
    <w:rsid w:val="0091256D"/>
    <w:rsid w:val="009126F4"/>
    <w:rsid w:val="0091360A"/>
    <w:rsid w:val="00913E5D"/>
    <w:rsid w:val="00913F6D"/>
    <w:rsid w:val="00914AC3"/>
    <w:rsid w:val="00914E28"/>
    <w:rsid w:val="00914FA0"/>
    <w:rsid w:val="00914FBC"/>
    <w:rsid w:val="00915223"/>
    <w:rsid w:val="00915711"/>
    <w:rsid w:val="00915DA6"/>
    <w:rsid w:val="00916736"/>
    <w:rsid w:val="00916999"/>
    <w:rsid w:val="00916F91"/>
    <w:rsid w:val="0091727F"/>
    <w:rsid w:val="00917509"/>
    <w:rsid w:val="00917CA8"/>
    <w:rsid w:val="009203EE"/>
    <w:rsid w:val="00920668"/>
    <w:rsid w:val="00920721"/>
    <w:rsid w:val="00921C92"/>
    <w:rsid w:val="00921D30"/>
    <w:rsid w:val="0092277E"/>
    <w:rsid w:val="009236B1"/>
    <w:rsid w:val="00923E4C"/>
    <w:rsid w:val="009249E2"/>
    <w:rsid w:val="00924A6B"/>
    <w:rsid w:val="009251AD"/>
    <w:rsid w:val="00925C01"/>
    <w:rsid w:val="00925D8E"/>
    <w:rsid w:val="00925FCD"/>
    <w:rsid w:val="0092665F"/>
    <w:rsid w:val="00926762"/>
    <w:rsid w:val="00926938"/>
    <w:rsid w:val="00926DFE"/>
    <w:rsid w:val="00926EC7"/>
    <w:rsid w:val="00927057"/>
    <w:rsid w:val="009271BE"/>
    <w:rsid w:val="00927BDC"/>
    <w:rsid w:val="00927F91"/>
    <w:rsid w:val="00927FCE"/>
    <w:rsid w:val="009306AF"/>
    <w:rsid w:val="00930723"/>
    <w:rsid w:val="00930C23"/>
    <w:rsid w:val="00930F48"/>
    <w:rsid w:val="009310D4"/>
    <w:rsid w:val="00931249"/>
    <w:rsid w:val="00931768"/>
    <w:rsid w:val="00931C23"/>
    <w:rsid w:val="00931FB4"/>
    <w:rsid w:val="00931FC3"/>
    <w:rsid w:val="00931FC7"/>
    <w:rsid w:val="00931FF0"/>
    <w:rsid w:val="009326B7"/>
    <w:rsid w:val="00932919"/>
    <w:rsid w:val="00932E7B"/>
    <w:rsid w:val="00933216"/>
    <w:rsid w:val="00933D96"/>
    <w:rsid w:val="00934A9A"/>
    <w:rsid w:val="00935DBF"/>
    <w:rsid w:val="00936D5B"/>
    <w:rsid w:val="00936FB1"/>
    <w:rsid w:val="00937673"/>
    <w:rsid w:val="009378D8"/>
    <w:rsid w:val="00937DA2"/>
    <w:rsid w:val="009406A5"/>
    <w:rsid w:val="00940A1B"/>
    <w:rsid w:val="00940C34"/>
    <w:rsid w:val="00940C8B"/>
    <w:rsid w:val="00940E4D"/>
    <w:rsid w:val="009416C7"/>
    <w:rsid w:val="00942512"/>
    <w:rsid w:val="00943650"/>
    <w:rsid w:val="00943ADB"/>
    <w:rsid w:val="00943B9E"/>
    <w:rsid w:val="009446AA"/>
    <w:rsid w:val="0094483D"/>
    <w:rsid w:val="00944A9E"/>
    <w:rsid w:val="0094557E"/>
    <w:rsid w:val="00945850"/>
    <w:rsid w:val="00945F67"/>
    <w:rsid w:val="009467A9"/>
    <w:rsid w:val="009470C3"/>
    <w:rsid w:val="00947348"/>
    <w:rsid w:val="00947E3F"/>
    <w:rsid w:val="00947ECC"/>
    <w:rsid w:val="00950B78"/>
    <w:rsid w:val="009518FA"/>
    <w:rsid w:val="00951A74"/>
    <w:rsid w:val="00952240"/>
    <w:rsid w:val="009523BB"/>
    <w:rsid w:val="00952D1A"/>
    <w:rsid w:val="0095322A"/>
    <w:rsid w:val="00953799"/>
    <w:rsid w:val="00954845"/>
    <w:rsid w:val="0095521E"/>
    <w:rsid w:val="00955325"/>
    <w:rsid w:val="00956ABD"/>
    <w:rsid w:val="009571B3"/>
    <w:rsid w:val="0095792A"/>
    <w:rsid w:val="00957FBE"/>
    <w:rsid w:val="009605C4"/>
    <w:rsid w:val="00960C25"/>
    <w:rsid w:val="00960E80"/>
    <w:rsid w:val="00961049"/>
    <w:rsid w:val="009612AB"/>
    <w:rsid w:val="009619AC"/>
    <w:rsid w:val="00961A43"/>
    <w:rsid w:val="00961C62"/>
    <w:rsid w:val="009624F3"/>
    <w:rsid w:val="009633D3"/>
    <w:rsid w:val="00963449"/>
    <w:rsid w:val="0096448D"/>
    <w:rsid w:val="00964707"/>
    <w:rsid w:val="0096493E"/>
    <w:rsid w:val="00964AD3"/>
    <w:rsid w:val="00965593"/>
    <w:rsid w:val="009655CB"/>
    <w:rsid w:val="00965C6E"/>
    <w:rsid w:val="00965C8C"/>
    <w:rsid w:val="00966875"/>
    <w:rsid w:val="00966934"/>
    <w:rsid w:val="00966F0C"/>
    <w:rsid w:val="00967D4A"/>
    <w:rsid w:val="00971AAF"/>
    <w:rsid w:val="00972148"/>
    <w:rsid w:val="00972259"/>
    <w:rsid w:val="009725C9"/>
    <w:rsid w:val="0097282B"/>
    <w:rsid w:val="0097299C"/>
    <w:rsid w:val="00972DD3"/>
    <w:rsid w:val="0097391B"/>
    <w:rsid w:val="0097430D"/>
    <w:rsid w:val="009743BB"/>
    <w:rsid w:val="0097450A"/>
    <w:rsid w:val="00974CC8"/>
    <w:rsid w:val="00975134"/>
    <w:rsid w:val="009757CB"/>
    <w:rsid w:val="00975836"/>
    <w:rsid w:val="00975EA3"/>
    <w:rsid w:val="00976B60"/>
    <w:rsid w:val="00976C18"/>
    <w:rsid w:val="00976C73"/>
    <w:rsid w:val="00976EDD"/>
    <w:rsid w:val="009770FC"/>
    <w:rsid w:val="00977343"/>
    <w:rsid w:val="00977477"/>
    <w:rsid w:val="009776AC"/>
    <w:rsid w:val="009802C7"/>
    <w:rsid w:val="00980576"/>
    <w:rsid w:val="009805FB"/>
    <w:rsid w:val="00981065"/>
    <w:rsid w:val="0098120E"/>
    <w:rsid w:val="00981617"/>
    <w:rsid w:val="009816D8"/>
    <w:rsid w:val="009816E5"/>
    <w:rsid w:val="00981999"/>
    <w:rsid w:val="00981E29"/>
    <w:rsid w:val="00982A3E"/>
    <w:rsid w:val="00982B45"/>
    <w:rsid w:val="0098357A"/>
    <w:rsid w:val="00983AC3"/>
    <w:rsid w:val="00983C2D"/>
    <w:rsid w:val="00984F5F"/>
    <w:rsid w:val="00985096"/>
    <w:rsid w:val="00985316"/>
    <w:rsid w:val="00986FFE"/>
    <w:rsid w:val="00987EAC"/>
    <w:rsid w:val="0099028C"/>
    <w:rsid w:val="009907F8"/>
    <w:rsid w:val="00990B37"/>
    <w:rsid w:val="009919B1"/>
    <w:rsid w:val="00992FBC"/>
    <w:rsid w:val="00993371"/>
    <w:rsid w:val="00993372"/>
    <w:rsid w:val="009936D2"/>
    <w:rsid w:val="009936D9"/>
    <w:rsid w:val="009940FC"/>
    <w:rsid w:val="00995C26"/>
    <w:rsid w:val="0099644C"/>
    <w:rsid w:val="00996C37"/>
    <w:rsid w:val="00997804"/>
    <w:rsid w:val="009978B6"/>
    <w:rsid w:val="009A039E"/>
    <w:rsid w:val="009A0C32"/>
    <w:rsid w:val="009A120D"/>
    <w:rsid w:val="009A1261"/>
    <w:rsid w:val="009A132E"/>
    <w:rsid w:val="009A17E0"/>
    <w:rsid w:val="009A224E"/>
    <w:rsid w:val="009A2BDA"/>
    <w:rsid w:val="009A34D4"/>
    <w:rsid w:val="009A3963"/>
    <w:rsid w:val="009A3B24"/>
    <w:rsid w:val="009A3FBA"/>
    <w:rsid w:val="009A421D"/>
    <w:rsid w:val="009A4A75"/>
    <w:rsid w:val="009A51AF"/>
    <w:rsid w:val="009A56DA"/>
    <w:rsid w:val="009A5806"/>
    <w:rsid w:val="009A676D"/>
    <w:rsid w:val="009A6D7E"/>
    <w:rsid w:val="009A6F44"/>
    <w:rsid w:val="009A73DF"/>
    <w:rsid w:val="009A7D3B"/>
    <w:rsid w:val="009B0251"/>
    <w:rsid w:val="009B0649"/>
    <w:rsid w:val="009B0999"/>
    <w:rsid w:val="009B104A"/>
    <w:rsid w:val="009B153F"/>
    <w:rsid w:val="009B1C9D"/>
    <w:rsid w:val="009B21B8"/>
    <w:rsid w:val="009B2B5C"/>
    <w:rsid w:val="009B2DD1"/>
    <w:rsid w:val="009B302E"/>
    <w:rsid w:val="009B3175"/>
    <w:rsid w:val="009B399F"/>
    <w:rsid w:val="009B446C"/>
    <w:rsid w:val="009B44E4"/>
    <w:rsid w:val="009B4889"/>
    <w:rsid w:val="009B48FD"/>
    <w:rsid w:val="009B5540"/>
    <w:rsid w:val="009B5875"/>
    <w:rsid w:val="009B5EBB"/>
    <w:rsid w:val="009B602F"/>
    <w:rsid w:val="009B609C"/>
    <w:rsid w:val="009B6AD0"/>
    <w:rsid w:val="009B6E37"/>
    <w:rsid w:val="009B6FD1"/>
    <w:rsid w:val="009B7623"/>
    <w:rsid w:val="009B7750"/>
    <w:rsid w:val="009B7B21"/>
    <w:rsid w:val="009B7C56"/>
    <w:rsid w:val="009C16E7"/>
    <w:rsid w:val="009C1762"/>
    <w:rsid w:val="009C1C9B"/>
    <w:rsid w:val="009C211C"/>
    <w:rsid w:val="009C37C4"/>
    <w:rsid w:val="009C3801"/>
    <w:rsid w:val="009C38A8"/>
    <w:rsid w:val="009C4E26"/>
    <w:rsid w:val="009C561F"/>
    <w:rsid w:val="009C573F"/>
    <w:rsid w:val="009C5B0D"/>
    <w:rsid w:val="009C5EB0"/>
    <w:rsid w:val="009C68D9"/>
    <w:rsid w:val="009C69A8"/>
    <w:rsid w:val="009C71BE"/>
    <w:rsid w:val="009C7317"/>
    <w:rsid w:val="009C7472"/>
    <w:rsid w:val="009C7930"/>
    <w:rsid w:val="009D1D90"/>
    <w:rsid w:val="009D1F9B"/>
    <w:rsid w:val="009D2274"/>
    <w:rsid w:val="009D234B"/>
    <w:rsid w:val="009D2B7C"/>
    <w:rsid w:val="009D3BCE"/>
    <w:rsid w:val="009D3C32"/>
    <w:rsid w:val="009D3D0A"/>
    <w:rsid w:val="009D3F9E"/>
    <w:rsid w:val="009D4590"/>
    <w:rsid w:val="009D464C"/>
    <w:rsid w:val="009D59FD"/>
    <w:rsid w:val="009D64B6"/>
    <w:rsid w:val="009D6727"/>
    <w:rsid w:val="009D69B1"/>
    <w:rsid w:val="009D6DDB"/>
    <w:rsid w:val="009D7182"/>
    <w:rsid w:val="009D7258"/>
    <w:rsid w:val="009D75AC"/>
    <w:rsid w:val="009D7D19"/>
    <w:rsid w:val="009D7EF4"/>
    <w:rsid w:val="009E04BB"/>
    <w:rsid w:val="009E05F4"/>
    <w:rsid w:val="009E0F7F"/>
    <w:rsid w:val="009E0FA9"/>
    <w:rsid w:val="009E1596"/>
    <w:rsid w:val="009E1748"/>
    <w:rsid w:val="009E3BE1"/>
    <w:rsid w:val="009E42AC"/>
    <w:rsid w:val="009E4835"/>
    <w:rsid w:val="009E4C59"/>
    <w:rsid w:val="009E4D22"/>
    <w:rsid w:val="009E5602"/>
    <w:rsid w:val="009E5F0F"/>
    <w:rsid w:val="009E61B3"/>
    <w:rsid w:val="009E62E6"/>
    <w:rsid w:val="009E65DE"/>
    <w:rsid w:val="009E6D12"/>
    <w:rsid w:val="009F0818"/>
    <w:rsid w:val="009F15A3"/>
    <w:rsid w:val="009F1927"/>
    <w:rsid w:val="009F19F2"/>
    <w:rsid w:val="009F2EBD"/>
    <w:rsid w:val="009F36EE"/>
    <w:rsid w:val="009F3A79"/>
    <w:rsid w:val="009F47DD"/>
    <w:rsid w:val="009F4A10"/>
    <w:rsid w:val="009F4B0D"/>
    <w:rsid w:val="009F540A"/>
    <w:rsid w:val="009F5516"/>
    <w:rsid w:val="009F5EE5"/>
    <w:rsid w:val="009F6013"/>
    <w:rsid w:val="009F67E5"/>
    <w:rsid w:val="009F6BA3"/>
    <w:rsid w:val="009F721E"/>
    <w:rsid w:val="009F7856"/>
    <w:rsid w:val="009F7DA6"/>
    <w:rsid w:val="00A00237"/>
    <w:rsid w:val="00A006C0"/>
    <w:rsid w:val="00A007E5"/>
    <w:rsid w:val="00A0082A"/>
    <w:rsid w:val="00A01194"/>
    <w:rsid w:val="00A021D1"/>
    <w:rsid w:val="00A02FBF"/>
    <w:rsid w:val="00A03192"/>
    <w:rsid w:val="00A03518"/>
    <w:rsid w:val="00A03C41"/>
    <w:rsid w:val="00A03D59"/>
    <w:rsid w:val="00A03DF2"/>
    <w:rsid w:val="00A04D56"/>
    <w:rsid w:val="00A04DFA"/>
    <w:rsid w:val="00A05076"/>
    <w:rsid w:val="00A05419"/>
    <w:rsid w:val="00A0592E"/>
    <w:rsid w:val="00A062E1"/>
    <w:rsid w:val="00A066DC"/>
    <w:rsid w:val="00A06A1F"/>
    <w:rsid w:val="00A06AE6"/>
    <w:rsid w:val="00A06C4F"/>
    <w:rsid w:val="00A06F10"/>
    <w:rsid w:val="00A0775F"/>
    <w:rsid w:val="00A07C1C"/>
    <w:rsid w:val="00A104FB"/>
    <w:rsid w:val="00A11B7A"/>
    <w:rsid w:val="00A126FC"/>
    <w:rsid w:val="00A12B86"/>
    <w:rsid w:val="00A13734"/>
    <w:rsid w:val="00A13872"/>
    <w:rsid w:val="00A14189"/>
    <w:rsid w:val="00A14330"/>
    <w:rsid w:val="00A14D3A"/>
    <w:rsid w:val="00A14F93"/>
    <w:rsid w:val="00A150AE"/>
    <w:rsid w:val="00A15DDA"/>
    <w:rsid w:val="00A15F65"/>
    <w:rsid w:val="00A16205"/>
    <w:rsid w:val="00A16F50"/>
    <w:rsid w:val="00A17591"/>
    <w:rsid w:val="00A175AA"/>
    <w:rsid w:val="00A17A42"/>
    <w:rsid w:val="00A2267E"/>
    <w:rsid w:val="00A22C6F"/>
    <w:rsid w:val="00A236E2"/>
    <w:rsid w:val="00A24063"/>
    <w:rsid w:val="00A25036"/>
    <w:rsid w:val="00A2507C"/>
    <w:rsid w:val="00A2541A"/>
    <w:rsid w:val="00A25A6D"/>
    <w:rsid w:val="00A25B80"/>
    <w:rsid w:val="00A25E32"/>
    <w:rsid w:val="00A25FB4"/>
    <w:rsid w:val="00A26157"/>
    <w:rsid w:val="00A262E9"/>
    <w:rsid w:val="00A26A71"/>
    <w:rsid w:val="00A26F64"/>
    <w:rsid w:val="00A2705C"/>
    <w:rsid w:val="00A271C6"/>
    <w:rsid w:val="00A27A49"/>
    <w:rsid w:val="00A30463"/>
    <w:rsid w:val="00A30814"/>
    <w:rsid w:val="00A30F26"/>
    <w:rsid w:val="00A31ADC"/>
    <w:rsid w:val="00A31E51"/>
    <w:rsid w:val="00A31F40"/>
    <w:rsid w:val="00A326E8"/>
    <w:rsid w:val="00A3275C"/>
    <w:rsid w:val="00A327E1"/>
    <w:rsid w:val="00A329E7"/>
    <w:rsid w:val="00A32D10"/>
    <w:rsid w:val="00A32E4B"/>
    <w:rsid w:val="00A33632"/>
    <w:rsid w:val="00A338AF"/>
    <w:rsid w:val="00A3424D"/>
    <w:rsid w:val="00A345E6"/>
    <w:rsid w:val="00A35389"/>
    <w:rsid w:val="00A35F30"/>
    <w:rsid w:val="00A36223"/>
    <w:rsid w:val="00A3631A"/>
    <w:rsid w:val="00A37041"/>
    <w:rsid w:val="00A400B2"/>
    <w:rsid w:val="00A4065E"/>
    <w:rsid w:val="00A4089C"/>
    <w:rsid w:val="00A41252"/>
    <w:rsid w:val="00A417EF"/>
    <w:rsid w:val="00A41B20"/>
    <w:rsid w:val="00A4278B"/>
    <w:rsid w:val="00A4287E"/>
    <w:rsid w:val="00A428C3"/>
    <w:rsid w:val="00A42928"/>
    <w:rsid w:val="00A42C32"/>
    <w:rsid w:val="00A42FDF"/>
    <w:rsid w:val="00A431AE"/>
    <w:rsid w:val="00A437D8"/>
    <w:rsid w:val="00A458C1"/>
    <w:rsid w:val="00A46311"/>
    <w:rsid w:val="00A46369"/>
    <w:rsid w:val="00A4664E"/>
    <w:rsid w:val="00A467CD"/>
    <w:rsid w:val="00A46A2D"/>
    <w:rsid w:val="00A500D7"/>
    <w:rsid w:val="00A501A0"/>
    <w:rsid w:val="00A503D7"/>
    <w:rsid w:val="00A51018"/>
    <w:rsid w:val="00A51558"/>
    <w:rsid w:val="00A51707"/>
    <w:rsid w:val="00A51FB2"/>
    <w:rsid w:val="00A52057"/>
    <w:rsid w:val="00A52420"/>
    <w:rsid w:val="00A52A34"/>
    <w:rsid w:val="00A53334"/>
    <w:rsid w:val="00A534B4"/>
    <w:rsid w:val="00A54160"/>
    <w:rsid w:val="00A54ECE"/>
    <w:rsid w:val="00A55E6F"/>
    <w:rsid w:val="00A56179"/>
    <w:rsid w:val="00A563AD"/>
    <w:rsid w:val="00A57328"/>
    <w:rsid w:val="00A574E7"/>
    <w:rsid w:val="00A57577"/>
    <w:rsid w:val="00A575A6"/>
    <w:rsid w:val="00A57707"/>
    <w:rsid w:val="00A57AAE"/>
    <w:rsid w:val="00A57B4F"/>
    <w:rsid w:val="00A57CAB"/>
    <w:rsid w:val="00A60066"/>
    <w:rsid w:val="00A60317"/>
    <w:rsid w:val="00A6054B"/>
    <w:rsid w:val="00A60877"/>
    <w:rsid w:val="00A621CD"/>
    <w:rsid w:val="00A622E6"/>
    <w:rsid w:val="00A62312"/>
    <w:rsid w:val="00A63BC8"/>
    <w:rsid w:val="00A644BC"/>
    <w:rsid w:val="00A64517"/>
    <w:rsid w:val="00A64C3A"/>
    <w:rsid w:val="00A6537E"/>
    <w:rsid w:val="00A65407"/>
    <w:rsid w:val="00A65439"/>
    <w:rsid w:val="00A65479"/>
    <w:rsid w:val="00A66316"/>
    <w:rsid w:val="00A66465"/>
    <w:rsid w:val="00A668A2"/>
    <w:rsid w:val="00A66EAC"/>
    <w:rsid w:val="00A67709"/>
    <w:rsid w:val="00A703DE"/>
    <w:rsid w:val="00A70626"/>
    <w:rsid w:val="00A7077C"/>
    <w:rsid w:val="00A70F6C"/>
    <w:rsid w:val="00A71747"/>
    <w:rsid w:val="00A719E4"/>
    <w:rsid w:val="00A720B8"/>
    <w:rsid w:val="00A7233D"/>
    <w:rsid w:val="00A72F5B"/>
    <w:rsid w:val="00A7359C"/>
    <w:rsid w:val="00A73E3D"/>
    <w:rsid w:val="00A74211"/>
    <w:rsid w:val="00A7437B"/>
    <w:rsid w:val="00A75983"/>
    <w:rsid w:val="00A75A22"/>
    <w:rsid w:val="00A75FC4"/>
    <w:rsid w:val="00A76408"/>
    <w:rsid w:val="00A765F3"/>
    <w:rsid w:val="00A76861"/>
    <w:rsid w:val="00A77FCD"/>
    <w:rsid w:val="00A800E5"/>
    <w:rsid w:val="00A80BA7"/>
    <w:rsid w:val="00A81148"/>
    <w:rsid w:val="00A81DE1"/>
    <w:rsid w:val="00A81DE8"/>
    <w:rsid w:val="00A82066"/>
    <w:rsid w:val="00A82F92"/>
    <w:rsid w:val="00A83348"/>
    <w:rsid w:val="00A83850"/>
    <w:rsid w:val="00A83856"/>
    <w:rsid w:val="00A83D2B"/>
    <w:rsid w:val="00A847CA"/>
    <w:rsid w:val="00A854FE"/>
    <w:rsid w:val="00A85A5B"/>
    <w:rsid w:val="00A85D6A"/>
    <w:rsid w:val="00A865A9"/>
    <w:rsid w:val="00A8662C"/>
    <w:rsid w:val="00A86A6A"/>
    <w:rsid w:val="00A8775A"/>
    <w:rsid w:val="00A877E7"/>
    <w:rsid w:val="00A87E53"/>
    <w:rsid w:val="00A902A3"/>
    <w:rsid w:val="00A9037D"/>
    <w:rsid w:val="00A90742"/>
    <w:rsid w:val="00A91A52"/>
    <w:rsid w:val="00A9204E"/>
    <w:rsid w:val="00A92604"/>
    <w:rsid w:val="00A9325D"/>
    <w:rsid w:val="00A9386D"/>
    <w:rsid w:val="00A93C0C"/>
    <w:rsid w:val="00A93ED0"/>
    <w:rsid w:val="00A93FFC"/>
    <w:rsid w:val="00A9453F"/>
    <w:rsid w:val="00A9506D"/>
    <w:rsid w:val="00A9543B"/>
    <w:rsid w:val="00A95A89"/>
    <w:rsid w:val="00A95B35"/>
    <w:rsid w:val="00A965FB"/>
    <w:rsid w:val="00A96C8A"/>
    <w:rsid w:val="00A97D70"/>
    <w:rsid w:val="00A97DCB"/>
    <w:rsid w:val="00AA03E3"/>
    <w:rsid w:val="00AA15AC"/>
    <w:rsid w:val="00AA1AD2"/>
    <w:rsid w:val="00AA1B45"/>
    <w:rsid w:val="00AA3279"/>
    <w:rsid w:val="00AA3322"/>
    <w:rsid w:val="00AA387B"/>
    <w:rsid w:val="00AA3955"/>
    <w:rsid w:val="00AA3964"/>
    <w:rsid w:val="00AA403C"/>
    <w:rsid w:val="00AA5431"/>
    <w:rsid w:val="00AA55E4"/>
    <w:rsid w:val="00AA5BFA"/>
    <w:rsid w:val="00AA5FEB"/>
    <w:rsid w:val="00AA6538"/>
    <w:rsid w:val="00AA726D"/>
    <w:rsid w:val="00AA7303"/>
    <w:rsid w:val="00AA79EF"/>
    <w:rsid w:val="00AA7F2A"/>
    <w:rsid w:val="00AB1262"/>
    <w:rsid w:val="00AB1BD8"/>
    <w:rsid w:val="00AB20F3"/>
    <w:rsid w:val="00AB3279"/>
    <w:rsid w:val="00AB3A3D"/>
    <w:rsid w:val="00AB3E1E"/>
    <w:rsid w:val="00AB4400"/>
    <w:rsid w:val="00AB4459"/>
    <w:rsid w:val="00AB44AE"/>
    <w:rsid w:val="00AB48FB"/>
    <w:rsid w:val="00AB4F7E"/>
    <w:rsid w:val="00AB5C99"/>
    <w:rsid w:val="00AB69E8"/>
    <w:rsid w:val="00AC0CC1"/>
    <w:rsid w:val="00AC1136"/>
    <w:rsid w:val="00AC1339"/>
    <w:rsid w:val="00AC21E2"/>
    <w:rsid w:val="00AC4059"/>
    <w:rsid w:val="00AC41F1"/>
    <w:rsid w:val="00AC442B"/>
    <w:rsid w:val="00AC4888"/>
    <w:rsid w:val="00AC5149"/>
    <w:rsid w:val="00AC5444"/>
    <w:rsid w:val="00AC5BFC"/>
    <w:rsid w:val="00AC613C"/>
    <w:rsid w:val="00AC6211"/>
    <w:rsid w:val="00AC653B"/>
    <w:rsid w:val="00AC655B"/>
    <w:rsid w:val="00AC66E2"/>
    <w:rsid w:val="00AC75D3"/>
    <w:rsid w:val="00AC7B51"/>
    <w:rsid w:val="00AD0D51"/>
    <w:rsid w:val="00AD0DA6"/>
    <w:rsid w:val="00AD15A7"/>
    <w:rsid w:val="00AD21BB"/>
    <w:rsid w:val="00AD2B9B"/>
    <w:rsid w:val="00AD2F94"/>
    <w:rsid w:val="00AD33F9"/>
    <w:rsid w:val="00AD37E2"/>
    <w:rsid w:val="00AD37FE"/>
    <w:rsid w:val="00AD409E"/>
    <w:rsid w:val="00AD4171"/>
    <w:rsid w:val="00AD4608"/>
    <w:rsid w:val="00AD4752"/>
    <w:rsid w:val="00AD4A01"/>
    <w:rsid w:val="00AD4B48"/>
    <w:rsid w:val="00AD4C05"/>
    <w:rsid w:val="00AD5032"/>
    <w:rsid w:val="00AD54AF"/>
    <w:rsid w:val="00AD58F7"/>
    <w:rsid w:val="00AD5B13"/>
    <w:rsid w:val="00AD63B7"/>
    <w:rsid w:val="00AD6E2D"/>
    <w:rsid w:val="00AD7527"/>
    <w:rsid w:val="00AD75C1"/>
    <w:rsid w:val="00AD7878"/>
    <w:rsid w:val="00AE0985"/>
    <w:rsid w:val="00AE21E3"/>
    <w:rsid w:val="00AE339D"/>
    <w:rsid w:val="00AE348E"/>
    <w:rsid w:val="00AE38C5"/>
    <w:rsid w:val="00AE3ECF"/>
    <w:rsid w:val="00AE4837"/>
    <w:rsid w:val="00AE4D0D"/>
    <w:rsid w:val="00AE4E82"/>
    <w:rsid w:val="00AE5F80"/>
    <w:rsid w:val="00AE72C2"/>
    <w:rsid w:val="00AE731B"/>
    <w:rsid w:val="00AE736B"/>
    <w:rsid w:val="00AE7B29"/>
    <w:rsid w:val="00AF0659"/>
    <w:rsid w:val="00AF0FCF"/>
    <w:rsid w:val="00AF1110"/>
    <w:rsid w:val="00AF1A05"/>
    <w:rsid w:val="00AF2290"/>
    <w:rsid w:val="00AF2B24"/>
    <w:rsid w:val="00AF2C24"/>
    <w:rsid w:val="00AF5B5B"/>
    <w:rsid w:val="00AF6166"/>
    <w:rsid w:val="00B002C9"/>
    <w:rsid w:val="00B0040B"/>
    <w:rsid w:val="00B0043A"/>
    <w:rsid w:val="00B0091B"/>
    <w:rsid w:val="00B00A6A"/>
    <w:rsid w:val="00B02259"/>
    <w:rsid w:val="00B026A4"/>
    <w:rsid w:val="00B026CF"/>
    <w:rsid w:val="00B0467D"/>
    <w:rsid w:val="00B04B03"/>
    <w:rsid w:val="00B04E47"/>
    <w:rsid w:val="00B05042"/>
    <w:rsid w:val="00B052BF"/>
    <w:rsid w:val="00B052FB"/>
    <w:rsid w:val="00B054F7"/>
    <w:rsid w:val="00B058EB"/>
    <w:rsid w:val="00B05F21"/>
    <w:rsid w:val="00B06BE0"/>
    <w:rsid w:val="00B0753A"/>
    <w:rsid w:val="00B0777B"/>
    <w:rsid w:val="00B077B4"/>
    <w:rsid w:val="00B0799C"/>
    <w:rsid w:val="00B07D85"/>
    <w:rsid w:val="00B10093"/>
    <w:rsid w:val="00B10401"/>
    <w:rsid w:val="00B11031"/>
    <w:rsid w:val="00B113E2"/>
    <w:rsid w:val="00B11520"/>
    <w:rsid w:val="00B11DC1"/>
    <w:rsid w:val="00B1216F"/>
    <w:rsid w:val="00B126E7"/>
    <w:rsid w:val="00B15718"/>
    <w:rsid w:val="00B15BF0"/>
    <w:rsid w:val="00B164D8"/>
    <w:rsid w:val="00B167FC"/>
    <w:rsid w:val="00B16B66"/>
    <w:rsid w:val="00B16CA4"/>
    <w:rsid w:val="00B16F0E"/>
    <w:rsid w:val="00B17A03"/>
    <w:rsid w:val="00B20901"/>
    <w:rsid w:val="00B209FB"/>
    <w:rsid w:val="00B20A09"/>
    <w:rsid w:val="00B21240"/>
    <w:rsid w:val="00B21448"/>
    <w:rsid w:val="00B21D58"/>
    <w:rsid w:val="00B223DE"/>
    <w:rsid w:val="00B224A3"/>
    <w:rsid w:val="00B247F4"/>
    <w:rsid w:val="00B24AFA"/>
    <w:rsid w:val="00B24F41"/>
    <w:rsid w:val="00B24FCD"/>
    <w:rsid w:val="00B24FEA"/>
    <w:rsid w:val="00B25690"/>
    <w:rsid w:val="00B2593C"/>
    <w:rsid w:val="00B25AFF"/>
    <w:rsid w:val="00B26225"/>
    <w:rsid w:val="00B268F7"/>
    <w:rsid w:val="00B2707D"/>
    <w:rsid w:val="00B274D6"/>
    <w:rsid w:val="00B27C9E"/>
    <w:rsid w:val="00B30E62"/>
    <w:rsid w:val="00B31CB8"/>
    <w:rsid w:val="00B328F1"/>
    <w:rsid w:val="00B32BC5"/>
    <w:rsid w:val="00B32FCD"/>
    <w:rsid w:val="00B33E2E"/>
    <w:rsid w:val="00B33E58"/>
    <w:rsid w:val="00B33E5A"/>
    <w:rsid w:val="00B34178"/>
    <w:rsid w:val="00B34227"/>
    <w:rsid w:val="00B3451F"/>
    <w:rsid w:val="00B34797"/>
    <w:rsid w:val="00B34A3F"/>
    <w:rsid w:val="00B34B0E"/>
    <w:rsid w:val="00B34B66"/>
    <w:rsid w:val="00B34C47"/>
    <w:rsid w:val="00B34CDF"/>
    <w:rsid w:val="00B3536B"/>
    <w:rsid w:val="00B3633C"/>
    <w:rsid w:val="00B36735"/>
    <w:rsid w:val="00B36DA5"/>
    <w:rsid w:val="00B37097"/>
    <w:rsid w:val="00B37126"/>
    <w:rsid w:val="00B37334"/>
    <w:rsid w:val="00B37DF6"/>
    <w:rsid w:val="00B4031B"/>
    <w:rsid w:val="00B40359"/>
    <w:rsid w:val="00B41D61"/>
    <w:rsid w:val="00B41FE6"/>
    <w:rsid w:val="00B420AF"/>
    <w:rsid w:val="00B42749"/>
    <w:rsid w:val="00B42A10"/>
    <w:rsid w:val="00B42B7A"/>
    <w:rsid w:val="00B42F87"/>
    <w:rsid w:val="00B43C66"/>
    <w:rsid w:val="00B43D08"/>
    <w:rsid w:val="00B44260"/>
    <w:rsid w:val="00B442C1"/>
    <w:rsid w:val="00B445B7"/>
    <w:rsid w:val="00B4469A"/>
    <w:rsid w:val="00B459BD"/>
    <w:rsid w:val="00B45E16"/>
    <w:rsid w:val="00B4605F"/>
    <w:rsid w:val="00B46667"/>
    <w:rsid w:val="00B502C1"/>
    <w:rsid w:val="00B505AF"/>
    <w:rsid w:val="00B50AB9"/>
    <w:rsid w:val="00B5120A"/>
    <w:rsid w:val="00B5167C"/>
    <w:rsid w:val="00B51C47"/>
    <w:rsid w:val="00B51F6F"/>
    <w:rsid w:val="00B5219E"/>
    <w:rsid w:val="00B52302"/>
    <w:rsid w:val="00B52606"/>
    <w:rsid w:val="00B528F4"/>
    <w:rsid w:val="00B533DF"/>
    <w:rsid w:val="00B533FD"/>
    <w:rsid w:val="00B538EF"/>
    <w:rsid w:val="00B543B1"/>
    <w:rsid w:val="00B54534"/>
    <w:rsid w:val="00B54EAE"/>
    <w:rsid w:val="00B556E1"/>
    <w:rsid w:val="00B56B4B"/>
    <w:rsid w:val="00B56F03"/>
    <w:rsid w:val="00B577AB"/>
    <w:rsid w:val="00B601B8"/>
    <w:rsid w:val="00B60400"/>
    <w:rsid w:val="00B60705"/>
    <w:rsid w:val="00B611A5"/>
    <w:rsid w:val="00B614EA"/>
    <w:rsid w:val="00B63157"/>
    <w:rsid w:val="00B63813"/>
    <w:rsid w:val="00B63F56"/>
    <w:rsid w:val="00B6433E"/>
    <w:rsid w:val="00B64C81"/>
    <w:rsid w:val="00B655CE"/>
    <w:rsid w:val="00B65A44"/>
    <w:rsid w:val="00B661CD"/>
    <w:rsid w:val="00B66497"/>
    <w:rsid w:val="00B6669F"/>
    <w:rsid w:val="00B666DD"/>
    <w:rsid w:val="00B6674A"/>
    <w:rsid w:val="00B66789"/>
    <w:rsid w:val="00B66BCA"/>
    <w:rsid w:val="00B70CBB"/>
    <w:rsid w:val="00B70D42"/>
    <w:rsid w:val="00B71522"/>
    <w:rsid w:val="00B71D6D"/>
    <w:rsid w:val="00B71F70"/>
    <w:rsid w:val="00B72C77"/>
    <w:rsid w:val="00B72D13"/>
    <w:rsid w:val="00B73384"/>
    <w:rsid w:val="00B733B1"/>
    <w:rsid w:val="00B734F1"/>
    <w:rsid w:val="00B7382B"/>
    <w:rsid w:val="00B73963"/>
    <w:rsid w:val="00B73E13"/>
    <w:rsid w:val="00B746C3"/>
    <w:rsid w:val="00B749CD"/>
    <w:rsid w:val="00B74A40"/>
    <w:rsid w:val="00B74DCF"/>
    <w:rsid w:val="00B755B6"/>
    <w:rsid w:val="00B75B13"/>
    <w:rsid w:val="00B76645"/>
    <w:rsid w:val="00B76FE1"/>
    <w:rsid w:val="00B77CCC"/>
    <w:rsid w:val="00B802DA"/>
    <w:rsid w:val="00B8037E"/>
    <w:rsid w:val="00B80DB6"/>
    <w:rsid w:val="00B80E10"/>
    <w:rsid w:val="00B810DC"/>
    <w:rsid w:val="00B812DA"/>
    <w:rsid w:val="00B8203C"/>
    <w:rsid w:val="00B8273A"/>
    <w:rsid w:val="00B82BB8"/>
    <w:rsid w:val="00B836BD"/>
    <w:rsid w:val="00B83A0E"/>
    <w:rsid w:val="00B83C61"/>
    <w:rsid w:val="00B84957"/>
    <w:rsid w:val="00B851E6"/>
    <w:rsid w:val="00B85510"/>
    <w:rsid w:val="00B85608"/>
    <w:rsid w:val="00B85981"/>
    <w:rsid w:val="00B85D82"/>
    <w:rsid w:val="00B85FCA"/>
    <w:rsid w:val="00B86134"/>
    <w:rsid w:val="00B86197"/>
    <w:rsid w:val="00B863CE"/>
    <w:rsid w:val="00B86D99"/>
    <w:rsid w:val="00B8735B"/>
    <w:rsid w:val="00B87B3D"/>
    <w:rsid w:val="00B87D7D"/>
    <w:rsid w:val="00B90496"/>
    <w:rsid w:val="00B907E5"/>
    <w:rsid w:val="00B90A55"/>
    <w:rsid w:val="00B90F06"/>
    <w:rsid w:val="00B910CD"/>
    <w:rsid w:val="00B910F0"/>
    <w:rsid w:val="00B917EE"/>
    <w:rsid w:val="00B918E2"/>
    <w:rsid w:val="00B92764"/>
    <w:rsid w:val="00B92B93"/>
    <w:rsid w:val="00B93EAD"/>
    <w:rsid w:val="00B94018"/>
    <w:rsid w:val="00B94352"/>
    <w:rsid w:val="00B94BCA"/>
    <w:rsid w:val="00B94D57"/>
    <w:rsid w:val="00B9543D"/>
    <w:rsid w:val="00B9547F"/>
    <w:rsid w:val="00B958B3"/>
    <w:rsid w:val="00B9681A"/>
    <w:rsid w:val="00B96BC3"/>
    <w:rsid w:val="00B96D67"/>
    <w:rsid w:val="00B9702A"/>
    <w:rsid w:val="00B97088"/>
    <w:rsid w:val="00B970BD"/>
    <w:rsid w:val="00BA02D4"/>
    <w:rsid w:val="00BA065A"/>
    <w:rsid w:val="00BA098F"/>
    <w:rsid w:val="00BA1073"/>
    <w:rsid w:val="00BA176A"/>
    <w:rsid w:val="00BA17A0"/>
    <w:rsid w:val="00BA1B82"/>
    <w:rsid w:val="00BA2705"/>
    <w:rsid w:val="00BA328F"/>
    <w:rsid w:val="00BA356C"/>
    <w:rsid w:val="00BA579C"/>
    <w:rsid w:val="00BA6242"/>
    <w:rsid w:val="00BA6588"/>
    <w:rsid w:val="00BA6C1E"/>
    <w:rsid w:val="00BA6DFC"/>
    <w:rsid w:val="00BA732D"/>
    <w:rsid w:val="00BA7381"/>
    <w:rsid w:val="00BB00E5"/>
    <w:rsid w:val="00BB075A"/>
    <w:rsid w:val="00BB08A5"/>
    <w:rsid w:val="00BB18EC"/>
    <w:rsid w:val="00BB2577"/>
    <w:rsid w:val="00BB2921"/>
    <w:rsid w:val="00BB2BB2"/>
    <w:rsid w:val="00BB2FA4"/>
    <w:rsid w:val="00BB3599"/>
    <w:rsid w:val="00BB394E"/>
    <w:rsid w:val="00BB3A7B"/>
    <w:rsid w:val="00BB3C79"/>
    <w:rsid w:val="00BB420E"/>
    <w:rsid w:val="00BB4768"/>
    <w:rsid w:val="00BB53BB"/>
    <w:rsid w:val="00BB53F0"/>
    <w:rsid w:val="00BB5570"/>
    <w:rsid w:val="00BB6082"/>
    <w:rsid w:val="00BB6629"/>
    <w:rsid w:val="00BB6D64"/>
    <w:rsid w:val="00BB6E60"/>
    <w:rsid w:val="00BB6E65"/>
    <w:rsid w:val="00BB6E8A"/>
    <w:rsid w:val="00BB7599"/>
    <w:rsid w:val="00BB76C8"/>
    <w:rsid w:val="00BB7A68"/>
    <w:rsid w:val="00BB7D53"/>
    <w:rsid w:val="00BB7F17"/>
    <w:rsid w:val="00BC1A9C"/>
    <w:rsid w:val="00BC1D14"/>
    <w:rsid w:val="00BC2CF6"/>
    <w:rsid w:val="00BC334C"/>
    <w:rsid w:val="00BC3B22"/>
    <w:rsid w:val="00BC3F48"/>
    <w:rsid w:val="00BC4414"/>
    <w:rsid w:val="00BC5389"/>
    <w:rsid w:val="00BC54CA"/>
    <w:rsid w:val="00BC5558"/>
    <w:rsid w:val="00BC5952"/>
    <w:rsid w:val="00BC68FF"/>
    <w:rsid w:val="00BC7A64"/>
    <w:rsid w:val="00BD0329"/>
    <w:rsid w:val="00BD0696"/>
    <w:rsid w:val="00BD074E"/>
    <w:rsid w:val="00BD131D"/>
    <w:rsid w:val="00BD174B"/>
    <w:rsid w:val="00BD19B1"/>
    <w:rsid w:val="00BD292E"/>
    <w:rsid w:val="00BD305C"/>
    <w:rsid w:val="00BD31FE"/>
    <w:rsid w:val="00BD34CD"/>
    <w:rsid w:val="00BD35DF"/>
    <w:rsid w:val="00BD35F8"/>
    <w:rsid w:val="00BD37F9"/>
    <w:rsid w:val="00BD3CD4"/>
    <w:rsid w:val="00BD473F"/>
    <w:rsid w:val="00BD54F2"/>
    <w:rsid w:val="00BD652F"/>
    <w:rsid w:val="00BD71F1"/>
    <w:rsid w:val="00BD7A0B"/>
    <w:rsid w:val="00BD7C2A"/>
    <w:rsid w:val="00BE0AF6"/>
    <w:rsid w:val="00BE1055"/>
    <w:rsid w:val="00BE106D"/>
    <w:rsid w:val="00BE12EC"/>
    <w:rsid w:val="00BE15EC"/>
    <w:rsid w:val="00BE1613"/>
    <w:rsid w:val="00BE1715"/>
    <w:rsid w:val="00BE1E74"/>
    <w:rsid w:val="00BE2682"/>
    <w:rsid w:val="00BE2812"/>
    <w:rsid w:val="00BE3202"/>
    <w:rsid w:val="00BE3241"/>
    <w:rsid w:val="00BE32FE"/>
    <w:rsid w:val="00BE3721"/>
    <w:rsid w:val="00BE387D"/>
    <w:rsid w:val="00BE3D8B"/>
    <w:rsid w:val="00BE423E"/>
    <w:rsid w:val="00BE5774"/>
    <w:rsid w:val="00BE70C4"/>
    <w:rsid w:val="00BE739B"/>
    <w:rsid w:val="00BE75EF"/>
    <w:rsid w:val="00BE776E"/>
    <w:rsid w:val="00BF153F"/>
    <w:rsid w:val="00BF16A1"/>
    <w:rsid w:val="00BF21D8"/>
    <w:rsid w:val="00BF320D"/>
    <w:rsid w:val="00BF338A"/>
    <w:rsid w:val="00BF47D2"/>
    <w:rsid w:val="00BF4D43"/>
    <w:rsid w:val="00BF4E5E"/>
    <w:rsid w:val="00BF5C12"/>
    <w:rsid w:val="00BF7116"/>
    <w:rsid w:val="00BF75EF"/>
    <w:rsid w:val="00C000E2"/>
    <w:rsid w:val="00C00629"/>
    <w:rsid w:val="00C00BA0"/>
    <w:rsid w:val="00C015E4"/>
    <w:rsid w:val="00C01C22"/>
    <w:rsid w:val="00C027CC"/>
    <w:rsid w:val="00C031AC"/>
    <w:rsid w:val="00C03820"/>
    <w:rsid w:val="00C041A4"/>
    <w:rsid w:val="00C0436E"/>
    <w:rsid w:val="00C04BE1"/>
    <w:rsid w:val="00C055E1"/>
    <w:rsid w:val="00C05C66"/>
    <w:rsid w:val="00C05F68"/>
    <w:rsid w:val="00C06B44"/>
    <w:rsid w:val="00C07138"/>
    <w:rsid w:val="00C073E0"/>
    <w:rsid w:val="00C074C1"/>
    <w:rsid w:val="00C11072"/>
    <w:rsid w:val="00C111EE"/>
    <w:rsid w:val="00C11472"/>
    <w:rsid w:val="00C11759"/>
    <w:rsid w:val="00C11E9B"/>
    <w:rsid w:val="00C12526"/>
    <w:rsid w:val="00C1252D"/>
    <w:rsid w:val="00C132ED"/>
    <w:rsid w:val="00C1336C"/>
    <w:rsid w:val="00C13A7E"/>
    <w:rsid w:val="00C14081"/>
    <w:rsid w:val="00C141C2"/>
    <w:rsid w:val="00C141C6"/>
    <w:rsid w:val="00C1499D"/>
    <w:rsid w:val="00C14DC3"/>
    <w:rsid w:val="00C14DC6"/>
    <w:rsid w:val="00C15396"/>
    <w:rsid w:val="00C15AAD"/>
    <w:rsid w:val="00C15B96"/>
    <w:rsid w:val="00C15DFE"/>
    <w:rsid w:val="00C1634F"/>
    <w:rsid w:val="00C16CD5"/>
    <w:rsid w:val="00C17459"/>
    <w:rsid w:val="00C2008D"/>
    <w:rsid w:val="00C20335"/>
    <w:rsid w:val="00C2053F"/>
    <w:rsid w:val="00C2063A"/>
    <w:rsid w:val="00C20B4F"/>
    <w:rsid w:val="00C21118"/>
    <w:rsid w:val="00C215BF"/>
    <w:rsid w:val="00C21F27"/>
    <w:rsid w:val="00C21FD2"/>
    <w:rsid w:val="00C23870"/>
    <w:rsid w:val="00C23C86"/>
    <w:rsid w:val="00C243B1"/>
    <w:rsid w:val="00C2445B"/>
    <w:rsid w:val="00C25185"/>
    <w:rsid w:val="00C252B4"/>
    <w:rsid w:val="00C2576B"/>
    <w:rsid w:val="00C2662F"/>
    <w:rsid w:val="00C27465"/>
    <w:rsid w:val="00C2786C"/>
    <w:rsid w:val="00C3043A"/>
    <w:rsid w:val="00C3081D"/>
    <w:rsid w:val="00C30DCE"/>
    <w:rsid w:val="00C31280"/>
    <w:rsid w:val="00C3188F"/>
    <w:rsid w:val="00C31ACA"/>
    <w:rsid w:val="00C31AE9"/>
    <w:rsid w:val="00C32230"/>
    <w:rsid w:val="00C322E0"/>
    <w:rsid w:val="00C32CA0"/>
    <w:rsid w:val="00C3303A"/>
    <w:rsid w:val="00C331A0"/>
    <w:rsid w:val="00C33A1D"/>
    <w:rsid w:val="00C33ED8"/>
    <w:rsid w:val="00C34657"/>
    <w:rsid w:val="00C34AFE"/>
    <w:rsid w:val="00C3571C"/>
    <w:rsid w:val="00C377C0"/>
    <w:rsid w:val="00C41195"/>
    <w:rsid w:val="00C41367"/>
    <w:rsid w:val="00C4183D"/>
    <w:rsid w:val="00C41EA4"/>
    <w:rsid w:val="00C42150"/>
    <w:rsid w:val="00C4316A"/>
    <w:rsid w:val="00C432A3"/>
    <w:rsid w:val="00C43D61"/>
    <w:rsid w:val="00C43DB0"/>
    <w:rsid w:val="00C44202"/>
    <w:rsid w:val="00C4485A"/>
    <w:rsid w:val="00C44A11"/>
    <w:rsid w:val="00C4564D"/>
    <w:rsid w:val="00C46709"/>
    <w:rsid w:val="00C46F30"/>
    <w:rsid w:val="00C47ED9"/>
    <w:rsid w:val="00C47F42"/>
    <w:rsid w:val="00C50A08"/>
    <w:rsid w:val="00C5104E"/>
    <w:rsid w:val="00C51982"/>
    <w:rsid w:val="00C52AFC"/>
    <w:rsid w:val="00C53744"/>
    <w:rsid w:val="00C539C5"/>
    <w:rsid w:val="00C53BE4"/>
    <w:rsid w:val="00C5408D"/>
    <w:rsid w:val="00C548FA"/>
    <w:rsid w:val="00C54958"/>
    <w:rsid w:val="00C55B3B"/>
    <w:rsid w:val="00C55C8A"/>
    <w:rsid w:val="00C55FB4"/>
    <w:rsid w:val="00C56283"/>
    <w:rsid w:val="00C5681C"/>
    <w:rsid w:val="00C56CA0"/>
    <w:rsid w:val="00C57CDA"/>
    <w:rsid w:val="00C602A3"/>
    <w:rsid w:val="00C606E4"/>
    <w:rsid w:val="00C60C80"/>
    <w:rsid w:val="00C60EC4"/>
    <w:rsid w:val="00C60F66"/>
    <w:rsid w:val="00C613EF"/>
    <w:rsid w:val="00C61599"/>
    <w:rsid w:val="00C6223D"/>
    <w:rsid w:val="00C6289C"/>
    <w:rsid w:val="00C62A41"/>
    <w:rsid w:val="00C62F16"/>
    <w:rsid w:val="00C62FD4"/>
    <w:rsid w:val="00C64750"/>
    <w:rsid w:val="00C64CEB"/>
    <w:rsid w:val="00C65A2D"/>
    <w:rsid w:val="00C65B2E"/>
    <w:rsid w:val="00C65FE5"/>
    <w:rsid w:val="00C666B0"/>
    <w:rsid w:val="00C67DA3"/>
    <w:rsid w:val="00C70208"/>
    <w:rsid w:val="00C70D23"/>
    <w:rsid w:val="00C717A1"/>
    <w:rsid w:val="00C71C73"/>
    <w:rsid w:val="00C7266F"/>
    <w:rsid w:val="00C72AB7"/>
    <w:rsid w:val="00C735FB"/>
    <w:rsid w:val="00C738C3"/>
    <w:rsid w:val="00C73D5B"/>
    <w:rsid w:val="00C74ABB"/>
    <w:rsid w:val="00C74E23"/>
    <w:rsid w:val="00C76166"/>
    <w:rsid w:val="00C7639D"/>
    <w:rsid w:val="00C76990"/>
    <w:rsid w:val="00C76F83"/>
    <w:rsid w:val="00C7774A"/>
    <w:rsid w:val="00C800DB"/>
    <w:rsid w:val="00C80991"/>
    <w:rsid w:val="00C81F01"/>
    <w:rsid w:val="00C823EF"/>
    <w:rsid w:val="00C825C8"/>
    <w:rsid w:val="00C82632"/>
    <w:rsid w:val="00C83780"/>
    <w:rsid w:val="00C83B48"/>
    <w:rsid w:val="00C83C77"/>
    <w:rsid w:val="00C8542C"/>
    <w:rsid w:val="00C86EE5"/>
    <w:rsid w:val="00C8709F"/>
    <w:rsid w:val="00C879F1"/>
    <w:rsid w:val="00C87B1A"/>
    <w:rsid w:val="00C87BC0"/>
    <w:rsid w:val="00C90155"/>
    <w:rsid w:val="00C908E3"/>
    <w:rsid w:val="00C90FBB"/>
    <w:rsid w:val="00C92680"/>
    <w:rsid w:val="00C92DCC"/>
    <w:rsid w:val="00C92F14"/>
    <w:rsid w:val="00C954DD"/>
    <w:rsid w:val="00C95796"/>
    <w:rsid w:val="00C96978"/>
    <w:rsid w:val="00CA00F1"/>
    <w:rsid w:val="00CA033A"/>
    <w:rsid w:val="00CA0397"/>
    <w:rsid w:val="00CA0623"/>
    <w:rsid w:val="00CA0B29"/>
    <w:rsid w:val="00CA0CA2"/>
    <w:rsid w:val="00CA0E7E"/>
    <w:rsid w:val="00CA1401"/>
    <w:rsid w:val="00CA195F"/>
    <w:rsid w:val="00CA1F22"/>
    <w:rsid w:val="00CA2295"/>
    <w:rsid w:val="00CA2DAF"/>
    <w:rsid w:val="00CA2F0D"/>
    <w:rsid w:val="00CA3238"/>
    <w:rsid w:val="00CA39F9"/>
    <w:rsid w:val="00CA3C9B"/>
    <w:rsid w:val="00CA3F2B"/>
    <w:rsid w:val="00CA45C9"/>
    <w:rsid w:val="00CA46B9"/>
    <w:rsid w:val="00CA5AC2"/>
    <w:rsid w:val="00CA5AD7"/>
    <w:rsid w:val="00CA60FD"/>
    <w:rsid w:val="00CA6903"/>
    <w:rsid w:val="00CA6C0A"/>
    <w:rsid w:val="00CA724C"/>
    <w:rsid w:val="00CA73E8"/>
    <w:rsid w:val="00CA74F7"/>
    <w:rsid w:val="00CA76A9"/>
    <w:rsid w:val="00CA7DB2"/>
    <w:rsid w:val="00CA7DE1"/>
    <w:rsid w:val="00CB043F"/>
    <w:rsid w:val="00CB0793"/>
    <w:rsid w:val="00CB0869"/>
    <w:rsid w:val="00CB0BA5"/>
    <w:rsid w:val="00CB0C06"/>
    <w:rsid w:val="00CB2320"/>
    <w:rsid w:val="00CB2ECB"/>
    <w:rsid w:val="00CB4185"/>
    <w:rsid w:val="00CB4306"/>
    <w:rsid w:val="00CB48C7"/>
    <w:rsid w:val="00CB4A4B"/>
    <w:rsid w:val="00CB4EA1"/>
    <w:rsid w:val="00CB523B"/>
    <w:rsid w:val="00CB5C90"/>
    <w:rsid w:val="00CB5C9D"/>
    <w:rsid w:val="00CB6644"/>
    <w:rsid w:val="00CB68EF"/>
    <w:rsid w:val="00CC0098"/>
    <w:rsid w:val="00CC00EE"/>
    <w:rsid w:val="00CC0437"/>
    <w:rsid w:val="00CC113D"/>
    <w:rsid w:val="00CC21DA"/>
    <w:rsid w:val="00CC278C"/>
    <w:rsid w:val="00CC2884"/>
    <w:rsid w:val="00CC3380"/>
    <w:rsid w:val="00CC35FB"/>
    <w:rsid w:val="00CC3732"/>
    <w:rsid w:val="00CC4272"/>
    <w:rsid w:val="00CC4827"/>
    <w:rsid w:val="00CC4CE4"/>
    <w:rsid w:val="00CC51F6"/>
    <w:rsid w:val="00CC5D17"/>
    <w:rsid w:val="00CC61A6"/>
    <w:rsid w:val="00CC6485"/>
    <w:rsid w:val="00CC6497"/>
    <w:rsid w:val="00CC7672"/>
    <w:rsid w:val="00CC7677"/>
    <w:rsid w:val="00CC7990"/>
    <w:rsid w:val="00CC7A0D"/>
    <w:rsid w:val="00CD0A30"/>
    <w:rsid w:val="00CD1FCC"/>
    <w:rsid w:val="00CD2EFD"/>
    <w:rsid w:val="00CD34B8"/>
    <w:rsid w:val="00CD3C58"/>
    <w:rsid w:val="00CD4562"/>
    <w:rsid w:val="00CD4E80"/>
    <w:rsid w:val="00CD50ED"/>
    <w:rsid w:val="00CD55AA"/>
    <w:rsid w:val="00CD56AA"/>
    <w:rsid w:val="00CD5DCB"/>
    <w:rsid w:val="00CD5DD7"/>
    <w:rsid w:val="00CD64E3"/>
    <w:rsid w:val="00CD6D04"/>
    <w:rsid w:val="00CD7777"/>
    <w:rsid w:val="00CD7B14"/>
    <w:rsid w:val="00CE033F"/>
    <w:rsid w:val="00CE05DD"/>
    <w:rsid w:val="00CE062C"/>
    <w:rsid w:val="00CE0AA4"/>
    <w:rsid w:val="00CE0B7F"/>
    <w:rsid w:val="00CE1611"/>
    <w:rsid w:val="00CE1673"/>
    <w:rsid w:val="00CE17A6"/>
    <w:rsid w:val="00CE1A94"/>
    <w:rsid w:val="00CE23A8"/>
    <w:rsid w:val="00CE3293"/>
    <w:rsid w:val="00CE32B5"/>
    <w:rsid w:val="00CE373B"/>
    <w:rsid w:val="00CE433D"/>
    <w:rsid w:val="00CE4A3D"/>
    <w:rsid w:val="00CE4D3A"/>
    <w:rsid w:val="00CE56A7"/>
    <w:rsid w:val="00CE5740"/>
    <w:rsid w:val="00CE6826"/>
    <w:rsid w:val="00CE6B57"/>
    <w:rsid w:val="00CE73E2"/>
    <w:rsid w:val="00CE7CC6"/>
    <w:rsid w:val="00CE7D36"/>
    <w:rsid w:val="00CF0618"/>
    <w:rsid w:val="00CF085B"/>
    <w:rsid w:val="00CF0A03"/>
    <w:rsid w:val="00CF2428"/>
    <w:rsid w:val="00CF278C"/>
    <w:rsid w:val="00CF335C"/>
    <w:rsid w:val="00CF3D48"/>
    <w:rsid w:val="00CF412B"/>
    <w:rsid w:val="00CF4FCD"/>
    <w:rsid w:val="00CF5203"/>
    <w:rsid w:val="00CF6C30"/>
    <w:rsid w:val="00CF6E61"/>
    <w:rsid w:val="00CF7DA5"/>
    <w:rsid w:val="00D015BB"/>
    <w:rsid w:val="00D01B86"/>
    <w:rsid w:val="00D02054"/>
    <w:rsid w:val="00D02109"/>
    <w:rsid w:val="00D03C4F"/>
    <w:rsid w:val="00D03E69"/>
    <w:rsid w:val="00D041F1"/>
    <w:rsid w:val="00D041FE"/>
    <w:rsid w:val="00D04B45"/>
    <w:rsid w:val="00D05704"/>
    <w:rsid w:val="00D05878"/>
    <w:rsid w:val="00D066EA"/>
    <w:rsid w:val="00D07041"/>
    <w:rsid w:val="00D079A5"/>
    <w:rsid w:val="00D1069F"/>
    <w:rsid w:val="00D107DF"/>
    <w:rsid w:val="00D10B91"/>
    <w:rsid w:val="00D1141B"/>
    <w:rsid w:val="00D11A3B"/>
    <w:rsid w:val="00D11D35"/>
    <w:rsid w:val="00D11F78"/>
    <w:rsid w:val="00D12D36"/>
    <w:rsid w:val="00D136D1"/>
    <w:rsid w:val="00D1375D"/>
    <w:rsid w:val="00D13B9C"/>
    <w:rsid w:val="00D13C64"/>
    <w:rsid w:val="00D13CA0"/>
    <w:rsid w:val="00D14228"/>
    <w:rsid w:val="00D148AF"/>
    <w:rsid w:val="00D156E2"/>
    <w:rsid w:val="00D156F0"/>
    <w:rsid w:val="00D16DF5"/>
    <w:rsid w:val="00D17234"/>
    <w:rsid w:val="00D17A68"/>
    <w:rsid w:val="00D17D93"/>
    <w:rsid w:val="00D20052"/>
    <w:rsid w:val="00D20059"/>
    <w:rsid w:val="00D20859"/>
    <w:rsid w:val="00D20EC9"/>
    <w:rsid w:val="00D210CB"/>
    <w:rsid w:val="00D21BD3"/>
    <w:rsid w:val="00D21FC4"/>
    <w:rsid w:val="00D22B64"/>
    <w:rsid w:val="00D22F8B"/>
    <w:rsid w:val="00D23813"/>
    <w:rsid w:val="00D23942"/>
    <w:rsid w:val="00D23C74"/>
    <w:rsid w:val="00D23E13"/>
    <w:rsid w:val="00D2414F"/>
    <w:rsid w:val="00D2592D"/>
    <w:rsid w:val="00D25DAA"/>
    <w:rsid w:val="00D263D3"/>
    <w:rsid w:val="00D26432"/>
    <w:rsid w:val="00D26956"/>
    <w:rsid w:val="00D26D1E"/>
    <w:rsid w:val="00D26F46"/>
    <w:rsid w:val="00D2743F"/>
    <w:rsid w:val="00D27576"/>
    <w:rsid w:val="00D27A2F"/>
    <w:rsid w:val="00D3081F"/>
    <w:rsid w:val="00D30C6D"/>
    <w:rsid w:val="00D31668"/>
    <w:rsid w:val="00D31931"/>
    <w:rsid w:val="00D31976"/>
    <w:rsid w:val="00D31B07"/>
    <w:rsid w:val="00D31B36"/>
    <w:rsid w:val="00D31E44"/>
    <w:rsid w:val="00D32104"/>
    <w:rsid w:val="00D328A6"/>
    <w:rsid w:val="00D32D79"/>
    <w:rsid w:val="00D32E38"/>
    <w:rsid w:val="00D34212"/>
    <w:rsid w:val="00D345AD"/>
    <w:rsid w:val="00D3473F"/>
    <w:rsid w:val="00D35617"/>
    <w:rsid w:val="00D356A5"/>
    <w:rsid w:val="00D35999"/>
    <w:rsid w:val="00D36D2E"/>
    <w:rsid w:val="00D374CD"/>
    <w:rsid w:val="00D404FA"/>
    <w:rsid w:val="00D40D3B"/>
    <w:rsid w:val="00D4163B"/>
    <w:rsid w:val="00D41D3C"/>
    <w:rsid w:val="00D42405"/>
    <w:rsid w:val="00D425DE"/>
    <w:rsid w:val="00D429E1"/>
    <w:rsid w:val="00D43064"/>
    <w:rsid w:val="00D43754"/>
    <w:rsid w:val="00D44340"/>
    <w:rsid w:val="00D45510"/>
    <w:rsid w:val="00D45A3D"/>
    <w:rsid w:val="00D45CB7"/>
    <w:rsid w:val="00D46060"/>
    <w:rsid w:val="00D46385"/>
    <w:rsid w:val="00D46A46"/>
    <w:rsid w:val="00D46BE5"/>
    <w:rsid w:val="00D46E24"/>
    <w:rsid w:val="00D478C0"/>
    <w:rsid w:val="00D479D7"/>
    <w:rsid w:val="00D50F28"/>
    <w:rsid w:val="00D51194"/>
    <w:rsid w:val="00D515C7"/>
    <w:rsid w:val="00D51793"/>
    <w:rsid w:val="00D51C6B"/>
    <w:rsid w:val="00D52736"/>
    <w:rsid w:val="00D530D4"/>
    <w:rsid w:val="00D53634"/>
    <w:rsid w:val="00D53F07"/>
    <w:rsid w:val="00D53F37"/>
    <w:rsid w:val="00D55090"/>
    <w:rsid w:val="00D55D30"/>
    <w:rsid w:val="00D5693E"/>
    <w:rsid w:val="00D5741E"/>
    <w:rsid w:val="00D57516"/>
    <w:rsid w:val="00D57E48"/>
    <w:rsid w:val="00D60A18"/>
    <w:rsid w:val="00D6154B"/>
    <w:rsid w:val="00D615D9"/>
    <w:rsid w:val="00D64049"/>
    <w:rsid w:val="00D64108"/>
    <w:rsid w:val="00D643BF"/>
    <w:rsid w:val="00D64756"/>
    <w:rsid w:val="00D6484C"/>
    <w:rsid w:val="00D64C11"/>
    <w:rsid w:val="00D660B1"/>
    <w:rsid w:val="00D668BD"/>
    <w:rsid w:val="00D6718D"/>
    <w:rsid w:val="00D679D4"/>
    <w:rsid w:val="00D7050F"/>
    <w:rsid w:val="00D70824"/>
    <w:rsid w:val="00D70CD7"/>
    <w:rsid w:val="00D7132F"/>
    <w:rsid w:val="00D716E0"/>
    <w:rsid w:val="00D71FB6"/>
    <w:rsid w:val="00D72445"/>
    <w:rsid w:val="00D7298A"/>
    <w:rsid w:val="00D72C30"/>
    <w:rsid w:val="00D72FDC"/>
    <w:rsid w:val="00D73B47"/>
    <w:rsid w:val="00D73F0C"/>
    <w:rsid w:val="00D74261"/>
    <w:rsid w:val="00D7496C"/>
    <w:rsid w:val="00D74DE3"/>
    <w:rsid w:val="00D75368"/>
    <w:rsid w:val="00D75B6F"/>
    <w:rsid w:val="00D76225"/>
    <w:rsid w:val="00D77DBE"/>
    <w:rsid w:val="00D80382"/>
    <w:rsid w:val="00D80465"/>
    <w:rsid w:val="00D804BF"/>
    <w:rsid w:val="00D80598"/>
    <w:rsid w:val="00D807E8"/>
    <w:rsid w:val="00D808F5"/>
    <w:rsid w:val="00D80BEC"/>
    <w:rsid w:val="00D811A6"/>
    <w:rsid w:val="00D819D9"/>
    <w:rsid w:val="00D81EBB"/>
    <w:rsid w:val="00D81ECB"/>
    <w:rsid w:val="00D82CF7"/>
    <w:rsid w:val="00D82F90"/>
    <w:rsid w:val="00D841B2"/>
    <w:rsid w:val="00D84676"/>
    <w:rsid w:val="00D84A17"/>
    <w:rsid w:val="00D85880"/>
    <w:rsid w:val="00D86E94"/>
    <w:rsid w:val="00D87114"/>
    <w:rsid w:val="00D8771C"/>
    <w:rsid w:val="00D8779D"/>
    <w:rsid w:val="00D87B0E"/>
    <w:rsid w:val="00D87DE7"/>
    <w:rsid w:val="00D87E47"/>
    <w:rsid w:val="00D900FD"/>
    <w:rsid w:val="00D90183"/>
    <w:rsid w:val="00D90292"/>
    <w:rsid w:val="00D90A2C"/>
    <w:rsid w:val="00D914E5"/>
    <w:rsid w:val="00D91934"/>
    <w:rsid w:val="00D91A6A"/>
    <w:rsid w:val="00D91AC0"/>
    <w:rsid w:val="00D9206E"/>
    <w:rsid w:val="00D92466"/>
    <w:rsid w:val="00D92CCC"/>
    <w:rsid w:val="00D92D44"/>
    <w:rsid w:val="00D9424C"/>
    <w:rsid w:val="00D943CD"/>
    <w:rsid w:val="00D94DAA"/>
    <w:rsid w:val="00D95E94"/>
    <w:rsid w:val="00D96D88"/>
    <w:rsid w:val="00D96EAC"/>
    <w:rsid w:val="00D96ED7"/>
    <w:rsid w:val="00D97BC2"/>
    <w:rsid w:val="00D97DE2"/>
    <w:rsid w:val="00DA0453"/>
    <w:rsid w:val="00DA0EB9"/>
    <w:rsid w:val="00DA2402"/>
    <w:rsid w:val="00DA3201"/>
    <w:rsid w:val="00DA375C"/>
    <w:rsid w:val="00DA38E8"/>
    <w:rsid w:val="00DA47C5"/>
    <w:rsid w:val="00DA4B85"/>
    <w:rsid w:val="00DA5904"/>
    <w:rsid w:val="00DA5FAC"/>
    <w:rsid w:val="00DA602F"/>
    <w:rsid w:val="00DA6537"/>
    <w:rsid w:val="00DA731F"/>
    <w:rsid w:val="00DA74BC"/>
    <w:rsid w:val="00DA7F57"/>
    <w:rsid w:val="00DB06BE"/>
    <w:rsid w:val="00DB07B3"/>
    <w:rsid w:val="00DB09EF"/>
    <w:rsid w:val="00DB0DAA"/>
    <w:rsid w:val="00DB0E36"/>
    <w:rsid w:val="00DB10E5"/>
    <w:rsid w:val="00DB115B"/>
    <w:rsid w:val="00DB1A71"/>
    <w:rsid w:val="00DB1EE3"/>
    <w:rsid w:val="00DB25F2"/>
    <w:rsid w:val="00DB29E6"/>
    <w:rsid w:val="00DB3816"/>
    <w:rsid w:val="00DB3A9B"/>
    <w:rsid w:val="00DB3C44"/>
    <w:rsid w:val="00DB455E"/>
    <w:rsid w:val="00DB46B5"/>
    <w:rsid w:val="00DB531A"/>
    <w:rsid w:val="00DB6960"/>
    <w:rsid w:val="00DB700A"/>
    <w:rsid w:val="00DB7372"/>
    <w:rsid w:val="00DB77F5"/>
    <w:rsid w:val="00DB7BD2"/>
    <w:rsid w:val="00DB7C18"/>
    <w:rsid w:val="00DC01DA"/>
    <w:rsid w:val="00DC0839"/>
    <w:rsid w:val="00DC11ED"/>
    <w:rsid w:val="00DC16A8"/>
    <w:rsid w:val="00DC29CF"/>
    <w:rsid w:val="00DC2EF7"/>
    <w:rsid w:val="00DC366D"/>
    <w:rsid w:val="00DC3A60"/>
    <w:rsid w:val="00DC3D40"/>
    <w:rsid w:val="00DC425D"/>
    <w:rsid w:val="00DC4F1A"/>
    <w:rsid w:val="00DC4F80"/>
    <w:rsid w:val="00DC504B"/>
    <w:rsid w:val="00DC519A"/>
    <w:rsid w:val="00DC52B5"/>
    <w:rsid w:val="00DC5C6A"/>
    <w:rsid w:val="00DC5CD0"/>
    <w:rsid w:val="00DC5CD5"/>
    <w:rsid w:val="00DC5EF7"/>
    <w:rsid w:val="00DC6381"/>
    <w:rsid w:val="00DC6DE0"/>
    <w:rsid w:val="00DC7295"/>
    <w:rsid w:val="00DC738B"/>
    <w:rsid w:val="00DC73FE"/>
    <w:rsid w:val="00DC7570"/>
    <w:rsid w:val="00DC7576"/>
    <w:rsid w:val="00DC7BB1"/>
    <w:rsid w:val="00DD0365"/>
    <w:rsid w:val="00DD0C93"/>
    <w:rsid w:val="00DD12FC"/>
    <w:rsid w:val="00DD1BFB"/>
    <w:rsid w:val="00DD2699"/>
    <w:rsid w:val="00DD2FE4"/>
    <w:rsid w:val="00DD31B6"/>
    <w:rsid w:val="00DD45AE"/>
    <w:rsid w:val="00DD4F45"/>
    <w:rsid w:val="00DD5408"/>
    <w:rsid w:val="00DD54DF"/>
    <w:rsid w:val="00DD5BA8"/>
    <w:rsid w:val="00DD5BEA"/>
    <w:rsid w:val="00DD6BEC"/>
    <w:rsid w:val="00DD7E75"/>
    <w:rsid w:val="00DE02A5"/>
    <w:rsid w:val="00DE035B"/>
    <w:rsid w:val="00DE0741"/>
    <w:rsid w:val="00DE0D36"/>
    <w:rsid w:val="00DE102E"/>
    <w:rsid w:val="00DE1178"/>
    <w:rsid w:val="00DE11A2"/>
    <w:rsid w:val="00DE14CB"/>
    <w:rsid w:val="00DE1653"/>
    <w:rsid w:val="00DE17E6"/>
    <w:rsid w:val="00DE1BF7"/>
    <w:rsid w:val="00DE226D"/>
    <w:rsid w:val="00DE29C0"/>
    <w:rsid w:val="00DE2EFC"/>
    <w:rsid w:val="00DE3201"/>
    <w:rsid w:val="00DE3580"/>
    <w:rsid w:val="00DE38CA"/>
    <w:rsid w:val="00DE39B8"/>
    <w:rsid w:val="00DE4914"/>
    <w:rsid w:val="00DE4AFA"/>
    <w:rsid w:val="00DE4B6A"/>
    <w:rsid w:val="00DE51C4"/>
    <w:rsid w:val="00DE568C"/>
    <w:rsid w:val="00DE56F7"/>
    <w:rsid w:val="00DE56FB"/>
    <w:rsid w:val="00DE5FB3"/>
    <w:rsid w:val="00DE6BC4"/>
    <w:rsid w:val="00DE7262"/>
    <w:rsid w:val="00DE7D5E"/>
    <w:rsid w:val="00DF0587"/>
    <w:rsid w:val="00DF1B1F"/>
    <w:rsid w:val="00DF1FD3"/>
    <w:rsid w:val="00DF221D"/>
    <w:rsid w:val="00DF373E"/>
    <w:rsid w:val="00DF396B"/>
    <w:rsid w:val="00DF3E97"/>
    <w:rsid w:val="00DF42FC"/>
    <w:rsid w:val="00DF5C23"/>
    <w:rsid w:val="00DF5F57"/>
    <w:rsid w:val="00DF623A"/>
    <w:rsid w:val="00DF6BCF"/>
    <w:rsid w:val="00DF6EA7"/>
    <w:rsid w:val="00DF76A4"/>
    <w:rsid w:val="00E00B08"/>
    <w:rsid w:val="00E00EB0"/>
    <w:rsid w:val="00E0185D"/>
    <w:rsid w:val="00E0205B"/>
    <w:rsid w:val="00E02687"/>
    <w:rsid w:val="00E027E2"/>
    <w:rsid w:val="00E03943"/>
    <w:rsid w:val="00E03B40"/>
    <w:rsid w:val="00E03CE9"/>
    <w:rsid w:val="00E03E63"/>
    <w:rsid w:val="00E042AC"/>
    <w:rsid w:val="00E05204"/>
    <w:rsid w:val="00E05426"/>
    <w:rsid w:val="00E055DC"/>
    <w:rsid w:val="00E05FF5"/>
    <w:rsid w:val="00E066C4"/>
    <w:rsid w:val="00E076C2"/>
    <w:rsid w:val="00E1021A"/>
    <w:rsid w:val="00E10F7E"/>
    <w:rsid w:val="00E111A8"/>
    <w:rsid w:val="00E11219"/>
    <w:rsid w:val="00E11565"/>
    <w:rsid w:val="00E11749"/>
    <w:rsid w:val="00E11A53"/>
    <w:rsid w:val="00E12253"/>
    <w:rsid w:val="00E1247E"/>
    <w:rsid w:val="00E12546"/>
    <w:rsid w:val="00E127C6"/>
    <w:rsid w:val="00E1286A"/>
    <w:rsid w:val="00E1318C"/>
    <w:rsid w:val="00E13254"/>
    <w:rsid w:val="00E136EF"/>
    <w:rsid w:val="00E13B9C"/>
    <w:rsid w:val="00E13F2B"/>
    <w:rsid w:val="00E15074"/>
    <w:rsid w:val="00E152D8"/>
    <w:rsid w:val="00E15691"/>
    <w:rsid w:val="00E15C18"/>
    <w:rsid w:val="00E16D44"/>
    <w:rsid w:val="00E175BE"/>
    <w:rsid w:val="00E176F2"/>
    <w:rsid w:val="00E17D8F"/>
    <w:rsid w:val="00E20804"/>
    <w:rsid w:val="00E20884"/>
    <w:rsid w:val="00E20B62"/>
    <w:rsid w:val="00E20DDE"/>
    <w:rsid w:val="00E2135F"/>
    <w:rsid w:val="00E22045"/>
    <w:rsid w:val="00E22841"/>
    <w:rsid w:val="00E22ACB"/>
    <w:rsid w:val="00E241D3"/>
    <w:rsid w:val="00E24691"/>
    <w:rsid w:val="00E24974"/>
    <w:rsid w:val="00E24E1A"/>
    <w:rsid w:val="00E24E84"/>
    <w:rsid w:val="00E2501C"/>
    <w:rsid w:val="00E2544B"/>
    <w:rsid w:val="00E2599C"/>
    <w:rsid w:val="00E2684B"/>
    <w:rsid w:val="00E26969"/>
    <w:rsid w:val="00E2714E"/>
    <w:rsid w:val="00E27846"/>
    <w:rsid w:val="00E279E9"/>
    <w:rsid w:val="00E27FBF"/>
    <w:rsid w:val="00E30075"/>
    <w:rsid w:val="00E30493"/>
    <w:rsid w:val="00E305D3"/>
    <w:rsid w:val="00E30C9A"/>
    <w:rsid w:val="00E314E2"/>
    <w:rsid w:val="00E31591"/>
    <w:rsid w:val="00E324F2"/>
    <w:rsid w:val="00E3353F"/>
    <w:rsid w:val="00E35093"/>
    <w:rsid w:val="00E355C0"/>
    <w:rsid w:val="00E366F3"/>
    <w:rsid w:val="00E37393"/>
    <w:rsid w:val="00E4075E"/>
    <w:rsid w:val="00E40C64"/>
    <w:rsid w:val="00E40EB9"/>
    <w:rsid w:val="00E415C0"/>
    <w:rsid w:val="00E418DE"/>
    <w:rsid w:val="00E41C20"/>
    <w:rsid w:val="00E41CDB"/>
    <w:rsid w:val="00E431B9"/>
    <w:rsid w:val="00E432A0"/>
    <w:rsid w:val="00E43539"/>
    <w:rsid w:val="00E43F4D"/>
    <w:rsid w:val="00E44192"/>
    <w:rsid w:val="00E445AA"/>
    <w:rsid w:val="00E446B9"/>
    <w:rsid w:val="00E44E4F"/>
    <w:rsid w:val="00E451DA"/>
    <w:rsid w:val="00E4524F"/>
    <w:rsid w:val="00E45B1B"/>
    <w:rsid w:val="00E45BA6"/>
    <w:rsid w:val="00E45C77"/>
    <w:rsid w:val="00E45FFA"/>
    <w:rsid w:val="00E472A8"/>
    <w:rsid w:val="00E4762B"/>
    <w:rsid w:val="00E501FB"/>
    <w:rsid w:val="00E50226"/>
    <w:rsid w:val="00E504F9"/>
    <w:rsid w:val="00E519C8"/>
    <w:rsid w:val="00E51AFD"/>
    <w:rsid w:val="00E52852"/>
    <w:rsid w:val="00E52A32"/>
    <w:rsid w:val="00E52F48"/>
    <w:rsid w:val="00E52FA1"/>
    <w:rsid w:val="00E533BB"/>
    <w:rsid w:val="00E5350A"/>
    <w:rsid w:val="00E543D3"/>
    <w:rsid w:val="00E54C9F"/>
    <w:rsid w:val="00E5566B"/>
    <w:rsid w:val="00E55BDA"/>
    <w:rsid w:val="00E5630B"/>
    <w:rsid w:val="00E5631F"/>
    <w:rsid w:val="00E56C2C"/>
    <w:rsid w:val="00E56FCE"/>
    <w:rsid w:val="00E57245"/>
    <w:rsid w:val="00E573FA"/>
    <w:rsid w:val="00E601A1"/>
    <w:rsid w:val="00E608C5"/>
    <w:rsid w:val="00E60FB3"/>
    <w:rsid w:val="00E6100A"/>
    <w:rsid w:val="00E6172B"/>
    <w:rsid w:val="00E61964"/>
    <w:rsid w:val="00E61B6A"/>
    <w:rsid w:val="00E62A3F"/>
    <w:rsid w:val="00E630CE"/>
    <w:rsid w:val="00E63304"/>
    <w:rsid w:val="00E6340E"/>
    <w:rsid w:val="00E6354D"/>
    <w:rsid w:val="00E6368D"/>
    <w:rsid w:val="00E637E2"/>
    <w:rsid w:val="00E63AAD"/>
    <w:rsid w:val="00E63EA2"/>
    <w:rsid w:val="00E64428"/>
    <w:rsid w:val="00E6468F"/>
    <w:rsid w:val="00E64A45"/>
    <w:rsid w:val="00E660E7"/>
    <w:rsid w:val="00E66134"/>
    <w:rsid w:val="00E66631"/>
    <w:rsid w:val="00E66AAF"/>
    <w:rsid w:val="00E66FC0"/>
    <w:rsid w:val="00E67239"/>
    <w:rsid w:val="00E67404"/>
    <w:rsid w:val="00E67B45"/>
    <w:rsid w:val="00E708E6"/>
    <w:rsid w:val="00E71557"/>
    <w:rsid w:val="00E716B2"/>
    <w:rsid w:val="00E72551"/>
    <w:rsid w:val="00E72C70"/>
    <w:rsid w:val="00E72CCB"/>
    <w:rsid w:val="00E73615"/>
    <w:rsid w:val="00E73B3C"/>
    <w:rsid w:val="00E73B7F"/>
    <w:rsid w:val="00E73D11"/>
    <w:rsid w:val="00E73F13"/>
    <w:rsid w:val="00E740B2"/>
    <w:rsid w:val="00E74E84"/>
    <w:rsid w:val="00E74FB2"/>
    <w:rsid w:val="00E75044"/>
    <w:rsid w:val="00E752D0"/>
    <w:rsid w:val="00E754F0"/>
    <w:rsid w:val="00E75ECA"/>
    <w:rsid w:val="00E761EE"/>
    <w:rsid w:val="00E76B43"/>
    <w:rsid w:val="00E76FB2"/>
    <w:rsid w:val="00E77021"/>
    <w:rsid w:val="00E771E3"/>
    <w:rsid w:val="00E77445"/>
    <w:rsid w:val="00E77A67"/>
    <w:rsid w:val="00E8003D"/>
    <w:rsid w:val="00E8007E"/>
    <w:rsid w:val="00E804A7"/>
    <w:rsid w:val="00E80862"/>
    <w:rsid w:val="00E81815"/>
    <w:rsid w:val="00E83735"/>
    <w:rsid w:val="00E84236"/>
    <w:rsid w:val="00E842AD"/>
    <w:rsid w:val="00E85CC4"/>
    <w:rsid w:val="00E862B6"/>
    <w:rsid w:val="00E86464"/>
    <w:rsid w:val="00E864C6"/>
    <w:rsid w:val="00E86B0A"/>
    <w:rsid w:val="00E86E30"/>
    <w:rsid w:val="00E86E47"/>
    <w:rsid w:val="00E8720C"/>
    <w:rsid w:val="00E8727D"/>
    <w:rsid w:val="00E872D1"/>
    <w:rsid w:val="00E874D7"/>
    <w:rsid w:val="00E87DAC"/>
    <w:rsid w:val="00E87E5A"/>
    <w:rsid w:val="00E905C6"/>
    <w:rsid w:val="00E916BD"/>
    <w:rsid w:val="00E93558"/>
    <w:rsid w:val="00E9438F"/>
    <w:rsid w:val="00E9495D"/>
    <w:rsid w:val="00E94C18"/>
    <w:rsid w:val="00E95219"/>
    <w:rsid w:val="00E9647B"/>
    <w:rsid w:val="00E975F1"/>
    <w:rsid w:val="00E97FF3"/>
    <w:rsid w:val="00EA0384"/>
    <w:rsid w:val="00EA0C64"/>
    <w:rsid w:val="00EA1706"/>
    <w:rsid w:val="00EA1A5B"/>
    <w:rsid w:val="00EA2D8D"/>
    <w:rsid w:val="00EA3633"/>
    <w:rsid w:val="00EA3A1C"/>
    <w:rsid w:val="00EA43E7"/>
    <w:rsid w:val="00EA46D0"/>
    <w:rsid w:val="00EA47D9"/>
    <w:rsid w:val="00EA4B4E"/>
    <w:rsid w:val="00EA508D"/>
    <w:rsid w:val="00EA5881"/>
    <w:rsid w:val="00EA58AE"/>
    <w:rsid w:val="00EA5C88"/>
    <w:rsid w:val="00EA63D7"/>
    <w:rsid w:val="00EA6C1C"/>
    <w:rsid w:val="00EB03DB"/>
    <w:rsid w:val="00EB06E9"/>
    <w:rsid w:val="00EB0779"/>
    <w:rsid w:val="00EB0810"/>
    <w:rsid w:val="00EB09B7"/>
    <w:rsid w:val="00EB0C6E"/>
    <w:rsid w:val="00EB0FB0"/>
    <w:rsid w:val="00EB2EF8"/>
    <w:rsid w:val="00EB35F1"/>
    <w:rsid w:val="00EB367A"/>
    <w:rsid w:val="00EB38F3"/>
    <w:rsid w:val="00EB4883"/>
    <w:rsid w:val="00EB558D"/>
    <w:rsid w:val="00EB5739"/>
    <w:rsid w:val="00EB629A"/>
    <w:rsid w:val="00EB6E91"/>
    <w:rsid w:val="00EB71B4"/>
    <w:rsid w:val="00EB75C0"/>
    <w:rsid w:val="00EB75C2"/>
    <w:rsid w:val="00EC00E8"/>
    <w:rsid w:val="00EC042B"/>
    <w:rsid w:val="00EC0439"/>
    <w:rsid w:val="00EC05D9"/>
    <w:rsid w:val="00EC0B68"/>
    <w:rsid w:val="00EC1214"/>
    <w:rsid w:val="00EC2851"/>
    <w:rsid w:val="00EC2E0B"/>
    <w:rsid w:val="00EC38EF"/>
    <w:rsid w:val="00EC3EF0"/>
    <w:rsid w:val="00EC40D4"/>
    <w:rsid w:val="00EC5183"/>
    <w:rsid w:val="00EC6220"/>
    <w:rsid w:val="00EC6517"/>
    <w:rsid w:val="00EC6DDE"/>
    <w:rsid w:val="00EC711B"/>
    <w:rsid w:val="00EC73A0"/>
    <w:rsid w:val="00EC75F7"/>
    <w:rsid w:val="00ED0217"/>
    <w:rsid w:val="00ED0321"/>
    <w:rsid w:val="00ED0699"/>
    <w:rsid w:val="00ED1C32"/>
    <w:rsid w:val="00ED2AC3"/>
    <w:rsid w:val="00ED303E"/>
    <w:rsid w:val="00ED36BA"/>
    <w:rsid w:val="00ED4934"/>
    <w:rsid w:val="00ED4CF0"/>
    <w:rsid w:val="00ED6170"/>
    <w:rsid w:val="00ED6743"/>
    <w:rsid w:val="00ED67FB"/>
    <w:rsid w:val="00ED6DF6"/>
    <w:rsid w:val="00ED7052"/>
    <w:rsid w:val="00ED7BE0"/>
    <w:rsid w:val="00ED7F38"/>
    <w:rsid w:val="00EE12D7"/>
    <w:rsid w:val="00EE17C5"/>
    <w:rsid w:val="00EE20A6"/>
    <w:rsid w:val="00EE2359"/>
    <w:rsid w:val="00EE2BED"/>
    <w:rsid w:val="00EE33E3"/>
    <w:rsid w:val="00EE37E6"/>
    <w:rsid w:val="00EE404A"/>
    <w:rsid w:val="00EE408F"/>
    <w:rsid w:val="00EE4421"/>
    <w:rsid w:val="00EE475B"/>
    <w:rsid w:val="00EE4FF0"/>
    <w:rsid w:val="00EE5198"/>
    <w:rsid w:val="00EE54C2"/>
    <w:rsid w:val="00EE550A"/>
    <w:rsid w:val="00EE6B4D"/>
    <w:rsid w:val="00EE6CAD"/>
    <w:rsid w:val="00EE6E6D"/>
    <w:rsid w:val="00EE6F4A"/>
    <w:rsid w:val="00EE764A"/>
    <w:rsid w:val="00EF014D"/>
    <w:rsid w:val="00EF03EA"/>
    <w:rsid w:val="00EF03F8"/>
    <w:rsid w:val="00EF0962"/>
    <w:rsid w:val="00EF0F34"/>
    <w:rsid w:val="00EF11E0"/>
    <w:rsid w:val="00EF1567"/>
    <w:rsid w:val="00EF2DF4"/>
    <w:rsid w:val="00EF3188"/>
    <w:rsid w:val="00EF38CF"/>
    <w:rsid w:val="00EF46BE"/>
    <w:rsid w:val="00EF493B"/>
    <w:rsid w:val="00EF5C94"/>
    <w:rsid w:val="00EF5FD0"/>
    <w:rsid w:val="00EF6269"/>
    <w:rsid w:val="00EF691D"/>
    <w:rsid w:val="00EF6D5A"/>
    <w:rsid w:val="00EF6DD2"/>
    <w:rsid w:val="00EF70D4"/>
    <w:rsid w:val="00EF71A7"/>
    <w:rsid w:val="00EF71D4"/>
    <w:rsid w:val="00EF732B"/>
    <w:rsid w:val="00F0081A"/>
    <w:rsid w:val="00F00A6B"/>
    <w:rsid w:val="00F00DE4"/>
    <w:rsid w:val="00F013AA"/>
    <w:rsid w:val="00F01507"/>
    <w:rsid w:val="00F01EDC"/>
    <w:rsid w:val="00F020A1"/>
    <w:rsid w:val="00F021E6"/>
    <w:rsid w:val="00F02886"/>
    <w:rsid w:val="00F02995"/>
    <w:rsid w:val="00F02C3F"/>
    <w:rsid w:val="00F02C8F"/>
    <w:rsid w:val="00F02D5B"/>
    <w:rsid w:val="00F02D7E"/>
    <w:rsid w:val="00F04E6F"/>
    <w:rsid w:val="00F05234"/>
    <w:rsid w:val="00F058E7"/>
    <w:rsid w:val="00F05D34"/>
    <w:rsid w:val="00F05EBA"/>
    <w:rsid w:val="00F065C5"/>
    <w:rsid w:val="00F06618"/>
    <w:rsid w:val="00F06800"/>
    <w:rsid w:val="00F070A5"/>
    <w:rsid w:val="00F103F0"/>
    <w:rsid w:val="00F11756"/>
    <w:rsid w:val="00F12191"/>
    <w:rsid w:val="00F122B1"/>
    <w:rsid w:val="00F1244F"/>
    <w:rsid w:val="00F125FD"/>
    <w:rsid w:val="00F13B2B"/>
    <w:rsid w:val="00F1412C"/>
    <w:rsid w:val="00F145D7"/>
    <w:rsid w:val="00F1480E"/>
    <w:rsid w:val="00F14B78"/>
    <w:rsid w:val="00F14F1C"/>
    <w:rsid w:val="00F1527F"/>
    <w:rsid w:val="00F153A4"/>
    <w:rsid w:val="00F155D2"/>
    <w:rsid w:val="00F15FC6"/>
    <w:rsid w:val="00F16149"/>
    <w:rsid w:val="00F16565"/>
    <w:rsid w:val="00F166D2"/>
    <w:rsid w:val="00F1676B"/>
    <w:rsid w:val="00F167BC"/>
    <w:rsid w:val="00F17000"/>
    <w:rsid w:val="00F171EE"/>
    <w:rsid w:val="00F176A3"/>
    <w:rsid w:val="00F216F3"/>
    <w:rsid w:val="00F21CF5"/>
    <w:rsid w:val="00F23BCB"/>
    <w:rsid w:val="00F242DC"/>
    <w:rsid w:val="00F244FC"/>
    <w:rsid w:val="00F2520A"/>
    <w:rsid w:val="00F25DA1"/>
    <w:rsid w:val="00F25E41"/>
    <w:rsid w:val="00F268FF"/>
    <w:rsid w:val="00F26D7E"/>
    <w:rsid w:val="00F276E4"/>
    <w:rsid w:val="00F27D9B"/>
    <w:rsid w:val="00F27ED6"/>
    <w:rsid w:val="00F3058E"/>
    <w:rsid w:val="00F30D06"/>
    <w:rsid w:val="00F31D42"/>
    <w:rsid w:val="00F31ED3"/>
    <w:rsid w:val="00F3305F"/>
    <w:rsid w:val="00F343A4"/>
    <w:rsid w:val="00F346E9"/>
    <w:rsid w:val="00F34CD9"/>
    <w:rsid w:val="00F35512"/>
    <w:rsid w:val="00F3601D"/>
    <w:rsid w:val="00F361EC"/>
    <w:rsid w:val="00F362DC"/>
    <w:rsid w:val="00F363C0"/>
    <w:rsid w:val="00F36A7D"/>
    <w:rsid w:val="00F375D8"/>
    <w:rsid w:val="00F37D6C"/>
    <w:rsid w:val="00F4028A"/>
    <w:rsid w:val="00F402E9"/>
    <w:rsid w:val="00F408BF"/>
    <w:rsid w:val="00F40EAD"/>
    <w:rsid w:val="00F41424"/>
    <w:rsid w:val="00F414B6"/>
    <w:rsid w:val="00F414D2"/>
    <w:rsid w:val="00F41547"/>
    <w:rsid w:val="00F41967"/>
    <w:rsid w:val="00F41E7D"/>
    <w:rsid w:val="00F4274A"/>
    <w:rsid w:val="00F42852"/>
    <w:rsid w:val="00F434DB"/>
    <w:rsid w:val="00F4350C"/>
    <w:rsid w:val="00F44CDB"/>
    <w:rsid w:val="00F45D05"/>
    <w:rsid w:val="00F46120"/>
    <w:rsid w:val="00F470CC"/>
    <w:rsid w:val="00F47647"/>
    <w:rsid w:val="00F47A2A"/>
    <w:rsid w:val="00F47F72"/>
    <w:rsid w:val="00F50430"/>
    <w:rsid w:val="00F504F7"/>
    <w:rsid w:val="00F514DA"/>
    <w:rsid w:val="00F5169F"/>
    <w:rsid w:val="00F518E6"/>
    <w:rsid w:val="00F51D59"/>
    <w:rsid w:val="00F51F16"/>
    <w:rsid w:val="00F526AA"/>
    <w:rsid w:val="00F527A4"/>
    <w:rsid w:val="00F53AFF"/>
    <w:rsid w:val="00F53C19"/>
    <w:rsid w:val="00F53C3E"/>
    <w:rsid w:val="00F53CB5"/>
    <w:rsid w:val="00F54237"/>
    <w:rsid w:val="00F54D8B"/>
    <w:rsid w:val="00F54E55"/>
    <w:rsid w:val="00F55432"/>
    <w:rsid w:val="00F55635"/>
    <w:rsid w:val="00F56A10"/>
    <w:rsid w:val="00F56DBE"/>
    <w:rsid w:val="00F56E90"/>
    <w:rsid w:val="00F573A9"/>
    <w:rsid w:val="00F5768E"/>
    <w:rsid w:val="00F57FE6"/>
    <w:rsid w:val="00F60162"/>
    <w:rsid w:val="00F60179"/>
    <w:rsid w:val="00F608C6"/>
    <w:rsid w:val="00F60CC1"/>
    <w:rsid w:val="00F617C7"/>
    <w:rsid w:val="00F61D41"/>
    <w:rsid w:val="00F61D97"/>
    <w:rsid w:val="00F61FF0"/>
    <w:rsid w:val="00F62A36"/>
    <w:rsid w:val="00F63187"/>
    <w:rsid w:val="00F635A8"/>
    <w:rsid w:val="00F63A35"/>
    <w:rsid w:val="00F63C09"/>
    <w:rsid w:val="00F643D1"/>
    <w:rsid w:val="00F644F2"/>
    <w:rsid w:val="00F650D2"/>
    <w:rsid w:val="00F661CD"/>
    <w:rsid w:val="00F6661B"/>
    <w:rsid w:val="00F66CC5"/>
    <w:rsid w:val="00F7066A"/>
    <w:rsid w:val="00F70A57"/>
    <w:rsid w:val="00F71A54"/>
    <w:rsid w:val="00F720D4"/>
    <w:rsid w:val="00F724C5"/>
    <w:rsid w:val="00F72578"/>
    <w:rsid w:val="00F72A5E"/>
    <w:rsid w:val="00F72ABD"/>
    <w:rsid w:val="00F73736"/>
    <w:rsid w:val="00F739BF"/>
    <w:rsid w:val="00F73C9B"/>
    <w:rsid w:val="00F747C4"/>
    <w:rsid w:val="00F74A58"/>
    <w:rsid w:val="00F7565B"/>
    <w:rsid w:val="00F75746"/>
    <w:rsid w:val="00F76D16"/>
    <w:rsid w:val="00F77012"/>
    <w:rsid w:val="00F77A99"/>
    <w:rsid w:val="00F80EC9"/>
    <w:rsid w:val="00F813F7"/>
    <w:rsid w:val="00F816FD"/>
    <w:rsid w:val="00F81715"/>
    <w:rsid w:val="00F81956"/>
    <w:rsid w:val="00F836C7"/>
    <w:rsid w:val="00F84834"/>
    <w:rsid w:val="00F84B9A"/>
    <w:rsid w:val="00F85215"/>
    <w:rsid w:val="00F853EE"/>
    <w:rsid w:val="00F8586A"/>
    <w:rsid w:val="00F863B3"/>
    <w:rsid w:val="00F869A5"/>
    <w:rsid w:val="00F87B2C"/>
    <w:rsid w:val="00F87FFD"/>
    <w:rsid w:val="00F90461"/>
    <w:rsid w:val="00F904E8"/>
    <w:rsid w:val="00F905C6"/>
    <w:rsid w:val="00F9086D"/>
    <w:rsid w:val="00F91A6F"/>
    <w:rsid w:val="00F91CE2"/>
    <w:rsid w:val="00F92535"/>
    <w:rsid w:val="00F926BF"/>
    <w:rsid w:val="00F92918"/>
    <w:rsid w:val="00F93010"/>
    <w:rsid w:val="00F9302D"/>
    <w:rsid w:val="00F93915"/>
    <w:rsid w:val="00F93BE2"/>
    <w:rsid w:val="00F93D27"/>
    <w:rsid w:val="00F93EDD"/>
    <w:rsid w:val="00F9428A"/>
    <w:rsid w:val="00F9447F"/>
    <w:rsid w:val="00F94910"/>
    <w:rsid w:val="00F94C92"/>
    <w:rsid w:val="00F94CBB"/>
    <w:rsid w:val="00F95A70"/>
    <w:rsid w:val="00F95F7B"/>
    <w:rsid w:val="00F967EF"/>
    <w:rsid w:val="00F96E66"/>
    <w:rsid w:val="00F974D6"/>
    <w:rsid w:val="00F97A36"/>
    <w:rsid w:val="00F97AA4"/>
    <w:rsid w:val="00F97B11"/>
    <w:rsid w:val="00F97D59"/>
    <w:rsid w:val="00FA0C81"/>
    <w:rsid w:val="00FA257C"/>
    <w:rsid w:val="00FA4381"/>
    <w:rsid w:val="00FA465C"/>
    <w:rsid w:val="00FA49FF"/>
    <w:rsid w:val="00FA4CAE"/>
    <w:rsid w:val="00FA55C2"/>
    <w:rsid w:val="00FA5C3F"/>
    <w:rsid w:val="00FA636E"/>
    <w:rsid w:val="00FA67B3"/>
    <w:rsid w:val="00FA75DC"/>
    <w:rsid w:val="00FA7800"/>
    <w:rsid w:val="00FA7D67"/>
    <w:rsid w:val="00FB0004"/>
    <w:rsid w:val="00FB0A33"/>
    <w:rsid w:val="00FB0DDF"/>
    <w:rsid w:val="00FB0E00"/>
    <w:rsid w:val="00FB28F3"/>
    <w:rsid w:val="00FB290B"/>
    <w:rsid w:val="00FB2BEE"/>
    <w:rsid w:val="00FB2C4F"/>
    <w:rsid w:val="00FB39B0"/>
    <w:rsid w:val="00FB3C06"/>
    <w:rsid w:val="00FB50B2"/>
    <w:rsid w:val="00FB54BB"/>
    <w:rsid w:val="00FB5AD7"/>
    <w:rsid w:val="00FB65FD"/>
    <w:rsid w:val="00FB6BD0"/>
    <w:rsid w:val="00FB72A2"/>
    <w:rsid w:val="00FB73EF"/>
    <w:rsid w:val="00FB743C"/>
    <w:rsid w:val="00FB78A9"/>
    <w:rsid w:val="00FC025C"/>
    <w:rsid w:val="00FC0270"/>
    <w:rsid w:val="00FC0451"/>
    <w:rsid w:val="00FC04E7"/>
    <w:rsid w:val="00FC06A8"/>
    <w:rsid w:val="00FC0A40"/>
    <w:rsid w:val="00FC12DE"/>
    <w:rsid w:val="00FC1B51"/>
    <w:rsid w:val="00FC1B8C"/>
    <w:rsid w:val="00FC2AEC"/>
    <w:rsid w:val="00FC2B09"/>
    <w:rsid w:val="00FC2DC0"/>
    <w:rsid w:val="00FC2E8A"/>
    <w:rsid w:val="00FC302A"/>
    <w:rsid w:val="00FC309A"/>
    <w:rsid w:val="00FC43D1"/>
    <w:rsid w:val="00FC458F"/>
    <w:rsid w:val="00FC45B1"/>
    <w:rsid w:val="00FC49DE"/>
    <w:rsid w:val="00FC5355"/>
    <w:rsid w:val="00FC6692"/>
    <w:rsid w:val="00FC6F2C"/>
    <w:rsid w:val="00FC70D4"/>
    <w:rsid w:val="00FC75C7"/>
    <w:rsid w:val="00FC7CAC"/>
    <w:rsid w:val="00FC7FDF"/>
    <w:rsid w:val="00FD08FB"/>
    <w:rsid w:val="00FD0B38"/>
    <w:rsid w:val="00FD1073"/>
    <w:rsid w:val="00FD1A79"/>
    <w:rsid w:val="00FD2110"/>
    <w:rsid w:val="00FD2BF8"/>
    <w:rsid w:val="00FD2F9B"/>
    <w:rsid w:val="00FD32C6"/>
    <w:rsid w:val="00FD3353"/>
    <w:rsid w:val="00FD38A7"/>
    <w:rsid w:val="00FD3F6B"/>
    <w:rsid w:val="00FD4D2E"/>
    <w:rsid w:val="00FD5181"/>
    <w:rsid w:val="00FD538D"/>
    <w:rsid w:val="00FD53A0"/>
    <w:rsid w:val="00FD5B12"/>
    <w:rsid w:val="00FD5EF7"/>
    <w:rsid w:val="00FD65ED"/>
    <w:rsid w:val="00FD72D5"/>
    <w:rsid w:val="00FD77DE"/>
    <w:rsid w:val="00FD7AA2"/>
    <w:rsid w:val="00FD7CED"/>
    <w:rsid w:val="00FE02B3"/>
    <w:rsid w:val="00FE0420"/>
    <w:rsid w:val="00FE0451"/>
    <w:rsid w:val="00FE06BF"/>
    <w:rsid w:val="00FE06EF"/>
    <w:rsid w:val="00FE0811"/>
    <w:rsid w:val="00FE0AFF"/>
    <w:rsid w:val="00FE158E"/>
    <w:rsid w:val="00FE1FC4"/>
    <w:rsid w:val="00FE23FF"/>
    <w:rsid w:val="00FE2611"/>
    <w:rsid w:val="00FE2F20"/>
    <w:rsid w:val="00FE5433"/>
    <w:rsid w:val="00FE61C9"/>
    <w:rsid w:val="00FE6296"/>
    <w:rsid w:val="00FE694C"/>
    <w:rsid w:val="00FE6B71"/>
    <w:rsid w:val="00FE6BF5"/>
    <w:rsid w:val="00FE6FE9"/>
    <w:rsid w:val="00FE7B2D"/>
    <w:rsid w:val="00FE7E98"/>
    <w:rsid w:val="00FF0419"/>
    <w:rsid w:val="00FF098E"/>
    <w:rsid w:val="00FF1500"/>
    <w:rsid w:val="00FF16D2"/>
    <w:rsid w:val="00FF1C16"/>
    <w:rsid w:val="00FF1D60"/>
    <w:rsid w:val="00FF2338"/>
    <w:rsid w:val="00FF23CC"/>
    <w:rsid w:val="00FF352B"/>
    <w:rsid w:val="00FF3826"/>
    <w:rsid w:val="00FF3A2C"/>
    <w:rsid w:val="00FF412E"/>
    <w:rsid w:val="00FF5066"/>
    <w:rsid w:val="00FF5B6A"/>
    <w:rsid w:val="00FF5DCC"/>
    <w:rsid w:val="00FF6CC5"/>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5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umc.org/what-we-believe/our-christian-roots" TargetMode="External"/><Relationship Id="rId1" Type="http://schemas.openxmlformats.org/officeDocument/2006/relationships/hyperlink" Target="http://www.umc.org/what-we-believe/our-christian-root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A2775-B561-4EB8-8E68-FAEA5387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2</cp:revision>
  <dcterms:created xsi:type="dcterms:W3CDTF">2016-02-02T17:29:00Z</dcterms:created>
  <dcterms:modified xsi:type="dcterms:W3CDTF">2016-02-02T17:29:00Z</dcterms:modified>
</cp:coreProperties>
</file>