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381D5" w14:textId="77777777" w:rsidR="00EA7E8C" w:rsidRPr="00EA7E8C" w:rsidRDefault="00CC7672" w:rsidP="00FE1FC4">
      <w:pPr>
        <w:pStyle w:val="BodyA"/>
        <w:rPr>
          <w:rFonts w:ascii="Arial" w:hAnsi="Arial" w:cs="Arial"/>
          <w:sz w:val="22"/>
          <w:szCs w:val="22"/>
        </w:rPr>
      </w:pPr>
      <w:r w:rsidRPr="00EA7E8C">
        <w:rPr>
          <w:rFonts w:ascii="Arial" w:hAnsi="Arial" w:cs="Arial"/>
          <w:sz w:val="22"/>
          <w:szCs w:val="22"/>
        </w:rPr>
        <w:t>January 3, 2016</w:t>
      </w:r>
      <w:r w:rsidR="00FC458F" w:rsidRPr="00EA7E8C">
        <w:rPr>
          <w:rFonts w:ascii="Arial" w:hAnsi="Arial" w:cs="Arial"/>
          <w:sz w:val="22"/>
          <w:szCs w:val="22"/>
        </w:rPr>
        <w:tab/>
      </w:r>
    </w:p>
    <w:p w14:paraId="061CDB24" w14:textId="77777777" w:rsidR="00EA7E8C" w:rsidRPr="00EA7E8C" w:rsidRDefault="00837696" w:rsidP="00FE1FC4">
      <w:pPr>
        <w:pStyle w:val="BodyA"/>
        <w:rPr>
          <w:rFonts w:ascii="Arial" w:hAnsi="Arial" w:cs="Arial"/>
          <w:sz w:val="22"/>
          <w:szCs w:val="22"/>
        </w:rPr>
      </w:pPr>
      <w:r w:rsidRPr="00EA7E8C">
        <w:rPr>
          <w:rFonts w:ascii="Arial" w:hAnsi="Arial" w:cs="Arial"/>
          <w:sz w:val="22"/>
          <w:szCs w:val="22"/>
        </w:rPr>
        <w:t>Isaiah 60:1-6</w:t>
      </w:r>
      <w:r w:rsidR="00A65439" w:rsidRPr="00EA7E8C">
        <w:rPr>
          <w:rFonts w:ascii="Arial" w:hAnsi="Arial" w:cs="Arial"/>
          <w:sz w:val="22"/>
          <w:szCs w:val="22"/>
        </w:rPr>
        <w:tab/>
      </w:r>
      <w:r w:rsidR="008C4769" w:rsidRPr="00EA7E8C">
        <w:rPr>
          <w:rFonts w:ascii="Arial" w:hAnsi="Arial" w:cs="Arial"/>
          <w:sz w:val="22"/>
          <w:szCs w:val="22"/>
        </w:rPr>
        <w:tab/>
      </w:r>
    </w:p>
    <w:p w14:paraId="64784985" w14:textId="1C0FB040" w:rsidR="000A2F2D" w:rsidRPr="00EA7E8C" w:rsidRDefault="005547F4" w:rsidP="00FE1FC4">
      <w:pPr>
        <w:pStyle w:val="BodyA"/>
        <w:rPr>
          <w:rFonts w:ascii="Arial" w:hAnsi="Arial" w:cs="Arial"/>
          <w:sz w:val="22"/>
          <w:szCs w:val="22"/>
        </w:rPr>
      </w:pPr>
      <w:r w:rsidRPr="00EA7E8C">
        <w:rPr>
          <w:rFonts w:ascii="Arial" w:hAnsi="Arial" w:cs="Arial"/>
          <w:sz w:val="22"/>
          <w:szCs w:val="22"/>
        </w:rPr>
        <w:t>Pr</w:t>
      </w:r>
      <w:r w:rsidR="000A2F2D" w:rsidRPr="00EA7E8C">
        <w:rPr>
          <w:rFonts w:ascii="Arial" w:hAnsi="Arial" w:cs="Arial"/>
          <w:sz w:val="22"/>
          <w:szCs w:val="22"/>
        </w:rPr>
        <w:t>omises/Covenant</w:t>
      </w:r>
      <w:bookmarkStart w:id="0" w:name="_GoBack"/>
      <w:bookmarkEnd w:id="0"/>
    </w:p>
    <w:p w14:paraId="20E93542" w14:textId="77777777" w:rsidR="00EA7E8C" w:rsidRPr="00EA7E8C" w:rsidRDefault="00D91A6A" w:rsidP="00FE1FC4">
      <w:pPr>
        <w:pStyle w:val="BodyA"/>
        <w:rPr>
          <w:rFonts w:ascii="Arial" w:hAnsi="Arial" w:cs="Arial"/>
          <w:color w:val="auto"/>
          <w:sz w:val="22"/>
          <w:szCs w:val="22"/>
        </w:rPr>
      </w:pPr>
      <w:r w:rsidRPr="00EA7E8C">
        <w:rPr>
          <w:rFonts w:ascii="Arial" w:hAnsi="Arial" w:cs="Arial"/>
          <w:color w:val="auto"/>
          <w:sz w:val="22"/>
          <w:szCs w:val="22"/>
        </w:rPr>
        <w:t>Rev. Kerry Smith</w:t>
      </w:r>
      <w:r w:rsidRPr="00EA7E8C">
        <w:rPr>
          <w:rFonts w:ascii="Arial" w:hAnsi="Arial" w:cs="Arial"/>
          <w:color w:val="auto"/>
          <w:sz w:val="22"/>
          <w:szCs w:val="22"/>
        </w:rPr>
        <w:tab/>
      </w:r>
    </w:p>
    <w:p w14:paraId="485DABE3" w14:textId="2DACECAF" w:rsidR="00D91A6A" w:rsidRPr="00EA7E8C" w:rsidRDefault="00D91A6A" w:rsidP="00FE1FC4">
      <w:pPr>
        <w:pStyle w:val="BodyA"/>
        <w:rPr>
          <w:rFonts w:ascii="Arial" w:hAnsi="Arial" w:cs="Arial"/>
          <w:color w:val="auto"/>
          <w:sz w:val="22"/>
          <w:szCs w:val="22"/>
        </w:rPr>
      </w:pPr>
      <w:r w:rsidRPr="00EA7E8C">
        <w:rPr>
          <w:rFonts w:ascii="Arial" w:hAnsi="Arial" w:cs="Arial"/>
          <w:color w:val="auto"/>
          <w:sz w:val="22"/>
          <w:szCs w:val="22"/>
        </w:rPr>
        <w:t>Greenland Hills United Methodist Church</w:t>
      </w:r>
    </w:p>
    <w:p w14:paraId="2FFFD2CF" w14:textId="77777777" w:rsidR="005F5CD9" w:rsidRPr="00EA7E8C" w:rsidRDefault="005F5CD9" w:rsidP="00B538EF">
      <w:pPr>
        <w:pStyle w:val="DefaultText"/>
        <w:tabs>
          <w:tab w:val="center" w:pos="4500"/>
          <w:tab w:val="right" w:pos="9090"/>
        </w:tabs>
        <w:rPr>
          <w:rFonts w:ascii="Arial" w:hAnsi="Arial" w:cs="Arial"/>
          <w:bCs/>
          <w:sz w:val="22"/>
          <w:szCs w:val="22"/>
        </w:rPr>
      </w:pPr>
    </w:p>
    <w:p w14:paraId="02B485E7" w14:textId="2998D90E" w:rsidR="00B56B4B" w:rsidRPr="00EA7E8C" w:rsidRDefault="001854E1" w:rsidP="00B56B4B">
      <w:pPr>
        <w:pStyle w:val="DefaultText"/>
        <w:tabs>
          <w:tab w:val="center" w:pos="4500"/>
          <w:tab w:val="right" w:pos="8620"/>
        </w:tabs>
        <w:rPr>
          <w:rFonts w:ascii="Arial" w:hAnsi="Arial" w:cs="Arial"/>
          <w:sz w:val="22"/>
          <w:szCs w:val="22"/>
        </w:rPr>
      </w:pPr>
      <w:r w:rsidRPr="00EA7E8C">
        <w:rPr>
          <w:rFonts w:ascii="Arial" w:hAnsi="Arial" w:cs="Arial"/>
          <w:sz w:val="22"/>
          <w:szCs w:val="22"/>
        </w:rPr>
        <w:t>Isaiah 60:1-6</w:t>
      </w:r>
      <w:r w:rsidR="00B56B4B" w:rsidRPr="00EA7E8C">
        <w:rPr>
          <w:rFonts w:ascii="Arial" w:hAnsi="Arial" w:cs="Arial"/>
          <w:sz w:val="22"/>
          <w:szCs w:val="22"/>
        </w:rPr>
        <w:tab/>
        <w:t>New Revised Standard Version</w:t>
      </w:r>
    </w:p>
    <w:p w14:paraId="57215C0C" w14:textId="374D653E" w:rsidR="0028705D" w:rsidRPr="00EA7E8C" w:rsidRDefault="0028705D" w:rsidP="0028705D">
      <w:pPr>
        <w:pStyle w:val="FreeForm"/>
        <w:rPr>
          <w:rFonts w:ascii="Arial" w:eastAsia="Arial Unicode MS" w:hAnsi="Arial" w:cs="Arial"/>
          <w:sz w:val="22"/>
          <w:szCs w:val="22"/>
          <w:u w:color="000000"/>
          <w:lang w:bidi="ar-SA"/>
        </w:rPr>
      </w:pPr>
      <w:r w:rsidRPr="00EA7E8C">
        <w:rPr>
          <w:rFonts w:ascii="Arial" w:eastAsia="Arial Unicode MS" w:hAnsi="Arial" w:cs="Arial"/>
          <w:sz w:val="22"/>
          <w:szCs w:val="22"/>
          <w:u w:color="000000"/>
          <w:lang w:bidi="ar-SA"/>
        </w:rPr>
        <w:t xml:space="preserve">Arise, shine; for your light has come, and the glory of the Lord has risen upon you. For darkness shall cover the earth, and thick darkness the peoples; but the Lord will arise upon you, and his glory will appear over you. Nations shall come to your light, and kings to the brightness of your dawn. Lift up your eyes and look around; they all gather together, they come to you; your sons shall come from far away, and your daughters shall be carried on their nurses’ arms. Then you shall see and be radiant; your heart shall thrill and rejoice, because the abundance of the sea shall be brought to you, the wealth of the nations shall come to you. A multitude of camels shall cover you, the young camels of Midian and </w:t>
      </w:r>
      <w:proofErr w:type="spellStart"/>
      <w:r w:rsidRPr="00EA7E8C">
        <w:rPr>
          <w:rFonts w:ascii="Arial" w:eastAsia="Arial Unicode MS" w:hAnsi="Arial" w:cs="Arial"/>
          <w:sz w:val="22"/>
          <w:szCs w:val="22"/>
          <w:u w:color="000000"/>
          <w:lang w:bidi="ar-SA"/>
        </w:rPr>
        <w:t>Ephah</w:t>
      </w:r>
      <w:proofErr w:type="spellEnd"/>
      <w:r w:rsidRPr="00EA7E8C">
        <w:rPr>
          <w:rFonts w:ascii="Arial" w:eastAsia="Arial Unicode MS" w:hAnsi="Arial" w:cs="Arial"/>
          <w:sz w:val="22"/>
          <w:szCs w:val="22"/>
          <w:u w:color="000000"/>
          <w:lang w:bidi="ar-SA"/>
        </w:rPr>
        <w:t>; all those from Sheba shall come. They shall bring gold and frankincense, and shall proclaim the praise of the Lord.</w:t>
      </w:r>
    </w:p>
    <w:p w14:paraId="748CDDA5" w14:textId="77777777" w:rsidR="0028705D" w:rsidRPr="00EA7E8C" w:rsidRDefault="0028705D" w:rsidP="00652406">
      <w:pPr>
        <w:rPr>
          <w:rFonts w:ascii="Arial" w:hAnsi="Arial" w:cs="Arial"/>
        </w:rPr>
      </w:pPr>
    </w:p>
    <w:p w14:paraId="2D1D7F9F" w14:textId="31E3F751" w:rsidR="00833A85" w:rsidRPr="00EA7E8C" w:rsidRDefault="000A542B" w:rsidP="000A2F2D">
      <w:pPr>
        <w:pStyle w:val="FreeForm"/>
        <w:rPr>
          <w:rFonts w:eastAsia="Arial Unicode MS"/>
          <w:sz w:val="26"/>
          <w:szCs w:val="26"/>
          <w:u w:color="000000"/>
          <w:lang w:bidi="ar-SA"/>
        </w:rPr>
      </w:pPr>
      <w:r w:rsidRPr="00A0775F">
        <w:rPr>
          <w:rFonts w:eastAsia="Arial Unicode MS" w:hAnsi="Arial Unicode MS" w:cs="Arial Unicode MS"/>
          <w:u w:color="000000"/>
          <w:lang w:bidi="ar-SA"/>
        </w:rPr>
        <w:tab/>
      </w:r>
      <w:r w:rsidR="008371D3" w:rsidRPr="00EA7E8C">
        <w:rPr>
          <w:rFonts w:eastAsia="Arial Unicode MS"/>
          <w:sz w:val="26"/>
          <w:szCs w:val="26"/>
          <w:u w:color="000000"/>
          <w:lang w:bidi="ar-SA"/>
        </w:rPr>
        <w:t xml:space="preserve">Today is a day in the church when we celebrate many things.  </w:t>
      </w:r>
      <w:r w:rsidR="007C1BD1" w:rsidRPr="00EA7E8C">
        <w:rPr>
          <w:rFonts w:eastAsia="Arial Unicode MS"/>
          <w:sz w:val="26"/>
          <w:szCs w:val="26"/>
          <w:u w:color="000000"/>
          <w:lang w:bidi="ar-SA"/>
        </w:rPr>
        <w:t xml:space="preserve">The Christmas season </w:t>
      </w:r>
      <w:r w:rsidR="007345B5" w:rsidRPr="00EA7E8C">
        <w:rPr>
          <w:rFonts w:eastAsia="Arial Unicode MS"/>
          <w:sz w:val="26"/>
          <w:szCs w:val="26"/>
          <w:u w:color="000000"/>
          <w:lang w:bidi="ar-SA"/>
        </w:rPr>
        <w:t xml:space="preserve">begins on December 25, so </w:t>
      </w:r>
      <w:r w:rsidR="00171344" w:rsidRPr="00EA7E8C">
        <w:rPr>
          <w:rFonts w:eastAsia="Arial Unicode MS"/>
          <w:sz w:val="26"/>
          <w:szCs w:val="26"/>
          <w:u w:color="000000"/>
          <w:lang w:bidi="ar-SA"/>
        </w:rPr>
        <w:t>the twelfth da</w:t>
      </w:r>
      <w:r w:rsidR="00412FF6" w:rsidRPr="00EA7E8C">
        <w:rPr>
          <w:rFonts w:eastAsia="Arial Unicode MS"/>
          <w:sz w:val="26"/>
          <w:szCs w:val="26"/>
          <w:u w:color="000000"/>
          <w:lang w:bidi="ar-SA"/>
        </w:rPr>
        <w:t>y of Christmas is January 6.  It is</w:t>
      </w:r>
      <w:r w:rsidR="00171344" w:rsidRPr="00EA7E8C">
        <w:rPr>
          <w:rFonts w:eastAsia="Arial Unicode MS"/>
          <w:sz w:val="26"/>
          <w:szCs w:val="26"/>
          <w:u w:color="000000"/>
          <w:lang w:bidi="ar-SA"/>
        </w:rPr>
        <w:t xml:space="preserve"> on that day that we celebrate Epiphany when the </w:t>
      </w:r>
      <w:r w:rsidR="005C05B0" w:rsidRPr="00EA7E8C">
        <w:rPr>
          <w:rFonts w:eastAsia="Arial Unicode MS"/>
          <w:sz w:val="26"/>
          <w:szCs w:val="26"/>
          <w:u w:color="000000"/>
          <w:lang w:bidi="ar-SA"/>
        </w:rPr>
        <w:t xml:space="preserve">magi or wise men brought gifts to Jesus.  </w:t>
      </w:r>
      <w:r w:rsidR="00A75983" w:rsidRPr="00EA7E8C">
        <w:rPr>
          <w:rFonts w:eastAsia="Arial Unicode MS"/>
          <w:sz w:val="26"/>
          <w:szCs w:val="26"/>
          <w:u w:color="000000"/>
          <w:lang w:bidi="ar-SA"/>
        </w:rPr>
        <w:t xml:space="preserve">The Bible does not say how many wise men there were, only that there were three gifts.  </w:t>
      </w:r>
      <w:r w:rsidR="00401857" w:rsidRPr="00EA7E8C">
        <w:rPr>
          <w:rFonts w:eastAsia="Arial Unicode MS"/>
          <w:sz w:val="26"/>
          <w:szCs w:val="26"/>
          <w:u w:color="000000"/>
          <w:lang w:bidi="ar-SA"/>
        </w:rPr>
        <w:t>S</w:t>
      </w:r>
      <w:r w:rsidR="00F71A54" w:rsidRPr="00EA7E8C">
        <w:rPr>
          <w:rFonts w:eastAsia="Arial Unicode MS"/>
          <w:sz w:val="26"/>
          <w:szCs w:val="26"/>
          <w:u w:color="000000"/>
          <w:lang w:bidi="ar-SA"/>
        </w:rPr>
        <w:t xml:space="preserve">ince this Sunday is the closest to January 6, </w:t>
      </w:r>
      <w:r w:rsidR="001D6607" w:rsidRPr="00EA7E8C">
        <w:rPr>
          <w:rFonts w:eastAsia="Arial Unicode MS"/>
          <w:sz w:val="26"/>
          <w:szCs w:val="26"/>
          <w:u w:color="000000"/>
          <w:lang w:bidi="ar-SA"/>
        </w:rPr>
        <w:t xml:space="preserve">we celebrate Epiphany today.  </w:t>
      </w:r>
    </w:p>
    <w:p w14:paraId="4073BD00" w14:textId="3B207692" w:rsidR="00A0775F" w:rsidRPr="00EA7E8C" w:rsidRDefault="000A38F7" w:rsidP="000A38F7">
      <w:pPr>
        <w:pStyle w:val="FreeForm"/>
        <w:ind w:firstLine="720"/>
        <w:rPr>
          <w:rFonts w:eastAsia="Arial Unicode MS"/>
          <w:sz w:val="26"/>
          <w:szCs w:val="26"/>
          <w:u w:color="000000"/>
          <w:lang w:bidi="ar-SA"/>
        </w:rPr>
      </w:pPr>
      <w:r w:rsidRPr="00EA7E8C">
        <w:rPr>
          <w:rFonts w:eastAsia="Arial Unicode MS"/>
          <w:sz w:val="26"/>
          <w:szCs w:val="26"/>
          <w:u w:color="000000"/>
          <w:lang w:bidi="ar-SA"/>
        </w:rPr>
        <w:t xml:space="preserve">Today is also the first Sunday of the </w:t>
      </w:r>
      <w:proofErr w:type="gramStart"/>
      <w:r w:rsidRPr="00EA7E8C">
        <w:rPr>
          <w:rFonts w:eastAsia="Arial Unicode MS"/>
          <w:sz w:val="26"/>
          <w:szCs w:val="26"/>
          <w:u w:color="000000"/>
          <w:lang w:bidi="ar-SA"/>
        </w:rPr>
        <w:t>new year</w:t>
      </w:r>
      <w:proofErr w:type="gramEnd"/>
      <w:r w:rsidRPr="00EA7E8C">
        <w:rPr>
          <w:rFonts w:eastAsia="Arial Unicode MS"/>
          <w:sz w:val="26"/>
          <w:szCs w:val="26"/>
          <w:u w:color="000000"/>
          <w:lang w:bidi="ar-SA"/>
        </w:rPr>
        <w:t xml:space="preserve">, so today we will celebrate a covenant renewal service.  </w:t>
      </w:r>
      <w:r w:rsidR="00322134" w:rsidRPr="00EA7E8C">
        <w:rPr>
          <w:rFonts w:eastAsia="Arial Unicode MS"/>
          <w:sz w:val="26"/>
          <w:szCs w:val="26"/>
          <w:u w:color="000000"/>
          <w:lang w:bidi="ar-SA"/>
        </w:rPr>
        <w:t xml:space="preserve">John Wesley, the first Methodist, thought covenants were pretty important.  </w:t>
      </w:r>
      <w:r w:rsidR="002D0CF9" w:rsidRPr="00EA7E8C">
        <w:rPr>
          <w:rFonts w:eastAsia="Arial Unicode MS"/>
          <w:sz w:val="26"/>
          <w:szCs w:val="26"/>
          <w:u w:color="000000"/>
          <w:lang w:bidi="ar-SA"/>
        </w:rPr>
        <w:t>The first celebration of the covenant service in the Methodist movement was in 1755</w:t>
      </w:r>
      <w:r w:rsidR="00C8709F" w:rsidRPr="00EA7E8C">
        <w:rPr>
          <w:rFonts w:eastAsia="Arial Unicode MS"/>
          <w:sz w:val="26"/>
          <w:szCs w:val="26"/>
          <w:u w:color="000000"/>
          <w:lang w:bidi="ar-SA"/>
        </w:rPr>
        <w:t>.</w:t>
      </w:r>
      <w:r w:rsidR="005C649F" w:rsidRPr="00EA7E8C">
        <w:rPr>
          <w:rStyle w:val="FootnoteReference"/>
          <w:rFonts w:eastAsia="Arial Unicode MS"/>
          <w:sz w:val="26"/>
          <w:szCs w:val="26"/>
          <w:u w:color="000000"/>
          <w:lang w:bidi="ar-SA"/>
        </w:rPr>
        <w:footnoteReference w:id="2"/>
      </w:r>
      <w:r w:rsidR="00C8709F" w:rsidRPr="00EA7E8C">
        <w:rPr>
          <w:rFonts w:eastAsia="Arial Unicode MS"/>
          <w:sz w:val="26"/>
          <w:szCs w:val="26"/>
          <w:u w:color="000000"/>
          <w:lang w:bidi="ar-SA"/>
        </w:rPr>
        <w:t xml:space="preserve">  </w:t>
      </w:r>
      <w:r w:rsidR="00F05EBA" w:rsidRPr="00EA7E8C">
        <w:rPr>
          <w:rFonts w:eastAsia="Arial Unicode MS"/>
          <w:sz w:val="26"/>
          <w:szCs w:val="26"/>
          <w:u w:color="000000"/>
          <w:lang w:bidi="ar-SA"/>
        </w:rPr>
        <w:t>Wesley wrote in his journal about the service, “</w:t>
      </w:r>
      <w:r w:rsidR="005C649F" w:rsidRPr="00EA7E8C">
        <w:rPr>
          <w:rFonts w:eastAsia="Arial Unicode MS"/>
          <w:sz w:val="26"/>
          <w:szCs w:val="26"/>
          <w:u w:color="000000"/>
          <w:lang w:bidi="ar-SA"/>
        </w:rPr>
        <w:t>many mourned before God, and many were comforted.”  He said it was “a time of remarkable blessing</w:t>
      </w:r>
      <w:r w:rsidR="00E027E2" w:rsidRPr="00EA7E8C">
        <w:rPr>
          <w:rFonts w:eastAsia="Arial Unicode MS"/>
          <w:sz w:val="26"/>
          <w:szCs w:val="26"/>
          <w:u w:color="000000"/>
          <w:lang w:bidi="ar-SA"/>
        </w:rPr>
        <w:t>.</w:t>
      </w:r>
      <w:r w:rsidR="005C649F" w:rsidRPr="00EA7E8C">
        <w:rPr>
          <w:rFonts w:eastAsia="Arial Unicode MS"/>
          <w:sz w:val="26"/>
          <w:szCs w:val="26"/>
          <w:u w:color="000000"/>
          <w:lang w:bidi="ar-SA"/>
        </w:rPr>
        <w:t>”</w:t>
      </w:r>
      <w:r w:rsidR="00964707" w:rsidRPr="00EA7E8C">
        <w:rPr>
          <w:rFonts w:eastAsia="Arial Unicode MS"/>
          <w:sz w:val="26"/>
          <w:szCs w:val="26"/>
          <w:u w:color="000000"/>
          <w:lang w:bidi="ar-SA"/>
        </w:rPr>
        <w:t xml:space="preserve">  </w:t>
      </w:r>
      <w:r w:rsidR="00631EAC" w:rsidRPr="00EA7E8C">
        <w:rPr>
          <w:rFonts w:eastAsia="Arial Unicode MS"/>
          <w:sz w:val="26"/>
          <w:szCs w:val="26"/>
          <w:u w:color="000000"/>
          <w:lang w:bidi="ar-SA"/>
        </w:rPr>
        <w:t xml:space="preserve">It is a time of self-examination, reflection and dedication </w:t>
      </w:r>
      <w:r w:rsidR="00BA6C1E" w:rsidRPr="00EA7E8C">
        <w:rPr>
          <w:rFonts w:eastAsia="Arial Unicode MS"/>
          <w:sz w:val="26"/>
          <w:szCs w:val="26"/>
          <w:u w:color="000000"/>
          <w:lang w:bidi="ar-SA"/>
        </w:rPr>
        <w:t>as we renew our</w:t>
      </w:r>
      <w:r w:rsidR="00814958" w:rsidRPr="00EA7E8C">
        <w:rPr>
          <w:rFonts w:eastAsia="Arial Unicode MS"/>
          <w:sz w:val="26"/>
          <w:szCs w:val="26"/>
          <w:u w:color="000000"/>
          <w:lang w:bidi="ar-SA"/>
        </w:rPr>
        <w:t xml:space="preserve"> covenant with God.  </w:t>
      </w:r>
    </w:p>
    <w:p w14:paraId="5F764B1B" w14:textId="25A84F75" w:rsidR="003D5C4C" w:rsidRPr="00EA7E8C" w:rsidRDefault="000A542B" w:rsidP="00B533FD">
      <w:pPr>
        <w:pStyle w:val="FreeForm"/>
        <w:ind w:firstLine="720"/>
        <w:rPr>
          <w:rFonts w:eastAsia="Arial Unicode MS"/>
          <w:sz w:val="26"/>
          <w:szCs w:val="26"/>
          <w:u w:color="000000"/>
          <w:lang w:bidi="ar-SA"/>
        </w:rPr>
      </w:pPr>
      <w:r w:rsidRPr="00EA7E8C">
        <w:rPr>
          <w:rFonts w:eastAsia="Arial Unicode MS"/>
          <w:sz w:val="26"/>
          <w:szCs w:val="26"/>
          <w:u w:color="000000"/>
          <w:lang w:bidi="ar-SA"/>
        </w:rPr>
        <w:t xml:space="preserve">Over the </w:t>
      </w:r>
      <w:r w:rsidR="00017F72" w:rsidRPr="00EA7E8C">
        <w:rPr>
          <w:rFonts w:eastAsia="Arial Unicode MS"/>
          <w:sz w:val="26"/>
          <w:szCs w:val="26"/>
          <w:u w:color="000000"/>
          <w:lang w:bidi="ar-SA"/>
        </w:rPr>
        <w:t>next</w:t>
      </w:r>
      <w:r w:rsidRPr="00EA7E8C">
        <w:rPr>
          <w:rFonts w:eastAsia="Arial Unicode MS"/>
          <w:sz w:val="26"/>
          <w:szCs w:val="26"/>
          <w:u w:color="000000"/>
          <w:lang w:bidi="ar-SA"/>
        </w:rPr>
        <w:t xml:space="preserve"> few weeks we are going to be talking about </w:t>
      </w:r>
      <w:r w:rsidR="000136BD" w:rsidRPr="00EA7E8C">
        <w:rPr>
          <w:rFonts w:eastAsia="Arial Unicode MS"/>
          <w:sz w:val="26"/>
          <w:szCs w:val="26"/>
          <w:u w:color="000000"/>
          <w:lang w:bidi="ar-SA"/>
        </w:rPr>
        <w:t xml:space="preserve">things that God never said.  </w:t>
      </w:r>
      <w:r w:rsidR="00761052" w:rsidRPr="00EA7E8C">
        <w:rPr>
          <w:rFonts w:eastAsia="Arial Unicode MS"/>
          <w:sz w:val="26"/>
          <w:szCs w:val="26"/>
          <w:u w:color="000000"/>
          <w:lang w:bidi="ar-SA"/>
        </w:rPr>
        <w:t xml:space="preserve">We love offering nuggets of advice, support or sympathy, but </w:t>
      </w:r>
      <w:r w:rsidR="00EC711B" w:rsidRPr="00EA7E8C">
        <w:rPr>
          <w:rFonts w:eastAsia="Arial Unicode MS"/>
          <w:sz w:val="26"/>
          <w:szCs w:val="26"/>
          <w:u w:color="000000"/>
          <w:lang w:bidi="ar-SA"/>
        </w:rPr>
        <w:t xml:space="preserve">often </w:t>
      </w:r>
      <w:r w:rsidR="00761052" w:rsidRPr="00EA7E8C">
        <w:rPr>
          <w:rFonts w:eastAsia="Arial Unicode MS"/>
          <w:sz w:val="26"/>
          <w:szCs w:val="26"/>
          <w:u w:color="000000"/>
          <w:lang w:bidi="ar-SA"/>
        </w:rPr>
        <w:t xml:space="preserve">God never said those things.  </w:t>
      </w:r>
      <w:r w:rsidR="00F813F7" w:rsidRPr="00EA7E8C">
        <w:rPr>
          <w:rFonts w:eastAsia="Arial Unicode MS"/>
          <w:sz w:val="26"/>
          <w:szCs w:val="26"/>
          <w:u w:color="000000"/>
          <w:lang w:bidi="ar-SA"/>
        </w:rPr>
        <w:t>They are saying</w:t>
      </w:r>
      <w:r w:rsidR="00761052" w:rsidRPr="00EA7E8C">
        <w:rPr>
          <w:rFonts w:eastAsia="Arial Unicode MS"/>
          <w:sz w:val="26"/>
          <w:szCs w:val="26"/>
          <w:u w:color="000000"/>
          <w:lang w:bidi="ar-SA"/>
        </w:rPr>
        <w:t>s</w:t>
      </w:r>
      <w:r w:rsidR="00F813F7" w:rsidRPr="00EA7E8C">
        <w:rPr>
          <w:rFonts w:eastAsia="Arial Unicode MS"/>
          <w:sz w:val="26"/>
          <w:szCs w:val="26"/>
          <w:u w:color="000000"/>
          <w:lang w:bidi="ar-SA"/>
        </w:rPr>
        <w:t xml:space="preserve"> that we hear in our culture, but </w:t>
      </w:r>
      <w:r w:rsidR="002C402B" w:rsidRPr="00EA7E8C">
        <w:rPr>
          <w:rFonts w:eastAsia="Arial Unicode MS"/>
          <w:sz w:val="26"/>
          <w:szCs w:val="26"/>
          <w:u w:color="000000"/>
          <w:lang w:bidi="ar-SA"/>
        </w:rPr>
        <w:t xml:space="preserve">they are not in the Bible.  </w:t>
      </w:r>
      <w:r w:rsidR="00CE1A94" w:rsidRPr="00EA7E8C">
        <w:rPr>
          <w:rFonts w:eastAsia="Arial Unicode MS"/>
          <w:sz w:val="26"/>
          <w:szCs w:val="26"/>
          <w:u w:color="000000"/>
          <w:lang w:bidi="ar-SA"/>
        </w:rPr>
        <w:t xml:space="preserve">Some examples of these common myths are, “God wants you happy” or “God never gives you more than you can handle.”  </w:t>
      </w:r>
      <w:r w:rsidR="002D0DBD" w:rsidRPr="00EA7E8C">
        <w:rPr>
          <w:rFonts w:eastAsia="Arial Unicode MS"/>
          <w:sz w:val="26"/>
          <w:szCs w:val="26"/>
          <w:u w:color="000000"/>
          <w:lang w:bidi="ar-SA"/>
        </w:rPr>
        <w:t xml:space="preserve">Today </w:t>
      </w:r>
      <w:r w:rsidR="00921C92" w:rsidRPr="00EA7E8C">
        <w:rPr>
          <w:rFonts w:eastAsia="Arial Unicode MS"/>
          <w:sz w:val="26"/>
          <w:szCs w:val="26"/>
          <w:u w:color="000000"/>
          <w:lang w:bidi="ar-SA"/>
        </w:rPr>
        <w:t xml:space="preserve">as we think about covenants </w:t>
      </w:r>
      <w:r w:rsidR="002D0DBD" w:rsidRPr="00EA7E8C">
        <w:rPr>
          <w:rFonts w:eastAsia="Arial Unicode MS"/>
          <w:sz w:val="26"/>
          <w:szCs w:val="26"/>
          <w:u w:color="000000"/>
          <w:lang w:bidi="ar-SA"/>
        </w:rPr>
        <w:t xml:space="preserve">God never said that we only get one chance.  </w:t>
      </w:r>
      <w:r w:rsidR="00F343A4" w:rsidRPr="00EA7E8C">
        <w:rPr>
          <w:rFonts w:eastAsia="Arial Unicode MS"/>
          <w:sz w:val="26"/>
          <w:szCs w:val="26"/>
          <w:u w:color="000000"/>
          <w:lang w:bidi="ar-SA"/>
        </w:rPr>
        <w:t xml:space="preserve">God is always there.  </w:t>
      </w:r>
      <w:r w:rsidR="00CA6C0A" w:rsidRPr="00EA7E8C">
        <w:rPr>
          <w:rFonts w:eastAsia="Arial Unicode MS"/>
          <w:sz w:val="26"/>
          <w:szCs w:val="26"/>
          <w:u w:color="000000"/>
          <w:lang w:bidi="ar-SA"/>
        </w:rPr>
        <w:t xml:space="preserve">The amazing thing about a covenant is </w:t>
      </w:r>
      <w:r w:rsidR="004B13CB" w:rsidRPr="00EA7E8C">
        <w:rPr>
          <w:rFonts w:eastAsia="Arial Unicode MS"/>
          <w:sz w:val="26"/>
          <w:szCs w:val="26"/>
          <w:u w:color="000000"/>
          <w:lang w:bidi="ar-SA"/>
        </w:rPr>
        <w:t xml:space="preserve">that it is about a relationship.  </w:t>
      </w:r>
      <w:r w:rsidR="003D5C4C" w:rsidRPr="00EA7E8C">
        <w:rPr>
          <w:rFonts w:eastAsia="Arial Unicode MS"/>
          <w:sz w:val="26"/>
          <w:szCs w:val="26"/>
          <w:u w:color="000000"/>
          <w:lang w:bidi="ar-SA"/>
        </w:rPr>
        <w:t>We are going to mess up, but</w:t>
      </w:r>
      <w:r w:rsidR="00EE404A" w:rsidRPr="00EA7E8C">
        <w:rPr>
          <w:rFonts w:eastAsia="Arial Unicode MS"/>
          <w:sz w:val="26"/>
          <w:szCs w:val="26"/>
          <w:u w:color="000000"/>
          <w:lang w:bidi="ar-SA"/>
        </w:rPr>
        <w:t xml:space="preserve"> </w:t>
      </w:r>
      <w:r w:rsidR="003D5C4C" w:rsidRPr="00EA7E8C">
        <w:rPr>
          <w:rFonts w:eastAsia="Arial Unicode MS"/>
          <w:sz w:val="26"/>
          <w:szCs w:val="26"/>
          <w:u w:color="000000"/>
          <w:lang w:bidi="ar-SA"/>
        </w:rPr>
        <w:t xml:space="preserve">God will not.  </w:t>
      </w:r>
      <w:r w:rsidR="00B533FD" w:rsidRPr="00EA7E8C">
        <w:rPr>
          <w:rFonts w:eastAsia="Arial Unicode MS"/>
          <w:sz w:val="26"/>
          <w:szCs w:val="26"/>
          <w:u w:color="000000"/>
          <w:lang w:bidi="ar-SA"/>
        </w:rPr>
        <w:t>God is always there.</w:t>
      </w:r>
    </w:p>
    <w:p w14:paraId="69293967" w14:textId="2343DCD9" w:rsidR="007B5D1D" w:rsidRPr="00EA7E8C" w:rsidRDefault="00B42749" w:rsidP="00A22C6F">
      <w:pPr>
        <w:pStyle w:val="FreeForm"/>
        <w:ind w:firstLine="720"/>
        <w:rPr>
          <w:rFonts w:eastAsia="Arial Unicode MS"/>
          <w:sz w:val="26"/>
          <w:szCs w:val="26"/>
          <w:u w:color="000000"/>
          <w:lang w:bidi="ar-SA"/>
        </w:rPr>
      </w:pPr>
      <w:r w:rsidRPr="00EA7E8C">
        <w:rPr>
          <w:rFonts w:eastAsia="Arial Unicode MS"/>
          <w:sz w:val="26"/>
          <w:szCs w:val="26"/>
          <w:u w:color="000000"/>
          <w:lang w:bidi="ar-SA"/>
        </w:rPr>
        <w:t>When we m</w:t>
      </w:r>
      <w:r w:rsidR="00E754F0" w:rsidRPr="00EA7E8C">
        <w:rPr>
          <w:rFonts w:eastAsia="Arial Unicode MS"/>
          <w:sz w:val="26"/>
          <w:szCs w:val="26"/>
          <w:u w:color="000000"/>
          <w:lang w:bidi="ar-SA"/>
        </w:rPr>
        <w:t>ake a promise it is one-sided, o</w:t>
      </w:r>
      <w:r w:rsidR="00E03943" w:rsidRPr="00EA7E8C">
        <w:rPr>
          <w:rFonts w:eastAsia="Arial Unicode MS"/>
          <w:sz w:val="26"/>
          <w:szCs w:val="26"/>
          <w:u w:color="000000"/>
          <w:lang w:bidi="ar-SA"/>
        </w:rPr>
        <w:t>nly o</w:t>
      </w:r>
      <w:r w:rsidR="00001ECF" w:rsidRPr="00EA7E8C">
        <w:rPr>
          <w:rFonts w:eastAsia="Arial Unicode MS"/>
          <w:sz w:val="26"/>
          <w:szCs w:val="26"/>
          <w:u w:color="000000"/>
          <w:lang w:bidi="ar-SA"/>
        </w:rPr>
        <w:t>ne person promises to do something</w:t>
      </w:r>
      <w:r w:rsidR="00E03943" w:rsidRPr="00EA7E8C">
        <w:rPr>
          <w:rFonts w:eastAsia="Arial Unicode MS"/>
          <w:sz w:val="26"/>
          <w:szCs w:val="26"/>
          <w:u w:color="000000"/>
          <w:lang w:bidi="ar-SA"/>
        </w:rPr>
        <w:t xml:space="preserve">.  </w:t>
      </w:r>
      <w:r w:rsidR="00580C9B" w:rsidRPr="00EA7E8C">
        <w:rPr>
          <w:rFonts w:eastAsia="Arial Unicode MS"/>
          <w:sz w:val="26"/>
          <w:szCs w:val="26"/>
          <w:u w:color="000000"/>
          <w:lang w:bidi="ar-SA"/>
        </w:rPr>
        <w:t>In a</w:t>
      </w:r>
      <w:r w:rsidR="00F34CD9" w:rsidRPr="00EA7E8C">
        <w:rPr>
          <w:rFonts w:eastAsia="Arial Unicode MS"/>
          <w:sz w:val="26"/>
          <w:szCs w:val="26"/>
          <w:u w:color="000000"/>
          <w:lang w:bidi="ar-SA"/>
        </w:rPr>
        <w:t xml:space="preserve"> covenant </w:t>
      </w:r>
      <w:r w:rsidR="00580C9B" w:rsidRPr="00EA7E8C">
        <w:rPr>
          <w:rFonts w:eastAsia="Arial Unicode MS"/>
          <w:sz w:val="26"/>
          <w:szCs w:val="26"/>
          <w:u w:color="000000"/>
          <w:lang w:bidi="ar-SA"/>
        </w:rPr>
        <w:t xml:space="preserve">both parties have obligations and responsibilities towards the other. </w:t>
      </w:r>
      <w:r w:rsidR="00A574E7" w:rsidRPr="00EA7E8C">
        <w:rPr>
          <w:rFonts w:eastAsia="Arial Unicode MS"/>
          <w:sz w:val="26"/>
          <w:szCs w:val="26"/>
          <w:u w:color="000000"/>
          <w:lang w:bidi="ar-SA"/>
        </w:rPr>
        <w:t xml:space="preserve">When </w:t>
      </w:r>
      <w:r w:rsidR="00926762" w:rsidRPr="00EA7E8C">
        <w:rPr>
          <w:rFonts w:eastAsia="Arial Unicode MS"/>
          <w:sz w:val="26"/>
          <w:szCs w:val="26"/>
          <w:u w:color="000000"/>
          <w:lang w:bidi="ar-SA"/>
        </w:rPr>
        <w:t>God makes a covenant with us</w:t>
      </w:r>
      <w:r w:rsidR="00A574E7" w:rsidRPr="00EA7E8C">
        <w:rPr>
          <w:rFonts w:eastAsia="Arial Unicode MS"/>
          <w:sz w:val="26"/>
          <w:szCs w:val="26"/>
          <w:u w:color="000000"/>
          <w:lang w:bidi="ar-SA"/>
        </w:rPr>
        <w:t xml:space="preserve">, we know that we are going to mess up, we know that we are going to fall short and break the covenant, </w:t>
      </w:r>
      <w:r w:rsidR="00A574E7" w:rsidRPr="00EA7E8C">
        <w:rPr>
          <w:rFonts w:eastAsia="Arial Unicode MS"/>
          <w:sz w:val="26"/>
          <w:szCs w:val="26"/>
          <w:u w:color="000000"/>
          <w:lang w:bidi="ar-SA"/>
        </w:rPr>
        <w:lastRenderedPageBreak/>
        <w:t xml:space="preserve">but we know that God will </w:t>
      </w:r>
      <w:r w:rsidR="00457005" w:rsidRPr="00EA7E8C">
        <w:rPr>
          <w:rFonts w:eastAsia="Arial Unicode MS"/>
          <w:sz w:val="26"/>
          <w:szCs w:val="26"/>
          <w:u w:color="000000"/>
          <w:lang w:bidi="ar-SA"/>
        </w:rPr>
        <w:t xml:space="preserve">not break the covenant.  </w:t>
      </w:r>
      <w:r w:rsidR="00D530D4" w:rsidRPr="00EA7E8C">
        <w:rPr>
          <w:rFonts w:eastAsia="Arial Unicode MS"/>
          <w:sz w:val="26"/>
          <w:szCs w:val="26"/>
          <w:u w:color="000000"/>
          <w:lang w:bidi="ar-SA"/>
        </w:rPr>
        <w:t xml:space="preserve">God initiates the covenant and </w:t>
      </w:r>
      <w:r w:rsidR="005E40AE" w:rsidRPr="00EA7E8C">
        <w:rPr>
          <w:rFonts w:eastAsia="Arial Unicode MS"/>
          <w:sz w:val="26"/>
          <w:szCs w:val="26"/>
          <w:u w:color="000000"/>
          <w:lang w:bidi="ar-SA"/>
        </w:rPr>
        <w:t xml:space="preserve">God’s grace </w:t>
      </w:r>
      <w:r w:rsidR="00FF1500" w:rsidRPr="00EA7E8C">
        <w:rPr>
          <w:rFonts w:eastAsia="Arial Unicode MS"/>
          <w:sz w:val="26"/>
          <w:szCs w:val="26"/>
          <w:u w:color="000000"/>
          <w:lang w:bidi="ar-SA"/>
        </w:rPr>
        <w:t>works in and th</w:t>
      </w:r>
      <w:r w:rsidR="00DB3816" w:rsidRPr="00EA7E8C">
        <w:rPr>
          <w:rFonts w:eastAsia="Arial Unicode MS"/>
          <w:sz w:val="26"/>
          <w:szCs w:val="26"/>
          <w:u w:color="000000"/>
          <w:lang w:bidi="ar-SA"/>
        </w:rPr>
        <w:t xml:space="preserve">rough the covenant when we need another chance. </w:t>
      </w:r>
      <w:r w:rsidR="00A22C6F" w:rsidRPr="00EA7E8C">
        <w:rPr>
          <w:rFonts w:eastAsia="Arial Unicode MS"/>
          <w:sz w:val="26"/>
          <w:szCs w:val="26"/>
          <w:u w:color="000000"/>
          <w:lang w:bidi="ar-SA"/>
        </w:rPr>
        <w:t xml:space="preserve"> As we begin 2016 it is a great opportunity for us to </w:t>
      </w:r>
      <w:r w:rsidR="00A668A2" w:rsidRPr="00EA7E8C">
        <w:rPr>
          <w:rFonts w:eastAsia="Arial Unicode MS"/>
          <w:sz w:val="26"/>
          <w:szCs w:val="26"/>
          <w:u w:color="000000"/>
          <w:lang w:bidi="ar-SA"/>
        </w:rPr>
        <w:t>remember the responsibilities we have to God i</w:t>
      </w:r>
      <w:r w:rsidR="00B0040B" w:rsidRPr="00EA7E8C">
        <w:rPr>
          <w:rFonts w:eastAsia="Arial Unicode MS"/>
          <w:sz w:val="26"/>
          <w:szCs w:val="26"/>
          <w:u w:color="000000"/>
          <w:lang w:bidi="ar-SA"/>
        </w:rPr>
        <w:t>f we want to grow in our faith.</w:t>
      </w:r>
    </w:p>
    <w:p w14:paraId="4870D981" w14:textId="48363025" w:rsidR="00E44192" w:rsidRPr="00EA7E8C" w:rsidRDefault="00784C30" w:rsidP="00D27A2F">
      <w:pPr>
        <w:pStyle w:val="FreeForm"/>
        <w:ind w:firstLine="720"/>
        <w:rPr>
          <w:rFonts w:eastAsia="Arial Unicode MS"/>
          <w:sz w:val="26"/>
          <w:szCs w:val="26"/>
          <w:u w:color="000000"/>
          <w:lang w:bidi="ar-SA"/>
        </w:rPr>
      </w:pPr>
      <w:r w:rsidRPr="00EA7E8C">
        <w:rPr>
          <w:rFonts w:eastAsia="Arial Unicode MS"/>
          <w:sz w:val="26"/>
          <w:szCs w:val="26"/>
          <w:u w:color="000000"/>
          <w:lang w:bidi="ar-SA"/>
        </w:rPr>
        <w:t xml:space="preserve">Is anyone here a big resolution maker?  </w:t>
      </w:r>
      <w:r w:rsidR="00E44192" w:rsidRPr="00EA7E8C">
        <w:rPr>
          <w:rFonts w:eastAsia="Arial Unicode MS"/>
          <w:sz w:val="26"/>
          <w:szCs w:val="26"/>
          <w:u w:color="000000"/>
          <w:lang w:bidi="ar-SA"/>
        </w:rPr>
        <w:t>Maybe this is the year for you to start a daily mediation practic</w:t>
      </w:r>
      <w:r w:rsidR="009C211C" w:rsidRPr="00EA7E8C">
        <w:rPr>
          <w:rFonts w:eastAsia="Arial Unicode MS"/>
          <w:sz w:val="26"/>
          <w:szCs w:val="26"/>
          <w:u w:color="000000"/>
          <w:lang w:bidi="ar-SA"/>
        </w:rPr>
        <w:t>e, o</w:t>
      </w:r>
      <w:r w:rsidR="00E44192" w:rsidRPr="00EA7E8C">
        <w:rPr>
          <w:rFonts w:eastAsia="Arial Unicode MS"/>
          <w:sz w:val="26"/>
          <w:szCs w:val="26"/>
          <w:u w:color="000000"/>
          <w:lang w:bidi="ar-SA"/>
        </w:rPr>
        <w:t xml:space="preserve">r </w:t>
      </w:r>
      <w:r w:rsidR="00C1499D" w:rsidRPr="00EA7E8C">
        <w:rPr>
          <w:rFonts w:eastAsia="Arial Unicode MS"/>
          <w:sz w:val="26"/>
          <w:szCs w:val="26"/>
          <w:u w:color="000000"/>
          <w:lang w:bidi="ar-SA"/>
        </w:rPr>
        <w:t>the</w:t>
      </w:r>
      <w:r w:rsidR="00E44192" w:rsidRPr="00EA7E8C">
        <w:rPr>
          <w:rFonts w:eastAsia="Arial Unicode MS"/>
          <w:sz w:val="26"/>
          <w:szCs w:val="26"/>
          <w:u w:color="000000"/>
          <w:lang w:bidi="ar-SA"/>
        </w:rPr>
        <w:t xml:space="preserve"> year for you to express gratitude or connect with nature.  Maybe this is the year for you to listen to your grandparents and elders.  Or practice forgiveness, or cultivate happiness or laugh more.  Maybe this is the year for you to donate your time, money and energy to others.  Or maybe this is the year for you to speak your truth.  </w:t>
      </w:r>
    </w:p>
    <w:p w14:paraId="5795FDB5" w14:textId="46AC5BB0" w:rsidR="00584C3E" w:rsidRPr="00EA7E8C" w:rsidRDefault="008876E6" w:rsidP="009E05F4">
      <w:pPr>
        <w:pStyle w:val="FreeForm"/>
        <w:ind w:firstLine="720"/>
        <w:rPr>
          <w:rFonts w:eastAsia="Arial Unicode MS"/>
          <w:sz w:val="26"/>
          <w:szCs w:val="26"/>
          <w:u w:color="000000"/>
          <w:lang w:bidi="ar-SA"/>
        </w:rPr>
      </w:pPr>
      <w:r w:rsidRPr="00EA7E8C">
        <w:rPr>
          <w:rFonts w:eastAsia="Arial Unicode MS"/>
          <w:sz w:val="26"/>
          <w:szCs w:val="26"/>
          <w:u w:color="000000"/>
          <w:lang w:bidi="ar-SA"/>
        </w:rPr>
        <w:t>I</w:t>
      </w:r>
      <w:r w:rsidR="00ED67FB" w:rsidRPr="00EA7E8C">
        <w:rPr>
          <w:rFonts w:eastAsia="Arial Unicode MS"/>
          <w:sz w:val="26"/>
          <w:szCs w:val="26"/>
          <w:u w:color="000000"/>
          <w:lang w:bidi="ar-SA"/>
        </w:rPr>
        <w:t xml:space="preserve"> love to make resolutions. </w:t>
      </w:r>
      <w:r w:rsidRPr="00EA7E8C">
        <w:rPr>
          <w:rFonts w:eastAsia="Arial Unicode MS"/>
          <w:sz w:val="26"/>
          <w:szCs w:val="26"/>
          <w:u w:color="000000"/>
          <w:lang w:bidi="ar-SA"/>
        </w:rPr>
        <w:t xml:space="preserve"> </w:t>
      </w:r>
      <w:r w:rsidR="00ED67FB" w:rsidRPr="00EA7E8C">
        <w:rPr>
          <w:rFonts w:eastAsia="Arial Unicode MS"/>
          <w:sz w:val="26"/>
          <w:szCs w:val="26"/>
          <w:u w:color="000000"/>
          <w:lang w:bidi="ar-SA"/>
        </w:rPr>
        <w:t>As</w:t>
      </w:r>
      <w:r w:rsidR="00911492" w:rsidRPr="00EA7E8C">
        <w:rPr>
          <w:rFonts w:eastAsia="Arial Unicode MS"/>
          <w:sz w:val="26"/>
          <w:szCs w:val="26"/>
          <w:u w:color="000000"/>
          <w:lang w:bidi="ar-SA"/>
        </w:rPr>
        <w:t xml:space="preserve"> Lee and I </w:t>
      </w:r>
      <w:r w:rsidR="00ED67FB" w:rsidRPr="00EA7E8C">
        <w:rPr>
          <w:rFonts w:eastAsia="Arial Unicode MS"/>
          <w:sz w:val="26"/>
          <w:szCs w:val="26"/>
          <w:u w:color="000000"/>
          <w:lang w:bidi="ar-SA"/>
        </w:rPr>
        <w:t>were ru</w:t>
      </w:r>
      <w:r w:rsidR="00911492" w:rsidRPr="00EA7E8C">
        <w:rPr>
          <w:rFonts w:eastAsia="Arial Unicode MS"/>
          <w:sz w:val="26"/>
          <w:szCs w:val="26"/>
          <w:u w:color="000000"/>
          <w:lang w:bidi="ar-SA"/>
        </w:rPr>
        <w:t>n</w:t>
      </w:r>
      <w:r w:rsidR="00ED67FB" w:rsidRPr="00EA7E8C">
        <w:rPr>
          <w:rFonts w:eastAsia="Arial Unicode MS"/>
          <w:sz w:val="26"/>
          <w:szCs w:val="26"/>
          <w:u w:color="000000"/>
          <w:lang w:bidi="ar-SA"/>
        </w:rPr>
        <w:t>ning</w:t>
      </w:r>
      <w:r w:rsidR="00911492" w:rsidRPr="00EA7E8C">
        <w:rPr>
          <w:rFonts w:eastAsia="Arial Unicode MS"/>
          <w:sz w:val="26"/>
          <w:szCs w:val="26"/>
          <w:u w:color="000000"/>
          <w:lang w:bidi="ar-SA"/>
        </w:rPr>
        <w:t xml:space="preserve"> </w:t>
      </w:r>
      <w:r w:rsidR="00B71D6D" w:rsidRPr="00EA7E8C">
        <w:rPr>
          <w:rFonts w:eastAsia="Arial Unicode MS"/>
          <w:sz w:val="26"/>
          <w:szCs w:val="26"/>
          <w:u w:color="000000"/>
          <w:lang w:bidi="ar-SA"/>
        </w:rPr>
        <w:t>January 1</w:t>
      </w:r>
      <w:r w:rsidR="00911492" w:rsidRPr="00EA7E8C">
        <w:rPr>
          <w:rFonts w:eastAsia="Arial Unicode MS"/>
          <w:sz w:val="26"/>
          <w:szCs w:val="26"/>
          <w:u w:color="000000"/>
          <w:lang w:bidi="ar-SA"/>
        </w:rPr>
        <w:t xml:space="preserve"> at the track and no one was chasing us</w:t>
      </w:r>
      <w:r w:rsidR="00ED67FB" w:rsidRPr="00EA7E8C">
        <w:rPr>
          <w:rFonts w:eastAsia="Arial Unicode MS"/>
          <w:sz w:val="26"/>
          <w:szCs w:val="26"/>
          <w:u w:color="000000"/>
          <w:lang w:bidi="ar-SA"/>
        </w:rPr>
        <w:t>, I wondered how long we would keep this up</w:t>
      </w:r>
      <w:r w:rsidR="00911492" w:rsidRPr="00EA7E8C">
        <w:rPr>
          <w:rFonts w:eastAsia="Arial Unicode MS"/>
          <w:sz w:val="26"/>
          <w:szCs w:val="26"/>
          <w:u w:color="000000"/>
          <w:lang w:bidi="ar-SA"/>
        </w:rPr>
        <w:t xml:space="preserve">.  </w:t>
      </w:r>
      <w:r w:rsidR="006F2C87" w:rsidRPr="00EA7E8C">
        <w:rPr>
          <w:rFonts w:eastAsia="Arial Unicode MS"/>
          <w:sz w:val="26"/>
          <w:szCs w:val="26"/>
          <w:u w:color="000000"/>
          <w:lang w:bidi="ar-SA"/>
        </w:rPr>
        <w:t>It is only January 3</w:t>
      </w:r>
      <w:r w:rsidR="009E5F0F" w:rsidRPr="00EA7E8C">
        <w:rPr>
          <w:rFonts w:eastAsia="Arial Unicode MS"/>
          <w:sz w:val="26"/>
          <w:szCs w:val="26"/>
          <w:u w:color="000000"/>
          <w:lang w:bidi="ar-SA"/>
        </w:rPr>
        <w:t xml:space="preserve">, so it is highly possible that most of the resolutions that we made just </w:t>
      </w:r>
      <w:r w:rsidR="006F2C87" w:rsidRPr="00EA7E8C">
        <w:rPr>
          <w:rFonts w:eastAsia="Arial Unicode MS"/>
          <w:sz w:val="26"/>
          <w:szCs w:val="26"/>
          <w:u w:color="000000"/>
          <w:lang w:bidi="ar-SA"/>
        </w:rPr>
        <w:t>a few days ago</w:t>
      </w:r>
      <w:r w:rsidR="009E5F0F" w:rsidRPr="00EA7E8C">
        <w:rPr>
          <w:rFonts w:eastAsia="Arial Unicode MS"/>
          <w:sz w:val="26"/>
          <w:szCs w:val="26"/>
          <w:u w:color="000000"/>
          <w:lang w:bidi="ar-SA"/>
        </w:rPr>
        <w:t xml:space="preserve"> are still intact.  </w:t>
      </w:r>
      <w:r w:rsidR="00476253" w:rsidRPr="00EA7E8C">
        <w:rPr>
          <w:rFonts w:eastAsia="Arial Unicode MS"/>
          <w:sz w:val="26"/>
          <w:szCs w:val="26"/>
          <w:u w:color="000000"/>
          <w:lang w:bidi="ar-SA"/>
        </w:rPr>
        <w:t xml:space="preserve">The promises that we made to ourselves to </w:t>
      </w:r>
      <w:r w:rsidR="0013664D" w:rsidRPr="00EA7E8C">
        <w:rPr>
          <w:rFonts w:eastAsia="Arial Unicode MS"/>
          <w:sz w:val="26"/>
          <w:szCs w:val="26"/>
          <w:u w:color="000000"/>
          <w:lang w:bidi="ar-SA"/>
        </w:rPr>
        <w:t>lose weight or eat healthier or grow closer to God</w:t>
      </w:r>
      <w:r w:rsidR="00D05878" w:rsidRPr="00EA7E8C">
        <w:rPr>
          <w:rFonts w:eastAsia="Arial Unicode MS"/>
          <w:sz w:val="26"/>
          <w:szCs w:val="26"/>
          <w:u w:color="000000"/>
          <w:lang w:bidi="ar-SA"/>
        </w:rPr>
        <w:t xml:space="preserve">, are still filled with hope and promise.  </w:t>
      </w:r>
      <w:r w:rsidR="00D356A5" w:rsidRPr="00EA7E8C">
        <w:rPr>
          <w:rFonts w:eastAsia="Arial Unicode MS"/>
          <w:sz w:val="26"/>
          <w:szCs w:val="26"/>
          <w:u w:color="000000"/>
          <w:lang w:bidi="ar-SA"/>
        </w:rPr>
        <w:t>But by next week or ne</w:t>
      </w:r>
      <w:r w:rsidR="000606A2" w:rsidRPr="00EA7E8C">
        <w:rPr>
          <w:rFonts w:eastAsia="Arial Unicode MS"/>
          <w:sz w:val="26"/>
          <w:szCs w:val="26"/>
          <w:u w:color="000000"/>
          <w:lang w:bidi="ar-SA"/>
        </w:rPr>
        <w:t>xt month, we will have possibly disappointed ourselves</w:t>
      </w:r>
      <w:r w:rsidR="00A74211" w:rsidRPr="00EA7E8C">
        <w:rPr>
          <w:rFonts w:eastAsia="Arial Unicode MS"/>
          <w:sz w:val="26"/>
          <w:szCs w:val="26"/>
          <w:u w:color="000000"/>
          <w:lang w:bidi="ar-SA"/>
        </w:rPr>
        <w:t xml:space="preserve">.  </w:t>
      </w:r>
      <w:r w:rsidR="008B6CFD" w:rsidRPr="00EA7E8C">
        <w:rPr>
          <w:rFonts w:eastAsia="Arial Unicode MS"/>
          <w:sz w:val="26"/>
          <w:szCs w:val="26"/>
          <w:u w:color="000000"/>
          <w:lang w:bidi="ar-SA"/>
        </w:rPr>
        <w:t xml:space="preserve">And our hope will be dashed.  </w:t>
      </w:r>
      <w:r w:rsidR="00584C3E" w:rsidRPr="00EA7E8C">
        <w:rPr>
          <w:rFonts w:eastAsia="Arial Unicode MS"/>
          <w:sz w:val="26"/>
          <w:szCs w:val="26"/>
          <w:u w:color="000000"/>
          <w:lang w:bidi="ar-SA"/>
        </w:rPr>
        <w:t xml:space="preserve">God never said we only get one chance.  </w:t>
      </w:r>
      <w:r w:rsidR="00BA6242" w:rsidRPr="00EA7E8C">
        <w:rPr>
          <w:rFonts w:eastAsia="Arial Unicode MS"/>
          <w:sz w:val="26"/>
          <w:szCs w:val="26"/>
          <w:u w:color="000000"/>
          <w:lang w:bidi="ar-SA"/>
        </w:rPr>
        <w:t xml:space="preserve">God is always there.  </w:t>
      </w:r>
      <w:r w:rsidR="00584C3E" w:rsidRPr="00EA7E8C">
        <w:rPr>
          <w:rFonts w:eastAsia="Arial Unicode MS"/>
          <w:sz w:val="26"/>
          <w:szCs w:val="26"/>
          <w:u w:color="000000"/>
          <w:lang w:bidi="ar-SA"/>
        </w:rPr>
        <w:t xml:space="preserve">God makes a covenant with us and there is always another chance.  </w:t>
      </w:r>
      <w:r w:rsidR="009E05F4" w:rsidRPr="00EA7E8C">
        <w:rPr>
          <w:rFonts w:eastAsia="Arial Unicode MS"/>
          <w:sz w:val="26"/>
          <w:szCs w:val="26"/>
          <w:u w:color="000000"/>
          <w:lang w:bidi="ar-SA"/>
        </w:rPr>
        <w:t xml:space="preserve">We are going to mess up, but God is not.  </w:t>
      </w:r>
      <w:r w:rsidR="00EE764A" w:rsidRPr="00EA7E8C">
        <w:rPr>
          <w:rFonts w:eastAsia="Arial Unicode MS"/>
          <w:sz w:val="26"/>
          <w:szCs w:val="26"/>
          <w:u w:color="000000"/>
          <w:lang w:bidi="ar-SA"/>
        </w:rPr>
        <w:t xml:space="preserve">God is always there. </w:t>
      </w:r>
    </w:p>
    <w:p w14:paraId="2B621DCE" w14:textId="77777777" w:rsidR="00692442" w:rsidRPr="00EA7E8C" w:rsidRDefault="00692442" w:rsidP="00692442">
      <w:pPr>
        <w:pStyle w:val="FreeForm"/>
        <w:rPr>
          <w:rFonts w:eastAsia="Arial Unicode MS"/>
          <w:sz w:val="26"/>
          <w:szCs w:val="26"/>
          <w:u w:color="000000"/>
          <w:lang w:bidi="ar-SA"/>
        </w:rPr>
      </w:pPr>
      <w:r w:rsidRPr="00EA7E8C">
        <w:rPr>
          <w:rFonts w:eastAsia="Arial Unicode MS"/>
          <w:sz w:val="26"/>
          <w:szCs w:val="26"/>
          <w:u w:color="000000"/>
          <w:lang w:bidi="ar-SA"/>
        </w:rPr>
        <w:tab/>
        <w:t xml:space="preserve">The scripture that we read this morning was written during the difficult time when the Babylonian exiles had returned to their home of Jerusalem.  Jerusalem was now marked by the scars of the Roman </w:t>
      </w:r>
      <w:proofErr w:type="gramStart"/>
      <w:r w:rsidRPr="00EA7E8C">
        <w:rPr>
          <w:rFonts w:eastAsia="Arial Unicode MS"/>
          <w:sz w:val="26"/>
          <w:szCs w:val="26"/>
          <w:u w:color="000000"/>
          <w:lang w:bidi="ar-SA"/>
        </w:rPr>
        <w:t>empire</w:t>
      </w:r>
      <w:proofErr w:type="gramEnd"/>
      <w:r w:rsidRPr="00EA7E8C">
        <w:rPr>
          <w:rFonts w:eastAsia="Arial Unicode MS"/>
          <w:sz w:val="26"/>
          <w:szCs w:val="26"/>
          <w:u w:color="000000"/>
          <w:lang w:bidi="ar-SA"/>
        </w:rPr>
        <w:t xml:space="preserve"> and the wreckage of war. Life was really hard and the ancient glories of Israel were only a distant and painful memory.</w:t>
      </w:r>
      <w:r w:rsidRPr="00EA7E8C">
        <w:rPr>
          <w:rStyle w:val="FootnoteReference"/>
          <w:rFonts w:eastAsia="Arial Unicode MS"/>
          <w:sz w:val="26"/>
          <w:szCs w:val="26"/>
          <w:u w:color="000000"/>
          <w:lang w:bidi="ar-SA"/>
        </w:rPr>
        <w:footnoteReference w:id="3"/>
      </w:r>
      <w:r w:rsidRPr="00EA7E8C">
        <w:rPr>
          <w:rFonts w:eastAsia="Arial Unicode MS"/>
          <w:sz w:val="26"/>
          <w:szCs w:val="26"/>
          <w:u w:color="000000"/>
          <w:lang w:bidi="ar-SA"/>
        </w:rPr>
        <w:t xml:space="preserve">  And the prophet in Isaiah is full of hope and joy for a bright future on this land that seems impossibly destroyed.  “Arise, shine; for your light has come, and the glory of the Lord has risen upon you. For darkness shall cover the earth, and thick darkness the peoples; but the Lord will arise upon you, and the Lord’s glory will appear over you.”  Yes, it has been tough, but God is with them and things will get better.</w:t>
      </w:r>
    </w:p>
    <w:p w14:paraId="0784DD7F" w14:textId="77777777" w:rsidR="00DD6BEC" w:rsidRPr="00EA7E8C" w:rsidRDefault="00692442" w:rsidP="007B2258">
      <w:pPr>
        <w:pStyle w:val="FreeForm"/>
        <w:rPr>
          <w:rFonts w:eastAsia="Arial Unicode MS"/>
          <w:sz w:val="26"/>
          <w:szCs w:val="26"/>
          <w:u w:color="000000"/>
          <w:lang w:bidi="ar-SA"/>
        </w:rPr>
      </w:pPr>
      <w:r w:rsidRPr="00EA7E8C">
        <w:rPr>
          <w:rFonts w:eastAsia="Arial Unicode MS"/>
          <w:sz w:val="26"/>
          <w:szCs w:val="26"/>
          <w:u w:color="000000"/>
          <w:lang w:bidi="ar-SA"/>
        </w:rPr>
        <w:tab/>
        <w:t xml:space="preserve">And we hear about gold and frankincense and we think about the wise men.  Just as Isaiah spoke to a people in darkness and promised them that God was there, we think of the wise men </w:t>
      </w:r>
      <w:r w:rsidR="00740831" w:rsidRPr="00EA7E8C">
        <w:rPr>
          <w:rFonts w:eastAsia="Arial Unicode MS"/>
          <w:sz w:val="26"/>
          <w:szCs w:val="26"/>
          <w:u w:color="000000"/>
          <w:lang w:bidi="ar-SA"/>
        </w:rPr>
        <w:t xml:space="preserve">showing </w:t>
      </w:r>
      <w:r w:rsidR="00D148AF" w:rsidRPr="00EA7E8C">
        <w:rPr>
          <w:rFonts w:eastAsia="Arial Unicode MS"/>
          <w:sz w:val="26"/>
          <w:szCs w:val="26"/>
          <w:u w:color="000000"/>
          <w:lang w:bidi="ar-SA"/>
        </w:rPr>
        <w:t xml:space="preserve">up </w:t>
      </w:r>
      <w:r w:rsidRPr="00EA7E8C">
        <w:rPr>
          <w:rFonts w:eastAsia="Arial Unicode MS"/>
          <w:sz w:val="26"/>
          <w:szCs w:val="26"/>
          <w:u w:color="000000"/>
          <w:lang w:bidi="ar-SA"/>
        </w:rPr>
        <w:t xml:space="preserve">in the darkness </w:t>
      </w:r>
      <w:r w:rsidR="00D148AF" w:rsidRPr="00EA7E8C">
        <w:rPr>
          <w:rFonts w:eastAsia="Arial Unicode MS"/>
          <w:sz w:val="26"/>
          <w:szCs w:val="26"/>
          <w:u w:color="000000"/>
          <w:lang w:bidi="ar-SA"/>
        </w:rPr>
        <w:t xml:space="preserve">when </w:t>
      </w:r>
      <w:r w:rsidRPr="00EA7E8C">
        <w:rPr>
          <w:rFonts w:eastAsia="Arial Unicode MS"/>
          <w:sz w:val="26"/>
          <w:szCs w:val="26"/>
          <w:u w:color="000000"/>
          <w:lang w:bidi="ar-SA"/>
        </w:rPr>
        <w:t xml:space="preserve">the light of Jesus was born.  The people listening to Isaiah had a difficult time imagining that God was bringing light to them, just as listeners of Matthew’s Gospel imagining that in a time of the Roman </w:t>
      </w:r>
      <w:proofErr w:type="gramStart"/>
      <w:r w:rsidRPr="00EA7E8C">
        <w:rPr>
          <w:rFonts w:eastAsia="Arial Unicode MS"/>
          <w:sz w:val="26"/>
          <w:szCs w:val="26"/>
          <w:u w:color="000000"/>
          <w:lang w:bidi="ar-SA"/>
        </w:rPr>
        <w:t>empire</w:t>
      </w:r>
      <w:proofErr w:type="gramEnd"/>
      <w:r w:rsidRPr="00EA7E8C">
        <w:rPr>
          <w:rFonts w:eastAsia="Arial Unicode MS"/>
          <w:sz w:val="26"/>
          <w:szCs w:val="26"/>
          <w:u w:color="000000"/>
          <w:lang w:bidi="ar-SA"/>
        </w:rPr>
        <w:t xml:space="preserve"> the light of God can still come, in the form of the simple birth of a baby.  </w:t>
      </w:r>
    </w:p>
    <w:p w14:paraId="2088639C" w14:textId="066B00FD" w:rsidR="00692442" w:rsidRPr="00EA7E8C" w:rsidRDefault="00692442" w:rsidP="00DD6BEC">
      <w:pPr>
        <w:pStyle w:val="FreeForm"/>
        <w:ind w:firstLine="720"/>
        <w:rPr>
          <w:rFonts w:eastAsia="Arial Unicode MS"/>
          <w:sz w:val="26"/>
          <w:szCs w:val="26"/>
          <w:u w:color="000000"/>
          <w:lang w:bidi="ar-SA"/>
        </w:rPr>
      </w:pPr>
      <w:r w:rsidRPr="00EA7E8C">
        <w:rPr>
          <w:rFonts w:eastAsia="Arial Unicode MS"/>
          <w:sz w:val="26"/>
          <w:szCs w:val="26"/>
          <w:u w:color="000000"/>
          <w:lang w:bidi="ar-SA"/>
        </w:rPr>
        <w:t xml:space="preserve">When we look back at 2015, it has been </w:t>
      </w:r>
      <w:r w:rsidR="00B34797" w:rsidRPr="00EA7E8C">
        <w:rPr>
          <w:rFonts w:eastAsia="Arial Unicode MS"/>
          <w:sz w:val="26"/>
          <w:szCs w:val="26"/>
          <w:u w:color="000000"/>
          <w:lang w:bidi="ar-SA"/>
        </w:rPr>
        <w:t>a year of great tragedy: t</w:t>
      </w:r>
      <w:r w:rsidRPr="00EA7E8C">
        <w:rPr>
          <w:rFonts w:eastAsia="Arial Unicode MS"/>
          <w:sz w:val="26"/>
          <w:szCs w:val="26"/>
          <w:u w:color="000000"/>
          <w:lang w:bidi="ar-SA"/>
        </w:rPr>
        <w:t>errorist attacks, the plight of refugees, unparalleled gun violence, racial injustice.</w:t>
      </w:r>
      <w:r w:rsidRPr="00EA7E8C">
        <w:rPr>
          <w:rStyle w:val="FootnoteReference"/>
          <w:rFonts w:eastAsia="Arial Unicode MS"/>
          <w:sz w:val="26"/>
          <w:szCs w:val="26"/>
          <w:u w:color="000000"/>
          <w:lang w:bidi="ar-SA"/>
        </w:rPr>
        <w:footnoteReference w:id="4"/>
      </w:r>
      <w:r w:rsidRPr="00EA7E8C">
        <w:rPr>
          <w:rFonts w:eastAsia="Arial Unicode MS"/>
          <w:sz w:val="26"/>
          <w:szCs w:val="26"/>
          <w:u w:color="000000"/>
          <w:lang w:bidi="ar-SA"/>
        </w:rPr>
        <w:t xml:space="preserve">  We live in a world where we might have a difficult time imagining that the light of God still comes.  But the light of God still shines in the darkest of places.  Today</w:t>
      </w:r>
      <w:r w:rsidR="008A5E06" w:rsidRPr="00EA7E8C">
        <w:rPr>
          <w:rFonts w:eastAsia="Arial Unicode MS"/>
          <w:sz w:val="26"/>
          <w:szCs w:val="26"/>
          <w:u w:color="000000"/>
          <w:lang w:bidi="ar-SA"/>
        </w:rPr>
        <w:t xml:space="preserve"> we </w:t>
      </w:r>
      <w:r w:rsidR="008A5E06" w:rsidRPr="00EA7E8C">
        <w:rPr>
          <w:rFonts w:eastAsia="Arial Unicode MS"/>
          <w:sz w:val="26"/>
          <w:szCs w:val="26"/>
          <w:u w:color="000000"/>
          <w:lang w:bidi="ar-SA"/>
        </w:rPr>
        <w:lastRenderedPageBreak/>
        <w:t xml:space="preserve">celebrate the light of God </w:t>
      </w:r>
      <w:r w:rsidR="00E31591" w:rsidRPr="00EA7E8C">
        <w:rPr>
          <w:rFonts w:eastAsia="Arial Unicode MS"/>
          <w:sz w:val="26"/>
          <w:szCs w:val="26"/>
          <w:u w:color="000000"/>
          <w:lang w:bidi="ar-SA"/>
        </w:rPr>
        <w:t xml:space="preserve">that </w:t>
      </w:r>
      <w:r w:rsidR="008A5E06" w:rsidRPr="00EA7E8C">
        <w:rPr>
          <w:rFonts w:eastAsia="Arial Unicode MS"/>
          <w:sz w:val="26"/>
          <w:szCs w:val="26"/>
          <w:u w:color="000000"/>
          <w:lang w:bidi="ar-SA"/>
        </w:rPr>
        <w:t>came f</w:t>
      </w:r>
      <w:r w:rsidRPr="00EA7E8C">
        <w:rPr>
          <w:rFonts w:eastAsia="Arial Unicode MS"/>
          <w:sz w:val="26"/>
          <w:szCs w:val="26"/>
          <w:u w:color="000000"/>
          <w:lang w:bidi="ar-SA"/>
        </w:rPr>
        <w:t>or all of us.</w:t>
      </w:r>
      <w:r w:rsidRPr="00EA7E8C">
        <w:rPr>
          <w:rStyle w:val="FootnoteReference"/>
          <w:rFonts w:eastAsia="Arial Unicode MS"/>
          <w:sz w:val="26"/>
          <w:szCs w:val="26"/>
          <w:u w:color="000000"/>
          <w:lang w:bidi="ar-SA"/>
        </w:rPr>
        <w:footnoteReference w:id="5"/>
      </w:r>
      <w:r w:rsidRPr="00EA7E8C">
        <w:rPr>
          <w:rFonts w:eastAsia="Arial Unicode MS"/>
          <w:sz w:val="26"/>
          <w:szCs w:val="26"/>
          <w:u w:color="000000"/>
          <w:lang w:bidi="ar-SA"/>
        </w:rPr>
        <w:t xml:space="preserve">  </w:t>
      </w:r>
      <w:r w:rsidR="0003659D" w:rsidRPr="00EA7E8C">
        <w:rPr>
          <w:rFonts w:eastAsia="Arial Unicode MS"/>
          <w:sz w:val="26"/>
          <w:szCs w:val="26"/>
          <w:u w:color="000000"/>
          <w:lang w:bidi="ar-SA"/>
        </w:rPr>
        <w:t xml:space="preserve">And we celebrate the endless chances God gives us.  </w:t>
      </w:r>
      <w:r w:rsidR="00285D10" w:rsidRPr="00EA7E8C">
        <w:rPr>
          <w:rFonts w:eastAsia="Arial Unicode MS"/>
          <w:sz w:val="26"/>
          <w:szCs w:val="26"/>
          <w:u w:color="000000"/>
          <w:lang w:bidi="ar-SA"/>
        </w:rPr>
        <w:t xml:space="preserve">God is always there.  </w:t>
      </w:r>
    </w:p>
    <w:p w14:paraId="14FB5A24" w14:textId="3D7920E4" w:rsidR="005D3366" w:rsidRPr="00EA7E8C" w:rsidRDefault="005D3366" w:rsidP="000A2F2D">
      <w:pPr>
        <w:pStyle w:val="FreeForm"/>
        <w:rPr>
          <w:rFonts w:eastAsia="Arial Unicode MS"/>
          <w:sz w:val="26"/>
          <w:szCs w:val="26"/>
          <w:u w:color="000000"/>
          <w:lang w:bidi="ar-SA"/>
        </w:rPr>
      </w:pPr>
      <w:r w:rsidRPr="00EA7E8C">
        <w:rPr>
          <w:rFonts w:eastAsia="Arial Unicode MS"/>
          <w:sz w:val="26"/>
          <w:szCs w:val="26"/>
          <w:u w:color="000000"/>
          <w:lang w:bidi="ar-SA"/>
        </w:rPr>
        <w:tab/>
        <w:t xml:space="preserve">So, </w:t>
      </w:r>
      <w:r w:rsidR="005E012D" w:rsidRPr="00EA7E8C">
        <w:rPr>
          <w:rFonts w:eastAsia="Arial Unicode MS"/>
          <w:sz w:val="26"/>
          <w:szCs w:val="26"/>
          <w:u w:color="000000"/>
          <w:lang w:bidi="ar-SA"/>
        </w:rPr>
        <w:t>c</w:t>
      </w:r>
      <w:r w:rsidR="006529CE" w:rsidRPr="00EA7E8C">
        <w:rPr>
          <w:rFonts w:eastAsia="Arial Unicode MS"/>
          <w:sz w:val="26"/>
          <w:szCs w:val="26"/>
          <w:u w:color="000000"/>
          <w:lang w:bidi="ar-SA"/>
        </w:rPr>
        <w:t xml:space="preserve">an we trust the idea that God brings us new life? </w:t>
      </w:r>
      <w:r w:rsidR="005E012D" w:rsidRPr="00EA7E8C">
        <w:rPr>
          <w:rFonts w:eastAsia="Arial Unicode MS"/>
          <w:sz w:val="26"/>
          <w:szCs w:val="26"/>
          <w:u w:color="000000"/>
          <w:lang w:bidi="ar-SA"/>
        </w:rPr>
        <w:t xml:space="preserve">Can we trust new beginnings?  </w:t>
      </w:r>
      <w:r w:rsidR="006529CE" w:rsidRPr="00EA7E8C">
        <w:rPr>
          <w:rFonts w:eastAsia="Arial Unicode MS"/>
          <w:sz w:val="26"/>
          <w:szCs w:val="26"/>
          <w:u w:color="000000"/>
          <w:lang w:bidi="ar-SA"/>
        </w:rPr>
        <w:t xml:space="preserve"> </w:t>
      </w:r>
      <w:r w:rsidR="004443DE" w:rsidRPr="00EA7E8C">
        <w:rPr>
          <w:rFonts w:eastAsia="Arial Unicode MS"/>
          <w:sz w:val="26"/>
          <w:szCs w:val="26"/>
          <w:u w:color="000000"/>
          <w:lang w:bidi="ar-SA"/>
        </w:rPr>
        <w:t xml:space="preserve">Can we trust the idea of Christmas?  </w:t>
      </w:r>
      <w:r w:rsidR="00CD5DD7" w:rsidRPr="00EA7E8C">
        <w:rPr>
          <w:rFonts w:eastAsia="Arial Unicode MS"/>
          <w:sz w:val="26"/>
          <w:szCs w:val="26"/>
          <w:u w:color="000000"/>
          <w:lang w:bidi="ar-SA"/>
        </w:rPr>
        <w:t>At Christmas we celebrate that Jesus is God’s Word and promise to us</w:t>
      </w:r>
      <w:r w:rsidR="00E660E7" w:rsidRPr="00EA7E8C">
        <w:rPr>
          <w:rFonts w:eastAsia="Arial Unicode MS"/>
          <w:sz w:val="26"/>
          <w:szCs w:val="26"/>
          <w:u w:color="000000"/>
          <w:lang w:bidi="ar-SA"/>
        </w:rPr>
        <w:t>, Jesus is God speaking as clearly as possible</w:t>
      </w:r>
      <w:r w:rsidR="00DC52B5" w:rsidRPr="00EA7E8C">
        <w:rPr>
          <w:rFonts w:eastAsia="Arial Unicode MS"/>
          <w:sz w:val="26"/>
          <w:szCs w:val="26"/>
          <w:u w:color="000000"/>
          <w:lang w:bidi="ar-SA"/>
        </w:rPr>
        <w:t xml:space="preserve"> of God’s profound love for us</w:t>
      </w:r>
      <w:r w:rsidR="00E660E7" w:rsidRPr="00EA7E8C">
        <w:rPr>
          <w:rFonts w:eastAsia="Arial Unicode MS"/>
          <w:sz w:val="26"/>
          <w:szCs w:val="26"/>
          <w:u w:color="000000"/>
          <w:lang w:bidi="ar-SA"/>
        </w:rPr>
        <w:t>.</w:t>
      </w:r>
      <w:r w:rsidR="00052FC1" w:rsidRPr="00EA7E8C">
        <w:rPr>
          <w:rStyle w:val="FootnoteReference"/>
          <w:rFonts w:eastAsia="Arial Unicode MS"/>
          <w:sz w:val="26"/>
          <w:szCs w:val="26"/>
          <w:u w:color="000000"/>
          <w:lang w:bidi="ar-SA"/>
        </w:rPr>
        <w:footnoteReference w:id="6"/>
      </w:r>
      <w:r w:rsidR="0011661C" w:rsidRPr="00EA7E8C">
        <w:rPr>
          <w:rFonts w:eastAsia="Arial Unicode MS"/>
          <w:sz w:val="26"/>
          <w:szCs w:val="26"/>
          <w:u w:color="000000"/>
          <w:lang w:bidi="ar-SA"/>
        </w:rPr>
        <w:t xml:space="preserve">  </w:t>
      </w:r>
    </w:p>
    <w:p w14:paraId="322B26A0" w14:textId="4D2D2827" w:rsidR="00356A55" w:rsidRPr="00EA7E8C" w:rsidRDefault="00AC75D3" w:rsidP="000A2F2D">
      <w:pPr>
        <w:pStyle w:val="FreeForm"/>
        <w:rPr>
          <w:rFonts w:eastAsia="Arial Unicode MS"/>
          <w:sz w:val="26"/>
          <w:szCs w:val="26"/>
          <w:u w:color="000000"/>
          <w:lang w:bidi="ar-SA"/>
        </w:rPr>
      </w:pPr>
      <w:r w:rsidRPr="00EA7E8C">
        <w:rPr>
          <w:rFonts w:eastAsia="Arial Unicode MS"/>
          <w:sz w:val="26"/>
          <w:szCs w:val="26"/>
          <w:u w:color="000000"/>
          <w:lang w:bidi="ar-SA"/>
        </w:rPr>
        <w:tab/>
      </w:r>
      <w:r w:rsidR="00C83B48" w:rsidRPr="00EA7E8C">
        <w:rPr>
          <w:rFonts w:eastAsia="Arial Unicode MS"/>
          <w:sz w:val="26"/>
          <w:szCs w:val="26"/>
          <w:u w:color="000000"/>
          <w:lang w:bidi="ar-SA"/>
        </w:rPr>
        <w:t>Today it feels like we have a clean slate, a new beginning, and we are hoping to not have tragedy strike, or disappoint</w:t>
      </w:r>
      <w:r w:rsidR="00340AAD" w:rsidRPr="00EA7E8C">
        <w:rPr>
          <w:rFonts w:eastAsia="Arial Unicode MS"/>
          <w:sz w:val="26"/>
          <w:szCs w:val="26"/>
          <w:u w:color="000000"/>
          <w:lang w:bidi="ar-SA"/>
        </w:rPr>
        <w:t>ment</w:t>
      </w:r>
      <w:r w:rsidR="00C83B48" w:rsidRPr="00EA7E8C">
        <w:rPr>
          <w:rFonts w:eastAsia="Arial Unicode MS"/>
          <w:sz w:val="26"/>
          <w:szCs w:val="26"/>
          <w:u w:color="000000"/>
          <w:lang w:bidi="ar-SA"/>
        </w:rPr>
        <w:t xml:space="preserve"> crush us down or hope and happiness flee, but </w:t>
      </w:r>
      <w:r w:rsidR="00436D4E" w:rsidRPr="00EA7E8C">
        <w:rPr>
          <w:rFonts w:eastAsia="Arial Unicode MS"/>
          <w:sz w:val="26"/>
          <w:szCs w:val="26"/>
          <w:u w:color="000000"/>
          <w:lang w:bidi="ar-SA"/>
        </w:rPr>
        <w:t>we know that we will and we know that when we do that Jesus is there.</w:t>
      </w:r>
      <w:r w:rsidR="007C458C" w:rsidRPr="00EA7E8C">
        <w:rPr>
          <w:rStyle w:val="FootnoteReference"/>
          <w:rFonts w:eastAsia="Arial Unicode MS"/>
          <w:sz w:val="26"/>
          <w:szCs w:val="26"/>
          <w:u w:color="000000"/>
          <w:lang w:bidi="ar-SA"/>
        </w:rPr>
        <w:footnoteReference w:id="7"/>
      </w:r>
      <w:r w:rsidR="00436D4E" w:rsidRPr="00EA7E8C">
        <w:rPr>
          <w:rFonts w:eastAsia="Arial Unicode MS"/>
          <w:sz w:val="26"/>
          <w:szCs w:val="26"/>
          <w:u w:color="000000"/>
          <w:lang w:bidi="ar-SA"/>
        </w:rPr>
        <w:t xml:space="preserve">  </w:t>
      </w:r>
      <w:r w:rsidR="00264084" w:rsidRPr="00EA7E8C">
        <w:rPr>
          <w:rFonts w:eastAsia="Arial Unicode MS"/>
          <w:sz w:val="26"/>
          <w:szCs w:val="26"/>
          <w:u w:color="000000"/>
          <w:lang w:bidi="ar-SA"/>
        </w:rPr>
        <w:t xml:space="preserve">Do you remember that Footprints poem?  </w:t>
      </w:r>
      <w:r w:rsidR="00356A55" w:rsidRPr="00EA7E8C">
        <w:rPr>
          <w:rFonts w:eastAsia="Arial Unicode MS"/>
          <w:sz w:val="26"/>
          <w:szCs w:val="26"/>
          <w:u w:color="000000"/>
          <w:lang w:bidi="ar-SA"/>
        </w:rPr>
        <w:t xml:space="preserve">A man has a dream </w:t>
      </w:r>
      <w:r w:rsidR="00E94C18" w:rsidRPr="00EA7E8C">
        <w:rPr>
          <w:rFonts w:eastAsia="Arial Unicode MS"/>
          <w:sz w:val="26"/>
          <w:szCs w:val="26"/>
          <w:u w:color="000000"/>
          <w:lang w:bidi="ar-SA"/>
        </w:rPr>
        <w:t xml:space="preserve">and in the dream he was walking on a beach with God. </w:t>
      </w:r>
      <w:r w:rsidR="00DE17E6" w:rsidRPr="00EA7E8C">
        <w:rPr>
          <w:rFonts w:eastAsia="Arial Unicode MS"/>
          <w:sz w:val="26"/>
          <w:szCs w:val="26"/>
          <w:u w:color="000000"/>
          <w:lang w:bidi="ar-SA"/>
        </w:rPr>
        <w:t xml:space="preserve">Across the sky scenes flash from his life </w:t>
      </w:r>
      <w:r w:rsidR="00806A46" w:rsidRPr="00EA7E8C">
        <w:rPr>
          <w:rFonts w:eastAsia="Arial Unicode MS"/>
          <w:sz w:val="26"/>
          <w:szCs w:val="26"/>
          <w:u w:color="000000"/>
          <w:lang w:bidi="ar-SA"/>
        </w:rPr>
        <w:t>and for each scene he sees that t</w:t>
      </w:r>
      <w:r w:rsidR="00E50226" w:rsidRPr="00EA7E8C">
        <w:rPr>
          <w:rFonts w:eastAsia="Arial Unicode MS"/>
          <w:sz w:val="26"/>
          <w:szCs w:val="26"/>
          <w:u w:color="000000"/>
          <w:lang w:bidi="ar-SA"/>
        </w:rPr>
        <w:t xml:space="preserve">here are two sets of footprints, one set belonged to the man and one set belonged to God.  </w:t>
      </w:r>
      <w:r w:rsidR="006B3810" w:rsidRPr="00EA7E8C">
        <w:rPr>
          <w:rFonts w:eastAsia="Arial Unicode MS"/>
          <w:sz w:val="26"/>
          <w:szCs w:val="26"/>
          <w:u w:color="000000"/>
          <w:lang w:bidi="ar-SA"/>
        </w:rPr>
        <w:t xml:space="preserve">But he </w:t>
      </w:r>
      <w:r w:rsidR="00C23C86" w:rsidRPr="00EA7E8C">
        <w:rPr>
          <w:rFonts w:eastAsia="Arial Unicode MS"/>
          <w:sz w:val="26"/>
          <w:szCs w:val="26"/>
          <w:u w:color="000000"/>
          <w:lang w:bidi="ar-SA"/>
        </w:rPr>
        <w:t>notices</w:t>
      </w:r>
      <w:r w:rsidR="006B3810" w:rsidRPr="00EA7E8C">
        <w:rPr>
          <w:rFonts w:eastAsia="Arial Unicode MS"/>
          <w:sz w:val="26"/>
          <w:szCs w:val="26"/>
          <w:u w:color="000000"/>
          <w:lang w:bidi="ar-SA"/>
        </w:rPr>
        <w:t xml:space="preserve"> at the saddest times of his life there was only one set of footprints and it really bothered him so he asked God.  “</w:t>
      </w:r>
      <w:r w:rsidR="00893328" w:rsidRPr="00EA7E8C">
        <w:rPr>
          <w:rFonts w:eastAsia="Arial Unicode MS"/>
          <w:sz w:val="26"/>
          <w:szCs w:val="26"/>
          <w:u w:color="000000"/>
          <w:lang w:bidi="ar-SA"/>
        </w:rPr>
        <w:t xml:space="preserve">Lord, you said that once I decided to follow you, </w:t>
      </w:r>
      <w:r w:rsidR="003D34B1" w:rsidRPr="00EA7E8C">
        <w:rPr>
          <w:rFonts w:eastAsia="Arial Unicode MS"/>
          <w:sz w:val="26"/>
          <w:szCs w:val="26"/>
          <w:u w:color="000000"/>
          <w:lang w:bidi="ar-SA"/>
        </w:rPr>
        <w:t xml:space="preserve">you’d walk with me all the </w:t>
      </w:r>
      <w:r w:rsidR="00CE1673" w:rsidRPr="00EA7E8C">
        <w:rPr>
          <w:rFonts w:eastAsia="Arial Unicode MS"/>
          <w:sz w:val="26"/>
          <w:szCs w:val="26"/>
          <w:u w:color="000000"/>
          <w:lang w:bidi="ar-SA"/>
        </w:rPr>
        <w:t xml:space="preserve">way.  But I have noticed </w:t>
      </w:r>
      <w:r w:rsidR="00955325" w:rsidRPr="00EA7E8C">
        <w:rPr>
          <w:rFonts w:eastAsia="Arial Unicode MS"/>
          <w:sz w:val="26"/>
          <w:szCs w:val="26"/>
          <w:u w:color="000000"/>
          <w:lang w:bidi="ar-SA"/>
        </w:rPr>
        <w:t>that during the most troublesome times in my life</w:t>
      </w:r>
      <w:r w:rsidR="002342D4" w:rsidRPr="00EA7E8C">
        <w:rPr>
          <w:rFonts w:eastAsia="Arial Unicode MS"/>
          <w:sz w:val="26"/>
          <w:szCs w:val="26"/>
          <w:u w:color="000000"/>
          <w:lang w:bidi="ar-SA"/>
        </w:rPr>
        <w:t xml:space="preserve">, there is only one set of footprints.  I don’t understand why when I needed you most you would leave me.”  </w:t>
      </w:r>
      <w:r w:rsidR="00264E7E" w:rsidRPr="00EA7E8C">
        <w:rPr>
          <w:rFonts w:eastAsia="Arial Unicode MS"/>
          <w:sz w:val="26"/>
          <w:szCs w:val="26"/>
          <w:u w:color="000000"/>
          <w:lang w:bidi="ar-SA"/>
        </w:rPr>
        <w:t xml:space="preserve">And God tells the man that God loves him and that God would never leave him.  During those times of suffering, God was carrying the man.  </w:t>
      </w:r>
    </w:p>
    <w:p w14:paraId="0A64C08C" w14:textId="434F5695" w:rsidR="00D13B9C" w:rsidRPr="00EA7E8C" w:rsidRDefault="00D13B9C" w:rsidP="000A2F2D">
      <w:pPr>
        <w:pStyle w:val="FreeForm"/>
        <w:rPr>
          <w:rFonts w:eastAsia="Arial Unicode MS"/>
          <w:sz w:val="26"/>
          <w:szCs w:val="26"/>
          <w:u w:color="000000"/>
          <w:lang w:bidi="ar-SA"/>
        </w:rPr>
      </w:pPr>
      <w:r w:rsidRPr="00EA7E8C">
        <w:rPr>
          <w:rFonts w:eastAsia="Arial Unicode MS"/>
          <w:sz w:val="26"/>
          <w:szCs w:val="26"/>
          <w:u w:color="000000"/>
          <w:lang w:bidi="ar-SA"/>
        </w:rPr>
        <w:tab/>
      </w:r>
      <w:r w:rsidR="00FB0E00" w:rsidRPr="00EA7E8C">
        <w:rPr>
          <w:rFonts w:eastAsia="Arial Unicode MS"/>
          <w:sz w:val="26"/>
          <w:szCs w:val="26"/>
          <w:u w:color="000000"/>
          <w:lang w:bidi="ar-SA"/>
        </w:rPr>
        <w:t>That poem has been updated for the new Star Wars mov</w:t>
      </w:r>
      <w:r w:rsidR="00EF1567" w:rsidRPr="00EA7E8C">
        <w:rPr>
          <w:rFonts w:eastAsia="Arial Unicode MS"/>
          <w:sz w:val="26"/>
          <w:szCs w:val="26"/>
          <w:u w:color="000000"/>
          <w:lang w:bidi="ar-SA"/>
        </w:rPr>
        <w:t>i</w:t>
      </w:r>
      <w:r w:rsidR="00FB0E00" w:rsidRPr="00EA7E8C">
        <w:rPr>
          <w:rFonts w:eastAsia="Arial Unicode MS"/>
          <w:sz w:val="26"/>
          <w:szCs w:val="26"/>
          <w:u w:color="000000"/>
          <w:lang w:bidi="ar-SA"/>
        </w:rPr>
        <w:t xml:space="preserve">e, </w:t>
      </w:r>
      <w:r w:rsidR="00CA45C9" w:rsidRPr="00EA7E8C">
        <w:rPr>
          <w:rFonts w:eastAsia="Arial Unicode MS"/>
          <w:sz w:val="26"/>
          <w:szCs w:val="26"/>
          <w:u w:color="000000"/>
          <w:lang w:bidi="ar-SA"/>
        </w:rPr>
        <w:t xml:space="preserve">the man says, “But, Lord, during the hardest times of my life why was there only one set of footprints?  God tells the man it is because the </w:t>
      </w:r>
      <w:proofErr w:type="spellStart"/>
      <w:r w:rsidR="00CA45C9" w:rsidRPr="00EA7E8C">
        <w:rPr>
          <w:rFonts w:eastAsia="Arial Unicode MS"/>
          <w:sz w:val="26"/>
          <w:szCs w:val="26"/>
          <w:u w:color="000000"/>
          <w:lang w:bidi="ar-SA"/>
        </w:rPr>
        <w:t>sandpeople</w:t>
      </w:r>
      <w:proofErr w:type="spellEnd"/>
      <w:r w:rsidR="00CA45C9" w:rsidRPr="00EA7E8C">
        <w:rPr>
          <w:rFonts w:eastAsia="Arial Unicode MS"/>
          <w:sz w:val="26"/>
          <w:szCs w:val="26"/>
          <w:u w:color="000000"/>
          <w:lang w:bidi="ar-SA"/>
        </w:rPr>
        <w:t xml:space="preserve"> always ride single-file to hide their numbers. </w:t>
      </w:r>
    </w:p>
    <w:p w14:paraId="23D4CDB1" w14:textId="161A539C" w:rsidR="005F52F1" w:rsidRPr="00EA7E8C" w:rsidRDefault="00810B06" w:rsidP="000A2F2D">
      <w:pPr>
        <w:pStyle w:val="FreeForm"/>
        <w:rPr>
          <w:rFonts w:eastAsia="Arial Unicode MS"/>
          <w:sz w:val="26"/>
          <w:szCs w:val="26"/>
          <w:u w:color="000000"/>
          <w:lang w:bidi="ar-SA"/>
        </w:rPr>
      </w:pPr>
      <w:r w:rsidRPr="00EA7E8C">
        <w:rPr>
          <w:rFonts w:eastAsia="Arial Unicode MS"/>
          <w:sz w:val="26"/>
          <w:szCs w:val="26"/>
          <w:u w:color="000000"/>
          <w:lang w:bidi="ar-SA"/>
        </w:rPr>
        <w:tab/>
      </w:r>
      <w:r w:rsidR="00633491" w:rsidRPr="00EA7E8C">
        <w:rPr>
          <w:rFonts w:eastAsia="Arial Unicode MS"/>
          <w:sz w:val="26"/>
          <w:szCs w:val="26"/>
          <w:u w:color="000000"/>
          <w:lang w:bidi="ar-SA"/>
        </w:rPr>
        <w:t xml:space="preserve">But, the </w:t>
      </w:r>
      <w:r w:rsidR="003C2E01" w:rsidRPr="00EA7E8C">
        <w:rPr>
          <w:rFonts w:eastAsia="Arial Unicode MS"/>
          <w:sz w:val="26"/>
          <w:szCs w:val="26"/>
          <w:u w:color="000000"/>
          <w:lang w:bidi="ar-SA"/>
        </w:rPr>
        <w:t xml:space="preserve">point of the poem is true.  </w:t>
      </w:r>
      <w:r w:rsidR="00EE6E6D" w:rsidRPr="00EA7E8C">
        <w:rPr>
          <w:rFonts w:eastAsia="Arial Unicode MS"/>
          <w:sz w:val="26"/>
          <w:szCs w:val="26"/>
          <w:u w:color="000000"/>
          <w:lang w:bidi="ar-SA"/>
        </w:rPr>
        <w:t>We are God’s beloved children, worthy of dignity, honor and love.</w:t>
      </w:r>
      <w:r w:rsidR="00053995" w:rsidRPr="00EA7E8C">
        <w:rPr>
          <w:rStyle w:val="FootnoteReference"/>
          <w:rFonts w:eastAsia="Arial Unicode MS"/>
          <w:sz w:val="26"/>
          <w:szCs w:val="26"/>
          <w:u w:color="000000"/>
          <w:lang w:bidi="ar-SA"/>
        </w:rPr>
        <w:footnoteReference w:id="8"/>
      </w:r>
      <w:r w:rsidR="00EE6E6D" w:rsidRPr="00EA7E8C">
        <w:rPr>
          <w:rFonts w:eastAsia="Arial Unicode MS"/>
          <w:sz w:val="26"/>
          <w:szCs w:val="26"/>
          <w:u w:color="000000"/>
          <w:lang w:bidi="ar-SA"/>
        </w:rPr>
        <w:t xml:space="preserve">  </w:t>
      </w:r>
      <w:r w:rsidR="003C5250" w:rsidRPr="00EA7E8C">
        <w:rPr>
          <w:rFonts w:eastAsia="Arial Unicode MS"/>
          <w:sz w:val="26"/>
          <w:szCs w:val="26"/>
          <w:u w:color="000000"/>
          <w:lang w:bidi="ar-SA"/>
        </w:rPr>
        <w:t xml:space="preserve">And in Jesus we receive a love letter </w:t>
      </w:r>
      <w:r w:rsidR="000C5F8C" w:rsidRPr="00EA7E8C">
        <w:rPr>
          <w:rFonts w:eastAsia="Arial Unicode MS"/>
          <w:sz w:val="26"/>
          <w:szCs w:val="26"/>
          <w:u w:color="000000"/>
          <w:lang w:bidi="ar-SA"/>
        </w:rPr>
        <w:t xml:space="preserve">written in human flesh and blood </w:t>
      </w:r>
      <w:r w:rsidR="003C5250" w:rsidRPr="00EA7E8C">
        <w:rPr>
          <w:rFonts w:eastAsia="Arial Unicode MS"/>
          <w:sz w:val="26"/>
          <w:szCs w:val="26"/>
          <w:u w:color="000000"/>
          <w:lang w:bidi="ar-SA"/>
        </w:rPr>
        <w:t xml:space="preserve">from the God </w:t>
      </w:r>
      <w:r w:rsidR="000C5F8C" w:rsidRPr="00EA7E8C">
        <w:rPr>
          <w:rFonts w:eastAsia="Arial Unicode MS"/>
          <w:sz w:val="26"/>
          <w:szCs w:val="26"/>
          <w:u w:color="000000"/>
          <w:lang w:bidi="ar-SA"/>
        </w:rPr>
        <w:t xml:space="preserve">who </w:t>
      </w:r>
      <w:r w:rsidR="003C5250" w:rsidRPr="00EA7E8C">
        <w:rPr>
          <w:rFonts w:eastAsia="Arial Unicode MS"/>
          <w:sz w:val="26"/>
          <w:szCs w:val="26"/>
          <w:u w:color="000000"/>
          <w:lang w:bidi="ar-SA"/>
        </w:rPr>
        <w:t xml:space="preserve">created the </w:t>
      </w:r>
      <w:r w:rsidR="006970AB" w:rsidRPr="00EA7E8C">
        <w:rPr>
          <w:rFonts w:eastAsia="Arial Unicode MS"/>
          <w:sz w:val="26"/>
          <w:szCs w:val="26"/>
          <w:u w:color="000000"/>
          <w:lang w:bidi="ar-SA"/>
        </w:rPr>
        <w:t xml:space="preserve">vast </w:t>
      </w:r>
      <w:r w:rsidR="000C5F8C" w:rsidRPr="00EA7E8C">
        <w:rPr>
          <w:rFonts w:eastAsia="Arial Unicode MS"/>
          <w:sz w:val="26"/>
          <w:szCs w:val="26"/>
          <w:u w:color="000000"/>
          <w:lang w:bidi="ar-SA"/>
        </w:rPr>
        <w:t>cosmos</w:t>
      </w:r>
      <w:r w:rsidR="006970AB" w:rsidRPr="00EA7E8C">
        <w:rPr>
          <w:rFonts w:eastAsia="Arial Unicode MS"/>
          <w:sz w:val="26"/>
          <w:szCs w:val="26"/>
          <w:u w:color="000000"/>
          <w:lang w:bidi="ar-SA"/>
        </w:rPr>
        <w:t xml:space="preserve"> in the beginning, continues to sustain the universe even now, and values each and every one of us more than we can possible imagine.</w:t>
      </w:r>
      <w:r w:rsidR="00053995" w:rsidRPr="00EA7E8C">
        <w:rPr>
          <w:rStyle w:val="FootnoteReference"/>
          <w:rFonts w:eastAsia="Arial Unicode MS"/>
          <w:sz w:val="26"/>
          <w:szCs w:val="26"/>
          <w:u w:color="000000"/>
          <w:lang w:bidi="ar-SA"/>
        </w:rPr>
        <w:footnoteReference w:id="9"/>
      </w:r>
      <w:r w:rsidR="006970AB" w:rsidRPr="00EA7E8C">
        <w:rPr>
          <w:rFonts w:eastAsia="Arial Unicode MS"/>
          <w:sz w:val="26"/>
          <w:szCs w:val="26"/>
          <w:u w:color="000000"/>
          <w:lang w:bidi="ar-SA"/>
        </w:rPr>
        <w:t xml:space="preserve">  </w:t>
      </w:r>
      <w:r w:rsidR="00940C34" w:rsidRPr="00EA7E8C">
        <w:rPr>
          <w:rFonts w:eastAsia="Arial Unicode MS"/>
          <w:sz w:val="26"/>
          <w:szCs w:val="26"/>
          <w:u w:color="000000"/>
          <w:lang w:bidi="ar-SA"/>
        </w:rPr>
        <w:t>So, today, God is taking our resolutions and our hopes as well as our fears and disappointments and binding them together in the promises of God.</w:t>
      </w:r>
      <w:r w:rsidR="00B77CCC" w:rsidRPr="00EA7E8C">
        <w:rPr>
          <w:rStyle w:val="FootnoteReference"/>
          <w:rFonts w:eastAsia="Arial Unicode MS"/>
          <w:sz w:val="26"/>
          <w:szCs w:val="26"/>
          <w:u w:color="000000"/>
          <w:lang w:bidi="ar-SA"/>
        </w:rPr>
        <w:footnoteReference w:id="10"/>
      </w:r>
      <w:r w:rsidR="00940C34" w:rsidRPr="00EA7E8C">
        <w:rPr>
          <w:rFonts w:eastAsia="Arial Unicode MS"/>
          <w:sz w:val="26"/>
          <w:szCs w:val="26"/>
          <w:u w:color="000000"/>
          <w:lang w:bidi="ar-SA"/>
        </w:rPr>
        <w:t xml:space="preserve">  </w:t>
      </w:r>
      <w:r w:rsidR="000F25BD" w:rsidRPr="00EA7E8C">
        <w:rPr>
          <w:rFonts w:eastAsia="Arial Unicode MS"/>
          <w:sz w:val="26"/>
          <w:szCs w:val="26"/>
          <w:u w:color="000000"/>
          <w:lang w:bidi="ar-SA"/>
        </w:rPr>
        <w:t xml:space="preserve">Lamentations 3:22-24 reminds us, “The steadfast love of </w:t>
      </w:r>
      <w:r w:rsidR="0096493E" w:rsidRPr="00EA7E8C">
        <w:rPr>
          <w:rFonts w:eastAsia="Arial Unicode MS"/>
          <w:sz w:val="26"/>
          <w:szCs w:val="26"/>
          <w:u w:color="000000"/>
          <w:lang w:bidi="ar-SA"/>
        </w:rPr>
        <w:t>God</w:t>
      </w:r>
      <w:r w:rsidR="000F25BD" w:rsidRPr="00EA7E8C">
        <w:rPr>
          <w:rFonts w:eastAsia="Arial Unicode MS"/>
          <w:sz w:val="26"/>
          <w:szCs w:val="26"/>
          <w:u w:color="000000"/>
          <w:lang w:bidi="ar-SA"/>
        </w:rPr>
        <w:t xml:space="preserve"> never ceases; </w:t>
      </w:r>
      <w:r w:rsidR="00913F6D" w:rsidRPr="00EA7E8C">
        <w:rPr>
          <w:rFonts w:eastAsia="Arial Unicode MS"/>
          <w:sz w:val="26"/>
          <w:szCs w:val="26"/>
          <w:u w:color="000000"/>
          <w:lang w:bidi="ar-SA"/>
        </w:rPr>
        <w:t>God’s</w:t>
      </w:r>
      <w:r w:rsidR="000F25BD" w:rsidRPr="00EA7E8C">
        <w:rPr>
          <w:rFonts w:eastAsia="Arial Unicode MS"/>
          <w:sz w:val="26"/>
          <w:szCs w:val="26"/>
          <w:u w:color="000000"/>
          <w:lang w:bidi="ar-SA"/>
        </w:rPr>
        <w:t xml:space="preserve"> mercies never come to an end; they are new every morning; great is your faithfulness.”  </w:t>
      </w:r>
      <w:r w:rsidR="00380E45" w:rsidRPr="00EA7E8C">
        <w:rPr>
          <w:rFonts w:eastAsia="Arial Unicode MS"/>
          <w:sz w:val="26"/>
          <w:szCs w:val="26"/>
          <w:u w:color="000000"/>
          <w:lang w:bidi="ar-SA"/>
        </w:rPr>
        <w:t>God makes all things new and creates hope and strength for us to live into 2016 as another year of God’s abundant grace.</w:t>
      </w:r>
      <w:r w:rsidR="00B40359" w:rsidRPr="00EA7E8C">
        <w:rPr>
          <w:rStyle w:val="FootnoteReference"/>
          <w:rFonts w:eastAsia="Arial Unicode MS"/>
          <w:sz w:val="26"/>
          <w:szCs w:val="26"/>
          <w:u w:color="000000"/>
          <w:lang w:bidi="ar-SA"/>
        </w:rPr>
        <w:footnoteReference w:id="11"/>
      </w:r>
      <w:r w:rsidR="001018E7" w:rsidRPr="00EA7E8C">
        <w:rPr>
          <w:rFonts w:eastAsia="Arial Unicode MS"/>
          <w:sz w:val="26"/>
          <w:szCs w:val="26"/>
          <w:u w:color="000000"/>
          <w:lang w:bidi="ar-SA"/>
        </w:rPr>
        <w:t xml:space="preserve">  God always gives us another chance.  God is always there.  </w:t>
      </w:r>
    </w:p>
    <w:sectPr w:rsidR="005F52F1" w:rsidRPr="00EA7E8C">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57B53" w14:textId="77777777" w:rsidR="00BD17F3" w:rsidRDefault="00BD17F3">
      <w:r>
        <w:separator/>
      </w:r>
    </w:p>
  </w:endnote>
  <w:endnote w:type="continuationSeparator" w:id="0">
    <w:p w14:paraId="4412E939" w14:textId="77777777" w:rsidR="00BD17F3" w:rsidRDefault="00BD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Roboto-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2569E7" w:rsidRDefault="002569E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40BF6" w14:textId="77777777" w:rsidR="00BD17F3" w:rsidRDefault="00BD17F3">
      <w:r>
        <w:separator/>
      </w:r>
    </w:p>
  </w:footnote>
  <w:footnote w:type="continuationSeparator" w:id="0">
    <w:p w14:paraId="21AF64C1" w14:textId="77777777" w:rsidR="00BD17F3" w:rsidRDefault="00BD17F3">
      <w:r>
        <w:continuationSeparator/>
      </w:r>
    </w:p>
  </w:footnote>
  <w:footnote w:type="continuationNotice" w:id="1">
    <w:p w14:paraId="3725A2D3" w14:textId="77777777" w:rsidR="00BD17F3" w:rsidRDefault="00BD17F3"/>
  </w:footnote>
  <w:footnote w:id="2">
    <w:p w14:paraId="6A268291" w14:textId="33E89004" w:rsidR="002569E7" w:rsidRPr="005C649F" w:rsidRDefault="002569E7">
      <w:pPr>
        <w:pStyle w:val="FootnoteText"/>
        <w:rPr>
          <w:sz w:val="16"/>
          <w:szCs w:val="16"/>
        </w:rPr>
      </w:pPr>
      <w:r w:rsidRPr="005C649F">
        <w:rPr>
          <w:rStyle w:val="FootnoteReference"/>
          <w:sz w:val="16"/>
          <w:szCs w:val="16"/>
        </w:rPr>
        <w:footnoteRef/>
      </w:r>
      <w:r w:rsidRPr="005C649F">
        <w:rPr>
          <w:sz w:val="16"/>
          <w:szCs w:val="16"/>
        </w:rPr>
        <w:t xml:space="preserve"> http://www.umcdiscipleship.org/resources/covenant-renewal-service</w:t>
      </w:r>
    </w:p>
  </w:footnote>
  <w:footnote w:id="3">
    <w:p w14:paraId="19E15A7D" w14:textId="77777777" w:rsidR="00692442" w:rsidRPr="00FA49FF" w:rsidRDefault="00692442" w:rsidP="00692442">
      <w:pPr>
        <w:pStyle w:val="FootnoteText"/>
        <w:rPr>
          <w:sz w:val="16"/>
          <w:szCs w:val="16"/>
        </w:rPr>
      </w:pPr>
      <w:r w:rsidRPr="00FA49FF">
        <w:rPr>
          <w:rStyle w:val="FootnoteReference"/>
          <w:sz w:val="16"/>
          <w:szCs w:val="16"/>
        </w:rPr>
        <w:footnoteRef/>
      </w:r>
      <w:r w:rsidRPr="00FA49FF">
        <w:rPr>
          <w:sz w:val="16"/>
          <w:szCs w:val="16"/>
        </w:rPr>
        <w:t xml:space="preserve"> </w:t>
      </w:r>
      <w:hyperlink r:id="rId1" w:history="1">
        <w:r w:rsidRPr="00FA49FF">
          <w:rPr>
            <w:rStyle w:val="Hyperlink"/>
            <w:rFonts w:ascii="Roboto-Regular" w:hAnsi="Roboto-Regular" w:cs="Roboto-Regular"/>
            <w:sz w:val="16"/>
            <w:szCs w:val="16"/>
            <w:u w:val="none"/>
          </w:rPr>
          <w:t>http://www.patheos.com/Progressive-Christian/Winning-Light-John-Holbert-01-03-2013?offset=1&amp;max=1</w:t>
        </w:r>
      </w:hyperlink>
    </w:p>
  </w:footnote>
  <w:footnote w:id="4">
    <w:p w14:paraId="755925FA" w14:textId="77777777" w:rsidR="00692442" w:rsidRPr="00832D87" w:rsidRDefault="00692442" w:rsidP="00692442">
      <w:pPr>
        <w:pStyle w:val="FootnoteText"/>
        <w:rPr>
          <w:sz w:val="16"/>
          <w:szCs w:val="16"/>
        </w:rPr>
      </w:pPr>
      <w:r w:rsidRPr="00832D87">
        <w:rPr>
          <w:rStyle w:val="FootnoteReference"/>
          <w:sz w:val="16"/>
          <w:szCs w:val="16"/>
        </w:rPr>
        <w:footnoteRef/>
      </w:r>
      <w:r w:rsidRPr="00832D87">
        <w:rPr>
          <w:sz w:val="16"/>
          <w:szCs w:val="16"/>
        </w:rPr>
        <w:t xml:space="preserve"> http://www.davidlose.net/2015/12/christmas-2-c-on-new-beginnings-and-audacious-promises/</w:t>
      </w:r>
    </w:p>
  </w:footnote>
  <w:footnote w:id="5">
    <w:p w14:paraId="7812ED57" w14:textId="77777777" w:rsidR="00692442" w:rsidRPr="00363304" w:rsidRDefault="00692442" w:rsidP="006924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oboto-Regular" w:hAnsi="Roboto-Regular" w:cs="Roboto-Regular"/>
          <w:color w:val="1A1A1A"/>
          <w:sz w:val="16"/>
          <w:szCs w:val="16"/>
        </w:rPr>
      </w:pPr>
      <w:r w:rsidRPr="00363304">
        <w:rPr>
          <w:rStyle w:val="FootnoteReference"/>
          <w:sz w:val="16"/>
          <w:szCs w:val="16"/>
        </w:rPr>
        <w:footnoteRef/>
      </w:r>
      <w:r w:rsidRPr="00363304">
        <w:rPr>
          <w:sz w:val="16"/>
          <w:szCs w:val="16"/>
        </w:rPr>
        <w:t xml:space="preserve"> </w:t>
      </w:r>
      <w:hyperlink r:id="rId2" w:history="1">
        <w:r w:rsidRPr="00363304">
          <w:rPr>
            <w:rStyle w:val="Hyperlink"/>
            <w:rFonts w:ascii="Roboto-Regular" w:hAnsi="Roboto-Regular" w:cs="Roboto-Regular"/>
            <w:sz w:val="16"/>
            <w:szCs w:val="16"/>
            <w:u w:val="none"/>
          </w:rPr>
          <w:t>http://www.patheos.com/Progressive-Christian/Winning-Light-John-Holbert-01-03-2013?offset=1&amp;max=1</w:t>
        </w:r>
      </w:hyperlink>
    </w:p>
  </w:footnote>
  <w:footnote w:id="6">
    <w:p w14:paraId="5F763BD5" w14:textId="0B86F915" w:rsidR="002569E7" w:rsidRPr="00052FC1" w:rsidRDefault="002569E7">
      <w:pPr>
        <w:pStyle w:val="FootnoteText"/>
        <w:rPr>
          <w:sz w:val="16"/>
          <w:szCs w:val="16"/>
        </w:rPr>
      </w:pPr>
      <w:r w:rsidRPr="00052FC1">
        <w:rPr>
          <w:rStyle w:val="FootnoteReference"/>
          <w:sz w:val="16"/>
          <w:szCs w:val="16"/>
        </w:rPr>
        <w:footnoteRef/>
      </w:r>
      <w:r w:rsidRPr="00052FC1">
        <w:rPr>
          <w:sz w:val="16"/>
          <w:szCs w:val="16"/>
        </w:rPr>
        <w:t xml:space="preserve"> http://www.davidlose.net/2015/12/christmas-2-c-on-new-beginnings-and-audacious-promises/</w:t>
      </w:r>
    </w:p>
  </w:footnote>
  <w:footnote w:id="7">
    <w:p w14:paraId="251512A4" w14:textId="0566EAD3" w:rsidR="002569E7" w:rsidRPr="007C458C" w:rsidRDefault="002569E7">
      <w:pPr>
        <w:pStyle w:val="FootnoteText"/>
        <w:rPr>
          <w:sz w:val="16"/>
          <w:szCs w:val="16"/>
        </w:rPr>
      </w:pPr>
      <w:r w:rsidRPr="007C458C">
        <w:rPr>
          <w:rStyle w:val="FootnoteReference"/>
          <w:sz w:val="16"/>
          <w:szCs w:val="16"/>
        </w:rPr>
        <w:footnoteRef/>
      </w:r>
      <w:r w:rsidRPr="007C458C">
        <w:rPr>
          <w:sz w:val="16"/>
          <w:szCs w:val="16"/>
        </w:rPr>
        <w:t xml:space="preserve"> http://www.davidlose.net/2015/12/christmas-2-c-on-new-beginnings-and-audacious-promises/</w:t>
      </w:r>
    </w:p>
  </w:footnote>
  <w:footnote w:id="8">
    <w:p w14:paraId="34C4F46F" w14:textId="4157E288" w:rsidR="002569E7" w:rsidRPr="00053995" w:rsidRDefault="002569E7">
      <w:pPr>
        <w:pStyle w:val="FootnoteText"/>
        <w:rPr>
          <w:sz w:val="16"/>
          <w:szCs w:val="16"/>
        </w:rPr>
      </w:pPr>
      <w:r w:rsidRPr="00053995">
        <w:rPr>
          <w:rStyle w:val="FootnoteReference"/>
          <w:sz w:val="16"/>
          <w:szCs w:val="16"/>
        </w:rPr>
        <w:footnoteRef/>
      </w:r>
      <w:r w:rsidRPr="00053995">
        <w:rPr>
          <w:sz w:val="16"/>
          <w:szCs w:val="16"/>
        </w:rPr>
        <w:t xml:space="preserve"> http://www.davidlose.net/2015/12/christmas-2-c-on-new-beginnings-and-audacious-promises/</w:t>
      </w:r>
    </w:p>
  </w:footnote>
  <w:footnote w:id="9">
    <w:p w14:paraId="009954EA" w14:textId="2152901B" w:rsidR="002569E7" w:rsidRPr="00053995" w:rsidRDefault="002569E7">
      <w:pPr>
        <w:pStyle w:val="FootnoteText"/>
        <w:rPr>
          <w:sz w:val="16"/>
          <w:szCs w:val="16"/>
        </w:rPr>
      </w:pPr>
      <w:r w:rsidRPr="00053995">
        <w:rPr>
          <w:rStyle w:val="FootnoteReference"/>
          <w:sz w:val="16"/>
          <w:szCs w:val="16"/>
        </w:rPr>
        <w:footnoteRef/>
      </w:r>
      <w:r w:rsidRPr="00053995">
        <w:rPr>
          <w:sz w:val="16"/>
          <w:szCs w:val="16"/>
        </w:rPr>
        <w:t xml:space="preserve"> http://www.davidlose.net/2015/12/christmas-2-c-on-new-beginnings-and-audacious-promises/</w:t>
      </w:r>
    </w:p>
  </w:footnote>
  <w:footnote w:id="10">
    <w:p w14:paraId="501943D1" w14:textId="4EF6F05A" w:rsidR="002569E7" w:rsidRPr="00B77CCC" w:rsidRDefault="002569E7">
      <w:pPr>
        <w:pStyle w:val="FootnoteText"/>
        <w:rPr>
          <w:sz w:val="16"/>
          <w:szCs w:val="16"/>
        </w:rPr>
      </w:pPr>
      <w:r w:rsidRPr="00B77CCC">
        <w:rPr>
          <w:rStyle w:val="FootnoteReference"/>
          <w:sz w:val="16"/>
          <w:szCs w:val="16"/>
        </w:rPr>
        <w:footnoteRef/>
      </w:r>
      <w:r w:rsidRPr="00B77CCC">
        <w:rPr>
          <w:sz w:val="16"/>
          <w:szCs w:val="16"/>
        </w:rPr>
        <w:t xml:space="preserve"> http://www.davidlose.net/2015/12/christmas-2-c-on-new-beginnings-and-audacious-promises/</w:t>
      </w:r>
    </w:p>
  </w:footnote>
  <w:footnote w:id="11">
    <w:p w14:paraId="7B453FE7" w14:textId="31C9F3EE" w:rsidR="002569E7" w:rsidRPr="00B40359" w:rsidRDefault="002569E7">
      <w:pPr>
        <w:pStyle w:val="FootnoteText"/>
        <w:rPr>
          <w:sz w:val="16"/>
          <w:szCs w:val="16"/>
        </w:rPr>
      </w:pPr>
      <w:r w:rsidRPr="00B40359">
        <w:rPr>
          <w:rStyle w:val="FootnoteReference"/>
          <w:sz w:val="16"/>
          <w:szCs w:val="16"/>
        </w:rPr>
        <w:footnoteRef/>
      </w:r>
      <w:r w:rsidRPr="00B40359">
        <w:rPr>
          <w:sz w:val="16"/>
          <w:szCs w:val="16"/>
        </w:rPr>
        <w:t xml:space="preserve"> http://www.davidlose.net/2015/12/christmas-2-c-on-new-beginnings-and-audacious-promises/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2569E7" w:rsidRDefault="002569E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8C4"/>
    <w:rsid w:val="000016F8"/>
    <w:rsid w:val="00001ECF"/>
    <w:rsid w:val="0000214B"/>
    <w:rsid w:val="00002CB3"/>
    <w:rsid w:val="00002D54"/>
    <w:rsid w:val="00002DAF"/>
    <w:rsid w:val="00003187"/>
    <w:rsid w:val="00003554"/>
    <w:rsid w:val="000039F5"/>
    <w:rsid w:val="00003FCC"/>
    <w:rsid w:val="00005635"/>
    <w:rsid w:val="000057DB"/>
    <w:rsid w:val="00005CC6"/>
    <w:rsid w:val="0000616E"/>
    <w:rsid w:val="00006D09"/>
    <w:rsid w:val="00007D07"/>
    <w:rsid w:val="0001013F"/>
    <w:rsid w:val="00010200"/>
    <w:rsid w:val="00010279"/>
    <w:rsid w:val="000102EB"/>
    <w:rsid w:val="0001073A"/>
    <w:rsid w:val="00010919"/>
    <w:rsid w:val="0001205C"/>
    <w:rsid w:val="00012D85"/>
    <w:rsid w:val="0001368E"/>
    <w:rsid w:val="000136BD"/>
    <w:rsid w:val="00014151"/>
    <w:rsid w:val="000145C2"/>
    <w:rsid w:val="00015003"/>
    <w:rsid w:val="000150BD"/>
    <w:rsid w:val="00015966"/>
    <w:rsid w:val="000169B0"/>
    <w:rsid w:val="000179CD"/>
    <w:rsid w:val="00017BC1"/>
    <w:rsid w:val="00017F72"/>
    <w:rsid w:val="000205F7"/>
    <w:rsid w:val="00020628"/>
    <w:rsid w:val="00021D8F"/>
    <w:rsid w:val="0002251C"/>
    <w:rsid w:val="00022BAD"/>
    <w:rsid w:val="00022FF4"/>
    <w:rsid w:val="00023176"/>
    <w:rsid w:val="000231B9"/>
    <w:rsid w:val="00023261"/>
    <w:rsid w:val="000232DA"/>
    <w:rsid w:val="0002353F"/>
    <w:rsid w:val="0002429B"/>
    <w:rsid w:val="00024AA3"/>
    <w:rsid w:val="00024BCB"/>
    <w:rsid w:val="00025A4B"/>
    <w:rsid w:val="00026D62"/>
    <w:rsid w:val="000279B6"/>
    <w:rsid w:val="00027A84"/>
    <w:rsid w:val="00027ABD"/>
    <w:rsid w:val="00027EC6"/>
    <w:rsid w:val="000308C9"/>
    <w:rsid w:val="000309C8"/>
    <w:rsid w:val="00030C32"/>
    <w:rsid w:val="00030FC7"/>
    <w:rsid w:val="0003130A"/>
    <w:rsid w:val="00031679"/>
    <w:rsid w:val="00031FB8"/>
    <w:rsid w:val="0003273A"/>
    <w:rsid w:val="00032B57"/>
    <w:rsid w:val="00033916"/>
    <w:rsid w:val="00033B1D"/>
    <w:rsid w:val="00033D12"/>
    <w:rsid w:val="000340DA"/>
    <w:rsid w:val="000349AC"/>
    <w:rsid w:val="000349B4"/>
    <w:rsid w:val="00034C16"/>
    <w:rsid w:val="00035040"/>
    <w:rsid w:val="00035F8C"/>
    <w:rsid w:val="0003610D"/>
    <w:rsid w:val="00036358"/>
    <w:rsid w:val="0003659D"/>
    <w:rsid w:val="000372E1"/>
    <w:rsid w:val="00037439"/>
    <w:rsid w:val="00037F8A"/>
    <w:rsid w:val="00037FF8"/>
    <w:rsid w:val="000402C2"/>
    <w:rsid w:val="000406E7"/>
    <w:rsid w:val="000409CA"/>
    <w:rsid w:val="00041D34"/>
    <w:rsid w:val="000423E2"/>
    <w:rsid w:val="00042EFB"/>
    <w:rsid w:val="00043395"/>
    <w:rsid w:val="0004393E"/>
    <w:rsid w:val="00043A18"/>
    <w:rsid w:val="000447B8"/>
    <w:rsid w:val="00044F7B"/>
    <w:rsid w:val="00045644"/>
    <w:rsid w:val="000461A5"/>
    <w:rsid w:val="00046BA3"/>
    <w:rsid w:val="00046BFC"/>
    <w:rsid w:val="00046E3A"/>
    <w:rsid w:val="000478C1"/>
    <w:rsid w:val="00047CC8"/>
    <w:rsid w:val="000501BF"/>
    <w:rsid w:val="0005058E"/>
    <w:rsid w:val="000507B5"/>
    <w:rsid w:val="0005093B"/>
    <w:rsid w:val="00050B60"/>
    <w:rsid w:val="00050FDC"/>
    <w:rsid w:val="00051234"/>
    <w:rsid w:val="0005171E"/>
    <w:rsid w:val="0005194E"/>
    <w:rsid w:val="00052700"/>
    <w:rsid w:val="00052E7F"/>
    <w:rsid w:val="00052FC1"/>
    <w:rsid w:val="00053995"/>
    <w:rsid w:val="00053B21"/>
    <w:rsid w:val="00054870"/>
    <w:rsid w:val="00055C7C"/>
    <w:rsid w:val="00055D16"/>
    <w:rsid w:val="00055E0A"/>
    <w:rsid w:val="000561AB"/>
    <w:rsid w:val="000562DD"/>
    <w:rsid w:val="00056385"/>
    <w:rsid w:val="00056C55"/>
    <w:rsid w:val="000571CD"/>
    <w:rsid w:val="000606A2"/>
    <w:rsid w:val="00060C77"/>
    <w:rsid w:val="000610B5"/>
    <w:rsid w:val="00061900"/>
    <w:rsid w:val="00061D7F"/>
    <w:rsid w:val="00062E0C"/>
    <w:rsid w:val="00063756"/>
    <w:rsid w:val="000637CA"/>
    <w:rsid w:val="000643E9"/>
    <w:rsid w:val="00064668"/>
    <w:rsid w:val="00065ED6"/>
    <w:rsid w:val="00066201"/>
    <w:rsid w:val="00066580"/>
    <w:rsid w:val="00066BA9"/>
    <w:rsid w:val="00067004"/>
    <w:rsid w:val="00067681"/>
    <w:rsid w:val="000703C5"/>
    <w:rsid w:val="00070787"/>
    <w:rsid w:val="00071B8F"/>
    <w:rsid w:val="00072F0B"/>
    <w:rsid w:val="00073F27"/>
    <w:rsid w:val="00073F2B"/>
    <w:rsid w:val="000746D4"/>
    <w:rsid w:val="00074B33"/>
    <w:rsid w:val="000754AE"/>
    <w:rsid w:val="00075C91"/>
    <w:rsid w:val="000767FB"/>
    <w:rsid w:val="000768BF"/>
    <w:rsid w:val="00076DF9"/>
    <w:rsid w:val="000778D6"/>
    <w:rsid w:val="00077EFD"/>
    <w:rsid w:val="0008189D"/>
    <w:rsid w:val="0008259D"/>
    <w:rsid w:val="000825A4"/>
    <w:rsid w:val="000826C8"/>
    <w:rsid w:val="00082A36"/>
    <w:rsid w:val="00082B5A"/>
    <w:rsid w:val="0008314D"/>
    <w:rsid w:val="000835E3"/>
    <w:rsid w:val="00083746"/>
    <w:rsid w:val="00083D29"/>
    <w:rsid w:val="000844A9"/>
    <w:rsid w:val="000844D6"/>
    <w:rsid w:val="00084650"/>
    <w:rsid w:val="0008539A"/>
    <w:rsid w:val="0008542A"/>
    <w:rsid w:val="00085631"/>
    <w:rsid w:val="00085B43"/>
    <w:rsid w:val="00085DC0"/>
    <w:rsid w:val="000862F8"/>
    <w:rsid w:val="00086AC3"/>
    <w:rsid w:val="00090A83"/>
    <w:rsid w:val="00090C62"/>
    <w:rsid w:val="00090FB8"/>
    <w:rsid w:val="00091081"/>
    <w:rsid w:val="000910EE"/>
    <w:rsid w:val="000916C9"/>
    <w:rsid w:val="00091F2F"/>
    <w:rsid w:val="000930C6"/>
    <w:rsid w:val="000936A0"/>
    <w:rsid w:val="00093F62"/>
    <w:rsid w:val="00094681"/>
    <w:rsid w:val="000950AF"/>
    <w:rsid w:val="000957C3"/>
    <w:rsid w:val="00095D85"/>
    <w:rsid w:val="00096392"/>
    <w:rsid w:val="000964AE"/>
    <w:rsid w:val="0009706D"/>
    <w:rsid w:val="00097BB9"/>
    <w:rsid w:val="000A085E"/>
    <w:rsid w:val="000A0919"/>
    <w:rsid w:val="000A0BD5"/>
    <w:rsid w:val="000A1C6B"/>
    <w:rsid w:val="000A1F54"/>
    <w:rsid w:val="000A2315"/>
    <w:rsid w:val="000A2F2D"/>
    <w:rsid w:val="000A2FEA"/>
    <w:rsid w:val="000A38F7"/>
    <w:rsid w:val="000A3A57"/>
    <w:rsid w:val="000A4096"/>
    <w:rsid w:val="000A4378"/>
    <w:rsid w:val="000A47E3"/>
    <w:rsid w:val="000A4D2C"/>
    <w:rsid w:val="000A542B"/>
    <w:rsid w:val="000A5AA5"/>
    <w:rsid w:val="000A72A6"/>
    <w:rsid w:val="000A78BF"/>
    <w:rsid w:val="000B089B"/>
    <w:rsid w:val="000B13AF"/>
    <w:rsid w:val="000B14E4"/>
    <w:rsid w:val="000B1771"/>
    <w:rsid w:val="000B1854"/>
    <w:rsid w:val="000B18C6"/>
    <w:rsid w:val="000B18D3"/>
    <w:rsid w:val="000B2837"/>
    <w:rsid w:val="000B2B24"/>
    <w:rsid w:val="000B3C26"/>
    <w:rsid w:val="000B3C2A"/>
    <w:rsid w:val="000B3CBC"/>
    <w:rsid w:val="000B4EC9"/>
    <w:rsid w:val="000B523F"/>
    <w:rsid w:val="000B573A"/>
    <w:rsid w:val="000B589F"/>
    <w:rsid w:val="000B5CB2"/>
    <w:rsid w:val="000B69B0"/>
    <w:rsid w:val="000B7971"/>
    <w:rsid w:val="000B7F0F"/>
    <w:rsid w:val="000C18CD"/>
    <w:rsid w:val="000C21E4"/>
    <w:rsid w:val="000C26F6"/>
    <w:rsid w:val="000C2B55"/>
    <w:rsid w:val="000C3353"/>
    <w:rsid w:val="000C36F6"/>
    <w:rsid w:val="000C58CB"/>
    <w:rsid w:val="000C59FA"/>
    <w:rsid w:val="000C5F8C"/>
    <w:rsid w:val="000C6341"/>
    <w:rsid w:val="000C6380"/>
    <w:rsid w:val="000D0274"/>
    <w:rsid w:val="000D1EEA"/>
    <w:rsid w:val="000D25B6"/>
    <w:rsid w:val="000D2783"/>
    <w:rsid w:val="000D296F"/>
    <w:rsid w:val="000D2B12"/>
    <w:rsid w:val="000D468F"/>
    <w:rsid w:val="000D46C7"/>
    <w:rsid w:val="000D4D38"/>
    <w:rsid w:val="000D5438"/>
    <w:rsid w:val="000D5D8C"/>
    <w:rsid w:val="000D66C9"/>
    <w:rsid w:val="000D685B"/>
    <w:rsid w:val="000D6B0C"/>
    <w:rsid w:val="000D6B58"/>
    <w:rsid w:val="000D7025"/>
    <w:rsid w:val="000D7505"/>
    <w:rsid w:val="000E075A"/>
    <w:rsid w:val="000E085C"/>
    <w:rsid w:val="000E15BF"/>
    <w:rsid w:val="000E1737"/>
    <w:rsid w:val="000E19B6"/>
    <w:rsid w:val="000E2B7F"/>
    <w:rsid w:val="000E2C01"/>
    <w:rsid w:val="000E2DA5"/>
    <w:rsid w:val="000E358C"/>
    <w:rsid w:val="000E4769"/>
    <w:rsid w:val="000E4DD7"/>
    <w:rsid w:val="000E5065"/>
    <w:rsid w:val="000F091B"/>
    <w:rsid w:val="000F105B"/>
    <w:rsid w:val="000F11DD"/>
    <w:rsid w:val="000F19B9"/>
    <w:rsid w:val="000F1D4E"/>
    <w:rsid w:val="000F2087"/>
    <w:rsid w:val="000F2283"/>
    <w:rsid w:val="000F2298"/>
    <w:rsid w:val="000F25BD"/>
    <w:rsid w:val="000F260E"/>
    <w:rsid w:val="000F2D82"/>
    <w:rsid w:val="000F33DC"/>
    <w:rsid w:val="000F4314"/>
    <w:rsid w:val="000F464A"/>
    <w:rsid w:val="000F4826"/>
    <w:rsid w:val="000F4BFC"/>
    <w:rsid w:val="000F5248"/>
    <w:rsid w:val="000F5500"/>
    <w:rsid w:val="000F5522"/>
    <w:rsid w:val="000F5B08"/>
    <w:rsid w:val="000F629E"/>
    <w:rsid w:val="000F6475"/>
    <w:rsid w:val="000F6778"/>
    <w:rsid w:val="000F6CA7"/>
    <w:rsid w:val="000F6CAC"/>
    <w:rsid w:val="000F766D"/>
    <w:rsid w:val="00100726"/>
    <w:rsid w:val="00101144"/>
    <w:rsid w:val="001018E7"/>
    <w:rsid w:val="00101FE4"/>
    <w:rsid w:val="00102F48"/>
    <w:rsid w:val="00103AC2"/>
    <w:rsid w:val="00103B99"/>
    <w:rsid w:val="00104716"/>
    <w:rsid w:val="00104C36"/>
    <w:rsid w:val="00105475"/>
    <w:rsid w:val="00105682"/>
    <w:rsid w:val="00105C59"/>
    <w:rsid w:val="00105FC8"/>
    <w:rsid w:val="00107024"/>
    <w:rsid w:val="00107100"/>
    <w:rsid w:val="001072D1"/>
    <w:rsid w:val="001077BA"/>
    <w:rsid w:val="00107C47"/>
    <w:rsid w:val="00107E6E"/>
    <w:rsid w:val="00107FF7"/>
    <w:rsid w:val="001102D6"/>
    <w:rsid w:val="00110CE5"/>
    <w:rsid w:val="00111B8E"/>
    <w:rsid w:val="00112037"/>
    <w:rsid w:val="001128FF"/>
    <w:rsid w:val="001141B2"/>
    <w:rsid w:val="001145B2"/>
    <w:rsid w:val="0011468E"/>
    <w:rsid w:val="001147A0"/>
    <w:rsid w:val="001152DE"/>
    <w:rsid w:val="0011560F"/>
    <w:rsid w:val="00115A98"/>
    <w:rsid w:val="00116439"/>
    <w:rsid w:val="0011644C"/>
    <w:rsid w:val="0011661C"/>
    <w:rsid w:val="00116C07"/>
    <w:rsid w:val="001172FC"/>
    <w:rsid w:val="001175AA"/>
    <w:rsid w:val="0012061C"/>
    <w:rsid w:val="00120EBF"/>
    <w:rsid w:val="001211B8"/>
    <w:rsid w:val="00121269"/>
    <w:rsid w:val="00121434"/>
    <w:rsid w:val="0012189F"/>
    <w:rsid w:val="001222AE"/>
    <w:rsid w:val="001227A4"/>
    <w:rsid w:val="00123447"/>
    <w:rsid w:val="00123788"/>
    <w:rsid w:val="001240BB"/>
    <w:rsid w:val="00124773"/>
    <w:rsid w:val="0012570E"/>
    <w:rsid w:val="00126416"/>
    <w:rsid w:val="00127F8D"/>
    <w:rsid w:val="001306B7"/>
    <w:rsid w:val="00131059"/>
    <w:rsid w:val="00131213"/>
    <w:rsid w:val="00131A65"/>
    <w:rsid w:val="00131CB2"/>
    <w:rsid w:val="00132D2F"/>
    <w:rsid w:val="00132ED9"/>
    <w:rsid w:val="001337BC"/>
    <w:rsid w:val="00133F56"/>
    <w:rsid w:val="00135451"/>
    <w:rsid w:val="00135519"/>
    <w:rsid w:val="0013572C"/>
    <w:rsid w:val="001359F1"/>
    <w:rsid w:val="0013664D"/>
    <w:rsid w:val="00136759"/>
    <w:rsid w:val="001368BA"/>
    <w:rsid w:val="00136A46"/>
    <w:rsid w:val="00136E34"/>
    <w:rsid w:val="00136E50"/>
    <w:rsid w:val="001404FC"/>
    <w:rsid w:val="00140624"/>
    <w:rsid w:val="00140748"/>
    <w:rsid w:val="00141D4B"/>
    <w:rsid w:val="001421CC"/>
    <w:rsid w:val="0014342A"/>
    <w:rsid w:val="001434EC"/>
    <w:rsid w:val="00143568"/>
    <w:rsid w:val="00143A26"/>
    <w:rsid w:val="00143CE8"/>
    <w:rsid w:val="001441A1"/>
    <w:rsid w:val="00144317"/>
    <w:rsid w:val="00144B65"/>
    <w:rsid w:val="00144B75"/>
    <w:rsid w:val="00144EFD"/>
    <w:rsid w:val="00144F16"/>
    <w:rsid w:val="00145452"/>
    <w:rsid w:val="00145D6E"/>
    <w:rsid w:val="00145D98"/>
    <w:rsid w:val="001467B4"/>
    <w:rsid w:val="001500B7"/>
    <w:rsid w:val="001501E2"/>
    <w:rsid w:val="00150ADF"/>
    <w:rsid w:val="00151DB9"/>
    <w:rsid w:val="00152072"/>
    <w:rsid w:val="001522A9"/>
    <w:rsid w:val="0015238D"/>
    <w:rsid w:val="00152579"/>
    <w:rsid w:val="0015297F"/>
    <w:rsid w:val="00153782"/>
    <w:rsid w:val="0015383A"/>
    <w:rsid w:val="00153CE0"/>
    <w:rsid w:val="001541FD"/>
    <w:rsid w:val="00154FDC"/>
    <w:rsid w:val="0015525B"/>
    <w:rsid w:val="00155619"/>
    <w:rsid w:val="00155CA6"/>
    <w:rsid w:val="00156C51"/>
    <w:rsid w:val="00156D54"/>
    <w:rsid w:val="00156E45"/>
    <w:rsid w:val="00157033"/>
    <w:rsid w:val="0015716A"/>
    <w:rsid w:val="00157256"/>
    <w:rsid w:val="001576DF"/>
    <w:rsid w:val="00157A53"/>
    <w:rsid w:val="00160379"/>
    <w:rsid w:val="00160676"/>
    <w:rsid w:val="0016068B"/>
    <w:rsid w:val="0016076E"/>
    <w:rsid w:val="001608AE"/>
    <w:rsid w:val="00161583"/>
    <w:rsid w:val="00162786"/>
    <w:rsid w:val="001644ED"/>
    <w:rsid w:val="00164549"/>
    <w:rsid w:val="001646C2"/>
    <w:rsid w:val="00165137"/>
    <w:rsid w:val="0016558D"/>
    <w:rsid w:val="00165E74"/>
    <w:rsid w:val="00166DBD"/>
    <w:rsid w:val="00170D4F"/>
    <w:rsid w:val="00171344"/>
    <w:rsid w:val="001717D1"/>
    <w:rsid w:val="00171AFB"/>
    <w:rsid w:val="001723B2"/>
    <w:rsid w:val="001727D1"/>
    <w:rsid w:val="00173A6D"/>
    <w:rsid w:val="00173F98"/>
    <w:rsid w:val="00175015"/>
    <w:rsid w:val="0017599D"/>
    <w:rsid w:val="001762B9"/>
    <w:rsid w:val="00176615"/>
    <w:rsid w:val="0017670B"/>
    <w:rsid w:val="00176B1A"/>
    <w:rsid w:val="00176E14"/>
    <w:rsid w:val="00177808"/>
    <w:rsid w:val="0017799F"/>
    <w:rsid w:val="00177FF0"/>
    <w:rsid w:val="0018146A"/>
    <w:rsid w:val="0018147F"/>
    <w:rsid w:val="001839E9"/>
    <w:rsid w:val="001844DA"/>
    <w:rsid w:val="001844DE"/>
    <w:rsid w:val="00184674"/>
    <w:rsid w:val="00184B26"/>
    <w:rsid w:val="001854E1"/>
    <w:rsid w:val="001864B0"/>
    <w:rsid w:val="00186EAA"/>
    <w:rsid w:val="00187B8D"/>
    <w:rsid w:val="00190B50"/>
    <w:rsid w:val="001915A8"/>
    <w:rsid w:val="00191742"/>
    <w:rsid w:val="001932D0"/>
    <w:rsid w:val="00193E26"/>
    <w:rsid w:val="00193EA3"/>
    <w:rsid w:val="00194997"/>
    <w:rsid w:val="00194B73"/>
    <w:rsid w:val="00194C68"/>
    <w:rsid w:val="001952A0"/>
    <w:rsid w:val="001955BF"/>
    <w:rsid w:val="0019580D"/>
    <w:rsid w:val="001965DE"/>
    <w:rsid w:val="001966C4"/>
    <w:rsid w:val="00196A3C"/>
    <w:rsid w:val="00196B70"/>
    <w:rsid w:val="00196C7A"/>
    <w:rsid w:val="0019730E"/>
    <w:rsid w:val="001A04D0"/>
    <w:rsid w:val="001A0D35"/>
    <w:rsid w:val="001A0E95"/>
    <w:rsid w:val="001A129F"/>
    <w:rsid w:val="001A16A6"/>
    <w:rsid w:val="001A24A7"/>
    <w:rsid w:val="001A3D16"/>
    <w:rsid w:val="001A4F9C"/>
    <w:rsid w:val="001A5161"/>
    <w:rsid w:val="001A5278"/>
    <w:rsid w:val="001A564D"/>
    <w:rsid w:val="001A591D"/>
    <w:rsid w:val="001A7973"/>
    <w:rsid w:val="001B0015"/>
    <w:rsid w:val="001B10B5"/>
    <w:rsid w:val="001B21B0"/>
    <w:rsid w:val="001B3EBB"/>
    <w:rsid w:val="001B4752"/>
    <w:rsid w:val="001B4927"/>
    <w:rsid w:val="001B4D52"/>
    <w:rsid w:val="001B5322"/>
    <w:rsid w:val="001B58E9"/>
    <w:rsid w:val="001B666E"/>
    <w:rsid w:val="001B6841"/>
    <w:rsid w:val="001B6914"/>
    <w:rsid w:val="001B69C3"/>
    <w:rsid w:val="001B6F2B"/>
    <w:rsid w:val="001B70FC"/>
    <w:rsid w:val="001C03BC"/>
    <w:rsid w:val="001C06FB"/>
    <w:rsid w:val="001C23C5"/>
    <w:rsid w:val="001C2AE1"/>
    <w:rsid w:val="001C319A"/>
    <w:rsid w:val="001C3308"/>
    <w:rsid w:val="001C35C5"/>
    <w:rsid w:val="001C38F2"/>
    <w:rsid w:val="001C41C3"/>
    <w:rsid w:val="001C43CD"/>
    <w:rsid w:val="001C4DE2"/>
    <w:rsid w:val="001C4E64"/>
    <w:rsid w:val="001C5831"/>
    <w:rsid w:val="001C60E2"/>
    <w:rsid w:val="001C763E"/>
    <w:rsid w:val="001C768D"/>
    <w:rsid w:val="001C77C5"/>
    <w:rsid w:val="001D0120"/>
    <w:rsid w:val="001D0235"/>
    <w:rsid w:val="001D055C"/>
    <w:rsid w:val="001D05C7"/>
    <w:rsid w:val="001D09D4"/>
    <w:rsid w:val="001D2C12"/>
    <w:rsid w:val="001D48ED"/>
    <w:rsid w:val="001D515A"/>
    <w:rsid w:val="001D528F"/>
    <w:rsid w:val="001D5E31"/>
    <w:rsid w:val="001D6607"/>
    <w:rsid w:val="001D6FB5"/>
    <w:rsid w:val="001D7756"/>
    <w:rsid w:val="001D77E2"/>
    <w:rsid w:val="001D79B2"/>
    <w:rsid w:val="001E01CE"/>
    <w:rsid w:val="001E08B7"/>
    <w:rsid w:val="001E0900"/>
    <w:rsid w:val="001E16A5"/>
    <w:rsid w:val="001E210E"/>
    <w:rsid w:val="001E3063"/>
    <w:rsid w:val="001E394C"/>
    <w:rsid w:val="001E471E"/>
    <w:rsid w:val="001E5AFC"/>
    <w:rsid w:val="001E6C17"/>
    <w:rsid w:val="001E6C6C"/>
    <w:rsid w:val="001E72F0"/>
    <w:rsid w:val="001E78D4"/>
    <w:rsid w:val="001E7C3B"/>
    <w:rsid w:val="001F2223"/>
    <w:rsid w:val="001F24BA"/>
    <w:rsid w:val="001F25BE"/>
    <w:rsid w:val="001F2622"/>
    <w:rsid w:val="001F2E3A"/>
    <w:rsid w:val="001F384C"/>
    <w:rsid w:val="001F40E8"/>
    <w:rsid w:val="001F4E07"/>
    <w:rsid w:val="001F4FC0"/>
    <w:rsid w:val="001F550C"/>
    <w:rsid w:val="001F556B"/>
    <w:rsid w:val="001F6501"/>
    <w:rsid w:val="001F6A52"/>
    <w:rsid w:val="001F6A5A"/>
    <w:rsid w:val="001F6B99"/>
    <w:rsid w:val="001F7ED5"/>
    <w:rsid w:val="0020043B"/>
    <w:rsid w:val="00202159"/>
    <w:rsid w:val="00202444"/>
    <w:rsid w:val="00202AD5"/>
    <w:rsid w:val="00203057"/>
    <w:rsid w:val="00203537"/>
    <w:rsid w:val="00204324"/>
    <w:rsid w:val="002049D9"/>
    <w:rsid w:val="00205704"/>
    <w:rsid w:val="00205D64"/>
    <w:rsid w:val="00206022"/>
    <w:rsid w:val="00206142"/>
    <w:rsid w:val="00206158"/>
    <w:rsid w:val="002065E7"/>
    <w:rsid w:val="002067AD"/>
    <w:rsid w:val="00206AAB"/>
    <w:rsid w:val="00206D7C"/>
    <w:rsid w:val="002070CD"/>
    <w:rsid w:val="002074A6"/>
    <w:rsid w:val="0021060F"/>
    <w:rsid w:val="0021074C"/>
    <w:rsid w:val="00210B51"/>
    <w:rsid w:val="002111A3"/>
    <w:rsid w:val="002123C7"/>
    <w:rsid w:val="00213322"/>
    <w:rsid w:val="0021445C"/>
    <w:rsid w:val="002146AF"/>
    <w:rsid w:val="0021494A"/>
    <w:rsid w:val="00214BB3"/>
    <w:rsid w:val="00215137"/>
    <w:rsid w:val="00215D66"/>
    <w:rsid w:val="0021655D"/>
    <w:rsid w:val="0021690B"/>
    <w:rsid w:val="00217138"/>
    <w:rsid w:val="00220252"/>
    <w:rsid w:val="00220F70"/>
    <w:rsid w:val="00221072"/>
    <w:rsid w:val="00221285"/>
    <w:rsid w:val="00221377"/>
    <w:rsid w:val="0022162C"/>
    <w:rsid w:val="00222609"/>
    <w:rsid w:val="0022291E"/>
    <w:rsid w:val="002235F0"/>
    <w:rsid w:val="002237F9"/>
    <w:rsid w:val="00223924"/>
    <w:rsid w:val="00223F1C"/>
    <w:rsid w:val="00225044"/>
    <w:rsid w:val="0022605C"/>
    <w:rsid w:val="00226794"/>
    <w:rsid w:val="00227117"/>
    <w:rsid w:val="00227264"/>
    <w:rsid w:val="00227B8C"/>
    <w:rsid w:val="00231813"/>
    <w:rsid w:val="0023294A"/>
    <w:rsid w:val="00232CD1"/>
    <w:rsid w:val="00233002"/>
    <w:rsid w:val="00233E48"/>
    <w:rsid w:val="00233EBB"/>
    <w:rsid w:val="00233F73"/>
    <w:rsid w:val="002342D4"/>
    <w:rsid w:val="002349EA"/>
    <w:rsid w:val="0023538F"/>
    <w:rsid w:val="00235C84"/>
    <w:rsid w:val="0023631E"/>
    <w:rsid w:val="00236534"/>
    <w:rsid w:val="00236796"/>
    <w:rsid w:val="00236DCF"/>
    <w:rsid w:val="002377B6"/>
    <w:rsid w:val="002378AC"/>
    <w:rsid w:val="00240978"/>
    <w:rsid w:val="00240DB6"/>
    <w:rsid w:val="00241155"/>
    <w:rsid w:val="00241526"/>
    <w:rsid w:val="002418BB"/>
    <w:rsid w:val="0024299A"/>
    <w:rsid w:val="00242D37"/>
    <w:rsid w:val="002438EE"/>
    <w:rsid w:val="00244E97"/>
    <w:rsid w:val="00245C4D"/>
    <w:rsid w:val="00246147"/>
    <w:rsid w:val="0024670B"/>
    <w:rsid w:val="002468DD"/>
    <w:rsid w:val="00246B44"/>
    <w:rsid w:val="00246E53"/>
    <w:rsid w:val="00247627"/>
    <w:rsid w:val="002479EB"/>
    <w:rsid w:val="00250299"/>
    <w:rsid w:val="00251830"/>
    <w:rsid w:val="00251B40"/>
    <w:rsid w:val="00251BD2"/>
    <w:rsid w:val="002521DA"/>
    <w:rsid w:val="00252A98"/>
    <w:rsid w:val="0025357C"/>
    <w:rsid w:val="00253BC1"/>
    <w:rsid w:val="00253DBF"/>
    <w:rsid w:val="002542A9"/>
    <w:rsid w:val="00254C58"/>
    <w:rsid w:val="00255C56"/>
    <w:rsid w:val="00255CBF"/>
    <w:rsid w:val="00255CC4"/>
    <w:rsid w:val="00255EA8"/>
    <w:rsid w:val="00256794"/>
    <w:rsid w:val="002569E7"/>
    <w:rsid w:val="00256B03"/>
    <w:rsid w:val="002579B0"/>
    <w:rsid w:val="00257C3A"/>
    <w:rsid w:val="00257FB3"/>
    <w:rsid w:val="00260116"/>
    <w:rsid w:val="0026125E"/>
    <w:rsid w:val="00262410"/>
    <w:rsid w:val="002624EE"/>
    <w:rsid w:val="00263CF1"/>
    <w:rsid w:val="00264084"/>
    <w:rsid w:val="00264523"/>
    <w:rsid w:val="00264E6A"/>
    <w:rsid w:val="00264E7E"/>
    <w:rsid w:val="0026652A"/>
    <w:rsid w:val="00266EF7"/>
    <w:rsid w:val="002670E3"/>
    <w:rsid w:val="002703D7"/>
    <w:rsid w:val="002712FD"/>
    <w:rsid w:val="002716A3"/>
    <w:rsid w:val="00271760"/>
    <w:rsid w:val="002719FE"/>
    <w:rsid w:val="00271B3D"/>
    <w:rsid w:val="00271ECA"/>
    <w:rsid w:val="0027235B"/>
    <w:rsid w:val="0027262A"/>
    <w:rsid w:val="0027280A"/>
    <w:rsid w:val="002728AA"/>
    <w:rsid w:val="00273C1B"/>
    <w:rsid w:val="00273E65"/>
    <w:rsid w:val="00273F81"/>
    <w:rsid w:val="00273FDD"/>
    <w:rsid w:val="0027495A"/>
    <w:rsid w:val="002752E2"/>
    <w:rsid w:val="00280777"/>
    <w:rsid w:val="00281688"/>
    <w:rsid w:val="00281921"/>
    <w:rsid w:val="00281C98"/>
    <w:rsid w:val="00282367"/>
    <w:rsid w:val="00282389"/>
    <w:rsid w:val="00282BFF"/>
    <w:rsid w:val="00283DF2"/>
    <w:rsid w:val="00284A04"/>
    <w:rsid w:val="002858D5"/>
    <w:rsid w:val="00285D10"/>
    <w:rsid w:val="00286370"/>
    <w:rsid w:val="002863C6"/>
    <w:rsid w:val="0028705D"/>
    <w:rsid w:val="002871D1"/>
    <w:rsid w:val="00287412"/>
    <w:rsid w:val="00287B7A"/>
    <w:rsid w:val="00287E32"/>
    <w:rsid w:val="00290665"/>
    <w:rsid w:val="0029074A"/>
    <w:rsid w:val="00290EFA"/>
    <w:rsid w:val="00290FA3"/>
    <w:rsid w:val="00291729"/>
    <w:rsid w:val="00291BEC"/>
    <w:rsid w:val="00291C1A"/>
    <w:rsid w:val="002927D1"/>
    <w:rsid w:val="002928F9"/>
    <w:rsid w:val="002929EE"/>
    <w:rsid w:val="00292E33"/>
    <w:rsid w:val="00293A7A"/>
    <w:rsid w:val="00294A36"/>
    <w:rsid w:val="002951BA"/>
    <w:rsid w:val="002951F4"/>
    <w:rsid w:val="00296BA1"/>
    <w:rsid w:val="0029706C"/>
    <w:rsid w:val="002971B7"/>
    <w:rsid w:val="00297E03"/>
    <w:rsid w:val="002A03DF"/>
    <w:rsid w:val="002A0EE9"/>
    <w:rsid w:val="002A105B"/>
    <w:rsid w:val="002A1754"/>
    <w:rsid w:val="002A2145"/>
    <w:rsid w:val="002A2A5F"/>
    <w:rsid w:val="002A2DE7"/>
    <w:rsid w:val="002A2FB6"/>
    <w:rsid w:val="002A3BFB"/>
    <w:rsid w:val="002A3CB5"/>
    <w:rsid w:val="002A4329"/>
    <w:rsid w:val="002A465E"/>
    <w:rsid w:val="002A486D"/>
    <w:rsid w:val="002A5CB9"/>
    <w:rsid w:val="002A5F24"/>
    <w:rsid w:val="002A69B7"/>
    <w:rsid w:val="002A6A9B"/>
    <w:rsid w:val="002A6D61"/>
    <w:rsid w:val="002A7564"/>
    <w:rsid w:val="002A792B"/>
    <w:rsid w:val="002A7A00"/>
    <w:rsid w:val="002B020E"/>
    <w:rsid w:val="002B05CE"/>
    <w:rsid w:val="002B0902"/>
    <w:rsid w:val="002B1357"/>
    <w:rsid w:val="002B19CD"/>
    <w:rsid w:val="002B1EE5"/>
    <w:rsid w:val="002B257D"/>
    <w:rsid w:val="002B2636"/>
    <w:rsid w:val="002B44DF"/>
    <w:rsid w:val="002B4A65"/>
    <w:rsid w:val="002B5E5A"/>
    <w:rsid w:val="002B5F71"/>
    <w:rsid w:val="002B7147"/>
    <w:rsid w:val="002C2AB2"/>
    <w:rsid w:val="002C2C9E"/>
    <w:rsid w:val="002C3470"/>
    <w:rsid w:val="002C402B"/>
    <w:rsid w:val="002C49ED"/>
    <w:rsid w:val="002C63B9"/>
    <w:rsid w:val="002C6E9A"/>
    <w:rsid w:val="002D0125"/>
    <w:rsid w:val="002D07DC"/>
    <w:rsid w:val="002D0C14"/>
    <w:rsid w:val="002D0CF9"/>
    <w:rsid w:val="002D0DBD"/>
    <w:rsid w:val="002D19A4"/>
    <w:rsid w:val="002D1AB0"/>
    <w:rsid w:val="002D1B42"/>
    <w:rsid w:val="002D1B44"/>
    <w:rsid w:val="002D207D"/>
    <w:rsid w:val="002D2668"/>
    <w:rsid w:val="002D3597"/>
    <w:rsid w:val="002D3ECC"/>
    <w:rsid w:val="002D49F3"/>
    <w:rsid w:val="002D4EF3"/>
    <w:rsid w:val="002D541A"/>
    <w:rsid w:val="002D542A"/>
    <w:rsid w:val="002D549C"/>
    <w:rsid w:val="002D5659"/>
    <w:rsid w:val="002D5CA5"/>
    <w:rsid w:val="002D6018"/>
    <w:rsid w:val="002D6323"/>
    <w:rsid w:val="002D7541"/>
    <w:rsid w:val="002E0910"/>
    <w:rsid w:val="002E0B3A"/>
    <w:rsid w:val="002E1369"/>
    <w:rsid w:val="002E1B38"/>
    <w:rsid w:val="002E1ED6"/>
    <w:rsid w:val="002E23FB"/>
    <w:rsid w:val="002E2A8C"/>
    <w:rsid w:val="002E3A58"/>
    <w:rsid w:val="002E40DE"/>
    <w:rsid w:val="002E4950"/>
    <w:rsid w:val="002E4D37"/>
    <w:rsid w:val="002E5560"/>
    <w:rsid w:val="002E5FA9"/>
    <w:rsid w:val="002E70E0"/>
    <w:rsid w:val="002E780B"/>
    <w:rsid w:val="002F00B8"/>
    <w:rsid w:val="002F029A"/>
    <w:rsid w:val="002F2EA1"/>
    <w:rsid w:val="002F3671"/>
    <w:rsid w:val="002F3970"/>
    <w:rsid w:val="002F3A21"/>
    <w:rsid w:val="002F4106"/>
    <w:rsid w:val="002F4D6F"/>
    <w:rsid w:val="002F5162"/>
    <w:rsid w:val="002F5C0A"/>
    <w:rsid w:val="002F5E31"/>
    <w:rsid w:val="002F6481"/>
    <w:rsid w:val="002F6811"/>
    <w:rsid w:val="002F73F6"/>
    <w:rsid w:val="002F78BB"/>
    <w:rsid w:val="003000AB"/>
    <w:rsid w:val="00300972"/>
    <w:rsid w:val="00300FB8"/>
    <w:rsid w:val="00301AD4"/>
    <w:rsid w:val="00301D2A"/>
    <w:rsid w:val="003030DB"/>
    <w:rsid w:val="00303104"/>
    <w:rsid w:val="003031A6"/>
    <w:rsid w:val="00303386"/>
    <w:rsid w:val="00304CBD"/>
    <w:rsid w:val="003054B0"/>
    <w:rsid w:val="0030624C"/>
    <w:rsid w:val="00307F36"/>
    <w:rsid w:val="00310BBD"/>
    <w:rsid w:val="00311D9A"/>
    <w:rsid w:val="0031228D"/>
    <w:rsid w:val="0031237E"/>
    <w:rsid w:val="00312DC0"/>
    <w:rsid w:val="003131D4"/>
    <w:rsid w:val="0031331D"/>
    <w:rsid w:val="00314215"/>
    <w:rsid w:val="00314294"/>
    <w:rsid w:val="00314347"/>
    <w:rsid w:val="00314890"/>
    <w:rsid w:val="00315E76"/>
    <w:rsid w:val="003161F4"/>
    <w:rsid w:val="00316779"/>
    <w:rsid w:val="00316F93"/>
    <w:rsid w:val="00316FEC"/>
    <w:rsid w:val="003201C5"/>
    <w:rsid w:val="003210DF"/>
    <w:rsid w:val="00321A35"/>
    <w:rsid w:val="00322134"/>
    <w:rsid w:val="00322477"/>
    <w:rsid w:val="00322893"/>
    <w:rsid w:val="00323ABD"/>
    <w:rsid w:val="00324043"/>
    <w:rsid w:val="00324EAB"/>
    <w:rsid w:val="0032569D"/>
    <w:rsid w:val="00325741"/>
    <w:rsid w:val="0032611E"/>
    <w:rsid w:val="003266BF"/>
    <w:rsid w:val="0032677A"/>
    <w:rsid w:val="003267E1"/>
    <w:rsid w:val="00327D74"/>
    <w:rsid w:val="00327FAE"/>
    <w:rsid w:val="00330C3A"/>
    <w:rsid w:val="003317B2"/>
    <w:rsid w:val="00331D39"/>
    <w:rsid w:val="003328EB"/>
    <w:rsid w:val="00332E67"/>
    <w:rsid w:val="00334142"/>
    <w:rsid w:val="0033549D"/>
    <w:rsid w:val="0033549E"/>
    <w:rsid w:val="00335903"/>
    <w:rsid w:val="003368F8"/>
    <w:rsid w:val="00337721"/>
    <w:rsid w:val="00340092"/>
    <w:rsid w:val="00340AAD"/>
    <w:rsid w:val="0034145E"/>
    <w:rsid w:val="003419CD"/>
    <w:rsid w:val="00342B15"/>
    <w:rsid w:val="0034455E"/>
    <w:rsid w:val="00344EE8"/>
    <w:rsid w:val="00345DE5"/>
    <w:rsid w:val="00346028"/>
    <w:rsid w:val="00347566"/>
    <w:rsid w:val="00347B2F"/>
    <w:rsid w:val="00347B75"/>
    <w:rsid w:val="00347D52"/>
    <w:rsid w:val="00350150"/>
    <w:rsid w:val="00352A6D"/>
    <w:rsid w:val="0035348D"/>
    <w:rsid w:val="00354AA5"/>
    <w:rsid w:val="0035550C"/>
    <w:rsid w:val="00356561"/>
    <w:rsid w:val="0035671B"/>
    <w:rsid w:val="00356A55"/>
    <w:rsid w:val="00356B90"/>
    <w:rsid w:val="00356C97"/>
    <w:rsid w:val="0035760D"/>
    <w:rsid w:val="003604A7"/>
    <w:rsid w:val="00360ADF"/>
    <w:rsid w:val="0036110E"/>
    <w:rsid w:val="00361A48"/>
    <w:rsid w:val="00361F45"/>
    <w:rsid w:val="00363304"/>
    <w:rsid w:val="00363B0D"/>
    <w:rsid w:val="00363F69"/>
    <w:rsid w:val="00364FBD"/>
    <w:rsid w:val="003660F3"/>
    <w:rsid w:val="0036699C"/>
    <w:rsid w:val="00367F16"/>
    <w:rsid w:val="00370789"/>
    <w:rsid w:val="00370D17"/>
    <w:rsid w:val="0037181C"/>
    <w:rsid w:val="003731A0"/>
    <w:rsid w:val="003736AE"/>
    <w:rsid w:val="003741CE"/>
    <w:rsid w:val="003746C5"/>
    <w:rsid w:val="00374EFD"/>
    <w:rsid w:val="00374FE6"/>
    <w:rsid w:val="003752E9"/>
    <w:rsid w:val="00375AED"/>
    <w:rsid w:val="00376A41"/>
    <w:rsid w:val="00377D6D"/>
    <w:rsid w:val="00380CCB"/>
    <w:rsid w:val="00380E45"/>
    <w:rsid w:val="00381032"/>
    <w:rsid w:val="0038150F"/>
    <w:rsid w:val="00381645"/>
    <w:rsid w:val="00381AD3"/>
    <w:rsid w:val="003826F5"/>
    <w:rsid w:val="003828DA"/>
    <w:rsid w:val="00382BDC"/>
    <w:rsid w:val="00383D03"/>
    <w:rsid w:val="0038531B"/>
    <w:rsid w:val="0038546F"/>
    <w:rsid w:val="00385594"/>
    <w:rsid w:val="003857FB"/>
    <w:rsid w:val="003869CF"/>
    <w:rsid w:val="00387C10"/>
    <w:rsid w:val="0039025D"/>
    <w:rsid w:val="00390555"/>
    <w:rsid w:val="00390CCA"/>
    <w:rsid w:val="003915C7"/>
    <w:rsid w:val="00391A56"/>
    <w:rsid w:val="00392B81"/>
    <w:rsid w:val="00393654"/>
    <w:rsid w:val="00393C7B"/>
    <w:rsid w:val="00394EF7"/>
    <w:rsid w:val="00395BD4"/>
    <w:rsid w:val="00395D20"/>
    <w:rsid w:val="00396362"/>
    <w:rsid w:val="003965F3"/>
    <w:rsid w:val="0039677B"/>
    <w:rsid w:val="00396F9A"/>
    <w:rsid w:val="003A1838"/>
    <w:rsid w:val="003A1A57"/>
    <w:rsid w:val="003A1C14"/>
    <w:rsid w:val="003A1F73"/>
    <w:rsid w:val="003A2074"/>
    <w:rsid w:val="003A21E8"/>
    <w:rsid w:val="003A233F"/>
    <w:rsid w:val="003A2F02"/>
    <w:rsid w:val="003A329C"/>
    <w:rsid w:val="003A3DF2"/>
    <w:rsid w:val="003A3E92"/>
    <w:rsid w:val="003A4561"/>
    <w:rsid w:val="003A5299"/>
    <w:rsid w:val="003A6046"/>
    <w:rsid w:val="003A6154"/>
    <w:rsid w:val="003A6323"/>
    <w:rsid w:val="003A6511"/>
    <w:rsid w:val="003A65FF"/>
    <w:rsid w:val="003A699F"/>
    <w:rsid w:val="003A715E"/>
    <w:rsid w:val="003A7D18"/>
    <w:rsid w:val="003A7E7B"/>
    <w:rsid w:val="003B01AD"/>
    <w:rsid w:val="003B022C"/>
    <w:rsid w:val="003B13D2"/>
    <w:rsid w:val="003B28CA"/>
    <w:rsid w:val="003B2DFC"/>
    <w:rsid w:val="003B4BAF"/>
    <w:rsid w:val="003B54FC"/>
    <w:rsid w:val="003B687B"/>
    <w:rsid w:val="003B74DB"/>
    <w:rsid w:val="003B7750"/>
    <w:rsid w:val="003C195E"/>
    <w:rsid w:val="003C1C5A"/>
    <w:rsid w:val="003C2012"/>
    <w:rsid w:val="003C2E01"/>
    <w:rsid w:val="003C358C"/>
    <w:rsid w:val="003C3D61"/>
    <w:rsid w:val="003C3D89"/>
    <w:rsid w:val="003C4215"/>
    <w:rsid w:val="003C4260"/>
    <w:rsid w:val="003C4FE4"/>
    <w:rsid w:val="003C5250"/>
    <w:rsid w:val="003C5286"/>
    <w:rsid w:val="003C5423"/>
    <w:rsid w:val="003C5EBE"/>
    <w:rsid w:val="003C6176"/>
    <w:rsid w:val="003C7590"/>
    <w:rsid w:val="003C77E8"/>
    <w:rsid w:val="003D08B5"/>
    <w:rsid w:val="003D0F28"/>
    <w:rsid w:val="003D148B"/>
    <w:rsid w:val="003D160A"/>
    <w:rsid w:val="003D1BAC"/>
    <w:rsid w:val="003D34B1"/>
    <w:rsid w:val="003D3738"/>
    <w:rsid w:val="003D3956"/>
    <w:rsid w:val="003D46A7"/>
    <w:rsid w:val="003D4AC7"/>
    <w:rsid w:val="003D5403"/>
    <w:rsid w:val="003D54ED"/>
    <w:rsid w:val="003D59CD"/>
    <w:rsid w:val="003D59FD"/>
    <w:rsid w:val="003D5C4C"/>
    <w:rsid w:val="003D711F"/>
    <w:rsid w:val="003E010B"/>
    <w:rsid w:val="003E0B6B"/>
    <w:rsid w:val="003E0D34"/>
    <w:rsid w:val="003E1F9C"/>
    <w:rsid w:val="003E28BE"/>
    <w:rsid w:val="003E2AC5"/>
    <w:rsid w:val="003E2E63"/>
    <w:rsid w:val="003E4E97"/>
    <w:rsid w:val="003E54A8"/>
    <w:rsid w:val="003E574B"/>
    <w:rsid w:val="003E58A0"/>
    <w:rsid w:val="003E6CE9"/>
    <w:rsid w:val="003E71E7"/>
    <w:rsid w:val="003E7318"/>
    <w:rsid w:val="003F079D"/>
    <w:rsid w:val="003F0929"/>
    <w:rsid w:val="003F1447"/>
    <w:rsid w:val="003F2028"/>
    <w:rsid w:val="003F3F2A"/>
    <w:rsid w:val="003F405C"/>
    <w:rsid w:val="003F43CB"/>
    <w:rsid w:val="003F44C7"/>
    <w:rsid w:val="003F46B0"/>
    <w:rsid w:val="003F499C"/>
    <w:rsid w:val="003F5272"/>
    <w:rsid w:val="003F5297"/>
    <w:rsid w:val="003F55AB"/>
    <w:rsid w:val="003F5EB3"/>
    <w:rsid w:val="003F607B"/>
    <w:rsid w:val="003F6787"/>
    <w:rsid w:val="00400219"/>
    <w:rsid w:val="00401057"/>
    <w:rsid w:val="00401423"/>
    <w:rsid w:val="00401857"/>
    <w:rsid w:val="0040249C"/>
    <w:rsid w:val="004028FA"/>
    <w:rsid w:val="00403675"/>
    <w:rsid w:val="00403BC3"/>
    <w:rsid w:val="00403CCE"/>
    <w:rsid w:val="00404B98"/>
    <w:rsid w:val="00404DD1"/>
    <w:rsid w:val="00405A9B"/>
    <w:rsid w:val="00406EB3"/>
    <w:rsid w:val="00407683"/>
    <w:rsid w:val="00410277"/>
    <w:rsid w:val="0041095D"/>
    <w:rsid w:val="00410BE3"/>
    <w:rsid w:val="004117E0"/>
    <w:rsid w:val="004118B2"/>
    <w:rsid w:val="00412A2C"/>
    <w:rsid w:val="00412A2F"/>
    <w:rsid w:val="00412ED6"/>
    <w:rsid w:val="00412FF6"/>
    <w:rsid w:val="004137E8"/>
    <w:rsid w:val="00413C8B"/>
    <w:rsid w:val="00413F46"/>
    <w:rsid w:val="00415040"/>
    <w:rsid w:val="004152AC"/>
    <w:rsid w:val="004153B5"/>
    <w:rsid w:val="00415AA1"/>
    <w:rsid w:val="00416AE6"/>
    <w:rsid w:val="004172CD"/>
    <w:rsid w:val="004179BB"/>
    <w:rsid w:val="00417D72"/>
    <w:rsid w:val="0042004B"/>
    <w:rsid w:val="00420607"/>
    <w:rsid w:val="00420677"/>
    <w:rsid w:val="004210E7"/>
    <w:rsid w:val="0042125D"/>
    <w:rsid w:val="004218EC"/>
    <w:rsid w:val="00421F76"/>
    <w:rsid w:val="00422301"/>
    <w:rsid w:val="0042249B"/>
    <w:rsid w:val="004226E1"/>
    <w:rsid w:val="00422D05"/>
    <w:rsid w:val="00422D9D"/>
    <w:rsid w:val="004232A0"/>
    <w:rsid w:val="00423A3B"/>
    <w:rsid w:val="0042412C"/>
    <w:rsid w:val="004250EE"/>
    <w:rsid w:val="004253BC"/>
    <w:rsid w:val="00425646"/>
    <w:rsid w:val="00426CB3"/>
    <w:rsid w:val="004279D7"/>
    <w:rsid w:val="00430089"/>
    <w:rsid w:val="00430292"/>
    <w:rsid w:val="004314AF"/>
    <w:rsid w:val="004319CC"/>
    <w:rsid w:val="00431D11"/>
    <w:rsid w:val="0043221D"/>
    <w:rsid w:val="00432BC2"/>
    <w:rsid w:val="00433733"/>
    <w:rsid w:val="00433A48"/>
    <w:rsid w:val="00433AFF"/>
    <w:rsid w:val="0043575E"/>
    <w:rsid w:val="00435CF9"/>
    <w:rsid w:val="00436D4E"/>
    <w:rsid w:val="004372C6"/>
    <w:rsid w:val="0043740F"/>
    <w:rsid w:val="00437861"/>
    <w:rsid w:val="00437C94"/>
    <w:rsid w:val="0044115E"/>
    <w:rsid w:val="004417DD"/>
    <w:rsid w:val="00441BE7"/>
    <w:rsid w:val="00441F19"/>
    <w:rsid w:val="00442259"/>
    <w:rsid w:val="00443219"/>
    <w:rsid w:val="00443EED"/>
    <w:rsid w:val="004443DE"/>
    <w:rsid w:val="00445A3F"/>
    <w:rsid w:val="00446022"/>
    <w:rsid w:val="00447857"/>
    <w:rsid w:val="0045012B"/>
    <w:rsid w:val="0045018F"/>
    <w:rsid w:val="004505FC"/>
    <w:rsid w:val="00450766"/>
    <w:rsid w:val="004513BC"/>
    <w:rsid w:val="00451696"/>
    <w:rsid w:val="004531D1"/>
    <w:rsid w:val="004533C7"/>
    <w:rsid w:val="00454835"/>
    <w:rsid w:val="00454AA7"/>
    <w:rsid w:val="00454B14"/>
    <w:rsid w:val="00455769"/>
    <w:rsid w:val="00455A99"/>
    <w:rsid w:val="00455E1C"/>
    <w:rsid w:val="00457005"/>
    <w:rsid w:val="004576A2"/>
    <w:rsid w:val="004606FF"/>
    <w:rsid w:val="004608C2"/>
    <w:rsid w:val="00460A10"/>
    <w:rsid w:val="00461293"/>
    <w:rsid w:val="00461509"/>
    <w:rsid w:val="0046199C"/>
    <w:rsid w:val="00461B10"/>
    <w:rsid w:val="0046208E"/>
    <w:rsid w:val="00462307"/>
    <w:rsid w:val="00462791"/>
    <w:rsid w:val="00462DCD"/>
    <w:rsid w:val="004640E8"/>
    <w:rsid w:val="0046425F"/>
    <w:rsid w:val="004642E8"/>
    <w:rsid w:val="004650AE"/>
    <w:rsid w:val="00465926"/>
    <w:rsid w:val="00466FE8"/>
    <w:rsid w:val="00467C4E"/>
    <w:rsid w:val="00467D8A"/>
    <w:rsid w:val="0047024A"/>
    <w:rsid w:val="00470E44"/>
    <w:rsid w:val="00475268"/>
    <w:rsid w:val="0047528B"/>
    <w:rsid w:val="00475D3F"/>
    <w:rsid w:val="00475E0C"/>
    <w:rsid w:val="00475FB6"/>
    <w:rsid w:val="00476253"/>
    <w:rsid w:val="00477C8E"/>
    <w:rsid w:val="00480A3A"/>
    <w:rsid w:val="00480E2D"/>
    <w:rsid w:val="00480E68"/>
    <w:rsid w:val="00483414"/>
    <w:rsid w:val="004834FB"/>
    <w:rsid w:val="00483E38"/>
    <w:rsid w:val="0048473C"/>
    <w:rsid w:val="0048528F"/>
    <w:rsid w:val="004856EB"/>
    <w:rsid w:val="004857CB"/>
    <w:rsid w:val="00486568"/>
    <w:rsid w:val="00486866"/>
    <w:rsid w:val="00487B39"/>
    <w:rsid w:val="00490A3A"/>
    <w:rsid w:val="00491F43"/>
    <w:rsid w:val="00492B79"/>
    <w:rsid w:val="00493134"/>
    <w:rsid w:val="00493C5A"/>
    <w:rsid w:val="004949EF"/>
    <w:rsid w:val="00494D6C"/>
    <w:rsid w:val="004969C9"/>
    <w:rsid w:val="00497214"/>
    <w:rsid w:val="004A00FF"/>
    <w:rsid w:val="004A0F69"/>
    <w:rsid w:val="004A1686"/>
    <w:rsid w:val="004A2F34"/>
    <w:rsid w:val="004A3336"/>
    <w:rsid w:val="004A3FD8"/>
    <w:rsid w:val="004A488D"/>
    <w:rsid w:val="004A5090"/>
    <w:rsid w:val="004A50C7"/>
    <w:rsid w:val="004A5420"/>
    <w:rsid w:val="004A5DC4"/>
    <w:rsid w:val="004A5E7E"/>
    <w:rsid w:val="004A5FBF"/>
    <w:rsid w:val="004A64D4"/>
    <w:rsid w:val="004A658C"/>
    <w:rsid w:val="004B0350"/>
    <w:rsid w:val="004B0E4F"/>
    <w:rsid w:val="004B0F24"/>
    <w:rsid w:val="004B13CB"/>
    <w:rsid w:val="004B1A38"/>
    <w:rsid w:val="004B273A"/>
    <w:rsid w:val="004B29EA"/>
    <w:rsid w:val="004B2FCD"/>
    <w:rsid w:val="004B3E39"/>
    <w:rsid w:val="004B3EDA"/>
    <w:rsid w:val="004B5022"/>
    <w:rsid w:val="004B5135"/>
    <w:rsid w:val="004B5449"/>
    <w:rsid w:val="004B5836"/>
    <w:rsid w:val="004B586B"/>
    <w:rsid w:val="004B58A2"/>
    <w:rsid w:val="004B62D9"/>
    <w:rsid w:val="004B7B0D"/>
    <w:rsid w:val="004C09C6"/>
    <w:rsid w:val="004C0BB6"/>
    <w:rsid w:val="004C1063"/>
    <w:rsid w:val="004C11D5"/>
    <w:rsid w:val="004C17E7"/>
    <w:rsid w:val="004C1908"/>
    <w:rsid w:val="004C230B"/>
    <w:rsid w:val="004C2DE3"/>
    <w:rsid w:val="004C2EB2"/>
    <w:rsid w:val="004C3108"/>
    <w:rsid w:val="004C6222"/>
    <w:rsid w:val="004C6295"/>
    <w:rsid w:val="004C6ECC"/>
    <w:rsid w:val="004C7685"/>
    <w:rsid w:val="004C76A7"/>
    <w:rsid w:val="004C7B2E"/>
    <w:rsid w:val="004D064B"/>
    <w:rsid w:val="004D06B6"/>
    <w:rsid w:val="004D08EE"/>
    <w:rsid w:val="004D0C94"/>
    <w:rsid w:val="004D0E47"/>
    <w:rsid w:val="004D1754"/>
    <w:rsid w:val="004D1B2F"/>
    <w:rsid w:val="004D54F5"/>
    <w:rsid w:val="004D6F17"/>
    <w:rsid w:val="004D72BD"/>
    <w:rsid w:val="004D75AB"/>
    <w:rsid w:val="004D7D0F"/>
    <w:rsid w:val="004E01A9"/>
    <w:rsid w:val="004E059C"/>
    <w:rsid w:val="004E0716"/>
    <w:rsid w:val="004E114C"/>
    <w:rsid w:val="004E2709"/>
    <w:rsid w:val="004E2AD2"/>
    <w:rsid w:val="004E440D"/>
    <w:rsid w:val="004E5EBF"/>
    <w:rsid w:val="004E7A51"/>
    <w:rsid w:val="004F036B"/>
    <w:rsid w:val="004F04F9"/>
    <w:rsid w:val="004F0668"/>
    <w:rsid w:val="004F0D09"/>
    <w:rsid w:val="004F1016"/>
    <w:rsid w:val="004F1887"/>
    <w:rsid w:val="004F1AC2"/>
    <w:rsid w:val="004F2B9B"/>
    <w:rsid w:val="004F30A5"/>
    <w:rsid w:val="004F3197"/>
    <w:rsid w:val="004F4628"/>
    <w:rsid w:val="004F46C0"/>
    <w:rsid w:val="004F47CF"/>
    <w:rsid w:val="004F5DF9"/>
    <w:rsid w:val="004F69FC"/>
    <w:rsid w:val="004F6AC2"/>
    <w:rsid w:val="004F6F73"/>
    <w:rsid w:val="004F734B"/>
    <w:rsid w:val="004F7583"/>
    <w:rsid w:val="004F7881"/>
    <w:rsid w:val="004F7CD9"/>
    <w:rsid w:val="00500B4B"/>
    <w:rsid w:val="00500BF4"/>
    <w:rsid w:val="00501722"/>
    <w:rsid w:val="00501CB7"/>
    <w:rsid w:val="00502390"/>
    <w:rsid w:val="005032BD"/>
    <w:rsid w:val="0050525D"/>
    <w:rsid w:val="00505882"/>
    <w:rsid w:val="00505E7F"/>
    <w:rsid w:val="00506235"/>
    <w:rsid w:val="00510505"/>
    <w:rsid w:val="005117FC"/>
    <w:rsid w:val="005132B6"/>
    <w:rsid w:val="00513E52"/>
    <w:rsid w:val="005141BE"/>
    <w:rsid w:val="00514234"/>
    <w:rsid w:val="00514956"/>
    <w:rsid w:val="005149DE"/>
    <w:rsid w:val="0051570C"/>
    <w:rsid w:val="00516475"/>
    <w:rsid w:val="005169F1"/>
    <w:rsid w:val="00516EEE"/>
    <w:rsid w:val="00517124"/>
    <w:rsid w:val="00520030"/>
    <w:rsid w:val="00521159"/>
    <w:rsid w:val="005212DB"/>
    <w:rsid w:val="00521CB1"/>
    <w:rsid w:val="0052251B"/>
    <w:rsid w:val="00522716"/>
    <w:rsid w:val="005231E8"/>
    <w:rsid w:val="0052334A"/>
    <w:rsid w:val="00523F95"/>
    <w:rsid w:val="00524371"/>
    <w:rsid w:val="005243C0"/>
    <w:rsid w:val="005246C8"/>
    <w:rsid w:val="00524BE1"/>
    <w:rsid w:val="0052604C"/>
    <w:rsid w:val="00526097"/>
    <w:rsid w:val="0052630D"/>
    <w:rsid w:val="00526C94"/>
    <w:rsid w:val="00526D11"/>
    <w:rsid w:val="00526EFF"/>
    <w:rsid w:val="00526F62"/>
    <w:rsid w:val="005273DE"/>
    <w:rsid w:val="0053000C"/>
    <w:rsid w:val="00530466"/>
    <w:rsid w:val="005305AD"/>
    <w:rsid w:val="00530EC7"/>
    <w:rsid w:val="00531021"/>
    <w:rsid w:val="00531171"/>
    <w:rsid w:val="005327CD"/>
    <w:rsid w:val="0053317D"/>
    <w:rsid w:val="005344C4"/>
    <w:rsid w:val="005348DA"/>
    <w:rsid w:val="0053493C"/>
    <w:rsid w:val="00534E77"/>
    <w:rsid w:val="00535574"/>
    <w:rsid w:val="005359D5"/>
    <w:rsid w:val="00535E7F"/>
    <w:rsid w:val="0053639D"/>
    <w:rsid w:val="00536550"/>
    <w:rsid w:val="00536A38"/>
    <w:rsid w:val="00536C9C"/>
    <w:rsid w:val="00537E9C"/>
    <w:rsid w:val="00540600"/>
    <w:rsid w:val="0054078A"/>
    <w:rsid w:val="00540C73"/>
    <w:rsid w:val="005411C7"/>
    <w:rsid w:val="005415E2"/>
    <w:rsid w:val="00542B55"/>
    <w:rsid w:val="005434E2"/>
    <w:rsid w:val="0054454F"/>
    <w:rsid w:val="005451F8"/>
    <w:rsid w:val="00545B1A"/>
    <w:rsid w:val="00545BB7"/>
    <w:rsid w:val="00545C6B"/>
    <w:rsid w:val="005460FC"/>
    <w:rsid w:val="00547671"/>
    <w:rsid w:val="0055115D"/>
    <w:rsid w:val="0055126B"/>
    <w:rsid w:val="005517EE"/>
    <w:rsid w:val="00552393"/>
    <w:rsid w:val="00552DCC"/>
    <w:rsid w:val="005533FF"/>
    <w:rsid w:val="005543F0"/>
    <w:rsid w:val="005547F4"/>
    <w:rsid w:val="005551F9"/>
    <w:rsid w:val="005569FB"/>
    <w:rsid w:val="005576FC"/>
    <w:rsid w:val="005602D1"/>
    <w:rsid w:val="0056044D"/>
    <w:rsid w:val="00560C7C"/>
    <w:rsid w:val="005612AF"/>
    <w:rsid w:val="005618A6"/>
    <w:rsid w:val="00561B1F"/>
    <w:rsid w:val="0056239F"/>
    <w:rsid w:val="00562A11"/>
    <w:rsid w:val="005632A1"/>
    <w:rsid w:val="0056424C"/>
    <w:rsid w:val="005645CE"/>
    <w:rsid w:val="00564C32"/>
    <w:rsid w:val="00565FF0"/>
    <w:rsid w:val="00566069"/>
    <w:rsid w:val="00566FC9"/>
    <w:rsid w:val="00570431"/>
    <w:rsid w:val="00570B99"/>
    <w:rsid w:val="00570EFD"/>
    <w:rsid w:val="00571E36"/>
    <w:rsid w:val="005720EE"/>
    <w:rsid w:val="00573273"/>
    <w:rsid w:val="005745AF"/>
    <w:rsid w:val="00574762"/>
    <w:rsid w:val="00576509"/>
    <w:rsid w:val="0057685E"/>
    <w:rsid w:val="00577214"/>
    <w:rsid w:val="00577662"/>
    <w:rsid w:val="00580C66"/>
    <w:rsid w:val="00580C9B"/>
    <w:rsid w:val="0058282A"/>
    <w:rsid w:val="00582943"/>
    <w:rsid w:val="00583267"/>
    <w:rsid w:val="00583308"/>
    <w:rsid w:val="005837E8"/>
    <w:rsid w:val="00583CCA"/>
    <w:rsid w:val="00584100"/>
    <w:rsid w:val="005848F0"/>
    <w:rsid w:val="00584910"/>
    <w:rsid w:val="00584C37"/>
    <w:rsid w:val="00584C3E"/>
    <w:rsid w:val="005858E9"/>
    <w:rsid w:val="00586144"/>
    <w:rsid w:val="005866D1"/>
    <w:rsid w:val="00586CAF"/>
    <w:rsid w:val="00587E25"/>
    <w:rsid w:val="00590658"/>
    <w:rsid w:val="0059068E"/>
    <w:rsid w:val="00591A02"/>
    <w:rsid w:val="00591BDB"/>
    <w:rsid w:val="00591D16"/>
    <w:rsid w:val="00591F09"/>
    <w:rsid w:val="005943A5"/>
    <w:rsid w:val="0059474C"/>
    <w:rsid w:val="00595566"/>
    <w:rsid w:val="00595A86"/>
    <w:rsid w:val="00596127"/>
    <w:rsid w:val="00596465"/>
    <w:rsid w:val="005A0567"/>
    <w:rsid w:val="005A16C0"/>
    <w:rsid w:val="005A1A55"/>
    <w:rsid w:val="005A201B"/>
    <w:rsid w:val="005A3799"/>
    <w:rsid w:val="005A5C15"/>
    <w:rsid w:val="005A5CFE"/>
    <w:rsid w:val="005A600D"/>
    <w:rsid w:val="005A6553"/>
    <w:rsid w:val="005A6635"/>
    <w:rsid w:val="005A66C6"/>
    <w:rsid w:val="005A6BBF"/>
    <w:rsid w:val="005A7181"/>
    <w:rsid w:val="005A7963"/>
    <w:rsid w:val="005A7F80"/>
    <w:rsid w:val="005B1254"/>
    <w:rsid w:val="005B2505"/>
    <w:rsid w:val="005B2667"/>
    <w:rsid w:val="005B2D61"/>
    <w:rsid w:val="005B3409"/>
    <w:rsid w:val="005B37D7"/>
    <w:rsid w:val="005B3AF0"/>
    <w:rsid w:val="005B4F2A"/>
    <w:rsid w:val="005B4F5C"/>
    <w:rsid w:val="005B548C"/>
    <w:rsid w:val="005B5695"/>
    <w:rsid w:val="005B5781"/>
    <w:rsid w:val="005B590A"/>
    <w:rsid w:val="005B65E5"/>
    <w:rsid w:val="005B6871"/>
    <w:rsid w:val="005B6ECA"/>
    <w:rsid w:val="005B703E"/>
    <w:rsid w:val="005C05B0"/>
    <w:rsid w:val="005C080E"/>
    <w:rsid w:val="005C1135"/>
    <w:rsid w:val="005C16A3"/>
    <w:rsid w:val="005C1861"/>
    <w:rsid w:val="005C2298"/>
    <w:rsid w:val="005C2671"/>
    <w:rsid w:val="005C2F43"/>
    <w:rsid w:val="005C3429"/>
    <w:rsid w:val="005C3F22"/>
    <w:rsid w:val="005C649F"/>
    <w:rsid w:val="005C6595"/>
    <w:rsid w:val="005C67ED"/>
    <w:rsid w:val="005D00AE"/>
    <w:rsid w:val="005D0C51"/>
    <w:rsid w:val="005D0C8D"/>
    <w:rsid w:val="005D10A6"/>
    <w:rsid w:val="005D179A"/>
    <w:rsid w:val="005D1BC2"/>
    <w:rsid w:val="005D3366"/>
    <w:rsid w:val="005D3B04"/>
    <w:rsid w:val="005D3C05"/>
    <w:rsid w:val="005D3CAC"/>
    <w:rsid w:val="005D3D01"/>
    <w:rsid w:val="005D4228"/>
    <w:rsid w:val="005D611F"/>
    <w:rsid w:val="005D6250"/>
    <w:rsid w:val="005D64A4"/>
    <w:rsid w:val="005D6734"/>
    <w:rsid w:val="005D6C4E"/>
    <w:rsid w:val="005D7117"/>
    <w:rsid w:val="005D748B"/>
    <w:rsid w:val="005D756C"/>
    <w:rsid w:val="005E012D"/>
    <w:rsid w:val="005E10F5"/>
    <w:rsid w:val="005E14F3"/>
    <w:rsid w:val="005E2252"/>
    <w:rsid w:val="005E2931"/>
    <w:rsid w:val="005E3498"/>
    <w:rsid w:val="005E3667"/>
    <w:rsid w:val="005E40AE"/>
    <w:rsid w:val="005E4857"/>
    <w:rsid w:val="005E4B82"/>
    <w:rsid w:val="005E5942"/>
    <w:rsid w:val="005E6575"/>
    <w:rsid w:val="005E66E5"/>
    <w:rsid w:val="005E6C1B"/>
    <w:rsid w:val="005E7F16"/>
    <w:rsid w:val="005F0062"/>
    <w:rsid w:val="005F0894"/>
    <w:rsid w:val="005F10A6"/>
    <w:rsid w:val="005F1690"/>
    <w:rsid w:val="005F2654"/>
    <w:rsid w:val="005F29A0"/>
    <w:rsid w:val="005F32DA"/>
    <w:rsid w:val="005F368A"/>
    <w:rsid w:val="005F3C22"/>
    <w:rsid w:val="005F3D1D"/>
    <w:rsid w:val="005F3D35"/>
    <w:rsid w:val="005F4302"/>
    <w:rsid w:val="005F4C1E"/>
    <w:rsid w:val="005F4C57"/>
    <w:rsid w:val="005F4F10"/>
    <w:rsid w:val="005F52C5"/>
    <w:rsid w:val="005F52EF"/>
    <w:rsid w:val="005F52F1"/>
    <w:rsid w:val="005F5642"/>
    <w:rsid w:val="005F5CD9"/>
    <w:rsid w:val="005F6437"/>
    <w:rsid w:val="005F68C7"/>
    <w:rsid w:val="005F6D89"/>
    <w:rsid w:val="005F702C"/>
    <w:rsid w:val="005F74CB"/>
    <w:rsid w:val="005F7600"/>
    <w:rsid w:val="005F7928"/>
    <w:rsid w:val="00600A2B"/>
    <w:rsid w:val="00600FBD"/>
    <w:rsid w:val="00601D45"/>
    <w:rsid w:val="00603E06"/>
    <w:rsid w:val="00603F5B"/>
    <w:rsid w:val="006041FC"/>
    <w:rsid w:val="00605EBD"/>
    <w:rsid w:val="00606B70"/>
    <w:rsid w:val="00606FC5"/>
    <w:rsid w:val="006072F4"/>
    <w:rsid w:val="00607787"/>
    <w:rsid w:val="00607B4D"/>
    <w:rsid w:val="00610835"/>
    <w:rsid w:val="006116B5"/>
    <w:rsid w:val="0061204B"/>
    <w:rsid w:val="006125CB"/>
    <w:rsid w:val="00612EBF"/>
    <w:rsid w:val="006142E8"/>
    <w:rsid w:val="00614691"/>
    <w:rsid w:val="00616F72"/>
    <w:rsid w:val="00617198"/>
    <w:rsid w:val="00621227"/>
    <w:rsid w:val="006244AF"/>
    <w:rsid w:val="00624830"/>
    <w:rsid w:val="006255D4"/>
    <w:rsid w:val="006257E2"/>
    <w:rsid w:val="0062639D"/>
    <w:rsid w:val="006268CC"/>
    <w:rsid w:val="00626BA9"/>
    <w:rsid w:val="00627823"/>
    <w:rsid w:val="00630095"/>
    <w:rsid w:val="00630BDF"/>
    <w:rsid w:val="00631455"/>
    <w:rsid w:val="00631EAC"/>
    <w:rsid w:val="00632306"/>
    <w:rsid w:val="00632534"/>
    <w:rsid w:val="00632CA9"/>
    <w:rsid w:val="006331D7"/>
    <w:rsid w:val="00633491"/>
    <w:rsid w:val="0063434D"/>
    <w:rsid w:val="0063596D"/>
    <w:rsid w:val="00635E4E"/>
    <w:rsid w:val="0063609B"/>
    <w:rsid w:val="006367BE"/>
    <w:rsid w:val="00636CFB"/>
    <w:rsid w:val="006378B3"/>
    <w:rsid w:val="00637B9E"/>
    <w:rsid w:val="00637FF5"/>
    <w:rsid w:val="00640199"/>
    <w:rsid w:val="006403E1"/>
    <w:rsid w:val="00640C9E"/>
    <w:rsid w:val="00640EB5"/>
    <w:rsid w:val="006410D3"/>
    <w:rsid w:val="00641545"/>
    <w:rsid w:val="00641BB5"/>
    <w:rsid w:val="006427BF"/>
    <w:rsid w:val="00642815"/>
    <w:rsid w:val="00642C5A"/>
    <w:rsid w:val="00643002"/>
    <w:rsid w:val="00643B6D"/>
    <w:rsid w:val="0064425D"/>
    <w:rsid w:val="00645B68"/>
    <w:rsid w:val="00646EFB"/>
    <w:rsid w:val="00647352"/>
    <w:rsid w:val="006477D2"/>
    <w:rsid w:val="0064783B"/>
    <w:rsid w:val="006508E2"/>
    <w:rsid w:val="00650ADD"/>
    <w:rsid w:val="00650C96"/>
    <w:rsid w:val="006511BC"/>
    <w:rsid w:val="006519C5"/>
    <w:rsid w:val="00652306"/>
    <w:rsid w:val="00652406"/>
    <w:rsid w:val="0065292F"/>
    <w:rsid w:val="006529CE"/>
    <w:rsid w:val="00652C07"/>
    <w:rsid w:val="00653921"/>
    <w:rsid w:val="00653D79"/>
    <w:rsid w:val="00654DA8"/>
    <w:rsid w:val="00655C7B"/>
    <w:rsid w:val="006560B4"/>
    <w:rsid w:val="00656498"/>
    <w:rsid w:val="00657079"/>
    <w:rsid w:val="00657A6A"/>
    <w:rsid w:val="006600F5"/>
    <w:rsid w:val="00660473"/>
    <w:rsid w:val="00661074"/>
    <w:rsid w:val="00661252"/>
    <w:rsid w:val="00662800"/>
    <w:rsid w:val="006639FE"/>
    <w:rsid w:val="006642AA"/>
    <w:rsid w:val="006655DA"/>
    <w:rsid w:val="006661C5"/>
    <w:rsid w:val="006667E2"/>
    <w:rsid w:val="006673B4"/>
    <w:rsid w:val="00667CFA"/>
    <w:rsid w:val="006702FA"/>
    <w:rsid w:val="00670571"/>
    <w:rsid w:val="00670587"/>
    <w:rsid w:val="00670F50"/>
    <w:rsid w:val="00671891"/>
    <w:rsid w:val="0067195C"/>
    <w:rsid w:val="00672895"/>
    <w:rsid w:val="00672FEC"/>
    <w:rsid w:val="00673358"/>
    <w:rsid w:val="006737F0"/>
    <w:rsid w:val="00673807"/>
    <w:rsid w:val="00673BB9"/>
    <w:rsid w:val="006756B6"/>
    <w:rsid w:val="00675CCA"/>
    <w:rsid w:val="00676812"/>
    <w:rsid w:val="006800FB"/>
    <w:rsid w:val="00680905"/>
    <w:rsid w:val="00680A9F"/>
    <w:rsid w:val="00680DA9"/>
    <w:rsid w:val="00681516"/>
    <w:rsid w:val="0068198A"/>
    <w:rsid w:val="00682391"/>
    <w:rsid w:val="00682474"/>
    <w:rsid w:val="00682686"/>
    <w:rsid w:val="00682727"/>
    <w:rsid w:val="00682A00"/>
    <w:rsid w:val="00682B50"/>
    <w:rsid w:val="00682C8A"/>
    <w:rsid w:val="00682CB0"/>
    <w:rsid w:val="00683D18"/>
    <w:rsid w:val="006848ED"/>
    <w:rsid w:val="00685051"/>
    <w:rsid w:val="00685C22"/>
    <w:rsid w:val="00685EEB"/>
    <w:rsid w:val="00686C02"/>
    <w:rsid w:val="0068747F"/>
    <w:rsid w:val="00687687"/>
    <w:rsid w:val="0069075A"/>
    <w:rsid w:val="00691E51"/>
    <w:rsid w:val="00691FEE"/>
    <w:rsid w:val="00692442"/>
    <w:rsid w:val="00692AB9"/>
    <w:rsid w:val="00692C99"/>
    <w:rsid w:val="00692DE7"/>
    <w:rsid w:val="00692F0F"/>
    <w:rsid w:val="00692FC5"/>
    <w:rsid w:val="00693693"/>
    <w:rsid w:val="00694220"/>
    <w:rsid w:val="00695748"/>
    <w:rsid w:val="00695B96"/>
    <w:rsid w:val="006970AB"/>
    <w:rsid w:val="006974FD"/>
    <w:rsid w:val="0069795E"/>
    <w:rsid w:val="006A0285"/>
    <w:rsid w:val="006A0556"/>
    <w:rsid w:val="006A0B5D"/>
    <w:rsid w:val="006A175E"/>
    <w:rsid w:val="006A19BD"/>
    <w:rsid w:val="006A29F0"/>
    <w:rsid w:val="006A3721"/>
    <w:rsid w:val="006A475D"/>
    <w:rsid w:val="006A4AC0"/>
    <w:rsid w:val="006A5270"/>
    <w:rsid w:val="006A5E10"/>
    <w:rsid w:val="006A5ED7"/>
    <w:rsid w:val="006A716F"/>
    <w:rsid w:val="006A76F3"/>
    <w:rsid w:val="006A7830"/>
    <w:rsid w:val="006A7E1E"/>
    <w:rsid w:val="006B00CF"/>
    <w:rsid w:val="006B03A9"/>
    <w:rsid w:val="006B08E1"/>
    <w:rsid w:val="006B0EBE"/>
    <w:rsid w:val="006B17D9"/>
    <w:rsid w:val="006B2215"/>
    <w:rsid w:val="006B3810"/>
    <w:rsid w:val="006B44D8"/>
    <w:rsid w:val="006B47C0"/>
    <w:rsid w:val="006C029B"/>
    <w:rsid w:val="006C0782"/>
    <w:rsid w:val="006C17DC"/>
    <w:rsid w:val="006C2C34"/>
    <w:rsid w:val="006C2FBA"/>
    <w:rsid w:val="006C3000"/>
    <w:rsid w:val="006C309A"/>
    <w:rsid w:val="006C355A"/>
    <w:rsid w:val="006C3754"/>
    <w:rsid w:val="006C4B2B"/>
    <w:rsid w:val="006C4E42"/>
    <w:rsid w:val="006C54F3"/>
    <w:rsid w:val="006C5F2B"/>
    <w:rsid w:val="006C6726"/>
    <w:rsid w:val="006C6867"/>
    <w:rsid w:val="006C6F95"/>
    <w:rsid w:val="006C702C"/>
    <w:rsid w:val="006D089F"/>
    <w:rsid w:val="006D11B9"/>
    <w:rsid w:val="006D18EB"/>
    <w:rsid w:val="006D1D63"/>
    <w:rsid w:val="006D3A26"/>
    <w:rsid w:val="006D4528"/>
    <w:rsid w:val="006D57C1"/>
    <w:rsid w:val="006D5C05"/>
    <w:rsid w:val="006D5EEF"/>
    <w:rsid w:val="006D710F"/>
    <w:rsid w:val="006D7A17"/>
    <w:rsid w:val="006E051C"/>
    <w:rsid w:val="006E4589"/>
    <w:rsid w:val="006E5300"/>
    <w:rsid w:val="006E540B"/>
    <w:rsid w:val="006E57D6"/>
    <w:rsid w:val="006E5EC6"/>
    <w:rsid w:val="006E66EB"/>
    <w:rsid w:val="006E71AC"/>
    <w:rsid w:val="006E79CA"/>
    <w:rsid w:val="006F05F5"/>
    <w:rsid w:val="006F06F9"/>
    <w:rsid w:val="006F1573"/>
    <w:rsid w:val="006F17D7"/>
    <w:rsid w:val="006F2806"/>
    <w:rsid w:val="006F2C87"/>
    <w:rsid w:val="006F3703"/>
    <w:rsid w:val="006F3D8B"/>
    <w:rsid w:val="006F4871"/>
    <w:rsid w:val="006F527B"/>
    <w:rsid w:val="006F53E0"/>
    <w:rsid w:val="006F5CC0"/>
    <w:rsid w:val="006F610B"/>
    <w:rsid w:val="006F66D0"/>
    <w:rsid w:val="006F6A05"/>
    <w:rsid w:val="006F6B2D"/>
    <w:rsid w:val="006F6D72"/>
    <w:rsid w:val="006F7116"/>
    <w:rsid w:val="006F79A4"/>
    <w:rsid w:val="006F7D0D"/>
    <w:rsid w:val="006F7F9C"/>
    <w:rsid w:val="0070099D"/>
    <w:rsid w:val="00701580"/>
    <w:rsid w:val="00702BE6"/>
    <w:rsid w:val="00702C05"/>
    <w:rsid w:val="00702C8A"/>
    <w:rsid w:val="00702F31"/>
    <w:rsid w:val="007038E6"/>
    <w:rsid w:val="00704F96"/>
    <w:rsid w:val="007055D2"/>
    <w:rsid w:val="00705643"/>
    <w:rsid w:val="00705CD2"/>
    <w:rsid w:val="00706627"/>
    <w:rsid w:val="00706789"/>
    <w:rsid w:val="00710B5D"/>
    <w:rsid w:val="00711E3D"/>
    <w:rsid w:val="007136E5"/>
    <w:rsid w:val="007158D4"/>
    <w:rsid w:val="0071653F"/>
    <w:rsid w:val="00716BFF"/>
    <w:rsid w:val="00716D4F"/>
    <w:rsid w:val="007177DD"/>
    <w:rsid w:val="007205B7"/>
    <w:rsid w:val="00720A87"/>
    <w:rsid w:val="007212BD"/>
    <w:rsid w:val="0072157C"/>
    <w:rsid w:val="007216CB"/>
    <w:rsid w:val="007227ED"/>
    <w:rsid w:val="007228F7"/>
    <w:rsid w:val="00722D1D"/>
    <w:rsid w:val="0072312D"/>
    <w:rsid w:val="0072399C"/>
    <w:rsid w:val="00723CD4"/>
    <w:rsid w:val="00724325"/>
    <w:rsid w:val="0072452B"/>
    <w:rsid w:val="00724C10"/>
    <w:rsid w:val="00726765"/>
    <w:rsid w:val="00727519"/>
    <w:rsid w:val="00727B0D"/>
    <w:rsid w:val="00727C61"/>
    <w:rsid w:val="00727F98"/>
    <w:rsid w:val="007311C0"/>
    <w:rsid w:val="00732D86"/>
    <w:rsid w:val="0073375F"/>
    <w:rsid w:val="00733E3A"/>
    <w:rsid w:val="007341B1"/>
    <w:rsid w:val="00734391"/>
    <w:rsid w:val="007345B5"/>
    <w:rsid w:val="00734873"/>
    <w:rsid w:val="007359E1"/>
    <w:rsid w:val="00735C83"/>
    <w:rsid w:val="0073661D"/>
    <w:rsid w:val="00737251"/>
    <w:rsid w:val="0073734F"/>
    <w:rsid w:val="00737FCB"/>
    <w:rsid w:val="00740266"/>
    <w:rsid w:val="00740779"/>
    <w:rsid w:val="00740831"/>
    <w:rsid w:val="007408F6"/>
    <w:rsid w:val="00741719"/>
    <w:rsid w:val="00741765"/>
    <w:rsid w:val="007420FC"/>
    <w:rsid w:val="00744874"/>
    <w:rsid w:val="007448BA"/>
    <w:rsid w:val="00744DAA"/>
    <w:rsid w:val="0074576B"/>
    <w:rsid w:val="00746DE3"/>
    <w:rsid w:val="00747BAB"/>
    <w:rsid w:val="00752553"/>
    <w:rsid w:val="00752615"/>
    <w:rsid w:val="00752DDA"/>
    <w:rsid w:val="00754337"/>
    <w:rsid w:val="00754762"/>
    <w:rsid w:val="00754DF7"/>
    <w:rsid w:val="00754E88"/>
    <w:rsid w:val="007552A7"/>
    <w:rsid w:val="0075547F"/>
    <w:rsid w:val="0075599F"/>
    <w:rsid w:val="00755DEC"/>
    <w:rsid w:val="00756040"/>
    <w:rsid w:val="00756D16"/>
    <w:rsid w:val="00756E5F"/>
    <w:rsid w:val="00757484"/>
    <w:rsid w:val="00757BF0"/>
    <w:rsid w:val="00757DEB"/>
    <w:rsid w:val="00761052"/>
    <w:rsid w:val="0076119F"/>
    <w:rsid w:val="00761595"/>
    <w:rsid w:val="00761F83"/>
    <w:rsid w:val="007624C5"/>
    <w:rsid w:val="007627A3"/>
    <w:rsid w:val="00762B6C"/>
    <w:rsid w:val="00762B8E"/>
    <w:rsid w:val="00762C36"/>
    <w:rsid w:val="00762CAA"/>
    <w:rsid w:val="007640EB"/>
    <w:rsid w:val="007644AB"/>
    <w:rsid w:val="007652DF"/>
    <w:rsid w:val="00765BDE"/>
    <w:rsid w:val="0076675C"/>
    <w:rsid w:val="00767800"/>
    <w:rsid w:val="007678F5"/>
    <w:rsid w:val="00767A86"/>
    <w:rsid w:val="00767D0B"/>
    <w:rsid w:val="007705B7"/>
    <w:rsid w:val="0077067B"/>
    <w:rsid w:val="00770CDA"/>
    <w:rsid w:val="00770F43"/>
    <w:rsid w:val="007738B2"/>
    <w:rsid w:val="00773C8A"/>
    <w:rsid w:val="007750B9"/>
    <w:rsid w:val="00775625"/>
    <w:rsid w:val="007763E0"/>
    <w:rsid w:val="00776826"/>
    <w:rsid w:val="00776942"/>
    <w:rsid w:val="00777392"/>
    <w:rsid w:val="00777A58"/>
    <w:rsid w:val="00777E99"/>
    <w:rsid w:val="0078041E"/>
    <w:rsid w:val="00780E14"/>
    <w:rsid w:val="007814CF"/>
    <w:rsid w:val="0078176A"/>
    <w:rsid w:val="00781F4C"/>
    <w:rsid w:val="00781FE7"/>
    <w:rsid w:val="007825CD"/>
    <w:rsid w:val="00782A61"/>
    <w:rsid w:val="00783294"/>
    <w:rsid w:val="00784540"/>
    <w:rsid w:val="00784B1E"/>
    <w:rsid w:val="00784C30"/>
    <w:rsid w:val="00786190"/>
    <w:rsid w:val="00786A3F"/>
    <w:rsid w:val="00786F8A"/>
    <w:rsid w:val="0079056B"/>
    <w:rsid w:val="00790AF5"/>
    <w:rsid w:val="00791146"/>
    <w:rsid w:val="00791782"/>
    <w:rsid w:val="007919FC"/>
    <w:rsid w:val="007929C5"/>
    <w:rsid w:val="00792D2B"/>
    <w:rsid w:val="00793281"/>
    <w:rsid w:val="007939BC"/>
    <w:rsid w:val="00793BA6"/>
    <w:rsid w:val="00794F88"/>
    <w:rsid w:val="00795272"/>
    <w:rsid w:val="00795A34"/>
    <w:rsid w:val="00795DC6"/>
    <w:rsid w:val="0079627C"/>
    <w:rsid w:val="00796DEE"/>
    <w:rsid w:val="007A033F"/>
    <w:rsid w:val="007A0D75"/>
    <w:rsid w:val="007A102B"/>
    <w:rsid w:val="007A11D3"/>
    <w:rsid w:val="007A13F7"/>
    <w:rsid w:val="007A1932"/>
    <w:rsid w:val="007A1A91"/>
    <w:rsid w:val="007A2693"/>
    <w:rsid w:val="007A2DA8"/>
    <w:rsid w:val="007A3044"/>
    <w:rsid w:val="007A350F"/>
    <w:rsid w:val="007A3513"/>
    <w:rsid w:val="007A36A7"/>
    <w:rsid w:val="007A4601"/>
    <w:rsid w:val="007A494E"/>
    <w:rsid w:val="007A533E"/>
    <w:rsid w:val="007A685F"/>
    <w:rsid w:val="007A6A71"/>
    <w:rsid w:val="007B079E"/>
    <w:rsid w:val="007B0EEA"/>
    <w:rsid w:val="007B0F94"/>
    <w:rsid w:val="007B1176"/>
    <w:rsid w:val="007B1BAD"/>
    <w:rsid w:val="007B1EA7"/>
    <w:rsid w:val="007B2258"/>
    <w:rsid w:val="007B2330"/>
    <w:rsid w:val="007B29F0"/>
    <w:rsid w:val="007B3EA1"/>
    <w:rsid w:val="007B4510"/>
    <w:rsid w:val="007B455D"/>
    <w:rsid w:val="007B470F"/>
    <w:rsid w:val="007B48C2"/>
    <w:rsid w:val="007B4AB3"/>
    <w:rsid w:val="007B50F1"/>
    <w:rsid w:val="007B50F8"/>
    <w:rsid w:val="007B59E8"/>
    <w:rsid w:val="007B5D1D"/>
    <w:rsid w:val="007B652E"/>
    <w:rsid w:val="007B6546"/>
    <w:rsid w:val="007B67D4"/>
    <w:rsid w:val="007B693D"/>
    <w:rsid w:val="007B7105"/>
    <w:rsid w:val="007B711A"/>
    <w:rsid w:val="007B7D59"/>
    <w:rsid w:val="007C1BD1"/>
    <w:rsid w:val="007C2256"/>
    <w:rsid w:val="007C2791"/>
    <w:rsid w:val="007C2A8D"/>
    <w:rsid w:val="007C306E"/>
    <w:rsid w:val="007C3163"/>
    <w:rsid w:val="007C40FD"/>
    <w:rsid w:val="007C458C"/>
    <w:rsid w:val="007C6F14"/>
    <w:rsid w:val="007C7F07"/>
    <w:rsid w:val="007D0724"/>
    <w:rsid w:val="007D1092"/>
    <w:rsid w:val="007D208B"/>
    <w:rsid w:val="007D2C41"/>
    <w:rsid w:val="007D38EE"/>
    <w:rsid w:val="007D3B4F"/>
    <w:rsid w:val="007D49E4"/>
    <w:rsid w:val="007D5391"/>
    <w:rsid w:val="007D53B4"/>
    <w:rsid w:val="007D6240"/>
    <w:rsid w:val="007D6407"/>
    <w:rsid w:val="007D64AB"/>
    <w:rsid w:val="007D69F6"/>
    <w:rsid w:val="007D7051"/>
    <w:rsid w:val="007D71FE"/>
    <w:rsid w:val="007E00A2"/>
    <w:rsid w:val="007E02E4"/>
    <w:rsid w:val="007E0CB9"/>
    <w:rsid w:val="007E1125"/>
    <w:rsid w:val="007E1856"/>
    <w:rsid w:val="007E1ACE"/>
    <w:rsid w:val="007E2B09"/>
    <w:rsid w:val="007E2B86"/>
    <w:rsid w:val="007E2D95"/>
    <w:rsid w:val="007E2EAC"/>
    <w:rsid w:val="007E2EF8"/>
    <w:rsid w:val="007E42D8"/>
    <w:rsid w:val="007E4606"/>
    <w:rsid w:val="007E4655"/>
    <w:rsid w:val="007E4AA6"/>
    <w:rsid w:val="007E58F5"/>
    <w:rsid w:val="007E71E4"/>
    <w:rsid w:val="007E7206"/>
    <w:rsid w:val="007E728B"/>
    <w:rsid w:val="007E7F19"/>
    <w:rsid w:val="007F08B8"/>
    <w:rsid w:val="007F0ADB"/>
    <w:rsid w:val="007F1195"/>
    <w:rsid w:val="007F212C"/>
    <w:rsid w:val="007F21FE"/>
    <w:rsid w:val="007F2281"/>
    <w:rsid w:val="007F287D"/>
    <w:rsid w:val="007F2891"/>
    <w:rsid w:val="007F2E4E"/>
    <w:rsid w:val="007F403E"/>
    <w:rsid w:val="007F527D"/>
    <w:rsid w:val="007F5651"/>
    <w:rsid w:val="007F5DA3"/>
    <w:rsid w:val="007F6274"/>
    <w:rsid w:val="007F68B4"/>
    <w:rsid w:val="007F7972"/>
    <w:rsid w:val="007F7CCF"/>
    <w:rsid w:val="007F7F51"/>
    <w:rsid w:val="00800E3E"/>
    <w:rsid w:val="0080158F"/>
    <w:rsid w:val="008032E1"/>
    <w:rsid w:val="00803590"/>
    <w:rsid w:val="008039B8"/>
    <w:rsid w:val="008049DE"/>
    <w:rsid w:val="00804B23"/>
    <w:rsid w:val="0080513D"/>
    <w:rsid w:val="008051CC"/>
    <w:rsid w:val="008060F7"/>
    <w:rsid w:val="00806113"/>
    <w:rsid w:val="00806206"/>
    <w:rsid w:val="00806A46"/>
    <w:rsid w:val="00806BCD"/>
    <w:rsid w:val="00806F99"/>
    <w:rsid w:val="00807831"/>
    <w:rsid w:val="008079F6"/>
    <w:rsid w:val="00810A4A"/>
    <w:rsid w:val="00810B06"/>
    <w:rsid w:val="008116E3"/>
    <w:rsid w:val="0081215F"/>
    <w:rsid w:val="008123FD"/>
    <w:rsid w:val="00813063"/>
    <w:rsid w:val="00813AFA"/>
    <w:rsid w:val="00814958"/>
    <w:rsid w:val="00814DE1"/>
    <w:rsid w:val="00817B35"/>
    <w:rsid w:val="00820100"/>
    <w:rsid w:val="008201C0"/>
    <w:rsid w:val="0082031C"/>
    <w:rsid w:val="00820B45"/>
    <w:rsid w:val="00820E31"/>
    <w:rsid w:val="008211A3"/>
    <w:rsid w:val="0082126F"/>
    <w:rsid w:val="00821470"/>
    <w:rsid w:val="008215DE"/>
    <w:rsid w:val="008220AD"/>
    <w:rsid w:val="00823311"/>
    <w:rsid w:val="00824FAD"/>
    <w:rsid w:val="0082545A"/>
    <w:rsid w:val="008264CE"/>
    <w:rsid w:val="0082717B"/>
    <w:rsid w:val="00827FFB"/>
    <w:rsid w:val="00830651"/>
    <w:rsid w:val="00832380"/>
    <w:rsid w:val="00832D87"/>
    <w:rsid w:val="00833814"/>
    <w:rsid w:val="00833A85"/>
    <w:rsid w:val="00833B37"/>
    <w:rsid w:val="0083453A"/>
    <w:rsid w:val="0083459B"/>
    <w:rsid w:val="008350E5"/>
    <w:rsid w:val="0083543B"/>
    <w:rsid w:val="008362B5"/>
    <w:rsid w:val="00836349"/>
    <w:rsid w:val="00836B0E"/>
    <w:rsid w:val="00836BDD"/>
    <w:rsid w:val="008371D3"/>
    <w:rsid w:val="00837696"/>
    <w:rsid w:val="00837B09"/>
    <w:rsid w:val="00837CDB"/>
    <w:rsid w:val="00841EAA"/>
    <w:rsid w:val="00842640"/>
    <w:rsid w:val="00842645"/>
    <w:rsid w:val="008437A0"/>
    <w:rsid w:val="00844418"/>
    <w:rsid w:val="00844696"/>
    <w:rsid w:val="00844857"/>
    <w:rsid w:val="00844ECD"/>
    <w:rsid w:val="0084623B"/>
    <w:rsid w:val="00846FB4"/>
    <w:rsid w:val="00847EC8"/>
    <w:rsid w:val="00847EED"/>
    <w:rsid w:val="0085164A"/>
    <w:rsid w:val="008519C1"/>
    <w:rsid w:val="00852C89"/>
    <w:rsid w:val="008537E0"/>
    <w:rsid w:val="00854CED"/>
    <w:rsid w:val="00855706"/>
    <w:rsid w:val="00855AD7"/>
    <w:rsid w:val="00857636"/>
    <w:rsid w:val="00860094"/>
    <w:rsid w:val="0086046E"/>
    <w:rsid w:val="00860B8B"/>
    <w:rsid w:val="00860BAF"/>
    <w:rsid w:val="00860CDE"/>
    <w:rsid w:val="008611B0"/>
    <w:rsid w:val="00861484"/>
    <w:rsid w:val="00861B7C"/>
    <w:rsid w:val="00861E4A"/>
    <w:rsid w:val="008635AC"/>
    <w:rsid w:val="00863C98"/>
    <w:rsid w:val="008641EA"/>
    <w:rsid w:val="0086423F"/>
    <w:rsid w:val="00864EFE"/>
    <w:rsid w:val="00864FDF"/>
    <w:rsid w:val="008652A0"/>
    <w:rsid w:val="0086541B"/>
    <w:rsid w:val="00865437"/>
    <w:rsid w:val="0086692B"/>
    <w:rsid w:val="00866E5C"/>
    <w:rsid w:val="008673FA"/>
    <w:rsid w:val="00871156"/>
    <w:rsid w:val="00871715"/>
    <w:rsid w:val="00871C9F"/>
    <w:rsid w:val="00871DEA"/>
    <w:rsid w:val="008722B3"/>
    <w:rsid w:val="008728EE"/>
    <w:rsid w:val="008731A4"/>
    <w:rsid w:val="00873CA7"/>
    <w:rsid w:val="00873E0E"/>
    <w:rsid w:val="00874409"/>
    <w:rsid w:val="00874448"/>
    <w:rsid w:val="00874666"/>
    <w:rsid w:val="008749BF"/>
    <w:rsid w:val="00874CDB"/>
    <w:rsid w:val="00875504"/>
    <w:rsid w:val="0087593E"/>
    <w:rsid w:val="00875EB8"/>
    <w:rsid w:val="00876230"/>
    <w:rsid w:val="0087713D"/>
    <w:rsid w:val="008821A5"/>
    <w:rsid w:val="0088349E"/>
    <w:rsid w:val="0088377D"/>
    <w:rsid w:val="008841A2"/>
    <w:rsid w:val="00884BCB"/>
    <w:rsid w:val="008858F4"/>
    <w:rsid w:val="00885B38"/>
    <w:rsid w:val="00885F2D"/>
    <w:rsid w:val="0088721A"/>
    <w:rsid w:val="008876E6"/>
    <w:rsid w:val="0089038E"/>
    <w:rsid w:val="00890A90"/>
    <w:rsid w:val="0089246C"/>
    <w:rsid w:val="0089276F"/>
    <w:rsid w:val="00893328"/>
    <w:rsid w:val="008938C3"/>
    <w:rsid w:val="008947C5"/>
    <w:rsid w:val="008949F5"/>
    <w:rsid w:val="00894BB0"/>
    <w:rsid w:val="00894D6D"/>
    <w:rsid w:val="00895D91"/>
    <w:rsid w:val="0089601E"/>
    <w:rsid w:val="00896070"/>
    <w:rsid w:val="00896621"/>
    <w:rsid w:val="008971FB"/>
    <w:rsid w:val="0089720A"/>
    <w:rsid w:val="00897E2F"/>
    <w:rsid w:val="008A0899"/>
    <w:rsid w:val="008A0D8C"/>
    <w:rsid w:val="008A21A5"/>
    <w:rsid w:val="008A2361"/>
    <w:rsid w:val="008A281B"/>
    <w:rsid w:val="008A36D1"/>
    <w:rsid w:val="008A4E08"/>
    <w:rsid w:val="008A5E06"/>
    <w:rsid w:val="008A5E8A"/>
    <w:rsid w:val="008A5FA7"/>
    <w:rsid w:val="008A645F"/>
    <w:rsid w:val="008A6661"/>
    <w:rsid w:val="008A667C"/>
    <w:rsid w:val="008A69FF"/>
    <w:rsid w:val="008A6FE5"/>
    <w:rsid w:val="008A793E"/>
    <w:rsid w:val="008A7C90"/>
    <w:rsid w:val="008A7E7B"/>
    <w:rsid w:val="008B02F4"/>
    <w:rsid w:val="008B1241"/>
    <w:rsid w:val="008B16FB"/>
    <w:rsid w:val="008B1DAD"/>
    <w:rsid w:val="008B2A3E"/>
    <w:rsid w:val="008B36C4"/>
    <w:rsid w:val="008B41D5"/>
    <w:rsid w:val="008B4B9E"/>
    <w:rsid w:val="008B62D7"/>
    <w:rsid w:val="008B65C9"/>
    <w:rsid w:val="008B6CFD"/>
    <w:rsid w:val="008B769E"/>
    <w:rsid w:val="008B76E8"/>
    <w:rsid w:val="008B7E6F"/>
    <w:rsid w:val="008C007B"/>
    <w:rsid w:val="008C075F"/>
    <w:rsid w:val="008C12E0"/>
    <w:rsid w:val="008C2FD7"/>
    <w:rsid w:val="008C3276"/>
    <w:rsid w:val="008C39A8"/>
    <w:rsid w:val="008C39D5"/>
    <w:rsid w:val="008C41E5"/>
    <w:rsid w:val="008C4769"/>
    <w:rsid w:val="008C59E6"/>
    <w:rsid w:val="008C5F8C"/>
    <w:rsid w:val="008C60F0"/>
    <w:rsid w:val="008C6352"/>
    <w:rsid w:val="008C6B9C"/>
    <w:rsid w:val="008C717A"/>
    <w:rsid w:val="008C75FD"/>
    <w:rsid w:val="008C7EF5"/>
    <w:rsid w:val="008D003F"/>
    <w:rsid w:val="008D08D5"/>
    <w:rsid w:val="008D34F5"/>
    <w:rsid w:val="008D35C6"/>
    <w:rsid w:val="008D3A02"/>
    <w:rsid w:val="008D450C"/>
    <w:rsid w:val="008D4D31"/>
    <w:rsid w:val="008D5863"/>
    <w:rsid w:val="008D5B6E"/>
    <w:rsid w:val="008D71BD"/>
    <w:rsid w:val="008D7489"/>
    <w:rsid w:val="008D77D0"/>
    <w:rsid w:val="008D7CD3"/>
    <w:rsid w:val="008E01B6"/>
    <w:rsid w:val="008E13CA"/>
    <w:rsid w:val="008E181E"/>
    <w:rsid w:val="008E1BDE"/>
    <w:rsid w:val="008E1E42"/>
    <w:rsid w:val="008E1E74"/>
    <w:rsid w:val="008E1EDE"/>
    <w:rsid w:val="008E1FBA"/>
    <w:rsid w:val="008E280C"/>
    <w:rsid w:val="008E28BB"/>
    <w:rsid w:val="008E2CFD"/>
    <w:rsid w:val="008E4054"/>
    <w:rsid w:val="008E5158"/>
    <w:rsid w:val="008E5E51"/>
    <w:rsid w:val="008E6D18"/>
    <w:rsid w:val="008E6E6A"/>
    <w:rsid w:val="008E7304"/>
    <w:rsid w:val="008E7FCE"/>
    <w:rsid w:val="008F03B7"/>
    <w:rsid w:val="008F0B70"/>
    <w:rsid w:val="008F12A5"/>
    <w:rsid w:val="008F12C0"/>
    <w:rsid w:val="008F15B8"/>
    <w:rsid w:val="008F1A1B"/>
    <w:rsid w:val="008F1A9B"/>
    <w:rsid w:val="008F2B55"/>
    <w:rsid w:val="008F33B8"/>
    <w:rsid w:val="008F3D9B"/>
    <w:rsid w:val="008F3FAA"/>
    <w:rsid w:val="008F48E1"/>
    <w:rsid w:val="008F4D30"/>
    <w:rsid w:val="008F50A7"/>
    <w:rsid w:val="008F5194"/>
    <w:rsid w:val="008F576F"/>
    <w:rsid w:val="008F5B7E"/>
    <w:rsid w:val="008F636E"/>
    <w:rsid w:val="008F672F"/>
    <w:rsid w:val="008F678F"/>
    <w:rsid w:val="00901D99"/>
    <w:rsid w:val="00901F00"/>
    <w:rsid w:val="00901F62"/>
    <w:rsid w:val="009021BF"/>
    <w:rsid w:val="00902A69"/>
    <w:rsid w:val="00902FCA"/>
    <w:rsid w:val="0090333B"/>
    <w:rsid w:val="0090346B"/>
    <w:rsid w:val="009036F7"/>
    <w:rsid w:val="00903764"/>
    <w:rsid w:val="009039AC"/>
    <w:rsid w:val="009041DE"/>
    <w:rsid w:val="00904397"/>
    <w:rsid w:val="00905105"/>
    <w:rsid w:val="00905C26"/>
    <w:rsid w:val="00905CCA"/>
    <w:rsid w:val="00906396"/>
    <w:rsid w:val="009064F7"/>
    <w:rsid w:val="0090665C"/>
    <w:rsid w:val="00907859"/>
    <w:rsid w:val="00907BCA"/>
    <w:rsid w:val="00907DCC"/>
    <w:rsid w:val="00907ECE"/>
    <w:rsid w:val="009100E8"/>
    <w:rsid w:val="0091067C"/>
    <w:rsid w:val="00910864"/>
    <w:rsid w:val="00910FAB"/>
    <w:rsid w:val="00911228"/>
    <w:rsid w:val="009113C3"/>
    <w:rsid w:val="00911492"/>
    <w:rsid w:val="0091256D"/>
    <w:rsid w:val="0091360A"/>
    <w:rsid w:val="00913E5D"/>
    <w:rsid w:val="00913F6D"/>
    <w:rsid w:val="00914E28"/>
    <w:rsid w:val="00914FA0"/>
    <w:rsid w:val="00914FBC"/>
    <w:rsid w:val="00915223"/>
    <w:rsid w:val="00915711"/>
    <w:rsid w:val="00915DA6"/>
    <w:rsid w:val="00916736"/>
    <w:rsid w:val="00916999"/>
    <w:rsid w:val="00916F91"/>
    <w:rsid w:val="0091727F"/>
    <w:rsid w:val="00917509"/>
    <w:rsid w:val="00917CA8"/>
    <w:rsid w:val="009203EE"/>
    <w:rsid w:val="00920668"/>
    <w:rsid w:val="00921C92"/>
    <w:rsid w:val="00921D30"/>
    <w:rsid w:val="0092277E"/>
    <w:rsid w:val="00923E4C"/>
    <w:rsid w:val="00924A6B"/>
    <w:rsid w:val="009251AD"/>
    <w:rsid w:val="00925C01"/>
    <w:rsid w:val="00925FCD"/>
    <w:rsid w:val="0092665F"/>
    <w:rsid w:val="00926762"/>
    <w:rsid w:val="00926938"/>
    <w:rsid w:val="00926DFE"/>
    <w:rsid w:val="00926EC7"/>
    <w:rsid w:val="00927057"/>
    <w:rsid w:val="009271BE"/>
    <w:rsid w:val="00927BDC"/>
    <w:rsid w:val="00927F91"/>
    <w:rsid w:val="00927FCE"/>
    <w:rsid w:val="009306AF"/>
    <w:rsid w:val="00930723"/>
    <w:rsid w:val="00930C23"/>
    <w:rsid w:val="00930F48"/>
    <w:rsid w:val="00931249"/>
    <w:rsid w:val="00931768"/>
    <w:rsid w:val="00931C23"/>
    <w:rsid w:val="00931FB4"/>
    <w:rsid w:val="00931FC7"/>
    <w:rsid w:val="00931FF0"/>
    <w:rsid w:val="009326B7"/>
    <w:rsid w:val="00932919"/>
    <w:rsid w:val="00933216"/>
    <w:rsid w:val="00934A9A"/>
    <w:rsid w:val="00935DBF"/>
    <w:rsid w:val="00936D5B"/>
    <w:rsid w:val="00936FB1"/>
    <w:rsid w:val="00937673"/>
    <w:rsid w:val="009378D8"/>
    <w:rsid w:val="00937DA2"/>
    <w:rsid w:val="009406A5"/>
    <w:rsid w:val="00940A1B"/>
    <w:rsid w:val="00940C34"/>
    <w:rsid w:val="00940E4D"/>
    <w:rsid w:val="009416C7"/>
    <w:rsid w:val="00943650"/>
    <w:rsid w:val="00943B9E"/>
    <w:rsid w:val="0094483D"/>
    <w:rsid w:val="0094557E"/>
    <w:rsid w:val="00945850"/>
    <w:rsid w:val="00945F67"/>
    <w:rsid w:val="009467A9"/>
    <w:rsid w:val="009470C3"/>
    <w:rsid w:val="00947348"/>
    <w:rsid w:val="00947E3F"/>
    <w:rsid w:val="00950B78"/>
    <w:rsid w:val="009518FA"/>
    <w:rsid w:val="00951A74"/>
    <w:rsid w:val="00952240"/>
    <w:rsid w:val="009523BB"/>
    <w:rsid w:val="00952D1A"/>
    <w:rsid w:val="0095322A"/>
    <w:rsid w:val="00954845"/>
    <w:rsid w:val="0095521E"/>
    <w:rsid w:val="00955325"/>
    <w:rsid w:val="00956ABD"/>
    <w:rsid w:val="009571B3"/>
    <w:rsid w:val="0095792A"/>
    <w:rsid w:val="00957FBE"/>
    <w:rsid w:val="00960C25"/>
    <w:rsid w:val="00960E80"/>
    <w:rsid w:val="00961049"/>
    <w:rsid w:val="009612AB"/>
    <w:rsid w:val="009619AC"/>
    <w:rsid w:val="00961A43"/>
    <w:rsid w:val="00961C62"/>
    <w:rsid w:val="009624F3"/>
    <w:rsid w:val="009633D3"/>
    <w:rsid w:val="0096448D"/>
    <w:rsid w:val="00964707"/>
    <w:rsid w:val="0096493E"/>
    <w:rsid w:val="00964AD3"/>
    <w:rsid w:val="00965593"/>
    <w:rsid w:val="009655CB"/>
    <w:rsid w:val="00965C8C"/>
    <w:rsid w:val="00966875"/>
    <w:rsid w:val="00966934"/>
    <w:rsid w:val="00966F0C"/>
    <w:rsid w:val="00967D4A"/>
    <w:rsid w:val="00971AAF"/>
    <w:rsid w:val="00972148"/>
    <w:rsid w:val="00972259"/>
    <w:rsid w:val="0097299C"/>
    <w:rsid w:val="00972DD3"/>
    <w:rsid w:val="009743BB"/>
    <w:rsid w:val="0097450A"/>
    <w:rsid w:val="00974CC8"/>
    <w:rsid w:val="00975134"/>
    <w:rsid w:val="009757CB"/>
    <w:rsid w:val="00975EA3"/>
    <w:rsid w:val="00976B60"/>
    <w:rsid w:val="00976C18"/>
    <w:rsid w:val="00976C73"/>
    <w:rsid w:val="00977343"/>
    <w:rsid w:val="00977477"/>
    <w:rsid w:val="009776AC"/>
    <w:rsid w:val="00980576"/>
    <w:rsid w:val="009805FB"/>
    <w:rsid w:val="00981065"/>
    <w:rsid w:val="0098120E"/>
    <w:rsid w:val="009816D8"/>
    <w:rsid w:val="00981999"/>
    <w:rsid w:val="00981E29"/>
    <w:rsid w:val="00982A3E"/>
    <w:rsid w:val="00982B45"/>
    <w:rsid w:val="00983AC3"/>
    <w:rsid w:val="00983C2D"/>
    <w:rsid w:val="00985096"/>
    <w:rsid w:val="00985316"/>
    <w:rsid w:val="00986FFE"/>
    <w:rsid w:val="00987EAC"/>
    <w:rsid w:val="0099028C"/>
    <w:rsid w:val="009907F8"/>
    <w:rsid w:val="00990B37"/>
    <w:rsid w:val="009919B1"/>
    <w:rsid w:val="00992FBC"/>
    <w:rsid w:val="00993372"/>
    <w:rsid w:val="009940FC"/>
    <w:rsid w:val="00995C26"/>
    <w:rsid w:val="0099644C"/>
    <w:rsid w:val="00996C37"/>
    <w:rsid w:val="00997804"/>
    <w:rsid w:val="009978B6"/>
    <w:rsid w:val="009A039E"/>
    <w:rsid w:val="009A0C32"/>
    <w:rsid w:val="009A120D"/>
    <w:rsid w:val="009A132E"/>
    <w:rsid w:val="009A224E"/>
    <w:rsid w:val="009A34D4"/>
    <w:rsid w:val="009A3963"/>
    <w:rsid w:val="009A3B24"/>
    <w:rsid w:val="009A3FBA"/>
    <w:rsid w:val="009A421D"/>
    <w:rsid w:val="009A4A75"/>
    <w:rsid w:val="009A51AF"/>
    <w:rsid w:val="009A56DA"/>
    <w:rsid w:val="009A5806"/>
    <w:rsid w:val="009A676D"/>
    <w:rsid w:val="009A6D7E"/>
    <w:rsid w:val="009A6F44"/>
    <w:rsid w:val="009A73DF"/>
    <w:rsid w:val="009A7D3B"/>
    <w:rsid w:val="009B0251"/>
    <w:rsid w:val="009B0649"/>
    <w:rsid w:val="009B0999"/>
    <w:rsid w:val="009B104A"/>
    <w:rsid w:val="009B153F"/>
    <w:rsid w:val="009B21B8"/>
    <w:rsid w:val="009B2B5C"/>
    <w:rsid w:val="009B2DD1"/>
    <w:rsid w:val="009B302E"/>
    <w:rsid w:val="009B399F"/>
    <w:rsid w:val="009B446C"/>
    <w:rsid w:val="009B44E4"/>
    <w:rsid w:val="009B4889"/>
    <w:rsid w:val="009B48FD"/>
    <w:rsid w:val="009B5540"/>
    <w:rsid w:val="009B5875"/>
    <w:rsid w:val="009B5EBB"/>
    <w:rsid w:val="009B602F"/>
    <w:rsid w:val="009B609C"/>
    <w:rsid w:val="009B6AD0"/>
    <w:rsid w:val="009B6E37"/>
    <w:rsid w:val="009B6FD1"/>
    <w:rsid w:val="009B7623"/>
    <w:rsid w:val="009B7750"/>
    <w:rsid w:val="009B7B21"/>
    <w:rsid w:val="009B7C56"/>
    <w:rsid w:val="009C16E7"/>
    <w:rsid w:val="009C1762"/>
    <w:rsid w:val="009C1C9B"/>
    <w:rsid w:val="009C211C"/>
    <w:rsid w:val="009C37C4"/>
    <w:rsid w:val="009C3801"/>
    <w:rsid w:val="009C38A8"/>
    <w:rsid w:val="009C4E26"/>
    <w:rsid w:val="009C561F"/>
    <w:rsid w:val="009C573F"/>
    <w:rsid w:val="009C5B0D"/>
    <w:rsid w:val="009C5EB0"/>
    <w:rsid w:val="009C68D9"/>
    <w:rsid w:val="009C69A8"/>
    <w:rsid w:val="009C7317"/>
    <w:rsid w:val="009C7930"/>
    <w:rsid w:val="009D1F9B"/>
    <w:rsid w:val="009D2B7C"/>
    <w:rsid w:val="009D3C32"/>
    <w:rsid w:val="009D3D0A"/>
    <w:rsid w:val="009D3F9E"/>
    <w:rsid w:val="009D4590"/>
    <w:rsid w:val="009D464C"/>
    <w:rsid w:val="009D59FD"/>
    <w:rsid w:val="009D64B6"/>
    <w:rsid w:val="009D69B1"/>
    <w:rsid w:val="009D6DDB"/>
    <w:rsid w:val="009D7258"/>
    <w:rsid w:val="009D75AC"/>
    <w:rsid w:val="009D7EF4"/>
    <w:rsid w:val="009E05F4"/>
    <w:rsid w:val="009E0F7F"/>
    <w:rsid w:val="009E0FA9"/>
    <w:rsid w:val="009E1748"/>
    <w:rsid w:val="009E3BE1"/>
    <w:rsid w:val="009E4835"/>
    <w:rsid w:val="009E4D22"/>
    <w:rsid w:val="009E5F0F"/>
    <w:rsid w:val="009E62E6"/>
    <w:rsid w:val="009E65DE"/>
    <w:rsid w:val="009E6D12"/>
    <w:rsid w:val="009F0818"/>
    <w:rsid w:val="009F1927"/>
    <w:rsid w:val="009F19F2"/>
    <w:rsid w:val="009F36EE"/>
    <w:rsid w:val="009F3A79"/>
    <w:rsid w:val="009F47DD"/>
    <w:rsid w:val="009F4A10"/>
    <w:rsid w:val="009F4B0D"/>
    <w:rsid w:val="009F540A"/>
    <w:rsid w:val="009F5EE5"/>
    <w:rsid w:val="009F6013"/>
    <w:rsid w:val="009F67E5"/>
    <w:rsid w:val="009F6BA3"/>
    <w:rsid w:val="009F721E"/>
    <w:rsid w:val="009F7856"/>
    <w:rsid w:val="009F7DA6"/>
    <w:rsid w:val="00A00237"/>
    <w:rsid w:val="00A006C0"/>
    <w:rsid w:val="00A0082A"/>
    <w:rsid w:val="00A01194"/>
    <w:rsid w:val="00A021D1"/>
    <w:rsid w:val="00A02FBF"/>
    <w:rsid w:val="00A03192"/>
    <w:rsid w:val="00A03D59"/>
    <w:rsid w:val="00A03DF2"/>
    <w:rsid w:val="00A04DFA"/>
    <w:rsid w:val="00A05076"/>
    <w:rsid w:val="00A05419"/>
    <w:rsid w:val="00A0592E"/>
    <w:rsid w:val="00A066DC"/>
    <w:rsid w:val="00A06A1F"/>
    <w:rsid w:val="00A06AE6"/>
    <w:rsid w:val="00A06C4F"/>
    <w:rsid w:val="00A06F10"/>
    <w:rsid w:val="00A0775F"/>
    <w:rsid w:val="00A07C1C"/>
    <w:rsid w:val="00A104FB"/>
    <w:rsid w:val="00A11B7A"/>
    <w:rsid w:val="00A126FC"/>
    <w:rsid w:val="00A12B86"/>
    <w:rsid w:val="00A13734"/>
    <w:rsid w:val="00A14189"/>
    <w:rsid w:val="00A14330"/>
    <w:rsid w:val="00A14D3A"/>
    <w:rsid w:val="00A15DDA"/>
    <w:rsid w:val="00A15F65"/>
    <w:rsid w:val="00A16205"/>
    <w:rsid w:val="00A17591"/>
    <w:rsid w:val="00A175AA"/>
    <w:rsid w:val="00A2267E"/>
    <w:rsid w:val="00A22C6F"/>
    <w:rsid w:val="00A24063"/>
    <w:rsid w:val="00A25036"/>
    <w:rsid w:val="00A2507C"/>
    <w:rsid w:val="00A2541A"/>
    <w:rsid w:val="00A25A6D"/>
    <w:rsid w:val="00A25B80"/>
    <w:rsid w:val="00A25E32"/>
    <w:rsid w:val="00A25FB4"/>
    <w:rsid w:val="00A26157"/>
    <w:rsid w:val="00A262E9"/>
    <w:rsid w:val="00A26A71"/>
    <w:rsid w:val="00A26F64"/>
    <w:rsid w:val="00A271C6"/>
    <w:rsid w:val="00A27A49"/>
    <w:rsid w:val="00A30463"/>
    <w:rsid w:val="00A30814"/>
    <w:rsid w:val="00A30F26"/>
    <w:rsid w:val="00A31ADC"/>
    <w:rsid w:val="00A31E51"/>
    <w:rsid w:val="00A31F40"/>
    <w:rsid w:val="00A326E8"/>
    <w:rsid w:val="00A3275C"/>
    <w:rsid w:val="00A327E1"/>
    <w:rsid w:val="00A32D10"/>
    <w:rsid w:val="00A32E4B"/>
    <w:rsid w:val="00A338AF"/>
    <w:rsid w:val="00A3424D"/>
    <w:rsid w:val="00A35389"/>
    <w:rsid w:val="00A35F30"/>
    <w:rsid w:val="00A3631A"/>
    <w:rsid w:val="00A37041"/>
    <w:rsid w:val="00A400B2"/>
    <w:rsid w:val="00A4065E"/>
    <w:rsid w:val="00A41252"/>
    <w:rsid w:val="00A417EF"/>
    <w:rsid w:val="00A41B20"/>
    <w:rsid w:val="00A4278B"/>
    <w:rsid w:val="00A4287E"/>
    <w:rsid w:val="00A428C3"/>
    <w:rsid w:val="00A42928"/>
    <w:rsid w:val="00A42C32"/>
    <w:rsid w:val="00A431AE"/>
    <w:rsid w:val="00A437D8"/>
    <w:rsid w:val="00A458C1"/>
    <w:rsid w:val="00A46311"/>
    <w:rsid w:val="00A46369"/>
    <w:rsid w:val="00A4664E"/>
    <w:rsid w:val="00A467CD"/>
    <w:rsid w:val="00A46A2D"/>
    <w:rsid w:val="00A501A0"/>
    <w:rsid w:val="00A503D7"/>
    <w:rsid w:val="00A51018"/>
    <w:rsid w:val="00A51558"/>
    <w:rsid w:val="00A51707"/>
    <w:rsid w:val="00A51FB2"/>
    <w:rsid w:val="00A52420"/>
    <w:rsid w:val="00A52A34"/>
    <w:rsid w:val="00A53334"/>
    <w:rsid w:val="00A54160"/>
    <w:rsid w:val="00A54ECE"/>
    <w:rsid w:val="00A55E6F"/>
    <w:rsid w:val="00A56179"/>
    <w:rsid w:val="00A563AD"/>
    <w:rsid w:val="00A57328"/>
    <w:rsid w:val="00A574E7"/>
    <w:rsid w:val="00A57577"/>
    <w:rsid w:val="00A575A6"/>
    <w:rsid w:val="00A57707"/>
    <w:rsid w:val="00A57AAE"/>
    <w:rsid w:val="00A57B4F"/>
    <w:rsid w:val="00A57CAB"/>
    <w:rsid w:val="00A60066"/>
    <w:rsid w:val="00A6054B"/>
    <w:rsid w:val="00A621CD"/>
    <w:rsid w:val="00A622E6"/>
    <w:rsid w:val="00A62312"/>
    <w:rsid w:val="00A63BC8"/>
    <w:rsid w:val="00A64517"/>
    <w:rsid w:val="00A65407"/>
    <w:rsid w:val="00A65439"/>
    <w:rsid w:val="00A65479"/>
    <w:rsid w:val="00A66316"/>
    <w:rsid w:val="00A66465"/>
    <w:rsid w:val="00A668A2"/>
    <w:rsid w:val="00A66EAC"/>
    <w:rsid w:val="00A67709"/>
    <w:rsid w:val="00A70626"/>
    <w:rsid w:val="00A7077C"/>
    <w:rsid w:val="00A70F6C"/>
    <w:rsid w:val="00A71747"/>
    <w:rsid w:val="00A719E4"/>
    <w:rsid w:val="00A720B8"/>
    <w:rsid w:val="00A7233D"/>
    <w:rsid w:val="00A72F5B"/>
    <w:rsid w:val="00A7359C"/>
    <w:rsid w:val="00A74211"/>
    <w:rsid w:val="00A7437B"/>
    <w:rsid w:val="00A75983"/>
    <w:rsid w:val="00A75A22"/>
    <w:rsid w:val="00A75FC4"/>
    <w:rsid w:val="00A76408"/>
    <w:rsid w:val="00A765F3"/>
    <w:rsid w:val="00A76861"/>
    <w:rsid w:val="00A77FCD"/>
    <w:rsid w:val="00A800E5"/>
    <w:rsid w:val="00A80BA7"/>
    <w:rsid w:val="00A81148"/>
    <w:rsid w:val="00A81DE1"/>
    <w:rsid w:val="00A81DE8"/>
    <w:rsid w:val="00A82066"/>
    <w:rsid w:val="00A82F92"/>
    <w:rsid w:val="00A83348"/>
    <w:rsid w:val="00A83850"/>
    <w:rsid w:val="00A83856"/>
    <w:rsid w:val="00A847CA"/>
    <w:rsid w:val="00A854FE"/>
    <w:rsid w:val="00A85A5B"/>
    <w:rsid w:val="00A8662C"/>
    <w:rsid w:val="00A86A6A"/>
    <w:rsid w:val="00A8775A"/>
    <w:rsid w:val="00A9037D"/>
    <w:rsid w:val="00A90742"/>
    <w:rsid w:val="00A9204E"/>
    <w:rsid w:val="00A92604"/>
    <w:rsid w:val="00A9325D"/>
    <w:rsid w:val="00A9386D"/>
    <w:rsid w:val="00A93ED0"/>
    <w:rsid w:val="00A93FFC"/>
    <w:rsid w:val="00A9453F"/>
    <w:rsid w:val="00A95A89"/>
    <w:rsid w:val="00A95B35"/>
    <w:rsid w:val="00A965FB"/>
    <w:rsid w:val="00A96C8A"/>
    <w:rsid w:val="00A97D70"/>
    <w:rsid w:val="00A97DCB"/>
    <w:rsid w:val="00AA03E3"/>
    <w:rsid w:val="00AA1AD2"/>
    <w:rsid w:val="00AA1B45"/>
    <w:rsid w:val="00AA3279"/>
    <w:rsid w:val="00AA3322"/>
    <w:rsid w:val="00AA387B"/>
    <w:rsid w:val="00AA3955"/>
    <w:rsid w:val="00AA3964"/>
    <w:rsid w:val="00AA403C"/>
    <w:rsid w:val="00AA5431"/>
    <w:rsid w:val="00AA55E4"/>
    <w:rsid w:val="00AA5BFA"/>
    <w:rsid w:val="00AA6538"/>
    <w:rsid w:val="00AA7303"/>
    <w:rsid w:val="00AA79EF"/>
    <w:rsid w:val="00AA7F2A"/>
    <w:rsid w:val="00AB1BD8"/>
    <w:rsid w:val="00AB20F3"/>
    <w:rsid w:val="00AB3279"/>
    <w:rsid w:val="00AB3A3D"/>
    <w:rsid w:val="00AB3E1E"/>
    <w:rsid w:val="00AB4400"/>
    <w:rsid w:val="00AB4459"/>
    <w:rsid w:val="00AB44AE"/>
    <w:rsid w:val="00AB48FB"/>
    <w:rsid w:val="00AB4F7E"/>
    <w:rsid w:val="00AB5C99"/>
    <w:rsid w:val="00AC0CC1"/>
    <w:rsid w:val="00AC1136"/>
    <w:rsid w:val="00AC1339"/>
    <w:rsid w:val="00AC4059"/>
    <w:rsid w:val="00AC41F1"/>
    <w:rsid w:val="00AC442B"/>
    <w:rsid w:val="00AC4888"/>
    <w:rsid w:val="00AC5149"/>
    <w:rsid w:val="00AC5BFC"/>
    <w:rsid w:val="00AC613C"/>
    <w:rsid w:val="00AC6211"/>
    <w:rsid w:val="00AC653B"/>
    <w:rsid w:val="00AC655B"/>
    <w:rsid w:val="00AC66E2"/>
    <w:rsid w:val="00AC75D3"/>
    <w:rsid w:val="00AD0D51"/>
    <w:rsid w:val="00AD0DA6"/>
    <w:rsid w:val="00AD15A7"/>
    <w:rsid w:val="00AD21BB"/>
    <w:rsid w:val="00AD2B9B"/>
    <w:rsid w:val="00AD33F9"/>
    <w:rsid w:val="00AD37FE"/>
    <w:rsid w:val="00AD409E"/>
    <w:rsid w:val="00AD4171"/>
    <w:rsid w:val="00AD4608"/>
    <w:rsid w:val="00AD4752"/>
    <w:rsid w:val="00AD4A01"/>
    <w:rsid w:val="00AD4B48"/>
    <w:rsid w:val="00AD4C05"/>
    <w:rsid w:val="00AD54AF"/>
    <w:rsid w:val="00AD5B13"/>
    <w:rsid w:val="00AD6E2D"/>
    <w:rsid w:val="00AD7527"/>
    <w:rsid w:val="00AD75C1"/>
    <w:rsid w:val="00AD7878"/>
    <w:rsid w:val="00AE21E3"/>
    <w:rsid w:val="00AE339D"/>
    <w:rsid w:val="00AE348E"/>
    <w:rsid w:val="00AE38C5"/>
    <w:rsid w:val="00AE3ECF"/>
    <w:rsid w:val="00AE4D0D"/>
    <w:rsid w:val="00AE72C2"/>
    <w:rsid w:val="00AE731B"/>
    <w:rsid w:val="00AE736B"/>
    <w:rsid w:val="00AE7B29"/>
    <w:rsid w:val="00AF0659"/>
    <w:rsid w:val="00AF0FCF"/>
    <w:rsid w:val="00AF1110"/>
    <w:rsid w:val="00AF1A05"/>
    <w:rsid w:val="00AF2290"/>
    <w:rsid w:val="00AF2B24"/>
    <w:rsid w:val="00AF2C24"/>
    <w:rsid w:val="00AF5B5B"/>
    <w:rsid w:val="00B002C9"/>
    <w:rsid w:val="00B0040B"/>
    <w:rsid w:val="00B0043A"/>
    <w:rsid w:val="00B0091B"/>
    <w:rsid w:val="00B02259"/>
    <w:rsid w:val="00B026A4"/>
    <w:rsid w:val="00B026CF"/>
    <w:rsid w:val="00B04B03"/>
    <w:rsid w:val="00B04E47"/>
    <w:rsid w:val="00B05042"/>
    <w:rsid w:val="00B054F7"/>
    <w:rsid w:val="00B05F21"/>
    <w:rsid w:val="00B06BE0"/>
    <w:rsid w:val="00B0753A"/>
    <w:rsid w:val="00B077B4"/>
    <w:rsid w:val="00B0799C"/>
    <w:rsid w:val="00B10093"/>
    <w:rsid w:val="00B113E2"/>
    <w:rsid w:val="00B11520"/>
    <w:rsid w:val="00B11DC1"/>
    <w:rsid w:val="00B1216F"/>
    <w:rsid w:val="00B126E7"/>
    <w:rsid w:val="00B15718"/>
    <w:rsid w:val="00B15BF0"/>
    <w:rsid w:val="00B164D8"/>
    <w:rsid w:val="00B167FC"/>
    <w:rsid w:val="00B16CA4"/>
    <w:rsid w:val="00B17A03"/>
    <w:rsid w:val="00B20901"/>
    <w:rsid w:val="00B209FB"/>
    <w:rsid w:val="00B20A09"/>
    <w:rsid w:val="00B21240"/>
    <w:rsid w:val="00B21448"/>
    <w:rsid w:val="00B21D58"/>
    <w:rsid w:val="00B223DE"/>
    <w:rsid w:val="00B224A3"/>
    <w:rsid w:val="00B247F4"/>
    <w:rsid w:val="00B24F41"/>
    <w:rsid w:val="00B24FCD"/>
    <w:rsid w:val="00B24FEA"/>
    <w:rsid w:val="00B25690"/>
    <w:rsid w:val="00B2593C"/>
    <w:rsid w:val="00B25AFF"/>
    <w:rsid w:val="00B268F7"/>
    <w:rsid w:val="00B274D6"/>
    <w:rsid w:val="00B27C9E"/>
    <w:rsid w:val="00B30E62"/>
    <w:rsid w:val="00B31CB8"/>
    <w:rsid w:val="00B328F1"/>
    <w:rsid w:val="00B32FCD"/>
    <w:rsid w:val="00B33E2E"/>
    <w:rsid w:val="00B33E58"/>
    <w:rsid w:val="00B33E5A"/>
    <w:rsid w:val="00B34178"/>
    <w:rsid w:val="00B34227"/>
    <w:rsid w:val="00B3451F"/>
    <w:rsid w:val="00B34797"/>
    <w:rsid w:val="00B34A3F"/>
    <w:rsid w:val="00B34B0E"/>
    <w:rsid w:val="00B34B66"/>
    <w:rsid w:val="00B34CDF"/>
    <w:rsid w:val="00B3536B"/>
    <w:rsid w:val="00B3633C"/>
    <w:rsid w:val="00B36735"/>
    <w:rsid w:val="00B36DA5"/>
    <w:rsid w:val="00B37126"/>
    <w:rsid w:val="00B37334"/>
    <w:rsid w:val="00B37DF6"/>
    <w:rsid w:val="00B4031B"/>
    <w:rsid w:val="00B40359"/>
    <w:rsid w:val="00B41D61"/>
    <w:rsid w:val="00B41FE6"/>
    <w:rsid w:val="00B420AF"/>
    <w:rsid w:val="00B42749"/>
    <w:rsid w:val="00B42A10"/>
    <w:rsid w:val="00B43C66"/>
    <w:rsid w:val="00B44260"/>
    <w:rsid w:val="00B442C1"/>
    <w:rsid w:val="00B4469A"/>
    <w:rsid w:val="00B459BD"/>
    <w:rsid w:val="00B4605F"/>
    <w:rsid w:val="00B46667"/>
    <w:rsid w:val="00B505AF"/>
    <w:rsid w:val="00B50AB9"/>
    <w:rsid w:val="00B5120A"/>
    <w:rsid w:val="00B5167C"/>
    <w:rsid w:val="00B51F6F"/>
    <w:rsid w:val="00B5219E"/>
    <w:rsid w:val="00B52302"/>
    <w:rsid w:val="00B52606"/>
    <w:rsid w:val="00B528F4"/>
    <w:rsid w:val="00B533FD"/>
    <w:rsid w:val="00B538EF"/>
    <w:rsid w:val="00B543B1"/>
    <w:rsid w:val="00B54534"/>
    <w:rsid w:val="00B54EAE"/>
    <w:rsid w:val="00B556E1"/>
    <w:rsid w:val="00B56B4B"/>
    <w:rsid w:val="00B56F03"/>
    <w:rsid w:val="00B577AB"/>
    <w:rsid w:val="00B601B8"/>
    <w:rsid w:val="00B60400"/>
    <w:rsid w:val="00B60705"/>
    <w:rsid w:val="00B611A5"/>
    <w:rsid w:val="00B614EA"/>
    <w:rsid w:val="00B63157"/>
    <w:rsid w:val="00B63F56"/>
    <w:rsid w:val="00B6433E"/>
    <w:rsid w:val="00B64C81"/>
    <w:rsid w:val="00B655CE"/>
    <w:rsid w:val="00B65A44"/>
    <w:rsid w:val="00B661CD"/>
    <w:rsid w:val="00B66497"/>
    <w:rsid w:val="00B66789"/>
    <w:rsid w:val="00B66BCA"/>
    <w:rsid w:val="00B70CBB"/>
    <w:rsid w:val="00B70D42"/>
    <w:rsid w:val="00B71522"/>
    <w:rsid w:val="00B71D6D"/>
    <w:rsid w:val="00B71F70"/>
    <w:rsid w:val="00B72C77"/>
    <w:rsid w:val="00B72D13"/>
    <w:rsid w:val="00B73384"/>
    <w:rsid w:val="00B734F1"/>
    <w:rsid w:val="00B7382B"/>
    <w:rsid w:val="00B73963"/>
    <w:rsid w:val="00B73E13"/>
    <w:rsid w:val="00B746C3"/>
    <w:rsid w:val="00B74A40"/>
    <w:rsid w:val="00B74DCF"/>
    <w:rsid w:val="00B755B6"/>
    <w:rsid w:val="00B76645"/>
    <w:rsid w:val="00B76FE1"/>
    <w:rsid w:val="00B77CCC"/>
    <w:rsid w:val="00B802DA"/>
    <w:rsid w:val="00B8037E"/>
    <w:rsid w:val="00B80DB6"/>
    <w:rsid w:val="00B80E10"/>
    <w:rsid w:val="00B810DC"/>
    <w:rsid w:val="00B8203C"/>
    <w:rsid w:val="00B8273A"/>
    <w:rsid w:val="00B82BB8"/>
    <w:rsid w:val="00B836BD"/>
    <w:rsid w:val="00B83C61"/>
    <w:rsid w:val="00B851E6"/>
    <w:rsid w:val="00B85510"/>
    <w:rsid w:val="00B85981"/>
    <w:rsid w:val="00B85FCA"/>
    <w:rsid w:val="00B863CE"/>
    <w:rsid w:val="00B86D99"/>
    <w:rsid w:val="00B8735B"/>
    <w:rsid w:val="00B87B3D"/>
    <w:rsid w:val="00B87D7D"/>
    <w:rsid w:val="00B90496"/>
    <w:rsid w:val="00B907E5"/>
    <w:rsid w:val="00B90F06"/>
    <w:rsid w:val="00B910CD"/>
    <w:rsid w:val="00B910F0"/>
    <w:rsid w:val="00B917EE"/>
    <w:rsid w:val="00B92764"/>
    <w:rsid w:val="00B92B93"/>
    <w:rsid w:val="00B93EAD"/>
    <w:rsid w:val="00B94018"/>
    <w:rsid w:val="00B94352"/>
    <w:rsid w:val="00B9681A"/>
    <w:rsid w:val="00B96BC3"/>
    <w:rsid w:val="00B96D67"/>
    <w:rsid w:val="00B9702A"/>
    <w:rsid w:val="00B97088"/>
    <w:rsid w:val="00B970BD"/>
    <w:rsid w:val="00BA02D4"/>
    <w:rsid w:val="00BA065A"/>
    <w:rsid w:val="00BA098F"/>
    <w:rsid w:val="00BA176A"/>
    <w:rsid w:val="00BA17A0"/>
    <w:rsid w:val="00BA1B82"/>
    <w:rsid w:val="00BA2705"/>
    <w:rsid w:val="00BA356C"/>
    <w:rsid w:val="00BA6242"/>
    <w:rsid w:val="00BA6588"/>
    <w:rsid w:val="00BA6C1E"/>
    <w:rsid w:val="00BA6DFC"/>
    <w:rsid w:val="00BA7381"/>
    <w:rsid w:val="00BB00E5"/>
    <w:rsid w:val="00BB075A"/>
    <w:rsid w:val="00BB08A5"/>
    <w:rsid w:val="00BB18EC"/>
    <w:rsid w:val="00BB2577"/>
    <w:rsid w:val="00BB2921"/>
    <w:rsid w:val="00BB2BB2"/>
    <w:rsid w:val="00BB2FA4"/>
    <w:rsid w:val="00BB394E"/>
    <w:rsid w:val="00BB3A7B"/>
    <w:rsid w:val="00BB3C79"/>
    <w:rsid w:val="00BB420E"/>
    <w:rsid w:val="00BB4768"/>
    <w:rsid w:val="00BB53BB"/>
    <w:rsid w:val="00BB53F0"/>
    <w:rsid w:val="00BB5570"/>
    <w:rsid w:val="00BB6082"/>
    <w:rsid w:val="00BB6629"/>
    <w:rsid w:val="00BB6D64"/>
    <w:rsid w:val="00BB6E60"/>
    <w:rsid w:val="00BB6E65"/>
    <w:rsid w:val="00BB6E8A"/>
    <w:rsid w:val="00BB76C8"/>
    <w:rsid w:val="00BB7A68"/>
    <w:rsid w:val="00BB7D53"/>
    <w:rsid w:val="00BB7F17"/>
    <w:rsid w:val="00BC1A9C"/>
    <w:rsid w:val="00BC2CF6"/>
    <w:rsid w:val="00BC334C"/>
    <w:rsid w:val="00BC3B22"/>
    <w:rsid w:val="00BC3F48"/>
    <w:rsid w:val="00BC5389"/>
    <w:rsid w:val="00BC54CA"/>
    <w:rsid w:val="00BC5558"/>
    <w:rsid w:val="00BC68FF"/>
    <w:rsid w:val="00BC7A64"/>
    <w:rsid w:val="00BD0329"/>
    <w:rsid w:val="00BD0696"/>
    <w:rsid w:val="00BD074E"/>
    <w:rsid w:val="00BD131D"/>
    <w:rsid w:val="00BD174B"/>
    <w:rsid w:val="00BD17F3"/>
    <w:rsid w:val="00BD19B1"/>
    <w:rsid w:val="00BD292E"/>
    <w:rsid w:val="00BD31FE"/>
    <w:rsid w:val="00BD34CD"/>
    <w:rsid w:val="00BD35DF"/>
    <w:rsid w:val="00BD37F9"/>
    <w:rsid w:val="00BD3CD4"/>
    <w:rsid w:val="00BD54F2"/>
    <w:rsid w:val="00BD652F"/>
    <w:rsid w:val="00BD71F1"/>
    <w:rsid w:val="00BD7A0B"/>
    <w:rsid w:val="00BE1055"/>
    <w:rsid w:val="00BE106D"/>
    <w:rsid w:val="00BE12EC"/>
    <w:rsid w:val="00BE15EC"/>
    <w:rsid w:val="00BE1613"/>
    <w:rsid w:val="00BE1715"/>
    <w:rsid w:val="00BE1E74"/>
    <w:rsid w:val="00BE2682"/>
    <w:rsid w:val="00BE2812"/>
    <w:rsid w:val="00BE3241"/>
    <w:rsid w:val="00BE32FE"/>
    <w:rsid w:val="00BE3721"/>
    <w:rsid w:val="00BE3D8B"/>
    <w:rsid w:val="00BE423E"/>
    <w:rsid w:val="00BE5774"/>
    <w:rsid w:val="00BE70C4"/>
    <w:rsid w:val="00BE739B"/>
    <w:rsid w:val="00BE75EF"/>
    <w:rsid w:val="00BE776E"/>
    <w:rsid w:val="00BF153F"/>
    <w:rsid w:val="00BF16A1"/>
    <w:rsid w:val="00BF21D8"/>
    <w:rsid w:val="00BF320D"/>
    <w:rsid w:val="00BF338A"/>
    <w:rsid w:val="00BF4D43"/>
    <w:rsid w:val="00BF5C12"/>
    <w:rsid w:val="00BF7116"/>
    <w:rsid w:val="00BF75EF"/>
    <w:rsid w:val="00C000E2"/>
    <w:rsid w:val="00C00629"/>
    <w:rsid w:val="00C00BA0"/>
    <w:rsid w:val="00C015E4"/>
    <w:rsid w:val="00C01C22"/>
    <w:rsid w:val="00C027CC"/>
    <w:rsid w:val="00C031AC"/>
    <w:rsid w:val="00C03820"/>
    <w:rsid w:val="00C041A4"/>
    <w:rsid w:val="00C04BE1"/>
    <w:rsid w:val="00C05C66"/>
    <w:rsid w:val="00C05F68"/>
    <w:rsid w:val="00C06B44"/>
    <w:rsid w:val="00C07138"/>
    <w:rsid w:val="00C074C1"/>
    <w:rsid w:val="00C111EE"/>
    <w:rsid w:val="00C11E9B"/>
    <w:rsid w:val="00C12526"/>
    <w:rsid w:val="00C1252D"/>
    <w:rsid w:val="00C132ED"/>
    <w:rsid w:val="00C1336C"/>
    <w:rsid w:val="00C13A7E"/>
    <w:rsid w:val="00C14081"/>
    <w:rsid w:val="00C141C2"/>
    <w:rsid w:val="00C141C6"/>
    <w:rsid w:val="00C1499D"/>
    <w:rsid w:val="00C14DC3"/>
    <w:rsid w:val="00C14DC6"/>
    <w:rsid w:val="00C15396"/>
    <w:rsid w:val="00C15B96"/>
    <w:rsid w:val="00C15DFE"/>
    <w:rsid w:val="00C1634F"/>
    <w:rsid w:val="00C16CD5"/>
    <w:rsid w:val="00C17459"/>
    <w:rsid w:val="00C2008D"/>
    <w:rsid w:val="00C20335"/>
    <w:rsid w:val="00C2053F"/>
    <w:rsid w:val="00C2063A"/>
    <w:rsid w:val="00C21118"/>
    <w:rsid w:val="00C215BF"/>
    <w:rsid w:val="00C21F27"/>
    <w:rsid w:val="00C21FD2"/>
    <w:rsid w:val="00C23870"/>
    <w:rsid w:val="00C23C86"/>
    <w:rsid w:val="00C243B1"/>
    <w:rsid w:val="00C2445B"/>
    <w:rsid w:val="00C25185"/>
    <w:rsid w:val="00C2576B"/>
    <w:rsid w:val="00C2662F"/>
    <w:rsid w:val="00C27465"/>
    <w:rsid w:val="00C2786C"/>
    <w:rsid w:val="00C3043A"/>
    <w:rsid w:val="00C3081D"/>
    <w:rsid w:val="00C30DCE"/>
    <w:rsid w:val="00C3188F"/>
    <w:rsid w:val="00C31ACA"/>
    <w:rsid w:val="00C31AE9"/>
    <w:rsid w:val="00C32230"/>
    <w:rsid w:val="00C322E0"/>
    <w:rsid w:val="00C32CA0"/>
    <w:rsid w:val="00C3303A"/>
    <w:rsid w:val="00C331A0"/>
    <w:rsid w:val="00C33A1D"/>
    <w:rsid w:val="00C33ED8"/>
    <w:rsid w:val="00C34657"/>
    <w:rsid w:val="00C3571C"/>
    <w:rsid w:val="00C377C0"/>
    <w:rsid w:val="00C41367"/>
    <w:rsid w:val="00C4183D"/>
    <w:rsid w:val="00C41EA4"/>
    <w:rsid w:val="00C42150"/>
    <w:rsid w:val="00C432A3"/>
    <w:rsid w:val="00C43D61"/>
    <w:rsid w:val="00C43DB0"/>
    <w:rsid w:val="00C44202"/>
    <w:rsid w:val="00C4485A"/>
    <w:rsid w:val="00C44A11"/>
    <w:rsid w:val="00C46709"/>
    <w:rsid w:val="00C47ED9"/>
    <w:rsid w:val="00C47F42"/>
    <w:rsid w:val="00C50A08"/>
    <w:rsid w:val="00C5104E"/>
    <w:rsid w:val="00C51982"/>
    <w:rsid w:val="00C52AFC"/>
    <w:rsid w:val="00C53744"/>
    <w:rsid w:val="00C539C5"/>
    <w:rsid w:val="00C5408D"/>
    <w:rsid w:val="00C54958"/>
    <w:rsid w:val="00C55C8A"/>
    <w:rsid w:val="00C55FB4"/>
    <w:rsid w:val="00C56283"/>
    <w:rsid w:val="00C5681C"/>
    <w:rsid w:val="00C56CA0"/>
    <w:rsid w:val="00C602A3"/>
    <w:rsid w:val="00C606E4"/>
    <w:rsid w:val="00C60C80"/>
    <w:rsid w:val="00C60EC4"/>
    <w:rsid w:val="00C61599"/>
    <w:rsid w:val="00C6289C"/>
    <w:rsid w:val="00C62A41"/>
    <w:rsid w:val="00C62F16"/>
    <w:rsid w:val="00C62FD4"/>
    <w:rsid w:val="00C64750"/>
    <w:rsid w:val="00C65A2D"/>
    <w:rsid w:val="00C65B2E"/>
    <w:rsid w:val="00C65FE5"/>
    <w:rsid w:val="00C666B0"/>
    <w:rsid w:val="00C67DA3"/>
    <w:rsid w:val="00C70208"/>
    <w:rsid w:val="00C70D23"/>
    <w:rsid w:val="00C717A1"/>
    <w:rsid w:val="00C71C73"/>
    <w:rsid w:val="00C7266F"/>
    <w:rsid w:val="00C72AB7"/>
    <w:rsid w:val="00C735FB"/>
    <w:rsid w:val="00C738C3"/>
    <w:rsid w:val="00C73D5B"/>
    <w:rsid w:val="00C74ABB"/>
    <w:rsid w:val="00C74E23"/>
    <w:rsid w:val="00C76166"/>
    <w:rsid w:val="00C7639D"/>
    <w:rsid w:val="00C76990"/>
    <w:rsid w:val="00C76F83"/>
    <w:rsid w:val="00C7774A"/>
    <w:rsid w:val="00C800DB"/>
    <w:rsid w:val="00C80991"/>
    <w:rsid w:val="00C81F01"/>
    <w:rsid w:val="00C825C8"/>
    <w:rsid w:val="00C82632"/>
    <w:rsid w:val="00C83B48"/>
    <w:rsid w:val="00C83C77"/>
    <w:rsid w:val="00C8542C"/>
    <w:rsid w:val="00C86EE5"/>
    <w:rsid w:val="00C8709F"/>
    <w:rsid w:val="00C879F1"/>
    <w:rsid w:val="00C87B1A"/>
    <w:rsid w:val="00C87BC0"/>
    <w:rsid w:val="00C90155"/>
    <w:rsid w:val="00C908E3"/>
    <w:rsid w:val="00C90FBB"/>
    <w:rsid w:val="00C92680"/>
    <w:rsid w:val="00C92DCC"/>
    <w:rsid w:val="00C954DD"/>
    <w:rsid w:val="00C95796"/>
    <w:rsid w:val="00C96978"/>
    <w:rsid w:val="00CA00F1"/>
    <w:rsid w:val="00CA033A"/>
    <w:rsid w:val="00CA0397"/>
    <w:rsid w:val="00CA0623"/>
    <w:rsid w:val="00CA1401"/>
    <w:rsid w:val="00CA195F"/>
    <w:rsid w:val="00CA1F22"/>
    <w:rsid w:val="00CA2295"/>
    <w:rsid w:val="00CA2DAF"/>
    <w:rsid w:val="00CA2F0D"/>
    <w:rsid w:val="00CA3238"/>
    <w:rsid w:val="00CA39F9"/>
    <w:rsid w:val="00CA3C9B"/>
    <w:rsid w:val="00CA3F2B"/>
    <w:rsid w:val="00CA45C9"/>
    <w:rsid w:val="00CA46B9"/>
    <w:rsid w:val="00CA5AC2"/>
    <w:rsid w:val="00CA5AD7"/>
    <w:rsid w:val="00CA60FD"/>
    <w:rsid w:val="00CA6C0A"/>
    <w:rsid w:val="00CA73E8"/>
    <w:rsid w:val="00CA74F7"/>
    <w:rsid w:val="00CA76A9"/>
    <w:rsid w:val="00CB043F"/>
    <w:rsid w:val="00CB0793"/>
    <w:rsid w:val="00CB0BA5"/>
    <w:rsid w:val="00CB2320"/>
    <w:rsid w:val="00CB4185"/>
    <w:rsid w:val="00CB48C7"/>
    <w:rsid w:val="00CB4A4B"/>
    <w:rsid w:val="00CB4EA1"/>
    <w:rsid w:val="00CB523B"/>
    <w:rsid w:val="00CB5C90"/>
    <w:rsid w:val="00CB5C9D"/>
    <w:rsid w:val="00CB68EF"/>
    <w:rsid w:val="00CC0098"/>
    <w:rsid w:val="00CC113D"/>
    <w:rsid w:val="00CC21DA"/>
    <w:rsid w:val="00CC278C"/>
    <w:rsid w:val="00CC2884"/>
    <w:rsid w:val="00CC3380"/>
    <w:rsid w:val="00CC35FB"/>
    <w:rsid w:val="00CC3732"/>
    <w:rsid w:val="00CC4272"/>
    <w:rsid w:val="00CC4827"/>
    <w:rsid w:val="00CC4CE4"/>
    <w:rsid w:val="00CC51F6"/>
    <w:rsid w:val="00CC5D17"/>
    <w:rsid w:val="00CC61A6"/>
    <w:rsid w:val="00CC6485"/>
    <w:rsid w:val="00CC6497"/>
    <w:rsid w:val="00CC7672"/>
    <w:rsid w:val="00CC7677"/>
    <w:rsid w:val="00CC7990"/>
    <w:rsid w:val="00CC7A0D"/>
    <w:rsid w:val="00CD0A30"/>
    <w:rsid w:val="00CD1FCC"/>
    <w:rsid w:val="00CD2EFD"/>
    <w:rsid w:val="00CD34B8"/>
    <w:rsid w:val="00CD3C58"/>
    <w:rsid w:val="00CD4562"/>
    <w:rsid w:val="00CD4E80"/>
    <w:rsid w:val="00CD50ED"/>
    <w:rsid w:val="00CD55AA"/>
    <w:rsid w:val="00CD56AA"/>
    <w:rsid w:val="00CD5DCB"/>
    <w:rsid w:val="00CD5DD7"/>
    <w:rsid w:val="00CD64E3"/>
    <w:rsid w:val="00CD7B14"/>
    <w:rsid w:val="00CE033F"/>
    <w:rsid w:val="00CE05DD"/>
    <w:rsid w:val="00CE062C"/>
    <w:rsid w:val="00CE0AA4"/>
    <w:rsid w:val="00CE0B7F"/>
    <w:rsid w:val="00CE1611"/>
    <w:rsid w:val="00CE1673"/>
    <w:rsid w:val="00CE17A6"/>
    <w:rsid w:val="00CE1A94"/>
    <w:rsid w:val="00CE23A8"/>
    <w:rsid w:val="00CE3293"/>
    <w:rsid w:val="00CE373B"/>
    <w:rsid w:val="00CE433D"/>
    <w:rsid w:val="00CE4A3D"/>
    <w:rsid w:val="00CE4D3A"/>
    <w:rsid w:val="00CE5740"/>
    <w:rsid w:val="00CE6B57"/>
    <w:rsid w:val="00CE73E2"/>
    <w:rsid w:val="00CE7CC6"/>
    <w:rsid w:val="00CE7D36"/>
    <w:rsid w:val="00CF0618"/>
    <w:rsid w:val="00CF0A03"/>
    <w:rsid w:val="00CF2428"/>
    <w:rsid w:val="00CF278C"/>
    <w:rsid w:val="00CF335C"/>
    <w:rsid w:val="00CF5203"/>
    <w:rsid w:val="00CF6C30"/>
    <w:rsid w:val="00CF6E61"/>
    <w:rsid w:val="00CF7DA5"/>
    <w:rsid w:val="00D015BB"/>
    <w:rsid w:val="00D01B86"/>
    <w:rsid w:val="00D02054"/>
    <w:rsid w:val="00D02109"/>
    <w:rsid w:val="00D03C4F"/>
    <w:rsid w:val="00D03E69"/>
    <w:rsid w:val="00D041F1"/>
    <w:rsid w:val="00D041FE"/>
    <w:rsid w:val="00D04B45"/>
    <w:rsid w:val="00D05704"/>
    <w:rsid w:val="00D05878"/>
    <w:rsid w:val="00D066EA"/>
    <w:rsid w:val="00D07041"/>
    <w:rsid w:val="00D079A5"/>
    <w:rsid w:val="00D1069F"/>
    <w:rsid w:val="00D107DF"/>
    <w:rsid w:val="00D10B91"/>
    <w:rsid w:val="00D1141B"/>
    <w:rsid w:val="00D11A3B"/>
    <w:rsid w:val="00D11D35"/>
    <w:rsid w:val="00D1375D"/>
    <w:rsid w:val="00D13B9C"/>
    <w:rsid w:val="00D13C64"/>
    <w:rsid w:val="00D13CA0"/>
    <w:rsid w:val="00D14228"/>
    <w:rsid w:val="00D148AF"/>
    <w:rsid w:val="00D156F0"/>
    <w:rsid w:val="00D16DF5"/>
    <w:rsid w:val="00D17234"/>
    <w:rsid w:val="00D17A68"/>
    <w:rsid w:val="00D17D93"/>
    <w:rsid w:val="00D20052"/>
    <w:rsid w:val="00D20059"/>
    <w:rsid w:val="00D20859"/>
    <w:rsid w:val="00D20EC9"/>
    <w:rsid w:val="00D210CB"/>
    <w:rsid w:val="00D21FC4"/>
    <w:rsid w:val="00D22B64"/>
    <w:rsid w:val="00D22F8B"/>
    <w:rsid w:val="00D23813"/>
    <w:rsid w:val="00D23942"/>
    <w:rsid w:val="00D23C74"/>
    <w:rsid w:val="00D25DAA"/>
    <w:rsid w:val="00D26956"/>
    <w:rsid w:val="00D26F46"/>
    <w:rsid w:val="00D27A2F"/>
    <w:rsid w:val="00D3081F"/>
    <w:rsid w:val="00D30C6D"/>
    <w:rsid w:val="00D31668"/>
    <w:rsid w:val="00D31931"/>
    <w:rsid w:val="00D31976"/>
    <w:rsid w:val="00D31B36"/>
    <w:rsid w:val="00D31E44"/>
    <w:rsid w:val="00D32104"/>
    <w:rsid w:val="00D328A6"/>
    <w:rsid w:val="00D32D79"/>
    <w:rsid w:val="00D32E38"/>
    <w:rsid w:val="00D34212"/>
    <w:rsid w:val="00D356A5"/>
    <w:rsid w:val="00D35999"/>
    <w:rsid w:val="00D36D2E"/>
    <w:rsid w:val="00D374CD"/>
    <w:rsid w:val="00D404FA"/>
    <w:rsid w:val="00D40D3B"/>
    <w:rsid w:val="00D41D3C"/>
    <w:rsid w:val="00D42405"/>
    <w:rsid w:val="00D425DE"/>
    <w:rsid w:val="00D429E1"/>
    <w:rsid w:val="00D43064"/>
    <w:rsid w:val="00D43754"/>
    <w:rsid w:val="00D44340"/>
    <w:rsid w:val="00D45510"/>
    <w:rsid w:val="00D45A3D"/>
    <w:rsid w:val="00D45CB7"/>
    <w:rsid w:val="00D46060"/>
    <w:rsid w:val="00D46A46"/>
    <w:rsid w:val="00D46BE5"/>
    <w:rsid w:val="00D46E24"/>
    <w:rsid w:val="00D479D7"/>
    <w:rsid w:val="00D50F28"/>
    <w:rsid w:val="00D51194"/>
    <w:rsid w:val="00D515C7"/>
    <w:rsid w:val="00D51793"/>
    <w:rsid w:val="00D52736"/>
    <w:rsid w:val="00D530D4"/>
    <w:rsid w:val="00D53634"/>
    <w:rsid w:val="00D53F07"/>
    <w:rsid w:val="00D53F37"/>
    <w:rsid w:val="00D55090"/>
    <w:rsid w:val="00D5693E"/>
    <w:rsid w:val="00D5741E"/>
    <w:rsid w:val="00D57516"/>
    <w:rsid w:val="00D57E48"/>
    <w:rsid w:val="00D6154B"/>
    <w:rsid w:val="00D615D9"/>
    <w:rsid w:val="00D64049"/>
    <w:rsid w:val="00D64108"/>
    <w:rsid w:val="00D643BF"/>
    <w:rsid w:val="00D64756"/>
    <w:rsid w:val="00D6484C"/>
    <w:rsid w:val="00D64C11"/>
    <w:rsid w:val="00D668BD"/>
    <w:rsid w:val="00D6718D"/>
    <w:rsid w:val="00D679D4"/>
    <w:rsid w:val="00D7050F"/>
    <w:rsid w:val="00D70CD7"/>
    <w:rsid w:val="00D7132F"/>
    <w:rsid w:val="00D716E0"/>
    <w:rsid w:val="00D71FB6"/>
    <w:rsid w:val="00D72445"/>
    <w:rsid w:val="00D7298A"/>
    <w:rsid w:val="00D72FDC"/>
    <w:rsid w:val="00D73B47"/>
    <w:rsid w:val="00D74261"/>
    <w:rsid w:val="00D7496C"/>
    <w:rsid w:val="00D74DE3"/>
    <w:rsid w:val="00D75368"/>
    <w:rsid w:val="00D75B6F"/>
    <w:rsid w:val="00D76225"/>
    <w:rsid w:val="00D77DBE"/>
    <w:rsid w:val="00D80382"/>
    <w:rsid w:val="00D80465"/>
    <w:rsid w:val="00D804BF"/>
    <w:rsid w:val="00D80598"/>
    <w:rsid w:val="00D807E8"/>
    <w:rsid w:val="00D808F5"/>
    <w:rsid w:val="00D80BEC"/>
    <w:rsid w:val="00D819D9"/>
    <w:rsid w:val="00D81EBB"/>
    <w:rsid w:val="00D81ECB"/>
    <w:rsid w:val="00D82CF7"/>
    <w:rsid w:val="00D82F90"/>
    <w:rsid w:val="00D84676"/>
    <w:rsid w:val="00D85880"/>
    <w:rsid w:val="00D86E94"/>
    <w:rsid w:val="00D87114"/>
    <w:rsid w:val="00D8771C"/>
    <w:rsid w:val="00D8779D"/>
    <w:rsid w:val="00D87B0E"/>
    <w:rsid w:val="00D87DE7"/>
    <w:rsid w:val="00D87E47"/>
    <w:rsid w:val="00D900FD"/>
    <w:rsid w:val="00D90292"/>
    <w:rsid w:val="00D90A2C"/>
    <w:rsid w:val="00D914E5"/>
    <w:rsid w:val="00D91A6A"/>
    <w:rsid w:val="00D91AC0"/>
    <w:rsid w:val="00D92CCC"/>
    <w:rsid w:val="00D92D44"/>
    <w:rsid w:val="00D9424C"/>
    <w:rsid w:val="00D943CD"/>
    <w:rsid w:val="00D95E94"/>
    <w:rsid w:val="00D96D88"/>
    <w:rsid w:val="00D96EAC"/>
    <w:rsid w:val="00D97BC2"/>
    <w:rsid w:val="00DA0453"/>
    <w:rsid w:val="00DA2402"/>
    <w:rsid w:val="00DA3201"/>
    <w:rsid w:val="00DA375C"/>
    <w:rsid w:val="00DA38E8"/>
    <w:rsid w:val="00DA47C5"/>
    <w:rsid w:val="00DA4B85"/>
    <w:rsid w:val="00DA5904"/>
    <w:rsid w:val="00DA5FAC"/>
    <w:rsid w:val="00DA602F"/>
    <w:rsid w:val="00DA6537"/>
    <w:rsid w:val="00DA731F"/>
    <w:rsid w:val="00DA74BC"/>
    <w:rsid w:val="00DA7F57"/>
    <w:rsid w:val="00DB06BE"/>
    <w:rsid w:val="00DB07B3"/>
    <w:rsid w:val="00DB09EF"/>
    <w:rsid w:val="00DB0DAA"/>
    <w:rsid w:val="00DB0E36"/>
    <w:rsid w:val="00DB10E5"/>
    <w:rsid w:val="00DB115B"/>
    <w:rsid w:val="00DB25F2"/>
    <w:rsid w:val="00DB29E6"/>
    <w:rsid w:val="00DB3816"/>
    <w:rsid w:val="00DB3A9B"/>
    <w:rsid w:val="00DB3C44"/>
    <w:rsid w:val="00DB455E"/>
    <w:rsid w:val="00DB46B5"/>
    <w:rsid w:val="00DB531A"/>
    <w:rsid w:val="00DB6960"/>
    <w:rsid w:val="00DB700A"/>
    <w:rsid w:val="00DB7372"/>
    <w:rsid w:val="00DB77F5"/>
    <w:rsid w:val="00DB7BD2"/>
    <w:rsid w:val="00DC01DA"/>
    <w:rsid w:val="00DC11ED"/>
    <w:rsid w:val="00DC16A8"/>
    <w:rsid w:val="00DC29CF"/>
    <w:rsid w:val="00DC2EF7"/>
    <w:rsid w:val="00DC366D"/>
    <w:rsid w:val="00DC3D40"/>
    <w:rsid w:val="00DC4F1A"/>
    <w:rsid w:val="00DC4F80"/>
    <w:rsid w:val="00DC504B"/>
    <w:rsid w:val="00DC519A"/>
    <w:rsid w:val="00DC52B5"/>
    <w:rsid w:val="00DC5C6A"/>
    <w:rsid w:val="00DC5CD0"/>
    <w:rsid w:val="00DC5CD5"/>
    <w:rsid w:val="00DC5EF7"/>
    <w:rsid w:val="00DC6381"/>
    <w:rsid w:val="00DC6DE0"/>
    <w:rsid w:val="00DC7295"/>
    <w:rsid w:val="00DC73FE"/>
    <w:rsid w:val="00DC7576"/>
    <w:rsid w:val="00DC7BB1"/>
    <w:rsid w:val="00DD0365"/>
    <w:rsid w:val="00DD0C93"/>
    <w:rsid w:val="00DD12FC"/>
    <w:rsid w:val="00DD1BFB"/>
    <w:rsid w:val="00DD2699"/>
    <w:rsid w:val="00DD2FE4"/>
    <w:rsid w:val="00DD31B6"/>
    <w:rsid w:val="00DD45AE"/>
    <w:rsid w:val="00DD4F45"/>
    <w:rsid w:val="00DD5408"/>
    <w:rsid w:val="00DD54DF"/>
    <w:rsid w:val="00DD5BA8"/>
    <w:rsid w:val="00DD6BEC"/>
    <w:rsid w:val="00DD7E75"/>
    <w:rsid w:val="00DE02A5"/>
    <w:rsid w:val="00DE035B"/>
    <w:rsid w:val="00DE0741"/>
    <w:rsid w:val="00DE0D36"/>
    <w:rsid w:val="00DE1178"/>
    <w:rsid w:val="00DE11A2"/>
    <w:rsid w:val="00DE14CB"/>
    <w:rsid w:val="00DE1653"/>
    <w:rsid w:val="00DE17E6"/>
    <w:rsid w:val="00DE1BF7"/>
    <w:rsid w:val="00DE29C0"/>
    <w:rsid w:val="00DE2EFC"/>
    <w:rsid w:val="00DE3201"/>
    <w:rsid w:val="00DE3580"/>
    <w:rsid w:val="00DE39B8"/>
    <w:rsid w:val="00DE4914"/>
    <w:rsid w:val="00DE4AFA"/>
    <w:rsid w:val="00DE4B6A"/>
    <w:rsid w:val="00DE51C4"/>
    <w:rsid w:val="00DE568C"/>
    <w:rsid w:val="00DE56F7"/>
    <w:rsid w:val="00DE56FB"/>
    <w:rsid w:val="00DE5FB3"/>
    <w:rsid w:val="00DE7D5E"/>
    <w:rsid w:val="00DF0587"/>
    <w:rsid w:val="00DF1B1F"/>
    <w:rsid w:val="00DF221D"/>
    <w:rsid w:val="00DF396B"/>
    <w:rsid w:val="00DF3E97"/>
    <w:rsid w:val="00DF5C23"/>
    <w:rsid w:val="00DF5F57"/>
    <w:rsid w:val="00DF623A"/>
    <w:rsid w:val="00DF6BCF"/>
    <w:rsid w:val="00DF6EA7"/>
    <w:rsid w:val="00E00B08"/>
    <w:rsid w:val="00E0185D"/>
    <w:rsid w:val="00E0205B"/>
    <w:rsid w:val="00E02687"/>
    <w:rsid w:val="00E027E2"/>
    <w:rsid w:val="00E03943"/>
    <w:rsid w:val="00E03B40"/>
    <w:rsid w:val="00E042AC"/>
    <w:rsid w:val="00E05426"/>
    <w:rsid w:val="00E055DC"/>
    <w:rsid w:val="00E066C4"/>
    <w:rsid w:val="00E076C2"/>
    <w:rsid w:val="00E1021A"/>
    <w:rsid w:val="00E111A8"/>
    <w:rsid w:val="00E11219"/>
    <w:rsid w:val="00E11565"/>
    <w:rsid w:val="00E11749"/>
    <w:rsid w:val="00E11A53"/>
    <w:rsid w:val="00E1286A"/>
    <w:rsid w:val="00E1318C"/>
    <w:rsid w:val="00E13254"/>
    <w:rsid w:val="00E136EF"/>
    <w:rsid w:val="00E13F2B"/>
    <w:rsid w:val="00E15074"/>
    <w:rsid w:val="00E15691"/>
    <w:rsid w:val="00E15C18"/>
    <w:rsid w:val="00E16D44"/>
    <w:rsid w:val="00E175BE"/>
    <w:rsid w:val="00E176F2"/>
    <w:rsid w:val="00E17D8F"/>
    <w:rsid w:val="00E20804"/>
    <w:rsid w:val="00E20884"/>
    <w:rsid w:val="00E20B62"/>
    <w:rsid w:val="00E20DDE"/>
    <w:rsid w:val="00E2135F"/>
    <w:rsid w:val="00E22045"/>
    <w:rsid w:val="00E22841"/>
    <w:rsid w:val="00E241D3"/>
    <w:rsid w:val="00E24691"/>
    <w:rsid w:val="00E24974"/>
    <w:rsid w:val="00E24E84"/>
    <w:rsid w:val="00E2501C"/>
    <w:rsid w:val="00E2544B"/>
    <w:rsid w:val="00E2599C"/>
    <w:rsid w:val="00E2684B"/>
    <w:rsid w:val="00E27846"/>
    <w:rsid w:val="00E279E9"/>
    <w:rsid w:val="00E27FBF"/>
    <w:rsid w:val="00E30075"/>
    <w:rsid w:val="00E30493"/>
    <w:rsid w:val="00E305D3"/>
    <w:rsid w:val="00E314E2"/>
    <w:rsid w:val="00E31591"/>
    <w:rsid w:val="00E324F2"/>
    <w:rsid w:val="00E3353F"/>
    <w:rsid w:val="00E366F3"/>
    <w:rsid w:val="00E40C64"/>
    <w:rsid w:val="00E40EB9"/>
    <w:rsid w:val="00E415C0"/>
    <w:rsid w:val="00E418DE"/>
    <w:rsid w:val="00E41CDB"/>
    <w:rsid w:val="00E431B9"/>
    <w:rsid w:val="00E432A0"/>
    <w:rsid w:val="00E44192"/>
    <w:rsid w:val="00E445AA"/>
    <w:rsid w:val="00E44E4F"/>
    <w:rsid w:val="00E451DA"/>
    <w:rsid w:val="00E4524F"/>
    <w:rsid w:val="00E45B1B"/>
    <w:rsid w:val="00E45BA6"/>
    <w:rsid w:val="00E45C77"/>
    <w:rsid w:val="00E45FFA"/>
    <w:rsid w:val="00E472A8"/>
    <w:rsid w:val="00E4762B"/>
    <w:rsid w:val="00E501FB"/>
    <w:rsid w:val="00E50226"/>
    <w:rsid w:val="00E504F9"/>
    <w:rsid w:val="00E519C8"/>
    <w:rsid w:val="00E51AFD"/>
    <w:rsid w:val="00E52852"/>
    <w:rsid w:val="00E52F48"/>
    <w:rsid w:val="00E52FA1"/>
    <w:rsid w:val="00E533BB"/>
    <w:rsid w:val="00E5350A"/>
    <w:rsid w:val="00E543D3"/>
    <w:rsid w:val="00E54C9F"/>
    <w:rsid w:val="00E5566B"/>
    <w:rsid w:val="00E55BDA"/>
    <w:rsid w:val="00E5630B"/>
    <w:rsid w:val="00E56C2C"/>
    <w:rsid w:val="00E56FCE"/>
    <w:rsid w:val="00E57245"/>
    <w:rsid w:val="00E601A1"/>
    <w:rsid w:val="00E608C5"/>
    <w:rsid w:val="00E60FB3"/>
    <w:rsid w:val="00E6100A"/>
    <w:rsid w:val="00E6172B"/>
    <w:rsid w:val="00E61B6A"/>
    <w:rsid w:val="00E630CE"/>
    <w:rsid w:val="00E63304"/>
    <w:rsid w:val="00E6340E"/>
    <w:rsid w:val="00E6354D"/>
    <w:rsid w:val="00E6368D"/>
    <w:rsid w:val="00E637E2"/>
    <w:rsid w:val="00E63AAD"/>
    <w:rsid w:val="00E63EA2"/>
    <w:rsid w:val="00E64428"/>
    <w:rsid w:val="00E6468F"/>
    <w:rsid w:val="00E64A45"/>
    <w:rsid w:val="00E660E7"/>
    <w:rsid w:val="00E66134"/>
    <w:rsid w:val="00E66631"/>
    <w:rsid w:val="00E66AAF"/>
    <w:rsid w:val="00E66FC0"/>
    <w:rsid w:val="00E67239"/>
    <w:rsid w:val="00E67404"/>
    <w:rsid w:val="00E67B45"/>
    <w:rsid w:val="00E708E6"/>
    <w:rsid w:val="00E71557"/>
    <w:rsid w:val="00E716B2"/>
    <w:rsid w:val="00E72551"/>
    <w:rsid w:val="00E72C70"/>
    <w:rsid w:val="00E72CCB"/>
    <w:rsid w:val="00E73615"/>
    <w:rsid w:val="00E73B3C"/>
    <w:rsid w:val="00E73B7F"/>
    <w:rsid w:val="00E73D11"/>
    <w:rsid w:val="00E740B2"/>
    <w:rsid w:val="00E74E84"/>
    <w:rsid w:val="00E74FB2"/>
    <w:rsid w:val="00E75044"/>
    <w:rsid w:val="00E754F0"/>
    <w:rsid w:val="00E75ECA"/>
    <w:rsid w:val="00E761EE"/>
    <w:rsid w:val="00E76B43"/>
    <w:rsid w:val="00E76FB2"/>
    <w:rsid w:val="00E771E3"/>
    <w:rsid w:val="00E77445"/>
    <w:rsid w:val="00E8003D"/>
    <w:rsid w:val="00E8007E"/>
    <w:rsid w:val="00E804A7"/>
    <w:rsid w:val="00E83735"/>
    <w:rsid w:val="00E84236"/>
    <w:rsid w:val="00E842AD"/>
    <w:rsid w:val="00E85CC4"/>
    <w:rsid w:val="00E864C6"/>
    <w:rsid w:val="00E86B0A"/>
    <w:rsid w:val="00E86E30"/>
    <w:rsid w:val="00E86E47"/>
    <w:rsid w:val="00E8720C"/>
    <w:rsid w:val="00E8727D"/>
    <w:rsid w:val="00E872D1"/>
    <w:rsid w:val="00E874D7"/>
    <w:rsid w:val="00E87DAC"/>
    <w:rsid w:val="00E87E5A"/>
    <w:rsid w:val="00E905C6"/>
    <w:rsid w:val="00E916BD"/>
    <w:rsid w:val="00E93558"/>
    <w:rsid w:val="00E9438F"/>
    <w:rsid w:val="00E9495D"/>
    <w:rsid w:val="00E94C18"/>
    <w:rsid w:val="00E95219"/>
    <w:rsid w:val="00E9647B"/>
    <w:rsid w:val="00E97FF3"/>
    <w:rsid w:val="00EA0C64"/>
    <w:rsid w:val="00EA3633"/>
    <w:rsid w:val="00EA3A1C"/>
    <w:rsid w:val="00EA43E7"/>
    <w:rsid w:val="00EA46D0"/>
    <w:rsid w:val="00EA47D9"/>
    <w:rsid w:val="00EA4B4E"/>
    <w:rsid w:val="00EA508D"/>
    <w:rsid w:val="00EA5881"/>
    <w:rsid w:val="00EA58AE"/>
    <w:rsid w:val="00EA5C88"/>
    <w:rsid w:val="00EA63D7"/>
    <w:rsid w:val="00EA6C1C"/>
    <w:rsid w:val="00EA7E8C"/>
    <w:rsid w:val="00EB03DB"/>
    <w:rsid w:val="00EB06E9"/>
    <w:rsid w:val="00EB0779"/>
    <w:rsid w:val="00EB0810"/>
    <w:rsid w:val="00EB0C6E"/>
    <w:rsid w:val="00EB0FB0"/>
    <w:rsid w:val="00EB2EF8"/>
    <w:rsid w:val="00EB35F1"/>
    <w:rsid w:val="00EB367A"/>
    <w:rsid w:val="00EB38F3"/>
    <w:rsid w:val="00EB558D"/>
    <w:rsid w:val="00EB5739"/>
    <w:rsid w:val="00EB75C2"/>
    <w:rsid w:val="00EC00E8"/>
    <w:rsid w:val="00EC0439"/>
    <w:rsid w:val="00EC0B68"/>
    <w:rsid w:val="00EC1214"/>
    <w:rsid w:val="00EC2851"/>
    <w:rsid w:val="00EC2E0B"/>
    <w:rsid w:val="00EC3EF0"/>
    <w:rsid w:val="00EC40D4"/>
    <w:rsid w:val="00EC5183"/>
    <w:rsid w:val="00EC6220"/>
    <w:rsid w:val="00EC6517"/>
    <w:rsid w:val="00EC6DDE"/>
    <w:rsid w:val="00EC711B"/>
    <w:rsid w:val="00EC73A0"/>
    <w:rsid w:val="00ED0217"/>
    <w:rsid w:val="00ED0321"/>
    <w:rsid w:val="00ED0699"/>
    <w:rsid w:val="00ED1C32"/>
    <w:rsid w:val="00ED2AC3"/>
    <w:rsid w:val="00ED303E"/>
    <w:rsid w:val="00ED36BA"/>
    <w:rsid w:val="00ED4934"/>
    <w:rsid w:val="00ED4CF0"/>
    <w:rsid w:val="00ED6170"/>
    <w:rsid w:val="00ED6743"/>
    <w:rsid w:val="00ED67FB"/>
    <w:rsid w:val="00ED7052"/>
    <w:rsid w:val="00ED7F38"/>
    <w:rsid w:val="00EE17C5"/>
    <w:rsid w:val="00EE20A6"/>
    <w:rsid w:val="00EE2359"/>
    <w:rsid w:val="00EE2BED"/>
    <w:rsid w:val="00EE33E3"/>
    <w:rsid w:val="00EE37E6"/>
    <w:rsid w:val="00EE404A"/>
    <w:rsid w:val="00EE408F"/>
    <w:rsid w:val="00EE4421"/>
    <w:rsid w:val="00EE475B"/>
    <w:rsid w:val="00EE4FF0"/>
    <w:rsid w:val="00EE5198"/>
    <w:rsid w:val="00EE550A"/>
    <w:rsid w:val="00EE6CAD"/>
    <w:rsid w:val="00EE6E6D"/>
    <w:rsid w:val="00EE6F4A"/>
    <w:rsid w:val="00EE764A"/>
    <w:rsid w:val="00EF014D"/>
    <w:rsid w:val="00EF03EA"/>
    <w:rsid w:val="00EF03F8"/>
    <w:rsid w:val="00EF0962"/>
    <w:rsid w:val="00EF0F34"/>
    <w:rsid w:val="00EF11E0"/>
    <w:rsid w:val="00EF1567"/>
    <w:rsid w:val="00EF2DF4"/>
    <w:rsid w:val="00EF3188"/>
    <w:rsid w:val="00EF46BE"/>
    <w:rsid w:val="00EF493B"/>
    <w:rsid w:val="00EF5FD0"/>
    <w:rsid w:val="00EF6269"/>
    <w:rsid w:val="00EF691D"/>
    <w:rsid w:val="00EF6DD2"/>
    <w:rsid w:val="00EF70D4"/>
    <w:rsid w:val="00EF71A7"/>
    <w:rsid w:val="00F0081A"/>
    <w:rsid w:val="00F013AA"/>
    <w:rsid w:val="00F020A1"/>
    <w:rsid w:val="00F021E6"/>
    <w:rsid w:val="00F02886"/>
    <w:rsid w:val="00F02C3F"/>
    <w:rsid w:val="00F02C8F"/>
    <w:rsid w:val="00F02D5B"/>
    <w:rsid w:val="00F02D7E"/>
    <w:rsid w:val="00F04E6F"/>
    <w:rsid w:val="00F05234"/>
    <w:rsid w:val="00F05D34"/>
    <w:rsid w:val="00F05EBA"/>
    <w:rsid w:val="00F06618"/>
    <w:rsid w:val="00F070A5"/>
    <w:rsid w:val="00F103F0"/>
    <w:rsid w:val="00F11756"/>
    <w:rsid w:val="00F122B1"/>
    <w:rsid w:val="00F1244F"/>
    <w:rsid w:val="00F125FD"/>
    <w:rsid w:val="00F1412C"/>
    <w:rsid w:val="00F145D7"/>
    <w:rsid w:val="00F1480E"/>
    <w:rsid w:val="00F14B78"/>
    <w:rsid w:val="00F1527F"/>
    <w:rsid w:val="00F153A4"/>
    <w:rsid w:val="00F155D2"/>
    <w:rsid w:val="00F15FC6"/>
    <w:rsid w:val="00F16149"/>
    <w:rsid w:val="00F1676B"/>
    <w:rsid w:val="00F167BC"/>
    <w:rsid w:val="00F17000"/>
    <w:rsid w:val="00F171EE"/>
    <w:rsid w:val="00F176A3"/>
    <w:rsid w:val="00F216F3"/>
    <w:rsid w:val="00F21CF5"/>
    <w:rsid w:val="00F244FC"/>
    <w:rsid w:val="00F2520A"/>
    <w:rsid w:val="00F25DA1"/>
    <w:rsid w:val="00F25E41"/>
    <w:rsid w:val="00F268FF"/>
    <w:rsid w:val="00F26D7E"/>
    <w:rsid w:val="00F276E4"/>
    <w:rsid w:val="00F27D9B"/>
    <w:rsid w:val="00F27ED6"/>
    <w:rsid w:val="00F3058E"/>
    <w:rsid w:val="00F30D06"/>
    <w:rsid w:val="00F31D42"/>
    <w:rsid w:val="00F31ED3"/>
    <w:rsid w:val="00F3305F"/>
    <w:rsid w:val="00F343A4"/>
    <w:rsid w:val="00F346E9"/>
    <w:rsid w:val="00F34CD9"/>
    <w:rsid w:val="00F35512"/>
    <w:rsid w:val="00F3601D"/>
    <w:rsid w:val="00F361EC"/>
    <w:rsid w:val="00F362DC"/>
    <w:rsid w:val="00F363C0"/>
    <w:rsid w:val="00F375D8"/>
    <w:rsid w:val="00F37D6C"/>
    <w:rsid w:val="00F4028A"/>
    <w:rsid w:val="00F402E9"/>
    <w:rsid w:val="00F408BF"/>
    <w:rsid w:val="00F40EAD"/>
    <w:rsid w:val="00F41424"/>
    <w:rsid w:val="00F414B6"/>
    <w:rsid w:val="00F41547"/>
    <w:rsid w:val="00F41967"/>
    <w:rsid w:val="00F41E7D"/>
    <w:rsid w:val="00F4274A"/>
    <w:rsid w:val="00F42852"/>
    <w:rsid w:val="00F434DB"/>
    <w:rsid w:val="00F4350C"/>
    <w:rsid w:val="00F44CDB"/>
    <w:rsid w:val="00F45D05"/>
    <w:rsid w:val="00F470CC"/>
    <w:rsid w:val="00F47647"/>
    <w:rsid w:val="00F47A2A"/>
    <w:rsid w:val="00F47F72"/>
    <w:rsid w:val="00F50430"/>
    <w:rsid w:val="00F504F7"/>
    <w:rsid w:val="00F5169F"/>
    <w:rsid w:val="00F518E6"/>
    <w:rsid w:val="00F51D59"/>
    <w:rsid w:val="00F51F16"/>
    <w:rsid w:val="00F53AFF"/>
    <w:rsid w:val="00F53C19"/>
    <w:rsid w:val="00F53C3E"/>
    <w:rsid w:val="00F53CB5"/>
    <w:rsid w:val="00F54237"/>
    <w:rsid w:val="00F54D8B"/>
    <w:rsid w:val="00F55432"/>
    <w:rsid w:val="00F56A10"/>
    <w:rsid w:val="00F56DBE"/>
    <w:rsid w:val="00F573A9"/>
    <w:rsid w:val="00F5768E"/>
    <w:rsid w:val="00F57FE6"/>
    <w:rsid w:val="00F60162"/>
    <w:rsid w:val="00F60CC1"/>
    <w:rsid w:val="00F617C7"/>
    <w:rsid w:val="00F61D41"/>
    <w:rsid w:val="00F61D97"/>
    <w:rsid w:val="00F61FF0"/>
    <w:rsid w:val="00F62A36"/>
    <w:rsid w:val="00F63187"/>
    <w:rsid w:val="00F635A8"/>
    <w:rsid w:val="00F63A35"/>
    <w:rsid w:val="00F643D1"/>
    <w:rsid w:val="00F644F2"/>
    <w:rsid w:val="00F650D2"/>
    <w:rsid w:val="00F661CD"/>
    <w:rsid w:val="00F6661B"/>
    <w:rsid w:val="00F7066A"/>
    <w:rsid w:val="00F70A57"/>
    <w:rsid w:val="00F71A54"/>
    <w:rsid w:val="00F720D4"/>
    <w:rsid w:val="00F72A5E"/>
    <w:rsid w:val="00F73C9B"/>
    <w:rsid w:val="00F747C4"/>
    <w:rsid w:val="00F74A58"/>
    <w:rsid w:val="00F75746"/>
    <w:rsid w:val="00F76D16"/>
    <w:rsid w:val="00F77012"/>
    <w:rsid w:val="00F77A99"/>
    <w:rsid w:val="00F80EC9"/>
    <w:rsid w:val="00F813F7"/>
    <w:rsid w:val="00F816FD"/>
    <w:rsid w:val="00F81715"/>
    <w:rsid w:val="00F81956"/>
    <w:rsid w:val="00F836C7"/>
    <w:rsid w:val="00F84B9A"/>
    <w:rsid w:val="00F85215"/>
    <w:rsid w:val="00F853EE"/>
    <w:rsid w:val="00F8586A"/>
    <w:rsid w:val="00F863B3"/>
    <w:rsid w:val="00F87B2C"/>
    <w:rsid w:val="00F87FFD"/>
    <w:rsid w:val="00F90461"/>
    <w:rsid w:val="00F904E8"/>
    <w:rsid w:val="00F91A6F"/>
    <w:rsid w:val="00F92535"/>
    <w:rsid w:val="00F93010"/>
    <w:rsid w:val="00F9302D"/>
    <w:rsid w:val="00F93915"/>
    <w:rsid w:val="00F93BE2"/>
    <w:rsid w:val="00F93D27"/>
    <w:rsid w:val="00F9447F"/>
    <w:rsid w:val="00F94910"/>
    <w:rsid w:val="00F94C92"/>
    <w:rsid w:val="00F94CBB"/>
    <w:rsid w:val="00F95A70"/>
    <w:rsid w:val="00F95F7B"/>
    <w:rsid w:val="00F967EF"/>
    <w:rsid w:val="00F96E66"/>
    <w:rsid w:val="00F97A36"/>
    <w:rsid w:val="00F97AA4"/>
    <w:rsid w:val="00F97B11"/>
    <w:rsid w:val="00F97D59"/>
    <w:rsid w:val="00FA0C81"/>
    <w:rsid w:val="00FA257C"/>
    <w:rsid w:val="00FA4381"/>
    <w:rsid w:val="00FA465C"/>
    <w:rsid w:val="00FA49FF"/>
    <w:rsid w:val="00FA55C2"/>
    <w:rsid w:val="00FA5C3F"/>
    <w:rsid w:val="00FA636E"/>
    <w:rsid w:val="00FA75DC"/>
    <w:rsid w:val="00FA7800"/>
    <w:rsid w:val="00FB0004"/>
    <w:rsid w:val="00FB0DDF"/>
    <w:rsid w:val="00FB0E00"/>
    <w:rsid w:val="00FB290B"/>
    <w:rsid w:val="00FB2BEE"/>
    <w:rsid w:val="00FB2C4F"/>
    <w:rsid w:val="00FB39B0"/>
    <w:rsid w:val="00FB3C06"/>
    <w:rsid w:val="00FB50B2"/>
    <w:rsid w:val="00FB5AD7"/>
    <w:rsid w:val="00FB65FD"/>
    <w:rsid w:val="00FB6BD0"/>
    <w:rsid w:val="00FB72A2"/>
    <w:rsid w:val="00FB73EF"/>
    <w:rsid w:val="00FB743C"/>
    <w:rsid w:val="00FB78A9"/>
    <w:rsid w:val="00FC025C"/>
    <w:rsid w:val="00FC0270"/>
    <w:rsid w:val="00FC0451"/>
    <w:rsid w:val="00FC06A8"/>
    <w:rsid w:val="00FC12DE"/>
    <w:rsid w:val="00FC1B51"/>
    <w:rsid w:val="00FC1B8C"/>
    <w:rsid w:val="00FC2AEC"/>
    <w:rsid w:val="00FC2B09"/>
    <w:rsid w:val="00FC2DC0"/>
    <w:rsid w:val="00FC302A"/>
    <w:rsid w:val="00FC309A"/>
    <w:rsid w:val="00FC458F"/>
    <w:rsid w:val="00FC45B1"/>
    <w:rsid w:val="00FC49DE"/>
    <w:rsid w:val="00FC5355"/>
    <w:rsid w:val="00FC6692"/>
    <w:rsid w:val="00FC6F2C"/>
    <w:rsid w:val="00FC70D4"/>
    <w:rsid w:val="00FC75C7"/>
    <w:rsid w:val="00FC7CAC"/>
    <w:rsid w:val="00FC7FDF"/>
    <w:rsid w:val="00FD08FB"/>
    <w:rsid w:val="00FD0B38"/>
    <w:rsid w:val="00FD1073"/>
    <w:rsid w:val="00FD1A79"/>
    <w:rsid w:val="00FD2110"/>
    <w:rsid w:val="00FD2BF8"/>
    <w:rsid w:val="00FD2F9B"/>
    <w:rsid w:val="00FD32C6"/>
    <w:rsid w:val="00FD3353"/>
    <w:rsid w:val="00FD38A7"/>
    <w:rsid w:val="00FD3F6B"/>
    <w:rsid w:val="00FD4D2E"/>
    <w:rsid w:val="00FD5181"/>
    <w:rsid w:val="00FD538D"/>
    <w:rsid w:val="00FD5B12"/>
    <w:rsid w:val="00FD5EF7"/>
    <w:rsid w:val="00FD77DE"/>
    <w:rsid w:val="00FD7AA2"/>
    <w:rsid w:val="00FD7CED"/>
    <w:rsid w:val="00FE02B3"/>
    <w:rsid w:val="00FE06BF"/>
    <w:rsid w:val="00FE06EF"/>
    <w:rsid w:val="00FE0811"/>
    <w:rsid w:val="00FE0AFF"/>
    <w:rsid w:val="00FE158E"/>
    <w:rsid w:val="00FE1FC4"/>
    <w:rsid w:val="00FE2611"/>
    <w:rsid w:val="00FE694C"/>
    <w:rsid w:val="00FE6B71"/>
    <w:rsid w:val="00FE6BF5"/>
    <w:rsid w:val="00FE6FE9"/>
    <w:rsid w:val="00FE7B2D"/>
    <w:rsid w:val="00FE7E98"/>
    <w:rsid w:val="00FF0419"/>
    <w:rsid w:val="00FF098E"/>
    <w:rsid w:val="00FF1500"/>
    <w:rsid w:val="00FF16D2"/>
    <w:rsid w:val="00FF1C16"/>
    <w:rsid w:val="00FF1D60"/>
    <w:rsid w:val="00FF23CC"/>
    <w:rsid w:val="00FF3826"/>
    <w:rsid w:val="00FF3A2C"/>
    <w:rsid w:val="00FF412E"/>
    <w:rsid w:val="00FF5066"/>
    <w:rsid w:val="00FF5B6A"/>
    <w:rsid w:val="00FF5DCC"/>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4630C4FF-58FA-4ECC-B000-6447A20E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patheos.com/Progressive-Christian/Winning-Light-John-Holbert-01-03-2013?offset=1&amp;max=1" TargetMode="External"/><Relationship Id="rId1" Type="http://schemas.openxmlformats.org/officeDocument/2006/relationships/hyperlink" Target="http://www.patheos.com/Progressive-Christian/Winning-Light-John-Holbert-01-03-2013?offset=1&amp;max=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4AC6-64EC-4DFE-AB0D-A82F72C0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2016-01-12T16:34:00Z</dcterms:created>
  <dcterms:modified xsi:type="dcterms:W3CDTF">2016-01-12T16:34:00Z</dcterms:modified>
</cp:coreProperties>
</file>