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4DDD0" w14:textId="77777777" w:rsidR="00474920" w:rsidRPr="00474920" w:rsidRDefault="003466DE" w:rsidP="00FE1FC4">
      <w:pPr>
        <w:pStyle w:val="BodyA"/>
        <w:rPr>
          <w:rFonts w:ascii="Arial" w:hAnsi="Arial" w:cs="Arial"/>
        </w:rPr>
      </w:pPr>
      <w:r w:rsidRPr="00474920">
        <w:rPr>
          <w:rFonts w:ascii="Arial" w:hAnsi="Arial" w:cs="Arial"/>
        </w:rPr>
        <w:t>February 28</w:t>
      </w:r>
      <w:r w:rsidR="00CC7672" w:rsidRPr="00474920">
        <w:rPr>
          <w:rFonts w:ascii="Arial" w:hAnsi="Arial" w:cs="Arial"/>
        </w:rPr>
        <w:t>, 2016</w:t>
      </w:r>
      <w:r w:rsidR="00FC458F" w:rsidRPr="00474920">
        <w:rPr>
          <w:rFonts w:ascii="Arial" w:hAnsi="Arial" w:cs="Arial"/>
        </w:rPr>
        <w:tab/>
      </w:r>
    </w:p>
    <w:p w14:paraId="43FC359C" w14:textId="77777777" w:rsidR="00474920" w:rsidRPr="00474920" w:rsidRDefault="003466DE" w:rsidP="00FE1FC4">
      <w:pPr>
        <w:pStyle w:val="BodyA"/>
        <w:rPr>
          <w:rFonts w:ascii="Arial" w:hAnsi="Arial" w:cs="Arial"/>
        </w:rPr>
      </w:pPr>
      <w:r w:rsidRPr="00474920">
        <w:rPr>
          <w:rFonts w:ascii="Arial" w:hAnsi="Arial" w:cs="Arial"/>
        </w:rPr>
        <w:t>Job</w:t>
      </w:r>
      <w:r w:rsidR="00E70A10" w:rsidRPr="00474920">
        <w:rPr>
          <w:rFonts w:ascii="Arial" w:hAnsi="Arial" w:cs="Arial"/>
        </w:rPr>
        <w:t xml:space="preserve"> </w:t>
      </w:r>
      <w:r w:rsidRPr="00474920">
        <w:rPr>
          <w:rFonts w:ascii="Arial" w:hAnsi="Arial" w:cs="Arial"/>
        </w:rPr>
        <w:t>37:1-5</w:t>
      </w:r>
      <w:r w:rsidR="008C4769" w:rsidRPr="00474920">
        <w:rPr>
          <w:rFonts w:ascii="Arial" w:hAnsi="Arial" w:cs="Arial"/>
        </w:rPr>
        <w:tab/>
      </w:r>
    </w:p>
    <w:p w14:paraId="40863243" w14:textId="35CE3CB8" w:rsidR="00DE38CA" w:rsidRPr="00474920" w:rsidRDefault="00E70A10" w:rsidP="00FE1FC4">
      <w:pPr>
        <w:pStyle w:val="BodyA"/>
        <w:rPr>
          <w:rFonts w:ascii="Arial" w:hAnsi="Arial" w:cs="Arial"/>
        </w:rPr>
      </w:pPr>
      <w:r w:rsidRPr="00474920">
        <w:rPr>
          <w:rFonts w:ascii="Arial" w:hAnsi="Arial" w:cs="Arial"/>
        </w:rPr>
        <w:t>“</w:t>
      </w:r>
      <w:r w:rsidR="00953ABB" w:rsidRPr="00474920">
        <w:rPr>
          <w:rFonts w:ascii="Arial" w:hAnsi="Arial" w:cs="Arial"/>
        </w:rPr>
        <w:t xml:space="preserve">The Gift of </w:t>
      </w:r>
      <w:r w:rsidR="003466DE" w:rsidRPr="00474920">
        <w:rPr>
          <w:rFonts w:ascii="Arial" w:hAnsi="Arial" w:cs="Arial"/>
        </w:rPr>
        <w:t>Being Thunderstruck</w:t>
      </w:r>
      <w:r w:rsidRPr="00474920">
        <w:rPr>
          <w:rFonts w:ascii="Arial" w:hAnsi="Arial" w:cs="Arial"/>
        </w:rPr>
        <w:t>”</w:t>
      </w:r>
      <w:r w:rsidR="00DE38CA" w:rsidRPr="00474920">
        <w:rPr>
          <w:rFonts w:ascii="Arial" w:hAnsi="Arial" w:cs="Arial"/>
        </w:rPr>
        <w:t xml:space="preserve">  </w:t>
      </w:r>
    </w:p>
    <w:p w14:paraId="79004BC1" w14:textId="77777777" w:rsidR="00474920" w:rsidRPr="00474920" w:rsidRDefault="00D91A6A" w:rsidP="00FE1FC4">
      <w:pPr>
        <w:pStyle w:val="BodyA"/>
        <w:rPr>
          <w:rFonts w:ascii="Arial" w:hAnsi="Arial" w:cs="Arial"/>
          <w:color w:val="auto"/>
        </w:rPr>
      </w:pPr>
      <w:r w:rsidRPr="00474920">
        <w:rPr>
          <w:rFonts w:ascii="Arial" w:hAnsi="Arial" w:cs="Arial"/>
          <w:color w:val="auto"/>
        </w:rPr>
        <w:t>Rev. Kerry Smith</w:t>
      </w:r>
      <w:r w:rsidRPr="00474920">
        <w:rPr>
          <w:rFonts w:ascii="Arial" w:hAnsi="Arial" w:cs="Arial"/>
          <w:color w:val="auto"/>
        </w:rPr>
        <w:tab/>
      </w:r>
    </w:p>
    <w:p w14:paraId="485DABE3" w14:textId="3DA1888D" w:rsidR="00D91A6A" w:rsidRPr="00474920" w:rsidRDefault="00D91A6A" w:rsidP="00FE1FC4">
      <w:pPr>
        <w:pStyle w:val="BodyA"/>
        <w:rPr>
          <w:rFonts w:ascii="Arial" w:hAnsi="Arial" w:cs="Arial"/>
          <w:color w:val="auto"/>
        </w:rPr>
      </w:pPr>
      <w:r w:rsidRPr="00474920">
        <w:rPr>
          <w:rFonts w:ascii="Arial" w:hAnsi="Arial" w:cs="Arial"/>
          <w:color w:val="auto"/>
        </w:rPr>
        <w:t>Greenland Hills United Methodist Church</w:t>
      </w:r>
    </w:p>
    <w:p w14:paraId="2FFFD2CF" w14:textId="77777777" w:rsidR="005F5CD9" w:rsidRPr="00474920" w:rsidRDefault="005F5CD9" w:rsidP="00B538EF">
      <w:pPr>
        <w:pStyle w:val="DefaultText"/>
        <w:tabs>
          <w:tab w:val="center" w:pos="4500"/>
          <w:tab w:val="right" w:pos="9090"/>
        </w:tabs>
        <w:rPr>
          <w:rFonts w:ascii="Arial" w:hAnsi="Arial" w:cs="Arial"/>
          <w:bCs/>
        </w:rPr>
      </w:pPr>
    </w:p>
    <w:p w14:paraId="02B485E7" w14:textId="2A6AB118" w:rsidR="00B56B4B" w:rsidRPr="00474920" w:rsidRDefault="00157771" w:rsidP="00157771">
      <w:pPr>
        <w:tabs>
          <w:tab w:val="center" w:pos="4500"/>
          <w:tab w:val="right" w:pos="9086"/>
        </w:tabs>
        <w:rPr>
          <w:rFonts w:ascii="Arial" w:hAnsi="Arial" w:cs="Arial"/>
          <w:color w:val="000000"/>
          <w:u w:color="000000"/>
        </w:rPr>
      </w:pPr>
      <w:r w:rsidRPr="00474920">
        <w:rPr>
          <w:rFonts w:ascii="Arial" w:hAnsi="Arial" w:cs="Arial"/>
          <w:color w:val="000000"/>
          <w:u w:color="000000"/>
        </w:rPr>
        <w:t>1 Kings 19:11-13</w:t>
      </w:r>
      <w:r w:rsidR="00B56B4B" w:rsidRPr="00474920">
        <w:rPr>
          <w:rFonts w:ascii="Arial" w:hAnsi="Arial" w:cs="Arial"/>
        </w:rPr>
        <w:tab/>
      </w:r>
      <w:r w:rsidR="00734160" w:rsidRPr="00474920">
        <w:rPr>
          <w:rFonts w:ascii="Arial" w:hAnsi="Arial" w:cs="Arial"/>
        </w:rPr>
        <w:t>New Revised Standard Version</w:t>
      </w:r>
    </w:p>
    <w:p w14:paraId="75F4FDC8" w14:textId="77777777" w:rsidR="00C32E20" w:rsidRPr="00474920" w:rsidRDefault="00C32E20" w:rsidP="00C32E20">
      <w:pPr>
        <w:widowControl w:val="0"/>
        <w:autoSpaceDE w:val="0"/>
        <w:autoSpaceDN w:val="0"/>
        <w:adjustRightInd w:val="0"/>
        <w:jc w:val="both"/>
        <w:rPr>
          <w:rFonts w:ascii="Arial" w:hAnsi="Arial" w:cs="Arial"/>
          <w:color w:val="000000"/>
          <w:u w:color="000000"/>
        </w:rPr>
      </w:pPr>
      <w:r w:rsidRPr="00474920">
        <w:rPr>
          <w:rFonts w:ascii="Arial" w:hAnsi="Arial" w:cs="Arial"/>
          <w:color w:val="000000"/>
          <w:u w:color="000000"/>
        </w:rPr>
        <w:t>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voice to him that said, “What are you doing here, Elijah?”</w:t>
      </w:r>
    </w:p>
    <w:p w14:paraId="11448207" w14:textId="08B4B23E" w:rsidR="00953ABB" w:rsidRPr="00474920" w:rsidRDefault="00953ABB" w:rsidP="00953ABB">
      <w:pPr>
        <w:tabs>
          <w:tab w:val="center" w:pos="4500"/>
          <w:tab w:val="right" w:pos="9086"/>
        </w:tabs>
        <w:rPr>
          <w:rFonts w:ascii="Arial" w:hAnsi="Arial" w:cs="Arial"/>
        </w:rPr>
      </w:pPr>
    </w:p>
    <w:p w14:paraId="0C3CF36E" w14:textId="357BDF62" w:rsidR="00953ABB" w:rsidRPr="00474920" w:rsidRDefault="00953ABB" w:rsidP="00F03479">
      <w:pPr>
        <w:pStyle w:val="DefaultText"/>
        <w:tabs>
          <w:tab w:val="center" w:pos="4500"/>
          <w:tab w:val="right" w:pos="8620"/>
        </w:tabs>
        <w:rPr>
          <w:rFonts w:ascii="Arial" w:hAnsi="Arial" w:cs="Arial"/>
        </w:rPr>
      </w:pPr>
      <w:r w:rsidRPr="00474920">
        <w:rPr>
          <w:rFonts w:ascii="Arial" w:hAnsi="Arial" w:cs="Arial"/>
        </w:rPr>
        <w:t>CONTEMPORARY READING (</w:t>
      </w:r>
      <w:r w:rsidR="00734160" w:rsidRPr="00474920">
        <w:rPr>
          <w:rFonts w:ascii="Arial" w:hAnsi="Arial" w:cs="Arial"/>
        </w:rPr>
        <w:t xml:space="preserve">Susan </w:t>
      </w:r>
      <w:proofErr w:type="spellStart"/>
      <w:r w:rsidR="00734160" w:rsidRPr="00474920">
        <w:rPr>
          <w:rFonts w:ascii="Arial" w:hAnsi="Arial" w:cs="Arial"/>
        </w:rPr>
        <w:t>Orlean</w:t>
      </w:r>
      <w:proofErr w:type="spellEnd"/>
      <w:r w:rsidRPr="00474920">
        <w:rPr>
          <w:rFonts w:ascii="Arial" w:hAnsi="Arial" w:cs="Arial"/>
        </w:rPr>
        <w:t>)</w:t>
      </w:r>
    </w:p>
    <w:p w14:paraId="765D747C" w14:textId="77777777" w:rsidR="00B031DA" w:rsidRPr="00474920" w:rsidRDefault="00B031DA" w:rsidP="00B031DA">
      <w:pPr>
        <w:pStyle w:val="Default"/>
        <w:jc w:val="both"/>
        <w:rPr>
          <w:rFonts w:ascii="Arial" w:eastAsia="Arial Unicode MS" w:hAnsi="Arial" w:cs="Arial"/>
          <w:sz w:val="24"/>
          <w:szCs w:val="24"/>
          <w:u w:color="000000"/>
        </w:rPr>
      </w:pPr>
      <w:r w:rsidRPr="00474920">
        <w:rPr>
          <w:rFonts w:ascii="Arial" w:eastAsia="Arial Unicode MS" w:hAnsi="Arial" w:cs="Arial"/>
          <w:sz w:val="24"/>
          <w:szCs w:val="24"/>
          <w:u w:color="000000"/>
        </w:rPr>
        <w:t>There’s a certain orchid that looks exactly like a certain insect so the insect is drawn to this flower—its double, its soul mate—and wants nothing more than to make love to it. After the insect flies off, it spots another soul-mate flower and makes love to it, thus pollinating it. And neither flower nor the insect will ever understand the significance of their lovemaking. I mean, how could they know that because of their little dance the world lives, but it does. By simply doing what they’re designed to do, something large and magnificent happens. In this sense they show us how to live, how the only barometer you have is your heart; how when you spot your flower you can’t let anything get in your way.</w:t>
      </w:r>
    </w:p>
    <w:p w14:paraId="11F0B6F5" w14:textId="77777777" w:rsidR="006B7A76" w:rsidRPr="00474920" w:rsidRDefault="006B7A76" w:rsidP="00B031DA">
      <w:pPr>
        <w:pStyle w:val="Default"/>
        <w:jc w:val="both"/>
        <w:rPr>
          <w:rFonts w:ascii="Times New Roman" w:eastAsia="Arial Unicode MS" w:hAnsi="Times New Roman" w:cs="Times New Roman"/>
          <w:sz w:val="26"/>
          <w:szCs w:val="26"/>
          <w:u w:color="000000"/>
        </w:rPr>
      </w:pPr>
    </w:p>
    <w:p w14:paraId="7722753F" w14:textId="77777777" w:rsidR="00837287" w:rsidRPr="00474920" w:rsidRDefault="006B7A76" w:rsidP="007D3E3B">
      <w:pPr>
        <w:pStyle w:val="Default"/>
        <w:rPr>
          <w:rFonts w:ascii="Times New Roman" w:eastAsia="Arial Unicode MS" w:hAnsi="Times New Roman" w:cs="Times New Roman"/>
          <w:sz w:val="26"/>
          <w:szCs w:val="26"/>
          <w:u w:color="000000"/>
        </w:rPr>
      </w:pPr>
      <w:r w:rsidRPr="00474920">
        <w:rPr>
          <w:rFonts w:ascii="Times New Roman" w:eastAsia="Arial Unicode MS" w:hAnsi="Times New Roman" w:cs="Times New Roman"/>
          <w:sz w:val="26"/>
          <w:szCs w:val="26"/>
          <w:u w:color="000000"/>
        </w:rPr>
        <w:tab/>
      </w:r>
      <w:r w:rsidR="0044518E" w:rsidRPr="00474920">
        <w:rPr>
          <w:rFonts w:ascii="Times New Roman" w:eastAsia="Arial Unicode MS" w:hAnsi="Times New Roman" w:cs="Times New Roman"/>
          <w:sz w:val="26"/>
          <w:szCs w:val="26"/>
          <w:u w:color="000000"/>
        </w:rPr>
        <w:t xml:space="preserve">I was a chaplain at Children’s Medical Center for a summer </w:t>
      </w:r>
      <w:r w:rsidR="003F1FB7" w:rsidRPr="00474920">
        <w:rPr>
          <w:rFonts w:ascii="Times New Roman" w:eastAsia="Arial Unicode MS" w:hAnsi="Times New Roman" w:cs="Times New Roman"/>
          <w:sz w:val="26"/>
          <w:szCs w:val="26"/>
          <w:u w:color="000000"/>
        </w:rPr>
        <w:t xml:space="preserve">while I was studying to be a pastor.  </w:t>
      </w:r>
      <w:r w:rsidR="007D3E3B" w:rsidRPr="00474920">
        <w:rPr>
          <w:rFonts w:ascii="Times New Roman" w:eastAsia="Arial Unicode MS" w:hAnsi="Times New Roman" w:cs="Times New Roman"/>
          <w:sz w:val="26"/>
          <w:szCs w:val="26"/>
          <w:u w:color="000000"/>
        </w:rPr>
        <w:t xml:space="preserve">There was a group of us who were summer interns and there was this one guy that I did not like.  </w:t>
      </w:r>
      <w:r w:rsidR="006A2632" w:rsidRPr="00474920">
        <w:rPr>
          <w:rFonts w:ascii="Times New Roman" w:eastAsia="Arial Unicode MS" w:hAnsi="Times New Roman" w:cs="Times New Roman"/>
          <w:sz w:val="26"/>
          <w:szCs w:val="26"/>
          <w:u w:color="000000"/>
        </w:rPr>
        <w:t xml:space="preserve">He was studying to be a priest and </w:t>
      </w:r>
      <w:r w:rsidR="00541A4C" w:rsidRPr="00474920">
        <w:rPr>
          <w:rFonts w:ascii="Times New Roman" w:eastAsia="Arial Unicode MS" w:hAnsi="Times New Roman" w:cs="Times New Roman"/>
          <w:sz w:val="26"/>
          <w:szCs w:val="26"/>
          <w:u w:color="000000"/>
        </w:rPr>
        <w:t xml:space="preserve">I thought he was useless.  </w:t>
      </w:r>
      <w:r w:rsidR="009B3092" w:rsidRPr="00474920">
        <w:rPr>
          <w:rFonts w:ascii="Times New Roman" w:eastAsia="Arial Unicode MS" w:hAnsi="Times New Roman" w:cs="Times New Roman"/>
          <w:sz w:val="26"/>
          <w:szCs w:val="26"/>
          <w:u w:color="000000"/>
        </w:rPr>
        <w:t xml:space="preserve">He was always in the cafeteria reading a book.  </w:t>
      </w:r>
      <w:r w:rsidR="009E36EF" w:rsidRPr="00474920">
        <w:rPr>
          <w:rFonts w:ascii="Times New Roman" w:eastAsia="Arial Unicode MS" w:hAnsi="Times New Roman" w:cs="Times New Roman"/>
          <w:sz w:val="26"/>
          <w:szCs w:val="26"/>
          <w:u w:color="000000"/>
        </w:rPr>
        <w:t xml:space="preserve">Sure, it was a book about God, but he wasn’t talking with the patients, he wasn’t on the hospital floor, he wasn’t doing what he should have been doing.  </w:t>
      </w:r>
      <w:r w:rsidR="00644BD4" w:rsidRPr="00474920">
        <w:rPr>
          <w:rFonts w:ascii="Times New Roman" w:eastAsia="Arial Unicode MS" w:hAnsi="Times New Roman" w:cs="Times New Roman"/>
          <w:sz w:val="26"/>
          <w:szCs w:val="26"/>
          <w:u w:color="000000"/>
        </w:rPr>
        <w:t xml:space="preserve">One day all the summer interns were meeting with the supervisor.  </w:t>
      </w:r>
      <w:r w:rsidR="00316EC1" w:rsidRPr="00474920">
        <w:rPr>
          <w:rFonts w:ascii="Times New Roman" w:eastAsia="Arial Unicode MS" w:hAnsi="Times New Roman" w:cs="Times New Roman"/>
          <w:sz w:val="26"/>
          <w:szCs w:val="26"/>
          <w:u w:color="000000"/>
        </w:rPr>
        <w:t xml:space="preserve">And he called out this guy for what a great job he was doing.  </w:t>
      </w:r>
      <w:r w:rsidR="0030509F" w:rsidRPr="00474920">
        <w:rPr>
          <w:rFonts w:ascii="Times New Roman" w:eastAsia="Arial Unicode MS" w:hAnsi="Times New Roman" w:cs="Times New Roman"/>
          <w:sz w:val="26"/>
          <w:szCs w:val="26"/>
          <w:u w:color="000000"/>
        </w:rPr>
        <w:t xml:space="preserve">I was flabbergasted. </w:t>
      </w:r>
      <w:r w:rsidR="00B745B6" w:rsidRPr="00474920">
        <w:rPr>
          <w:rFonts w:ascii="Times New Roman" w:eastAsia="Arial Unicode MS" w:hAnsi="Times New Roman" w:cs="Times New Roman"/>
          <w:sz w:val="26"/>
          <w:szCs w:val="26"/>
          <w:u w:color="000000"/>
        </w:rPr>
        <w:t xml:space="preserve"> The supervisor talked about </w:t>
      </w:r>
      <w:r w:rsidR="004B29AE" w:rsidRPr="00474920">
        <w:rPr>
          <w:rFonts w:ascii="Times New Roman" w:eastAsia="Arial Unicode MS" w:hAnsi="Times New Roman" w:cs="Times New Roman"/>
          <w:sz w:val="26"/>
          <w:szCs w:val="26"/>
          <w:u w:color="000000"/>
        </w:rPr>
        <w:t xml:space="preserve">walking by a room where a child was dying and the family was gathered around the hospital bed.  </w:t>
      </w:r>
      <w:r w:rsidR="00B86A50" w:rsidRPr="00474920">
        <w:rPr>
          <w:rFonts w:ascii="Times New Roman" w:eastAsia="Arial Unicode MS" w:hAnsi="Times New Roman" w:cs="Times New Roman"/>
          <w:sz w:val="26"/>
          <w:szCs w:val="26"/>
          <w:u w:color="000000"/>
        </w:rPr>
        <w:t xml:space="preserve">And this guy was standing by the family with both of his hands on people’s backs.  </w:t>
      </w:r>
      <w:r w:rsidR="00D74B6B" w:rsidRPr="00474920">
        <w:rPr>
          <w:rFonts w:ascii="Times New Roman" w:eastAsia="Arial Unicode MS" w:hAnsi="Times New Roman" w:cs="Times New Roman"/>
          <w:sz w:val="26"/>
          <w:szCs w:val="26"/>
          <w:u w:color="000000"/>
        </w:rPr>
        <w:t xml:space="preserve">He wasn’t saying anything </w:t>
      </w:r>
      <w:r w:rsidR="00094146" w:rsidRPr="00474920">
        <w:rPr>
          <w:rFonts w:ascii="Times New Roman" w:eastAsia="Arial Unicode MS" w:hAnsi="Times New Roman" w:cs="Times New Roman"/>
          <w:sz w:val="26"/>
          <w:szCs w:val="26"/>
          <w:u w:color="000000"/>
        </w:rPr>
        <w:t xml:space="preserve">wise, he wasn’t praying, he was standing there with his hands on people’s backs.  </w:t>
      </w:r>
    </w:p>
    <w:p w14:paraId="5AA79238" w14:textId="705E2F2D" w:rsidR="006B7A76" w:rsidRPr="00474920" w:rsidRDefault="00F15518" w:rsidP="00837287">
      <w:pPr>
        <w:pStyle w:val="Default"/>
        <w:ind w:firstLine="720"/>
        <w:rPr>
          <w:rFonts w:ascii="Times New Roman" w:eastAsia="Arial Unicode MS" w:hAnsi="Times New Roman" w:cs="Times New Roman"/>
          <w:sz w:val="26"/>
          <w:szCs w:val="26"/>
          <w:u w:color="000000"/>
        </w:rPr>
      </w:pPr>
      <w:r w:rsidRPr="00474920">
        <w:rPr>
          <w:rFonts w:ascii="Times New Roman" w:eastAsia="Arial Unicode MS" w:hAnsi="Times New Roman" w:cs="Times New Roman"/>
          <w:sz w:val="26"/>
          <w:szCs w:val="26"/>
          <w:u w:color="000000"/>
        </w:rPr>
        <w:t>T</w:t>
      </w:r>
      <w:r w:rsidR="005D5A1B" w:rsidRPr="00474920">
        <w:rPr>
          <w:rFonts w:ascii="Times New Roman" w:eastAsia="Arial Unicode MS" w:hAnsi="Times New Roman" w:cs="Times New Roman"/>
          <w:sz w:val="26"/>
          <w:szCs w:val="26"/>
          <w:u w:color="000000"/>
        </w:rPr>
        <w:t xml:space="preserve">he supervisor talked about how wonderful that was because </w:t>
      </w:r>
      <w:r w:rsidR="009047E1" w:rsidRPr="00474920">
        <w:rPr>
          <w:rFonts w:ascii="Times New Roman" w:eastAsia="Arial Unicode MS" w:hAnsi="Times New Roman" w:cs="Times New Roman"/>
          <w:sz w:val="26"/>
          <w:szCs w:val="26"/>
          <w:u w:color="000000"/>
        </w:rPr>
        <w:t xml:space="preserve">he wasn’t trying to fix it, he wasn’t trying to say the right thing, he was fully present in the midst of the pain and showing with his hands on the family’s backs that he was </w:t>
      </w:r>
      <w:r w:rsidR="00CB7ACA" w:rsidRPr="00474920">
        <w:rPr>
          <w:rFonts w:ascii="Times New Roman" w:eastAsia="Arial Unicode MS" w:hAnsi="Times New Roman" w:cs="Times New Roman"/>
          <w:sz w:val="26"/>
          <w:szCs w:val="26"/>
          <w:u w:color="000000"/>
        </w:rPr>
        <w:t xml:space="preserve">with them and that God was with them.  </w:t>
      </w:r>
      <w:r w:rsidR="007B7E37" w:rsidRPr="00474920">
        <w:rPr>
          <w:rFonts w:ascii="Times New Roman" w:eastAsia="Arial Unicode MS" w:hAnsi="Times New Roman" w:cs="Times New Roman"/>
          <w:sz w:val="26"/>
          <w:szCs w:val="26"/>
          <w:u w:color="000000"/>
        </w:rPr>
        <w:t>And it was such a clear image to me</w:t>
      </w:r>
      <w:r w:rsidR="00BB6C23" w:rsidRPr="00474920">
        <w:rPr>
          <w:rFonts w:ascii="Times New Roman" w:eastAsia="Arial Unicode MS" w:hAnsi="Times New Roman" w:cs="Times New Roman"/>
          <w:sz w:val="26"/>
          <w:szCs w:val="26"/>
          <w:u w:color="000000"/>
        </w:rPr>
        <w:t xml:space="preserve">.  </w:t>
      </w:r>
      <w:r w:rsidR="00A5405C" w:rsidRPr="00474920">
        <w:rPr>
          <w:rFonts w:ascii="Times New Roman" w:eastAsia="Arial Unicode MS" w:hAnsi="Times New Roman" w:cs="Times New Roman"/>
          <w:sz w:val="26"/>
          <w:szCs w:val="26"/>
          <w:u w:color="000000"/>
        </w:rPr>
        <w:t>I could see him there.</w:t>
      </w:r>
      <w:r w:rsidR="00F72110" w:rsidRPr="00474920">
        <w:rPr>
          <w:rFonts w:ascii="Times New Roman" w:eastAsia="Arial Unicode MS" w:hAnsi="Times New Roman" w:cs="Times New Roman"/>
          <w:sz w:val="26"/>
          <w:szCs w:val="26"/>
          <w:u w:color="000000"/>
        </w:rPr>
        <w:t xml:space="preserve"> I could </w:t>
      </w:r>
      <w:r w:rsidR="004B2B48" w:rsidRPr="00474920">
        <w:rPr>
          <w:rFonts w:ascii="Times New Roman" w:eastAsia="Arial Unicode MS" w:hAnsi="Times New Roman" w:cs="Times New Roman"/>
          <w:sz w:val="26"/>
          <w:szCs w:val="26"/>
          <w:u w:color="000000"/>
        </w:rPr>
        <w:t xml:space="preserve">feel what that was like. He might have wanted to run back to the cafeteria and to his books.  </w:t>
      </w:r>
      <w:r w:rsidR="00D613DE" w:rsidRPr="00474920">
        <w:rPr>
          <w:rFonts w:ascii="Times New Roman" w:eastAsia="Arial Unicode MS" w:hAnsi="Times New Roman" w:cs="Times New Roman"/>
          <w:sz w:val="26"/>
          <w:szCs w:val="26"/>
          <w:u w:color="000000"/>
        </w:rPr>
        <w:t xml:space="preserve">He might have wanted to walk right on by </w:t>
      </w:r>
      <w:r w:rsidR="00D613DE" w:rsidRPr="00474920">
        <w:rPr>
          <w:rFonts w:ascii="Times New Roman" w:eastAsia="Arial Unicode MS" w:hAnsi="Times New Roman" w:cs="Times New Roman"/>
          <w:sz w:val="26"/>
          <w:szCs w:val="26"/>
          <w:u w:color="000000"/>
        </w:rPr>
        <w:lastRenderedPageBreak/>
        <w:t xml:space="preserve">that hospital room that was </w:t>
      </w:r>
      <w:r w:rsidR="0001412F" w:rsidRPr="00474920">
        <w:rPr>
          <w:rFonts w:ascii="Times New Roman" w:eastAsia="Arial Unicode MS" w:hAnsi="Times New Roman" w:cs="Times New Roman"/>
          <w:sz w:val="26"/>
          <w:szCs w:val="26"/>
          <w:u w:color="000000"/>
        </w:rPr>
        <w:t xml:space="preserve">in such pain.  </w:t>
      </w:r>
      <w:r w:rsidR="00F836F5" w:rsidRPr="00474920">
        <w:rPr>
          <w:rFonts w:ascii="Times New Roman" w:eastAsia="Arial Unicode MS" w:hAnsi="Times New Roman" w:cs="Times New Roman"/>
          <w:sz w:val="26"/>
          <w:szCs w:val="26"/>
          <w:u w:color="000000"/>
        </w:rPr>
        <w:t xml:space="preserve">But he didn’t.  </w:t>
      </w:r>
      <w:r w:rsidR="00BE2537" w:rsidRPr="00474920">
        <w:rPr>
          <w:rFonts w:ascii="Times New Roman" w:eastAsia="Arial Unicode MS" w:hAnsi="Times New Roman" w:cs="Times New Roman"/>
          <w:sz w:val="26"/>
          <w:szCs w:val="26"/>
          <w:u w:color="000000"/>
        </w:rPr>
        <w:t xml:space="preserve">He entered the pain.  </w:t>
      </w:r>
      <w:r w:rsidR="00C76EB9" w:rsidRPr="00474920">
        <w:rPr>
          <w:rFonts w:ascii="Times New Roman" w:eastAsia="Arial Unicode MS" w:hAnsi="Times New Roman" w:cs="Times New Roman"/>
          <w:sz w:val="26"/>
          <w:szCs w:val="26"/>
          <w:u w:color="000000"/>
        </w:rPr>
        <w:t xml:space="preserve">He entered the hurt.  </w:t>
      </w:r>
      <w:r w:rsidR="00B85836" w:rsidRPr="00474920">
        <w:rPr>
          <w:rFonts w:ascii="Times New Roman" w:eastAsia="Arial Unicode MS" w:hAnsi="Times New Roman" w:cs="Times New Roman"/>
          <w:sz w:val="26"/>
          <w:szCs w:val="26"/>
          <w:u w:color="000000"/>
        </w:rPr>
        <w:t xml:space="preserve">And he knew what to do.  </w:t>
      </w:r>
      <w:r w:rsidR="004F3E10" w:rsidRPr="00474920">
        <w:rPr>
          <w:rFonts w:ascii="Times New Roman" w:eastAsia="Arial Unicode MS" w:hAnsi="Times New Roman" w:cs="Times New Roman"/>
          <w:sz w:val="26"/>
          <w:szCs w:val="26"/>
          <w:u w:color="000000"/>
        </w:rPr>
        <w:t xml:space="preserve">He knew that he was going to stay there, and to be a presence for that family, and to </w:t>
      </w:r>
      <w:r w:rsidR="002A3DAF" w:rsidRPr="00474920">
        <w:rPr>
          <w:rFonts w:ascii="Times New Roman" w:eastAsia="Arial Unicode MS" w:hAnsi="Times New Roman" w:cs="Times New Roman"/>
          <w:sz w:val="26"/>
          <w:szCs w:val="26"/>
          <w:u w:color="000000"/>
        </w:rPr>
        <w:t xml:space="preserve">show with his hands that </w:t>
      </w:r>
      <w:r w:rsidR="007D79AA" w:rsidRPr="00474920">
        <w:rPr>
          <w:rFonts w:ascii="Times New Roman" w:eastAsia="Arial Unicode MS" w:hAnsi="Times New Roman" w:cs="Times New Roman"/>
          <w:sz w:val="26"/>
          <w:szCs w:val="26"/>
          <w:u w:color="000000"/>
        </w:rPr>
        <w:t xml:space="preserve">he was with them.  </w:t>
      </w:r>
    </w:p>
    <w:p w14:paraId="1F6A8301" w14:textId="447A8E05" w:rsidR="00EA0620" w:rsidRPr="00474920" w:rsidRDefault="00D22F84" w:rsidP="00837287">
      <w:pPr>
        <w:pStyle w:val="Default"/>
        <w:ind w:firstLine="720"/>
        <w:rPr>
          <w:rFonts w:ascii="Times New Roman" w:eastAsia="Arial Unicode MS" w:hAnsi="Times New Roman" w:cs="Times New Roman"/>
          <w:sz w:val="26"/>
          <w:szCs w:val="26"/>
          <w:u w:color="000000"/>
        </w:rPr>
      </w:pPr>
      <w:r w:rsidRPr="00474920">
        <w:rPr>
          <w:rFonts w:ascii="Times New Roman" w:eastAsia="Arial Unicode MS" w:hAnsi="Times New Roman" w:cs="Times New Roman"/>
          <w:sz w:val="26"/>
          <w:szCs w:val="26"/>
          <w:u w:color="000000"/>
        </w:rPr>
        <w:t>“</w:t>
      </w:r>
      <w:r w:rsidR="001555AA" w:rsidRPr="00474920">
        <w:rPr>
          <w:rFonts w:ascii="Times New Roman" w:eastAsia="Arial Unicode MS" w:hAnsi="Times New Roman" w:cs="Times New Roman"/>
          <w:sz w:val="26"/>
          <w:szCs w:val="26"/>
          <w:u w:color="000000"/>
        </w:rPr>
        <w:t>Have you ever experienced a sudden flash of insight or awareness that rocked your whole world”</w:t>
      </w:r>
      <w:r w:rsidR="00AF507E" w:rsidRPr="00474920">
        <w:rPr>
          <w:rFonts w:ascii="Times New Roman" w:eastAsia="Arial Unicode MS" w:hAnsi="Times New Roman" w:cs="Times New Roman"/>
          <w:sz w:val="26"/>
          <w:szCs w:val="26"/>
          <w:u w:color="000000"/>
        </w:rPr>
        <w:t>?</w:t>
      </w:r>
      <w:r w:rsidR="001555AA" w:rsidRPr="00474920">
        <w:rPr>
          <w:rStyle w:val="FootnoteReference"/>
          <w:rFonts w:ascii="Times New Roman" w:eastAsia="Arial Unicode MS" w:hAnsi="Times New Roman" w:cs="Times New Roman"/>
          <w:sz w:val="26"/>
          <w:szCs w:val="26"/>
          <w:u w:color="000000"/>
        </w:rPr>
        <w:footnoteReference w:id="2"/>
      </w:r>
      <w:r w:rsidRPr="00474920">
        <w:rPr>
          <w:rFonts w:ascii="Times New Roman" w:eastAsia="Arial Unicode MS" w:hAnsi="Times New Roman" w:cs="Times New Roman"/>
          <w:sz w:val="26"/>
          <w:szCs w:val="26"/>
          <w:u w:color="000000"/>
        </w:rPr>
        <w:t xml:space="preserve">  </w:t>
      </w:r>
      <w:r w:rsidR="00785785" w:rsidRPr="00474920">
        <w:rPr>
          <w:rFonts w:ascii="Times New Roman" w:eastAsia="Arial Unicode MS" w:hAnsi="Times New Roman" w:cs="Times New Roman"/>
          <w:sz w:val="26"/>
          <w:szCs w:val="26"/>
          <w:u w:color="000000"/>
        </w:rPr>
        <w:t>As the supervisor described the scene that he saw that day as he walked by the hospital room, I</w:t>
      </w:r>
      <w:r w:rsidR="005E2560" w:rsidRPr="00474920">
        <w:rPr>
          <w:rFonts w:ascii="Times New Roman" w:eastAsia="Arial Unicode MS" w:hAnsi="Times New Roman" w:cs="Times New Roman"/>
          <w:sz w:val="26"/>
          <w:szCs w:val="26"/>
          <w:u w:color="000000"/>
        </w:rPr>
        <w:t xml:space="preserve"> knew that</w:t>
      </w:r>
      <w:r w:rsidR="00EB6254" w:rsidRPr="00474920">
        <w:rPr>
          <w:rFonts w:ascii="Times New Roman" w:eastAsia="Arial Unicode MS" w:hAnsi="Times New Roman" w:cs="Times New Roman"/>
          <w:sz w:val="26"/>
          <w:szCs w:val="26"/>
          <w:u w:color="000000"/>
        </w:rPr>
        <w:t xml:space="preserve"> my jud</w:t>
      </w:r>
      <w:r w:rsidR="00CF04F8" w:rsidRPr="00474920">
        <w:rPr>
          <w:rFonts w:ascii="Times New Roman" w:eastAsia="Arial Unicode MS" w:hAnsi="Times New Roman" w:cs="Times New Roman"/>
          <w:sz w:val="26"/>
          <w:szCs w:val="26"/>
          <w:u w:color="000000"/>
        </w:rPr>
        <w:t xml:space="preserve">gements were wrong and hurtful and I also knew that </w:t>
      </w:r>
      <w:r w:rsidR="006157F9" w:rsidRPr="00474920">
        <w:rPr>
          <w:rFonts w:ascii="Times New Roman" w:eastAsia="Arial Unicode MS" w:hAnsi="Times New Roman" w:cs="Times New Roman"/>
          <w:sz w:val="26"/>
          <w:szCs w:val="26"/>
          <w:u w:color="000000"/>
        </w:rPr>
        <w:t>God was speaking to me</w:t>
      </w:r>
      <w:r w:rsidR="00CF0577" w:rsidRPr="00474920">
        <w:rPr>
          <w:rFonts w:ascii="Times New Roman" w:eastAsia="Arial Unicode MS" w:hAnsi="Times New Roman" w:cs="Times New Roman"/>
          <w:sz w:val="26"/>
          <w:szCs w:val="26"/>
          <w:u w:color="000000"/>
        </w:rPr>
        <w:t xml:space="preserve">.  </w:t>
      </w:r>
      <w:r w:rsidR="005F7DE2" w:rsidRPr="00474920">
        <w:rPr>
          <w:rFonts w:ascii="Times New Roman" w:eastAsia="Arial Unicode MS" w:hAnsi="Times New Roman" w:cs="Times New Roman"/>
          <w:sz w:val="26"/>
          <w:szCs w:val="26"/>
          <w:u w:color="000000"/>
        </w:rPr>
        <w:t xml:space="preserve">I knew that as a Christian I wanted to </w:t>
      </w:r>
      <w:r w:rsidR="00FA0AFA" w:rsidRPr="00474920">
        <w:rPr>
          <w:rFonts w:ascii="Times New Roman" w:eastAsia="Arial Unicode MS" w:hAnsi="Times New Roman" w:cs="Times New Roman"/>
          <w:sz w:val="26"/>
          <w:szCs w:val="26"/>
          <w:u w:color="000000"/>
        </w:rPr>
        <w:t xml:space="preserve">be standing with people in their pain.  </w:t>
      </w:r>
      <w:r w:rsidR="006B4A70" w:rsidRPr="00474920">
        <w:rPr>
          <w:rFonts w:ascii="Times New Roman" w:eastAsia="Arial Unicode MS" w:hAnsi="Times New Roman" w:cs="Times New Roman"/>
          <w:sz w:val="26"/>
          <w:szCs w:val="26"/>
          <w:u w:color="000000"/>
        </w:rPr>
        <w:t>I wanted to be holding my hands on their backs letting them know that</w:t>
      </w:r>
      <w:r w:rsidR="0033683D" w:rsidRPr="00474920">
        <w:rPr>
          <w:rFonts w:ascii="Times New Roman" w:eastAsia="Arial Unicode MS" w:hAnsi="Times New Roman" w:cs="Times New Roman"/>
          <w:sz w:val="26"/>
          <w:szCs w:val="26"/>
          <w:u w:color="000000"/>
        </w:rPr>
        <w:t xml:space="preserve"> they were not alone.  </w:t>
      </w:r>
      <w:r w:rsidR="003615E2" w:rsidRPr="00474920">
        <w:rPr>
          <w:rFonts w:ascii="Times New Roman" w:eastAsia="Arial Unicode MS" w:hAnsi="Times New Roman" w:cs="Times New Roman"/>
          <w:sz w:val="26"/>
          <w:szCs w:val="26"/>
          <w:u w:color="000000"/>
        </w:rPr>
        <w:t xml:space="preserve">The divine </w:t>
      </w:r>
      <w:r w:rsidR="00E773B4" w:rsidRPr="00474920">
        <w:rPr>
          <w:rFonts w:ascii="Times New Roman" w:eastAsia="Arial Unicode MS" w:hAnsi="Times New Roman" w:cs="Times New Roman"/>
          <w:sz w:val="26"/>
          <w:szCs w:val="26"/>
          <w:u w:color="000000"/>
        </w:rPr>
        <w:t>was speaking to me</w:t>
      </w:r>
      <w:r w:rsidR="00992F67" w:rsidRPr="00474920">
        <w:rPr>
          <w:rFonts w:ascii="Times New Roman" w:eastAsia="Arial Unicode MS" w:hAnsi="Times New Roman" w:cs="Times New Roman"/>
          <w:sz w:val="26"/>
          <w:szCs w:val="26"/>
          <w:u w:color="000000"/>
        </w:rPr>
        <w:t xml:space="preserve"> in that</w:t>
      </w:r>
      <w:r w:rsidR="008A0DD7" w:rsidRPr="00474920">
        <w:rPr>
          <w:rFonts w:ascii="Times New Roman" w:eastAsia="Arial Unicode MS" w:hAnsi="Times New Roman" w:cs="Times New Roman"/>
          <w:sz w:val="26"/>
          <w:szCs w:val="26"/>
          <w:u w:color="000000"/>
        </w:rPr>
        <w:t xml:space="preserve"> flash of insight.  It was </w:t>
      </w:r>
      <w:r w:rsidR="00842C23" w:rsidRPr="00474920">
        <w:rPr>
          <w:rFonts w:ascii="Times New Roman" w:eastAsia="Arial Unicode MS" w:hAnsi="Times New Roman" w:cs="Times New Roman"/>
          <w:sz w:val="26"/>
          <w:szCs w:val="26"/>
          <w:u w:color="000000"/>
        </w:rPr>
        <w:t>a moment of clarity</w:t>
      </w:r>
      <w:r w:rsidR="008515E9" w:rsidRPr="00474920">
        <w:rPr>
          <w:rFonts w:ascii="Times New Roman" w:eastAsia="Arial Unicode MS" w:hAnsi="Times New Roman" w:cs="Times New Roman"/>
          <w:sz w:val="26"/>
          <w:szCs w:val="26"/>
          <w:u w:color="000000"/>
        </w:rPr>
        <w:t xml:space="preserve">, or as Oprah says it was an </w:t>
      </w:r>
      <w:r w:rsidR="00842C23" w:rsidRPr="00474920">
        <w:rPr>
          <w:rFonts w:ascii="Times New Roman" w:eastAsia="Arial Unicode MS" w:hAnsi="Times New Roman" w:cs="Times New Roman"/>
          <w:sz w:val="26"/>
          <w:szCs w:val="26"/>
          <w:u w:color="000000"/>
        </w:rPr>
        <w:t xml:space="preserve">“aha” </w:t>
      </w:r>
      <w:r w:rsidR="008515E9" w:rsidRPr="00474920">
        <w:rPr>
          <w:rFonts w:ascii="Times New Roman" w:eastAsia="Arial Unicode MS" w:hAnsi="Times New Roman" w:cs="Times New Roman"/>
          <w:sz w:val="26"/>
          <w:szCs w:val="26"/>
          <w:u w:color="000000"/>
        </w:rPr>
        <w:t>moment for me</w:t>
      </w:r>
      <w:r w:rsidR="00842C23" w:rsidRPr="00474920">
        <w:rPr>
          <w:rFonts w:ascii="Times New Roman" w:eastAsia="Arial Unicode MS" w:hAnsi="Times New Roman" w:cs="Times New Roman"/>
          <w:sz w:val="26"/>
          <w:szCs w:val="26"/>
          <w:u w:color="000000"/>
        </w:rPr>
        <w:t xml:space="preserve">.  </w:t>
      </w:r>
      <w:r w:rsidR="00D755E5" w:rsidRPr="00474920">
        <w:rPr>
          <w:rFonts w:ascii="Times New Roman" w:eastAsia="Arial Unicode MS" w:hAnsi="Times New Roman" w:cs="Times New Roman"/>
          <w:sz w:val="26"/>
          <w:szCs w:val="26"/>
          <w:u w:color="000000"/>
        </w:rPr>
        <w:t xml:space="preserve">And I could </w:t>
      </w:r>
      <w:r w:rsidR="007E70E8" w:rsidRPr="00474920">
        <w:rPr>
          <w:rFonts w:ascii="Times New Roman" w:eastAsia="Arial Unicode MS" w:hAnsi="Times New Roman" w:cs="Times New Roman"/>
          <w:sz w:val="26"/>
          <w:szCs w:val="26"/>
          <w:u w:color="000000"/>
        </w:rPr>
        <w:t xml:space="preserve">feel </w:t>
      </w:r>
      <w:r w:rsidR="00D755E5" w:rsidRPr="00474920">
        <w:rPr>
          <w:rFonts w:ascii="Times New Roman" w:eastAsia="Arial Unicode MS" w:hAnsi="Times New Roman" w:cs="Times New Roman"/>
          <w:sz w:val="26"/>
          <w:szCs w:val="26"/>
          <w:u w:color="000000"/>
        </w:rPr>
        <w:t xml:space="preserve">myself letting go of the judgment because I had been grasping onto that </w:t>
      </w:r>
      <w:r w:rsidR="0030466C" w:rsidRPr="00474920">
        <w:rPr>
          <w:rFonts w:ascii="Times New Roman" w:eastAsia="Arial Unicode MS" w:hAnsi="Times New Roman" w:cs="Times New Roman"/>
          <w:sz w:val="26"/>
          <w:szCs w:val="26"/>
          <w:u w:color="000000"/>
        </w:rPr>
        <w:t xml:space="preserve">way </w:t>
      </w:r>
      <w:r w:rsidR="00D755E5" w:rsidRPr="00474920">
        <w:rPr>
          <w:rFonts w:ascii="Times New Roman" w:eastAsia="Arial Unicode MS" w:hAnsi="Times New Roman" w:cs="Times New Roman"/>
          <w:sz w:val="26"/>
          <w:szCs w:val="26"/>
          <w:u w:color="000000"/>
        </w:rPr>
        <w:t xml:space="preserve">too tightly.  </w:t>
      </w:r>
      <w:r w:rsidR="00B71668" w:rsidRPr="00474920">
        <w:rPr>
          <w:rFonts w:ascii="Times New Roman" w:eastAsia="Arial Unicode MS" w:hAnsi="Times New Roman" w:cs="Times New Roman"/>
          <w:sz w:val="26"/>
          <w:szCs w:val="26"/>
          <w:u w:color="000000"/>
        </w:rPr>
        <w:t xml:space="preserve">And </w:t>
      </w:r>
      <w:r w:rsidR="00631D1B" w:rsidRPr="00474920">
        <w:rPr>
          <w:rFonts w:ascii="Times New Roman" w:eastAsia="Arial Unicode MS" w:hAnsi="Times New Roman" w:cs="Times New Roman"/>
          <w:sz w:val="26"/>
          <w:szCs w:val="26"/>
          <w:u w:color="000000"/>
        </w:rPr>
        <w:t xml:space="preserve">I saw </w:t>
      </w:r>
      <w:r w:rsidR="008167F7" w:rsidRPr="00474920">
        <w:rPr>
          <w:rFonts w:ascii="Times New Roman" w:eastAsia="Arial Unicode MS" w:hAnsi="Times New Roman" w:cs="Times New Roman"/>
          <w:sz w:val="26"/>
          <w:szCs w:val="26"/>
          <w:u w:color="000000"/>
        </w:rPr>
        <w:t>this fellow chaplain</w:t>
      </w:r>
      <w:r w:rsidR="00631D1B" w:rsidRPr="00474920">
        <w:rPr>
          <w:rFonts w:ascii="Times New Roman" w:eastAsia="Arial Unicode MS" w:hAnsi="Times New Roman" w:cs="Times New Roman"/>
          <w:sz w:val="26"/>
          <w:szCs w:val="26"/>
          <w:u w:color="000000"/>
        </w:rPr>
        <w:t xml:space="preserve"> in that hospital room </w:t>
      </w:r>
      <w:r w:rsidR="0056634D" w:rsidRPr="00474920">
        <w:rPr>
          <w:rFonts w:ascii="Times New Roman" w:eastAsia="Arial Unicode MS" w:hAnsi="Times New Roman" w:cs="Times New Roman"/>
          <w:sz w:val="26"/>
          <w:szCs w:val="26"/>
          <w:u w:color="000000"/>
        </w:rPr>
        <w:t xml:space="preserve">with his hands on people’s backs and I felt everything clicked into place.  </w:t>
      </w:r>
      <w:r w:rsidR="00B530E3" w:rsidRPr="00474920">
        <w:rPr>
          <w:rFonts w:ascii="Times New Roman" w:eastAsia="Arial Unicode MS" w:hAnsi="Times New Roman" w:cs="Times New Roman"/>
          <w:sz w:val="26"/>
          <w:szCs w:val="26"/>
          <w:u w:color="000000"/>
        </w:rPr>
        <w:t xml:space="preserve">I felt </w:t>
      </w:r>
      <w:r w:rsidR="002820FF" w:rsidRPr="00474920">
        <w:rPr>
          <w:rFonts w:ascii="Times New Roman" w:eastAsia="Arial Unicode MS" w:hAnsi="Times New Roman" w:cs="Times New Roman"/>
          <w:sz w:val="26"/>
          <w:szCs w:val="26"/>
          <w:u w:color="000000"/>
        </w:rPr>
        <w:t xml:space="preserve">all warm and tingly inside. </w:t>
      </w:r>
      <w:r w:rsidR="007F3044" w:rsidRPr="00474920">
        <w:rPr>
          <w:rFonts w:ascii="Times New Roman" w:eastAsia="Arial Unicode MS" w:hAnsi="Times New Roman" w:cs="Times New Roman"/>
          <w:sz w:val="26"/>
          <w:szCs w:val="26"/>
          <w:u w:color="000000"/>
        </w:rPr>
        <w:t xml:space="preserve"> I felt peaceful.  </w:t>
      </w:r>
    </w:p>
    <w:p w14:paraId="3D277909" w14:textId="0F7EB2EE" w:rsidR="00FC1536" w:rsidRPr="00474920" w:rsidRDefault="00FC1536" w:rsidP="00FC1536">
      <w:pPr>
        <w:pStyle w:val="Default"/>
        <w:ind w:firstLine="720"/>
        <w:rPr>
          <w:rFonts w:ascii="Times New Roman" w:eastAsia="Arial Unicode MS" w:hAnsi="Times New Roman" w:cs="Times New Roman"/>
          <w:sz w:val="26"/>
          <w:szCs w:val="26"/>
          <w:u w:color="000000"/>
        </w:rPr>
      </w:pPr>
      <w:r w:rsidRPr="00474920">
        <w:rPr>
          <w:rFonts w:ascii="Times New Roman" w:eastAsia="Arial Unicode MS" w:hAnsi="Times New Roman" w:cs="Times New Roman"/>
          <w:sz w:val="26"/>
          <w:szCs w:val="26"/>
          <w:u w:color="000000"/>
        </w:rPr>
        <w:t xml:space="preserve">In the book we are studying this Lent, “Gifts of the Dark Wood” by Eric </w:t>
      </w:r>
      <w:proofErr w:type="spellStart"/>
      <w:r w:rsidRPr="00474920">
        <w:rPr>
          <w:rFonts w:ascii="Times New Roman" w:eastAsia="Arial Unicode MS" w:hAnsi="Times New Roman" w:cs="Times New Roman"/>
          <w:sz w:val="26"/>
          <w:szCs w:val="26"/>
          <w:u w:color="000000"/>
        </w:rPr>
        <w:t>Elnes</w:t>
      </w:r>
      <w:proofErr w:type="spellEnd"/>
      <w:r w:rsidRPr="00474920">
        <w:rPr>
          <w:rFonts w:ascii="Times New Roman" w:eastAsia="Arial Unicode MS" w:hAnsi="Times New Roman" w:cs="Times New Roman"/>
          <w:sz w:val="26"/>
          <w:szCs w:val="26"/>
          <w:u w:color="000000"/>
        </w:rPr>
        <w:t xml:space="preserve">, he </w:t>
      </w:r>
      <w:r w:rsidR="00294CA6" w:rsidRPr="00474920">
        <w:rPr>
          <w:rFonts w:ascii="Times New Roman" w:eastAsia="Arial Unicode MS" w:hAnsi="Times New Roman" w:cs="Times New Roman"/>
          <w:sz w:val="26"/>
          <w:szCs w:val="26"/>
          <w:u w:color="000000"/>
        </w:rPr>
        <w:t xml:space="preserve">talks about </w:t>
      </w:r>
      <w:r w:rsidR="006B73D9" w:rsidRPr="00474920">
        <w:rPr>
          <w:rFonts w:ascii="Times New Roman" w:eastAsia="Arial Unicode MS" w:hAnsi="Times New Roman" w:cs="Times New Roman"/>
          <w:sz w:val="26"/>
          <w:szCs w:val="26"/>
          <w:u w:color="000000"/>
        </w:rPr>
        <w:t xml:space="preserve">those times when the divine is speaking to us.  </w:t>
      </w:r>
      <w:r w:rsidR="008B6242" w:rsidRPr="00474920">
        <w:rPr>
          <w:rFonts w:ascii="Times New Roman" w:eastAsia="Arial Unicode MS" w:hAnsi="Times New Roman" w:cs="Times New Roman"/>
          <w:sz w:val="26"/>
          <w:szCs w:val="26"/>
          <w:u w:color="000000"/>
        </w:rPr>
        <w:t>It might have been when we</w:t>
      </w:r>
      <w:r w:rsidR="00E237D3" w:rsidRPr="00474920">
        <w:rPr>
          <w:rFonts w:ascii="Times New Roman" w:eastAsia="Arial Unicode MS" w:hAnsi="Times New Roman" w:cs="Times New Roman"/>
          <w:sz w:val="26"/>
          <w:szCs w:val="26"/>
          <w:u w:color="000000"/>
        </w:rPr>
        <w:t xml:space="preserve"> </w:t>
      </w:r>
      <w:r w:rsidR="002662B0" w:rsidRPr="00474920">
        <w:rPr>
          <w:rFonts w:ascii="Times New Roman" w:eastAsia="Arial Unicode MS" w:hAnsi="Times New Roman" w:cs="Times New Roman"/>
          <w:sz w:val="26"/>
          <w:szCs w:val="26"/>
          <w:u w:color="000000"/>
        </w:rPr>
        <w:t xml:space="preserve">encountered </w:t>
      </w:r>
      <w:r w:rsidR="00E237D3" w:rsidRPr="00474920">
        <w:rPr>
          <w:rFonts w:ascii="Times New Roman" w:eastAsia="Arial Unicode MS" w:hAnsi="Times New Roman" w:cs="Times New Roman"/>
          <w:sz w:val="26"/>
          <w:szCs w:val="26"/>
          <w:u w:color="000000"/>
        </w:rPr>
        <w:t>our first love</w:t>
      </w:r>
      <w:r w:rsidR="0005455F" w:rsidRPr="00474920">
        <w:rPr>
          <w:rFonts w:ascii="Times New Roman" w:eastAsia="Arial Unicode MS" w:hAnsi="Times New Roman" w:cs="Times New Roman"/>
          <w:sz w:val="26"/>
          <w:szCs w:val="26"/>
          <w:u w:color="000000"/>
        </w:rPr>
        <w:t xml:space="preserve"> or when a</w:t>
      </w:r>
      <w:r w:rsidR="009B41D7" w:rsidRPr="00474920">
        <w:rPr>
          <w:rFonts w:ascii="Times New Roman" w:eastAsia="Arial Unicode MS" w:hAnsi="Times New Roman" w:cs="Times New Roman"/>
          <w:sz w:val="26"/>
          <w:szCs w:val="26"/>
          <w:u w:color="000000"/>
        </w:rPr>
        <w:t xml:space="preserve"> child was born </w:t>
      </w:r>
      <w:r w:rsidR="00A46FCD" w:rsidRPr="00474920">
        <w:rPr>
          <w:rFonts w:ascii="Times New Roman" w:eastAsia="Arial Unicode MS" w:hAnsi="Times New Roman" w:cs="Times New Roman"/>
          <w:sz w:val="26"/>
          <w:szCs w:val="26"/>
          <w:u w:color="000000"/>
        </w:rPr>
        <w:t xml:space="preserve">or when </w:t>
      </w:r>
      <w:r w:rsidR="00CC3AD0" w:rsidRPr="00474920">
        <w:rPr>
          <w:rFonts w:ascii="Times New Roman" w:eastAsia="Arial Unicode MS" w:hAnsi="Times New Roman" w:cs="Times New Roman"/>
          <w:sz w:val="26"/>
          <w:szCs w:val="26"/>
          <w:u w:color="000000"/>
        </w:rPr>
        <w:t>we</w:t>
      </w:r>
      <w:r w:rsidR="00A46FCD" w:rsidRPr="00474920">
        <w:rPr>
          <w:rFonts w:ascii="Times New Roman" w:eastAsia="Arial Unicode MS" w:hAnsi="Times New Roman" w:cs="Times New Roman"/>
          <w:sz w:val="26"/>
          <w:szCs w:val="26"/>
          <w:u w:color="000000"/>
        </w:rPr>
        <w:t xml:space="preserve"> out for a casual walk only to return a different person</w:t>
      </w:r>
      <w:r w:rsidR="00CC468F" w:rsidRPr="00474920">
        <w:rPr>
          <w:rFonts w:ascii="Times New Roman" w:eastAsia="Arial Unicode MS" w:hAnsi="Times New Roman" w:cs="Times New Roman"/>
          <w:sz w:val="26"/>
          <w:szCs w:val="26"/>
          <w:u w:color="000000"/>
        </w:rPr>
        <w:t>.</w:t>
      </w:r>
      <w:r w:rsidR="00A46FCD" w:rsidRPr="00474920">
        <w:rPr>
          <w:rStyle w:val="FootnoteReference"/>
          <w:rFonts w:ascii="Times New Roman" w:eastAsia="Arial Unicode MS" w:hAnsi="Times New Roman" w:cs="Times New Roman"/>
          <w:sz w:val="26"/>
          <w:szCs w:val="26"/>
          <w:u w:color="000000"/>
        </w:rPr>
        <w:footnoteReference w:id="3"/>
      </w:r>
      <w:r w:rsidR="00D05766" w:rsidRPr="00474920">
        <w:rPr>
          <w:rFonts w:ascii="Times New Roman" w:eastAsia="Arial Unicode MS" w:hAnsi="Times New Roman" w:cs="Times New Roman"/>
          <w:sz w:val="26"/>
          <w:szCs w:val="26"/>
          <w:u w:color="000000"/>
        </w:rPr>
        <w:t xml:space="preserve">  </w:t>
      </w:r>
      <w:r w:rsidR="00D16151" w:rsidRPr="00474920">
        <w:rPr>
          <w:rFonts w:ascii="Times New Roman" w:eastAsia="Arial Unicode MS" w:hAnsi="Times New Roman" w:cs="Times New Roman"/>
          <w:sz w:val="26"/>
          <w:szCs w:val="26"/>
          <w:u w:color="000000"/>
        </w:rPr>
        <w:t>It is those moments in our lives when a lightbulb comes on</w:t>
      </w:r>
      <w:r w:rsidR="006D3DCF" w:rsidRPr="00474920">
        <w:rPr>
          <w:rFonts w:ascii="Times New Roman" w:eastAsia="Arial Unicode MS" w:hAnsi="Times New Roman" w:cs="Times New Roman"/>
          <w:sz w:val="26"/>
          <w:szCs w:val="26"/>
          <w:u w:color="000000"/>
        </w:rPr>
        <w:t xml:space="preserve"> and something clicks into place that impacts our life’s direction in some way.</w:t>
      </w:r>
      <w:r w:rsidR="006D3DCF" w:rsidRPr="00474920">
        <w:rPr>
          <w:rStyle w:val="FootnoteReference"/>
          <w:rFonts w:ascii="Times New Roman" w:eastAsia="Arial Unicode MS" w:hAnsi="Times New Roman" w:cs="Times New Roman"/>
          <w:sz w:val="26"/>
          <w:szCs w:val="26"/>
          <w:u w:color="000000"/>
        </w:rPr>
        <w:footnoteReference w:id="4"/>
      </w:r>
      <w:r w:rsidR="00B17DA0" w:rsidRPr="00474920">
        <w:rPr>
          <w:rFonts w:ascii="Times New Roman" w:eastAsia="Arial Unicode MS" w:hAnsi="Times New Roman" w:cs="Times New Roman"/>
          <w:sz w:val="26"/>
          <w:szCs w:val="26"/>
          <w:u w:color="000000"/>
        </w:rPr>
        <w:t xml:space="preserve"> </w:t>
      </w:r>
    </w:p>
    <w:p w14:paraId="3DC66282" w14:textId="3DBDBCB5" w:rsidR="005E4D15" w:rsidRPr="00474920" w:rsidRDefault="006E2947" w:rsidP="005E4D15">
      <w:pPr>
        <w:pStyle w:val="Default"/>
        <w:ind w:firstLine="720"/>
        <w:rPr>
          <w:rFonts w:ascii="Times New Roman" w:hAnsi="Times New Roman" w:cs="Times New Roman"/>
          <w:sz w:val="26"/>
          <w:szCs w:val="26"/>
          <w:u w:color="000000"/>
        </w:rPr>
      </w:pPr>
      <w:r w:rsidRPr="00474920">
        <w:rPr>
          <w:rFonts w:ascii="Times New Roman" w:eastAsia="Arial Unicode MS" w:hAnsi="Times New Roman" w:cs="Times New Roman"/>
          <w:sz w:val="26"/>
          <w:szCs w:val="26"/>
          <w:u w:color="000000"/>
        </w:rPr>
        <w:t>Our scripture today of Elijah in the cave is one that speaks to me of God’</w:t>
      </w:r>
      <w:r w:rsidR="00A84CBD" w:rsidRPr="00474920">
        <w:rPr>
          <w:rFonts w:ascii="Times New Roman" w:eastAsia="Arial Unicode MS" w:hAnsi="Times New Roman" w:cs="Times New Roman"/>
          <w:sz w:val="26"/>
          <w:szCs w:val="26"/>
          <w:u w:color="000000"/>
        </w:rPr>
        <w:t xml:space="preserve">s voice.  </w:t>
      </w:r>
      <w:r w:rsidR="00E56BAB" w:rsidRPr="00474920">
        <w:rPr>
          <w:rFonts w:ascii="Times New Roman" w:eastAsia="Arial Unicode MS" w:hAnsi="Times New Roman" w:cs="Times New Roman"/>
          <w:sz w:val="26"/>
          <w:szCs w:val="26"/>
          <w:u w:color="000000"/>
        </w:rPr>
        <w:t xml:space="preserve">Elijah is </w:t>
      </w:r>
      <w:r w:rsidR="009C381C" w:rsidRPr="00474920">
        <w:rPr>
          <w:rFonts w:ascii="Times New Roman" w:eastAsia="Arial Unicode MS" w:hAnsi="Times New Roman" w:cs="Times New Roman"/>
          <w:sz w:val="26"/>
          <w:szCs w:val="26"/>
          <w:u w:color="000000"/>
        </w:rPr>
        <w:t>hiding out;</w:t>
      </w:r>
      <w:r w:rsidR="00A856FB" w:rsidRPr="00474920">
        <w:rPr>
          <w:rFonts w:ascii="Times New Roman" w:eastAsia="Arial Unicode MS" w:hAnsi="Times New Roman" w:cs="Times New Roman"/>
          <w:sz w:val="26"/>
          <w:szCs w:val="26"/>
          <w:u w:color="000000"/>
        </w:rPr>
        <w:t xml:space="preserve"> he is on the run</w:t>
      </w:r>
      <w:r w:rsidR="00413D7A" w:rsidRPr="00474920">
        <w:rPr>
          <w:rFonts w:ascii="Times New Roman" w:eastAsia="Arial Unicode MS" w:hAnsi="Times New Roman" w:cs="Times New Roman"/>
          <w:sz w:val="26"/>
          <w:szCs w:val="26"/>
          <w:u w:color="000000"/>
        </w:rPr>
        <w:t xml:space="preserve">.  </w:t>
      </w:r>
      <w:r w:rsidR="00776FB9" w:rsidRPr="00474920">
        <w:rPr>
          <w:rFonts w:ascii="Times New Roman" w:eastAsia="Arial Unicode MS" w:hAnsi="Times New Roman" w:cs="Times New Roman"/>
          <w:sz w:val="26"/>
          <w:szCs w:val="26"/>
          <w:u w:color="000000"/>
        </w:rPr>
        <w:t>He is in a dark cave;</w:t>
      </w:r>
      <w:r w:rsidR="00CA44E9" w:rsidRPr="00474920">
        <w:rPr>
          <w:rFonts w:ascii="Times New Roman" w:eastAsia="Arial Unicode MS" w:hAnsi="Times New Roman" w:cs="Times New Roman"/>
          <w:sz w:val="26"/>
          <w:szCs w:val="26"/>
          <w:u w:color="000000"/>
        </w:rPr>
        <w:t xml:space="preserve"> in </w:t>
      </w:r>
      <w:r w:rsidR="0004477E" w:rsidRPr="00474920">
        <w:rPr>
          <w:rFonts w:ascii="Times New Roman" w:eastAsia="Arial Unicode MS" w:hAnsi="Times New Roman" w:cs="Times New Roman"/>
          <w:sz w:val="26"/>
          <w:szCs w:val="26"/>
          <w:u w:color="000000"/>
        </w:rPr>
        <w:t>a</w:t>
      </w:r>
      <w:r w:rsidR="00CA44E9" w:rsidRPr="00474920">
        <w:rPr>
          <w:rFonts w:ascii="Times New Roman" w:eastAsia="Arial Unicode MS" w:hAnsi="Times New Roman" w:cs="Times New Roman"/>
          <w:sz w:val="26"/>
          <w:szCs w:val="26"/>
          <w:u w:color="000000"/>
        </w:rPr>
        <w:t xml:space="preserve"> dark wood you might say.  </w:t>
      </w:r>
      <w:r w:rsidR="003A6D6E" w:rsidRPr="00474920">
        <w:rPr>
          <w:rFonts w:ascii="Times New Roman" w:eastAsia="Arial Unicode MS" w:hAnsi="Times New Roman" w:cs="Times New Roman"/>
          <w:sz w:val="26"/>
          <w:szCs w:val="26"/>
          <w:u w:color="000000"/>
        </w:rPr>
        <w:t xml:space="preserve">Elijah had just finished the contest with the prophets of Baal.  </w:t>
      </w:r>
      <w:r w:rsidR="0075627F" w:rsidRPr="00474920">
        <w:rPr>
          <w:rFonts w:ascii="Times New Roman" w:eastAsia="Arial Unicode MS" w:hAnsi="Times New Roman" w:cs="Times New Roman"/>
          <w:sz w:val="26"/>
          <w:szCs w:val="26"/>
          <w:u w:color="000000"/>
        </w:rPr>
        <w:t xml:space="preserve">Do you remember that story? </w:t>
      </w:r>
      <w:r w:rsidR="00776420" w:rsidRPr="00474920">
        <w:rPr>
          <w:rFonts w:ascii="Times New Roman" w:eastAsia="Arial Unicode MS" w:hAnsi="Times New Roman" w:cs="Times New Roman"/>
          <w:sz w:val="26"/>
          <w:szCs w:val="26"/>
          <w:u w:color="000000"/>
        </w:rPr>
        <w:t xml:space="preserve">Elijah and the 450 prophets of Baal have a contest to see whose god is the real deal.  </w:t>
      </w:r>
      <w:r w:rsidR="00F06AA4" w:rsidRPr="00474920">
        <w:rPr>
          <w:rFonts w:ascii="Times New Roman" w:eastAsia="Arial Unicode MS" w:hAnsi="Times New Roman" w:cs="Times New Roman"/>
          <w:sz w:val="26"/>
          <w:szCs w:val="26"/>
          <w:u w:color="000000"/>
        </w:rPr>
        <w:t xml:space="preserve">They </w:t>
      </w:r>
      <w:r w:rsidR="00F66683" w:rsidRPr="00474920">
        <w:rPr>
          <w:rFonts w:ascii="Times New Roman" w:hAnsi="Times New Roman" w:cs="Times New Roman"/>
          <w:sz w:val="26"/>
          <w:szCs w:val="26"/>
          <w:u w:color="000000"/>
        </w:rPr>
        <w:t xml:space="preserve">set up two altars, one for the prophets of Baal and one for Elijah the prophet of </w:t>
      </w:r>
      <w:r w:rsidR="0098778B" w:rsidRPr="00474920">
        <w:rPr>
          <w:rFonts w:ascii="Times New Roman" w:hAnsi="Times New Roman" w:cs="Times New Roman"/>
          <w:sz w:val="26"/>
          <w:szCs w:val="26"/>
          <w:u w:color="000000"/>
        </w:rPr>
        <w:t>God</w:t>
      </w:r>
      <w:r w:rsidR="00F66683" w:rsidRPr="00474920">
        <w:rPr>
          <w:rFonts w:ascii="Times New Roman" w:hAnsi="Times New Roman" w:cs="Times New Roman"/>
          <w:sz w:val="26"/>
          <w:szCs w:val="26"/>
          <w:u w:color="000000"/>
        </w:rPr>
        <w:t>. They each kill a bull and put it on the altar. The contest will be to see which god can light the fire. The prophets of Baal do their thing</w:t>
      </w:r>
      <w:r w:rsidR="00272E35" w:rsidRPr="00474920">
        <w:rPr>
          <w:rFonts w:ascii="Times New Roman" w:hAnsi="Times New Roman" w:cs="Times New Roman"/>
          <w:sz w:val="26"/>
          <w:szCs w:val="26"/>
          <w:u w:color="000000"/>
        </w:rPr>
        <w:t>, t</w:t>
      </w:r>
      <w:r w:rsidR="00F66683" w:rsidRPr="00474920">
        <w:rPr>
          <w:rFonts w:ascii="Times New Roman" w:hAnsi="Times New Roman" w:cs="Times New Roman"/>
          <w:sz w:val="26"/>
          <w:szCs w:val="26"/>
          <w:u w:color="000000"/>
        </w:rPr>
        <w:t xml:space="preserve">hey dance and shout, but no fire. </w:t>
      </w:r>
    </w:p>
    <w:p w14:paraId="39F6B586" w14:textId="3DAB9188" w:rsidR="003259B8" w:rsidRPr="00474920" w:rsidRDefault="002A7E64" w:rsidP="00FB2A80">
      <w:pPr>
        <w:pStyle w:val="Default"/>
        <w:ind w:firstLine="720"/>
        <w:rPr>
          <w:rFonts w:ascii="Times New Roman" w:hAnsi="Times New Roman" w:cs="Times New Roman"/>
          <w:sz w:val="26"/>
          <w:szCs w:val="26"/>
          <w:u w:color="000000"/>
        </w:rPr>
      </w:pPr>
      <w:r w:rsidRPr="00474920">
        <w:rPr>
          <w:rFonts w:ascii="Times New Roman" w:hAnsi="Times New Roman" w:cs="Times New Roman"/>
          <w:sz w:val="26"/>
          <w:szCs w:val="26"/>
          <w:u w:color="000000"/>
        </w:rPr>
        <w:t xml:space="preserve">Now it is </w:t>
      </w:r>
      <w:r w:rsidR="00F66683" w:rsidRPr="00474920">
        <w:rPr>
          <w:rFonts w:ascii="Times New Roman" w:hAnsi="Times New Roman" w:cs="Times New Roman"/>
          <w:sz w:val="26"/>
          <w:szCs w:val="26"/>
          <w:u w:color="000000"/>
        </w:rPr>
        <w:t>Elijah</w:t>
      </w:r>
      <w:r w:rsidRPr="00474920">
        <w:rPr>
          <w:rFonts w:ascii="Times New Roman" w:hAnsi="Times New Roman" w:cs="Times New Roman"/>
          <w:sz w:val="26"/>
          <w:szCs w:val="26"/>
          <w:u w:color="000000"/>
        </w:rPr>
        <w:t>’s turn and he</w:t>
      </w:r>
      <w:r w:rsidR="00F66683" w:rsidRPr="00474920">
        <w:rPr>
          <w:rFonts w:ascii="Times New Roman" w:hAnsi="Times New Roman" w:cs="Times New Roman"/>
          <w:sz w:val="26"/>
          <w:szCs w:val="26"/>
          <w:u w:color="000000"/>
        </w:rPr>
        <w:t xml:space="preserve"> tells the people watching to come close. He digs a big trench around the altar and fills it with water and pours water all over the bull and the wood. Then Elijah prays </w:t>
      </w:r>
      <w:r w:rsidR="00AF1FED" w:rsidRPr="00474920">
        <w:rPr>
          <w:rFonts w:ascii="Times New Roman" w:hAnsi="Times New Roman" w:cs="Times New Roman"/>
          <w:sz w:val="26"/>
          <w:szCs w:val="26"/>
          <w:u w:color="000000"/>
        </w:rPr>
        <w:t xml:space="preserve">and a </w:t>
      </w:r>
      <w:r w:rsidR="00F66683" w:rsidRPr="00474920">
        <w:rPr>
          <w:rFonts w:ascii="Times New Roman" w:hAnsi="Times New Roman" w:cs="Times New Roman"/>
          <w:sz w:val="26"/>
          <w:szCs w:val="26"/>
          <w:u w:color="000000"/>
        </w:rPr>
        <w:t xml:space="preserve">fire comes down, burns up the offering, the wood, the stones, the dust, and </w:t>
      </w:r>
      <w:r w:rsidR="00510CB0" w:rsidRPr="00474920">
        <w:rPr>
          <w:rFonts w:ascii="Times New Roman" w:hAnsi="Times New Roman" w:cs="Times New Roman"/>
          <w:sz w:val="26"/>
          <w:szCs w:val="26"/>
          <w:u w:color="000000"/>
        </w:rPr>
        <w:t>even licks</w:t>
      </w:r>
      <w:r w:rsidR="00411FE7" w:rsidRPr="00474920">
        <w:rPr>
          <w:rFonts w:ascii="Times New Roman" w:hAnsi="Times New Roman" w:cs="Times New Roman"/>
          <w:sz w:val="26"/>
          <w:szCs w:val="26"/>
          <w:u w:color="000000"/>
        </w:rPr>
        <w:t xml:space="preserve"> up the water in the trench.</w:t>
      </w:r>
      <w:r w:rsidR="00142685" w:rsidRPr="00474920">
        <w:rPr>
          <w:rFonts w:ascii="Times New Roman" w:hAnsi="Times New Roman" w:cs="Times New Roman"/>
          <w:sz w:val="26"/>
          <w:szCs w:val="26"/>
          <w:u w:color="000000"/>
        </w:rPr>
        <w:t xml:space="preserve"> </w:t>
      </w:r>
      <w:r w:rsidR="00F66683" w:rsidRPr="00474920">
        <w:rPr>
          <w:rFonts w:ascii="Times New Roman" w:hAnsi="Times New Roman" w:cs="Times New Roman"/>
          <w:sz w:val="26"/>
          <w:szCs w:val="26"/>
          <w:u w:color="000000"/>
        </w:rPr>
        <w:t xml:space="preserve">Then the part we mostly skip over in the children’s version, Elijah has the prophets of Baal seized and </w:t>
      </w:r>
      <w:r w:rsidR="00A352B5" w:rsidRPr="00474920">
        <w:rPr>
          <w:rFonts w:ascii="Times New Roman" w:hAnsi="Times New Roman" w:cs="Times New Roman"/>
          <w:sz w:val="26"/>
          <w:szCs w:val="26"/>
          <w:u w:color="000000"/>
        </w:rPr>
        <w:t>Elijah</w:t>
      </w:r>
      <w:r w:rsidR="00F66683" w:rsidRPr="00474920">
        <w:rPr>
          <w:rFonts w:ascii="Times New Roman" w:hAnsi="Times New Roman" w:cs="Times New Roman"/>
          <w:sz w:val="26"/>
          <w:szCs w:val="26"/>
          <w:u w:color="000000"/>
        </w:rPr>
        <w:t xml:space="preserve"> executes all 450 of them.</w:t>
      </w:r>
      <w:r w:rsidR="004622D5" w:rsidRPr="00474920">
        <w:rPr>
          <w:rFonts w:ascii="Times New Roman" w:hAnsi="Times New Roman" w:cs="Times New Roman"/>
          <w:sz w:val="26"/>
          <w:szCs w:val="26"/>
          <w:u w:color="000000"/>
        </w:rPr>
        <w:t xml:space="preserve"> </w:t>
      </w:r>
      <w:r w:rsidR="00F66683" w:rsidRPr="00474920">
        <w:rPr>
          <w:rFonts w:ascii="Times New Roman" w:hAnsi="Times New Roman" w:cs="Times New Roman"/>
          <w:sz w:val="26"/>
          <w:szCs w:val="26"/>
          <w:u w:color="000000"/>
        </w:rPr>
        <w:t xml:space="preserve">Since the prophets of Baal were Jezebel’s prophets, she is not pleased and vows to kill </w:t>
      </w:r>
      <w:r w:rsidR="00BC571F" w:rsidRPr="00474920">
        <w:rPr>
          <w:rFonts w:ascii="Times New Roman" w:hAnsi="Times New Roman" w:cs="Times New Roman"/>
          <w:sz w:val="26"/>
          <w:szCs w:val="26"/>
          <w:u w:color="000000"/>
        </w:rPr>
        <w:t xml:space="preserve">Elijah.  </w:t>
      </w:r>
      <w:r w:rsidR="00C40A97" w:rsidRPr="00474920">
        <w:rPr>
          <w:rFonts w:ascii="Times New Roman" w:hAnsi="Times New Roman" w:cs="Times New Roman"/>
          <w:sz w:val="26"/>
          <w:szCs w:val="26"/>
          <w:u w:color="000000"/>
        </w:rPr>
        <w:t xml:space="preserve">So, </w:t>
      </w:r>
      <w:r w:rsidR="00A22854" w:rsidRPr="00474920">
        <w:rPr>
          <w:rFonts w:ascii="Times New Roman" w:hAnsi="Times New Roman" w:cs="Times New Roman"/>
          <w:sz w:val="26"/>
          <w:szCs w:val="26"/>
          <w:u w:color="000000"/>
        </w:rPr>
        <w:t>Elijah runs an</w:t>
      </w:r>
      <w:r w:rsidR="004320A4" w:rsidRPr="00474920">
        <w:rPr>
          <w:rFonts w:ascii="Times New Roman" w:hAnsi="Times New Roman" w:cs="Times New Roman"/>
          <w:sz w:val="26"/>
          <w:szCs w:val="26"/>
          <w:u w:color="000000"/>
        </w:rPr>
        <w:t xml:space="preserve">d after a day he is exhausted </w:t>
      </w:r>
      <w:r w:rsidR="0012649F" w:rsidRPr="00474920">
        <w:rPr>
          <w:rFonts w:ascii="Times New Roman" w:hAnsi="Times New Roman" w:cs="Times New Roman"/>
          <w:sz w:val="26"/>
          <w:szCs w:val="26"/>
          <w:u w:color="000000"/>
        </w:rPr>
        <w:t xml:space="preserve">and hopeless.  </w:t>
      </w:r>
      <w:r w:rsidR="00360559" w:rsidRPr="00474920">
        <w:rPr>
          <w:rFonts w:ascii="Times New Roman" w:hAnsi="Times New Roman" w:cs="Times New Roman"/>
          <w:sz w:val="26"/>
          <w:szCs w:val="26"/>
          <w:u w:color="000000"/>
        </w:rPr>
        <w:t>H</w:t>
      </w:r>
      <w:r w:rsidR="00824A12" w:rsidRPr="00474920">
        <w:rPr>
          <w:rFonts w:ascii="Times New Roman" w:hAnsi="Times New Roman" w:cs="Times New Roman"/>
          <w:sz w:val="26"/>
          <w:szCs w:val="26"/>
          <w:u w:color="000000"/>
        </w:rPr>
        <w:t xml:space="preserve">e </w:t>
      </w:r>
      <w:r w:rsidR="00046513" w:rsidRPr="00474920">
        <w:rPr>
          <w:rFonts w:ascii="Times New Roman" w:hAnsi="Times New Roman" w:cs="Times New Roman"/>
          <w:sz w:val="26"/>
          <w:szCs w:val="26"/>
          <w:u w:color="000000"/>
        </w:rPr>
        <w:t>says that he wants to die</w:t>
      </w:r>
      <w:r w:rsidR="006D2EB4" w:rsidRPr="00474920">
        <w:rPr>
          <w:rFonts w:ascii="Times New Roman" w:hAnsi="Times New Roman" w:cs="Times New Roman"/>
          <w:sz w:val="26"/>
          <w:szCs w:val="26"/>
          <w:u w:color="000000"/>
        </w:rPr>
        <w:t xml:space="preserve"> because he is no better than his ancestors</w:t>
      </w:r>
      <w:r w:rsidR="00824A12" w:rsidRPr="00474920">
        <w:rPr>
          <w:rFonts w:ascii="Times New Roman" w:hAnsi="Times New Roman" w:cs="Times New Roman"/>
          <w:sz w:val="26"/>
          <w:szCs w:val="26"/>
          <w:u w:color="000000"/>
        </w:rPr>
        <w:t xml:space="preserve">. </w:t>
      </w:r>
    </w:p>
    <w:p w14:paraId="533076BD" w14:textId="431F092D" w:rsidR="00F66683" w:rsidRPr="00474920" w:rsidRDefault="002C65F9" w:rsidP="00E35E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74920">
        <w:rPr>
          <w:rFonts w:eastAsia="Helvetica"/>
          <w:color w:val="000000"/>
          <w:sz w:val="26"/>
          <w:szCs w:val="26"/>
          <w:u w:color="000000"/>
        </w:rPr>
        <w:t>Elijah had been this person of strength and determination</w:t>
      </w:r>
      <w:r w:rsidR="00B249B9" w:rsidRPr="00474920">
        <w:rPr>
          <w:rFonts w:eastAsia="Helvetica"/>
          <w:color w:val="000000"/>
          <w:sz w:val="26"/>
          <w:szCs w:val="26"/>
          <w:u w:color="000000"/>
        </w:rPr>
        <w:t xml:space="preserve">, but now he is hungry, exhausted, dejected, and </w:t>
      </w:r>
      <w:r w:rsidR="00A510D8" w:rsidRPr="00474920">
        <w:rPr>
          <w:rFonts w:eastAsia="Helvetica"/>
          <w:color w:val="000000"/>
          <w:sz w:val="26"/>
          <w:szCs w:val="26"/>
          <w:u w:color="000000"/>
        </w:rPr>
        <w:t xml:space="preserve">even suicidal. </w:t>
      </w:r>
      <w:r w:rsidR="00F66683" w:rsidRPr="00474920">
        <w:rPr>
          <w:rFonts w:eastAsia="Helvetica"/>
          <w:color w:val="000000"/>
          <w:sz w:val="26"/>
          <w:szCs w:val="26"/>
          <w:u w:color="000000"/>
        </w:rPr>
        <w:t xml:space="preserve">He goes to sleep and an angel </w:t>
      </w:r>
      <w:r w:rsidR="00F66683" w:rsidRPr="00474920">
        <w:rPr>
          <w:rFonts w:eastAsia="Helvetica"/>
          <w:color w:val="000000"/>
          <w:sz w:val="26"/>
          <w:szCs w:val="26"/>
          <w:u w:color="000000"/>
        </w:rPr>
        <w:lastRenderedPageBreak/>
        <w:t xml:space="preserve">wakes him up and sitting on a hot stone is a cake freshly baked and a jar of water. The angel </w:t>
      </w:r>
      <w:r w:rsidR="00AC2CAA" w:rsidRPr="00474920">
        <w:rPr>
          <w:rFonts w:eastAsia="Helvetica"/>
          <w:color w:val="000000"/>
          <w:sz w:val="26"/>
          <w:szCs w:val="26"/>
          <w:u w:color="000000"/>
        </w:rPr>
        <w:t xml:space="preserve">tells him to eat and he does and then he </w:t>
      </w:r>
      <w:r w:rsidR="00F66683" w:rsidRPr="00474920">
        <w:rPr>
          <w:rFonts w:eastAsia="Helvetica"/>
          <w:color w:val="000000"/>
          <w:sz w:val="26"/>
          <w:szCs w:val="26"/>
          <w:u w:color="000000"/>
        </w:rPr>
        <w:t>goes back to sleep.</w:t>
      </w:r>
      <w:r w:rsidR="00F66683" w:rsidRPr="00474920">
        <w:rPr>
          <w:color w:val="000000"/>
          <w:sz w:val="26"/>
          <w:szCs w:val="26"/>
          <w:u w:color="000000"/>
        </w:rPr>
        <w:t xml:space="preserve"> Later the angel wakes him</w:t>
      </w:r>
      <w:r w:rsidR="006D29CE" w:rsidRPr="00474920">
        <w:rPr>
          <w:color w:val="000000"/>
          <w:sz w:val="26"/>
          <w:szCs w:val="26"/>
          <w:u w:color="000000"/>
        </w:rPr>
        <w:t xml:space="preserve"> with more food and </w:t>
      </w:r>
      <w:r w:rsidR="00CA3B2F" w:rsidRPr="00474920">
        <w:rPr>
          <w:color w:val="000000"/>
          <w:sz w:val="26"/>
          <w:szCs w:val="26"/>
          <w:u w:color="000000"/>
        </w:rPr>
        <w:t xml:space="preserve">water and the angel tells him he will need his strength.  </w:t>
      </w:r>
    </w:p>
    <w:p w14:paraId="11E01FE5" w14:textId="58AD7345" w:rsidR="00F66683" w:rsidRPr="00474920" w:rsidRDefault="00F66683" w:rsidP="00FE40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74920">
        <w:rPr>
          <w:color w:val="000000"/>
          <w:sz w:val="26"/>
          <w:szCs w:val="26"/>
          <w:u w:color="000000"/>
        </w:rPr>
        <w:t xml:space="preserve">On that food </w:t>
      </w:r>
      <w:r w:rsidR="00EA01D2" w:rsidRPr="00474920">
        <w:rPr>
          <w:color w:val="000000"/>
          <w:sz w:val="26"/>
          <w:szCs w:val="26"/>
          <w:u w:color="000000"/>
        </w:rPr>
        <w:t>Elijah</w:t>
      </w:r>
      <w:r w:rsidRPr="00474920">
        <w:rPr>
          <w:color w:val="000000"/>
          <w:sz w:val="26"/>
          <w:szCs w:val="26"/>
          <w:u w:color="000000"/>
        </w:rPr>
        <w:t xml:space="preserve"> </w:t>
      </w:r>
      <w:r w:rsidR="008E26A7" w:rsidRPr="00474920">
        <w:rPr>
          <w:color w:val="000000"/>
          <w:sz w:val="26"/>
          <w:szCs w:val="26"/>
          <w:u w:color="000000"/>
        </w:rPr>
        <w:t>walks</w:t>
      </w:r>
      <w:r w:rsidRPr="00474920">
        <w:rPr>
          <w:color w:val="000000"/>
          <w:sz w:val="26"/>
          <w:szCs w:val="26"/>
          <w:u w:color="000000"/>
        </w:rPr>
        <w:t xml:space="preserve"> for forty days and forty nights and makes his way to Mount </w:t>
      </w:r>
      <w:proofErr w:type="spellStart"/>
      <w:r w:rsidRPr="00474920">
        <w:rPr>
          <w:color w:val="000000"/>
          <w:sz w:val="26"/>
          <w:szCs w:val="26"/>
          <w:u w:color="000000"/>
        </w:rPr>
        <w:t>Horeb</w:t>
      </w:r>
      <w:proofErr w:type="spellEnd"/>
      <w:r w:rsidRPr="00474920">
        <w:rPr>
          <w:color w:val="000000"/>
          <w:sz w:val="26"/>
          <w:szCs w:val="26"/>
          <w:u w:color="000000"/>
        </w:rPr>
        <w:t xml:space="preserve"> where Moses is said to have receiv</w:t>
      </w:r>
      <w:r w:rsidR="00A52BA4" w:rsidRPr="00474920">
        <w:rPr>
          <w:color w:val="000000"/>
          <w:sz w:val="26"/>
          <w:szCs w:val="26"/>
          <w:u w:color="000000"/>
        </w:rPr>
        <w:t>ed the Ten Commandments. Elijah</w:t>
      </w:r>
      <w:r w:rsidRPr="00474920">
        <w:rPr>
          <w:color w:val="000000"/>
          <w:sz w:val="26"/>
          <w:szCs w:val="26"/>
          <w:u w:color="000000"/>
        </w:rPr>
        <w:t xml:space="preserve"> finds a cave and spends the night. </w:t>
      </w:r>
      <w:r w:rsidR="00A8707A" w:rsidRPr="00474920">
        <w:rPr>
          <w:color w:val="000000"/>
          <w:sz w:val="26"/>
          <w:szCs w:val="26"/>
          <w:u w:color="000000"/>
        </w:rPr>
        <w:t>God</w:t>
      </w:r>
      <w:r w:rsidRPr="00474920">
        <w:rPr>
          <w:color w:val="000000"/>
          <w:sz w:val="26"/>
          <w:szCs w:val="26"/>
          <w:u w:color="000000"/>
        </w:rPr>
        <w:t xml:space="preserve"> comes to him and asks, “What are you doing here, Elijah?”</w:t>
      </w:r>
      <w:r w:rsidR="00182964" w:rsidRPr="00474920">
        <w:rPr>
          <w:color w:val="000000"/>
          <w:sz w:val="26"/>
          <w:szCs w:val="26"/>
          <w:u w:color="000000"/>
        </w:rPr>
        <w:t xml:space="preserve"> </w:t>
      </w:r>
      <w:r w:rsidRPr="00474920">
        <w:rPr>
          <w:color w:val="000000"/>
          <w:sz w:val="26"/>
          <w:szCs w:val="26"/>
          <w:u w:color="000000"/>
        </w:rPr>
        <w:t xml:space="preserve">Elijah says, “I have been very zealous for </w:t>
      </w:r>
      <w:r w:rsidR="008B2013" w:rsidRPr="00474920">
        <w:rPr>
          <w:color w:val="000000"/>
          <w:sz w:val="26"/>
          <w:szCs w:val="26"/>
          <w:u w:color="000000"/>
        </w:rPr>
        <w:t>God</w:t>
      </w:r>
      <w:r w:rsidRPr="00474920">
        <w:rPr>
          <w:color w:val="000000"/>
          <w:sz w:val="26"/>
          <w:szCs w:val="26"/>
          <w:u w:color="000000"/>
        </w:rPr>
        <w:t>, the god of hosts; for the Israelites have forsaken your covenant, thrown down your altars, and killed your prophets with the sword. I alone am left, and they are seeking my life, to take it away.”</w:t>
      </w:r>
      <w:r w:rsidR="00A72771" w:rsidRPr="00474920">
        <w:rPr>
          <w:color w:val="000000"/>
          <w:sz w:val="26"/>
          <w:szCs w:val="26"/>
          <w:u w:color="000000"/>
        </w:rPr>
        <w:t xml:space="preserve"> </w:t>
      </w:r>
      <w:r w:rsidR="00FE4091" w:rsidRPr="00474920">
        <w:rPr>
          <w:color w:val="000000"/>
          <w:sz w:val="26"/>
          <w:szCs w:val="26"/>
          <w:u w:color="000000"/>
        </w:rPr>
        <w:t xml:space="preserve">They are after me and they want to kill me. </w:t>
      </w:r>
      <w:r w:rsidR="00D74BA1" w:rsidRPr="00474920">
        <w:rPr>
          <w:color w:val="000000"/>
          <w:sz w:val="26"/>
          <w:szCs w:val="26"/>
          <w:u w:color="000000"/>
        </w:rPr>
        <w:t xml:space="preserve">And God doesn’t say, “Oh, I am so sorry, I know that you have been such a wonderful prophet.”  </w:t>
      </w:r>
      <w:r w:rsidR="00A72771" w:rsidRPr="00474920">
        <w:rPr>
          <w:color w:val="000000"/>
          <w:sz w:val="26"/>
          <w:szCs w:val="26"/>
          <w:u w:color="000000"/>
        </w:rPr>
        <w:t>God</w:t>
      </w:r>
      <w:r w:rsidRPr="00474920">
        <w:rPr>
          <w:color w:val="000000"/>
          <w:sz w:val="26"/>
          <w:szCs w:val="26"/>
          <w:u w:color="000000"/>
        </w:rPr>
        <w:t xml:space="preserve"> tells Elijah to go out </w:t>
      </w:r>
      <w:r w:rsidR="00550882" w:rsidRPr="00474920">
        <w:rPr>
          <w:color w:val="000000"/>
          <w:sz w:val="26"/>
          <w:szCs w:val="26"/>
          <w:u w:color="000000"/>
        </w:rPr>
        <w:t xml:space="preserve">and stand on the mountain before the Lord, for the Lord is about to </w:t>
      </w:r>
      <w:r w:rsidR="006851C0" w:rsidRPr="00474920">
        <w:rPr>
          <w:color w:val="000000"/>
          <w:sz w:val="26"/>
          <w:szCs w:val="26"/>
          <w:u w:color="000000"/>
        </w:rPr>
        <w:t>pass by.</w:t>
      </w:r>
      <w:r w:rsidR="00B14541" w:rsidRPr="00474920">
        <w:rPr>
          <w:color w:val="000000"/>
          <w:sz w:val="26"/>
          <w:szCs w:val="26"/>
          <w:u w:color="000000"/>
        </w:rPr>
        <w:t xml:space="preserve"> And earth, wind and fire show up.  </w:t>
      </w:r>
      <w:r w:rsidR="006F5E89" w:rsidRPr="00474920">
        <w:rPr>
          <w:color w:val="000000"/>
          <w:sz w:val="26"/>
          <w:szCs w:val="26"/>
          <w:u w:color="000000"/>
        </w:rPr>
        <w:t xml:space="preserve">Not the band, but the elemental forces.  </w:t>
      </w:r>
      <w:r w:rsidR="00F744A3" w:rsidRPr="00474920">
        <w:rPr>
          <w:color w:val="000000"/>
          <w:sz w:val="26"/>
          <w:szCs w:val="26"/>
          <w:u w:color="000000"/>
        </w:rPr>
        <w:t xml:space="preserve">And then the sound of sheer silence.  </w:t>
      </w:r>
      <w:r w:rsidR="00597A17" w:rsidRPr="00474920">
        <w:rPr>
          <w:color w:val="000000"/>
          <w:sz w:val="26"/>
          <w:szCs w:val="26"/>
          <w:u w:color="000000"/>
        </w:rPr>
        <w:t xml:space="preserve">The calm, whispering voice.  </w:t>
      </w:r>
      <w:r w:rsidR="00725161" w:rsidRPr="00474920">
        <w:rPr>
          <w:color w:val="000000"/>
          <w:sz w:val="26"/>
          <w:szCs w:val="26"/>
          <w:u w:color="000000"/>
        </w:rPr>
        <w:t xml:space="preserve">And Elijah wraps his face in his </w:t>
      </w:r>
      <w:r w:rsidR="009A055B" w:rsidRPr="00474920">
        <w:rPr>
          <w:color w:val="000000"/>
          <w:sz w:val="26"/>
          <w:szCs w:val="26"/>
          <w:u w:color="000000"/>
        </w:rPr>
        <w:t xml:space="preserve">mantle and </w:t>
      </w:r>
      <w:r w:rsidR="003D298D" w:rsidRPr="00474920">
        <w:rPr>
          <w:color w:val="000000"/>
          <w:sz w:val="26"/>
          <w:szCs w:val="26"/>
          <w:u w:color="000000"/>
        </w:rPr>
        <w:t>goes</w:t>
      </w:r>
      <w:r w:rsidR="009A055B" w:rsidRPr="00474920">
        <w:rPr>
          <w:color w:val="000000"/>
          <w:sz w:val="26"/>
          <w:szCs w:val="26"/>
          <w:u w:color="000000"/>
        </w:rPr>
        <w:t xml:space="preserve"> out and </w:t>
      </w:r>
      <w:r w:rsidR="003D298D" w:rsidRPr="00474920">
        <w:rPr>
          <w:color w:val="000000"/>
          <w:sz w:val="26"/>
          <w:szCs w:val="26"/>
          <w:u w:color="000000"/>
        </w:rPr>
        <w:t>stands</w:t>
      </w:r>
      <w:r w:rsidR="009A055B" w:rsidRPr="00474920">
        <w:rPr>
          <w:color w:val="000000"/>
          <w:sz w:val="26"/>
          <w:szCs w:val="26"/>
          <w:u w:color="000000"/>
        </w:rPr>
        <w:t xml:space="preserve"> at the entrance of the cave. </w:t>
      </w:r>
    </w:p>
    <w:p w14:paraId="667FF6C6" w14:textId="77777777" w:rsidR="00680655" w:rsidRPr="00474920" w:rsidRDefault="00EE7A1B" w:rsidP="006806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74920">
        <w:rPr>
          <w:color w:val="000000"/>
          <w:sz w:val="26"/>
          <w:szCs w:val="26"/>
          <w:u w:color="000000"/>
        </w:rPr>
        <w:t>Have you ever heard the sound of sheer silence?</w:t>
      </w:r>
      <w:r w:rsidR="007D104C" w:rsidRPr="00474920">
        <w:rPr>
          <w:color w:val="000000"/>
          <w:sz w:val="26"/>
          <w:szCs w:val="26"/>
          <w:u w:color="000000"/>
        </w:rPr>
        <w:t xml:space="preserve"> </w:t>
      </w:r>
      <w:r w:rsidRPr="00474920">
        <w:rPr>
          <w:color w:val="000000"/>
          <w:sz w:val="26"/>
          <w:szCs w:val="26"/>
          <w:u w:color="000000"/>
        </w:rPr>
        <w:t xml:space="preserve">It is the words we want to say when there are no words. The ancients thought the thunder, earthquakes, fire and lightning were communications from the gods. How did Elijah know that </w:t>
      </w:r>
      <w:r w:rsidR="00D03937" w:rsidRPr="00474920">
        <w:rPr>
          <w:color w:val="000000"/>
          <w:sz w:val="26"/>
          <w:szCs w:val="26"/>
          <w:u w:color="000000"/>
        </w:rPr>
        <w:t>God</w:t>
      </w:r>
      <w:r w:rsidRPr="00474920">
        <w:rPr>
          <w:color w:val="000000"/>
          <w:sz w:val="26"/>
          <w:szCs w:val="26"/>
          <w:u w:color="000000"/>
        </w:rPr>
        <w:t xml:space="preserve"> was not in the earthquake, wind, and fire?</w:t>
      </w:r>
      <w:r w:rsidR="00A64747" w:rsidRPr="00474920">
        <w:rPr>
          <w:color w:val="000000"/>
          <w:sz w:val="26"/>
          <w:szCs w:val="26"/>
          <w:u w:color="000000"/>
        </w:rPr>
        <w:t xml:space="preserve"> </w:t>
      </w:r>
      <w:r w:rsidRPr="00474920">
        <w:rPr>
          <w:color w:val="000000"/>
          <w:sz w:val="26"/>
          <w:szCs w:val="26"/>
          <w:u w:color="000000"/>
        </w:rPr>
        <w:t xml:space="preserve">The same way </w:t>
      </w:r>
      <w:r w:rsidR="0024111A" w:rsidRPr="00474920">
        <w:rPr>
          <w:color w:val="000000"/>
          <w:sz w:val="26"/>
          <w:szCs w:val="26"/>
          <w:u w:color="000000"/>
        </w:rPr>
        <w:t>we</w:t>
      </w:r>
      <w:r w:rsidRPr="00474920">
        <w:rPr>
          <w:color w:val="000000"/>
          <w:sz w:val="26"/>
          <w:szCs w:val="26"/>
          <w:u w:color="000000"/>
        </w:rPr>
        <w:t xml:space="preserve"> know when </w:t>
      </w:r>
      <w:r w:rsidR="0024111A" w:rsidRPr="00474920">
        <w:rPr>
          <w:color w:val="000000"/>
          <w:sz w:val="26"/>
          <w:szCs w:val="26"/>
          <w:u w:color="000000"/>
        </w:rPr>
        <w:t>we</w:t>
      </w:r>
      <w:r w:rsidRPr="00474920">
        <w:rPr>
          <w:color w:val="000000"/>
          <w:sz w:val="26"/>
          <w:szCs w:val="26"/>
          <w:u w:color="000000"/>
        </w:rPr>
        <w:t xml:space="preserve"> are able to listen.</w:t>
      </w:r>
      <w:r w:rsidR="002547FD" w:rsidRPr="00474920">
        <w:rPr>
          <w:color w:val="000000"/>
          <w:sz w:val="26"/>
          <w:szCs w:val="26"/>
          <w:u w:color="000000"/>
        </w:rPr>
        <w:t xml:space="preserve"> </w:t>
      </w:r>
      <w:r w:rsidR="005D0B6C" w:rsidRPr="00474920">
        <w:rPr>
          <w:color w:val="000000"/>
          <w:sz w:val="26"/>
          <w:szCs w:val="26"/>
          <w:u w:color="000000"/>
        </w:rPr>
        <w:t xml:space="preserve">It calls to our deepest self and feels most natural.  </w:t>
      </w:r>
      <w:r w:rsidRPr="00474920">
        <w:rPr>
          <w:color w:val="000000"/>
          <w:sz w:val="26"/>
          <w:szCs w:val="26"/>
          <w:u w:color="000000"/>
        </w:rPr>
        <w:t xml:space="preserve">Sometimes it is when we are at the bottom. When perhaps like Elijah, we don’t even know why we are alive. </w:t>
      </w:r>
    </w:p>
    <w:p w14:paraId="59DCA37D" w14:textId="2B7401C2" w:rsidR="00B8580F" w:rsidRPr="00474920" w:rsidRDefault="00544AC4" w:rsidP="00934D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74920">
        <w:rPr>
          <w:color w:val="000000"/>
          <w:sz w:val="26"/>
          <w:szCs w:val="26"/>
          <w:u w:color="000000"/>
        </w:rPr>
        <w:t xml:space="preserve">Our contemporary reading today was from </w:t>
      </w:r>
      <w:r w:rsidR="009B0B95" w:rsidRPr="00474920">
        <w:rPr>
          <w:color w:val="000000"/>
          <w:sz w:val="26"/>
          <w:szCs w:val="26"/>
          <w:u w:color="000000"/>
        </w:rPr>
        <w:t xml:space="preserve">Susan </w:t>
      </w:r>
      <w:proofErr w:type="spellStart"/>
      <w:r w:rsidR="009B0B95" w:rsidRPr="00474920">
        <w:rPr>
          <w:color w:val="000000"/>
          <w:sz w:val="26"/>
          <w:szCs w:val="26"/>
          <w:u w:color="000000"/>
        </w:rPr>
        <w:t>Orlean’s</w:t>
      </w:r>
      <w:proofErr w:type="spellEnd"/>
      <w:r w:rsidR="009B0B95" w:rsidRPr="00474920">
        <w:rPr>
          <w:color w:val="000000"/>
          <w:sz w:val="26"/>
          <w:szCs w:val="26"/>
          <w:u w:color="000000"/>
        </w:rPr>
        <w:t xml:space="preserve"> book “The Orchid Thief” which was made into a movie called “Adaptation”.  </w:t>
      </w:r>
      <w:r w:rsidR="00700FDE" w:rsidRPr="00474920">
        <w:rPr>
          <w:color w:val="000000"/>
          <w:sz w:val="26"/>
          <w:szCs w:val="26"/>
          <w:u w:color="000000"/>
        </w:rPr>
        <w:t xml:space="preserve">An orchid hunter </w:t>
      </w:r>
      <w:r w:rsidR="00EA3098" w:rsidRPr="00474920">
        <w:rPr>
          <w:color w:val="000000"/>
          <w:sz w:val="26"/>
          <w:szCs w:val="26"/>
          <w:u w:color="000000"/>
        </w:rPr>
        <w:t xml:space="preserve">reminds us about what it is like to sense the call when he speaks of the attraction between a bee and the specific orchid it is meant to pollinate.  </w:t>
      </w:r>
      <w:r w:rsidR="00B8580F" w:rsidRPr="00474920">
        <w:rPr>
          <w:color w:val="000000"/>
          <w:sz w:val="26"/>
          <w:szCs w:val="26"/>
          <w:u w:color="000000"/>
        </w:rPr>
        <w:t xml:space="preserve">When we do what brings us alive in this world we have become a channel for loving our neighbor as ourselves. </w:t>
      </w:r>
      <w:r w:rsidR="00457721" w:rsidRPr="00474920">
        <w:rPr>
          <w:color w:val="000000"/>
          <w:sz w:val="26"/>
          <w:szCs w:val="26"/>
          <w:u w:color="000000"/>
        </w:rPr>
        <w:t xml:space="preserve">Each of us is responding to an inner sense of love, joy, humility, and service. </w:t>
      </w:r>
    </w:p>
    <w:p w14:paraId="068B2685" w14:textId="73F00972" w:rsidR="0005652C" w:rsidRPr="00474920" w:rsidRDefault="00680655" w:rsidP="004749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74920">
        <w:rPr>
          <w:color w:val="000000"/>
          <w:sz w:val="26"/>
          <w:szCs w:val="26"/>
          <w:u w:color="000000"/>
        </w:rPr>
        <w:t xml:space="preserve">In “Gift of the Dark Wood” </w:t>
      </w:r>
      <w:proofErr w:type="spellStart"/>
      <w:r w:rsidR="00EE7A1B" w:rsidRPr="00474920">
        <w:rPr>
          <w:color w:val="000000"/>
          <w:sz w:val="26"/>
          <w:szCs w:val="26"/>
          <w:u w:color="000000"/>
        </w:rPr>
        <w:t>Elnes</w:t>
      </w:r>
      <w:proofErr w:type="spellEnd"/>
      <w:r w:rsidR="00EE7A1B" w:rsidRPr="00474920">
        <w:rPr>
          <w:color w:val="000000"/>
          <w:sz w:val="26"/>
          <w:szCs w:val="26"/>
          <w:u w:color="000000"/>
        </w:rPr>
        <w:t xml:space="preserve"> </w:t>
      </w:r>
      <w:r w:rsidRPr="00474920">
        <w:rPr>
          <w:color w:val="000000"/>
          <w:sz w:val="26"/>
          <w:szCs w:val="26"/>
          <w:u w:color="000000"/>
        </w:rPr>
        <w:t xml:space="preserve">says </w:t>
      </w:r>
      <w:r w:rsidR="00977C22" w:rsidRPr="00474920">
        <w:rPr>
          <w:color w:val="000000"/>
          <w:sz w:val="26"/>
          <w:szCs w:val="26"/>
          <w:u w:color="000000"/>
        </w:rPr>
        <w:t>a</w:t>
      </w:r>
      <w:r w:rsidR="00EE7A1B" w:rsidRPr="00474920">
        <w:rPr>
          <w:color w:val="000000"/>
          <w:sz w:val="26"/>
          <w:szCs w:val="26"/>
          <w:u w:color="000000"/>
        </w:rPr>
        <w:t>ccording to the ancients, you don’t need to be a saint or spiritual master to experience profound awakening. You don’t even have to be “above average”. All you really need to be is struggling.</w:t>
      </w:r>
      <w:r w:rsidR="00B73916" w:rsidRPr="00474920">
        <w:rPr>
          <w:rStyle w:val="FootnoteReference"/>
          <w:color w:val="000000"/>
          <w:sz w:val="26"/>
          <w:szCs w:val="26"/>
          <w:u w:color="000000"/>
        </w:rPr>
        <w:footnoteReference w:id="5"/>
      </w:r>
      <w:r w:rsidR="00FD5142" w:rsidRPr="00474920">
        <w:rPr>
          <w:color w:val="000000"/>
          <w:sz w:val="26"/>
          <w:szCs w:val="26"/>
          <w:u w:color="000000"/>
        </w:rPr>
        <w:t xml:space="preserve">  </w:t>
      </w:r>
      <w:r w:rsidR="00375470" w:rsidRPr="00474920">
        <w:rPr>
          <w:color w:val="000000"/>
          <w:sz w:val="26"/>
          <w:szCs w:val="26"/>
          <w:u w:color="000000"/>
        </w:rPr>
        <w:t xml:space="preserve">Because </w:t>
      </w:r>
      <w:r w:rsidR="00741F59" w:rsidRPr="00474920">
        <w:rPr>
          <w:color w:val="000000"/>
          <w:sz w:val="26"/>
          <w:szCs w:val="26"/>
          <w:u w:color="000000"/>
        </w:rPr>
        <w:t xml:space="preserve">then we can </w:t>
      </w:r>
      <w:r w:rsidR="00EE7A1B" w:rsidRPr="00474920">
        <w:rPr>
          <w:color w:val="000000"/>
          <w:sz w:val="26"/>
          <w:szCs w:val="26"/>
          <w:u w:color="000000"/>
        </w:rPr>
        <w:t xml:space="preserve">wrap our faces in our mantles and walk out of the dark cave into the world, the cold world that is filled with uncertainty and violence. </w:t>
      </w:r>
      <w:r w:rsidR="00BB274A" w:rsidRPr="00474920">
        <w:rPr>
          <w:color w:val="000000"/>
          <w:sz w:val="26"/>
          <w:szCs w:val="26"/>
          <w:u w:color="000000"/>
        </w:rPr>
        <w:t>And we do that because the</w:t>
      </w:r>
      <w:r w:rsidR="00EE7A1B" w:rsidRPr="00474920">
        <w:rPr>
          <w:color w:val="000000"/>
          <w:sz w:val="26"/>
          <w:szCs w:val="26"/>
          <w:u w:color="000000"/>
        </w:rPr>
        <w:t xml:space="preserve"> sheer silence beckons us.</w:t>
      </w:r>
      <w:r w:rsidR="00375470" w:rsidRPr="00474920">
        <w:rPr>
          <w:color w:val="000000"/>
          <w:sz w:val="26"/>
          <w:szCs w:val="26"/>
          <w:u w:color="000000"/>
        </w:rPr>
        <w:t xml:space="preserve"> </w:t>
      </w:r>
      <w:r w:rsidR="00B8490A" w:rsidRPr="00474920">
        <w:rPr>
          <w:color w:val="000000"/>
          <w:sz w:val="26"/>
          <w:szCs w:val="26"/>
          <w:u w:color="000000"/>
        </w:rPr>
        <w:t>May we know today that all of us have a meaning and a purpose to our lives, a calling that is unique to us and brings us fully alive</w:t>
      </w:r>
      <w:r w:rsidR="00BF67A7" w:rsidRPr="00474920">
        <w:rPr>
          <w:color w:val="000000"/>
          <w:sz w:val="26"/>
          <w:szCs w:val="26"/>
          <w:u w:color="000000"/>
        </w:rPr>
        <w:t>.</w:t>
      </w:r>
      <w:r w:rsidR="0007386E" w:rsidRPr="00474920">
        <w:rPr>
          <w:rStyle w:val="FootnoteReference"/>
          <w:color w:val="000000"/>
          <w:sz w:val="26"/>
          <w:szCs w:val="26"/>
          <w:u w:color="000000"/>
        </w:rPr>
        <w:footnoteReference w:id="6"/>
      </w:r>
      <w:r w:rsidR="00E9673B" w:rsidRPr="00474920">
        <w:rPr>
          <w:color w:val="000000"/>
          <w:sz w:val="26"/>
          <w:szCs w:val="26"/>
          <w:u w:color="000000"/>
        </w:rPr>
        <w:t xml:space="preserve">  </w:t>
      </w:r>
      <w:bookmarkStart w:id="0" w:name="_GoBack"/>
      <w:bookmarkEnd w:id="0"/>
    </w:p>
    <w:sectPr w:rsidR="0005652C" w:rsidRPr="0047492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7749" w14:textId="77777777" w:rsidR="008A2CFF" w:rsidRDefault="008A2CFF">
      <w:r>
        <w:separator/>
      </w:r>
    </w:p>
  </w:endnote>
  <w:endnote w:type="continuationSeparator" w:id="0">
    <w:p w14:paraId="59D4289E" w14:textId="77777777" w:rsidR="008A2CFF" w:rsidRDefault="008A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5754" w14:textId="77777777" w:rsidR="008A2CFF" w:rsidRDefault="008A2CFF">
      <w:r>
        <w:separator/>
      </w:r>
    </w:p>
  </w:footnote>
  <w:footnote w:type="continuationSeparator" w:id="0">
    <w:p w14:paraId="268C57DF" w14:textId="77777777" w:rsidR="008A2CFF" w:rsidRDefault="008A2CFF">
      <w:r>
        <w:continuationSeparator/>
      </w:r>
    </w:p>
  </w:footnote>
  <w:footnote w:type="continuationNotice" w:id="1">
    <w:p w14:paraId="224EA211" w14:textId="77777777" w:rsidR="008A2CFF" w:rsidRDefault="008A2CFF"/>
  </w:footnote>
  <w:footnote w:id="2">
    <w:p w14:paraId="0870D7C6" w14:textId="018A08EB" w:rsidR="001555AA" w:rsidRPr="001555AA" w:rsidRDefault="001555AA">
      <w:pPr>
        <w:pStyle w:val="FootnoteText"/>
        <w:rPr>
          <w:rFonts w:ascii="Times New Roman" w:hAnsi="Times New Roman" w:cs="Times New Roman"/>
          <w:sz w:val="16"/>
          <w:szCs w:val="16"/>
        </w:rPr>
      </w:pPr>
      <w:r w:rsidRPr="001555AA">
        <w:rPr>
          <w:rStyle w:val="FootnoteReference"/>
          <w:rFonts w:ascii="Times New Roman" w:hAnsi="Times New Roman" w:cs="Times New Roman"/>
          <w:sz w:val="16"/>
          <w:szCs w:val="16"/>
        </w:rPr>
        <w:footnoteRef/>
      </w:r>
      <w:r w:rsidRPr="001555AA">
        <w:rPr>
          <w:rFonts w:ascii="Times New Roman" w:hAnsi="Times New Roman" w:cs="Times New Roman"/>
          <w:sz w:val="16"/>
          <w:szCs w:val="16"/>
        </w:rPr>
        <w:t xml:space="preserve"> Eric </w:t>
      </w:r>
      <w:proofErr w:type="spellStart"/>
      <w:r w:rsidRPr="001555AA">
        <w:rPr>
          <w:rFonts w:ascii="Times New Roman" w:hAnsi="Times New Roman" w:cs="Times New Roman"/>
          <w:sz w:val="16"/>
          <w:szCs w:val="16"/>
        </w:rPr>
        <w:t>Elnes</w:t>
      </w:r>
      <w:proofErr w:type="spellEnd"/>
      <w:r w:rsidRPr="001555AA">
        <w:rPr>
          <w:rFonts w:ascii="Times New Roman" w:hAnsi="Times New Roman" w:cs="Times New Roman"/>
          <w:sz w:val="16"/>
          <w:szCs w:val="16"/>
        </w:rPr>
        <w:t>, “Gifts of the Dark Wood” p. 67.</w:t>
      </w:r>
    </w:p>
  </w:footnote>
  <w:footnote w:id="3">
    <w:p w14:paraId="06FBF508" w14:textId="7046044F" w:rsidR="00A46FCD" w:rsidRPr="00A46FCD" w:rsidRDefault="00A46FCD">
      <w:pPr>
        <w:pStyle w:val="FootnoteText"/>
        <w:rPr>
          <w:sz w:val="16"/>
          <w:szCs w:val="16"/>
        </w:rPr>
      </w:pPr>
      <w:r w:rsidRPr="00A46FCD">
        <w:rPr>
          <w:rStyle w:val="FootnoteReference"/>
          <w:sz w:val="16"/>
          <w:szCs w:val="16"/>
        </w:rPr>
        <w:footnoteRef/>
      </w:r>
      <w:r w:rsidRPr="00A46FCD">
        <w:rPr>
          <w:sz w:val="16"/>
          <w:szCs w:val="16"/>
        </w:rPr>
        <w:t xml:space="preserve"> </w:t>
      </w:r>
      <w:r w:rsidRPr="00A46FCD">
        <w:rPr>
          <w:rFonts w:ascii="Times New Roman" w:hAnsi="Times New Roman" w:cs="Times New Roman"/>
          <w:sz w:val="16"/>
          <w:szCs w:val="16"/>
        </w:rPr>
        <w:t xml:space="preserve">Eric </w:t>
      </w:r>
      <w:proofErr w:type="spellStart"/>
      <w:r w:rsidRPr="00A46FCD">
        <w:rPr>
          <w:rFonts w:ascii="Times New Roman" w:hAnsi="Times New Roman" w:cs="Times New Roman"/>
          <w:sz w:val="16"/>
          <w:szCs w:val="16"/>
        </w:rPr>
        <w:t>Elnes</w:t>
      </w:r>
      <w:proofErr w:type="spellEnd"/>
      <w:r w:rsidRPr="00A46FCD">
        <w:rPr>
          <w:rFonts w:ascii="Times New Roman" w:hAnsi="Times New Roman" w:cs="Times New Roman"/>
          <w:sz w:val="16"/>
          <w:szCs w:val="16"/>
        </w:rPr>
        <w:t>, “Gifts of the Dark Wood” p. 67.</w:t>
      </w:r>
    </w:p>
  </w:footnote>
  <w:footnote w:id="4">
    <w:p w14:paraId="4864D040" w14:textId="099B737B" w:rsidR="006D3DCF" w:rsidRPr="006D3DCF" w:rsidRDefault="006D3DCF">
      <w:pPr>
        <w:pStyle w:val="FootnoteText"/>
        <w:rPr>
          <w:sz w:val="16"/>
          <w:szCs w:val="16"/>
        </w:rPr>
      </w:pPr>
      <w:r w:rsidRPr="006D3DCF">
        <w:rPr>
          <w:rStyle w:val="FootnoteReference"/>
          <w:sz w:val="16"/>
          <w:szCs w:val="16"/>
        </w:rPr>
        <w:footnoteRef/>
      </w:r>
      <w:r w:rsidRPr="006D3DCF">
        <w:rPr>
          <w:sz w:val="16"/>
          <w:szCs w:val="16"/>
        </w:rPr>
        <w:t xml:space="preserve"> </w:t>
      </w:r>
      <w:r w:rsidRPr="006D3DCF">
        <w:rPr>
          <w:rFonts w:ascii="Times New Roman" w:hAnsi="Times New Roman" w:cs="Times New Roman"/>
          <w:sz w:val="16"/>
          <w:szCs w:val="16"/>
        </w:rPr>
        <w:t xml:space="preserve">Eric </w:t>
      </w:r>
      <w:proofErr w:type="spellStart"/>
      <w:r w:rsidRPr="006D3DCF">
        <w:rPr>
          <w:rFonts w:ascii="Times New Roman" w:hAnsi="Times New Roman" w:cs="Times New Roman"/>
          <w:sz w:val="16"/>
          <w:szCs w:val="16"/>
        </w:rPr>
        <w:t>Elnes</w:t>
      </w:r>
      <w:proofErr w:type="spellEnd"/>
      <w:r>
        <w:rPr>
          <w:rFonts w:ascii="Times New Roman" w:hAnsi="Times New Roman" w:cs="Times New Roman"/>
          <w:sz w:val="16"/>
          <w:szCs w:val="16"/>
        </w:rPr>
        <w:t>, “Gifts of the Dark Wood” p. 68</w:t>
      </w:r>
      <w:r w:rsidRPr="006D3DCF">
        <w:rPr>
          <w:rFonts w:ascii="Times New Roman" w:hAnsi="Times New Roman" w:cs="Times New Roman"/>
          <w:sz w:val="16"/>
          <w:szCs w:val="16"/>
        </w:rPr>
        <w:t>.</w:t>
      </w:r>
    </w:p>
  </w:footnote>
  <w:footnote w:id="5">
    <w:p w14:paraId="27389DED" w14:textId="0C02118F" w:rsidR="00B73916" w:rsidRPr="00B73916" w:rsidRDefault="00B73916">
      <w:pPr>
        <w:pStyle w:val="FootnoteText"/>
        <w:rPr>
          <w:sz w:val="16"/>
          <w:szCs w:val="16"/>
        </w:rPr>
      </w:pPr>
      <w:r w:rsidRPr="00B73916">
        <w:rPr>
          <w:rStyle w:val="FootnoteReference"/>
          <w:sz w:val="16"/>
          <w:szCs w:val="16"/>
        </w:rPr>
        <w:footnoteRef/>
      </w:r>
      <w:r w:rsidRPr="00B73916">
        <w:rPr>
          <w:sz w:val="16"/>
          <w:szCs w:val="16"/>
        </w:rPr>
        <w:t xml:space="preserve"> </w:t>
      </w:r>
      <w:r w:rsidRPr="00B73916">
        <w:rPr>
          <w:rFonts w:ascii="Times New Roman" w:hAnsi="Times New Roman" w:cs="Times New Roman"/>
          <w:sz w:val="16"/>
          <w:szCs w:val="16"/>
        </w:rPr>
        <w:t xml:space="preserve">Eric </w:t>
      </w:r>
      <w:proofErr w:type="spellStart"/>
      <w:r w:rsidRPr="00B73916">
        <w:rPr>
          <w:rFonts w:ascii="Times New Roman" w:hAnsi="Times New Roman" w:cs="Times New Roman"/>
          <w:sz w:val="16"/>
          <w:szCs w:val="16"/>
        </w:rPr>
        <w:t>Elnes</w:t>
      </w:r>
      <w:proofErr w:type="spellEnd"/>
      <w:r w:rsidRPr="00B73916">
        <w:rPr>
          <w:rFonts w:ascii="Times New Roman" w:hAnsi="Times New Roman" w:cs="Times New Roman"/>
          <w:sz w:val="16"/>
          <w:szCs w:val="16"/>
        </w:rPr>
        <w:t>, “Gifts of the Dark Wood” p. 8.</w:t>
      </w:r>
    </w:p>
  </w:footnote>
  <w:footnote w:id="6">
    <w:p w14:paraId="27B59BCC" w14:textId="3EBD3699" w:rsidR="0007386E" w:rsidRPr="0007386E" w:rsidRDefault="0007386E">
      <w:pPr>
        <w:pStyle w:val="FootnoteText"/>
        <w:rPr>
          <w:sz w:val="16"/>
          <w:szCs w:val="16"/>
        </w:rPr>
      </w:pPr>
      <w:r w:rsidRPr="0007386E">
        <w:rPr>
          <w:rStyle w:val="FootnoteReference"/>
          <w:sz w:val="16"/>
          <w:szCs w:val="16"/>
        </w:rPr>
        <w:footnoteRef/>
      </w:r>
      <w:r w:rsidRPr="0007386E">
        <w:rPr>
          <w:sz w:val="16"/>
          <w:szCs w:val="16"/>
        </w:rPr>
        <w:t xml:space="preserve"> </w:t>
      </w:r>
      <w:r w:rsidRPr="0007386E">
        <w:rPr>
          <w:rFonts w:ascii="Times New Roman" w:hAnsi="Times New Roman" w:cs="Times New Roman"/>
          <w:sz w:val="16"/>
          <w:szCs w:val="16"/>
        </w:rPr>
        <w:t xml:space="preserve">Eric </w:t>
      </w:r>
      <w:proofErr w:type="spellStart"/>
      <w:r w:rsidRPr="0007386E">
        <w:rPr>
          <w:rFonts w:ascii="Times New Roman" w:hAnsi="Times New Roman" w:cs="Times New Roman"/>
          <w:sz w:val="16"/>
          <w:szCs w:val="16"/>
        </w:rPr>
        <w:t>Elnes</w:t>
      </w:r>
      <w:proofErr w:type="spellEnd"/>
      <w:r w:rsidRPr="0007386E">
        <w:rPr>
          <w:rFonts w:ascii="Times New Roman" w:hAnsi="Times New Roman" w:cs="Times New Roman"/>
          <w:sz w:val="16"/>
          <w:szCs w:val="16"/>
        </w:rPr>
        <w:t>, “Gifts of the Dark Wood” p.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6D9"/>
    <w:rsid w:val="00002CB3"/>
    <w:rsid w:val="00002D54"/>
    <w:rsid w:val="00002DAF"/>
    <w:rsid w:val="00003187"/>
    <w:rsid w:val="00003431"/>
    <w:rsid w:val="00003554"/>
    <w:rsid w:val="000039F5"/>
    <w:rsid w:val="00003FCC"/>
    <w:rsid w:val="000044BB"/>
    <w:rsid w:val="00005635"/>
    <w:rsid w:val="000057DB"/>
    <w:rsid w:val="00005CC6"/>
    <w:rsid w:val="0000616E"/>
    <w:rsid w:val="00006D09"/>
    <w:rsid w:val="00006E2F"/>
    <w:rsid w:val="00007D07"/>
    <w:rsid w:val="0001013F"/>
    <w:rsid w:val="00010200"/>
    <w:rsid w:val="00010279"/>
    <w:rsid w:val="000102EB"/>
    <w:rsid w:val="0001073A"/>
    <w:rsid w:val="00010919"/>
    <w:rsid w:val="0001205C"/>
    <w:rsid w:val="00012CAD"/>
    <w:rsid w:val="00012D85"/>
    <w:rsid w:val="0001368E"/>
    <w:rsid w:val="000136BD"/>
    <w:rsid w:val="0001374E"/>
    <w:rsid w:val="0001412F"/>
    <w:rsid w:val="00014151"/>
    <w:rsid w:val="000144C8"/>
    <w:rsid w:val="000145C2"/>
    <w:rsid w:val="00015003"/>
    <w:rsid w:val="000150BD"/>
    <w:rsid w:val="00015966"/>
    <w:rsid w:val="000169B0"/>
    <w:rsid w:val="00016DE3"/>
    <w:rsid w:val="00017164"/>
    <w:rsid w:val="000179CD"/>
    <w:rsid w:val="00017BC1"/>
    <w:rsid w:val="00017F72"/>
    <w:rsid w:val="000205F7"/>
    <w:rsid w:val="00020628"/>
    <w:rsid w:val="00021D8F"/>
    <w:rsid w:val="00022519"/>
    <w:rsid w:val="0002251C"/>
    <w:rsid w:val="00022BAD"/>
    <w:rsid w:val="00022FF4"/>
    <w:rsid w:val="00023176"/>
    <w:rsid w:val="000231B9"/>
    <w:rsid w:val="00023261"/>
    <w:rsid w:val="000232DA"/>
    <w:rsid w:val="0002353F"/>
    <w:rsid w:val="0002429B"/>
    <w:rsid w:val="00024AA3"/>
    <w:rsid w:val="00024BCB"/>
    <w:rsid w:val="00025A4B"/>
    <w:rsid w:val="00025F19"/>
    <w:rsid w:val="00026D62"/>
    <w:rsid w:val="000273BC"/>
    <w:rsid w:val="000279B6"/>
    <w:rsid w:val="00027A84"/>
    <w:rsid w:val="00027ABD"/>
    <w:rsid w:val="00027EC6"/>
    <w:rsid w:val="000303C0"/>
    <w:rsid w:val="000308C9"/>
    <w:rsid w:val="000309C8"/>
    <w:rsid w:val="00030C32"/>
    <w:rsid w:val="00030FC7"/>
    <w:rsid w:val="0003130A"/>
    <w:rsid w:val="00031679"/>
    <w:rsid w:val="00031FB8"/>
    <w:rsid w:val="0003273A"/>
    <w:rsid w:val="00032B57"/>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2E1"/>
    <w:rsid w:val="00037439"/>
    <w:rsid w:val="00037F8A"/>
    <w:rsid w:val="00037FF8"/>
    <w:rsid w:val="000402C2"/>
    <w:rsid w:val="000406E7"/>
    <w:rsid w:val="000409CA"/>
    <w:rsid w:val="00041D34"/>
    <w:rsid w:val="000423E2"/>
    <w:rsid w:val="000429B3"/>
    <w:rsid w:val="00042EE0"/>
    <w:rsid w:val="00042EFB"/>
    <w:rsid w:val="00043395"/>
    <w:rsid w:val="0004393E"/>
    <w:rsid w:val="00043A18"/>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8C1"/>
    <w:rsid w:val="00047CC8"/>
    <w:rsid w:val="000501BF"/>
    <w:rsid w:val="0005058E"/>
    <w:rsid w:val="000507B5"/>
    <w:rsid w:val="0005093B"/>
    <w:rsid w:val="00050B60"/>
    <w:rsid w:val="00050FDC"/>
    <w:rsid w:val="00051234"/>
    <w:rsid w:val="0005171E"/>
    <w:rsid w:val="0005194E"/>
    <w:rsid w:val="000526A6"/>
    <w:rsid w:val="00052700"/>
    <w:rsid w:val="00052E7F"/>
    <w:rsid w:val="00052FC1"/>
    <w:rsid w:val="00053995"/>
    <w:rsid w:val="00053B21"/>
    <w:rsid w:val="0005455F"/>
    <w:rsid w:val="00054870"/>
    <w:rsid w:val="0005577C"/>
    <w:rsid w:val="00055C7C"/>
    <w:rsid w:val="00055C83"/>
    <w:rsid w:val="00055CE8"/>
    <w:rsid w:val="00055D16"/>
    <w:rsid w:val="00055E0A"/>
    <w:rsid w:val="00055EAD"/>
    <w:rsid w:val="000561AB"/>
    <w:rsid w:val="000562DD"/>
    <w:rsid w:val="00056385"/>
    <w:rsid w:val="0005652C"/>
    <w:rsid w:val="00056C55"/>
    <w:rsid w:val="000571CD"/>
    <w:rsid w:val="000602DA"/>
    <w:rsid w:val="000606A2"/>
    <w:rsid w:val="00060C77"/>
    <w:rsid w:val="000610B5"/>
    <w:rsid w:val="00061900"/>
    <w:rsid w:val="00061D7F"/>
    <w:rsid w:val="00061DB7"/>
    <w:rsid w:val="00061DC9"/>
    <w:rsid w:val="00061E99"/>
    <w:rsid w:val="00062823"/>
    <w:rsid w:val="00062E0C"/>
    <w:rsid w:val="00063274"/>
    <w:rsid w:val="00063756"/>
    <w:rsid w:val="000637CA"/>
    <w:rsid w:val="00063998"/>
    <w:rsid w:val="000643E9"/>
    <w:rsid w:val="00064668"/>
    <w:rsid w:val="00065055"/>
    <w:rsid w:val="00065BF3"/>
    <w:rsid w:val="00065ED6"/>
    <w:rsid w:val="00066201"/>
    <w:rsid w:val="00066272"/>
    <w:rsid w:val="00066580"/>
    <w:rsid w:val="00066BA9"/>
    <w:rsid w:val="00067004"/>
    <w:rsid w:val="000674F8"/>
    <w:rsid w:val="00067681"/>
    <w:rsid w:val="000703C5"/>
    <w:rsid w:val="00070787"/>
    <w:rsid w:val="00070EB0"/>
    <w:rsid w:val="00071B8F"/>
    <w:rsid w:val="00072DC6"/>
    <w:rsid w:val="00072F0B"/>
    <w:rsid w:val="00073258"/>
    <w:rsid w:val="0007386E"/>
    <w:rsid w:val="00073AD7"/>
    <w:rsid w:val="00073F27"/>
    <w:rsid w:val="00073F2B"/>
    <w:rsid w:val="000746D4"/>
    <w:rsid w:val="00074B33"/>
    <w:rsid w:val="000754AE"/>
    <w:rsid w:val="00075C91"/>
    <w:rsid w:val="000767FB"/>
    <w:rsid w:val="000768BF"/>
    <w:rsid w:val="000768DF"/>
    <w:rsid w:val="00076DF9"/>
    <w:rsid w:val="000778D6"/>
    <w:rsid w:val="00077B6F"/>
    <w:rsid w:val="00077EFD"/>
    <w:rsid w:val="000809DE"/>
    <w:rsid w:val="00080F17"/>
    <w:rsid w:val="0008189D"/>
    <w:rsid w:val="0008259D"/>
    <w:rsid w:val="000825A4"/>
    <w:rsid w:val="000826C8"/>
    <w:rsid w:val="00082A36"/>
    <w:rsid w:val="00082B5A"/>
    <w:rsid w:val="00082C69"/>
    <w:rsid w:val="0008314D"/>
    <w:rsid w:val="000833E3"/>
    <w:rsid w:val="000835E3"/>
    <w:rsid w:val="00083746"/>
    <w:rsid w:val="00083D29"/>
    <w:rsid w:val="000841FF"/>
    <w:rsid w:val="000844A9"/>
    <w:rsid w:val="000844D6"/>
    <w:rsid w:val="00084650"/>
    <w:rsid w:val="000847A4"/>
    <w:rsid w:val="0008539A"/>
    <w:rsid w:val="0008542A"/>
    <w:rsid w:val="00085631"/>
    <w:rsid w:val="00085B43"/>
    <w:rsid w:val="00085DC0"/>
    <w:rsid w:val="00085E04"/>
    <w:rsid w:val="000862BE"/>
    <w:rsid w:val="000862F8"/>
    <w:rsid w:val="00086736"/>
    <w:rsid w:val="00086AC3"/>
    <w:rsid w:val="00090A83"/>
    <w:rsid w:val="00090C62"/>
    <w:rsid w:val="00090FB8"/>
    <w:rsid w:val="00091081"/>
    <w:rsid w:val="000910EE"/>
    <w:rsid w:val="000914D7"/>
    <w:rsid w:val="000916C9"/>
    <w:rsid w:val="00091F2F"/>
    <w:rsid w:val="00092768"/>
    <w:rsid w:val="00093018"/>
    <w:rsid w:val="000930C6"/>
    <w:rsid w:val="000936A0"/>
    <w:rsid w:val="00093F62"/>
    <w:rsid w:val="00094146"/>
    <w:rsid w:val="00094681"/>
    <w:rsid w:val="000950AF"/>
    <w:rsid w:val="00095602"/>
    <w:rsid w:val="000957C3"/>
    <w:rsid w:val="00095B4C"/>
    <w:rsid w:val="00095D85"/>
    <w:rsid w:val="00096391"/>
    <w:rsid w:val="00096392"/>
    <w:rsid w:val="00096458"/>
    <w:rsid w:val="000964AE"/>
    <w:rsid w:val="0009706D"/>
    <w:rsid w:val="00097BB9"/>
    <w:rsid w:val="000A085E"/>
    <w:rsid w:val="000A0919"/>
    <w:rsid w:val="000A0BD5"/>
    <w:rsid w:val="000A182B"/>
    <w:rsid w:val="000A1C6B"/>
    <w:rsid w:val="000A1F54"/>
    <w:rsid w:val="000A2315"/>
    <w:rsid w:val="000A2E53"/>
    <w:rsid w:val="000A2F2D"/>
    <w:rsid w:val="000A2FEA"/>
    <w:rsid w:val="000A38F7"/>
    <w:rsid w:val="000A3A57"/>
    <w:rsid w:val="000A3CE5"/>
    <w:rsid w:val="000A4096"/>
    <w:rsid w:val="000A4378"/>
    <w:rsid w:val="000A47E3"/>
    <w:rsid w:val="000A4D2C"/>
    <w:rsid w:val="000A5386"/>
    <w:rsid w:val="000A542B"/>
    <w:rsid w:val="000A5AA5"/>
    <w:rsid w:val="000A5B18"/>
    <w:rsid w:val="000A72A6"/>
    <w:rsid w:val="000A788C"/>
    <w:rsid w:val="000A78BF"/>
    <w:rsid w:val="000B089B"/>
    <w:rsid w:val="000B0ADD"/>
    <w:rsid w:val="000B0D85"/>
    <w:rsid w:val="000B1242"/>
    <w:rsid w:val="000B13AF"/>
    <w:rsid w:val="000B1410"/>
    <w:rsid w:val="000B14E4"/>
    <w:rsid w:val="000B1771"/>
    <w:rsid w:val="000B1854"/>
    <w:rsid w:val="000B18C6"/>
    <w:rsid w:val="000B18D3"/>
    <w:rsid w:val="000B2837"/>
    <w:rsid w:val="000B2B24"/>
    <w:rsid w:val="000B3C26"/>
    <w:rsid w:val="000B3C2A"/>
    <w:rsid w:val="000B3CBC"/>
    <w:rsid w:val="000B47A4"/>
    <w:rsid w:val="000B4D18"/>
    <w:rsid w:val="000B4EC9"/>
    <w:rsid w:val="000B523F"/>
    <w:rsid w:val="000B573A"/>
    <w:rsid w:val="000B589F"/>
    <w:rsid w:val="000B5CB2"/>
    <w:rsid w:val="000B69B0"/>
    <w:rsid w:val="000B7971"/>
    <w:rsid w:val="000B7F0F"/>
    <w:rsid w:val="000C18CD"/>
    <w:rsid w:val="000C21E4"/>
    <w:rsid w:val="000C26F6"/>
    <w:rsid w:val="000C2B55"/>
    <w:rsid w:val="000C2E56"/>
    <w:rsid w:val="000C3353"/>
    <w:rsid w:val="000C36F6"/>
    <w:rsid w:val="000C58CB"/>
    <w:rsid w:val="000C59FA"/>
    <w:rsid w:val="000C5DCF"/>
    <w:rsid w:val="000C5F8C"/>
    <w:rsid w:val="000C61E6"/>
    <w:rsid w:val="000C6341"/>
    <w:rsid w:val="000C6380"/>
    <w:rsid w:val="000D0274"/>
    <w:rsid w:val="000D092B"/>
    <w:rsid w:val="000D133E"/>
    <w:rsid w:val="000D1EEA"/>
    <w:rsid w:val="000D25B6"/>
    <w:rsid w:val="000D2783"/>
    <w:rsid w:val="000D296F"/>
    <w:rsid w:val="000D2B00"/>
    <w:rsid w:val="000D2B12"/>
    <w:rsid w:val="000D468F"/>
    <w:rsid w:val="000D46C7"/>
    <w:rsid w:val="000D4D38"/>
    <w:rsid w:val="000D51D0"/>
    <w:rsid w:val="000D5438"/>
    <w:rsid w:val="000D5CF0"/>
    <w:rsid w:val="000D5D8C"/>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23AC"/>
    <w:rsid w:val="000E2B7F"/>
    <w:rsid w:val="000E2C01"/>
    <w:rsid w:val="000E2DA5"/>
    <w:rsid w:val="000E329B"/>
    <w:rsid w:val="000E358C"/>
    <w:rsid w:val="000E4769"/>
    <w:rsid w:val="000E4DD7"/>
    <w:rsid w:val="000E503E"/>
    <w:rsid w:val="000E5065"/>
    <w:rsid w:val="000E569E"/>
    <w:rsid w:val="000E5888"/>
    <w:rsid w:val="000E6E50"/>
    <w:rsid w:val="000F027F"/>
    <w:rsid w:val="000F091B"/>
    <w:rsid w:val="000F0AA4"/>
    <w:rsid w:val="000F105B"/>
    <w:rsid w:val="000F11DD"/>
    <w:rsid w:val="000F19B9"/>
    <w:rsid w:val="000F1D4E"/>
    <w:rsid w:val="000F2087"/>
    <w:rsid w:val="000F2283"/>
    <w:rsid w:val="000F2298"/>
    <w:rsid w:val="000F25BD"/>
    <w:rsid w:val="000F260E"/>
    <w:rsid w:val="000F27EB"/>
    <w:rsid w:val="000F27F2"/>
    <w:rsid w:val="000F2D82"/>
    <w:rsid w:val="000F2E48"/>
    <w:rsid w:val="000F33DC"/>
    <w:rsid w:val="000F3BC4"/>
    <w:rsid w:val="000F4314"/>
    <w:rsid w:val="000F464A"/>
    <w:rsid w:val="000F4826"/>
    <w:rsid w:val="000F4BFC"/>
    <w:rsid w:val="000F5248"/>
    <w:rsid w:val="000F5500"/>
    <w:rsid w:val="000F5522"/>
    <w:rsid w:val="000F5B08"/>
    <w:rsid w:val="000F629E"/>
    <w:rsid w:val="000F6475"/>
    <w:rsid w:val="000F6778"/>
    <w:rsid w:val="000F6CA7"/>
    <w:rsid w:val="000F6CAC"/>
    <w:rsid w:val="000F766D"/>
    <w:rsid w:val="00100726"/>
    <w:rsid w:val="00100B08"/>
    <w:rsid w:val="00101144"/>
    <w:rsid w:val="001018E7"/>
    <w:rsid w:val="00101BB8"/>
    <w:rsid w:val="00101CC6"/>
    <w:rsid w:val="00101FE4"/>
    <w:rsid w:val="001024B8"/>
    <w:rsid w:val="00102F48"/>
    <w:rsid w:val="00103AC2"/>
    <w:rsid w:val="00103B99"/>
    <w:rsid w:val="00104716"/>
    <w:rsid w:val="00104C36"/>
    <w:rsid w:val="00105475"/>
    <w:rsid w:val="00105682"/>
    <w:rsid w:val="00105C59"/>
    <w:rsid w:val="00105FC8"/>
    <w:rsid w:val="00106135"/>
    <w:rsid w:val="00107024"/>
    <w:rsid w:val="00107100"/>
    <w:rsid w:val="001072D1"/>
    <w:rsid w:val="001077BA"/>
    <w:rsid w:val="00107C47"/>
    <w:rsid w:val="00107E6E"/>
    <w:rsid w:val="00107FF7"/>
    <w:rsid w:val="001102D6"/>
    <w:rsid w:val="00110CE5"/>
    <w:rsid w:val="00111B8E"/>
    <w:rsid w:val="00112037"/>
    <w:rsid w:val="001126C9"/>
    <w:rsid w:val="001128FF"/>
    <w:rsid w:val="00112EAA"/>
    <w:rsid w:val="001141B2"/>
    <w:rsid w:val="001145B2"/>
    <w:rsid w:val="0011468E"/>
    <w:rsid w:val="001147A0"/>
    <w:rsid w:val="001152DE"/>
    <w:rsid w:val="0011560F"/>
    <w:rsid w:val="00115A98"/>
    <w:rsid w:val="00116140"/>
    <w:rsid w:val="00116439"/>
    <w:rsid w:val="0011644C"/>
    <w:rsid w:val="0011661C"/>
    <w:rsid w:val="00116C07"/>
    <w:rsid w:val="001172FC"/>
    <w:rsid w:val="001175AA"/>
    <w:rsid w:val="001205A0"/>
    <w:rsid w:val="0012061C"/>
    <w:rsid w:val="00120EBF"/>
    <w:rsid w:val="001211B8"/>
    <w:rsid w:val="00121269"/>
    <w:rsid w:val="00121434"/>
    <w:rsid w:val="0012189F"/>
    <w:rsid w:val="001222AE"/>
    <w:rsid w:val="001227A4"/>
    <w:rsid w:val="00123162"/>
    <w:rsid w:val="0012322A"/>
    <w:rsid w:val="00123447"/>
    <w:rsid w:val="00123788"/>
    <w:rsid w:val="001240BB"/>
    <w:rsid w:val="00124773"/>
    <w:rsid w:val="00124CCC"/>
    <w:rsid w:val="0012570E"/>
    <w:rsid w:val="00126287"/>
    <w:rsid w:val="00126416"/>
    <w:rsid w:val="0012649F"/>
    <w:rsid w:val="00127F8D"/>
    <w:rsid w:val="001306B7"/>
    <w:rsid w:val="00131059"/>
    <w:rsid w:val="00131213"/>
    <w:rsid w:val="0013141C"/>
    <w:rsid w:val="00131A65"/>
    <w:rsid w:val="00131CB2"/>
    <w:rsid w:val="00132243"/>
    <w:rsid w:val="001323D3"/>
    <w:rsid w:val="00132D2F"/>
    <w:rsid w:val="00132ED9"/>
    <w:rsid w:val="001337BC"/>
    <w:rsid w:val="00133F56"/>
    <w:rsid w:val="00135451"/>
    <w:rsid w:val="00135519"/>
    <w:rsid w:val="0013572C"/>
    <w:rsid w:val="0013582D"/>
    <w:rsid w:val="001359F1"/>
    <w:rsid w:val="00135B94"/>
    <w:rsid w:val="0013664D"/>
    <w:rsid w:val="00136759"/>
    <w:rsid w:val="001368BA"/>
    <w:rsid w:val="00136A46"/>
    <w:rsid w:val="00136E34"/>
    <w:rsid w:val="00136E50"/>
    <w:rsid w:val="00137BC0"/>
    <w:rsid w:val="00140469"/>
    <w:rsid w:val="001404FC"/>
    <w:rsid w:val="00140624"/>
    <w:rsid w:val="00140629"/>
    <w:rsid w:val="00140748"/>
    <w:rsid w:val="00141112"/>
    <w:rsid w:val="00141577"/>
    <w:rsid w:val="0014192A"/>
    <w:rsid w:val="00141D4B"/>
    <w:rsid w:val="001421CC"/>
    <w:rsid w:val="00142685"/>
    <w:rsid w:val="0014342A"/>
    <w:rsid w:val="001434EC"/>
    <w:rsid w:val="00143568"/>
    <w:rsid w:val="00143A26"/>
    <w:rsid w:val="00143CB7"/>
    <w:rsid w:val="00143CE8"/>
    <w:rsid w:val="001441A1"/>
    <w:rsid w:val="00144317"/>
    <w:rsid w:val="00144B65"/>
    <w:rsid w:val="00144B75"/>
    <w:rsid w:val="00144EFD"/>
    <w:rsid w:val="00144F16"/>
    <w:rsid w:val="00145386"/>
    <w:rsid w:val="00145452"/>
    <w:rsid w:val="00145D6E"/>
    <w:rsid w:val="00145D98"/>
    <w:rsid w:val="00145F01"/>
    <w:rsid w:val="001467B4"/>
    <w:rsid w:val="00146882"/>
    <w:rsid w:val="001500B7"/>
    <w:rsid w:val="001501E2"/>
    <w:rsid w:val="00150ADF"/>
    <w:rsid w:val="00150EE4"/>
    <w:rsid w:val="00151DB0"/>
    <w:rsid w:val="00151DB9"/>
    <w:rsid w:val="00151F7C"/>
    <w:rsid w:val="00152072"/>
    <w:rsid w:val="001522A9"/>
    <w:rsid w:val="0015238D"/>
    <w:rsid w:val="00152579"/>
    <w:rsid w:val="0015297F"/>
    <w:rsid w:val="001529DC"/>
    <w:rsid w:val="00152F0B"/>
    <w:rsid w:val="00152FD9"/>
    <w:rsid w:val="00153782"/>
    <w:rsid w:val="0015383A"/>
    <w:rsid w:val="00153CE0"/>
    <w:rsid w:val="001541FD"/>
    <w:rsid w:val="00154FDC"/>
    <w:rsid w:val="0015525B"/>
    <w:rsid w:val="001555AA"/>
    <w:rsid w:val="00155619"/>
    <w:rsid w:val="00155CA6"/>
    <w:rsid w:val="00156C51"/>
    <w:rsid w:val="00156D54"/>
    <w:rsid w:val="00156E45"/>
    <w:rsid w:val="00157033"/>
    <w:rsid w:val="0015716A"/>
    <w:rsid w:val="00157256"/>
    <w:rsid w:val="001576DF"/>
    <w:rsid w:val="00157771"/>
    <w:rsid w:val="00157A53"/>
    <w:rsid w:val="00160379"/>
    <w:rsid w:val="00160676"/>
    <w:rsid w:val="0016068B"/>
    <w:rsid w:val="0016076E"/>
    <w:rsid w:val="001608AE"/>
    <w:rsid w:val="00161583"/>
    <w:rsid w:val="001615DC"/>
    <w:rsid w:val="00161AD1"/>
    <w:rsid w:val="00162751"/>
    <w:rsid w:val="00162786"/>
    <w:rsid w:val="001630A7"/>
    <w:rsid w:val="001639F8"/>
    <w:rsid w:val="001644ED"/>
    <w:rsid w:val="00164549"/>
    <w:rsid w:val="001646C2"/>
    <w:rsid w:val="00165137"/>
    <w:rsid w:val="0016558D"/>
    <w:rsid w:val="00165E74"/>
    <w:rsid w:val="00165EAB"/>
    <w:rsid w:val="00166DBD"/>
    <w:rsid w:val="001707A5"/>
    <w:rsid w:val="00170D4F"/>
    <w:rsid w:val="00171344"/>
    <w:rsid w:val="001717D1"/>
    <w:rsid w:val="00171AFB"/>
    <w:rsid w:val="001723B2"/>
    <w:rsid w:val="001727D1"/>
    <w:rsid w:val="00173A6D"/>
    <w:rsid w:val="00173F98"/>
    <w:rsid w:val="00175015"/>
    <w:rsid w:val="0017572A"/>
    <w:rsid w:val="0017599D"/>
    <w:rsid w:val="00175F31"/>
    <w:rsid w:val="00176183"/>
    <w:rsid w:val="001762B9"/>
    <w:rsid w:val="00176615"/>
    <w:rsid w:val="0017670B"/>
    <w:rsid w:val="00176B1A"/>
    <w:rsid w:val="00176E14"/>
    <w:rsid w:val="00177808"/>
    <w:rsid w:val="0017799F"/>
    <w:rsid w:val="00177FCE"/>
    <w:rsid w:val="00177FF0"/>
    <w:rsid w:val="0018146A"/>
    <w:rsid w:val="0018147F"/>
    <w:rsid w:val="0018218A"/>
    <w:rsid w:val="00182964"/>
    <w:rsid w:val="00182982"/>
    <w:rsid w:val="00182C9E"/>
    <w:rsid w:val="00183185"/>
    <w:rsid w:val="0018382B"/>
    <w:rsid w:val="001839E9"/>
    <w:rsid w:val="001844DA"/>
    <w:rsid w:val="001844DE"/>
    <w:rsid w:val="00184674"/>
    <w:rsid w:val="00184B26"/>
    <w:rsid w:val="001854E1"/>
    <w:rsid w:val="0018568B"/>
    <w:rsid w:val="001859BB"/>
    <w:rsid w:val="001864B0"/>
    <w:rsid w:val="00186EAA"/>
    <w:rsid w:val="001870A9"/>
    <w:rsid w:val="00187A2B"/>
    <w:rsid w:val="00187B8D"/>
    <w:rsid w:val="0019077F"/>
    <w:rsid w:val="00190B50"/>
    <w:rsid w:val="001915A8"/>
    <w:rsid w:val="00191742"/>
    <w:rsid w:val="0019301D"/>
    <w:rsid w:val="001932D0"/>
    <w:rsid w:val="00193603"/>
    <w:rsid w:val="00193A9D"/>
    <w:rsid w:val="00193E26"/>
    <w:rsid w:val="00193EA3"/>
    <w:rsid w:val="00194997"/>
    <w:rsid w:val="00194B73"/>
    <w:rsid w:val="00194C1E"/>
    <w:rsid w:val="00194C68"/>
    <w:rsid w:val="001952A0"/>
    <w:rsid w:val="001955BF"/>
    <w:rsid w:val="0019580D"/>
    <w:rsid w:val="00195939"/>
    <w:rsid w:val="001965DE"/>
    <w:rsid w:val="001966C4"/>
    <w:rsid w:val="00196A3C"/>
    <w:rsid w:val="00196B70"/>
    <w:rsid w:val="00196C7A"/>
    <w:rsid w:val="0019730E"/>
    <w:rsid w:val="001A04D0"/>
    <w:rsid w:val="001A0D35"/>
    <w:rsid w:val="001A0E95"/>
    <w:rsid w:val="001A129F"/>
    <w:rsid w:val="001A16A6"/>
    <w:rsid w:val="001A24A7"/>
    <w:rsid w:val="001A270F"/>
    <w:rsid w:val="001A3D16"/>
    <w:rsid w:val="001A3ECA"/>
    <w:rsid w:val="001A4F9C"/>
    <w:rsid w:val="001A5161"/>
    <w:rsid w:val="001A5278"/>
    <w:rsid w:val="001A564D"/>
    <w:rsid w:val="001A58C1"/>
    <w:rsid w:val="001A591D"/>
    <w:rsid w:val="001A5C0E"/>
    <w:rsid w:val="001A7973"/>
    <w:rsid w:val="001A7A75"/>
    <w:rsid w:val="001B0015"/>
    <w:rsid w:val="001B04D9"/>
    <w:rsid w:val="001B10B5"/>
    <w:rsid w:val="001B21B0"/>
    <w:rsid w:val="001B3270"/>
    <w:rsid w:val="001B3800"/>
    <w:rsid w:val="001B390D"/>
    <w:rsid w:val="001B3EBB"/>
    <w:rsid w:val="001B4752"/>
    <w:rsid w:val="001B4927"/>
    <w:rsid w:val="001B4BB4"/>
    <w:rsid w:val="001B4D52"/>
    <w:rsid w:val="001B4F73"/>
    <w:rsid w:val="001B5322"/>
    <w:rsid w:val="001B58E9"/>
    <w:rsid w:val="001B666E"/>
    <w:rsid w:val="001B6841"/>
    <w:rsid w:val="001B6914"/>
    <w:rsid w:val="001B69C3"/>
    <w:rsid w:val="001B6C81"/>
    <w:rsid w:val="001B6F2B"/>
    <w:rsid w:val="001B70FC"/>
    <w:rsid w:val="001B7433"/>
    <w:rsid w:val="001C03BC"/>
    <w:rsid w:val="001C06FB"/>
    <w:rsid w:val="001C0CC8"/>
    <w:rsid w:val="001C162C"/>
    <w:rsid w:val="001C23C5"/>
    <w:rsid w:val="001C2AE1"/>
    <w:rsid w:val="001C3108"/>
    <w:rsid w:val="001C319A"/>
    <w:rsid w:val="001C3308"/>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847"/>
    <w:rsid w:val="001D09D4"/>
    <w:rsid w:val="001D194D"/>
    <w:rsid w:val="001D2C12"/>
    <w:rsid w:val="001D3D36"/>
    <w:rsid w:val="001D48ED"/>
    <w:rsid w:val="001D4E22"/>
    <w:rsid w:val="001D515A"/>
    <w:rsid w:val="001D528F"/>
    <w:rsid w:val="001D596E"/>
    <w:rsid w:val="001D5E31"/>
    <w:rsid w:val="001D5FD3"/>
    <w:rsid w:val="001D6607"/>
    <w:rsid w:val="001D6FB5"/>
    <w:rsid w:val="001D7756"/>
    <w:rsid w:val="001D77E2"/>
    <w:rsid w:val="001D79B2"/>
    <w:rsid w:val="001D7C5A"/>
    <w:rsid w:val="001E01CE"/>
    <w:rsid w:val="001E08B7"/>
    <w:rsid w:val="001E0900"/>
    <w:rsid w:val="001E13A4"/>
    <w:rsid w:val="001E16A5"/>
    <w:rsid w:val="001E210E"/>
    <w:rsid w:val="001E2F4D"/>
    <w:rsid w:val="001E3063"/>
    <w:rsid w:val="001E394C"/>
    <w:rsid w:val="001E4305"/>
    <w:rsid w:val="001E471E"/>
    <w:rsid w:val="001E5AFC"/>
    <w:rsid w:val="001E5B8B"/>
    <w:rsid w:val="001E67F3"/>
    <w:rsid w:val="001E683C"/>
    <w:rsid w:val="001E6C17"/>
    <w:rsid w:val="001E6C6C"/>
    <w:rsid w:val="001E72F0"/>
    <w:rsid w:val="001E78D4"/>
    <w:rsid w:val="001E7C3B"/>
    <w:rsid w:val="001F1DD7"/>
    <w:rsid w:val="001F2223"/>
    <w:rsid w:val="001F24BA"/>
    <w:rsid w:val="001F25BE"/>
    <w:rsid w:val="001F2622"/>
    <w:rsid w:val="001F26D2"/>
    <w:rsid w:val="001F2C64"/>
    <w:rsid w:val="001F2E3A"/>
    <w:rsid w:val="001F384C"/>
    <w:rsid w:val="001F40E8"/>
    <w:rsid w:val="001F4E07"/>
    <w:rsid w:val="001F4FC0"/>
    <w:rsid w:val="001F550C"/>
    <w:rsid w:val="001F556B"/>
    <w:rsid w:val="001F6501"/>
    <w:rsid w:val="001F651C"/>
    <w:rsid w:val="001F69E1"/>
    <w:rsid w:val="001F6A52"/>
    <w:rsid w:val="001F6A5A"/>
    <w:rsid w:val="001F6B99"/>
    <w:rsid w:val="001F6DEF"/>
    <w:rsid w:val="001F728A"/>
    <w:rsid w:val="001F7ED5"/>
    <w:rsid w:val="0020007D"/>
    <w:rsid w:val="0020043B"/>
    <w:rsid w:val="0020099F"/>
    <w:rsid w:val="002017C7"/>
    <w:rsid w:val="00202159"/>
    <w:rsid w:val="00202230"/>
    <w:rsid w:val="00202444"/>
    <w:rsid w:val="00202AD5"/>
    <w:rsid w:val="00203057"/>
    <w:rsid w:val="00203537"/>
    <w:rsid w:val="00204324"/>
    <w:rsid w:val="002049D9"/>
    <w:rsid w:val="002050BC"/>
    <w:rsid w:val="00205704"/>
    <w:rsid w:val="00205D64"/>
    <w:rsid w:val="00205F09"/>
    <w:rsid w:val="00206022"/>
    <w:rsid w:val="00206142"/>
    <w:rsid w:val="00206158"/>
    <w:rsid w:val="0020650C"/>
    <w:rsid w:val="002065E7"/>
    <w:rsid w:val="002067AD"/>
    <w:rsid w:val="00206AAB"/>
    <w:rsid w:val="00206D7C"/>
    <w:rsid w:val="002070CD"/>
    <w:rsid w:val="002074A6"/>
    <w:rsid w:val="0021060F"/>
    <w:rsid w:val="0021074C"/>
    <w:rsid w:val="00210854"/>
    <w:rsid w:val="00210B51"/>
    <w:rsid w:val="00210E50"/>
    <w:rsid w:val="002111A3"/>
    <w:rsid w:val="002113BF"/>
    <w:rsid w:val="0021166E"/>
    <w:rsid w:val="002123C7"/>
    <w:rsid w:val="00213322"/>
    <w:rsid w:val="0021445C"/>
    <w:rsid w:val="002146AF"/>
    <w:rsid w:val="0021494A"/>
    <w:rsid w:val="00214BB3"/>
    <w:rsid w:val="00215137"/>
    <w:rsid w:val="00215D66"/>
    <w:rsid w:val="00216396"/>
    <w:rsid w:val="0021655D"/>
    <w:rsid w:val="0021690B"/>
    <w:rsid w:val="00217138"/>
    <w:rsid w:val="00217629"/>
    <w:rsid w:val="00220252"/>
    <w:rsid w:val="00220487"/>
    <w:rsid w:val="00220F70"/>
    <w:rsid w:val="00221072"/>
    <w:rsid w:val="00221285"/>
    <w:rsid w:val="00221377"/>
    <w:rsid w:val="0022162C"/>
    <w:rsid w:val="00222609"/>
    <w:rsid w:val="0022291E"/>
    <w:rsid w:val="002235F0"/>
    <w:rsid w:val="002237F9"/>
    <w:rsid w:val="00223924"/>
    <w:rsid w:val="00223F1C"/>
    <w:rsid w:val="00225044"/>
    <w:rsid w:val="0022605C"/>
    <w:rsid w:val="00226794"/>
    <w:rsid w:val="00227117"/>
    <w:rsid w:val="00227264"/>
    <w:rsid w:val="00227B8C"/>
    <w:rsid w:val="0023016B"/>
    <w:rsid w:val="00231813"/>
    <w:rsid w:val="0023294A"/>
    <w:rsid w:val="00232CD1"/>
    <w:rsid w:val="00233002"/>
    <w:rsid w:val="00233C82"/>
    <w:rsid w:val="00233E48"/>
    <w:rsid w:val="00233EBB"/>
    <w:rsid w:val="00233F73"/>
    <w:rsid w:val="002342D4"/>
    <w:rsid w:val="002349EA"/>
    <w:rsid w:val="0023538F"/>
    <w:rsid w:val="00235C84"/>
    <w:rsid w:val="00235F04"/>
    <w:rsid w:val="0023631E"/>
    <w:rsid w:val="00236534"/>
    <w:rsid w:val="00236796"/>
    <w:rsid w:val="00236DCF"/>
    <w:rsid w:val="002377B6"/>
    <w:rsid w:val="002377DD"/>
    <w:rsid w:val="002378AC"/>
    <w:rsid w:val="00240978"/>
    <w:rsid w:val="00240B02"/>
    <w:rsid w:val="00240DB6"/>
    <w:rsid w:val="0024111A"/>
    <w:rsid w:val="00241155"/>
    <w:rsid w:val="00241526"/>
    <w:rsid w:val="002418BB"/>
    <w:rsid w:val="00241B01"/>
    <w:rsid w:val="0024299A"/>
    <w:rsid w:val="00242D37"/>
    <w:rsid w:val="002438EE"/>
    <w:rsid w:val="00244138"/>
    <w:rsid w:val="0024434A"/>
    <w:rsid w:val="00244E97"/>
    <w:rsid w:val="00245B3C"/>
    <w:rsid w:val="00245C4D"/>
    <w:rsid w:val="00246147"/>
    <w:rsid w:val="00246344"/>
    <w:rsid w:val="0024670B"/>
    <w:rsid w:val="002468DD"/>
    <w:rsid w:val="00246B44"/>
    <w:rsid w:val="00246E53"/>
    <w:rsid w:val="00246F21"/>
    <w:rsid w:val="00247627"/>
    <w:rsid w:val="002479EB"/>
    <w:rsid w:val="00250299"/>
    <w:rsid w:val="002511E9"/>
    <w:rsid w:val="00251830"/>
    <w:rsid w:val="00251B40"/>
    <w:rsid w:val="00251BC5"/>
    <w:rsid w:val="00251BD2"/>
    <w:rsid w:val="002521DA"/>
    <w:rsid w:val="00252A98"/>
    <w:rsid w:val="0025357C"/>
    <w:rsid w:val="00253BC1"/>
    <w:rsid w:val="00253DBF"/>
    <w:rsid w:val="002542A9"/>
    <w:rsid w:val="002547FD"/>
    <w:rsid w:val="00254C58"/>
    <w:rsid w:val="00255C56"/>
    <w:rsid w:val="00255CBF"/>
    <w:rsid w:val="00255CC4"/>
    <w:rsid w:val="00255EA8"/>
    <w:rsid w:val="00256794"/>
    <w:rsid w:val="002569E7"/>
    <w:rsid w:val="00256B03"/>
    <w:rsid w:val="002579B0"/>
    <w:rsid w:val="00257C3A"/>
    <w:rsid w:val="00257D67"/>
    <w:rsid w:val="00257DFC"/>
    <w:rsid w:val="00257FB3"/>
    <w:rsid w:val="00260116"/>
    <w:rsid w:val="002608A8"/>
    <w:rsid w:val="0026125E"/>
    <w:rsid w:val="002621EB"/>
    <w:rsid w:val="00262410"/>
    <w:rsid w:val="002624EE"/>
    <w:rsid w:val="00262859"/>
    <w:rsid w:val="00263CF1"/>
    <w:rsid w:val="00264084"/>
    <w:rsid w:val="00264523"/>
    <w:rsid w:val="002645EF"/>
    <w:rsid w:val="00264906"/>
    <w:rsid w:val="00264E6A"/>
    <w:rsid w:val="00264E7E"/>
    <w:rsid w:val="002662B0"/>
    <w:rsid w:val="0026652A"/>
    <w:rsid w:val="002665D5"/>
    <w:rsid w:val="00266B31"/>
    <w:rsid w:val="00266EF7"/>
    <w:rsid w:val="002670E3"/>
    <w:rsid w:val="002703D7"/>
    <w:rsid w:val="0027054D"/>
    <w:rsid w:val="00270E45"/>
    <w:rsid w:val="002712FD"/>
    <w:rsid w:val="002716A3"/>
    <w:rsid w:val="00271760"/>
    <w:rsid w:val="002719FE"/>
    <w:rsid w:val="00271B3D"/>
    <w:rsid w:val="00271ECA"/>
    <w:rsid w:val="00272019"/>
    <w:rsid w:val="0027235B"/>
    <w:rsid w:val="0027262A"/>
    <w:rsid w:val="0027280A"/>
    <w:rsid w:val="002728AA"/>
    <w:rsid w:val="00272E35"/>
    <w:rsid w:val="00273C1B"/>
    <w:rsid w:val="00273E65"/>
    <w:rsid w:val="00273F81"/>
    <w:rsid w:val="00273FDD"/>
    <w:rsid w:val="0027495A"/>
    <w:rsid w:val="002752E2"/>
    <w:rsid w:val="00277B20"/>
    <w:rsid w:val="00280777"/>
    <w:rsid w:val="00281688"/>
    <w:rsid w:val="00281921"/>
    <w:rsid w:val="00281C98"/>
    <w:rsid w:val="002820FF"/>
    <w:rsid w:val="00282367"/>
    <w:rsid w:val="00282389"/>
    <w:rsid w:val="00282A8C"/>
    <w:rsid w:val="00282BFF"/>
    <w:rsid w:val="00283DF2"/>
    <w:rsid w:val="002845AC"/>
    <w:rsid w:val="00284A04"/>
    <w:rsid w:val="00284D95"/>
    <w:rsid w:val="00285302"/>
    <w:rsid w:val="002858D5"/>
    <w:rsid w:val="00285D10"/>
    <w:rsid w:val="00286370"/>
    <w:rsid w:val="002863C6"/>
    <w:rsid w:val="0028665A"/>
    <w:rsid w:val="0028705D"/>
    <w:rsid w:val="002871D1"/>
    <w:rsid w:val="00287412"/>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4CA6"/>
    <w:rsid w:val="002951BA"/>
    <w:rsid w:val="002951F4"/>
    <w:rsid w:val="00296BA1"/>
    <w:rsid w:val="0029706C"/>
    <w:rsid w:val="002971B7"/>
    <w:rsid w:val="00297786"/>
    <w:rsid w:val="00297A22"/>
    <w:rsid w:val="00297B85"/>
    <w:rsid w:val="00297E03"/>
    <w:rsid w:val="002A03DF"/>
    <w:rsid w:val="002A056A"/>
    <w:rsid w:val="002A0EE9"/>
    <w:rsid w:val="002A105B"/>
    <w:rsid w:val="002A1754"/>
    <w:rsid w:val="002A2145"/>
    <w:rsid w:val="002A2A5F"/>
    <w:rsid w:val="002A2DE7"/>
    <w:rsid w:val="002A2E03"/>
    <w:rsid w:val="002A2FB6"/>
    <w:rsid w:val="002A2FF1"/>
    <w:rsid w:val="002A3BFB"/>
    <w:rsid w:val="002A3CB5"/>
    <w:rsid w:val="002A3DAF"/>
    <w:rsid w:val="002A4329"/>
    <w:rsid w:val="002A465E"/>
    <w:rsid w:val="002A486D"/>
    <w:rsid w:val="002A5802"/>
    <w:rsid w:val="002A5CB9"/>
    <w:rsid w:val="002A5F24"/>
    <w:rsid w:val="002A69B7"/>
    <w:rsid w:val="002A6A9B"/>
    <w:rsid w:val="002A6D61"/>
    <w:rsid w:val="002A7564"/>
    <w:rsid w:val="002A792B"/>
    <w:rsid w:val="002A7A00"/>
    <w:rsid w:val="002A7E64"/>
    <w:rsid w:val="002B020E"/>
    <w:rsid w:val="002B05CE"/>
    <w:rsid w:val="002B0902"/>
    <w:rsid w:val="002B0E1C"/>
    <w:rsid w:val="002B0F55"/>
    <w:rsid w:val="002B1357"/>
    <w:rsid w:val="002B19CD"/>
    <w:rsid w:val="002B1EE5"/>
    <w:rsid w:val="002B257D"/>
    <w:rsid w:val="002B2636"/>
    <w:rsid w:val="002B35E8"/>
    <w:rsid w:val="002B3D2D"/>
    <w:rsid w:val="002B44DF"/>
    <w:rsid w:val="002B4A65"/>
    <w:rsid w:val="002B5756"/>
    <w:rsid w:val="002B58AE"/>
    <w:rsid w:val="002B5E5A"/>
    <w:rsid w:val="002B5F71"/>
    <w:rsid w:val="002B7147"/>
    <w:rsid w:val="002B7440"/>
    <w:rsid w:val="002C2AB2"/>
    <w:rsid w:val="002C2C9E"/>
    <w:rsid w:val="002C3470"/>
    <w:rsid w:val="002C3737"/>
    <w:rsid w:val="002C402B"/>
    <w:rsid w:val="002C47E7"/>
    <w:rsid w:val="002C498F"/>
    <w:rsid w:val="002C49ED"/>
    <w:rsid w:val="002C4E00"/>
    <w:rsid w:val="002C4F85"/>
    <w:rsid w:val="002C5916"/>
    <w:rsid w:val="002C63B9"/>
    <w:rsid w:val="002C65F9"/>
    <w:rsid w:val="002C6D72"/>
    <w:rsid w:val="002C6E9A"/>
    <w:rsid w:val="002D0125"/>
    <w:rsid w:val="002D07DC"/>
    <w:rsid w:val="002D0C14"/>
    <w:rsid w:val="002D0CF9"/>
    <w:rsid w:val="002D0DBD"/>
    <w:rsid w:val="002D1294"/>
    <w:rsid w:val="002D19A4"/>
    <w:rsid w:val="002D1AB0"/>
    <w:rsid w:val="002D1B42"/>
    <w:rsid w:val="002D1B44"/>
    <w:rsid w:val="002D207D"/>
    <w:rsid w:val="002D219B"/>
    <w:rsid w:val="002D2668"/>
    <w:rsid w:val="002D3597"/>
    <w:rsid w:val="002D3ECC"/>
    <w:rsid w:val="002D49F3"/>
    <w:rsid w:val="002D4EF3"/>
    <w:rsid w:val="002D541A"/>
    <w:rsid w:val="002D542A"/>
    <w:rsid w:val="002D549C"/>
    <w:rsid w:val="002D5659"/>
    <w:rsid w:val="002D5CA5"/>
    <w:rsid w:val="002D6018"/>
    <w:rsid w:val="002D6323"/>
    <w:rsid w:val="002D6770"/>
    <w:rsid w:val="002D691C"/>
    <w:rsid w:val="002D7541"/>
    <w:rsid w:val="002E0910"/>
    <w:rsid w:val="002E0B3A"/>
    <w:rsid w:val="002E0C74"/>
    <w:rsid w:val="002E0E02"/>
    <w:rsid w:val="002E0FCE"/>
    <w:rsid w:val="002E12AF"/>
    <w:rsid w:val="002E1369"/>
    <w:rsid w:val="002E1B38"/>
    <w:rsid w:val="002E1ED6"/>
    <w:rsid w:val="002E23FB"/>
    <w:rsid w:val="002E276E"/>
    <w:rsid w:val="002E2A8C"/>
    <w:rsid w:val="002E3A58"/>
    <w:rsid w:val="002E3D52"/>
    <w:rsid w:val="002E3EE6"/>
    <w:rsid w:val="002E3F39"/>
    <w:rsid w:val="002E40DE"/>
    <w:rsid w:val="002E451F"/>
    <w:rsid w:val="002E4950"/>
    <w:rsid w:val="002E4D37"/>
    <w:rsid w:val="002E5560"/>
    <w:rsid w:val="002E5FA9"/>
    <w:rsid w:val="002E606C"/>
    <w:rsid w:val="002E6AD1"/>
    <w:rsid w:val="002E70E0"/>
    <w:rsid w:val="002E780B"/>
    <w:rsid w:val="002F00B8"/>
    <w:rsid w:val="002F029A"/>
    <w:rsid w:val="002F0337"/>
    <w:rsid w:val="002F0E4B"/>
    <w:rsid w:val="002F0EDD"/>
    <w:rsid w:val="002F1E61"/>
    <w:rsid w:val="002F219A"/>
    <w:rsid w:val="002F2EA1"/>
    <w:rsid w:val="002F34D2"/>
    <w:rsid w:val="002F3671"/>
    <w:rsid w:val="002F37E1"/>
    <w:rsid w:val="002F3970"/>
    <w:rsid w:val="002F3A21"/>
    <w:rsid w:val="002F3B27"/>
    <w:rsid w:val="002F4106"/>
    <w:rsid w:val="002F414D"/>
    <w:rsid w:val="002F4D6F"/>
    <w:rsid w:val="002F5162"/>
    <w:rsid w:val="002F518A"/>
    <w:rsid w:val="002F58AA"/>
    <w:rsid w:val="002F5905"/>
    <w:rsid w:val="002F5B74"/>
    <w:rsid w:val="002F5C0A"/>
    <w:rsid w:val="002F5E31"/>
    <w:rsid w:val="002F6481"/>
    <w:rsid w:val="002F6811"/>
    <w:rsid w:val="002F73F6"/>
    <w:rsid w:val="002F7860"/>
    <w:rsid w:val="002F78BB"/>
    <w:rsid w:val="003000AB"/>
    <w:rsid w:val="00300972"/>
    <w:rsid w:val="00300F9A"/>
    <w:rsid w:val="00300FB8"/>
    <w:rsid w:val="00301AD4"/>
    <w:rsid w:val="00301D2A"/>
    <w:rsid w:val="003030DB"/>
    <w:rsid w:val="00303104"/>
    <w:rsid w:val="003031A6"/>
    <w:rsid w:val="00303386"/>
    <w:rsid w:val="00303C4E"/>
    <w:rsid w:val="0030466C"/>
    <w:rsid w:val="00304CBD"/>
    <w:rsid w:val="00304DB6"/>
    <w:rsid w:val="0030509F"/>
    <w:rsid w:val="003054B0"/>
    <w:rsid w:val="0030624C"/>
    <w:rsid w:val="003068EF"/>
    <w:rsid w:val="00306AFE"/>
    <w:rsid w:val="00307F36"/>
    <w:rsid w:val="00310346"/>
    <w:rsid w:val="00310BBD"/>
    <w:rsid w:val="0031144D"/>
    <w:rsid w:val="00311D9A"/>
    <w:rsid w:val="0031228D"/>
    <w:rsid w:val="0031237E"/>
    <w:rsid w:val="00312DC0"/>
    <w:rsid w:val="003131D4"/>
    <w:rsid w:val="0031331D"/>
    <w:rsid w:val="00314215"/>
    <w:rsid w:val="00314294"/>
    <w:rsid w:val="00314347"/>
    <w:rsid w:val="00314890"/>
    <w:rsid w:val="00315E3E"/>
    <w:rsid w:val="00315E76"/>
    <w:rsid w:val="003161F4"/>
    <w:rsid w:val="00316779"/>
    <w:rsid w:val="00316E57"/>
    <w:rsid w:val="00316EC1"/>
    <w:rsid w:val="00316F93"/>
    <w:rsid w:val="00316FEC"/>
    <w:rsid w:val="00317932"/>
    <w:rsid w:val="003201C5"/>
    <w:rsid w:val="003210DF"/>
    <w:rsid w:val="00321264"/>
    <w:rsid w:val="003217A3"/>
    <w:rsid w:val="00321A35"/>
    <w:rsid w:val="00322134"/>
    <w:rsid w:val="00322477"/>
    <w:rsid w:val="00322893"/>
    <w:rsid w:val="0032328F"/>
    <w:rsid w:val="00323ABD"/>
    <w:rsid w:val="00324043"/>
    <w:rsid w:val="003240BD"/>
    <w:rsid w:val="00324EAB"/>
    <w:rsid w:val="0032569D"/>
    <w:rsid w:val="00325741"/>
    <w:rsid w:val="003259B8"/>
    <w:rsid w:val="00325AF8"/>
    <w:rsid w:val="0032611E"/>
    <w:rsid w:val="003266BF"/>
    <w:rsid w:val="0032677A"/>
    <w:rsid w:val="003267E1"/>
    <w:rsid w:val="00327079"/>
    <w:rsid w:val="003279F2"/>
    <w:rsid w:val="00327D74"/>
    <w:rsid w:val="00327F41"/>
    <w:rsid w:val="00327FAE"/>
    <w:rsid w:val="00330C3A"/>
    <w:rsid w:val="00330EAA"/>
    <w:rsid w:val="00331211"/>
    <w:rsid w:val="0033178F"/>
    <w:rsid w:val="003317B2"/>
    <w:rsid w:val="00331D39"/>
    <w:rsid w:val="003328EB"/>
    <w:rsid w:val="00332E67"/>
    <w:rsid w:val="00334142"/>
    <w:rsid w:val="00334D35"/>
    <w:rsid w:val="0033549D"/>
    <w:rsid w:val="0033549E"/>
    <w:rsid w:val="00335903"/>
    <w:rsid w:val="00336345"/>
    <w:rsid w:val="00336415"/>
    <w:rsid w:val="0033683D"/>
    <w:rsid w:val="003368F8"/>
    <w:rsid w:val="00337721"/>
    <w:rsid w:val="00340092"/>
    <w:rsid w:val="00340AAD"/>
    <w:rsid w:val="00340C84"/>
    <w:rsid w:val="0034145E"/>
    <w:rsid w:val="003419CD"/>
    <w:rsid w:val="00341EE4"/>
    <w:rsid w:val="00342B15"/>
    <w:rsid w:val="00343561"/>
    <w:rsid w:val="00344074"/>
    <w:rsid w:val="0034455E"/>
    <w:rsid w:val="00344EE8"/>
    <w:rsid w:val="00345349"/>
    <w:rsid w:val="0034560E"/>
    <w:rsid w:val="00345612"/>
    <w:rsid w:val="00345DE5"/>
    <w:rsid w:val="00346028"/>
    <w:rsid w:val="003466DE"/>
    <w:rsid w:val="00347566"/>
    <w:rsid w:val="00347B2F"/>
    <w:rsid w:val="00347B75"/>
    <w:rsid w:val="00347C24"/>
    <w:rsid w:val="00347D52"/>
    <w:rsid w:val="00347E45"/>
    <w:rsid w:val="00350150"/>
    <w:rsid w:val="00350D8C"/>
    <w:rsid w:val="003527AD"/>
    <w:rsid w:val="00352A6D"/>
    <w:rsid w:val="00352F47"/>
    <w:rsid w:val="0035348D"/>
    <w:rsid w:val="00354499"/>
    <w:rsid w:val="00354AA5"/>
    <w:rsid w:val="0035550C"/>
    <w:rsid w:val="0035590E"/>
    <w:rsid w:val="00356561"/>
    <w:rsid w:val="0035671B"/>
    <w:rsid w:val="00356A55"/>
    <w:rsid w:val="00356B90"/>
    <w:rsid w:val="00356C97"/>
    <w:rsid w:val="0035760D"/>
    <w:rsid w:val="003577A0"/>
    <w:rsid w:val="003600DD"/>
    <w:rsid w:val="003604A7"/>
    <w:rsid w:val="003604C5"/>
    <w:rsid w:val="00360559"/>
    <w:rsid w:val="00360ADF"/>
    <w:rsid w:val="0036110E"/>
    <w:rsid w:val="003615E2"/>
    <w:rsid w:val="00361A48"/>
    <w:rsid w:val="00361F45"/>
    <w:rsid w:val="00363304"/>
    <w:rsid w:val="00363B0D"/>
    <w:rsid w:val="00363F69"/>
    <w:rsid w:val="00364FBD"/>
    <w:rsid w:val="0036566E"/>
    <w:rsid w:val="003660F3"/>
    <w:rsid w:val="00366314"/>
    <w:rsid w:val="0036699C"/>
    <w:rsid w:val="003671CD"/>
    <w:rsid w:val="0036796D"/>
    <w:rsid w:val="00367F16"/>
    <w:rsid w:val="00370789"/>
    <w:rsid w:val="00370D17"/>
    <w:rsid w:val="0037181C"/>
    <w:rsid w:val="003731A0"/>
    <w:rsid w:val="003736AE"/>
    <w:rsid w:val="003741CE"/>
    <w:rsid w:val="003746C5"/>
    <w:rsid w:val="00374EFD"/>
    <w:rsid w:val="00374FE6"/>
    <w:rsid w:val="003752E9"/>
    <w:rsid w:val="00375470"/>
    <w:rsid w:val="00375AED"/>
    <w:rsid w:val="00375DF0"/>
    <w:rsid w:val="00376892"/>
    <w:rsid w:val="00376A41"/>
    <w:rsid w:val="003771F2"/>
    <w:rsid w:val="00377A76"/>
    <w:rsid w:val="00377D6D"/>
    <w:rsid w:val="00377F30"/>
    <w:rsid w:val="00380CCB"/>
    <w:rsid w:val="00380E45"/>
    <w:rsid w:val="00380E9A"/>
    <w:rsid w:val="00381032"/>
    <w:rsid w:val="0038150F"/>
    <w:rsid w:val="00381645"/>
    <w:rsid w:val="00381AD3"/>
    <w:rsid w:val="0038220F"/>
    <w:rsid w:val="003826F5"/>
    <w:rsid w:val="003828DA"/>
    <w:rsid w:val="00382B70"/>
    <w:rsid w:val="00382BDC"/>
    <w:rsid w:val="00383D03"/>
    <w:rsid w:val="00383E8F"/>
    <w:rsid w:val="0038531B"/>
    <w:rsid w:val="0038546F"/>
    <w:rsid w:val="00385594"/>
    <w:rsid w:val="003855AE"/>
    <w:rsid w:val="003857FB"/>
    <w:rsid w:val="003869CF"/>
    <w:rsid w:val="00387C10"/>
    <w:rsid w:val="0039025D"/>
    <w:rsid w:val="00390555"/>
    <w:rsid w:val="0039056A"/>
    <w:rsid w:val="00390CCA"/>
    <w:rsid w:val="003915C7"/>
    <w:rsid w:val="00391A56"/>
    <w:rsid w:val="00392B81"/>
    <w:rsid w:val="00393654"/>
    <w:rsid w:val="00393C7B"/>
    <w:rsid w:val="003946F3"/>
    <w:rsid w:val="00394EF7"/>
    <w:rsid w:val="003953EC"/>
    <w:rsid w:val="00395BD4"/>
    <w:rsid w:val="00395D20"/>
    <w:rsid w:val="00396362"/>
    <w:rsid w:val="003965F3"/>
    <w:rsid w:val="0039677B"/>
    <w:rsid w:val="00396F9A"/>
    <w:rsid w:val="003A0E35"/>
    <w:rsid w:val="003A1838"/>
    <w:rsid w:val="003A1A57"/>
    <w:rsid w:val="003A1C14"/>
    <w:rsid w:val="003A1F73"/>
    <w:rsid w:val="003A2074"/>
    <w:rsid w:val="003A21E8"/>
    <w:rsid w:val="003A233F"/>
    <w:rsid w:val="003A2F02"/>
    <w:rsid w:val="003A329C"/>
    <w:rsid w:val="003A3DF2"/>
    <w:rsid w:val="003A3E92"/>
    <w:rsid w:val="003A4561"/>
    <w:rsid w:val="003A5299"/>
    <w:rsid w:val="003A54BC"/>
    <w:rsid w:val="003A6046"/>
    <w:rsid w:val="003A6154"/>
    <w:rsid w:val="003A62C6"/>
    <w:rsid w:val="003A6323"/>
    <w:rsid w:val="003A6511"/>
    <w:rsid w:val="003A65FF"/>
    <w:rsid w:val="003A699F"/>
    <w:rsid w:val="003A6D6E"/>
    <w:rsid w:val="003A7000"/>
    <w:rsid w:val="003A715E"/>
    <w:rsid w:val="003A7D18"/>
    <w:rsid w:val="003A7E7B"/>
    <w:rsid w:val="003B010D"/>
    <w:rsid w:val="003B01AD"/>
    <w:rsid w:val="003B022C"/>
    <w:rsid w:val="003B0BD5"/>
    <w:rsid w:val="003B13D2"/>
    <w:rsid w:val="003B1AA5"/>
    <w:rsid w:val="003B28CA"/>
    <w:rsid w:val="003B2DFC"/>
    <w:rsid w:val="003B2F60"/>
    <w:rsid w:val="003B4BAF"/>
    <w:rsid w:val="003B4FF1"/>
    <w:rsid w:val="003B54FC"/>
    <w:rsid w:val="003B687B"/>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AD"/>
    <w:rsid w:val="003C4FE4"/>
    <w:rsid w:val="003C5250"/>
    <w:rsid w:val="003C5286"/>
    <w:rsid w:val="003C5423"/>
    <w:rsid w:val="003C5EBE"/>
    <w:rsid w:val="003C6176"/>
    <w:rsid w:val="003C617D"/>
    <w:rsid w:val="003C6412"/>
    <w:rsid w:val="003C7590"/>
    <w:rsid w:val="003C77E8"/>
    <w:rsid w:val="003D03CB"/>
    <w:rsid w:val="003D084F"/>
    <w:rsid w:val="003D08B5"/>
    <w:rsid w:val="003D0F28"/>
    <w:rsid w:val="003D148B"/>
    <w:rsid w:val="003D160A"/>
    <w:rsid w:val="003D1BAC"/>
    <w:rsid w:val="003D298D"/>
    <w:rsid w:val="003D33F7"/>
    <w:rsid w:val="003D34B1"/>
    <w:rsid w:val="003D3596"/>
    <w:rsid w:val="003D3738"/>
    <w:rsid w:val="003D3956"/>
    <w:rsid w:val="003D3BD1"/>
    <w:rsid w:val="003D46A7"/>
    <w:rsid w:val="003D4AC7"/>
    <w:rsid w:val="003D5403"/>
    <w:rsid w:val="003D54ED"/>
    <w:rsid w:val="003D59CD"/>
    <w:rsid w:val="003D59FD"/>
    <w:rsid w:val="003D5C4C"/>
    <w:rsid w:val="003D67C4"/>
    <w:rsid w:val="003D711F"/>
    <w:rsid w:val="003E010B"/>
    <w:rsid w:val="003E0B6B"/>
    <w:rsid w:val="003E0D34"/>
    <w:rsid w:val="003E1F9C"/>
    <w:rsid w:val="003E28BE"/>
    <w:rsid w:val="003E2AC5"/>
    <w:rsid w:val="003E2E63"/>
    <w:rsid w:val="003E4E97"/>
    <w:rsid w:val="003E526C"/>
    <w:rsid w:val="003E54A8"/>
    <w:rsid w:val="003E574B"/>
    <w:rsid w:val="003E58A0"/>
    <w:rsid w:val="003E5E90"/>
    <w:rsid w:val="003E6CE9"/>
    <w:rsid w:val="003E71E7"/>
    <w:rsid w:val="003E7318"/>
    <w:rsid w:val="003F079D"/>
    <w:rsid w:val="003F0929"/>
    <w:rsid w:val="003F1447"/>
    <w:rsid w:val="003F1653"/>
    <w:rsid w:val="003F1FB7"/>
    <w:rsid w:val="003F2028"/>
    <w:rsid w:val="003F2248"/>
    <w:rsid w:val="003F22D8"/>
    <w:rsid w:val="003F2CB0"/>
    <w:rsid w:val="003F3E0E"/>
    <w:rsid w:val="003F3F2A"/>
    <w:rsid w:val="003F405C"/>
    <w:rsid w:val="003F43CB"/>
    <w:rsid w:val="003F44C7"/>
    <w:rsid w:val="003F46B0"/>
    <w:rsid w:val="003F499C"/>
    <w:rsid w:val="003F5239"/>
    <w:rsid w:val="003F5272"/>
    <w:rsid w:val="003F5297"/>
    <w:rsid w:val="003F5407"/>
    <w:rsid w:val="003F55AB"/>
    <w:rsid w:val="003F5EB3"/>
    <w:rsid w:val="003F607B"/>
    <w:rsid w:val="003F6787"/>
    <w:rsid w:val="003F7951"/>
    <w:rsid w:val="00400219"/>
    <w:rsid w:val="00401057"/>
    <w:rsid w:val="00401423"/>
    <w:rsid w:val="00401857"/>
    <w:rsid w:val="0040249C"/>
    <w:rsid w:val="004026EA"/>
    <w:rsid w:val="004028FA"/>
    <w:rsid w:val="00403675"/>
    <w:rsid w:val="00403BC3"/>
    <w:rsid w:val="00403CCE"/>
    <w:rsid w:val="00404337"/>
    <w:rsid w:val="00404B98"/>
    <w:rsid w:val="00404DD1"/>
    <w:rsid w:val="00405A9B"/>
    <w:rsid w:val="00406EB3"/>
    <w:rsid w:val="00407683"/>
    <w:rsid w:val="00410277"/>
    <w:rsid w:val="004104EE"/>
    <w:rsid w:val="0041095D"/>
    <w:rsid w:val="00410BE3"/>
    <w:rsid w:val="004117E0"/>
    <w:rsid w:val="004118B2"/>
    <w:rsid w:val="00411FE7"/>
    <w:rsid w:val="00412017"/>
    <w:rsid w:val="00412A2C"/>
    <w:rsid w:val="00412A2F"/>
    <w:rsid w:val="00412ED6"/>
    <w:rsid w:val="00412F77"/>
    <w:rsid w:val="00412FF6"/>
    <w:rsid w:val="00413368"/>
    <w:rsid w:val="004137E8"/>
    <w:rsid w:val="00413C8B"/>
    <w:rsid w:val="00413D7A"/>
    <w:rsid w:val="00413F46"/>
    <w:rsid w:val="00414D49"/>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10E7"/>
    <w:rsid w:val="0042125D"/>
    <w:rsid w:val="004218EC"/>
    <w:rsid w:val="00421CB5"/>
    <w:rsid w:val="00421F76"/>
    <w:rsid w:val="00422010"/>
    <w:rsid w:val="00422301"/>
    <w:rsid w:val="0042249B"/>
    <w:rsid w:val="004226E1"/>
    <w:rsid w:val="00422A23"/>
    <w:rsid w:val="00422C98"/>
    <w:rsid w:val="00422D05"/>
    <w:rsid w:val="00422D9D"/>
    <w:rsid w:val="004232A0"/>
    <w:rsid w:val="00423A3B"/>
    <w:rsid w:val="0042412C"/>
    <w:rsid w:val="004250EE"/>
    <w:rsid w:val="004253BC"/>
    <w:rsid w:val="00425646"/>
    <w:rsid w:val="00425CAA"/>
    <w:rsid w:val="00426CB3"/>
    <w:rsid w:val="00427239"/>
    <w:rsid w:val="004279D7"/>
    <w:rsid w:val="00430089"/>
    <w:rsid w:val="00430292"/>
    <w:rsid w:val="004307D6"/>
    <w:rsid w:val="00430A99"/>
    <w:rsid w:val="004314AF"/>
    <w:rsid w:val="004319CC"/>
    <w:rsid w:val="00431D11"/>
    <w:rsid w:val="004320A4"/>
    <w:rsid w:val="0043221D"/>
    <w:rsid w:val="00432BC2"/>
    <w:rsid w:val="00432D25"/>
    <w:rsid w:val="00433733"/>
    <w:rsid w:val="00433A48"/>
    <w:rsid w:val="00433AFF"/>
    <w:rsid w:val="004342AB"/>
    <w:rsid w:val="0043575E"/>
    <w:rsid w:val="00435CF9"/>
    <w:rsid w:val="00436B80"/>
    <w:rsid w:val="00436D4E"/>
    <w:rsid w:val="004372C6"/>
    <w:rsid w:val="0043740F"/>
    <w:rsid w:val="00437861"/>
    <w:rsid w:val="00437B63"/>
    <w:rsid w:val="00437C94"/>
    <w:rsid w:val="0044115E"/>
    <w:rsid w:val="004417DD"/>
    <w:rsid w:val="00441BE7"/>
    <w:rsid w:val="00441F19"/>
    <w:rsid w:val="00442259"/>
    <w:rsid w:val="00443145"/>
    <w:rsid w:val="00443219"/>
    <w:rsid w:val="0044365C"/>
    <w:rsid w:val="00443EED"/>
    <w:rsid w:val="004443DE"/>
    <w:rsid w:val="0044518E"/>
    <w:rsid w:val="00445A3F"/>
    <w:rsid w:val="00445B79"/>
    <w:rsid w:val="00446022"/>
    <w:rsid w:val="00446B9D"/>
    <w:rsid w:val="00447857"/>
    <w:rsid w:val="00447BA6"/>
    <w:rsid w:val="0045012B"/>
    <w:rsid w:val="0045018F"/>
    <w:rsid w:val="004505FC"/>
    <w:rsid w:val="00450766"/>
    <w:rsid w:val="004508D3"/>
    <w:rsid w:val="004513BC"/>
    <w:rsid w:val="00451696"/>
    <w:rsid w:val="00451934"/>
    <w:rsid w:val="00451AD1"/>
    <w:rsid w:val="004531D1"/>
    <w:rsid w:val="004533C7"/>
    <w:rsid w:val="00454835"/>
    <w:rsid w:val="004548F1"/>
    <w:rsid w:val="00454AA7"/>
    <w:rsid w:val="00454B14"/>
    <w:rsid w:val="00455769"/>
    <w:rsid w:val="00455A99"/>
    <w:rsid w:val="00455E1C"/>
    <w:rsid w:val="00456346"/>
    <w:rsid w:val="00457005"/>
    <w:rsid w:val="004576A2"/>
    <w:rsid w:val="00457721"/>
    <w:rsid w:val="00457789"/>
    <w:rsid w:val="004579B2"/>
    <w:rsid w:val="004606FF"/>
    <w:rsid w:val="004608C2"/>
    <w:rsid w:val="00460A10"/>
    <w:rsid w:val="004611BA"/>
    <w:rsid w:val="00461293"/>
    <w:rsid w:val="00461509"/>
    <w:rsid w:val="0046199C"/>
    <w:rsid w:val="00461B10"/>
    <w:rsid w:val="00461CFC"/>
    <w:rsid w:val="0046208E"/>
    <w:rsid w:val="004622D5"/>
    <w:rsid w:val="00462307"/>
    <w:rsid w:val="00462791"/>
    <w:rsid w:val="00462DCD"/>
    <w:rsid w:val="004632E0"/>
    <w:rsid w:val="004640E8"/>
    <w:rsid w:val="0046425F"/>
    <w:rsid w:val="004642E8"/>
    <w:rsid w:val="004650AE"/>
    <w:rsid w:val="00465926"/>
    <w:rsid w:val="00466FE8"/>
    <w:rsid w:val="00467B3C"/>
    <w:rsid w:val="00467C4E"/>
    <w:rsid w:val="00467D8A"/>
    <w:rsid w:val="0047024A"/>
    <w:rsid w:val="004708E7"/>
    <w:rsid w:val="0047097D"/>
    <w:rsid w:val="00470E44"/>
    <w:rsid w:val="00471240"/>
    <w:rsid w:val="0047141C"/>
    <w:rsid w:val="0047195B"/>
    <w:rsid w:val="00471A5D"/>
    <w:rsid w:val="00473C3A"/>
    <w:rsid w:val="00474920"/>
    <w:rsid w:val="00475268"/>
    <w:rsid w:val="0047528B"/>
    <w:rsid w:val="004753B7"/>
    <w:rsid w:val="0047569E"/>
    <w:rsid w:val="00475D3F"/>
    <w:rsid w:val="00475E0C"/>
    <w:rsid w:val="00475FB6"/>
    <w:rsid w:val="00475FE8"/>
    <w:rsid w:val="00476253"/>
    <w:rsid w:val="00476B10"/>
    <w:rsid w:val="00476DFF"/>
    <w:rsid w:val="00477C8E"/>
    <w:rsid w:val="00480A3A"/>
    <w:rsid w:val="00480E2D"/>
    <w:rsid w:val="00480E68"/>
    <w:rsid w:val="00483414"/>
    <w:rsid w:val="004834FB"/>
    <w:rsid w:val="00483E38"/>
    <w:rsid w:val="00483F78"/>
    <w:rsid w:val="0048473C"/>
    <w:rsid w:val="0048528F"/>
    <w:rsid w:val="004852C9"/>
    <w:rsid w:val="004856EB"/>
    <w:rsid w:val="004857CB"/>
    <w:rsid w:val="00486568"/>
    <w:rsid w:val="00486866"/>
    <w:rsid w:val="004874E0"/>
    <w:rsid w:val="00487B39"/>
    <w:rsid w:val="00490A3A"/>
    <w:rsid w:val="00490E79"/>
    <w:rsid w:val="00491F43"/>
    <w:rsid w:val="004922C1"/>
    <w:rsid w:val="00492B79"/>
    <w:rsid w:val="00493134"/>
    <w:rsid w:val="00493701"/>
    <w:rsid w:val="00493C5A"/>
    <w:rsid w:val="00494316"/>
    <w:rsid w:val="004949EF"/>
    <w:rsid w:val="00494ADC"/>
    <w:rsid w:val="00494B17"/>
    <w:rsid w:val="00494D6C"/>
    <w:rsid w:val="004950A9"/>
    <w:rsid w:val="004969C9"/>
    <w:rsid w:val="00496B78"/>
    <w:rsid w:val="00497214"/>
    <w:rsid w:val="00497BBE"/>
    <w:rsid w:val="004A00FF"/>
    <w:rsid w:val="004A046F"/>
    <w:rsid w:val="004A0F69"/>
    <w:rsid w:val="004A1686"/>
    <w:rsid w:val="004A2F34"/>
    <w:rsid w:val="004A3336"/>
    <w:rsid w:val="004A3810"/>
    <w:rsid w:val="004A3CDC"/>
    <w:rsid w:val="004A3FD8"/>
    <w:rsid w:val="004A488D"/>
    <w:rsid w:val="004A4BE5"/>
    <w:rsid w:val="004A4FC7"/>
    <w:rsid w:val="004A5090"/>
    <w:rsid w:val="004A50C7"/>
    <w:rsid w:val="004A53CC"/>
    <w:rsid w:val="004A5420"/>
    <w:rsid w:val="004A5DC4"/>
    <w:rsid w:val="004A5E7E"/>
    <w:rsid w:val="004A5E8F"/>
    <w:rsid w:val="004A5FBF"/>
    <w:rsid w:val="004A64D4"/>
    <w:rsid w:val="004A658C"/>
    <w:rsid w:val="004A6801"/>
    <w:rsid w:val="004B0350"/>
    <w:rsid w:val="004B0E4F"/>
    <w:rsid w:val="004B0F24"/>
    <w:rsid w:val="004B0F57"/>
    <w:rsid w:val="004B13CB"/>
    <w:rsid w:val="004B1A38"/>
    <w:rsid w:val="004B273A"/>
    <w:rsid w:val="004B29AE"/>
    <w:rsid w:val="004B29EA"/>
    <w:rsid w:val="004B2B48"/>
    <w:rsid w:val="004B2FCD"/>
    <w:rsid w:val="004B3E39"/>
    <w:rsid w:val="004B3EDA"/>
    <w:rsid w:val="004B3F56"/>
    <w:rsid w:val="004B5022"/>
    <w:rsid w:val="004B50E1"/>
    <w:rsid w:val="004B5135"/>
    <w:rsid w:val="004B5449"/>
    <w:rsid w:val="004B5710"/>
    <w:rsid w:val="004B5836"/>
    <w:rsid w:val="004B586B"/>
    <w:rsid w:val="004B58A2"/>
    <w:rsid w:val="004B62D9"/>
    <w:rsid w:val="004B708A"/>
    <w:rsid w:val="004B7B0D"/>
    <w:rsid w:val="004C09C6"/>
    <w:rsid w:val="004C0BB6"/>
    <w:rsid w:val="004C1063"/>
    <w:rsid w:val="004C11D5"/>
    <w:rsid w:val="004C17E7"/>
    <w:rsid w:val="004C1908"/>
    <w:rsid w:val="004C230B"/>
    <w:rsid w:val="004C2B09"/>
    <w:rsid w:val="004C2DE3"/>
    <w:rsid w:val="004C2EB2"/>
    <w:rsid w:val="004C3108"/>
    <w:rsid w:val="004C3C15"/>
    <w:rsid w:val="004C45C9"/>
    <w:rsid w:val="004C475D"/>
    <w:rsid w:val="004C6222"/>
    <w:rsid w:val="004C6295"/>
    <w:rsid w:val="004C6879"/>
    <w:rsid w:val="004C6ECC"/>
    <w:rsid w:val="004C7685"/>
    <w:rsid w:val="004C76A7"/>
    <w:rsid w:val="004C7B2E"/>
    <w:rsid w:val="004C7D8D"/>
    <w:rsid w:val="004D064B"/>
    <w:rsid w:val="004D06B6"/>
    <w:rsid w:val="004D08EE"/>
    <w:rsid w:val="004D0C94"/>
    <w:rsid w:val="004D0E47"/>
    <w:rsid w:val="004D1754"/>
    <w:rsid w:val="004D1B2F"/>
    <w:rsid w:val="004D1BCA"/>
    <w:rsid w:val="004D21E8"/>
    <w:rsid w:val="004D54F5"/>
    <w:rsid w:val="004D5FB1"/>
    <w:rsid w:val="004D6F17"/>
    <w:rsid w:val="004D72BD"/>
    <w:rsid w:val="004D75AB"/>
    <w:rsid w:val="004D7D0F"/>
    <w:rsid w:val="004D7E8C"/>
    <w:rsid w:val="004E01A9"/>
    <w:rsid w:val="004E059C"/>
    <w:rsid w:val="004E0716"/>
    <w:rsid w:val="004E0A18"/>
    <w:rsid w:val="004E0B66"/>
    <w:rsid w:val="004E114C"/>
    <w:rsid w:val="004E1554"/>
    <w:rsid w:val="004E2709"/>
    <w:rsid w:val="004E2AD2"/>
    <w:rsid w:val="004E3027"/>
    <w:rsid w:val="004E440D"/>
    <w:rsid w:val="004E4435"/>
    <w:rsid w:val="004E506E"/>
    <w:rsid w:val="004E5EBF"/>
    <w:rsid w:val="004E664E"/>
    <w:rsid w:val="004E6B20"/>
    <w:rsid w:val="004E7A51"/>
    <w:rsid w:val="004F036B"/>
    <w:rsid w:val="004F04F9"/>
    <w:rsid w:val="004F0668"/>
    <w:rsid w:val="004F0D09"/>
    <w:rsid w:val="004F1016"/>
    <w:rsid w:val="004F1887"/>
    <w:rsid w:val="004F1AC2"/>
    <w:rsid w:val="004F1ADF"/>
    <w:rsid w:val="004F2B9B"/>
    <w:rsid w:val="004F30A5"/>
    <w:rsid w:val="004F3197"/>
    <w:rsid w:val="004F354E"/>
    <w:rsid w:val="004F383F"/>
    <w:rsid w:val="004F3DEA"/>
    <w:rsid w:val="004F3E10"/>
    <w:rsid w:val="004F4628"/>
    <w:rsid w:val="004F46C0"/>
    <w:rsid w:val="004F47CF"/>
    <w:rsid w:val="004F55AF"/>
    <w:rsid w:val="004F5DF9"/>
    <w:rsid w:val="004F6818"/>
    <w:rsid w:val="004F69FC"/>
    <w:rsid w:val="004F6AC2"/>
    <w:rsid w:val="004F6AD8"/>
    <w:rsid w:val="004F6F73"/>
    <w:rsid w:val="004F734B"/>
    <w:rsid w:val="004F7583"/>
    <w:rsid w:val="004F7881"/>
    <w:rsid w:val="004F7CD9"/>
    <w:rsid w:val="004F7DDA"/>
    <w:rsid w:val="005001C0"/>
    <w:rsid w:val="00500285"/>
    <w:rsid w:val="00500615"/>
    <w:rsid w:val="00500B4B"/>
    <w:rsid w:val="00500BF4"/>
    <w:rsid w:val="0050136F"/>
    <w:rsid w:val="00501722"/>
    <w:rsid w:val="00501CB7"/>
    <w:rsid w:val="00502256"/>
    <w:rsid w:val="00502288"/>
    <w:rsid w:val="00502390"/>
    <w:rsid w:val="005027A5"/>
    <w:rsid w:val="00502817"/>
    <w:rsid w:val="005032BD"/>
    <w:rsid w:val="00504CB8"/>
    <w:rsid w:val="0050525D"/>
    <w:rsid w:val="00505882"/>
    <w:rsid w:val="00505E7F"/>
    <w:rsid w:val="00506235"/>
    <w:rsid w:val="0050799C"/>
    <w:rsid w:val="00507A2E"/>
    <w:rsid w:val="00510505"/>
    <w:rsid w:val="00510509"/>
    <w:rsid w:val="00510A76"/>
    <w:rsid w:val="00510CB0"/>
    <w:rsid w:val="005117FC"/>
    <w:rsid w:val="005119A8"/>
    <w:rsid w:val="005125AF"/>
    <w:rsid w:val="00512C23"/>
    <w:rsid w:val="005132B6"/>
    <w:rsid w:val="00513A4C"/>
    <w:rsid w:val="00513E52"/>
    <w:rsid w:val="005141BE"/>
    <w:rsid w:val="00514234"/>
    <w:rsid w:val="005146BA"/>
    <w:rsid w:val="00514956"/>
    <w:rsid w:val="005149DE"/>
    <w:rsid w:val="00514F9A"/>
    <w:rsid w:val="0051570C"/>
    <w:rsid w:val="00516475"/>
    <w:rsid w:val="005169F1"/>
    <w:rsid w:val="00516A7B"/>
    <w:rsid w:val="00516EEE"/>
    <w:rsid w:val="00517124"/>
    <w:rsid w:val="00517D90"/>
    <w:rsid w:val="00520030"/>
    <w:rsid w:val="0052023C"/>
    <w:rsid w:val="00521159"/>
    <w:rsid w:val="005212DB"/>
    <w:rsid w:val="00521CB1"/>
    <w:rsid w:val="0052251B"/>
    <w:rsid w:val="00522716"/>
    <w:rsid w:val="005231E8"/>
    <w:rsid w:val="0052334A"/>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DE"/>
    <w:rsid w:val="0053000C"/>
    <w:rsid w:val="00530466"/>
    <w:rsid w:val="005305AD"/>
    <w:rsid w:val="00530BFB"/>
    <w:rsid w:val="00530EC7"/>
    <w:rsid w:val="00531021"/>
    <w:rsid w:val="00531171"/>
    <w:rsid w:val="00531D70"/>
    <w:rsid w:val="00532774"/>
    <w:rsid w:val="005327CD"/>
    <w:rsid w:val="00532E4F"/>
    <w:rsid w:val="0053317D"/>
    <w:rsid w:val="00533539"/>
    <w:rsid w:val="00533588"/>
    <w:rsid w:val="005344C4"/>
    <w:rsid w:val="00534601"/>
    <w:rsid w:val="005348DA"/>
    <w:rsid w:val="0053493C"/>
    <w:rsid w:val="00534E77"/>
    <w:rsid w:val="00534FE2"/>
    <w:rsid w:val="00535574"/>
    <w:rsid w:val="005359D5"/>
    <w:rsid w:val="00535E7F"/>
    <w:rsid w:val="0053618F"/>
    <w:rsid w:val="0053639D"/>
    <w:rsid w:val="00536550"/>
    <w:rsid w:val="005369B3"/>
    <w:rsid w:val="00536A38"/>
    <w:rsid w:val="00536C9C"/>
    <w:rsid w:val="00536FDF"/>
    <w:rsid w:val="005371B0"/>
    <w:rsid w:val="00537E9C"/>
    <w:rsid w:val="00540200"/>
    <w:rsid w:val="00540600"/>
    <w:rsid w:val="0054078A"/>
    <w:rsid w:val="00540C73"/>
    <w:rsid w:val="005411C7"/>
    <w:rsid w:val="005415E2"/>
    <w:rsid w:val="00541A4C"/>
    <w:rsid w:val="00542B55"/>
    <w:rsid w:val="00543364"/>
    <w:rsid w:val="005434E2"/>
    <w:rsid w:val="0054454F"/>
    <w:rsid w:val="00544AC4"/>
    <w:rsid w:val="005451F8"/>
    <w:rsid w:val="00545B1A"/>
    <w:rsid w:val="00545BB7"/>
    <w:rsid w:val="00545C6B"/>
    <w:rsid w:val="005460FC"/>
    <w:rsid w:val="00547671"/>
    <w:rsid w:val="00547704"/>
    <w:rsid w:val="005478A0"/>
    <w:rsid w:val="00550882"/>
    <w:rsid w:val="0055115D"/>
    <w:rsid w:val="0055126B"/>
    <w:rsid w:val="005517EE"/>
    <w:rsid w:val="00552393"/>
    <w:rsid w:val="00552DCC"/>
    <w:rsid w:val="00553231"/>
    <w:rsid w:val="005533FF"/>
    <w:rsid w:val="005543F0"/>
    <w:rsid w:val="005547F4"/>
    <w:rsid w:val="00554958"/>
    <w:rsid w:val="005551C2"/>
    <w:rsid w:val="005551F9"/>
    <w:rsid w:val="005566CF"/>
    <w:rsid w:val="00556851"/>
    <w:rsid w:val="005569FB"/>
    <w:rsid w:val="005576FC"/>
    <w:rsid w:val="005577DF"/>
    <w:rsid w:val="005602D1"/>
    <w:rsid w:val="0056044D"/>
    <w:rsid w:val="00560991"/>
    <w:rsid w:val="00560C7C"/>
    <w:rsid w:val="00560ECC"/>
    <w:rsid w:val="005612AF"/>
    <w:rsid w:val="005618A6"/>
    <w:rsid w:val="00561B1F"/>
    <w:rsid w:val="0056239F"/>
    <w:rsid w:val="00562A11"/>
    <w:rsid w:val="00562F81"/>
    <w:rsid w:val="00562FDC"/>
    <w:rsid w:val="005632A1"/>
    <w:rsid w:val="00563881"/>
    <w:rsid w:val="0056424C"/>
    <w:rsid w:val="005645CE"/>
    <w:rsid w:val="00564735"/>
    <w:rsid w:val="00564C32"/>
    <w:rsid w:val="00565FF0"/>
    <w:rsid w:val="00566069"/>
    <w:rsid w:val="0056634D"/>
    <w:rsid w:val="00566FC9"/>
    <w:rsid w:val="00567552"/>
    <w:rsid w:val="00570431"/>
    <w:rsid w:val="00570B99"/>
    <w:rsid w:val="00570EFD"/>
    <w:rsid w:val="00571E36"/>
    <w:rsid w:val="005720EE"/>
    <w:rsid w:val="00573273"/>
    <w:rsid w:val="005745AF"/>
    <w:rsid w:val="00574762"/>
    <w:rsid w:val="0057555D"/>
    <w:rsid w:val="00576509"/>
    <w:rsid w:val="0057685E"/>
    <w:rsid w:val="00576DBA"/>
    <w:rsid w:val="00577214"/>
    <w:rsid w:val="00577662"/>
    <w:rsid w:val="00577E41"/>
    <w:rsid w:val="00580C66"/>
    <w:rsid w:val="00580C9B"/>
    <w:rsid w:val="005811A6"/>
    <w:rsid w:val="005814BE"/>
    <w:rsid w:val="0058282A"/>
    <w:rsid w:val="00582943"/>
    <w:rsid w:val="00582A18"/>
    <w:rsid w:val="00582AB8"/>
    <w:rsid w:val="00583267"/>
    <w:rsid w:val="00583308"/>
    <w:rsid w:val="005837E8"/>
    <w:rsid w:val="00583CCA"/>
    <w:rsid w:val="00584100"/>
    <w:rsid w:val="005848F0"/>
    <w:rsid w:val="00584910"/>
    <w:rsid w:val="005849CB"/>
    <w:rsid w:val="00584A5F"/>
    <w:rsid w:val="00584C37"/>
    <w:rsid w:val="00584C3E"/>
    <w:rsid w:val="005858E9"/>
    <w:rsid w:val="00585CC8"/>
    <w:rsid w:val="00586144"/>
    <w:rsid w:val="005862D4"/>
    <w:rsid w:val="005866D1"/>
    <w:rsid w:val="00586CAF"/>
    <w:rsid w:val="00586FA8"/>
    <w:rsid w:val="00587E25"/>
    <w:rsid w:val="00590658"/>
    <w:rsid w:val="0059068E"/>
    <w:rsid w:val="005918EE"/>
    <w:rsid w:val="00591A02"/>
    <w:rsid w:val="00591BDB"/>
    <w:rsid w:val="00591D16"/>
    <w:rsid w:val="00591F09"/>
    <w:rsid w:val="005928F6"/>
    <w:rsid w:val="00592D6E"/>
    <w:rsid w:val="005943A5"/>
    <w:rsid w:val="0059474C"/>
    <w:rsid w:val="00595566"/>
    <w:rsid w:val="00595A86"/>
    <w:rsid w:val="00596127"/>
    <w:rsid w:val="00596465"/>
    <w:rsid w:val="00597A17"/>
    <w:rsid w:val="005A0446"/>
    <w:rsid w:val="005A0567"/>
    <w:rsid w:val="005A16C0"/>
    <w:rsid w:val="005A1A21"/>
    <w:rsid w:val="005A1A55"/>
    <w:rsid w:val="005A201B"/>
    <w:rsid w:val="005A2A3D"/>
    <w:rsid w:val="005A3244"/>
    <w:rsid w:val="005A3799"/>
    <w:rsid w:val="005A5C15"/>
    <w:rsid w:val="005A5CFE"/>
    <w:rsid w:val="005A600D"/>
    <w:rsid w:val="005A6553"/>
    <w:rsid w:val="005A6635"/>
    <w:rsid w:val="005A66C6"/>
    <w:rsid w:val="005A6BBF"/>
    <w:rsid w:val="005A6F38"/>
    <w:rsid w:val="005A7181"/>
    <w:rsid w:val="005A7949"/>
    <w:rsid w:val="005A7963"/>
    <w:rsid w:val="005A7A80"/>
    <w:rsid w:val="005A7F80"/>
    <w:rsid w:val="005B1254"/>
    <w:rsid w:val="005B1DF1"/>
    <w:rsid w:val="005B2505"/>
    <w:rsid w:val="005B25A0"/>
    <w:rsid w:val="005B25D0"/>
    <w:rsid w:val="005B2667"/>
    <w:rsid w:val="005B2B18"/>
    <w:rsid w:val="005B2D61"/>
    <w:rsid w:val="005B3409"/>
    <w:rsid w:val="005B37D7"/>
    <w:rsid w:val="005B3AF0"/>
    <w:rsid w:val="005B47D2"/>
    <w:rsid w:val="005B4F2A"/>
    <w:rsid w:val="005B4F5C"/>
    <w:rsid w:val="005B50E4"/>
    <w:rsid w:val="005B548C"/>
    <w:rsid w:val="005B5695"/>
    <w:rsid w:val="005B5781"/>
    <w:rsid w:val="005B590A"/>
    <w:rsid w:val="005B60E9"/>
    <w:rsid w:val="005B65E5"/>
    <w:rsid w:val="005B6871"/>
    <w:rsid w:val="005B6ECA"/>
    <w:rsid w:val="005B703E"/>
    <w:rsid w:val="005B7A11"/>
    <w:rsid w:val="005B7C13"/>
    <w:rsid w:val="005C05B0"/>
    <w:rsid w:val="005C0664"/>
    <w:rsid w:val="005C080E"/>
    <w:rsid w:val="005C1135"/>
    <w:rsid w:val="005C16A3"/>
    <w:rsid w:val="005C1861"/>
    <w:rsid w:val="005C2298"/>
    <w:rsid w:val="005C2671"/>
    <w:rsid w:val="005C2F43"/>
    <w:rsid w:val="005C3429"/>
    <w:rsid w:val="005C3F22"/>
    <w:rsid w:val="005C4E49"/>
    <w:rsid w:val="005C649F"/>
    <w:rsid w:val="005C6595"/>
    <w:rsid w:val="005C67ED"/>
    <w:rsid w:val="005C7591"/>
    <w:rsid w:val="005C7660"/>
    <w:rsid w:val="005D00AE"/>
    <w:rsid w:val="005D0B6C"/>
    <w:rsid w:val="005D0C51"/>
    <w:rsid w:val="005D0C8D"/>
    <w:rsid w:val="005D1002"/>
    <w:rsid w:val="005D10A6"/>
    <w:rsid w:val="005D179A"/>
    <w:rsid w:val="005D1BC2"/>
    <w:rsid w:val="005D1FC3"/>
    <w:rsid w:val="005D2427"/>
    <w:rsid w:val="005D24A8"/>
    <w:rsid w:val="005D3366"/>
    <w:rsid w:val="005D3669"/>
    <w:rsid w:val="005D3B04"/>
    <w:rsid w:val="005D3C05"/>
    <w:rsid w:val="005D3CAC"/>
    <w:rsid w:val="005D3D01"/>
    <w:rsid w:val="005D3EDC"/>
    <w:rsid w:val="005D4228"/>
    <w:rsid w:val="005D5A1B"/>
    <w:rsid w:val="005D5BFE"/>
    <w:rsid w:val="005D611F"/>
    <w:rsid w:val="005D61C7"/>
    <w:rsid w:val="005D6250"/>
    <w:rsid w:val="005D64A4"/>
    <w:rsid w:val="005D6734"/>
    <w:rsid w:val="005D6C4E"/>
    <w:rsid w:val="005D705F"/>
    <w:rsid w:val="005D7117"/>
    <w:rsid w:val="005D748B"/>
    <w:rsid w:val="005D756C"/>
    <w:rsid w:val="005E012D"/>
    <w:rsid w:val="005E10F5"/>
    <w:rsid w:val="005E14F3"/>
    <w:rsid w:val="005E2252"/>
    <w:rsid w:val="005E2560"/>
    <w:rsid w:val="005E2931"/>
    <w:rsid w:val="005E3498"/>
    <w:rsid w:val="005E3667"/>
    <w:rsid w:val="005E40AE"/>
    <w:rsid w:val="005E4857"/>
    <w:rsid w:val="005E48E4"/>
    <w:rsid w:val="005E4B82"/>
    <w:rsid w:val="005E4D15"/>
    <w:rsid w:val="005E5942"/>
    <w:rsid w:val="005E6575"/>
    <w:rsid w:val="005E66E5"/>
    <w:rsid w:val="005E6715"/>
    <w:rsid w:val="005E6C1B"/>
    <w:rsid w:val="005E708B"/>
    <w:rsid w:val="005E7F16"/>
    <w:rsid w:val="005F0062"/>
    <w:rsid w:val="005F0587"/>
    <w:rsid w:val="005F0894"/>
    <w:rsid w:val="005F10A6"/>
    <w:rsid w:val="005F1492"/>
    <w:rsid w:val="005F1690"/>
    <w:rsid w:val="005F2654"/>
    <w:rsid w:val="005F29A0"/>
    <w:rsid w:val="005F32DA"/>
    <w:rsid w:val="005F3399"/>
    <w:rsid w:val="005F368A"/>
    <w:rsid w:val="005F3785"/>
    <w:rsid w:val="005F3C22"/>
    <w:rsid w:val="005F3C77"/>
    <w:rsid w:val="005F3CE0"/>
    <w:rsid w:val="005F3D1D"/>
    <w:rsid w:val="005F3D35"/>
    <w:rsid w:val="005F4302"/>
    <w:rsid w:val="005F4C1E"/>
    <w:rsid w:val="005F4C57"/>
    <w:rsid w:val="005F4F10"/>
    <w:rsid w:val="005F52C5"/>
    <w:rsid w:val="005F52EF"/>
    <w:rsid w:val="005F52F1"/>
    <w:rsid w:val="005F5642"/>
    <w:rsid w:val="005F5947"/>
    <w:rsid w:val="005F5CD9"/>
    <w:rsid w:val="005F6437"/>
    <w:rsid w:val="005F68C7"/>
    <w:rsid w:val="005F6D89"/>
    <w:rsid w:val="005F702C"/>
    <w:rsid w:val="005F73F7"/>
    <w:rsid w:val="005F74CB"/>
    <w:rsid w:val="005F7600"/>
    <w:rsid w:val="005F7928"/>
    <w:rsid w:val="005F7DE2"/>
    <w:rsid w:val="00600A2B"/>
    <w:rsid w:val="00600FBD"/>
    <w:rsid w:val="0060178D"/>
    <w:rsid w:val="00601A51"/>
    <w:rsid w:val="00601D45"/>
    <w:rsid w:val="00602201"/>
    <w:rsid w:val="00602C7E"/>
    <w:rsid w:val="00602E57"/>
    <w:rsid w:val="00603938"/>
    <w:rsid w:val="00603AC0"/>
    <w:rsid w:val="00603E06"/>
    <w:rsid w:val="00603F5B"/>
    <w:rsid w:val="006041FC"/>
    <w:rsid w:val="00604768"/>
    <w:rsid w:val="00604DD5"/>
    <w:rsid w:val="0060583A"/>
    <w:rsid w:val="006058F6"/>
    <w:rsid w:val="00605EBD"/>
    <w:rsid w:val="00606B70"/>
    <w:rsid w:val="00606FC5"/>
    <w:rsid w:val="006072F4"/>
    <w:rsid w:val="00607787"/>
    <w:rsid w:val="00607B4D"/>
    <w:rsid w:val="00610835"/>
    <w:rsid w:val="006116B5"/>
    <w:rsid w:val="00611D2D"/>
    <w:rsid w:val="0061204B"/>
    <w:rsid w:val="00612558"/>
    <w:rsid w:val="006125CB"/>
    <w:rsid w:val="00612EBF"/>
    <w:rsid w:val="0061318E"/>
    <w:rsid w:val="0061345F"/>
    <w:rsid w:val="00613B0E"/>
    <w:rsid w:val="00614184"/>
    <w:rsid w:val="006142E8"/>
    <w:rsid w:val="00614691"/>
    <w:rsid w:val="00614894"/>
    <w:rsid w:val="00614F0A"/>
    <w:rsid w:val="006157F9"/>
    <w:rsid w:val="00616C9B"/>
    <w:rsid w:val="00616F72"/>
    <w:rsid w:val="00617198"/>
    <w:rsid w:val="0061734A"/>
    <w:rsid w:val="0061742A"/>
    <w:rsid w:val="00620176"/>
    <w:rsid w:val="00621227"/>
    <w:rsid w:val="00622D07"/>
    <w:rsid w:val="00623B8B"/>
    <w:rsid w:val="006244AF"/>
    <w:rsid w:val="00624830"/>
    <w:rsid w:val="006255D4"/>
    <w:rsid w:val="006257E2"/>
    <w:rsid w:val="00626257"/>
    <w:rsid w:val="0062639D"/>
    <w:rsid w:val="006266F5"/>
    <w:rsid w:val="006268CC"/>
    <w:rsid w:val="006268F1"/>
    <w:rsid w:val="00626BA9"/>
    <w:rsid w:val="00626F9D"/>
    <w:rsid w:val="0062715C"/>
    <w:rsid w:val="00627823"/>
    <w:rsid w:val="00630095"/>
    <w:rsid w:val="00630BDF"/>
    <w:rsid w:val="0063130E"/>
    <w:rsid w:val="00631355"/>
    <w:rsid w:val="00631455"/>
    <w:rsid w:val="00631D1B"/>
    <w:rsid w:val="00631EAC"/>
    <w:rsid w:val="00632306"/>
    <w:rsid w:val="00632534"/>
    <w:rsid w:val="00632CA9"/>
    <w:rsid w:val="006331D7"/>
    <w:rsid w:val="00633491"/>
    <w:rsid w:val="0063434D"/>
    <w:rsid w:val="00634716"/>
    <w:rsid w:val="0063596D"/>
    <w:rsid w:val="00635E4E"/>
    <w:rsid w:val="0063609B"/>
    <w:rsid w:val="0063627A"/>
    <w:rsid w:val="006367BE"/>
    <w:rsid w:val="00636CFB"/>
    <w:rsid w:val="006378B3"/>
    <w:rsid w:val="00637A97"/>
    <w:rsid w:val="00637B9E"/>
    <w:rsid w:val="00637FF5"/>
    <w:rsid w:val="00640199"/>
    <w:rsid w:val="006403E1"/>
    <w:rsid w:val="00640C9E"/>
    <w:rsid w:val="00640EB5"/>
    <w:rsid w:val="006410D3"/>
    <w:rsid w:val="006412BA"/>
    <w:rsid w:val="00641545"/>
    <w:rsid w:val="00641BB5"/>
    <w:rsid w:val="006427BF"/>
    <w:rsid w:val="00642815"/>
    <w:rsid w:val="00642C5A"/>
    <w:rsid w:val="00643002"/>
    <w:rsid w:val="00643B6D"/>
    <w:rsid w:val="0064425D"/>
    <w:rsid w:val="00644555"/>
    <w:rsid w:val="00644BD4"/>
    <w:rsid w:val="00645591"/>
    <w:rsid w:val="00645B68"/>
    <w:rsid w:val="00646EFB"/>
    <w:rsid w:val="00647352"/>
    <w:rsid w:val="006474A3"/>
    <w:rsid w:val="006477D2"/>
    <w:rsid w:val="0064783B"/>
    <w:rsid w:val="00650661"/>
    <w:rsid w:val="006508E2"/>
    <w:rsid w:val="00650ADD"/>
    <w:rsid w:val="00650C96"/>
    <w:rsid w:val="006511BC"/>
    <w:rsid w:val="006519C5"/>
    <w:rsid w:val="00652223"/>
    <w:rsid w:val="00652306"/>
    <w:rsid w:val="00652406"/>
    <w:rsid w:val="0065292F"/>
    <w:rsid w:val="006529CE"/>
    <w:rsid w:val="00652C07"/>
    <w:rsid w:val="00653921"/>
    <w:rsid w:val="00653D79"/>
    <w:rsid w:val="00654D91"/>
    <w:rsid w:val="00654DA8"/>
    <w:rsid w:val="00654DE2"/>
    <w:rsid w:val="00655385"/>
    <w:rsid w:val="006556D1"/>
    <w:rsid w:val="006557E6"/>
    <w:rsid w:val="00655C7B"/>
    <w:rsid w:val="006560B4"/>
    <w:rsid w:val="006563F6"/>
    <w:rsid w:val="00656498"/>
    <w:rsid w:val="00657079"/>
    <w:rsid w:val="006572A7"/>
    <w:rsid w:val="00657A6A"/>
    <w:rsid w:val="00657AEF"/>
    <w:rsid w:val="006600F5"/>
    <w:rsid w:val="00660195"/>
    <w:rsid w:val="00660473"/>
    <w:rsid w:val="006609B2"/>
    <w:rsid w:val="00661074"/>
    <w:rsid w:val="00661252"/>
    <w:rsid w:val="00662800"/>
    <w:rsid w:val="006633A3"/>
    <w:rsid w:val="006639FE"/>
    <w:rsid w:val="00663B6E"/>
    <w:rsid w:val="006640CA"/>
    <w:rsid w:val="006642AA"/>
    <w:rsid w:val="006655DA"/>
    <w:rsid w:val="0066572F"/>
    <w:rsid w:val="006659AE"/>
    <w:rsid w:val="00665A60"/>
    <w:rsid w:val="006661C5"/>
    <w:rsid w:val="006667E2"/>
    <w:rsid w:val="00666B49"/>
    <w:rsid w:val="006673B4"/>
    <w:rsid w:val="00667CFA"/>
    <w:rsid w:val="006702FA"/>
    <w:rsid w:val="00670571"/>
    <w:rsid w:val="00670587"/>
    <w:rsid w:val="00670AD3"/>
    <w:rsid w:val="00670F50"/>
    <w:rsid w:val="00671891"/>
    <w:rsid w:val="0067195C"/>
    <w:rsid w:val="0067284E"/>
    <w:rsid w:val="00672895"/>
    <w:rsid w:val="00672FEC"/>
    <w:rsid w:val="00673317"/>
    <w:rsid w:val="00673358"/>
    <w:rsid w:val="006737F0"/>
    <w:rsid w:val="00673807"/>
    <w:rsid w:val="00673B14"/>
    <w:rsid w:val="00673BB9"/>
    <w:rsid w:val="006756B6"/>
    <w:rsid w:val="00675CCA"/>
    <w:rsid w:val="00676812"/>
    <w:rsid w:val="00677837"/>
    <w:rsid w:val="006800FB"/>
    <w:rsid w:val="00680655"/>
    <w:rsid w:val="00680905"/>
    <w:rsid w:val="00680A9F"/>
    <w:rsid w:val="00680DA9"/>
    <w:rsid w:val="0068135A"/>
    <w:rsid w:val="00681516"/>
    <w:rsid w:val="0068198A"/>
    <w:rsid w:val="00682391"/>
    <w:rsid w:val="00682474"/>
    <w:rsid w:val="00682686"/>
    <w:rsid w:val="00682727"/>
    <w:rsid w:val="00682A00"/>
    <w:rsid w:val="00682B50"/>
    <w:rsid w:val="00682C8A"/>
    <w:rsid w:val="00682CB0"/>
    <w:rsid w:val="00683D18"/>
    <w:rsid w:val="006848ED"/>
    <w:rsid w:val="00685051"/>
    <w:rsid w:val="006851C0"/>
    <w:rsid w:val="00685C22"/>
    <w:rsid w:val="00685EEB"/>
    <w:rsid w:val="0068619A"/>
    <w:rsid w:val="00686C02"/>
    <w:rsid w:val="0068747F"/>
    <w:rsid w:val="00687687"/>
    <w:rsid w:val="0069075A"/>
    <w:rsid w:val="00690CBE"/>
    <w:rsid w:val="00691E51"/>
    <w:rsid w:val="00691FEE"/>
    <w:rsid w:val="00692442"/>
    <w:rsid w:val="00692AB9"/>
    <w:rsid w:val="00692C99"/>
    <w:rsid w:val="00692DE7"/>
    <w:rsid w:val="00692F0F"/>
    <w:rsid w:val="00692FC5"/>
    <w:rsid w:val="00693693"/>
    <w:rsid w:val="00693AE3"/>
    <w:rsid w:val="00693D4A"/>
    <w:rsid w:val="00694220"/>
    <w:rsid w:val="00695748"/>
    <w:rsid w:val="00695B96"/>
    <w:rsid w:val="006970AB"/>
    <w:rsid w:val="006974FD"/>
    <w:rsid w:val="0069765A"/>
    <w:rsid w:val="0069795E"/>
    <w:rsid w:val="006A0285"/>
    <w:rsid w:val="006A0556"/>
    <w:rsid w:val="006A06DA"/>
    <w:rsid w:val="006A0B5D"/>
    <w:rsid w:val="006A0C92"/>
    <w:rsid w:val="006A175E"/>
    <w:rsid w:val="006A17CB"/>
    <w:rsid w:val="006A19BD"/>
    <w:rsid w:val="006A2632"/>
    <w:rsid w:val="006A29F0"/>
    <w:rsid w:val="006A33C5"/>
    <w:rsid w:val="006A3721"/>
    <w:rsid w:val="006A475D"/>
    <w:rsid w:val="006A4AC0"/>
    <w:rsid w:val="006A5270"/>
    <w:rsid w:val="006A57B1"/>
    <w:rsid w:val="006A5E10"/>
    <w:rsid w:val="006A5ED7"/>
    <w:rsid w:val="006A716F"/>
    <w:rsid w:val="006A76F3"/>
    <w:rsid w:val="006A7830"/>
    <w:rsid w:val="006A7E1E"/>
    <w:rsid w:val="006B00CF"/>
    <w:rsid w:val="006B03A9"/>
    <w:rsid w:val="006B08E1"/>
    <w:rsid w:val="006B0EBE"/>
    <w:rsid w:val="006B1492"/>
    <w:rsid w:val="006B14D4"/>
    <w:rsid w:val="006B17D9"/>
    <w:rsid w:val="006B2215"/>
    <w:rsid w:val="006B27DA"/>
    <w:rsid w:val="006B2C8A"/>
    <w:rsid w:val="006B3810"/>
    <w:rsid w:val="006B3AEE"/>
    <w:rsid w:val="006B4012"/>
    <w:rsid w:val="006B44D8"/>
    <w:rsid w:val="006B47C0"/>
    <w:rsid w:val="006B4A70"/>
    <w:rsid w:val="006B5290"/>
    <w:rsid w:val="006B54A7"/>
    <w:rsid w:val="006B73D9"/>
    <w:rsid w:val="006B7A76"/>
    <w:rsid w:val="006C021F"/>
    <w:rsid w:val="006C029B"/>
    <w:rsid w:val="006C0782"/>
    <w:rsid w:val="006C09C4"/>
    <w:rsid w:val="006C17DC"/>
    <w:rsid w:val="006C1F7D"/>
    <w:rsid w:val="006C2C34"/>
    <w:rsid w:val="006C2FBA"/>
    <w:rsid w:val="006C3000"/>
    <w:rsid w:val="006C309A"/>
    <w:rsid w:val="006C3318"/>
    <w:rsid w:val="006C355A"/>
    <w:rsid w:val="006C3754"/>
    <w:rsid w:val="006C4B2B"/>
    <w:rsid w:val="006C4E42"/>
    <w:rsid w:val="006C54F3"/>
    <w:rsid w:val="006C5F2B"/>
    <w:rsid w:val="006C6726"/>
    <w:rsid w:val="006C6867"/>
    <w:rsid w:val="006C6F95"/>
    <w:rsid w:val="006C702C"/>
    <w:rsid w:val="006D089F"/>
    <w:rsid w:val="006D11B9"/>
    <w:rsid w:val="006D18EB"/>
    <w:rsid w:val="006D1D63"/>
    <w:rsid w:val="006D20CA"/>
    <w:rsid w:val="006D29CE"/>
    <w:rsid w:val="006D2EB4"/>
    <w:rsid w:val="006D2FDF"/>
    <w:rsid w:val="006D38B7"/>
    <w:rsid w:val="006D3A26"/>
    <w:rsid w:val="006D3DCF"/>
    <w:rsid w:val="006D4528"/>
    <w:rsid w:val="006D45A3"/>
    <w:rsid w:val="006D4894"/>
    <w:rsid w:val="006D57C1"/>
    <w:rsid w:val="006D5C05"/>
    <w:rsid w:val="006D5EEF"/>
    <w:rsid w:val="006D6811"/>
    <w:rsid w:val="006D710F"/>
    <w:rsid w:val="006D7533"/>
    <w:rsid w:val="006D7A17"/>
    <w:rsid w:val="006E0409"/>
    <w:rsid w:val="006E051C"/>
    <w:rsid w:val="006E1489"/>
    <w:rsid w:val="006E2436"/>
    <w:rsid w:val="006E2947"/>
    <w:rsid w:val="006E3E23"/>
    <w:rsid w:val="006E4589"/>
    <w:rsid w:val="006E486C"/>
    <w:rsid w:val="006E5300"/>
    <w:rsid w:val="006E53D2"/>
    <w:rsid w:val="006E540B"/>
    <w:rsid w:val="006E57D6"/>
    <w:rsid w:val="006E5BAF"/>
    <w:rsid w:val="006E5EC6"/>
    <w:rsid w:val="006E66EB"/>
    <w:rsid w:val="006E71AC"/>
    <w:rsid w:val="006E79CA"/>
    <w:rsid w:val="006F05F5"/>
    <w:rsid w:val="006F06F9"/>
    <w:rsid w:val="006F1573"/>
    <w:rsid w:val="006F17D7"/>
    <w:rsid w:val="006F21FC"/>
    <w:rsid w:val="006F2806"/>
    <w:rsid w:val="006F2C87"/>
    <w:rsid w:val="006F3379"/>
    <w:rsid w:val="006F3703"/>
    <w:rsid w:val="006F3D8B"/>
    <w:rsid w:val="006F4871"/>
    <w:rsid w:val="006F527B"/>
    <w:rsid w:val="006F53E0"/>
    <w:rsid w:val="006F5463"/>
    <w:rsid w:val="006F5CC0"/>
    <w:rsid w:val="006F5D7B"/>
    <w:rsid w:val="006F5E89"/>
    <w:rsid w:val="006F610B"/>
    <w:rsid w:val="006F65F9"/>
    <w:rsid w:val="006F66D0"/>
    <w:rsid w:val="006F6A05"/>
    <w:rsid w:val="006F6B2D"/>
    <w:rsid w:val="006F6D72"/>
    <w:rsid w:val="006F7116"/>
    <w:rsid w:val="006F79A4"/>
    <w:rsid w:val="006F7D0D"/>
    <w:rsid w:val="006F7F9C"/>
    <w:rsid w:val="0070099D"/>
    <w:rsid w:val="00700FDE"/>
    <w:rsid w:val="00701002"/>
    <w:rsid w:val="00701580"/>
    <w:rsid w:val="0070178C"/>
    <w:rsid w:val="00701B5E"/>
    <w:rsid w:val="00701BCE"/>
    <w:rsid w:val="007023F5"/>
    <w:rsid w:val="00702BE6"/>
    <w:rsid w:val="00702C05"/>
    <w:rsid w:val="00702C8A"/>
    <w:rsid w:val="00702F31"/>
    <w:rsid w:val="00703142"/>
    <w:rsid w:val="007038E6"/>
    <w:rsid w:val="00704F96"/>
    <w:rsid w:val="007053D6"/>
    <w:rsid w:val="007055D2"/>
    <w:rsid w:val="00705643"/>
    <w:rsid w:val="00705CD2"/>
    <w:rsid w:val="00706295"/>
    <w:rsid w:val="00706627"/>
    <w:rsid w:val="00706789"/>
    <w:rsid w:val="00710B5D"/>
    <w:rsid w:val="00711E3D"/>
    <w:rsid w:val="00711ED4"/>
    <w:rsid w:val="007136E5"/>
    <w:rsid w:val="00713D4E"/>
    <w:rsid w:val="007158D4"/>
    <w:rsid w:val="0071653F"/>
    <w:rsid w:val="00716BFF"/>
    <w:rsid w:val="00716D4F"/>
    <w:rsid w:val="007177DD"/>
    <w:rsid w:val="007205B7"/>
    <w:rsid w:val="00720A87"/>
    <w:rsid w:val="007212BD"/>
    <w:rsid w:val="007214DD"/>
    <w:rsid w:val="0072157C"/>
    <w:rsid w:val="007216CB"/>
    <w:rsid w:val="007227ED"/>
    <w:rsid w:val="007228F7"/>
    <w:rsid w:val="00722D1D"/>
    <w:rsid w:val="0072312D"/>
    <w:rsid w:val="0072399C"/>
    <w:rsid w:val="00723A54"/>
    <w:rsid w:val="00723CD4"/>
    <w:rsid w:val="00724325"/>
    <w:rsid w:val="0072452B"/>
    <w:rsid w:val="00724C10"/>
    <w:rsid w:val="00725161"/>
    <w:rsid w:val="007259EC"/>
    <w:rsid w:val="00726221"/>
    <w:rsid w:val="007264CD"/>
    <w:rsid w:val="00726765"/>
    <w:rsid w:val="00726DD6"/>
    <w:rsid w:val="00727519"/>
    <w:rsid w:val="00727B0D"/>
    <w:rsid w:val="00727BBA"/>
    <w:rsid w:val="00727C61"/>
    <w:rsid w:val="00727F98"/>
    <w:rsid w:val="0073027B"/>
    <w:rsid w:val="007311C0"/>
    <w:rsid w:val="00731951"/>
    <w:rsid w:val="00732229"/>
    <w:rsid w:val="007327A9"/>
    <w:rsid w:val="007329A7"/>
    <w:rsid w:val="00732D86"/>
    <w:rsid w:val="0073375F"/>
    <w:rsid w:val="00733E3A"/>
    <w:rsid w:val="00734160"/>
    <w:rsid w:val="007341B1"/>
    <w:rsid w:val="00734391"/>
    <w:rsid w:val="007345B5"/>
    <w:rsid w:val="00734873"/>
    <w:rsid w:val="007354FA"/>
    <w:rsid w:val="007357A2"/>
    <w:rsid w:val="007359E1"/>
    <w:rsid w:val="00735C83"/>
    <w:rsid w:val="007360B1"/>
    <w:rsid w:val="0073661D"/>
    <w:rsid w:val="00737251"/>
    <w:rsid w:val="0073734F"/>
    <w:rsid w:val="00737FCB"/>
    <w:rsid w:val="00740266"/>
    <w:rsid w:val="00740779"/>
    <w:rsid w:val="00740831"/>
    <w:rsid w:val="007408F6"/>
    <w:rsid w:val="00741719"/>
    <w:rsid w:val="00741765"/>
    <w:rsid w:val="00741D44"/>
    <w:rsid w:val="00741F59"/>
    <w:rsid w:val="007420FC"/>
    <w:rsid w:val="0074297C"/>
    <w:rsid w:val="00742C73"/>
    <w:rsid w:val="00744459"/>
    <w:rsid w:val="007444DC"/>
    <w:rsid w:val="00744874"/>
    <w:rsid w:val="007448BA"/>
    <w:rsid w:val="00744DAA"/>
    <w:rsid w:val="007452BE"/>
    <w:rsid w:val="00745416"/>
    <w:rsid w:val="0074576B"/>
    <w:rsid w:val="00746578"/>
    <w:rsid w:val="00746DE3"/>
    <w:rsid w:val="00747BAB"/>
    <w:rsid w:val="00750DA6"/>
    <w:rsid w:val="00752409"/>
    <w:rsid w:val="00752553"/>
    <w:rsid w:val="00752615"/>
    <w:rsid w:val="00752DDA"/>
    <w:rsid w:val="00753239"/>
    <w:rsid w:val="00754337"/>
    <w:rsid w:val="00754762"/>
    <w:rsid w:val="00754A00"/>
    <w:rsid w:val="00754DF7"/>
    <w:rsid w:val="00754E88"/>
    <w:rsid w:val="007552A7"/>
    <w:rsid w:val="0075547F"/>
    <w:rsid w:val="0075599F"/>
    <w:rsid w:val="00755DEC"/>
    <w:rsid w:val="00755F95"/>
    <w:rsid w:val="00756040"/>
    <w:rsid w:val="0075627F"/>
    <w:rsid w:val="00756D16"/>
    <w:rsid w:val="00756E5F"/>
    <w:rsid w:val="007572A5"/>
    <w:rsid w:val="00757484"/>
    <w:rsid w:val="00757BC9"/>
    <w:rsid w:val="00757BF0"/>
    <w:rsid w:val="00757DEB"/>
    <w:rsid w:val="00757E76"/>
    <w:rsid w:val="00760477"/>
    <w:rsid w:val="00761052"/>
    <w:rsid w:val="0076119F"/>
    <w:rsid w:val="00761595"/>
    <w:rsid w:val="00761F83"/>
    <w:rsid w:val="007624C5"/>
    <w:rsid w:val="00762554"/>
    <w:rsid w:val="007627A3"/>
    <w:rsid w:val="00762B6C"/>
    <w:rsid w:val="00762B8E"/>
    <w:rsid w:val="00762C36"/>
    <w:rsid w:val="00762CAA"/>
    <w:rsid w:val="007640EB"/>
    <w:rsid w:val="007642F7"/>
    <w:rsid w:val="007644AB"/>
    <w:rsid w:val="007647EC"/>
    <w:rsid w:val="00764B09"/>
    <w:rsid w:val="007652DF"/>
    <w:rsid w:val="00765BDE"/>
    <w:rsid w:val="0076675C"/>
    <w:rsid w:val="00767800"/>
    <w:rsid w:val="007678F5"/>
    <w:rsid w:val="00767A86"/>
    <w:rsid w:val="00767D0B"/>
    <w:rsid w:val="00770334"/>
    <w:rsid w:val="0077036C"/>
    <w:rsid w:val="007705B7"/>
    <w:rsid w:val="0077067B"/>
    <w:rsid w:val="00770B77"/>
    <w:rsid w:val="00770CDA"/>
    <w:rsid w:val="00770F43"/>
    <w:rsid w:val="0077339F"/>
    <w:rsid w:val="007738B2"/>
    <w:rsid w:val="00773C8A"/>
    <w:rsid w:val="007750B9"/>
    <w:rsid w:val="00775625"/>
    <w:rsid w:val="007763E0"/>
    <w:rsid w:val="00776420"/>
    <w:rsid w:val="00776826"/>
    <w:rsid w:val="00776942"/>
    <w:rsid w:val="00776AFD"/>
    <w:rsid w:val="00776FB9"/>
    <w:rsid w:val="007772A4"/>
    <w:rsid w:val="00777392"/>
    <w:rsid w:val="00777A58"/>
    <w:rsid w:val="00777E99"/>
    <w:rsid w:val="00777EC6"/>
    <w:rsid w:val="0078041E"/>
    <w:rsid w:val="007804DE"/>
    <w:rsid w:val="00780991"/>
    <w:rsid w:val="00780E14"/>
    <w:rsid w:val="007814CF"/>
    <w:rsid w:val="00781536"/>
    <w:rsid w:val="00781554"/>
    <w:rsid w:val="0078176A"/>
    <w:rsid w:val="00781F4C"/>
    <w:rsid w:val="00781FE7"/>
    <w:rsid w:val="007825CD"/>
    <w:rsid w:val="00782A61"/>
    <w:rsid w:val="00783294"/>
    <w:rsid w:val="0078363C"/>
    <w:rsid w:val="00784540"/>
    <w:rsid w:val="00784B1E"/>
    <w:rsid w:val="00784C30"/>
    <w:rsid w:val="0078532A"/>
    <w:rsid w:val="00785785"/>
    <w:rsid w:val="00786190"/>
    <w:rsid w:val="00786A3F"/>
    <w:rsid w:val="00786F8A"/>
    <w:rsid w:val="00787E8E"/>
    <w:rsid w:val="00790468"/>
    <w:rsid w:val="0079056B"/>
    <w:rsid w:val="00790AF5"/>
    <w:rsid w:val="00790C35"/>
    <w:rsid w:val="00791146"/>
    <w:rsid w:val="00791782"/>
    <w:rsid w:val="007919FC"/>
    <w:rsid w:val="007929C5"/>
    <w:rsid w:val="00792A08"/>
    <w:rsid w:val="00792D2B"/>
    <w:rsid w:val="00793281"/>
    <w:rsid w:val="007939BC"/>
    <w:rsid w:val="00793BA6"/>
    <w:rsid w:val="00794F88"/>
    <w:rsid w:val="00795272"/>
    <w:rsid w:val="0079528A"/>
    <w:rsid w:val="00795449"/>
    <w:rsid w:val="00795A34"/>
    <w:rsid w:val="00795DC6"/>
    <w:rsid w:val="0079627C"/>
    <w:rsid w:val="007964AA"/>
    <w:rsid w:val="00796DEE"/>
    <w:rsid w:val="007A033F"/>
    <w:rsid w:val="007A0C5A"/>
    <w:rsid w:val="007A0D75"/>
    <w:rsid w:val="007A102B"/>
    <w:rsid w:val="007A11D3"/>
    <w:rsid w:val="007A13F7"/>
    <w:rsid w:val="007A16DE"/>
    <w:rsid w:val="007A1932"/>
    <w:rsid w:val="007A1A91"/>
    <w:rsid w:val="007A2248"/>
    <w:rsid w:val="007A233A"/>
    <w:rsid w:val="007A2693"/>
    <w:rsid w:val="007A2DA8"/>
    <w:rsid w:val="007A2EA8"/>
    <w:rsid w:val="007A3044"/>
    <w:rsid w:val="007A350F"/>
    <w:rsid w:val="007A3513"/>
    <w:rsid w:val="007A36A7"/>
    <w:rsid w:val="007A4601"/>
    <w:rsid w:val="007A494E"/>
    <w:rsid w:val="007A533E"/>
    <w:rsid w:val="007A6717"/>
    <w:rsid w:val="007A685F"/>
    <w:rsid w:val="007A6A71"/>
    <w:rsid w:val="007A6BA8"/>
    <w:rsid w:val="007A6C11"/>
    <w:rsid w:val="007B079E"/>
    <w:rsid w:val="007B0EEA"/>
    <w:rsid w:val="007B0F94"/>
    <w:rsid w:val="007B1176"/>
    <w:rsid w:val="007B17AA"/>
    <w:rsid w:val="007B18F0"/>
    <w:rsid w:val="007B1BAD"/>
    <w:rsid w:val="007B1EA7"/>
    <w:rsid w:val="007B2258"/>
    <w:rsid w:val="007B2330"/>
    <w:rsid w:val="007B29F0"/>
    <w:rsid w:val="007B3263"/>
    <w:rsid w:val="007B3421"/>
    <w:rsid w:val="007B3EA1"/>
    <w:rsid w:val="007B4277"/>
    <w:rsid w:val="007B4510"/>
    <w:rsid w:val="007B455D"/>
    <w:rsid w:val="007B45DC"/>
    <w:rsid w:val="007B470F"/>
    <w:rsid w:val="007B48C2"/>
    <w:rsid w:val="007B498A"/>
    <w:rsid w:val="007B4AB3"/>
    <w:rsid w:val="007B4C79"/>
    <w:rsid w:val="007B50F1"/>
    <w:rsid w:val="007B50F8"/>
    <w:rsid w:val="007B527E"/>
    <w:rsid w:val="007B59E8"/>
    <w:rsid w:val="007B5D1D"/>
    <w:rsid w:val="007B652E"/>
    <w:rsid w:val="007B6546"/>
    <w:rsid w:val="007B67D4"/>
    <w:rsid w:val="007B693D"/>
    <w:rsid w:val="007B7105"/>
    <w:rsid w:val="007B711A"/>
    <w:rsid w:val="007B7D59"/>
    <w:rsid w:val="007B7E37"/>
    <w:rsid w:val="007C0258"/>
    <w:rsid w:val="007C1BD1"/>
    <w:rsid w:val="007C2256"/>
    <w:rsid w:val="007C2791"/>
    <w:rsid w:val="007C2A8D"/>
    <w:rsid w:val="007C306E"/>
    <w:rsid w:val="007C3163"/>
    <w:rsid w:val="007C3EFD"/>
    <w:rsid w:val="007C40FD"/>
    <w:rsid w:val="007C41A0"/>
    <w:rsid w:val="007C458C"/>
    <w:rsid w:val="007C5A51"/>
    <w:rsid w:val="007C6F14"/>
    <w:rsid w:val="007C7D58"/>
    <w:rsid w:val="007C7F07"/>
    <w:rsid w:val="007D0612"/>
    <w:rsid w:val="007D0724"/>
    <w:rsid w:val="007D104C"/>
    <w:rsid w:val="007D1092"/>
    <w:rsid w:val="007D208B"/>
    <w:rsid w:val="007D2C41"/>
    <w:rsid w:val="007D38EE"/>
    <w:rsid w:val="007D3B4F"/>
    <w:rsid w:val="007D3E3B"/>
    <w:rsid w:val="007D49E4"/>
    <w:rsid w:val="007D4A96"/>
    <w:rsid w:val="007D5391"/>
    <w:rsid w:val="007D53B4"/>
    <w:rsid w:val="007D6240"/>
    <w:rsid w:val="007D6407"/>
    <w:rsid w:val="007D64AB"/>
    <w:rsid w:val="007D69F6"/>
    <w:rsid w:val="007D7051"/>
    <w:rsid w:val="007D71FE"/>
    <w:rsid w:val="007D79AA"/>
    <w:rsid w:val="007E00A2"/>
    <w:rsid w:val="007E02E4"/>
    <w:rsid w:val="007E0CB9"/>
    <w:rsid w:val="007E1125"/>
    <w:rsid w:val="007E12DD"/>
    <w:rsid w:val="007E1856"/>
    <w:rsid w:val="007E1ACE"/>
    <w:rsid w:val="007E2636"/>
    <w:rsid w:val="007E2A09"/>
    <w:rsid w:val="007E2A6F"/>
    <w:rsid w:val="007E2B09"/>
    <w:rsid w:val="007E2B86"/>
    <w:rsid w:val="007E2D95"/>
    <w:rsid w:val="007E2EAC"/>
    <w:rsid w:val="007E2EF8"/>
    <w:rsid w:val="007E34A3"/>
    <w:rsid w:val="007E3FE8"/>
    <w:rsid w:val="007E42D8"/>
    <w:rsid w:val="007E4606"/>
    <w:rsid w:val="007E4655"/>
    <w:rsid w:val="007E4AA6"/>
    <w:rsid w:val="007E58F5"/>
    <w:rsid w:val="007E6627"/>
    <w:rsid w:val="007E70E8"/>
    <w:rsid w:val="007E71E4"/>
    <w:rsid w:val="007E7206"/>
    <w:rsid w:val="007E728B"/>
    <w:rsid w:val="007E7F19"/>
    <w:rsid w:val="007E7FDC"/>
    <w:rsid w:val="007F026A"/>
    <w:rsid w:val="007F049B"/>
    <w:rsid w:val="007F08B8"/>
    <w:rsid w:val="007F0ADB"/>
    <w:rsid w:val="007F1195"/>
    <w:rsid w:val="007F1DD6"/>
    <w:rsid w:val="007F212C"/>
    <w:rsid w:val="007F21FE"/>
    <w:rsid w:val="007F2281"/>
    <w:rsid w:val="007F287D"/>
    <w:rsid w:val="007F2891"/>
    <w:rsid w:val="007F2AFF"/>
    <w:rsid w:val="007F2E4E"/>
    <w:rsid w:val="007F3044"/>
    <w:rsid w:val="007F3417"/>
    <w:rsid w:val="007F3A94"/>
    <w:rsid w:val="007F3D70"/>
    <w:rsid w:val="007F403E"/>
    <w:rsid w:val="007F489B"/>
    <w:rsid w:val="007F4933"/>
    <w:rsid w:val="007F527D"/>
    <w:rsid w:val="007F5651"/>
    <w:rsid w:val="007F5DA3"/>
    <w:rsid w:val="007F5F0F"/>
    <w:rsid w:val="007F6274"/>
    <w:rsid w:val="007F68B4"/>
    <w:rsid w:val="007F7660"/>
    <w:rsid w:val="007F76F5"/>
    <w:rsid w:val="007F7972"/>
    <w:rsid w:val="007F7CCF"/>
    <w:rsid w:val="007F7F51"/>
    <w:rsid w:val="008000F4"/>
    <w:rsid w:val="00800E3E"/>
    <w:rsid w:val="00801027"/>
    <w:rsid w:val="0080158F"/>
    <w:rsid w:val="008032E1"/>
    <w:rsid w:val="00803590"/>
    <w:rsid w:val="008037D7"/>
    <w:rsid w:val="008039B8"/>
    <w:rsid w:val="008045DD"/>
    <w:rsid w:val="008049DE"/>
    <w:rsid w:val="00804B23"/>
    <w:rsid w:val="0080513D"/>
    <w:rsid w:val="008051CC"/>
    <w:rsid w:val="008060F7"/>
    <w:rsid w:val="00806113"/>
    <w:rsid w:val="00806206"/>
    <w:rsid w:val="00806A46"/>
    <w:rsid w:val="00806BCD"/>
    <w:rsid w:val="00806F99"/>
    <w:rsid w:val="00807127"/>
    <w:rsid w:val="00807831"/>
    <w:rsid w:val="008079F6"/>
    <w:rsid w:val="00807AAC"/>
    <w:rsid w:val="00810A4A"/>
    <w:rsid w:val="00810B06"/>
    <w:rsid w:val="00810CAD"/>
    <w:rsid w:val="008112AC"/>
    <w:rsid w:val="008116E3"/>
    <w:rsid w:val="00811BFF"/>
    <w:rsid w:val="0081215F"/>
    <w:rsid w:val="008123FD"/>
    <w:rsid w:val="00812BCE"/>
    <w:rsid w:val="00813063"/>
    <w:rsid w:val="00813AFA"/>
    <w:rsid w:val="00814958"/>
    <w:rsid w:val="00814DE1"/>
    <w:rsid w:val="00815EF9"/>
    <w:rsid w:val="008167F7"/>
    <w:rsid w:val="00817B35"/>
    <w:rsid w:val="00817E08"/>
    <w:rsid w:val="00820100"/>
    <w:rsid w:val="008201C0"/>
    <w:rsid w:val="0082031C"/>
    <w:rsid w:val="00820B45"/>
    <w:rsid w:val="00820E31"/>
    <w:rsid w:val="008211A3"/>
    <w:rsid w:val="0082126F"/>
    <w:rsid w:val="00821470"/>
    <w:rsid w:val="008215DE"/>
    <w:rsid w:val="00821FF5"/>
    <w:rsid w:val="008220AD"/>
    <w:rsid w:val="008225A1"/>
    <w:rsid w:val="00823311"/>
    <w:rsid w:val="008244B1"/>
    <w:rsid w:val="00824A12"/>
    <w:rsid w:val="00824FAD"/>
    <w:rsid w:val="0082545A"/>
    <w:rsid w:val="00825BE3"/>
    <w:rsid w:val="008264CE"/>
    <w:rsid w:val="0082717B"/>
    <w:rsid w:val="00827FFB"/>
    <w:rsid w:val="00830651"/>
    <w:rsid w:val="00831A2A"/>
    <w:rsid w:val="00832380"/>
    <w:rsid w:val="00832D87"/>
    <w:rsid w:val="00833814"/>
    <w:rsid w:val="00833A85"/>
    <w:rsid w:val="00833B37"/>
    <w:rsid w:val="0083453A"/>
    <w:rsid w:val="0083459B"/>
    <w:rsid w:val="00834861"/>
    <w:rsid w:val="008350E5"/>
    <w:rsid w:val="0083543B"/>
    <w:rsid w:val="00835A80"/>
    <w:rsid w:val="00835F97"/>
    <w:rsid w:val="00836049"/>
    <w:rsid w:val="008362B5"/>
    <w:rsid w:val="00836349"/>
    <w:rsid w:val="00836A67"/>
    <w:rsid w:val="00836B0E"/>
    <w:rsid w:val="00836BDD"/>
    <w:rsid w:val="008371D3"/>
    <w:rsid w:val="00837287"/>
    <w:rsid w:val="00837696"/>
    <w:rsid w:val="00837B09"/>
    <w:rsid w:val="00837CDB"/>
    <w:rsid w:val="008402C1"/>
    <w:rsid w:val="00840AD2"/>
    <w:rsid w:val="00841026"/>
    <w:rsid w:val="008419FA"/>
    <w:rsid w:val="00841EAA"/>
    <w:rsid w:val="00842640"/>
    <w:rsid w:val="00842645"/>
    <w:rsid w:val="00842C23"/>
    <w:rsid w:val="008437A0"/>
    <w:rsid w:val="0084396F"/>
    <w:rsid w:val="00844418"/>
    <w:rsid w:val="00844696"/>
    <w:rsid w:val="00844857"/>
    <w:rsid w:val="00844ECD"/>
    <w:rsid w:val="00845236"/>
    <w:rsid w:val="00845734"/>
    <w:rsid w:val="0084623B"/>
    <w:rsid w:val="00846FB4"/>
    <w:rsid w:val="00847508"/>
    <w:rsid w:val="00847EC8"/>
    <w:rsid w:val="00847EED"/>
    <w:rsid w:val="00850AA9"/>
    <w:rsid w:val="008515E9"/>
    <w:rsid w:val="0085164A"/>
    <w:rsid w:val="008519C1"/>
    <w:rsid w:val="008526A0"/>
    <w:rsid w:val="00852AD9"/>
    <w:rsid w:val="00852C89"/>
    <w:rsid w:val="008537E0"/>
    <w:rsid w:val="00853995"/>
    <w:rsid w:val="00854CED"/>
    <w:rsid w:val="00855706"/>
    <w:rsid w:val="00855AD7"/>
    <w:rsid w:val="0085663A"/>
    <w:rsid w:val="00856D28"/>
    <w:rsid w:val="00856F1F"/>
    <w:rsid w:val="0085711A"/>
    <w:rsid w:val="00857636"/>
    <w:rsid w:val="00857938"/>
    <w:rsid w:val="00857BA2"/>
    <w:rsid w:val="00857D77"/>
    <w:rsid w:val="00860094"/>
    <w:rsid w:val="0086046E"/>
    <w:rsid w:val="00860B8B"/>
    <w:rsid w:val="00860BAF"/>
    <w:rsid w:val="00860CDE"/>
    <w:rsid w:val="008611B0"/>
    <w:rsid w:val="00861484"/>
    <w:rsid w:val="00861B7C"/>
    <w:rsid w:val="00861E4A"/>
    <w:rsid w:val="008635AC"/>
    <w:rsid w:val="00863C98"/>
    <w:rsid w:val="008641EA"/>
    <w:rsid w:val="0086423F"/>
    <w:rsid w:val="0086456F"/>
    <w:rsid w:val="00864EFE"/>
    <w:rsid w:val="00864FDF"/>
    <w:rsid w:val="008652A0"/>
    <w:rsid w:val="0086541B"/>
    <w:rsid w:val="00865437"/>
    <w:rsid w:val="00865A69"/>
    <w:rsid w:val="0086692B"/>
    <w:rsid w:val="00866E5C"/>
    <w:rsid w:val="008673FA"/>
    <w:rsid w:val="00867BD5"/>
    <w:rsid w:val="00871156"/>
    <w:rsid w:val="00871715"/>
    <w:rsid w:val="00871C9F"/>
    <w:rsid w:val="00871DEA"/>
    <w:rsid w:val="008722B3"/>
    <w:rsid w:val="008728EE"/>
    <w:rsid w:val="008731A4"/>
    <w:rsid w:val="00873CA7"/>
    <w:rsid w:val="00873E0E"/>
    <w:rsid w:val="00874409"/>
    <w:rsid w:val="00874448"/>
    <w:rsid w:val="00874666"/>
    <w:rsid w:val="008749BF"/>
    <w:rsid w:val="00874CDB"/>
    <w:rsid w:val="00875504"/>
    <w:rsid w:val="0087593E"/>
    <w:rsid w:val="00875EB8"/>
    <w:rsid w:val="00876230"/>
    <w:rsid w:val="0087713D"/>
    <w:rsid w:val="008776FB"/>
    <w:rsid w:val="00880293"/>
    <w:rsid w:val="008821A5"/>
    <w:rsid w:val="00883095"/>
    <w:rsid w:val="0088349E"/>
    <w:rsid w:val="0088377D"/>
    <w:rsid w:val="00883F38"/>
    <w:rsid w:val="008841A2"/>
    <w:rsid w:val="00884B12"/>
    <w:rsid w:val="00884BCB"/>
    <w:rsid w:val="008858F4"/>
    <w:rsid w:val="00885B38"/>
    <w:rsid w:val="00885F2D"/>
    <w:rsid w:val="00887009"/>
    <w:rsid w:val="0088721A"/>
    <w:rsid w:val="0088724A"/>
    <w:rsid w:val="008876E6"/>
    <w:rsid w:val="0089038E"/>
    <w:rsid w:val="00890833"/>
    <w:rsid w:val="00890A90"/>
    <w:rsid w:val="0089246C"/>
    <w:rsid w:val="0089276F"/>
    <w:rsid w:val="00893328"/>
    <w:rsid w:val="008938C3"/>
    <w:rsid w:val="008947C5"/>
    <w:rsid w:val="008949F5"/>
    <w:rsid w:val="00894BB0"/>
    <w:rsid w:val="00894C33"/>
    <w:rsid w:val="00894D6D"/>
    <w:rsid w:val="00895D91"/>
    <w:rsid w:val="0089601E"/>
    <w:rsid w:val="00896070"/>
    <w:rsid w:val="00896621"/>
    <w:rsid w:val="008971FB"/>
    <w:rsid w:val="0089720A"/>
    <w:rsid w:val="00897806"/>
    <w:rsid w:val="00897E2F"/>
    <w:rsid w:val="008A0802"/>
    <w:rsid w:val="008A0869"/>
    <w:rsid w:val="008A0899"/>
    <w:rsid w:val="008A0CD1"/>
    <w:rsid w:val="008A0D8C"/>
    <w:rsid w:val="008A0DD7"/>
    <w:rsid w:val="008A21A5"/>
    <w:rsid w:val="008A2361"/>
    <w:rsid w:val="008A281B"/>
    <w:rsid w:val="008A2CFF"/>
    <w:rsid w:val="008A308C"/>
    <w:rsid w:val="008A36D1"/>
    <w:rsid w:val="008A4E08"/>
    <w:rsid w:val="008A55B3"/>
    <w:rsid w:val="008A5E06"/>
    <w:rsid w:val="008A5E8A"/>
    <w:rsid w:val="008A5FA7"/>
    <w:rsid w:val="008A614C"/>
    <w:rsid w:val="008A645F"/>
    <w:rsid w:val="008A6661"/>
    <w:rsid w:val="008A667C"/>
    <w:rsid w:val="008A69FF"/>
    <w:rsid w:val="008A6FE5"/>
    <w:rsid w:val="008A793E"/>
    <w:rsid w:val="008A7C90"/>
    <w:rsid w:val="008A7E7B"/>
    <w:rsid w:val="008B0290"/>
    <w:rsid w:val="008B02F4"/>
    <w:rsid w:val="008B1241"/>
    <w:rsid w:val="008B16FB"/>
    <w:rsid w:val="008B198E"/>
    <w:rsid w:val="008B1DAD"/>
    <w:rsid w:val="008B2013"/>
    <w:rsid w:val="008B2A3E"/>
    <w:rsid w:val="008B36C4"/>
    <w:rsid w:val="008B41D5"/>
    <w:rsid w:val="008B4A22"/>
    <w:rsid w:val="008B4B9E"/>
    <w:rsid w:val="008B5145"/>
    <w:rsid w:val="008B6242"/>
    <w:rsid w:val="008B62D7"/>
    <w:rsid w:val="008B65C9"/>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41E5"/>
    <w:rsid w:val="008C4489"/>
    <w:rsid w:val="008C4769"/>
    <w:rsid w:val="008C525C"/>
    <w:rsid w:val="008C59E6"/>
    <w:rsid w:val="008C5F8C"/>
    <w:rsid w:val="008C60F0"/>
    <w:rsid w:val="008C6352"/>
    <w:rsid w:val="008C6B9C"/>
    <w:rsid w:val="008C717A"/>
    <w:rsid w:val="008C73A4"/>
    <w:rsid w:val="008C75FD"/>
    <w:rsid w:val="008C7EF5"/>
    <w:rsid w:val="008D003F"/>
    <w:rsid w:val="008D08D5"/>
    <w:rsid w:val="008D34F5"/>
    <w:rsid w:val="008D35C6"/>
    <w:rsid w:val="008D3A02"/>
    <w:rsid w:val="008D3BA7"/>
    <w:rsid w:val="008D450C"/>
    <w:rsid w:val="008D4D31"/>
    <w:rsid w:val="008D5863"/>
    <w:rsid w:val="008D5B6E"/>
    <w:rsid w:val="008D71BD"/>
    <w:rsid w:val="008D7489"/>
    <w:rsid w:val="008D77D0"/>
    <w:rsid w:val="008D7B8B"/>
    <w:rsid w:val="008D7CD3"/>
    <w:rsid w:val="008E01B6"/>
    <w:rsid w:val="008E13CA"/>
    <w:rsid w:val="008E181E"/>
    <w:rsid w:val="008E1BBA"/>
    <w:rsid w:val="008E1BDE"/>
    <w:rsid w:val="008E1E42"/>
    <w:rsid w:val="008E1E74"/>
    <w:rsid w:val="008E1EDE"/>
    <w:rsid w:val="008E1FBA"/>
    <w:rsid w:val="008E26A7"/>
    <w:rsid w:val="008E280C"/>
    <w:rsid w:val="008E28BB"/>
    <w:rsid w:val="008E2CFD"/>
    <w:rsid w:val="008E3411"/>
    <w:rsid w:val="008E363B"/>
    <w:rsid w:val="008E4054"/>
    <w:rsid w:val="008E5158"/>
    <w:rsid w:val="008E5CA3"/>
    <w:rsid w:val="008E5DC8"/>
    <w:rsid w:val="008E5E51"/>
    <w:rsid w:val="008E6546"/>
    <w:rsid w:val="008E6C0E"/>
    <w:rsid w:val="008E6D18"/>
    <w:rsid w:val="008E6E6A"/>
    <w:rsid w:val="008E7304"/>
    <w:rsid w:val="008E7777"/>
    <w:rsid w:val="008E7FCE"/>
    <w:rsid w:val="008F02DC"/>
    <w:rsid w:val="008F03B7"/>
    <w:rsid w:val="008F0B2C"/>
    <w:rsid w:val="008F0B70"/>
    <w:rsid w:val="008F12A5"/>
    <w:rsid w:val="008F12C0"/>
    <w:rsid w:val="008F15B8"/>
    <w:rsid w:val="008F1A1B"/>
    <w:rsid w:val="008F1A9B"/>
    <w:rsid w:val="008F2B55"/>
    <w:rsid w:val="008F3014"/>
    <w:rsid w:val="008F3163"/>
    <w:rsid w:val="008F33B8"/>
    <w:rsid w:val="008F3D9B"/>
    <w:rsid w:val="008F3FAA"/>
    <w:rsid w:val="008F42C7"/>
    <w:rsid w:val="008F438E"/>
    <w:rsid w:val="008F48E1"/>
    <w:rsid w:val="008F49F7"/>
    <w:rsid w:val="008F4CF9"/>
    <w:rsid w:val="008F4D30"/>
    <w:rsid w:val="008F50A7"/>
    <w:rsid w:val="008F5194"/>
    <w:rsid w:val="008F576F"/>
    <w:rsid w:val="008F5B7E"/>
    <w:rsid w:val="008F636E"/>
    <w:rsid w:val="008F672F"/>
    <w:rsid w:val="008F678F"/>
    <w:rsid w:val="00901740"/>
    <w:rsid w:val="00901D99"/>
    <w:rsid w:val="00901F00"/>
    <w:rsid w:val="00901F62"/>
    <w:rsid w:val="009021BF"/>
    <w:rsid w:val="0090250C"/>
    <w:rsid w:val="00902A69"/>
    <w:rsid w:val="00902CDB"/>
    <w:rsid w:val="00902FCA"/>
    <w:rsid w:val="0090333B"/>
    <w:rsid w:val="0090346B"/>
    <w:rsid w:val="0090365F"/>
    <w:rsid w:val="009036F7"/>
    <w:rsid w:val="00903764"/>
    <w:rsid w:val="009039AC"/>
    <w:rsid w:val="00903FA1"/>
    <w:rsid w:val="009041DE"/>
    <w:rsid w:val="00904397"/>
    <w:rsid w:val="009047E1"/>
    <w:rsid w:val="00905105"/>
    <w:rsid w:val="00905C26"/>
    <w:rsid w:val="00905CCA"/>
    <w:rsid w:val="009062AD"/>
    <w:rsid w:val="00906396"/>
    <w:rsid w:val="009064F7"/>
    <w:rsid w:val="0090665C"/>
    <w:rsid w:val="00906CDB"/>
    <w:rsid w:val="009071EB"/>
    <w:rsid w:val="00907859"/>
    <w:rsid w:val="00907BCA"/>
    <w:rsid w:val="00907DCC"/>
    <w:rsid w:val="00907ECE"/>
    <w:rsid w:val="009100E8"/>
    <w:rsid w:val="0091067C"/>
    <w:rsid w:val="00910864"/>
    <w:rsid w:val="00910FAB"/>
    <w:rsid w:val="00911228"/>
    <w:rsid w:val="009113C3"/>
    <w:rsid w:val="00911492"/>
    <w:rsid w:val="00911C93"/>
    <w:rsid w:val="0091254F"/>
    <w:rsid w:val="0091256D"/>
    <w:rsid w:val="009126F4"/>
    <w:rsid w:val="0091329D"/>
    <w:rsid w:val="0091360A"/>
    <w:rsid w:val="00913E5D"/>
    <w:rsid w:val="00913F6D"/>
    <w:rsid w:val="00914AC3"/>
    <w:rsid w:val="00914E28"/>
    <w:rsid w:val="00914FA0"/>
    <w:rsid w:val="00914FBC"/>
    <w:rsid w:val="00915065"/>
    <w:rsid w:val="00915223"/>
    <w:rsid w:val="00915711"/>
    <w:rsid w:val="00915DA6"/>
    <w:rsid w:val="00916736"/>
    <w:rsid w:val="00916999"/>
    <w:rsid w:val="00916F91"/>
    <w:rsid w:val="0091727F"/>
    <w:rsid w:val="00917509"/>
    <w:rsid w:val="00917CA8"/>
    <w:rsid w:val="009203EE"/>
    <w:rsid w:val="00920668"/>
    <w:rsid w:val="00920721"/>
    <w:rsid w:val="00921C92"/>
    <w:rsid w:val="00921D30"/>
    <w:rsid w:val="009221AC"/>
    <w:rsid w:val="0092277E"/>
    <w:rsid w:val="009228A4"/>
    <w:rsid w:val="009236B1"/>
    <w:rsid w:val="00923E4C"/>
    <w:rsid w:val="009249E2"/>
    <w:rsid w:val="00924A6B"/>
    <w:rsid w:val="009251AD"/>
    <w:rsid w:val="00925C01"/>
    <w:rsid w:val="00925D8E"/>
    <w:rsid w:val="00925FCD"/>
    <w:rsid w:val="0092665F"/>
    <w:rsid w:val="00926762"/>
    <w:rsid w:val="00926938"/>
    <w:rsid w:val="00926DFE"/>
    <w:rsid w:val="00926EC7"/>
    <w:rsid w:val="00927057"/>
    <w:rsid w:val="009271BE"/>
    <w:rsid w:val="00927BDC"/>
    <w:rsid w:val="00927F91"/>
    <w:rsid w:val="00927FCE"/>
    <w:rsid w:val="009306AF"/>
    <w:rsid w:val="00930723"/>
    <w:rsid w:val="00930C23"/>
    <w:rsid w:val="00930F48"/>
    <w:rsid w:val="009310D4"/>
    <w:rsid w:val="00931249"/>
    <w:rsid w:val="00931768"/>
    <w:rsid w:val="00931A55"/>
    <w:rsid w:val="00931C23"/>
    <w:rsid w:val="00931FB4"/>
    <w:rsid w:val="00931FC3"/>
    <w:rsid w:val="00931FC7"/>
    <w:rsid w:val="00931FF0"/>
    <w:rsid w:val="009326B7"/>
    <w:rsid w:val="009327C2"/>
    <w:rsid w:val="00932919"/>
    <w:rsid w:val="00932E1D"/>
    <w:rsid w:val="00932E7B"/>
    <w:rsid w:val="00933216"/>
    <w:rsid w:val="00933D96"/>
    <w:rsid w:val="00934A9A"/>
    <w:rsid w:val="00934D53"/>
    <w:rsid w:val="00934E5E"/>
    <w:rsid w:val="00935DBF"/>
    <w:rsid w:val="00936D5B"/>
    <w:rsid w:val="00936FB1"/>
    <w:rsid w:val="00937673"/>
    <w:rsid w:val="009378D8"/>
    <w:rsid w:val="00937DA2"/>
    <w:rsid w:val="009406A5"/>
    <w:rsid w:val="00940A1B"/>
    <w:rsid w:val="00940C34"/>
    <w:rsid w:val="00940C8B"/>
    <w:rsid w:val="00940E4D"/>
    <w:rsid w:val="009416C7"/>
    <w:rsid w:val="00942512"/>
    <w:rsid w:val="00943650"/>
    <w:rsid w:val="00943ADB"/>
    <w:rsid w:val="00943B9E"/>
    <w:rsid w:val="009446AA"/>
    <w:rsid w:val="0094483D"/>
    <w:rsid w:val="00944A9E"/>
    <w:rsid w:val="0094557E"/>
    <w:rsid w:val="00945850"/>
    <w:rsid w:val="00945F67"/>
    <w:rsid w:val="009467A9"/>
    <w:rsid w:val="00946B16"/>
    <w:rsid w:val="009470C3"/>
    <w:rsid w:val="00947348"/>
    <w:rsid w:val="00947E3F"/>
    <w:rsid w:val="00947ECC"/>
    <w:rsid w:val="00950B78"/>
    <w:rsid w:val="009518FA"/>
    <w:rsid w:val="00951A74"/>
    <w:rsid w:val="00952240"/>
    <w:rsid w:val="009523BB"/>
    <w:rsid w:val="0095296C"/>
    <w:rsid w:val="00952D1A"/>
    <w:rsid w:val="0095322A"/>
    <w:rsid w:val="00953799"/>
    <w:rsid w:val="00953ABB"/>
    <w:rsid w:val="00954845"/>
    <w:rsid w:val="0095521E"/>
    <w:rsid w:val="00955325"/>
    <w:rsid w:val="00956ABD"/>
    <w:rsid w:val="00956BCC"/>
    <w:rsid w:val="009571B3"/>
    <w:rsid w:val="0095792A"/>
    <w:rsid w:val="00957FBE"/>
    <w:rsid w:val="009605C4"/>
    <w:rsid w:val="00960C25"/>
    <w:rsid w:val="00960E80"/>
    <w:rsid w:val="00961049"/>
    <w:rsid w:val="009612AB"/>
    <w:rsid w:val="009619AC"/>
    <w:rsid w:val="00961A43"/>
    <w:rsid w:val="00961C62"/>
    <w:rsid w:val="00961DC4"/>
    <w:rsid w:val="009624F3"/>
    <w:rsid w:val="009633D3"/>
    <w:rsid w:val="00963449"/>
    <w:rsid w:val="0096448D"/>
    <w:rsid w:val="00964707"/>
    <w:rsid w:val="009648D8"/>
    <w:rsid w:val="0096493E"/>
    <w:rsid w:val="00964AD3"/>
    <w:rsid w:val="00965593"/>
    <w:rsid w:val="009655CB"/>
    <w:rsid w:val="00965C6E"/>
    <w:rsid w:val="00965C8C"/>
    <w:rsid w:val="00966875"/>
    <w:rsid w:val="00966934"/>
    <w:rsid w:val="00966F0C"/>
    <w:rsid w:val="00967589"/>
    <w:rsid w:val="00967D4A"/>
    <w:rsid w:val="00971AAF"/>
    <w:rsid w:val="00972148"/>
    <w:rsid w:val="00972259"/>
    <w:rsid w:val="009725C9"/>
    <w:rsid w:val="0097282B"/>
    <w:rsid w:val="0097299C"/>
    <w:rsid w:val="00972DD3"/>
    <w:rsid w:val="0097391B"/>
    <w:rsid w:val="0097430D"/>
    <w:rsid w:val="009743BB"/>
    <w:rsid w:val="0097450A"/>
    <w:rsid w:val="00974CC8"/>
    <w:rsid w:val="00975134"/>
    <w:rsid w:val="009757BD"/>
    <w:rsid w:val="009757CB"/>
    <w:rsid w:val="00975836"/>
    <w:rsid w:val="00975EA3"/>
    <w:rsid w:val="00976B60"/>
    <w:rsid w:val="00976C18"/>
    <w:rsid w:val="00976C73"/>
    <w:rsid w:val="00976CF2"/>
    <w:rsid w:val="00976EDD"/>
    <w:rsid w:val="009770FC"/>
    <w:rsid w:val="00977343"/>
    <w:rsid w:val="00977477"/>
    <w:rsid w:val="009776AC"/>
    <w:rsid w:val="00977C22"/>
    <w:rsid w:val="009802C7"/>
    <w:rsid w:val="00980576"/>
    <w:rsid w:val="009805FB"/>
    <w:rsid w:val="00981065"/>
    <w:rsid w:val="0098120E"/>
    <w:rsid w:val="00981617"/>
    <w:rsid w:val="009816D8"/>
    <w:rsid w:val="009816E5"/>
    <w:rsid w:val="00981999"/>
    <w:rsid w:val="00981E29"/>
    <w:rsid w:val="00982A3E"/>
    <w:rsid w:val="00982B45"/>
    <w:rsid w:val="0098357A"/>
    <w:rsid w:val="00983AC3"/>
    <w:rsid w:val="00983C2D"/>
    <w:rsid w:val="00983E3B"/>
    <w:rsid w:val="00983F65"/>
    <w:rsid w:val="009846F1"/>
    <w:rsid w:val="00984F5F"/>
    <w:rsid w:val="00985096"/>
    <w:rsid w:val="00985316"/>
    <w:rsid w:val="00986FFE"/>
    <w:rsid w:val="0098778B"/>
    <w:rsid w:val="00987EAC"/>
    <w:rsid w:val="00987FE8"/>
    <w:rsid w:val="0099028C"/>
    <w:rsid w:val="009907F8"/>
    <w:rsid w:val="00990B37"/>
    <w:rsid w:val="009919B1"/>
    <w:rsid w:val="00992F67"/>
    <w:rsid w:val="00992FBC"/>
    <w:rsid w:val="0099315D"/>
    <w:rsid w:val="00993371"/>
    <w:rsid w:val="00993372"/>
    <w:rsid w:val="009936D2"/>
    <w:rsid w:val="009936D9"/>
    <w:rsid w:val="009940FC"/>
    <w:rsid w:val="00995C26"/>
    <w:rsid w:val="0099644C"/>
    <w:rsid w:val="00996C37"/>
    <w:rsid w:val="00997804"/>
    <w:rsid w:val="009978B6"/>
    <w:rsid w:val="009A0000"/>
    <w:rsid w:val="009A039E"/>
    <w:rsid w:val="009A055B"/>
    <w:rsid w:val="009A0C32"/>
    <w:rsid w:val="009A120D"/>
    <w:rsid w:val="009A1261"/>
    <w:rsid w:val="009A132E"/>
    <w:rsid w:val="009A17E0"/>
    <w:rsid w:val="009A224E"/>
    <w:rsid w:val="009A2BDA"/>
    <w:rsid w:val="009A34D4"/>
    <w:rsid w:val="009A3963"/>
    <w:rsid w:val="009A3B24"/>
    <w:rsid w:val="009A3FBA"/>
    <w:rsid w:val="009A421D"/>
    <w:rsid w:val="009A44FA"/>
    <w:rsid w:val="009A4A75"/>
    <w:rsid w:val="009A50FF"/>
    <w:rsid w:val="009A51AF"/>
    <w:rsid w:val="009A56DA"/>
    <w:rsid w:val="009A5806"/>
    <w:rsid w:val="009A676D"/>
    <w:rsid w:val="009A6D7E"/>
    <w:rsid w:val="009A6F44"/>
    <w:rsid w:val="009A73DF"/>
    <w:rsid w:val="009A7D3B"/>
    <w:rsid w:val="009B0251"/>
    <w:rsid w:val="009B0649"/>
    <w:rsid w:val="009B0999"/>
    <w:rsid w:val="009B0B95"/>
    <w:rsid w:val="009B104A"/>
    <w:rsid w:val="009B153F"/>
    <w:rsid w:val="009B1C9D"/>
    <w:rsid w:val="009B21B8"/>
    <w:rsid w:val="009B2B5C"/>
    <w:rsid w:val="009B2DD1"/>
    <w:rsid w:val="009B302E"/>
    <w:rsid w:val="009B3092"/>
    <w:rsid w:val="009B3175"/>
    <w:rsid w:val="009B3526"/>
    <w:rsid w:val="009B399F"/>
    <w:rsid w:val="009B41D7"/>
    <w:rsid w:val="009B446C"/>
    <w:rsid w:val="009B44E4"/>
    <w:rsid w:val="009B46D6"/>
    <w:rsid w:val="009B4889"/>
    <w:rsid w:val="009B48FD"/>
    <w:rsid w:val="009B5540"/>
    <w:rsid w:val="009B5875"/>
    <w:rsid w:val="009B5A93"/>
    <w:rsid w:val="009B5EBB"/>
    <w:rsid w:val="009B602F"/>
    <w:rsid w:val="009B609C"/>
    <w:rsid w:val="009B68EF"/>
    <w:rsid w:val="009B6AD0"/>
    <w:rsid w:val="009B6E37"/>
    <w:rsid w:val="009B6FD1"/>
    <w:rsid w:val="009B75CC"/>
    <w:rsid w:val="009B7623"/>
    <w:rsid w:val="009B7750"/>
    <w:rsid w:val="009B777A"/>
    <w:rsid w:val="009B7B21"/>
    <w:rsid w:val="009B7C56"/>
    <w:rsid w:val="009C0468"/>
    <w:rsid w:val="009C04FF"/>
    <w:rsid w:val="009C16E7"/>
    <w:rsid w:val="009C1762"/>
    <w:rsid w:val="009C1C9B"/>
    <w:rsid w:val="009C211C"/>
    <w:rsid w:val="009C37C4"/>
    <w:rsid w:val="009C3801"/>
    <w:rsid w:val="009C381C"/>
    <w:rsid w:val="009C38A8"/>
    <w:rsid w:val="009C3B8F"/>
    <w:rsid w:val="009C4E26"/>
    <w:rsid w:val="009C561F"/>
    <w:rsid w:val="009C573F"/>
    <w:rsid w:val="009C5B0D"/>
    <w:rsid w:val="009C5EB0"/>
    <w:rsid w:val="009C68D9"/>
    <w:rsid w:val="009C69A8"/>
    <w:rsid w:val="009C71BE"/>
    <w:rsid w:val="009C7317"/>
    <w:rsid w:val="009C7390"/>
    <w:rsid w:val="009C7472"/>
    <w:rsid w:val="009C7930"/>
    <w:rsid w:val="009D0D9B"/>
    <w:rsid w:val="009D1D90"/>
    <w:rsid w:val="009D1F9B"/>
    <w:rsid w:val="009D2274"/>
    <w:rsid w:val="009D234B"/>
    <w:rsid w:val="009D2B7C"/>
    <w:rsid w:val="009D3BCE"/>
    <w:rsid w:val="009D3C32"/>
    <w:rsid w:val="009D3D0A"/>
    <w:rsid w:val="009D3F9E"/>
    <w:rsid w:val="009D4590"/>
    <w:rsid w:val="009D464C"/>
    <w:rsid w:val="009D59FD"/>
    <w:rsid w:val="009D64B6"/>
    <w:rsid w:val="009D6727"/>
    <w:rsid w:val="009D69B1"/>
    <w:rsid w:val="009D6DDB"/>
    <w:rsid w:val="009D7182"/>
    <w:rsid w:val="009D7258"/>
    <w:rsid w:val="009D75AC"/>
    <w:rsid w:val="009D77C8"/>
    <w:rsid w:val="009D7D19"/>
    <w:rsid w:val="009D7EF4"/>
    <w:rsid w:val="009E04BB"/>
    <w:rsid w:val="009E05F4"/>
    <w:rsid w:val="009E0F7F"/>
    <w:rsid w:val="009E0FA9"/>
    <w:rsid w:val="009E1596"/>
    <w:rsid w:val="009E1698"/>
    <w:rsid w:val="009E1748"/>
    <w:rsid w:val="009E36EF"/>
    <w:rsid w:val="009E3AEC"/>
    <w:rsid w:val="009E3BE1"/>
    <w:rsid w:val="009E42AC"/>
    <w:rsid w:val="009E4835"/>
    <w:rsid w:val="009E4C59"/>
    <w:rsid w:val="009E4D22"/>
    <w:rsid w:val="009E527D"/>
    <w:rsid w:val="009E5602"/>
    <w:rsid w:val="009E5F0F"/>
    <w:rsid w:val="009E61B3"/>
    <w:rsid w:val="009E62E6"/>
    <w:rsid w:val="009E65DE"/>
    <w:rsid w:val="009E6D12"/>
    <w:rsid w:val="009F0818"/>
    <w:rsid w:val="009F15A3"/>
    <w:rsid w:val="009F1927"/>
    <w:rsid w:val="009F19F2"/>
    <w:rsid w:val="009F2E6F"/>
    <w:rsid w:val="009F2EBD"/>
    <w:rsid w:val="009F36EE"/>
    <w:rsid w:val="009F3815"/>
    <w:rsid w:val="009F3A79"/>
    <w:rsid w:val="009F4162"/>
    <w:rsid w:val="009F47DD"/>
    <w:rsid w:val="009F4A10"/>
    <w:rsid w:val="009F4B0D"/>
    <w:rsid w:val="009F540A"/>
    <w:rsid w:val="009F5516"/>
    <w:rsid w:val="009F5A93"/>
    <w:rsid w:val="009F5EE5"/>
    <w:rsid w:val="009F6013"/>
    <w:rsid w:val="009F67E5"/>
    <w:rsid w:val="009F68F0"/>
    <w:rsid w:val="009F6BA3"/>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4D56"/>
    <w:rsid w:val="00A04DFA"/>
    <w:rsid w:val="00A05076"/>
    <w:rsid w:val="00A05419"/>
    <w:rsid w:val="00A0592E"/>
    <w:rsid w:val="00A062E1"/>
    <w:rsid w:val="00A066DC"/>
    <w:rsid w:val="00A06A1F"/>
    <w:rsid w:val="00A06AE6"/>
    <w:rsid w:val="00A06C4F"/>
    <w:rsid w:val="00A06F10"/>
    <w:rsid w:val="00A0775F"/>
    <w:rsid w:val="00A07C1C"/>
    <w:rsid w:val="00A104FB"/>
    <w:rsid w:val="00A11B7A"/>
    <w:rsid w:val="00A126FC"/>
    <w:rsid w:val="00A12B86"/>
    <w:rsid w:val="00A12F96"/>
    <w:rsid w:val="00A13734"/>
    <w:rsid w:val="00A13872"/>
    <w:rsid w:val="00A13D44"/>
    <w:rsid w:val="00A14189"/>
    <w:rsid w:val="00A14330"/>
    <w:rsid w:val="00A14D3A"/>
    <w:rsid w:val="00A14F93"/>
    <w:rsid w:val="00A150AE"/>
    <w:rsid w:val="00A15DDA"/>
    <w:rsid w:val="00A15F65"/>
    <w:rsid w:val="00A16205"/>
    <w:rsid w:val="00A16F50"/>
    <w:rsid w:val="00A17591"/>
    <w:rsid w:val="00A175AA"/>
    <w:rsid w:val="00A17A42"/>
    <w:rsid w:val="00A2267E"/>
    <w:rsid w:val="00A22854"/>
    <w:rsid w:val="00A22C6F"/>
    <w:rsid w:val="00A236E2"/>
    <w:rsid w:val="00A24063"/>
    <w:rsid w:val="00A25036"/>
    <w:rsid w:val="00A2507C"/>
    <w:rsid w:val="00A2541A"/>
    <w:rsid w:val="00A25A6D"/>
    <w:rsid w:val="00A25B80"/>
    <w:rsid w:val="00A25E32"/>
    <w:rsid w:val="00A25FB4"/>
    <w:rsid w:val="00A26157"/>
    <w:rsid w:val="00A262E9"/>
    <w:rsid w:val="00A26A71"/>
    <w:rsid w:val="00A26F64"/>
    <w:rsid w:val="00A2705C"/>
    <w:rsid w:val="00A271C6"/>
    <w:rsid w:val="00A27A49"/>
    <w:rsid w:val="00A301A5"/>
    <w:rsid w:val="00A30463"/>
    <w:rsid w:val="00A30814"/>
    <w:rsid w:val="00A3091D"/>
    <w:rsid w:val="00A30F26"/>
    <w:rsid w:val="00A31ADC"/>
    <w:rsid w:val="00A31E51"/>
    <w:rsid w:val="00A31F40"/>
    <w:rsid w:val="00A326E8"/>
    <w:rsid w:val="00A3275C"/>
    <w:rsid w:val="00A327E1"/>
    <w:rsid w:val="00A329E7"/>
    <w:rsid w:val="00A32A39"/>
    <w:rsid w:val="00A32D10"/>
    <w:rsid w:val="00A32E4B"/>
    <w:rsid w:val="00A33632"/>
    <w:rsid w:val="00A338AF"/>
    <w:rsid w:val="00A3424D"/>
    <w:rsid w:val="00A345E6"/>
    <w:rsid w:val="00A34E8F"/>
    <w:rsid w:val="00A35064"/>
    <w:rsid w:val="00A352B5"/>
    <w:rsid w:val="00A35389"/>
    <w:rsid w:val="00A35F30"/>
    <w:rsid w:val="00A36223"/>
    <w:rsid w:val="00A3631A"/>
    <w:rsid w:val="00A37041"/>
    <w:rsid w:val="00A400B2"/>
    <w:rsid w:val="00A4065E"/>
    <w:rsid w:val="00A4089C"/>
    <w:rsid w:val="00A41252"/>
    <w:rsid w:val="00A417EF"/>
    <w:rsid w:val="00A41B20"/>
    <w:rsid w:val="00A4278B"/>
    <w:rsid w:val="00A4287E"/>
    <w:rsid w:val="00A428C3"/>
    <w:rsid w:val="00A42928"/>
    <w:rsid w:val="00A42C32"/>
    <w:rsid w:val="00A42CAB"/>
    <w:rsid w:val="00A42FDF"/>
    <w:rsid w:val="00A431AE"/>
    <w:rsid w:val="00A437D8"/>
    <w:rsid w:val="00A458C1"/>
    <w:rsid w:val="00A46311"/>
    <w:rsid w:val="00A46369"/>
    <w:rsid w:val="00A4664E"/>
    <w:rsid w:val="00A467CD"/>
    <w:rsid w:val="00A46A2D"/>
    <w:rsid w:val="00A46FCD"/>
    <w:rsid w:val="00A500D7"/>
    <w:rsid w:val="00A501A0"/>
    <w:rsid w:val="00A503D7"/>
    <w:rsid w:val="00A50844"/>
    <w:rsid w:val="00A51018"/>
    <w:rsid w:val="00A510D8"/>
    <w:rsid w:val="00A51558"/>
    <w:rsid w:val="00A51707"/>
    <w:rsid w:val="00A51FB2"/>
    <w:rsid w:val="00A52057"/>
    <w:rsid w:val="00A52420"/>
    <w:rsid w:val="00A52A34"/>
    <w:rsid w:val="00A52BA4"/>
    <w:rsid w:val="00A53334"/>
    <w:rsid w:val="00A534B4"/>
    <w:rsid w:val="00A5405C"/>
    <w:rsid w:val="00A54160"/>
    <w:rsid w:val="00A54ECE"/>
    <w:rsid w:val="00A55E6F"/>
    <w:rsid w:val="00A56179"/>
    <w:rsid w:val="00A563AD"/>
    <w:rsid w:val="00A57328"/>
    <w:rsid w:val="00A574E7"/>
    <w:rsid w:val="00A57577"/>
    <w:rsid w:val="00A575A6"/>
    <w:rsid w:val="00A57707"/>
    <w:rsid w:val="00A577A8"/>
    <w:rsid w:val="00A57AAE"/>
    <w:rsid w:val="00A57B4F"/>
    <w:rsid w:val="00A57CAB"/>
    <w:rsid w:val="00A60066"/>
    <w:rsid w:val="00A60317"/>
    <w:rsid w:val="00A6054B"/>
    <w:rsid w:val="00A60877"/>
    <w:rsid w:val="00A621CD"/>
    <w:rsid w:val="00A622E6"/>
    <w:rsid w:val="00A62312"/>
    <w:rsid w:val="00A62DC5"/>
    <w:rsid w:val="00A63BC8"/>
    <w:rsid w:val="00A643D4"/>
    <w:rsid w:val="00A644BC"/>
    <w:rsid w:val="00A64517"/>
    <w:rsid w:val="00A64747"/>
    <w:rsid w:val="00A64C3A"/>
    <w:rsid w:val="00A6537E"/>
    <w:rsid w:val="00A65407"/>
    <w:rsid w:val="00A65439"/>
    <w:rsid w:val="00A65479"/>
    <w:rsid w:val="00A66316"/>
    <w:rsid w:val="00A66465"/>
    <w:rsid w:val="00A668A2"/>
    <w:rsid w:val="00A66E1D"/>
    <w:rsid w:val="00A66EAC"/>
    <w:rsid w:val="00A67709"/>
    <w:rsid w:val="00A67A01"/>
    <w:rsid w:val="00A70372"/>
    <w:rsid w:val="00A703DE"/>
    <w:rsid w:val="00A70626"/>
    <w:rsid w:val="00A7077C"/>
    <w:rsid w:val="00A70F6C"/>
    <w:rsid w:val="00A71747"/>
    <w:rsid w:val="00A719E4"/>
    <w:rsid w:val="00A720B8"/>
    <w:rsid w:val="00A7233D"/>
    <w:rsid w:val="00A72771"/>
    <w:rsid w:val="00A72F5B"/>
    <w:rsid w:val="00A7359C"/>
    <w:rsid w:val="00A737EA"/>
    <w:rsid w:val="00A73E3D"/>
    <w:rsid w:val="00A74211"/>
    <w:rsid w:val="00A7437B"/>
    <w:rsid w:val="00A756CD"/>
    <w:rsid w:val="00A75983"/>
    <w:rsid w:val="00A75A22"/>
    <w:rsid w:val="00A75FC4"/>
    <w:rsid w:val="00A76408"/>
    <w:rsid w:val="00A765F3"/>
    <w:rsid w:val="00A76861"/>
    <w:rsid w:val="00A77FCD"/>
    <w:rsid w:val="00A800E5"/>
    <w:rsid w:val="00A80BA7"/>
    <w:rsid w:val="00A81148"/>
    <w:rsid w:val="00A81DE1"/>
    <w:rsid w:val="00A81DE8"/>
    <w:rsid w:val="00A82066"/>
    <w:rsid w:val="00A82F92"/>
    <w:rsid w:val="00A83348"/>
    <w:rsid w:val="00A83850"/>
    <w:rsid w:val="00A83856"/>
    <w:rsid w:val="00A83D2B"/>
    <w:rsid w:val="00A847CA"/>
    <w:rsid w:val="00A84CBD"/>
    <w:rsid w:val="00A854FE"/>
    <w:rsid w:val="00A856FB"/>
    <w:rsid w:val="00A85A5B"/>
    <w:rsid w:val="00A85D6A"/>
    <w:rsid w:val="00A865A9"/>
    <w:rsid w:val="00A8662C"/>
    <w:rsid w:val="00A86A6A"/>
    <w:rsid w:val="00A8707A"/>
    <w:rsid w:val="00A8775A"/>
    <w:rsid w:val="00A877E7"/>
    <w:rsid w:val="00A87E53"/>
    <w:rsid w:val="00A902A3"/>
    <w:rsid w:val="00A9037D"/>
    <w:rsid w:val="00A90742"/>
    <w:rsid w:val="00A91A52"/>
    <w:rsid w:val="00A9204E"/>
    <w:rsid w:val="00A92604"/>
    <w:rsid w:val="00A928D3"/>
    <w:rsid w:val="00A9325D"/>
    <w:rsid w:val="00A9386D"/>
    <w:rsid w:val="00A93C0C"/>
    <w:rsid w:val="00A93ED0"/>
    <w:rsid w:val="00A93FFC"/>
    <w:rsid w:val="00A9439C"/>
    <w:rsid w:val="00A9453F"/>
    <w:rsid w:val="00A9506D"/>
    <w:rsid w:val="00A950A4"/>
    <w:rsid w:val="00A9543B"/>
    <w:rsid w:val="00A95A89"/>
    <w:rsid w:val="00A95B35"/>
    <w:rsid w:val="00A95C36"/>
    <w:rsid w:val="00A965FB"/>
    <w:rsid w:val="00A96C8A"/>
    <w:rsid w:val="00A97618"/>
    <w:rsid w:val="00A97D70"/>
    <w:rsid w:val="00A97DB3"/>
    <w:rsid w:val="00A97DCB"/>
    <w:rsid w:val="00AA03E3"/>
    <w:rsid w:val="00AA15AC"/>
    <w:rsid w:val="00AA1AD2"/>
    <w:rsid w:val="00AA1B45"/>
    <w:rsid w:val="00AA2757"/>
    <w:rsid w:val="00AA30E0"/>
    <w:rsid w:val="00AA3279"/>
    <w:rsid w:val="00AA3322"/>
    <w:rsid w:val="00AA387B"/>
    <w:rsid w:val="00AA3955"/>
    <w:rsid w:val="00AA3964"/>
    <w:rsid w:val="00AA403C"/>
    <w:rsid w:val="00AA408B"/>
    <w:rsid w:val="00AA5431"/>
    <w:rsid w:val="00AA55E4"/>
    <w:rsid w:val="00AA5BFA"/>
    <w:rsid w:val="00AA5FEB"/>
    <w:rsid w:val="00AA6538"/>
    <w:rsid w:val="00AA726D"/>
    <w:rsid w:val="00AA7303"/>
    <w:rsid w:val="00AA79EF"/>
    <w:rsid w:val="00AA7F2A"/>
    <w:rsid w:val="00AB1262"/>
    <w:rsid w:val="00AB1BD8"/>
    <w:rsid w:val="00AB20F3"/>
    <w:rsid w:val="00AB3222"/>
    <w:rsid w:val="00AB3279"/>
    <w:rsid w:val="00AB3A3D"/>
    <w:rsid w:val="00AB3E1E"/>
    <w:rsid w:val="00AB4400"/>
    <w:rsid w:val="00AB4459"/>
    <w:rsid w:val="00AB44AE"/>
    <w:rsid w:val="00AB48FB"/>
    <w:rsid w:val="00AB4F7E"/>
    <w:rsid w:val="00AB5C99"/>
    <w:rsid w:val="00AB69E8"/>
    <w:rsid w:val="00AB7194"/>
    <w:rsid w:val="00AC0749"/>
    <w:rsid w:val="00AC0CC1"/>
    <w:rsid w:val="00AC1136"/>
    <w:rsid w:val="00AC1339"/>
    <w:rsid w:val="00AC21E2"/>
    <w:rsid w:val="00AC27D7"/>
    <w:rsid w:val="00AC2CAA"/>
    <w:rsid w:val="00AC4059"/>
    <w:rsid w:val="00AC41F1"/>
    <w:rsid w:val="00AC442B"/>
    <w:rsid w:val="00AC4888"/>
    <w:rsid w:val="00AC4ABF"/>
    <w:rsid w:val="00AC5149"/>
    <w:rsid w:val="00AC5444"/>
    <w:rsid w:val="00AC5BFC"/>
    <w:rsid w:val="00AC613C"/>
    <w:rsid w:val="00AC6211"/>
    <w:rsid w:val="00AC653B"/>
    <w:rsid w:val="00AC655B"/>
    <w:rsid w:val="00AC66E2"/>
    <w:rsid w:val="00AC6E35"/>
    <w:rsid w:val="00AC7243"/>
    <w:rsid w:val="00AC75D3"/>
    <w:rsid w:val="00AC786B"/>
    <w:rsid w:val="00AC7B51"/>
    <w:rsid w:val="00AD0D51"/>
    <w:rsid w:val="00AD0DA6"/>
    <w:rsid w:val="00AD14D7"/>
    <w:rsid w:val="00AD15A7"/>
    <w:rsid w:val="00AD21BB"/>
    <w:rsid w:val="00AD2B9B"/>
    <w:rsid w:val="00AD2D8B"/>
    <w:rsid w:val="00AD2F94"/>
    <w:rsid w:val="00AD33F9"/>
    <w:rsid w:val="00AD37E2"/>
    <w:rsid w:val="00AD37FE"/>
    <w:rsid w:val="00AD38B8"/>
    <w:rsid w:val="00AD409E"/>
    <w:rsid w:val="00AD4171"/>
    <w:rsid w:val="00AD4608"/>
    <w:rsid w:val="00AD4752"/>
    <w:rsid w:val="00AD4A01"/>
    <w:rsid w:val="00AD4B48"/>
    <w:rsid w:val="00AD4C05"/>
    <w:rsid w:val="00AD5032"/>
    <w:rsid w:val="00AD54AF"/>
    <w:rsid w:val="00AD58F7"/>
    <w:rsid w:val="00AD5B13"/>
    <w:rsid w:val="00AD63B7"/>
    <w:rsid w:val="00AD65C5"/>
    <w:rsid w:val="00AD6E2D"/>
    <w:rsid w:val="00AD7527"/>
    <w:rsid w:val="00AD75C1"/>
    <w:rsid w:val="00AD7878"/>
    <w:rsid w:val="00AE0985"/>
    <w:rsid w:val="00AE21E3"/>
    <w:rsid w:val="00AE339D"/>
    <w:rsid w:val="00AE348E"/>
    <w:rsid w:val="00AE38C5"/>
    <w:rsid w:val="00AE3ECF"/>
    <w:rsid w:val="00AE4837"/>
    <w:rsid w:val="00AE4D0D"/>
    <w:rsid w:val="00AE4E82"/>
    <w:rsid w:val="00AE5F80"/>
    <w:rsid w:val="00AE72C2"/>
    <w:rsid w:val="00AE731B"/>
    <w:rsid w:val="00AE736B"/>
    <w:rsid w:val="00AE7B29"/>
    <w:rsid w:val="00AF0659"/>
    <w:rsid w:val="00AF0FCF"/>
    <w:rsid w:val="00AF1110"/>
    <w:rsid w:val="00AF1A05"/>
    <w:rsid w:val="00AF1FED"/>
    <w:rsid w:val="00AF2290"/>
    <w:rsid w:val="00AF2B24"/>
    <w:rsid w:val="00AF2C24"/>
    <w:rsid w:val="00AF44E7"/>
    <w:rsid w:val="00AF507E"/>
    <w:rsid w:val="00AF54FC"/>
    <w:rsid w:val="00AF5B5B"/>
    <w:rsid w:val="00AF6166"/>
    <w:rsid w:val="00B002C9"/>
    <w:rsid w:val="00B0040B"/>
    <w:rsid w:val="00B0043A"/>
    <w:rsid w:val="00B00779"/>
    <w:rsid w:val="00B0091B"/>
    <w:rsid w:val="00B00A6A"/>
    <w:rsid w:val="00B02259"/>
    <w:rsid w:val="00B0266B"/>
    <w:rsid w:val="00B026A4"/>
    <w:rsid w:val="00B026CF"/>
    <w:rsid w:val="00B030DE"/>
    <w:rsid w:val="00B031DA"/>
    <w:rsid w:val="00B0467D"/>
    <w:rsid w:val="00B04B03"/>
    <w:rsid w:val="00B04E47"/>
    <w:rsid w:val="00B05042"/>
    <w:rsid w:val="00B052BF"/>
    <w:rsid w:val="00B052FB"/>
    <w:rsid w:val="00B054F7"/>
    <w:rsid w:val="00B058EB"/>
    <w:rsid w:val="00B05F21"/>
    <w:rsid w:val="00B06BE0"/>
    <w:rsid w:val="00B0753A"/>
    <w:rsid w:val="00B0777B"/>
    <w:rsid w:val="00B077B4"/>
    <w:rsid w:val="00B0799C"/>
    <w:rsid w:val="00B07D85"/>
    <w:rsid w:val="00B10093"/>
    <w:rsid w:val="00B10401"/>
    <w:rsid w:val="00B11031"/>
    <w:rsid w:val="00B113E2"/>
    <w:rsid w:val="00B11520"/>
    <w:rsid w:val="00B11DC1"/>
    <w:rsid w:val="00B1216F"/>
    <w:rsid w:val="00B126E7"/>
    <w:rsid w:val="00B14541"/>
    <w:rsid w:val="00B15718"/>
    <w:rsid w:val="00B15BF0"/>
    <w:rsid w:val="00B164D8"/>
    <w:rsid w:val="00B167FC"/>
    <w:rsid w:val="00B16B66"/>
    <w:rsid w:val="00B16CA4"/>
    <w:rsid w:val="00B16F0E"/>
    <w:rsid w:val="00B17A03"/>
    <w:rsid w:val="00B17DA0"/>
    <w:rsid w:val="00B20901"/>
    <w:rsid w:val="00B209FB"/>
    <w:rsid w:val="00B20A09"/>
    <w:rsid w:val="00B21240"/>
    <w:rsid w:val="00B21448"/>
    <w:rsid w:val="00B217E5"/>
    <w:rsid w:val="00B21D58"/>
    <w:rsid w:val="00B22121"/>
    <w:rsid w:val="00B223DE"/>
    <w:rsid w:val="00B224A3"/>
    <w:rsid w:val="00B2344E"/>
    <w:rsid w:val="00B246D2"/>
    <w:rsid w:val="00B247F4"/>
    <w:rsid w:val="00B249B9"/>
    <w:rsid w:val="00B24AFA"/>
    <w:rsid w:val="00B24F41"/>
    <w:rsid w:val="00B24FCD"/>
    <w:rsid w:val="00B24FEA"/>
    <w:rsid w:val="00B25690"/>
    <w:rsid w:val="00B2593C"/>
    <w:rsid w:val="00B25AFF"/>
    <w:rsid w:val="00B26225"/>
    <w:rsid w:val="00B268F7"/>
    <w:rsid w:val="00B2707D"/>
    <w:rsid w:val="00B274D6"/>
    <w:rsid w:val="00B27C9E"/>
    <w:rsid w:val="00B30E62"/>
    <w:rsid w:val="00B31CB8"/>
    <w:rsid w:val="00B328F1"/>
    <w:rsid w:val="00B32BC5"/>
    <w:rsid w:val="00B32D74"/>
    <w:rsid w:val="00B32FCD"/>
    <w:rsid w:val="00B33E2E"/>
    <w:rsid w:val="00B33E58"/>
    <w:rsid w:val="00B33E5A"/>
    <w:rsid w:val="00B34178"/>
    <w:rsid w:val="00B34227"/>
    <w:rsid w:val="00B3451F"/>
    <w:rsid w:val="00B34797"/>
    <w:rsid w:val="00B34A3F"/>
    <w:rsid w:val="00B34B0E"/>
    <w:rsid w:val="00B34B66"/>
    <w:rsid w:val="00B34C47"/>
    <w:rsid w:val="00B34CDF"/>
    <w:rsid w:val="00B3536B"/>
    <w:rsid w:val="00B3633C"/>
    <w:rsid w:val="00B36735"/>
    <w:rsid w:val="00B36DA5"/>
    <w:rsid w:val="00B37097"/>
    <w:rsid w:val="00B37126"/>
    <w:rsid w:val="00B37334"/>
    <w:rsid w:val="00B37DF6"/>
    <w:rsid w:val="00B4031B"/>
    <w:rsid w:val="00B40359"/>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502C1"/>
    <w:rsid w:val="00B505AF"/>
    <w:rsid w:val="00B50AB9"/>
    <w:rsid w:val="00B5120A"/>
    <w:rsid w:val="00B5167C"/>
    <w:rsid w:val="00B51C47"/>
    <w:rsid w:val="00B51F6F"/>
    <w:rsid w:val="00B5219E"/>
    <w:rsid w:val="00B52302"/>
    <w:rsid w:val="00B52606"/>
    <w:rsid w:val="00B528F4"/>
    <w:rsid w:val="00B530E3"/>
    <w:rsid w:val="00B533DF"/>
    <w:rsid w:val="00B533FD"/>
    <w:rsid w:val="00B538EF"/>
    <w:rsid w:val="00B543B1"/>
    <w:rsid w:val="00B54534"/>
    <w:rsid w:val="00B5454A"/>
    <w:rsid w:val="00B54EAE"/>
    <w:rsid w:val="00B556E1"/>
    <w:rsid w:val="00B56B4B"/>
    <w:rsid w:val="00B56F03"/>
    <w:rsid w:val="00B577AB"/>
    <w:rsid w:val="00B601B8"/>
    <w:rsid w:val="00B60400"/>
    <w:rsid w:val="00B60705"/>
    <w:rsid w:val="00B611A5"/>
    <w:rsid w:val="00B614EA"/>
    <w:rsid w:val="00B63157"/>
    <w:rsid w:val="00B63813"/>
    <w:rsid w:val="00B63F56"/>
    <w:rsid w:val="00B6433E"/>
    <w:rsid w:val="00B64C81"/>
    <w:rsid w:val="00B655CE"/>
    <w:rsid w:val="00B65A44"/>
    <w:rsid w:val="00B660A0"/>
    <w:rsid w:val="00B661CD"/>
    <w:rsid w:val="00B66497"/>
    <w:rsid w:val="00B6669F"/>
    <w:rsid w:val="00B666DD"/>
    <w:rsid w:val="00B6674A"/>
    <w:rsid w:val="00B66789"/>
    <w:rsid w:val="00B66BCA"/>
    <w:rsid w:val="00B70CBB"/>
    <w:rsid w:val="00B70D42"/>
    <w:rsid w:val="00B71522"/>
    <w:rsid w:val="00B71668"/>
    <w:rsid w:val="00B71D60"/>
    <w:rsid w:val="00B71D6D"/>
    <w:rsid w:val="00B71F70"/>
    <w:rsid w:val="00B72295"/>
    <w:rsid w:val="00B72C77"/>
    <w:rsid w:val="00B72D13"/>
    <w:rsid w:val="00B72F68"/>
    <w:rsid w:val="00B73384"/>
    <w:rsid w:val="00B733B1"/>
    <w:rsid w:val="00B734F1"/>
    <w:rsid w:val="00B7382B"/>
    <w:rsid w:val="00B73916"/>
    <w:rsid w:val="00B73963"/>
    <w:rsid w:val="00B73E13"/>
    <w:rsid w:val="00B74321"/>
    <w:rsid w:val="00B74353"/>
    <w:rsid w:val="00B745B6"/>
    <w:rsid w:val="00B746C3"/>
    <w:rsid w:val="00B749CD"/>
    <w:rsid w:val="00B74A40"/>
    <w:rsid w:val="00B74DCF"/>
    <w:rsid w:val="00B755B6"/>
    <w:rsid w:val="00B75B13"/>
    <w:rsid w:val="00B76645"/>
    <w:rsid w:val="00B76DBA"/>
    <w:rsid w:val="00B76FE1"/>
    <w:rsid w:val="00B77CCC"/>
    <w:rsid w:val="00B802DA"/>
    <w:rsid w:val="00B8037E"/>
    <w:rsid w:val="00B8070B"/>
    <w:rsid w:val="00B80DB6"/>
    <w:rsid w:val="00B80E10"/>
    <w:rsid w:val="00B810DC"/>
    <w:rsid w:val="00B812DA"/>
    <w:rsid w:val="00B8203C"/>
    <w:rsid w:val="00B8273A"/>
    <w:rsid w:val="00B82BB8"/>
    <w:rsid w:val="00B836BD"/>
    <w:rsid w:val="00B83A0E"/>
    <w:rsid w:val="00B83C61"/>
    <w:rsid w:val="00B83FA4"/>
    <w:rsid w:val="00B8490A"/>
    <w:rsid w:val="00B84957"/>
    <w:rsid w:val="00B851E6"/>
    <w:rsid w:val="00B85510"/>
    <w:rsid w:val="00B85608"/>
    <w:rsid w:val="00B8580F"/>
    <w:rsid w:val="00B85836"/>
    <w:rsid w:val="00B85981"/>
    <w:rsid w:val="00B85D82"/>
    <w:rsid w:val="00B85FCA"/>
    <w:rsid w:val="00B86134"/>
    <w:rsid w:val="00B86197"/>
    <w:rsid w:val="00B863CE"/>
    <w:rsid w:val="00B86574"/>
    <w:rsid w:val="00B86A50"/>
    <w:rsid w:val="00B86D99"/>
    <w:rsid w:val="00B8735B"/>
    <w:rsid w:val="00B87B3D"/>
    <w:rsid w:val="00B87D7D"/>
    <w:rsid w:val="00B90496"/>
    <w:rsid w:val="00B907E5"/>
    <w:rsid w:val="00B90A55"/>
    <w:rsid w:val="00B90F06"/>
    <w:rsid w:val="00B910CD"/>
    <w:rsid w:val="00B910F0"/>
    <w:rsid w:val="00B917EE"/>
    <w:rsid w:val="00B918E2"/>
    <w:rsid w:val="00B92764"/>
    <w:rsid w:val="00B92B93"/>
    <w:rsid w:val="00B93EAD"/>
    <w:rsid w:val="00B94018"/>
    <w:rsid w:val="00B94352"/>
    <w:rsid w:val="00B94BCA"/>
    <w:rsid w:val="00B94D57"/>
    <w:rsid w:val="00B95376"/>
    <w:rsid w:val="00B9543D"/>
    <w:rsid w:val="00B9547F"/>
    <w:rsid w:val="00B958B3"/>
    <w:rsid w:val="00B9681A"/>
    <w:rsid w:val="00B96A25"/>
    <w:rsid w:val="00B96BC3"/>
    <w:rsid w:val="00B96D67"/>
    <w:rsid w:val="00B9702A"/>
    <w:rsid w:val="00B97088"/>
    <w:rsid w:val="00B970BD"/>
    <w:rsid w:val="00BA02D4"/>
    <w:rsid w:val="00BA065A"/>
    <w:rsid w:val="00BA098F"/>
    <w:rsid w:val="00BA1073"/>
    <w:rsid w:val="00BA176A"/>
    <w:rsid w:val="00BA17A0"/>
    <w:rsid w:val="00BA1B82"/>
    <w:rsid w:val="00BA2705"/>
    <w:rsid w:val="00BA3086"/>
    <w:rsid w:val="00BA328F"/>
    <w:rsid w:val="00BA356C"/>
    <w:rsid w:val="00BA5599"/>
    <w:rsid w:val="00BA579C"/>
    <w:rsid w:val="00BA6242"/>
    <w:rsid w:val="00BA6588"/>
    <w:rsid w:val="00BA6A55"/>
    <w:rsid w:val="00BA6C1E"/>
    <w:rsid w:val="00BA6DFC"/>
    <w:rsid w:val="00BA732D"/>
    <w:rsid w:val="00BA7381"/>
    <w:rsid w:val="00BB00E5"/>
    <w:rsid w:val="00BB0715"/>
    <w:rsid w:val="00BB075A"/>
    <w:rsid w:val="00BB08A5"/>
    <w:rsid w:val="00BB18EC"/>
    <w:rsid w:val="00BB2577"/>
    <w:rsid w:val="00BB274A"/>
    <w:rsid w:val="00BB2921"/>
    <w:rsid w:val="00BB2BB2"/>
    <w:rsid w:val="00BB2FA4"/>
    <w:rsid w:val="00BB3599"/>
    <w:rsid w:val="00BB394E"/>
    <w:rsid w:val="00BB3A7B"/>
    <w:rsid w:val="00BB3C79"/>
    <w:rsid w:val="00BB4024"/>
    <w:rsid w:val="00BB405D"/>
    <w:rsid w:val="00BB420E"/>
    <w:rsid w:val="00BB44C8"/>
    <w:rsid w:val="00BB4768"/>
    <w:rsid w:val="00BB53BB"/>
    <w:rsid w:val="00BB53F0"/>
    <w:rsid w:val="00BB5570"/>
    <w:rsid w:val="00BB6082"/>
    <w:rsid w:val="00BB6629"/>
    <w:rsid w:val="00BB6C23"/>
    <w:rsid w:val="00BB6D64"/>
    <w:rsid w:val="00BB6E60"/>
    <w:rsid w:val="00BB6E65"/>
    <w:rsid w:val="00BB6E8A"/>
    <w:rsid w:val="00BB7599"/>
    <w:rsid w:val="00BB76C8"/>
    <w:rsid w:val="00BB7A68"/>
    <w:rsid w:val="00BB7D53"/>
    <w:rsid w:val="00BB7F17"/>
    <w:rsid w:val="00BC1929"/>
    <w:rsid w:val="00BC1A9C"/>
    <w:rsid w:val="00BC1D14"/>
    <w:rsid w:val="00BC2CF6"/>
    <w:rsid w:val="00BC334C"/>
    <w:rsid w:val="00BC3B22"/>
    <w:rsid w:val="00BC3F48"/>
    <w:rsid w:val="00BC4414"/>
    <w:rsid w:val="00BC5389"/>
    <w:rsid w:val="00BC54CA"/>
    <w:rsid w:val="00BC5558"/>
    <w:rsid w:val="00BC571F"/>
    <w:rsid w:val="00BC5952"/>
    <w:rsid w:val="00BC68FF"/>
    <w:rsid w:val="00BC7A64"/>
    <w:rsid w:val="00BD0329"/>
    <w:rsid w:val="00BD0696"/>
    <w:rsid w:val="00BD074E"/>
    <w:rsid w:val="00BD131D"/>
    <w:rsid w:val="00BD174B"/>
    <w:rsid w:val="00BD19B1"/>
    <w:rsid w:val="00BD292E"/>
    <w:rsid w:val="00BD305C"/>
    <w:rsid w:val="00BD31FE"/>
    <w:rsid w:val="00BD34CD"/>
    <w:rsid w:val="00BD3502"/>
    <w:rsid w:val="00BD35DF"/>
    <w:rsid w:val="00BD35F8"/>
    <w:rsid w:val="00BD37F9"/>
    <w:rsid w:val="00BD3CD4"/>
    <w:rsid w:val="00BD41C7"/>
    <w:rsid w:val="00BD473F"/>
    <w:rsid w:val="00BD4837"/>
    <w:rsid w:val="00BD54F2"/>
    <w:rsid w:val="00BD652F"/>
    <w:rsid w:val="00BD6763"/>
    <w:rsid w:val="00BD71F1"/>
    <w:rsid w:val="00BD7A0B"/>
    <w:rsid w:val="00BD7C2A"/>
    <w:rsid w:val="00BE0094"/>
    <w:rsid w:val="00BE0AF6"/>
    <w:rsid w:val="00BE1055"/>
    <w:rsid w:val="00BE106D"/>
    <w:rsid w:val="00BE12EC"/>
    <w:rsid w:val="00BE15EC"/>
    <w:rsid w:val="00BE1613"/>
    <w:rsid w:val="00BE1715"/>
    <w:rsid w:val="00BE1E74"/>
    <w:rsid w:val="00BE2537"/>
    <w:rsid w:val="00BE2682"/>
    <w:rsid w:val="00BE2812"/>
    <w:rsid w:val="00BE3202"/>
    <w:rsid w:val="00BE3241"/>
    <w:rsid w:val="00BE32FE"/>
    <w:rsid w:val="00BE3721"/>
    <w:rsid w:val="00BE387D"/>
    <w:rsid w:val="00BE3D8B"/>
    <w:rsid w:val="00BE423E"/>
    <w:rsid w:val="00BE5774"/>
    <w:rsid w:val="00BE6423"/>
    <w:rsid w:val="00BE70C4"/>
    <w:rsid w:val="00BE739B"/>
    <w:rsid w:val="00BE75EF"/>
    <w:rsid w:val="00BE776E"/>
    <w:rsid w:val="00BE77D1"/>
    <w:rsid w:val="00BF1313"/>
    <w:rsid w:val="00BF153F"/>
    <w:rsid w:val="00BF16A1"/>
    <w:rsid w:val="00BF21D8"/>
    <w:rsid w:val="00BF320D"/>
    <w:rsid w:val="00BF338A"/>
    <w:rsid w:val="00BF47D2"/>
    <w:rsid w:val="00BF4D43"/>
    <w:rsid w:val="00BF4E5E"/>
    <w:rsid w:val="00BF5C12"/>
    <w:rsid w:val="00BF67A7"/>
    <w:rsid w:val="00BF7116"/>
    <w:rsid w:val="00BF7385"/>
    <w:rsid w:val="00BF75EF"/>
    <w:rsid w:val="00C000E2"/>
    <w:rsid w:val="00C00629"/>
    <w:rsid w:val="00C00BA0"/>
    <w:rsid w:val="00C014E3"/>
    <w:rsid w:val="00C015E4"/>
    <w:rsid w:val="00C01C22"/>
    <w:rsid w:val="00C02550"/>
    <w:rsid w:val="00C027CC"/>
    <w:rsid w:val="00C031AC"/>
    <w:rsid w:val="00C03820"/>
    <w:rsid w:val="00C041A4"/>
    <w:rsid w:val="00C0436E"/>
    <w:rsid w:val="00C04BE1"/>
    <w:rsid w:val="00C055E1"/>
    <w:rsid w:val="00C05C66"/>
    <w:rsid w:val="00C05F68"/>
    <w:rsid w:val="00C06B44"/>
    <w:rsid w:val="00C07138"/>
    <w:rsid w:val="00C073E0"/>
    <w:rsid w:val="00C074C1"/>
    <w:rsid w:val="00C11072"/>
    <w:rsid w:val="00C111EE"/>
    <w:rsid w:val="00C11472"/>
    <w:rsid w:val="00C11759"/>
    <w:rsid w:val="00C11E9B"/>
    <w:rsid w:val="00C12526"/>
    <w:rsid w:val="00C1252D"/>
    <w:rsid w:val="00C12668"/>
    <w:rsid w:val="00C12C7E"/>
    <w:rsid w:val="00C132ED"/>
    <w:rsid w:val="00C1336C"/>
    <w:rsid w:val="00C13A7E"/>
    <w:rsid w:val="00C13C14"/>
    <w:rsid w:val="00C14081"/>
    <w:rsid w:val="00C141C2"/>
    <w:rsid w:val="00C141C6"/>
    <w:rsid w:val="00C1499D"/>
    <w:rsid w:val="00C14DC3"/>
    <w:rsid w:val="00C14DC6"/>
    <w:rsid w:val="00C15396"/>
    <w:rsid w:val="00C15AAD"/>
    <w:rsid w:val="00C15B96"/>
    <w:rsid w:val="00C15DFE"/>
    <w:rsid w:val="00C1634F"/>
    <w:rsid w:val="00C16CD5"/>
    <w:rsid w:val="00C17459"/>
    <w:rsid w:val="00C2008D"/>
    <w:rsid w:val="00C20335"/>
    <w:rsid w:val="00C2053F"/>
    <w:rsid w:val="00C2063A"/>
    <w:rsid w:val="00C20B4F"/>
    <w:rsid w:val="00C20FA2"/>
    <w:rsid w:val="00C21118"/>
    <w:rsid w:val="00C214E6"/>
    <w:rsid w:val="00C215BF"/>
    <w:rsid w:val="00C21F27"/>
    <w:rsid w:val="00C21FD2"/>
    <w:rsid w:val="00C2239E"/>
    <w:rsid w:val="00C23870"/>
    <w:rsid w:val="00C23C86"/>
    <w:rsid w:val="00C243B1"/>
    <w:rsid w:val="00C2445B"/>
    <w:rsid w:val="00C25185"/>
    <w:rsid w:val="00C252B4"/>
    <w:rsid w:val="00C253A4"/>
    <w:rsid w:val="00C2576B"/>
    <w:rsid w:val="00C2662F"/>
    <w:rsid w:val="00C26661"/>
    <w:rsid w:val="00C27465"/>
    <w:rsid w:val="00C2786C"/>
    <w:rsid w:val="00C3043A"/>
    <w:rsid w:val="00C3081D"/>
    <w:rsid w:val="00C30DCE"/>
    <w:rsid w:val="00C30ED4"/>
    <w:rsid w:val="00C31280"/>
    <w:rsid w:val="00C3188F"/>
    <w:rsid w:val="00C31ACA"/>
    <w:rsid w:val="00C31AE9"/>
    <w:rsid w:val="00C32230"/>
    <w:rsid w:val="00C322E0"/>
    <w:rsid w:val="00C32CA0"/>
    <w:rsid w:val="00C32E20"/>
    <w:rsid w:val="00C3303A"/>
    <w:rsid w:val="00C331A0"/>
    <w:rsid w:val="00C33A1D"/>
    <w:rsid w:val="00C33C1C"/>
    <w:rsid w:val="00C33ED8"/>
    <w:rsid w:val="00C34657"/>
    <w:rsid w:val="00C346A3"/>
    <w:rsid w:val="00C34AFE"/>
    <w:rsid w:val="00C3571C"/>
    <w:rsid w:val="00C377C0"/>
    <w:rsid w:val="00C40A97"/>
    <w:rsid w:val="00C41195"/>
    <w:rsid w:val="00C41367"/>
    <w:rsid w:val="00C4183D"/>
    <w:rsid w:val="00C41EA4"/>
    <w:rsid w:val="00C42150"/>
    <w:rsid w:val="00C42A14"/>
    <w:rsid w:val="00C4316A"/>
    <w:rsid w:val="00C432A3"/>
    <w:rsid w:val="00C4381B"/>
    <w:rsid w:val="00C43B12"/>
    <w:rsid w:val="00C43D61"/>
    <w:rsid w:val="00C43DB0"/>
    <w:rsid w:val="00C44202"/>
    <w:rsid w:val="00C4485A"/>
    <w:rsid w:val="00C44A11"/>
    <w:rsid w:val="00C4564D"/>
    <w:rsid w:val="00C457C9"/>
    <w:rsid w:val="00C46709"/>
    <w:rsid w:val="00C46F30"/>
    <w:rsid w:val="00C47941"/>
    <w:rsid w:val="00C47ED9"/>
    <w:rsid w:val="00C47F42"/>
    <w:rsid w:val="00C50A08"/>
    <w:rsid w:val="00C5104E"/>
    <w:rsid w:val="00C51982"/>
    <w:rsid w:val="00C52AFC"/>
    <w:rsid w:val="00C53744"/>
    <w:rsid w:val="00C539C5"/>
    <w:rsid w:val="00C53BE4"/>
    <w:rsid w:val="00C5408D"/>
    <w:rsid w:val="00C548FA"/>
    <w:rsid w:val="00C54958"/>
    <w:rsid w:val="00C555D4"/>
    <w:rsid w:val="00C55B3B"/>
    <w:rsid w:val="00C55C8A"/>
    <w:rsid w:val="00C55FB4"/>
    <w:rsid w:val="00C56283"/>
    <w:rsid w:val="00C5681C"/>
    <w:rsid w:val="00C56CA0"/>
    <w:rsid w:val="00C57746"/>
    <w:rsid w:val="00C57CDA"/>
    <w:rsid w:val="00C602A3"/>
    <w:rsid w:val="00C606E4"/>
    <w:rsid w:val="00C60724"/>
    <w:rsid w:val="00C60C80"/>
    <w:rsid w:val="00C60D4C"/>
    <w:rsid w:val="00C60EC4"/>
    <w:rsid w:val="00C60F66"/>
    <w:rsid w:val="00C613EF"/>
    <w:rsid w:val="00C61599"/>
    <w:rsid w:val="00C6223D"/>
    <w:rsid w:val="00C6289C"/>
    <w:rsid w:val="00C62A41"/>
    <w:rsid w:val="00C62F16"/>
    <w:rsid w:val="00C62FD4"/>
    <w:rsid w:val="00C63642"/>
    <w:rsid w:val="00C63E81"/>
    <w:rsid w:val="00C64750"/>
    <w:rsid w:val="00C64C02"/>
    <w:rsid w:val="00C64CEB"/>
    <w:rsid w:val="00C65A2D"/>
    <w:rsid w:val="00C65B2E"/>
    <w:rsid w:val="00C65D30"/>
    <w:rsid w:val="00C65FE5"/>
    <w:rsid w:val="00C666B0"/>
    <w:rsid w:val="00C66AA3"/>
    <w:rsid w:val="00C67DA3"/>
    <w:rsid w:val="00C70208"/>
    <w:rsid w:val="00C70D23"/>
    <w:rsid w:val="00C717A1"/>
    <w:rsid w:val="00C71C73"/>
    <w:rsid w:val="00C7266F"/>
    <w:rsid w:val="00C72AB7"/>
    <w:rsid w:val="00C735FB"/>
    <w:rsid w:val="00C738C3"/>
    <w:rsid w:val="00C73D5B"/>
    <w:rsid w:val="00C74ABB"/>
    <w:rsid w:val="00C74E23"/>
    <w:rsid w:val="00C76166"/>
    <w:rsid w:val="00C7639D"/>
    <w:rsid w:val="00C76990"/>
    <w:rsid w:val="00C76EB9"/>
    <w:rsid w:val="00C76F83"/>
    <w:rsid w:val="00C7774A"/>
    <w:rsid w:val="00C800DB"/>
    <w:rsid w:val="00C80991"/>
    <w:rsid w:val="00C81F01"/>
    <w:rsid w:val="00C823EF"/>
    <w:rsid w:val="00C825C8"/>
    <w:rsid w:val="00C82632"/>
    <w:rsid w:val="00C83780"/>
    <w:rsid w:val="00C83B48"/>
    <w:rsid w:val="00C83C77"/>
    <w:rsid w:val="00C84FD1"/>
    <w:rsid w:val="00C8542C"/>
    <w:rsid w:val="00C86EE5"/>
    <w:rsid w:val="00C8709F"/>
    <w:rsid w:val="00C879F1"/>
    <w:rsid w:val="00C87B1A"/>
    <w:rsid w:val="00C87BC0"/>
    <w:rsid w:val="00C90155"/>
    <w:rsid w:val="00C908E3"/>
    <w:rsid w:val="00C90FBB"/>
    <w:rsid w:val="00C91A19"/>
    <w:rsid w:val="00C92680"/>
    <w:rsid w:val="00C92DCC"/>
    <w:rsid w:val="00C92F14"/>
    <w:rsid w:val="00C954DD"/>
    <w:rsid w:val="00C95796"/>
    <w:rsid w:val="00C96978"/>
    <w:rsid w:val="00C96CC3"/>
    <w:rsid w:val="00CA00F1"/>
    <w:rsid w:val="00CA033A"/>
    <w:rsid w:val="00CA0397"/>
    <w:rsid w:val="00CA0623"/>
    <w:rsid w:val="00CA0B29"/>
    <w:rsid w:val="00CA0CA2"/>
    <w:rsid w:val="00CA0E7E"/>
    <w:rsid w:val="00CA1401"/>
    <w:rsid w:val="00CA195F"/>
    <w:rsid w:val="00CA1F22"/>
    <w:rsid w:val="00CA2295"/>
    <w:rsid w:val="00CA2DAF"/>
    <w:rsid w:val="00CA2F0D"/>
    <w:rsid w:val="00CA3238"/>
    <w:rsid w:val="00CA3984"/>
    <w:rsid w:val="00CA39F9"/>
    <w:rsid w:val="00CA3B2F"/>
    <w:rsid w:val="00CA3C9B"/>
    <w:rsid w:val="00CA3F0C"/>
    <w:rsid w:val="00CA3F2B"/>
    <w:rsid w:val="00CA44E9"/>
    <w:rsid w:val="00CA45C9"/>
    <w:rsid w:val="00CA46B9"/>
    <w:rsid w:val="00CA5AC2"/>
    <w:rsid w:val="00CA5AD7"/>
    <w:rsid w:val="00CA60FD"/>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CC8"/>
    <w:rsid w:val="00CB2320"/>
    <w:rsid w:val="00CB2ECB"/>
    <w:rsid w:val="00CB4185"/>
    <w:rsid w:val="00CB4306"/>
    <w:rsid w:val="00CB48C7"/>
    <w:rsid w:val="00CB4A4B"/>
    <w:rsid w:val="00CB4EA1"/>
    <w:rsid w:val="00CB523B"/>
    <w:rsid w:val="00CB5432"/>
    <w:rsid w:val="00CB5C90"/>
    <w:rsid w:val="00CB5C9D"/>
    <w:rsid w:val="00CB6644"/>
    <w:rsid w:val="00CB68EF"/>
    <w:rsid w:val="00CB6DAE"/>
    <w:rsid w:val="00CB7ACA"/>
    <w:rsid w:val="00CC0098"/>
    <w:rsid w:val="00CC00EE"/>
    <w:rsid w:val="00CC0437"/>
    <w:rsid w:val="00CC113D"/>
    <w:rsid w:val="00CC21DA"/>
    <w:rsid w:val="00CC278C"/>
    <w:rsid w:val="00CC2884"/>
    <w:rsid w:val="00CC3380"/>
    <w:rsid w:val="00CC35FB"/>
    <w:rsid w:val="00CC3732"/>
    <w:rsid w:val="00CC3AD0"/>
    <w:rsid w:val="00CC4272"/>
    <w:rsid w:val="00CC468F"/>
    <w:rsid w:val="00CC4827"/>
    <w:rsid w:val="00CC4CE4"/>
    <w:rsid w:val="00CC51F6"/>
    <w:rsid w:val="00CC5D17"/>
    <w:rsid w:val="00CC61A6"/>
    <w:rsid w:val="00CC6485"/>
    <w:rsid w:val="00CC6497"/>
    <w:rsid w:val="00CC7672"/>
    <w:rsid w:val="00CC7677"/>
    <w:rsid w:val="00CC7990"/>
    <w:rsid w:val="00CC7A0D"/>
    <w:rsid w:val="00CC7ECD"/>
    <w:rsid w:val="00CD0954"/>
    <w:rsid w:val="00CD0A30"/>
    <w:rsid w:val="00CD1FCC"/>
    <w:rsid w:val="00CD2EFD"/>
    <w:rsid w:val="00CD34B8"/>
    <w:rsid w:val="00CD3C58"/>
    <w:rsid w:val="00CD4088"/>
    <w:rsid w:val="00CD4562"/>
    <w:rsid w:val="00CD4E80"/>
    <w:rsid w:val="00CD50ED"/>
    <w:rsid w:val="00CD55AA"/>
    <w:rsid w:val="00CD56AA"/>
    <w:rsid w:val="00CD5DCB"/>
    <w:rsid w:val="00CD5DD7"/>
    <w:rsid w:val="00CD64E3"/>
    <w:rsid w:val="00CD6D04"/>
    <w:rsid w:val="00CD6FD4"/>
    <w:rsid w:val="00CD7777"/>
    <w:rsid w:val="00CD7B14"/>
    <w:rsid w:val="00CE033F"/>
    <w:rsid w:val="00CE05DD"/>
    <w:rsid w:val="00CE062C"/>
    <w:rsid w:val="00CE0AA4"/>
    <w:rsid w:val="00CE0B7F"/>
    <w:rsid w:val="00CE0FFC"/>
    <w:rsid w:val="00CE1611"/>
    <w:rsid w:val="00CE1673"/>
    <w:rsid w:val="00CE17A6"/>
    <w:rsid w:val="00CE1A94"/>
    <w:rsid w:val="00CE23A8"/>
    <w:rsid w:val="00CE2C01"/>
    <w:rsid w:val="00CE2EA1"/>
    <w:rsid w:val="00CE3293"/>
    <w:rsid w:val="00CE32B5"/>
    <w:rsid w:val="00CE373B"/>
    <w:rsid w:val="00CE433D"/>
    <w:rsid w:val="00CE4A3D"/>
    <w:rsid w:val="00CE4D3A"/>
    <w:rsid w:val="00CE56A7"/>
    <w:rsid w:val="00CE5740"/>
    <w:rsid w:val="00CE6826"/>
    <w:rsid w:val="00CE6B57"/>
    <w:rsid w:val="00CE6C62"/>
    <w:rsid w:val="00CE73E2"/>
    <w:rsid w:val="00CE7CC6"/>
    <w:rsid w:val="00CE7D36"/>
    <w:rsid w:val="00CF04F8"/>
    <w:rsid w:val="00CF0577"/>
    <w:rsid w:val="00CF0618"/>
    <w:rsid w:val="00CF085B"/>
    <w:rsid w:val="00CF0A03"/>
    <w:rsid w:val="00CF2428"/>
    <w:rsid w:val="00CF278C"/>
    <w:rsid w:val="00CF2B7F"/>
    <w:rsid w:val="00CF32F2"/>
    <w:rsid w:val="00CF335C"/>
    <w:rsid w:val="00CF3D48"/>
    <w:rsid w:val="00CF412B"/>
    <w:rsid w:val="00CF4FCD"/>
    <w:rsid w:val="00CF5203"/>
    <w:rsid w:val="00CF69CE"/>
    <w:rsid w:val="00CF6C30"/>
    <w:rsid w:val="00CF6E61"/>
    <w:rsid w:val="00CF7162"/>
    <w:rsid w:val="00CF7DA5"/>
    <w:rsid w:val="00D015BB"/>
    <w:rsid w:val="00D01B86"/>
    <w:rsid w:val="00D02054"/>
    <w:rsid w:val="00D02109"/>
    <w:rsid w:val="00D03937"/>
    <w:rsid w:val="00D03C4F"/>
    <w:rsid w:val="00D03E69"/>
    <w:rsid w:val="00D041F1"/>
    <w:rsid w:val="00D041FE"/>
    <w:rsid w:val="00D046F4"/>
    <w:rsid w:val="00D04B45"/>
    <w:rsid w:val="00D04F66"/>
    <w:rsid w:val="00D05704"/>
    <w:rsid w:val="00D05766"/>
    <w:rsid w:val="00D05878"/>
    <w:rsid w:val="00D066EA"/>
    <w:rsid w:val="00D06C7B"/>
    <w:rsid w:val="00D07041"/>
    <w:rsid w:val="00D079A5"/>
    <w:rsid w:val="00D1069F"/>
    <w:rsid w:val="00D107DF"/>
    <w:rsid w:val="00D10B91"/>
    <w:rsid w:val="00D1141B"/>
    <w:rsid w:val="00D11A3B"/>
    <w:rsid w:val="00D11D35"/>
    <w:rsid w:val="00D11F78"/>
    <w:rsid w:val="00D12D36"/>
    <w:rsid w:val="00D136D1"/>
    <w:rsid w:val="00D1375D"/>
    <w:rsid w:val="00D13B9C"/>
    <w:rsid w:val="00D13C64"/>
    <w:rsid w:val="00D13CA0"/>
    <w:rsid w:val="00D14228"/>
    <w:rsid w:val="00D148AF"/>
    <w:rsid w:val="00D156E2"/>
    <w:rsid w:val="00D156F0"/>
    <w:rsid w:val="00D16151"/>
    <w:rsid w:val="00D16DF5"/>
    <w:rsid w:val="00D17234"/>
    <w:rsid w:val="00D17A68"/>
    <w:rsid w:val="00D17D93"/>
    <w:rsid w:val="00D20052"/>
    <w:rsid w:val="00D20059"/>
    <w:rsid w:val="00D20859"/>
    <w:rsid w:val="00D20EC9"/>
    <w:rsid w:val="00D210CB"/>
    <w:rsid w:val="00D21BD3"/>
    <w:rsid w:val="00D21FC4"/>
    <w:rsid w:val="00D22B64"/>
    <w:rsid w:val="00D22F84"/>
    <w:rsid w:val="00D22F8B"/>
    <w:rsid w:val="00D23813"/>
    <w:rsid w:val="00D23942"/>
    <w:rsid w:val="00D23C74"/>
    <w:rsid w:val="00D23E13"/>
    <w:rsid w:val="00D2414F"/>
    <w:rsid w:val="00D25076"/>
    <w:rsid w:val="00D2592D"/>
    <w:rsid w:val="00D25DAA"/>
    <w:rsid w:val="00D263D3"/>
    <w:rsid w:val="00D26432"/>
    <w:rsid w:val="00D266C5"/>
    <w:rsid w:val="00D26956"/>
    <w:rsid w:val="00D26D1E"/>
    <w:rsid w:val="00D26F46"/>
    <w:rsid w:val="00D2743F"/>
    <w:rsid w:val="00D27576"/>
    <w:rsid w:val="00D27A2F"/>
    <w:rsid w:val="00D3081F"/>
    <w:rsid w:val="00D30C6D"/>
    <w:rsid w:val="00D31543"/>
    <w:rsid w:val="00D31668"/>
    <w:rsid w:val="00D31931"/>
    <w:rsid w:val="00D31976"/>
    <w:rsid w:val="00D31B07"/>
    <w:rsid w:val="00D31B36"/>
    <w:rsid w:val="00D31E44"/>
    <w:rsid w:val="00D32104"/>
    <w:rsid w:val="00D328A6"/>
    <w:rsid w:val="00D32D79"/>
    <w:rsid w:val="00D32E38"/>
    <w:rsid w:val="00D33A46"/>
    <w:rsid w:val="00D34212"/>
    <w:rsid w:val="00D345AD"/>
    <w:rsid w:val="00D3473F"/>
    <w:rsid w:val="00D35617"/>
    <w:rsid w:val="00D356A5"/>
    <w:rsid w:val="00D35999"/>
    <w:rsid w:val="00D36D2E"/>
    <w:rsid w:val="00D374CD"/>
    <w:rsid w:val="00D37558"/>
    <w:rsid w:val="00D404FA"/>
    <w:rsid w:val="00D40D3B"/>
    <w:rsid w:val="00D4163B"/>
    <w:rsid w:val="00D416BC"/>
    <w:rsid w:val="00D41D3C"/>
    <w:rsid w:val="00D42405"/>
    <w:rsid w:val="00D425DE"/>
    <w:rsid w:val="00D429E1"/>
    <w:rsid w:val="00D43064"/>
    <w:rsid w:val="00D43754"/>
    <w:rsid w:val="00D44340"/>
    <w:rsid w:val="00D45510"/>
    <w:rsid w:val="00D45A3D"/>
    <w:rsid w:val="00D45CB7"/>
    <w:rsid w:val="00D46060"/>
    <w:rsid w:val="00D46385"/>
    <w:rsid w:val="00D46A46"/>
    <w:rsid w:val="00D46BE5"/>
    <w:rsid w:val="00D46E24"/>
    <w:rsid w:val="00D478C0"/>
    <w:rsid w:val="00D47939"/>
    <w:rsid w:val="00D479D7"/>
    <w:rsid w:val="00D50E81"/>
    <w:rsid w:val="00D50F28"/>
    <w:rsid w:val="00D51194"/>
    <w:rsid w:val="00D515C7"/>
    <w:rsid w:val="00D51793"/>
    <w:rsid w:val="00D51C6B"/>
    <w:rsid w:val="00D52736"/>
    <w:rsid w:val="00D530D4"/>
    <w:rsid w:val="00D53634"/>
    <w:rsid w:val="00D53F07"/>
    <w:rsid w:val="00D53F37"/>
    <w:rsid w:val="00D55090"/>
    <w:rsid w:val="00D55D30"/>
    <w:rsid w:val="00D562B9"/>
    <w:rsid w:val="00D5647F"/>
    <w:rsid w:val="00D5693E"/>
    <w:rsid w:val="00D5741E"/>
    <w:rsid w:val="00D57516"/>
    <w:rsid w:val="00D57E48"/>
    <w:rsid w:val="00D60A18"/>
    <w:rsid w:val="00D613DE"/>
    <w:rsid w:val="00D6154B"/>
    <w:rsid w:val="00D615D9"/>
    <w:rsid w:val="00D61EC8"/>
    <w:rsid w:val="00D62039"/>
    <w:rsid w:val="00D62A5B"/>
    <w:rsid w:val="00D6384E"/>
    <w:rsid w:val="00D64049"/>
    <w:rsid w:val="00D64108"/>
    <w:rsid w:val="00D643BF"/>
    <w:rsid w:val="00D64756"/>
    <w:rsid w:val="00D6484C"/>
    <w:rsid w:val="00D64C11"/>
    <w:rsid w:val="00D65224"/>
    <w:rsid w:val="00D660B1"/>
    <w:rsid w:val="00D668BD"/>
    <w:rsid w:val="00D6718D"/>
    <w:rsid w:val="00D679D4"/>
    <w:rsid w:val="00D7050F"/>
    <w:rsid w:val="00D70824"/>
    <w:rsid w:val="00D70CD7"/>
    <w:rsid w:val="00D7132F"/>
    <w:rsid w:val="00D716E0"/>
    <w:rsid w:val="00D71FB6"/>
    <w:rsid w:val="00D72445"/>
    <w:rsid w:val="00D7298A"/>
    <w:rsid w:val="00D72C30"/>
    <w:rsid w:val="00D72FDC"/>
    <w:rsid w:val="00D733DD"/>
    <w:rsid w:val="00D73B47"/>
    <w:rsid w:val="00D73F0C"/>
    <w:rsid w:val="00D74261"/>
    <w:rsid w:val="00D7496C"/>
    <w:rsid w:val="00D74B6B"/>
    <w:rsid w:val="00D74BA1"/>
    <w:rsid w:val="00D74DE3"/>
    <w:rsid w:val="00D75368"/>
    <w:rsid w:val="00D755E5"/>
    <w:rsid w:val="00D75B6F"/>
    <w:rsid w:val="00D76049"/>
    <w:rsid w:val="00D76225"/>
    <w:rsid w:val="00D775B1"/>
    <w:rsid w:val="00D77DBE"/>
    <w:rsid w:val="00D80382"/>
    <w:rsid w:val="00D80465"/>
    <w:rsid w:val="00D804BF"/>
    <w:rsid w:val="00D80598"/>
    <w:rsid w:val="00D807E8"/>
    <w:rsid w:val="00D808F5"/>
    <w:rsid w:val="00D80BEC"/>
    <w:rsid w:val="00D811A6"/>
    <w:rsid w:val="00D819D9"/>
    <w:rsid w:val="00D81EBB"/>
    <w:rsid w:val="00D81ECB"/>
    <w:rsid w:val="00D82CF7"/>
    <w:rsid w:val="00D82F90"/>
    <w:rsid w:val="00D841B2"/>
    <w:rsid w:val="00D84676"/>
    <w:rsid w:val="00D84A17"/>
    <w:rsid w:val="00D85880"/>
    <w:rsid w:val="00D86E94"/>
    <w:rsid w:val="00D87114"/>
    <w:rsid w:val="00D875B3"/>
    <w:rsid w:val="00D8771C"/>
    <w:rsid w:val="00D8779D"/>
    <w:rsid w:val="00D87B0E"/>
    <w:rsid w:val="00D87DE7"/>
    <w:rsid w:val="00D87E47"/>
    <w:rsid w:val="00D87EA7"/>
    <w:rsid w:val="00D900FD"/>
    <w:rsid w:val="00D90183"/>
    <w:rsid w:val="00D90292"/>
    <w:rsid w:val="00D90A2C"/>
    <w:rsid w:val="00D914E5"/>
    <w:rsid w:val="00D91934"/>
    <w:rsid w:val="00D91A6A"/>
    <w:rsid w:val="00D91AC0"/>
    <w:rsid w:val="00D9206E"/>
    <w:rsid w:val="00D92466"/>
    <w:rsid w:val="00D92CCC"/>
    <w:rsid w:val="00D92D44"/>
    <w:rsid w:val="00D9424C"/>
    <w:rsid w:val="00D943CD"/>
    <w:rsid w:val="00D94DAA"/>
    <w:rsid w:val="00D95E94"/>
    <w:rsid w:val="00D96D88"/>
    <w:rsid w:val="00D96EAC"/>
    <w:rsid w:val="00D96ED7"/>
    <w:rsid w:val="00D97BC2"/>
    <w:rsid w:val="00D97DE2"/>
    <w:rsid w:val="00DA0453"/>
    <w:rsid w:val="00DA0EB9"/>
    <w:rsid w:val="00DA2402"/>
    <w:rsid w:val="00DA3201"/>
    <w:rsid w:val="00DA375C"/>
    <w:rsid w:val="00DA38E8"/>
    <w:rsid w:val="00DA47C5"/>
    <w:rsid w:val="00DA4B85"/>
    <w:rsid w:val="00DA4C3B"/>
    <w:rsid w:val="00DA55D6"/>
    <w:rsid w:val="00DA5904"/>
    <w:rsid w:val="00DA5FAC"/>
    <w:rsid w:val="00DA602F"/>
    <w:rsid w:val="00DA6537"/>
    <w:rsid w:val="00DA731F"/>
    <w:rsid w:val="00DA74BC"/>
    <w:rsid w:val="00DA7F57"/>
    <w:rsid w:val="00DB06BE"/>
    <w:rsid w:val="00DB07B3"/>
    <w:rsid w:val="00DB09EF"/>
    <w:rsid w:val="00DB0DAA"/>
    <w:rsid w:val="00DB0E36"/>
    <w:rsid w:val="00DB0E4C"/>
    <w:rsid w:val="00DB10E5"/>
    <w:rsid w:val="00DB115B"/>
    <w:rsid w:val="00DB1A71"/>
    <w:rsid w:val="00DB1EE3"/>
    <w:rsid w:val="00DB25F2"/>
    <w:rsid w:val="00DB29E6"/>
    <w:rsid w:val="00DB3816"/>
    <w:rsid w:val="00DB3A9B"/>
    <w:rsid w:val="00DB3C44"/>
    <w:rsid w:val="00DB455E"/>
    <w:rsid w:val="00DB46B5"/>
    <w:rsid w:val="00DB4713"/>
    <w:rsid w:val="00DB4C87"/>
    <w:rsid w:val="00DB531A"/>
    <w:rsid w:val="00DB612D"/>
    <w:rsid w:val="00DB6960"/>
    <w:rsid w:val="00DB6E75"/>
    <w:rsid w:val="00DB700A"/>
    <w:rsid w:val="00DB7372"/>
    <w:rsid w:val="00DB7531"/>
    <w:rsid w:val="00DB77F5"/>
    <w:rsid w:val="00DB7BD2"/>
    <w:rsid w:val="00DB7C18"/>
    <w:rsid w:val="00DC01DA"/>
    <w:rsid w:val="00DC0839"/>
    <w:rsid w:val="00DC0F0B"/>
    <w:rsid w:val="00DC11ED"/>
    <w:rsid w:val="00DC16A8"/>
    <w:rsid w:val="00DC29CF"/>
    <w:rsid w:val="00DC2EF7"/>
    <w:rsid w:val="00DC366D"/>
    <w:rsid w:val="00DC3A60"/>
    <w:rsid w:val="00DC3D40"/>
    <w:rsid w:val="00DC425D"/>
    <w:rsid w:val="00DC4F1A"/>
    <w:rsid w:val="00DC4F80"/>
    <w:rsid w:val="00DC504B"/>
    <w:rsid w:val="00DC519A"/>
    <w:rsid w:val="00DC52B5"/>
    <w:rsid w:val="00DC5C6A"/>
    <w:rsid w:val="00DC5CD0"/>
    <w:rsid w:val="00DC5CD5"/>
    <w:rsid w:val="00DC5EF7"/>
    <w:rsid w:val="00DC624D"/>
    <w:rsid w:val="00DC6381"/>
    <w:rsid w:val="00DC6DE0"/>
    <w:rsid w:val="00DC6F24"/>
    <w:rsid w:val="00DC7295"/>
    <w:rsid w:val="00DC738B"/>
    <w:rsid w:val="00DC73FE"/>
    <w:rsid w:val="00DC7570"/>
    <w:rsid w:val="00DC7576"/>
    <w:rsid w:val="00DC7BB1"/>
    <w:rsid w:val="00DD0365"/>
    <w:rsid w:val="00DD0C93"/>
    <w:rsid w:val="00DD12FC"/>
    <w:rsid w:val="00DD1BFB"/>
    <w:rsid w:val="00DD2699"/>
    <w:rsid w:val="00DD2FE4"/>
    <w:rsid w:val="00DD31B6"/>
    <w:rsid w:val="00DD3991"/>
    <w:rsid w:val="00DD45AE"/>
    <w:rsid w:val="00DD4F45"/>
    <w:rsid w:val="00DD5408"/>
    <w:rsid w:val="00DD54DF"/>
    <w:rsid w:val="00DD5BA8"/>
    <w:rsid w:val="00DD5BEA"/>
    <w:rsid w:val="00DD6BEC"/>
    <w:rsid w:val="00DD7E75"/>
    <w:rsid w:val="00DE02A5"/>
    <w:rsid w:val="00DE035B"/>
    <w:rsid w:val="00DE0741"/>
    <w:rsid w:val="00DE0D36"/>
    <w:rsid w:val="00DE102E"/>
    <w:rsid w:val="00DE1178"/>
    <w:rsid w:val="00DE11A2"/>
    <w:rsid w:val="00DE14CB"/>
    <w:rsid w:val="00DE1653"/>
    <w:rsid w:val="00DE17E6"/>
    <w:rsid w:val="00DE1BF7"/>
    <w:rsid w:val="00DE226D"/>
    <w:rsid w:val="00DE294A"/>
    <w:rsid w:val="00DE29C0"/>
    <w:rsid w:val="00DE2EFC"/>
    <w:rsid w:val="00DE3201"/>
    <w:rsid w:val="00DE3218"/>
    <w:rsid w:val="00DE32E2"/>
    <w:rsid w:val="00DE3580"/>
    <w:rsid w:val="00DE38CA"/>
    <w:rsid w:val="00DE39B8"/>
    <w:rsid w:val="00DE4822"/>
    <w:rsid w:val="00DE4914"/>
    <w:rsid w:val="00DE4AFA"/>
    <w:rsid w:val="00DE4B6A"/>
    <w:rsid w:val="00DE51C4"/>
    <w:rsid w:val="00DE568C"/>
    <w:rsid w:val="00DE56F7"/>
    <w:rsid w:val="00DE56FB"/>
    <w:rsid w:val="00DE5CAA"/>
    <w:rsid w:val="00DE5FB3"/>
    <w:rsid w:val="00DE6BC4"/>
    <w:rsid w:val="00DE7262"/>
    <w:rsid w:val="00DE7D5E"/>
    <w:rsid w:val="00DF0587"/>
    <w:rsid w:val="00DF0A94"/>
    <w:rsid w:val="00DF0F78"/>
    <w:rsid w:val="00DF1B1F"/>
    <w:rsid w:val="00DF1FD3"/>
    <w:rsid w:val="00DF221D"/>
    <w:rsid w:val="00DF373E"/>
    <w:rsid w:val="00DF396B"/>
    <w:rsid w:val="00DF3E97"/>
    <w:rsid w:val="00DF42FC"/>
    <w:rsid w:val="00DF5C23"/>
    <w:rsid w:val="00DF5F57"/>
    <w:rsid w:val="00DF623A"/>
    <w:rsid w:val="00DF6BCF"/>
    <w:rsid w:val="00DF6EA7"/>
    <w:rsid w:val="00DF72F9"/>
    <w:rsid w:val="00DF76A4"/>
    <w:rsid w:val="00E00B08"/>
    <w:rsid w:val="00E00EB0"/>
    <w:rsid w:val="00E0127C"/>
    <w:rsid w:val="00E0185D"/>
    <w:rsid w:val="00E0205B"/>
    <w:rsid w:val="00E02176"/>
    <w:rsid w:val="00E02687"/>
    <w:rsid w:val="00E027E2"/>
    <w:rsid w:val="00E03943"/>
    <w:rsid w:val="00E03B40"/>
    <w:rsid w:val="00E03CE9"/>
    <w:rsid w:val="00E03E63"/>
    <w:rsid w:val="00E042AC"/>
    <w:rsid w:val="00E05204"/>
    <w:rsid w:val="00E05426"/>
    <w:rsid w:val="00E055DC"/>
    <w:rsid w:val="00E05FF5"/>
    <w:rsid w:val="00E066C4"/>
    <w:rsid w:val="00E076C2"/>
    <w:rsid w:val="00E07727"/>
    <w:rsid w:val="00E1021A"/>
    <w:rsid w:val="00E10F7E"/>
    <w:rsid w:val="00E111A8"/>
    <w:rsid w:val="00E11219"/>
    <w:rsid w:val="00E11565"/>
    <w:rsid w:val="00E11749"/>
    <w:rsid w:val="00E11A53"/>
    <w:rsid w:val="00E12253"/>
    <w:rsid w:val="00E1247E"/>
    <w:rsid w:val="00E12546"/>
    <w:rsid w:val="00E127C6"/>
    <w:rsid w:val="00E1286A"/>
    <w:rsid w:val="00E1318C"/>
    <w:rsid w:val="00E13254"/>
    <w:rsid w:val="00E136EF"/>
    <w:rsid w:val="00E13B9C"/>
    <w:rsid w:val="00E13F2B"/>
    <w:rsid w:val="00E14336"/>
    <w:rsid w:val="00E14A83"/>
    <w:rsid w:val="00E15074"/>
    <w:rsid w:val="00E152D8"/>
    <w:rsid w:val="00E15691"/>
    <w:rsid w:val="00E15C18"/>
    <w:rsid w:val="00E16D44"/>
    <w:rsid w:val="00E175BE"/>
    <w:rsid w:val="00E176F2"/>
    <w:rsid w:val="00E17D8F"/>
    <w:rsid w:val="00E20804"/>
    <w:rsid w:val="00E20884"/>
    <w:rsid w:val="00E20B62"/>
    <w:rsid w:val="00E20DDE"/>
    <w:rsid w:val="00E2135F"/>
    <w:rsid w:val="00E22045"/>
    <w:rsid w:val="00E22494"/>
    <w:rsid w:val="00E22841"/>
    <w:rsid w:val="00E22ACB"/>
    <w:rsid w:val="00E22BD8"/>
    <w:rsid w:val="00E237D3"/>
    <w:rsid w:val="00E239AC"/>
    <w:rsid w:val="00E241D3"/>
    <w:rsid w:val="00E24691"/>
    <w:rsid w:val="00E24974"/>
    <w:rsid w:val="00E24E1A"/>
    <w:rsid w:val="00E24E84"/>
    <w:rsid w:val="00E2501C"/>
    <w:rsid w:val="00E2544B"/>
    <w:rsid w:val="00E2599C"/>
    <w:rsid w:val="00E2684B"/>
    <w:rsid w:val="00E26969"/>
    <w:rsid w:val="00E2714E"/>
    <w:rsid w:val="00E27624"/>
    <w:rsid w:val="00E27846"/>
    <w:rsid w:val="00E279E9"/>
    <w:rsid w:val="00E27FBF"/>
    <w:rsid w:val="00E30075"/>
    <w:rsid w:val="00E30493"/>
    <w:rsid w:val="00E305D3"/>
    <w:rsid w:val="00E30C23"/>
    <w:rsid w:val="00E30C9A"/>
    <w:rsid w:val="00E314E2"/>
    <w:rsid w:val="00E31591"/>
    <w:rsid w:val="00E324F2"/>
    <w:rsid w:val="00E3353F"/>
    <w:rsid w:val="00E35093"/>
    <w:rsid w:val="00E355C0"/>
    <w:rsid w:val="00E35E74"/>
    <w:rsid w:val="00E36581"/>
    <w:rsid w:val="00E366F3"/>
    <w:rsid w:val="00E37393"/>
    <w:rsid w:val="00E37976"/>
    <w:rsid w:val="00E4075E"/>
    <w:rsid w:val="00E40C64"/>
    <w:rsid w:val="00E40DCF"/>
    <w:rsid w:val="00E40EB9"/>
    <w:rsid w:val="00E415C0"/>
    <w:rsid w:val="00E418DE"/>
    <w:rsid w:val="00E41A14"/>
    <w:rsid w:val="00E41C20"/>
    <w:rsid w:val="00E41CDB"/>
    <w:rsid w:val="00E431B9"/>
    <w:rsid w:val="00E432A0"/>
    <w:rsid w:val="00E43539"/>
    <w:rsid w:val="00E43F4D"/>
    <w:rsid w:val="00E44192"/>
    <w:rsid w:val="00E445AA"/>
    <w:rsid w:val="00E446B9"/>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A32"/>
    <w:rsid w:val="00E52F48"/>
    <w:rsid w:val="00E52FA1"/>
    <w:rsid w:val="00E533BB"/>
    <w:rsid w:val="00E5350A"/>
    <w:rsid w:val="00E543D3"/>
    <w:rsid w:val="00E54C9F"/>
    <w:rsid w:val="00E5519B"/>
    <w:rsid w:val="00E5566B"/>
    <w:rsid w:val="00E55BDA"/>
    <w:rsid w:val="00E5630B"/>
    <w:rsid w:val="00E5631F"/>
    <w:rsid w:val="00E56BAB"/>
    <w:rsid w:val="00E56C2C"/>
    <w:rsid w:val="00E56FCE"/>
    <w:rsid w:val="00E57245"/>
    <w:rsid w:val="00E573FA"/>
    <w:rsid w:val="00E601A1"/>
    <w:rsid w:val="00E608C5"/>
    <w:rsid w:val="00E60FB3"/>
    <w:rsid w:val="00E6100A"/>
    <w:rsid w:val="00E6172B"/>
    <w:rsid w:val="00E61864"/>
    <w:rsid w:val="00E61964"/>
    <w:rsid w:val="00E61B6A"/>
    <w:rsid w:val="00E62A3F"/>
    <w:rsid w:val="00E630CE"/>
    <w:rsid w:val="00E63304"/>
    <w:rsid w:val="00E6340E"/>
    <w:rsid w:val="00E6354D"/>
    <w:rsid w:val="00E6368D"/>
    <w:rsid w:val="00E637E2"/>
    <w:rsid w:val="00E63AAD"/>
    <w:rsid w:val="00E63EA2"/>
    <w:rsid w:val="00E64428"/>
    <w:rsid w:val="00E6468F"/>
    <w:rsid w:val="00E64A45"/>
    <w:rsid w:val="00E64AC9"/>
    <w:rsid w:val="00E660E7"/>
    <w:rsid w:val="00E66134"/>
    <w:rsid w:val="00E66631"/>
    <w:rsid w:val="00E66AAF"/>
    <w:rsid w:val="00E66FC0"/>
    <w:rsid w:val="00E67239"/>
    <w:rsid w:val="00E67404"/>
    <w:rsid w:val="00E67B45"/>
    <w:rsid w:val="00E70244"/>
    <w:rsid w:val="00E706D5"/>
    <w:rsid w:val="00E708E6"/>
    <w:rsid w:val="00E70A10"/>
    <w:rsid w:val="00E71557"/>
    <w:rsid w:val="00E716B2"/>
    <w:rsid w:val="00E72551"/>
    <w:rsid w:val="00E72C70"/>
    <w:rsid w:val="00E72CCB"/>
    <w:rsid w:val="00E73615"/>
    <w:rsid w:val="00E73B3C"/>
    <w:rsid w:val="00E73B7F"/>
    <w:rsid w:val="00E73D11"/>
    <w:rsid w:val="00E73F13"/>
    <w:rsid w:val="00E740B2"/>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8003D"/>
    <w:rsid w:val="00E8007E"/>
    <w:rsid w:val="00E804A7"/>
    <w:rsid w:val="00E80862"/>
    <w:rsid w:val="00E81815"/>
    <w:rsid w:val="00E8288D"/>
    <w:rsid w:val="00E83229"/>
    <w:rsid w:val="00E83735"/>
    <w:rsid w:val="00E83799"/>
    <w:rsid w:val="00E84236"/>
    <w:rsid w:val="00E842AD"/>
    <w:rsid w:val="00E84F71"/>
    <w:rsid w:val="00E85CC4"/>
    <w:rsid w:val="00E862B6"/>
    <w:rsid w:val="00E86464"/>
    <w:rsid w:val="00E864C6"/>
    <w:rsid w:val="00E86B0A"/>
    <w:rsid w:val="00E86E30"/>
    <w:rsid w:val="00E86E47"/>
    <w:rsid w:val="00E8720C"/>
    <w:rsid w:val="00E8727D"/>
    <w:rsid w:val="00E872D1"/>
    <w:rsid w:val="00E874D7"/>
    <w:rsid w:val="00E87DAC"/>
    <w:rsid w:val="00E87E5A"/>
    <w:rsid w:val="00E905C6"/>
    <w:rsid w:val="00E916BD"/>
    <w:rsid w:val="00E92D99"/>
    <w:rsid w:val="00E93558"/>
    <w:rsid w:val="00E93704"/>
    <w:rsid w:val="00E9438F"/>
    <w:rsid w:val="00E9495D"/>
    <w:rsid w:val="00E94C18"/>
    <w:rsid w:val="00E95219"/>
    <w:rsid w:val="00E9647B"/>
    <w:rsid w:val="00E9673B"/>
    <w:rsid w:val="00E967E1"/>
    <w:rsid w:val="00E975F1"/>
    <w:rsid w:val="00E97FF3"/>
    <w:rsid w:val="00EA01D2"/>
    <w:rsid w:val="00EA0384"/>
    <w:rsid w:val="00EA0620"/>
    <w:rsid w:val="00EA0C64"/>
    <w:rsid w:val="00EA1706"/>
    <w:rsid w:val="00EA1A5B"/>
    <w:rsid w:val="00EA1F67"/>
    <w:rsid w:val="00EA2D8D"/>
    <w:rsid w:val="00EA3098"/>
    <w:rsid w:val="00EA3633"/>
    <w:rsid w:val="00EA3A1C"/>
    <w:rsid w:val="00EA43E7"/>
    <w:rsid w:val="00EA46D0"/>
    <w:rsid w:val="00EA47D9"/>
    <w:rsid w:val="00EA4B4E"/>
    <w:rsid w:val="00EA508D"/>
    <w:rsid w:val="00EA57E9"/>
    <w:rsid w:val="00EA5881"/>
    <w:rsid w:val="00EA58AE"/>
    <w:rsid w:val="00EA5C88"/>
    <w:rsid w:val="00EA63D7"/>
    <w:rsid w:val="00EA6C1C"/>
    <w:rsid w:val="00EB0334"/>
    <w:rsid w:val="00EB03DB"/>
    <w:rsid w:val="00EB06E9"/>
    <w:rsid w:val="00EB0779"/>
    <w:rsid w:val="00EB0810"/>
    <w:rsid w:val="00EB09B7"/>
    <w:rsid w:val="00EB0C6E"/>
    <w:rsid w:val="00EB0FB0"/>
    <w:rsid w:val="00EB2EF8"/>
    <w:rsid w:val="00EB35F1"/>
    <w:rsid w:val="00EB367A"/>
    <w:rsid w:val="00EB38F3"/>
    <w:rsid w:val="00EB4883"/>
    <w:rsid w:val="00EB53E9"/>
    <w:rsid w:val="00EB558D"/>
    <w:rsid w:val="00EB5739"/>
    <w:rsid w:val="00EB6254"/>
    <w:rsid w:val="00EB629A"/>
    <w:rsid w:val="00EB65FE"/>
    <w:rsid w:val="00EB69D9"/>
    <w:rsid w:val="00EB6E91"/>
    <w:rsid w:val="00EB71B4"/>
    <w:rsid w:val="00EB746A"/>
    <w:rsid w:val="00EB75C0"/>
    <w:rsid w:val="00EB75C2"/>
    <w:rsid w:val="00EC00E8"/>
    <w:rsid w:val="00EC042B"/>
    <w:rsid w:val="00EC0439"/>
    <w:rsid w:val="00EC05D9"/>
    <w:rsid w:val="00EC0B68"/>
    <w:rsid w:val="00EC1214"/>
    <w:rsid w:val="00EC24E1"/>
    <w:rsid w:val="00EC2851"/>
    <w:rsid w:val="00EC2ACC"/>
    <w:rsid w:val="00EC2E0B"/>
    <w:rsid w:val="00EC38EF"/>
    <w:rsid w:val="00EC3EF0"/>
    <w:rsid w:val="00EC40D4"/>
    <w:rsid w:val="00EC5183"/>
    <w:rsid w:val="00EC6220"/>
    <w:rsid w:val="00EC6517"/>
    <w:rsid w:val="00EC6DDE"/>
    <w:rsid w:val="00EC6E09"/>
    <w:rsid w:val="00EC711B"/>
    <w:rsid w:val="00EC73A0"/>
    <w:rsid w:val="00EC75F7"/>
    <w:rsid w:val="00EC7B23"/>
    <w:rsid w:val="00ED0217"/>
    <w:rsid w:val="00ED0321"/>
    <w:rsid w:val="00ED0699"/>
    <w:rsid w:val="00ED12FD"/>
    <w:rsid w:val="00ED1937"/>
    <w:rsid w:val="00ED1C32"/>
    <w:rsid w:val="00ED2AC3"/>
    <w:rsid w:val="00ED303E"/>
    <w:rsid w:val="00ED314D"/>
    <w:rsid w:val="00ED36BA"/>
    <w:rsid w:val="00ED3819"/>
    <w:rsid w:val="00ED4934"/>
    <w:rsid w:val="00ED4CF0"/>
    <w:rsid w:val="00ED6170"/>
    <w:rsid w:val="00ED6743"/>
    <w:rsid w:val="00ED67FB"/>
    <w:rsid w:val="00ED6DF6"/>
    <w:rsid w:val="00ED7052"/>
    <w:rsid w:val="00ED7BE0"/>
    <w:rsid w:val="00ED7F38"/>
    <w:rsid w:val="00EE12D7"/>
    <w:rsid w:val="00EE1613"/>
    <w:rsid w:val="00EE17C5"/>
    <w:rsid w:val="00EE20A6"/>
    <w:rsid w:val="00EE2359"/>
    <w:rsid w:val="00EE27DD"/>
    <w:rsid w:val="00EE2BED"/>
    <w:rsid w:val="00EE33E3"/>
    <w:rsid w:val="00EE37E6"/>
    <w:rsid w:val="00EE404A"/>
    <w:rsid w:val="00EE408F"/>
    <w:rsid w:val="00EE4421"/>
    <w:rsid w:val="00EE455D"/>
    <w:rsid w:val="00EE475B"/>
    <w:rsid w:val="00EE4FF0"/>
    <w:rsid w:val="00EE5198"/>
    <w:rsid w:val="00EE54C2"/>
    <w:rsid w:val="00EE550A"/>
    <w:rsid w:val="00EE6B4D"/>
    <w:rsid w:val="00EE6CAD"/>
    <w:rsid w:val="00EE6E6D"/>
    <w:rsid w:val="00EE6F4A"/>
    <w:rsid w:val="00EE764A"/>
    <w:rsid w:val="00EE7A1B"/>
    <w:rsid w:val="00EF014D"/>
    <w:rsid w:val="00EF03EA"/>
    <w:rsid w:val="00EF03F8"/>
    <w:rsid w:val="00EF0602"/>
    <w:rsid w:val="00EF0962"/>
    <w:rsid w:val="00EF0F34"/>
    <w:rsid w:val="00EF11E0"/>
    <w:rsid w:val="00EF1567"/>
    <w:rsid w:val="00EF2DF4"/>
    <w:rsid w:val="00EF3188"/>
    <w:rsid w:val="00EF38CF"/>
    <w:rsid w:val="00EF46BE"/>
    <w:rsid w:val="00EF493B"/>
    <w:rsid w:val="00EF5C94"/>
    <w:rsid w:val="00EF5FD0"/>
    <w:rsid w:val="00EF6269"/>
    <w:rsid w:val="00EF691D"/>
    <w:rsid w:val="00EF6D5A"/>
    <w:rsid w:val="00EF6DD2"/>
    <w:rsid w:val="00EF70D4"/>
    <w:rsid w:val="00EF71A7"/>
    <w:rsid w:val="00EF71D4"/>
    <w:rsid w:val="00EF732B"/>
    <w:rsid w:val="00F0081A"/>
    <w:rsid w:val="00F00A6B"/>
    <w:rsid w:val="00F00DE4"/>
    <w:rsid w:val="00F013AA"/>
    <w:rsid w:val="00F01507"/>
    <w:rsid w:val="00F01E58"/>
    <w:rsid w:val="00F01EDC"/>
    <w:rsid w:val="00F020A1"/>
    <w:rsid w:val="00F021E6"/>
    <w:rsid w:val="00F02886"/>
    <w:rsid w:val="00F02995"/>
    <w:rsid w:val="00F02C3F"/>
    <w:rsid w:val="00F02C8F"/>
    <w:rsid w:val="00F02D5B"/>
    <w:rsid w:val="00F02D7E"/>
    <w:rsid w:val="00F02F2C"/>
    <w:rsid w:val="00F03479"/>
    <w:rsid w:val="00F04891"/>
    <w:rsid w:val="00F04E6F"/>
    <w:rsid w:val="00F05234"/>
    <w:rsid w:val="00F058E7"/>
    <w:rsid w:val="00F05D34"/>
    <w:rsid w:val="00F05DBD"/>
    <w:rsid w:val="00F05EBA"/>
    <w:rsid w:val="00F065C5"/>
    <w:rsid w:val="00F06618"/>
    <w:rsid w:val="00F06800"/>
    <w:rsid w:val="00F06AA4"/>
    <w:rsid w:val="00F070A5"/>
    <w:rsid w:val="00F103F0"/>
    <w:rsid w:val="00F11756"/>
    <w:rsid w:val="00F12191"/>
    <w:rsid w:val="00F122B1"/>
    <w:rsid w:val="00F1244F"/>
    <w:rsid w:val="00F125FD"/>
    <w:rsid w:val="00F1346F"/>
    <w:rsid w:val="00F13B2B"/>
    <w:rsid w:val="00F1412C"/>
    <w:rsid w:val="00F145D7"/>
    <w:rsid w:val="00F1480E"/>
    <w:rsid w:val="00F148B8"/>
    <w:rsid w:val="00F14B78"/>
    <w:rsid w:val="00F14F1C"/>
    <w:rsid w:val="00F1527F"/>
    <w:rsid w:val="00F153A4"/>
    <w:rsid w:val="00F15518"/>
    <w:rsid w:val="00F155D2"/>
    <w:rsid w:val="00F15FC6"/>
    <w:rsid w:val="00F16149"/>
    <w:rsid w:val="00F16225"/>
    <w:rsid w:val="00F16565"/>
    <w:rsid w:val="00F166D2"/>
    <w:rsid w:val="00F1676B"/>
    <w:rsid w:val="00F167BC"/>
    <w:rsid w:val="00F16F73"/>
    <w:rsid w:val="00F17000"/>
    <w:rsid w:val="00F171EE"/>
    <w:rsid w:val="00F176A3"/>
    <w:rsid w:val="00F216F3"/>
    <w:rsid w:val="00F21CF5"/>
    <w:rsid w:val="00F23BCB"/>
    <w:rsid w:val="00F23E82"/>
    <w:rsid w:val="00F242DC"/>
    <w:rsid w:val="00F244FC"/>
    <w:rsid w:val="00F2520A"/>
    <w:rsid w:val="00F252EA"/>
    <w:rsid w:val="00F25DA1"/>
    <w:rsid w:val="00F25E41"/>
    <w:rsid w:val="00F268FF"/>
    <w:rsid w:val="00F26D7E"/>
    <w:rsid w:val="00F276E4"/>
    <w:rsid w:val="00F27D9B"/>
    <w:rsid w:val="00F27ED6"/>
    <w:rsid w:val="00F3058E"/>
    <w:rsid w:val="00F30D06"/>
    <w:rsid w:val="00F31D42"/>
    <w:rsid w:val="00F31ED3"/>
    <w:rsid w:val="00F3305F"/>
    <w:rsid w:val="00F33C3E"/>
    <w:rsid w:val="00F343A4"/>
    <w:rsid w:val="00F346E9"/>
    <w:rsid w:val="00F34CD9"/>
    <w:rsid w:val="00F35512"/>
    <w:rsid w:val="00F3601D"/>
    <w:rsid w:val="00F361EC"/>
    <w:rsid w:val="00F362DC"/>
    <w:rsid w:val="00F363C0"/>
    <w:rsid w:val="00F36A7D"/>
    <w:rsid w:val="00F36E44"/>
    <w:rsid w:val="00F375D8"/>
    <w:rsid w:val="00F37D6C"/>
    <w:rsid w:val="00F4028A"/>
    <w:rsid w:val="00F402E9"/>
    <w:rsid w:val="00F408BF"/>
    <w:rsid w:val="00F40EAD"/>
    <w:rsid w:val="00F41424"/>
    <w:rsid w:val="00F414B6"/>
    <w:rsid w:val="00F414D2"/>
    <w:rsid w:val="00F41547"/>
    <w:rsid w:val="00F41967"/>
    <w:rsid w:val="00F41E7D"/>
    <w:rsid w:val="00F42318"/>
    <w:rsid w:val="00F4274A"/>
    <w:rsid w:val="00F42852"/>
    <w:rsid w:val="00F434DB"/>
    <w:rsid w:val="00F4350C"/>
    <w:rsid w:val="00F44CDB"/>
    <w:rsid w:val="00F45D05"/>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26AA"/>
    <w:rsid w:val="00F527A4"/>
    <w:rsid w:val="00F53AFF"/>
    <w:rsid w:val="00F53C19"/>
    <w:rsid w:val="00F53C3E"/>
    <w:rsid w:val="00F53CB5"/>
    <w:rsid w:val="00F54237"/>
    <w:rsid w:val="00F54AF7"/>
    <w:rsid w:val="00F54D8B"/>
    <w:rsid w:val="00F54E55"/>
    <w:rsid w:val="00F55432"/>
    <w:rsid w:val="00F55635"/>
    <w:rsid w:val="00F56A10"/>
    <w:rsid w:val="00F56DBE"/>
    <w:rsid w:val="00F56E90"/>
    <w:rsid w:val="00F573A9"/>
    <w:rsid w:val="00F5768E"/>
    <w:rsid w:val="00F57FE6"/>
    <w:rsid w:val="00F60162"/>
    <w:rsid w:val="00F60179"/>
    <w:rsid w:val="00F608C6"/>
    <w:rsid w:val="00F60CC1"/>
    <w:rsid w:val="00F617C7"/>
    <w:rsid w:val="00F61D41"/>
    <w:rsid w:val="00F61D97"/>
    <w:rsid w:val="00F61FF0"/>
    <w:rsid w:val="00F62A36"/>
    <w:rsid w:val="00F63187"/>
    <w:rsid w:val="00F635A8"/>
    <w:rsid w:val="00F63A35"/>
    <w:rsid w:val="00F63C09"/>
    <w:rsid w:val="00F63F81"/>
    <w:rsid w:val="00F643D1"/>
    <w:rsid w:val="00F644F2"/>
    <w:rsid w:val="00F650D2"/>
    <w:rsid w:val="00F661CD"/>
    <w:rsid w:val="00F66551"/>
    <w:rsid w:val="00F6661B"/>
    <w:rsid w:val="00F66683"/>
    <w:rsid w:val="00F66CC5"/>
    <w:rsid w:val="00F7066A"/>
    <w:rsid w:val="00F70A3C"/>
    <w:rsid w:val="00F70A57"/>
    <w:rsid w:val="00F71A54"/>
    <w:rsid w:val="00F720D4"/>
    <w:rsid w:val="00F72110"/>
    <w:rsid w:val="00F724C5"/>
    <w:rsid w:val="00F72578"/>
    <w:rsid w:val="00F72A5E"/>
    <w:rsid w:val="00F72ABD"/>
    <w:rsid w:val="00F731C3"/>
    <w:rsid w:val="00F73736"/>
    <w:rsid w:val="00F739BF"/>
    <w:rsid w:val="00F73C9B"/>
    <w:rsid w:val="00F744A3"/>
    <w:rsid w:val="00F747C4"/>
    <w:rsid w:val="00F74A58"/>
    <w:rsid w:val="00F75129"/>
    <w:rsid w:val="00F7565B"/>
    <w:rsid w:val="00F75746"/>
    <w:rsid w:val="00F76D16"/>
    <w:rsid w:val="00F77012"/>
    <w:rsid w:val="00F77A99"/>
    <w:rsid w:val="00F80EC9"/>
    <w:rsid w:val="00F813F7"/>
    <w:rsid w:val="00F816FD"/>
    <w:rsid w:val="00F81715"/>
    <w:rsid w:val="00F81956"/>
    <w:rsid w:val="00F836C7"/>
    <w:rsid w:val="00F836F5"/>
    <w:rsid w:val="00F84834"/>
    <w:rsid w:val="00F84B9A"/>
    <w:rsid w:val="00F85215"/>
    <w:rsid w:val="00F853EE"/>
    <w:rsid w:val="00F8586A"/>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915"/>
    <w:rsid w:val="00F93BE2"/>
    <w:rsid w:val="00F93D27"/>
    <w:rsid w:val="00F93EDD"/>
    <w:rsid w:val="00F9428A"/>
    <w:rsid w:val="00F9447F"/>
    <w:rsid w:val="00F94910"/>
    <w:rsid w:val="00F94C6E"/>
    <w:rsid w:val="00F94C92"/>
    <w:rsid w:val="00F94CBB"/>
    <w:rsid w:val="00F95A70"/>
    <w:rsid w:val="00F95C2A"/>
    <w:rsid w:val="00F95F7B"/>
    <w:rsid w:val="00F967EF"/>
    <w:rsid w:val="00F96E66"/>
    <w:rsid w:val="00F972F5"/>
    <w:rsid w:val="00F974D6"/>
    <w:rsid w:val="00F97A36"/>
    <w:rsid w:val="00F97AA4"/>
    <w:rsid w:val="00F97B11"/>
    <w:rsid w:val="00F97D59"/>
    <w:rsid w:val="00F97F99"/>
    <w:rsid w:val="00FA09E0"/>
    <w:rsid w:val="00FA0AFA"/>
    <w:rsid w:val="00FA0C81"/>
    <w:rsid w:val="00FA257C"/>
    <w:rsid w:val="00FA4381"/>
    <w:rsid w:val="00FA465C"/>
    <w:rsid w:val="00FA49FF"/>
    <w:rsid w:val="00FA4CAE"/>
    <w:rsid w:val="00FA55C2"/>
    <w:rsid w:val="00FA5C3F"/>
    <w:rsid w:val="00FA636E"/>
    <w:rsid w:val="00FA67B3"/>
    <w:rsid w:val="00FA75DC"/>
    <w:rsid w:val="00FA7800"/>
    <w:rsid w:val="00FA7D67"/>
    <w:rsid w:val="00FB0004"/>
    <w:rsid w:val="00FB0A33"/>
    <w:rsid w:val="00FB0DDF"/>
    <w:rsid w:val="00FB0E00"/>
    <w:rsid w:val="00FB28F3"/>
    <w:rsid w:val="00FB290B"/>
    <w:rsid w:val="00FB2A80"/>
    <w:rsid w:val="00FB2BEE"/>
    <w:rsid w:val="00FB2C4F"/>
    <w:rsid w:val="00FB39B0"/>
    <w:rsid w:val="00FB3C06"/>
    <w:rsid w:val="00FB4135"/>
    <w:rsid w:val="00FB50B2"/>
    <w:rsid w:val="00FB54BB"/>
    <w:rsid w:val="00FB5AD7"/>
    <w:rsid w:val="00FB65FD"/>
    <w:rsid w:val="00FB6BD0"/>
    <w:rsid w:val="00FB72A2"/>
    <w:rsid w:val="00FB73EF"/>
    <w:rsid w:val="00FB743C"/>
    <w:rsid w:val="00FB7477"/>
    <w:rsid w:val="00FB78A9"/>
    <w:rsid w:val="00FB7AEC"/>
    <w:rsid w:val="00FC025C"/>
    <w:rsid w:val="00FC0270"/>
    <w:rsid w:val="00FC0451"/>
    <w:rsid w:val="00FC04E7"/>
    <w:rsid w:val="00FC06A8"/>
    <w:rsid w:val="00FC0A40"/>
    <w:rsid w:val="00FC1247"/>
    <w:rsid w:val="00FC12DE"/>
    <w:rsid w:val="00FC1536"/>
    <w:rsid w:val="00FC1B51"/>
    <w:rsid w:val="00FC1B8C"/>
    <w:rsid w:val="00FC2AEC"/>
    <w:rsid w:val="00FC2B09"/>
    <w:rsid w:val="00FC2DC0"/>
    <w:rsid w:val="00FC2E8A"/>
    <w:rsid w:val="00FC302A"/>
    <w:rsid w:val="00FC309A"/>
    <w:rsid w:val="00FC43D1"/>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2F9B"/>
    <w:rsid w:val="00FD32C6"/>
    <w:rsid w:val="00FD3353"/>
    <w:rsid w:val="00FD38A7"/>
    <w:rsid w:val="00FD3F6B"/>
    <w:rsid w:val="00FD4D2E"/>
    <w:rsid w:val="00FD5142"/>
    <w:rsid w:val="00FD5181"/>
    <w:rsid w:val="00FD538D"/>
    <w:rsid w:val="00FD53A0"/>
    <w:rsid w:val="00FD5B12"/>
    <w:rsid w:val="00FD5EF7"/>
    <w:rsid w:val="00FD65ED"/>
    <w:rsid w:val="00FD72D5"/>
    <w:rsid w:val="00FD77DE"/>
    <w:rsid w:val="00FD7AA2"/>
    <w:rsid w:val="00FD7CED"/>
    <w:rsid w:val="00FE02B3"/>
    <w:rsid w:val="00FE0420"/>
    <w:rsid w:val="00FE0451"/>
    <w:rsid w:val="00FE06BF"/>
    <w:rsid w:val="00FE06EF"/>
    <w:rsid w:val="00FE0811"/>
    <w:rsid w:val="00FE0AFF"/>
    <w:rsid w:val="00FE12C5"/>
    <w:rsid w:val="00FE158E"/>
    <w:rsid w:val="00FE181A"/>
    <w:rsid w:val="00FE1FC4"/>
    <w:rsid w:val="00FE23FF"/>
    <w:rsid w:val="00FE2611"/>
    <w:rsid w:val="00FE2F20"/>
    <w:rsid w:val="00FE4091"/>
    <w:rsid w:val="00FE4F98"/>
    <w:rsid w:val="00FE5433"/>
    <w:rsid w:val="00FE5A4C"/>
    <w:rsid w:val="00FE61C9"/>
    <w:rsid w:val="00FE6296"/>
    <w:rsid w:val="00FE694C"/>
    <w:rsid w:val="00FE6B71"/>
    <w:rsid w:val="00FE6BF5"/>
    <w:rsid w:val="00FE6FE9"/>
    <w:rsid w:val="00FE7B2D"/>
    <w:rsid w:val="00FE7E98"/>
    <w:rsid w:val="00FF0165"/>
    <w:rsid w:val="00FF0419"/>
    <w:rsid w:val="00FF098E"/>
    <w:rsid w:val="00FF1500"/>
    <w:rsid w:val="00FF16D2"/>
    <w:rsid w:val="00FF1C16"/>
    <w:rsid w:val="00FF1D60"/>
    <w:rsid w:val="00FF2338"/>
    <w:rsid w:val="00FF23CC"/>
    <w:rsid w:val="00FF352B"/>
    <w:rsid w:val="00FF3826"/>
    <w:rsid w:val="00FF3A2C"/>
    <w:rsid w:val="00FF412E"/>
    <w:rsid w:val="00FF5066"/>
    <w:rsid w:val="00FF5B6A"/>
    <w:rsid w:val="00FF5DCC"/>
    <w:rsid w:val="00FF62DA"/>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1077-0851-45DE-B461-C918DEBF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2016-02-19T18:13:00Z</cp:lastPrinted>
  <dcterms:created xsi:type="dcterms:W3CDTF">2016-02-29T17:06:00Z</dcterms:created>
  <dcterms:modified xsi:type="dcterms:W3CDTF">2016-02-29T17:06:00Z</dcterms:modified>
</cp:coreProperties>
</file>