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FB" w:rsidRPr="00420CFB" w:rsidRDefault="00613777" w:rsidP="00FA6A61">
      <w:pPr>
        <w:pStyle w:val="BodyA"/>
        <w:rPr>
          <w:rFonts w:ascii="Arial" w:hAnsi="Arial" w:cs="Arial"/>
          <w:color w:val="auto"/>
          <w:sz w:val="22"/>
          <w:szCs w:val="22"/>
        </w:rPr>
      </w:pPr>
      <w:r w:rsidRPr="00420CFB">
        <w:rPr>
          <w:rFonts w:ascii="Arial" w:hAnsi="Arial" w:cs="Arial"/>
          <w:color w:val="auto"/>
          <w:sz w:val="22"/>
          <w:szCs w:val="22"/>
        </w:rPr>
        <w:t>March 15</w:t>
      </w:r>
      <w:r w:rsidR="00FA6A61" w:rsidRPr="00420CFB">
        <w:rPr>
          <w:rFonts w:ascii="Arial" w:hAnsi="Arial" w:cs="Arial"/>
          <w:color w:val="auto"/>
          <w:sz w:val="22"/>
          <w:szCs w:val="22"/>
        </w:rPr>
        <w:t>, 2015</w:t>
      </w:r>
      <w:r w:rsidR="00FA6A61" w:rsidRPr="00420CFB">
        <w:rPr>
          <w:rFonts w:ascii="Arial" w:hAnsi="Arial" w:cs="Arial"/>
          <w:color w:val="auto"/>
          <w:sz w:val="22"/>
          <w:szCs w:val="22"/>
        </w:rPr>
        <w:tab/>
      </w:r>
    </w:p>
    <w:p w:rsidR="00420CFB" w:rsidRPr="00420CFB" w:rsidRDefault="0079144F" w:rsidP="00FA6A61">
      <w:pPr>
        <w:pStyle w:val="BodyA"/>
        <w:rPr>
          <w:rFonts w:ascii="Arial" w:hAnsi="Arial" w:cs="Arial"/>
          <w:color w:val="auto"/>
          <w:sz w:val="22"/>
          <w:szCs w:val="22"/>
        </w:rPr>
      </w:pPr>
      <w:r w:rsidRPr="00420CFB">
        <w:rPr>
          <w:rFonts w:ascii="Arial" w:hAnsi="Arial" w:cs="Arial"/>
          <w:color w:val="auto"/>
          <w:sz w:val="22"/>
          <w:szCs w:val="22"/>
        </w:rPr>
        <w:t>John 3:14-21</w:t>
      </w:r>
      <w:r w:rsidR="00341094" w:rsidRPr="00420CFB">
        <w:rPr>
          <w:rFonts w:ascii="Arial" w:hAnsi="Arial" w:cs="Arial"/>
          <w:color w:val="auto"/>
          <w:sz w:val="22"/>
          <w:szCs w:val="22"/>
        </w:rPr>
        <w:tab/>
      </w:r>
      <w:r w:rsidR="00FA6A61" w:rsidRPr="00420CFB">
        <w:rPr>
          <w:rFonts w:ascii="Arial" w:hAnsi="Arial" w:cs="Arial"/>
          <w:color w:val="auto"/>
          <w:sz w:val="22"/>
          <w:szCs w:val="22"/>
        </w:rPr>
        <w:tab/>
      </w:r>
    </w:p>
    <w:p w:rsidR="004B0938" w:rsidRPr="00420CFB" w:rsidRDefault="004B0938" w:rsidP="00FA6A61">
      <w:pPr>
        <w:pStyle w:val="BodyA"/>
        <w:rPr>
          <w:rFonts w:ascii="Arial" w:hAnsi="Arial" w:cs="Arial"/>
          <w:color w:val="auto"/>
          <w:sz w:val="22"/>
          <w:szCs w:val="22"/>
        </w:rPr>
      </w:pPr>
      <w:r w:rsidRPr="00420CFB">
        <w:rPr>
          <w:rFonts w:ascii="Arial" w:hAnsi="Arial" w:cs="Arial"/>
          <w:color w:val="auto"/>
          <w:sz w:val="22"/>
          <w:szCs w:val="22"/>
        </w:rPr>
        <w:t xml:space="preserve">A Journey to Resurrection: </w:t>
      </w:r>
      <w:r w:rsidR="005C2AE4" w:rsidRPr="00420CFB">
        <w:rPr>
          <w:rFonts w:ascii="Arial" w:hAnsi="Arial" w:cs="Arial"/>
          <w:color w:val="auto"/>
          <w:sz w:val="22"/>
          <w:szCs w:val="22"/>
        </w:rPr>
        <w:t>Believe Into</w:t>
      </w:r>
    </w:p>
    <w:p w:rsidR="00420CFB" w:rsidRPr="00420CFB" w:rsidRDefault="00FA6A61" w:rsidP="00FA6A61">
      <w:pPr>
        <w:pStyle w:val="BodyA"/>
        <w:rPr>
          <w:rFonts w:ascii="Arial" w:hAnsi="Arial" w:cs="Arial"/>
          <w:color w:val="auto"/>
          <w:sz w:val="22"/>
          <w:szCs w:val="22"/>
        </w:rPr>
      </w:pPr>
      <w:r w:rsidRPr="00420CFB">
        <w:rPr>
          <w:rFonts w:ascii="Arial" w:hAnsi="Arial" w:cs="Arial"/>
          <w:color w:val="auto"/>
          <w:sz w:val="22"/>
          <w:szCs w:val="22"/>
        </w:rPr>
        <w:t>Rev. Kerry Smith</w:t>
      </w:r>
      <w:r w:rsidRPr="00420CFB">
        <w:rPr>
          <w:rFonts w:ascii="Arial" w:hAnsi="Arial" w:cs="Arial"/>
          <w:color w:val="auto"/>
          <w:sz w:val="22"/>
          <w:szCs w:val="22"/>
        </w:rPr>
        <w:tab/>
      </w:r>
    </w:p>
    <w:p w:rsidR="00FA6A61" w:rsidRPr="00420CFB" w:rsidRDefault="00FA6A61" w:rsidP="00FA6A61">
      <w:pPr>
        <w:pStyle w:val="BodyA"/>
        <w:rPr>
          <w:rFonts w:ascii="Arial" w:hAnsi="Arial" w:cs="Arial"/>
          <w:color w:val="auto"/>
          <w:sz w:val="22"/>
          <w:szCs w:val="22"/>
        </w:rPr>
      </w:pPr>
      <w:r w:rsidRPr="00420CFB">
        <w:rPr>
          <w:rFonts w:ascii="Arial" w:hAnsi="Arial" w:cs="Arial"/>
          <w:color w:val="auto"/>
          <w:sz w:val="22"/>
          <w:szCs w:val="22"/>
        </w:rPr>
        <w:t>Greenland Hills United Methodist Church</w:t>
      </w:r>
    </w:p>
    <w:p w:rsidR="00FA6A61" w:rsidRPr="00420CFB" w:rsidRDefault="00FA6A61" w:rsidP="00FA6A61">
      <w:pPr>
        <w:pStyle w:val="Body"/>
        <w:widowControl w:val="0"/>
        <w:rPr>
          <w:rFonts w:ascii="Arial" w:hAnsi="Arial" w:cs="Arial"/>
          <w:color w:val="auto"/>
          <w:sz w:val="22"/>
          <w:szCs w:val="22"/>
        </w:rPr>
      </w:pPr>
    </w:p>
    <w:p w:rsidR="00857130" w:rsidRPr="00420CFB" w:rsidRDefault="00D15F5A" w:rsidP="00857130">
      <w:pPr>
        <w:pStyle w:val="DefaultText"/>
        <w:tabs>
          <w:tab w:val="center" w:pos="4500"/>
          <w:tab w:val="right" w:pos="8620"/>
        </w:tabs>
        <w:rPr>
          <w:rFonts w:ascii="Arial" w:hAnsi="Arial" w:cs="Arial"/>
          <w:color w:val="auto"/>
          <w:sz w:val="22"/>
          <w:szCs w:val="22"/>
        </w:rPr>
      </w:pPr>
      <w:r w:rsidRPr="00420CFB">
        <w:rPr>
          <w:rFonts w:ascii="Arial" w:hAnsi="Arial" w:cs="Arial"/>
          <w:color w:val="auto"/>
          <w:sz w:val="22"/>
          <w:szCs w:val="22"/>
        </w:rPr>
        <w:t>John 3:14-21</w:t>
      </w:r>
      <w:r w:rsidR="00857130" w:rsidRPr="00420CFB">
        <w:rPr>
          <w:rFonts w:ascii="Arial" w:hAnsi="Arial" w:cs="Arial"/>
          <w:color w:val="auto"/>
          <w:sz w:val="22"/>
          <w:szCs w:val="22"/>
        </w:rPr>
        <w:tab/>
      </w:r>
      <w:r w:rsidR="00ED145C" w:rsidRPr="00420CFB">
        <w:rPr>
          <w:rFonts w:ascii="Arial" w:hAnsi="Arial" w:cs="Arial"/>
          <w:color w:val="auto"/>
          <w:sz w:val="22"/>
          <w:szCs w:val="22"/>
        </w:rPr>
        <w:t>NRSV</w:t>
      </w:r>
    </w:p>
    <w:p w:rsidR="00B37253" w:rsidRPr="00420CFB" w:rsidRDefault="00B37253" w:rsidP="00B37253">
      <w:pPr>
        <w:tabs>
          <w:tab w:val="center" w:pos="4500"/>
          <w:tab w:val="right" w:pos="9090"/>
        </w:tabs>
        <w:rPr>
          <w:rFonts w:ascii="Arial" w:eastAsia="Arial Unicode MS" w:hAnsi="Arial" w:cs="Arial"/>
          <w:sz w:val="22"/>
          <w:szCs w:val="22"/>
          <w:u w:color="000000"/>
          <w:bdr w:val="nil"/>
        </w:rPr>
      </w:pPr>
      <w:r w:rsidRPr="00420CFB">
        <w:rPr>
          <w:rFonts w:ascii="Arial" w:eastAsia="Arial Unicode MS" w:hAnsi="Arial" w:cs="Arial"/>
          <w:sz w:val="22"/>
          <w:szCs w:val="22"/>
          <w:u w:color="000000"/>
          <w:bdr w:val="nil"/>
        </w:rPr>
        <w:t xml:space="preserve">And just as Moses lifted up the serpent in the wilderness, so must the Son of Man be lifted up, that whoever believes in him may have eternal life. “For God so loved the world that he gave his only Son, so that everyone who believes in him may not perish but may have eternal life. “Indeed, God did not send the Son into the world to condemn the world, but in order that the world might be saved through him. Those who believe in him are not condemned; but those who do not believe are condemned already, because they have not believed in the name of the only Son of God. And this is the judgment, that the light has come into the world, and people loved darkness rather than light because their deeds were evil. For all </w:t>
      </w:r>
      <w:proofErr w:type="gramStart"/>
      <w:r w:rsidRPr="00420CFB">
        <w:rPr>
          <w:rFonts w:ascii="Arial" w:eastAsia="Arial Unicode MS" w:hAnsi="Arial" w:cs="Arial"/>
          <w:sz w:val="22"/>
          <w:szCs w:val="22"/>
          <w:u w:color="000000"/>
          <w:bdr w:val="nil"/>
        </w:rPr>
        <w:t>who</w:t>
      </w:r>
      <w:proofErr w:type="gramEnd"/>
      <w:r w:rsidRPr="00420CFB">
        <w:rPr>
          <w:rFonts w:ascii="Arial" w:eastAsia="Arial Unicode MS" w:hAnsi="Arial" w:cs="Arial"/>
          <w:sz w:val="22"/>
          <w:szCs w:val="22"/>
          <w:u w:color="000000"/>
          <w:bdr w:val="nil"/>
        </w:rPr>
        <w:t xml:space="preserve"> do evil hate the light and do not come to the light, so that their deeds may not be exposed. But those who do what is true come to the light, so that it may be clearly seen that their deeds have been done in God.”</w:t>
      </w:r>
    </w:p>
    <w:p w:rsidR="00B37253" w:rsidRDefault="00B37253" w:rsidP="00B37253">
      <w:pPr>
        <w:rPr>
          <w:rFonts w:ascii="Arial"/>
          <w:bCs/>
          <w:sz w:val="16"/>
          <w:szCs w:val="22"/>
        </w:rPr>
      </w:pPr>
    </w:p>
    <w:p w:rsidR="003D607A" w:rsidRPr="00420CFB" w:rsidRDefault="003D607A" w:rsidP="00386F3D">
      <w:pPr>
        <w:ind w:firstLine="720"/>
        <w:rPr>
          <w:rFonts w:ascii="Times New Roman" w:eastAsia="Arial Unicode MS" w:hAnsi="Times New Roman" w:cs="Times New Roman"/>
          <w:sz w:val="26"/>
          <w:szCs w:val="26"/>
          <w:u w:color="000000"/>
          <w:bdr w:val="nil"/>
        </w:rPr>
      </w:pPr>
      <w:r w:rsidRPr="00420CFB">
        <w:rPr>
          <w:rFonts w:ascii="Times New Roman" w:eastAsia="Arial Unicode MS" w:hAnsi="Times New Roman" w:cs="Times New Roman"/>
          <w:sz w:val="26"/>
          <w:szCs w:val="26"/>
          <w:u w:color="000000"/>
          <w:bdr w:val="nil"/>
        </w:rPr>
        <w:t xml:space="preserve">“I want to walk as a child of the light” is a hymn </w:t>
      </w:r>
      <w:r w:rsidR="00374793" w:rsidRPr="00420CFB">
        <w:rPr>
          <w:rFonts w:ascii="Times New Roman" w:eastAsia="Arial Unicode MS" w:hAnsi="Times New Roman" w:cs="Times New Roman"/>
          <w:sz w:val="26"/>
          <w:szCs w:val="26"/>
          <w:u w:color="000000"/>
          <w:bdr w:val="nil"/>
        </w:rPr>
        <w:t xml:space="preserve">written by Kathleen </w:t>
      </w:r>
      <w:proofErr w:type="spellStart"/>
      <w:r w:rsidR="00374793" w:rsidRPr="00420CFB">
        <w:rPr>
          <w:rFonts w:ascii="Times New Roman" w:eastAsia="Arial Unicode MS" w:hAnsi="Times New Roman" w:cs="Times New Roman"/>
          <w:sz w:val="26"/>
          <w:szCs w:val="26"/>
          <w:u w:color="000000"/>
          <w:bdr w:val="nil"/>
        </w:rPr>
        <w:t>Thomerson</w:t>
      </w:r>
      <w:proofErr w:type="spellEnd"/>
      <w:r w:rsidR="00325D00" w:rsidRPr="00420CFB">
        <w:rPr>
          <w:rFonts w:ascii="Times New Roman" w:eastAsia="Arial Unicode MS" w:hAnsi="Times New Roman" w:cs="Times New Roman"/>
          <w:sz w:val="26"/>
          <w:szCs w:val="26"/>
          <w:u w:color="000000"/>
          <w:bdr w:val="nil"/>
        </w:rPr>
        <w:t xml:space="preserve"> that I </w:t>
      </w:r>
      <w:r w:rsidR="001A5DA6" w:rsidRPr="00420CFB">
        <w:rPr>
          <w:rFonts w:ascii="Times New Roman" w:eastAsia="Arial Unicode MS" w:hAnsi="Times New Roman" w:cs="Times New Roman"/>
          <w:sz w:val="26"/>
          <w:szCs w:val="26"/>
          <w:u w:color="000000"/>
          <w:bdr w:val="nil"/>
        </w:rPr>
        <w:t>thought</w:t>
      </w:r>
      <w:r w:rsidR="00325D00" w:rsidRPr="00420CFB">
        <w:rPr>
          <w:rFonts w:ascii="Times New Roman" w:eastAsia="Arial Unicode MS" w:hAnsi="Times New Roman" w:cs="Times New Roman"/>
          <w:sz w:val="26"/>
          <w:szCs w:val="26"/>
          <w:u w:color="000000"/>
          <w:bdr w:val="nil"/>
        </w:rPr>
        <w:t xml:space="preserve"> about all week.  </w:t>
      </w:r>
      <w:r w:rsidR="00BA2A84" w:rsidRPr="00420CFB">
        <w:rPr>
          <w:rFonts w:ascii="Times New Roman" w:eastAsia="Arial Unicode MS" w:hAnsi="Times New Roman" w:cs="Times New Roman"/>
          <w:sz w:val="26"/>
          <w:szCs w:val="26"/>
          <w:u w:color="000000"/>
          <w:bdr w:val="nil"/>
        </w:rPr>
        <w:t>“</w:t>
      </w:r>
      <w:r w:rsidRPr="00420CFB">
        <w:rPr>
          <w:rFonts w:ascii="Times New Roman" w:eastAsia="Arial Unicode MS" w:hAnsi="Times New Roman" w:cs="Times New Roman"/>
          <w:sz w:val="26"/>
          <w:szCs w:val="26"/>
          <w:u w:color="000000"/>
          <w:bdr w:val="nil"/>
        </w:rPr>
        <w:t>I want to walk as a child of the light; I want to follow Jesus. God set the sta</w:t>
      </w:r>
      <w:r w:rsidR="003C64F3" w:rsidRPr="00420CFB">
        <w:rPr>
          <w:rFonts w:ascii="Times New Roman" w:eastAsia="Arial Unicode MS" w:hAnsi="Times New Roman" w:cs="Times New Roman"/>
          <w:sz w:val="26"/>
          <w:szCs w:val="26"/>
          <w:u w:color="000000"/>
          <w:bdr w:val="nil"/>
        </w:rPr>
        <w:t>rs to give light to the world; t</w:t>
      </w:r>
      <w:r w:rsidRPr="00420CFB">
        <w:rPr>
          <w:rFonts w:ascii="Times New Roman" w:eastAsia="Arial Unicode MS" w:hAnsi="Times New Roman" w:cs="Times New Roman"/>
          <w:sz w:val="26"/>
          <w:szCs w:val="26"/>
          <w:u w:color="000000"/>
          <w:bdr w:val="nil"/>
        </w:rPr>
        <w:t>he star of my life is Jesus.</w:t>
      </w:r>
      <w:r w:rsidR="003C64F3" w:rsidRPr="00420CFB">
        <w:rPr>
          <w:rFonts w:ascii="Times New Roman" w:eastAsia="Arial Unicode MS" w:hAnsi="Times New Roman" w:cs="Times New Roman"/>
          <w:sz w:val="26"/>
          <w:szCs w:val="26"/>
          <w:u w:color="000000"/>
          <w:bdr w:val="nil"/>
        </w:rPr>
        <w:t xml:space="preserve">  </w:t>
      </w:r>
      <w:r w:rsidRPr="00420CFB">
        <w:rPr>
          <w:rFonts w:ascii="Times New Roman" w:eastAsia="Arial Unicode MS" w:hAnsi="Times New Roman" w:cs="Times New Roman"/>
          <w:sz w:val="26"/>
          <w:szCs w:val="26"/>
          <w:u w:color="000000"/>
          <w:bdr w:val="nil"/>
        </w:rPr>
        <w:t xml:space="preserve">In him there is no darkness at all; </w:t>
      </w:r>
      <w:r w:rsidR="003C64F3" w:rsidRPr="00420CFB">
        <w:rPr>
          <w:rFonts w:ascii="Times New Roman" w:eastAsia="Arial Unicode MS" w:hAnsi="Times New Roman" w:cs="Times New Roman"/>
          <w:sz w:val="26"/>
          <w:szCs w:val="26"/>
          <w:u w:color="000000"/>
          <w:bdr w:val="nil"/>
        </w:rPr>
        <w:t>t</w:t>
      </w:r>
      <w:r w:rsidRPr="00420CFB">
        <w:rPr>
          <w:rFonts w:ascii="Times New Roman" w:eastAsia="Arial Unicode MS" w:hAnsi="Times New Roman" w:cs="Times New Roman"/>
          <w:sz w:val="26"/>
          <w:szCs w:val="26"/>
          <w:u w:color="000000"/>
          <w:bdr w:val="nil"/>
        </w:rPr>
        <w:t>he night and the day are both alike. The Lamb is</w:t>
      </w:r>
      <w:r w:rsidR="00BF2FC9" w:rsidRPr="00420CFB">
        <w:rPr>
          <w:rFonts w:ascii="Times New Roman" w:eastAsia="Arial Unicode MS" w:hAnsi="Times New Roman" w:cs="Times New Roman"/>
          <w:sz w:val="26"/>
          <w:szCs w:val="26"/>
          <w:u w:color="000000"/>
          <w:bdr w:val="nil"/>
        </w:rPr>
        <w:t xml:space="preserve"> the light of the city of God. </w:t>
      </w:r>
      <w:r w:rsidRPr="00420CFB">
        <w:rPr>
          <w:rFonts w:ascii="Times New Roman" w:eastAsia="Arial Unicode MS" w:hAnsi="Times New Roman" w:cs="Times New Roman"/>
          <w:sz w:val="26"/>
          <w:szCs w:val="26"/>
          <w:u w:color="000000"/>
          <w:bdr w:val="nil"/>
        </w:rPr>
        <w:t>Shine in my heart, Lord Jesus.</w:t>
      </w:r>
      <w:r w:rsidR="00513AC3" w:rsidRPr="00420CFB">
        <w:rPr>
          <w:rFonts w:ascii="Times New Roman" w:eastAsia="Arial Unicode MS" w:hAnsi="Times New Roman" w:cs="Times New Roman"/>
          <w:sz w:val="26"/>
          <w:szCs w:val="26"/>
          <w:u w:color="000000"/>
          <w:bdr w:val="nil"/>
        </w:rPr>
        <w:t>”</w:t>
      </w:r>
      <w:r w:rsidR="00DE2F50" w:rsidRPr="00420CFB">
        <w:rPr>
          <w:rFonts w:ascii="Times New Roman" w:eastAsia="Arial Unicode MS" w:hAnsi="Times New Roman" w:cs="Times New Roman"/>
          <w:sz w:val="26"/>
          <w:szCs w:val="26"/>
          <w:u w:color="000000"/>
          <w:bdr w:val="nil"/>
        </w:rPr>
        <w:t xml:space="preserve">  </w:t>
      </w:r>
    </w:p>
    <w:p w:rsidR="002336DE" w:rsidRPr="00420CFB" w:rsidRDefault="00DE2F50" w:rsidP="00775E3D">
      <w:pPr>
        <w:ind w:firstLine="720"/>
        <w:rPr>
          <w:rFonts w:ascii="Times New Roman" w:eastAsia="Arial Unicode MS" w:hAnsi="Times New Roman" w:cs="Times New Roman"/>
          <w:sz w:val="26"/>
          <w:szCs w:val="26"/>
          <w:u w:color="000000"/>
          <w:bdr w:val="nil"/>
        </w:rPr>
      </w:pPr>
      <w:r w:rsidRPr="00420CFB">
        <w:rPr>
          <w:rFonts w:ascii="Times New Roman" w:eastAsia="Arial Unicode MS" w:hAnsi="Times New Roman" w:cs="Times New Roman"/>
          <w:sz w:val="26"/>
          <w:szCs w:val="26"/>
          <w:u w:color="000000"/>
          <w:bdr w:val="nil"/>
        </w:rPr>
        <w:t xml:space="preserve">Last week we had daylight savings time, the bad one where we lose an hour of sleep.  It cracked me up </w:t>
      </w:r>
      <w:r w:rsidR="003E6464" w:rsidRPr="00420CFB">
        <w:rPr>
          <w:rFonts w:ascii="Times New Roman" w:eastAsia="Arial Unicode MS" w:hAnsi="Times New Roman" w:cs="Times New Roman"/>
          <w:sz w:val="26"/>
          <w:szCs w:val="26"/>
          <w:u w:color="000000"/>
          <w:bdr w:val="nil"/>
        </w:rPr>
        <w:t>trying to</w:t>
      </w:r>
      <w:r w:rsidRPr="00420CFB">
        <w:rPr>
          <w:rFonts w:ascii="Times New Roman" w:eastAsia="Arial Unicode MS" w:hAnsi="Times New Roman" w:cs="Times New Roman"/>
          <w:sz w:val="26"/>
          <w:szCs w:val="26"/>
          <w:u w:color="000000"/>
          <w:bdr w:val="nil"/>
        </w:rPr>
        <w:t xml:space="preserve"> explain this con</w:t>
      </w:r>
      <w:r w:rsidR="003E6464" w:rsidRPr="00420CFB">
        <w:rPr>
          <w:rFonts w:ascii="Times New Roman" w:eastAsia="Arial Unicode MS" w:hAnsi="Times New Roman" w:cs="Times New Roman"/>
          <w:sz w:val="26"/>
          <w:szCs w:val="26"/>
          <w:u w:color="000000"/>
          <w:bdr w:val="nil"/>
        </w:rPr>
        <w:t xml:space="preserve">cept of the clock changing at 2 in the morning </w:t>
      </w:r>
      <w:r w:rsidR="00B77833" w:rsidRPr="00420CFB">
        <w:rPr>
          <w:rFonts w:ascii="Times New Roman" w:eastAsia="Arial Unicode MS" w:hAnsi="Times New Roman" w:cs="Times New Roman"/>
          <w:sz w:val="26"/>
          <w:szCs w:val="26"/>
          <w:u w:color="000000"/>
          <w:bdr w:val="nil"/>
        </w:rPr>
        <w:t xml:space="preserve">to my 7 year old.  He could not understand it and truthfully, I don’t understand it either.  </w:t>
      </w:r>
      <w:r w:rsidR="00BA77C6" w:rsidRPr="00420CFB">
        <w:rPr>
          <w:rFonts w:ascii="Times New Roman" w:eastAsia="Arial Unicode MS" w:hAnsi="Times New Roman" w:cs="Times New Roman"/>
          <w:sz w:val="26"/>
          <w:szCs w:val="26"/>
          <w:u w:color="000000"/>
          <w:bdr w:val="nil"/>
        </w:rPr>
        <w:t xml:space="preserve">I do know </w:t>
      </w:r>
      <w:r w:rsidR="003F2EFD" w:rsidRPr="00420CFB">
        <w:rPr>
          <w:rFonts w:ascii="Times New Roman" w:eastAsia="Arial Unicode MS" w:hAnsi="Times New Roman" w:cs="Times New Roman"/>
          <w:sz w:val="26"/>
          <w:szCs w:val="26"/>
          <w:u w:color="000000"/>
          <w:bdr w:val="nil"/>
        </w:rPr>
        <w:t xml:space="preserve">it </w:t>
      </w:r>
      <w:r w:rsidR="00404DF3" w:rsidRPr="00420CFB">
        <w:rPr>
          <w:rFonts w:ascii="Times New Roman" w:eastAsia="Arial Unicode MS" w:hAnsi="Times New Roman" w:cs="Times New Roman"/>
          <w:sz w:val="26"/>
          <w:szCs w:val="26"/>
          <w:u w:color="000000"/>
          <w:bdr w:val="nil"/>
        </w:rPr>
        <w:t>has</w:t>
      </w:r>
      <w:r w:rsidR="00BA77C6" w:rsidRPr="00420CFB">
        <w:rPr>
          <w:rFonts w:ascii="Times New Roman" w:eastAsia="Arial Unicode MS" w:hAnsi="Times New Roman" w:cs="Times New Roman"/>
          <w:sz w:val="26"/>
          <w:szCs w:val="26"/>
          <w:u w:color="000000"/>
          <w:bdr w:val="nil"/>
        </w:rPr>
        <w:t xml:space="preserve"> something </w:t>
      </w:r>
      <w:r w:rsidR="00DC0E14" w:rsidRPr="00420CFB">
        <w:rPr>
          <w:rFonts w:ascii="Times New Roman" w:eastAsia="Arial Unicode MS" w:hAnsi="Times New Roman" w:cs="Times New Roman"/>
          <w:sz w:val="26"/>
          <w:szCs w:val="26"/>
          <w:u w:color="000000"/>
          <w:bdr w:val="nil"/>
        </w:rPr>
        <w:t>to do with</w:t>
      </w:r>
      <w:r w:rsidR="00BA77C6" w:rsidRPr="00420CFB">
        <w:rPr>
          <w:rFonts w:ascii="Times New Roman" w:eastAsia="Arial Unicode MS" w:hAnsi="Times New Roman" w:cs="Times New Roman"/>
          <w:sz w:val="26"/>
          <w:szCs w:val="26"/>
          <w:u w:color="000000"/>
          <w:bdr w:val="nil"/>
        </w:rPr>
        <w:t xml:space="preserve"> </w:t>
      </w:r>
      <w:r w:rsidR="003A7A16" w:rsidRPr="00420CFB">
        <w:rPr>
          <w:rFonts w:ascii="Times New Roman" w:eastAsia="Arial Unicode MS" w:hAnsi="Times New Roman" w:cs="Times New Roman"/>
          <w:sz w:val="26"/>
          <w:szCs w:val="26"/>
          <w:u w:color="000000"/>
          <w:bdr w:val="nil"/>
        </w:rPr>
        <w:t xml:space="preserve">more </w:t>
      </w:r>
      <w:r w:rsidR="00985B08" w:rsidRPr="00420CFB">
        <w:rPr>
          <w:rFonts w:ascii="Times New Roman" w:eastAsia="Arial Unicode MS" w:hAnsi="Times New Roman" w:cs="Times New Roman"/>
          <w:sz w:val="26"/>
          <w:szCs w:val="26"/>
          <w:u w:color="000000"/>
          <w:bdr w:val="nil"/>
        </w:rPr>
        <w:t>sunlight</w:t>
      </w:r>
      <w:r w:rsidR="003A7A16" w:rsidRPr="00420CFB">
        <w:rPr>
          <w:rFonts w:ascii="Times New Roman" w:eastAsia="Arial Unicode MS" w:hAnsi="Times New Roman" w:cs="Times New Roman"/>
          <w:sz w:val="26"/>
          <w:szCs w:val="26"/>
          <w:u w:color="000000"/>
          <w:bdr w:val="nil"/>
        </w:rPr>
        <w:t xml:space="preserve"> for the </w:t>
      </w:r>
      <w:r w:rsidR="00004A9C" w:rsidRPr="00420CFB">
        <w:rPr>
          <w:rFonts w:ascii="Times New Roman" w:eastAsia="Arial Unicode MS" w:hAnsi="Times New Roman" w:cs="Times New Roman"/>
          <w:sz w:val="26"/>
          <w:szCs w:val="26"/>
          <w:u w:color="000000"/>
          <w:bdr w:val="nil"/>
        </w:rPr>
        <w:t>working hours</w:t>
      </w:r>
      <w:r w:rsidR="00B31093" w:rsidRPr="00420CFB">
        <w:rPr>
          <w:rFonts w:ascii="Times New Roman" w:eastAsia="Arial Unicode MS" w:hAnsi="Times New Roman" w:cs="Times New Roman"/>
          <w:sz w:val="26"/>
          <w:szCs w:val="26"/>
          <w:u w:color="000000"/>
          <w:bdr w:val="nil"/>
        </w:rPr>
        <w:t xml:space="preserve">.  </w:t>
      </w:r>
      <w:r w:rsidR="007D4EDA" w:rsidRPr="00420CFB">
        <w:rPr>
          <w:rFonts w:ascii="Times New Roman" w:eastAsia="Arial Unicode MS" w:hAnsi="Times New Roman" w:cs="Times New Roman"/>
          <w:sz w:val="26"/>
          <w:szCs w:val="26"/>
          <w:u w:color="000000"/>
          <w:bdr w:val="nil"/>
        </w:rPr>
        <w:t xml:space="preserve">In John’s Gospel there is this </w:t>
      </w:r>
      <w:r w:rsidR="00A16DCA" w:rsidRPr="00420CFB">
        <w:rPr>
          <w:rFonts w:ascii="Times New Roman" w:eastAsia="Arial Unicode MS" w:hAnsi="Times New Roman" w:cs="Times New Roman"/>
          <w:sz w:val="26"/>
          <w:szCs w:val="26"/>
          <w:u w:color="000000"/>
          <w:bdr w:val="nil"/>
        </w:rPr>
        <w:t>choice between light and darkness</w:t>
      </w:r>
      <w:r w:rsidR="00CB5E6A" w:rsidRPr="00420CFB">
        <w:rPr>
          <w:rFonts w:ascii="Times New Roman" w:eastAsia="Arial Unicode MS" w:hAnsi="Times New Roman" w:cs="Times New Roman"/>
          <w:sz w:val="26"/>
          <w:szCs w:val="26"/>
          <w:u w:color="000000"/>
          <w:bdr w:val="nil"/>
        </w:rPr>
        <w:t xml:space="preserve">, between belief and unbelief.  </w:t>
      </w:r>
    </w:p>
    <w:p w:rsidR="007B3B22" w:rsidRPr="00420CFB" w:rsidRDefault="00947D55" w:rsidP="00775E3D">
      <w:pPr>
        <w:ind w:firstLine="720"/>
        <w:rPr>
          <w:rFonts w:ascii="Times New Roman" w:eastAsia="Arial Unicode MS" w:hAnsi="Times New Roman" w:cs="Times New Roman"/>
          <w:sz w:val="26"/>
          <w:szCs w:val="26"/>
          <w:u w:color="000000"/>
          <w:bdr w:val="nil"/>
        </w:rPr>
      </w:pPr>
      <w:r w:rsidRPr="00420CFB">
        <w:rPr>
          <w:rFonts w:ascii="Times New Roman" w:eastAsia="Arial Unicode MS" w:hAnsi="Times New Roman" w:cs="Times New Roman"/>
          <w:sz w:val="26"/>
          <w:szCs w:val="26"/>
          <w:u w:color="000000"/>
          <w:bdr w:val="nil"/>
        </w:rPr>
        <w:t xml:space="preserve">A few weeks ago I was talking about Jesus in a sermon and I said something about how Jesus had changed my life.  After the early service Katherine Noll asked me how Jesus had changed my life.  </w:t>
      </w:r>
      <w:r w:rsidR="008A01FF" w:rsidRPr="00420CFB">
        <w:rPr>
          <w:rFonts w:ascii="Times New Roman" w:eastAsia="Arial Unicode MS" w:hAnsi="Times New Roman" w:cs="Times New Roman"/>
          <w:sz w:val="26"/>
          <w:szCs w:val="26"/>
          <w:u w:color="000000"/>
          <w:bdr w:val="nil"/>
        </w:rPr>
        <w:t xml:space="preserve">I have always thought of my life as pretty ordinary.  </w:t>
      </w:r>
      <w:r w:rsidR="007B3B22" w:rsidRPr="00420CFB">
        <w:rPr>
          <w:rFonts w:ascii="Times New Roman" w:eastAsia="Arial Unicode MS" w:hAnsi="Times New Roman" w:cs="Times New Roman"/>
          <w:sz w:val="26"/>
          <w:szCs w:val="26"/>
          <w:u w:color="000000"/>
          <w:bdr w:val="nil"/>
        </w:rPr>
        <w:t xml:space="preserve">Sure, </w:t>
      </w:r>
      <w:r w:rsidR="00EC54F5" w:rsidRPr="00420CFB">
        <w:rPr>
          <w:rFonts w:ascii="Times New Roman" w:eastAsia="Arial Unicode MS" w:hAnsi="Times New Roman" w:cs="Times New Roman"/>
          <w:sz w:val="26"/>
          <w:szCs w:val="26"/>
          <w:u w:color="000000"/>
          <w:bdr w:val="nil"/>
        </w:rPr>
        <w:t xml:space="preserve">I have </w:t>
      </w:r>
      <w:r w:rsidR="007B3B22" w:rsidRPr="00420CFB">
        <w:rPr>
          <w:rFonts w:ascii="Times New Roman" w:eastAsia="Arial Unicode MS" w:hAnsi="Times New Roman" w:cs="Times New Roman"/>
          <w:sz w:val="26"/>
          <w:szCs w:val="26"/>
          <w:u w:color="000000"/>
          <w:bdr w:val="nil"/>
        </w:rPr>
        <w:t xml:space="preserve">experienced great loss and </w:t>
      </w:r>
      <w:r w:rsidR="00033625" w:rsidRPr="00420CFB">
        <w:rPr>
          <w:rFonts w:ascii="Times New Roman" w:eastAsia="Arial Unicode MS" w:hAnsi="Times New Roman" w:cs="Times New Roman"/>
          <w:sz w:val="26"/>
          <w:szCs w:val="26"/>
          <w:u w:color="000000"/>
          <w:bdr w:val="nil"/>
        </w:rPr>
        <w:t xml:space="preserve">tragedy, but I have always known that God </w:t>
      </w:r>
      <w:r w:rsidR="00B333BE" w:rsidRPr="00420CFB">
        <w:rPr>
          <w:rFonts w:ascii="Times New Roman" w:eastAsia="Arial Unicode MS" w:hAnsi="Times New Roman" w:cs="Times New Roman"/>
          <w:sz w:val="26"/>
          <w:szCs w:val="26"/>
          <w:u w:color="000000"/>
          <w:bdr w:val="nil"/>
        </w:rPr>
        <w:t xml:space="preserve">was right there with me.  I grew up in a home where we went to church.  </w:t>
      </w:r>
      <w:r w:rsidR="00AB3B5C" w:rsidRPr="00420CFB">
        <w:rPr>
          <w:rFonts w:ascii="Times New Roman" w:eastAsia="Arial Unicode MS" w:hAnsi="Times New Roman" w:cs="Times New Roman"/>
          <w:sz w:val="26"/>
          <w:szCs w:val="26"/>
          <w:u w:color="000000"/>
          <w:bdr w:val="nil"/>
        </w:rPr>
        <w:t xml:space="preserve">I grew up singing in the church choir, playing in the </w:t>
      </w:r>
      <w:r w:rsidR="00FE3B6A" w:rsidRPr="00420CFB">
        <w:rPr>
          <w:rFonts w:ascii="Times New Roman" w:eastAsia="Arial Unicode MS" w:hAnsi="Times New Roman" w:cs="Times New Roman"/>
          <w:sz w:val="26"/>
          <w:szCs w:val="26"/>
          <w:u w:color="000000"/>
          <w:bdr w:val="nil"/>
        </w:rPr>
        <w:t>hand bells</w:t>
      </w:r>
      <w:r w:rsidR="00AB3B5C" w:rsidRPr="00420CFB">
        <w:rPr>
          <w:rFonts w:ascii="Times New Roman" w:eastAsia="Arial Unicode MS" w:hAnsi="Times New Roman" w:cs="Times New Roman"/>
          <w:sz w:val="26"/>
          <w:szCs w:val="26"/>
          <w:u w:color="000000"/>
          <w:bdr w:val="nil"/>
        </w:rPr>
        <w:t xml:space="preserve">, and going to Sunday </w:t>
      </w:r>
      <w:proofErr w:type="gramStart"/>
      <w:r w:rsidR="00AB3B5C" w:rsidRPr="00420CFB">
        <w:rPr>
          <w:rFonts w:ascii="Times New Roman" w:eastAsia="Arial Unicode MS" w:hAnsi="Times New Roman" w:cs="Times New Roman"/>
          <w:sz w:val="26"/>
          <w:szCs w:val="26"/>
          <w:u w:color="000000"/>
          <w:bdr w:val="nil"/>
        </w:rPr>
        <w:t>Sch</w:t>
      </w:r>
      <w:r w:rsidR="001A7623" w:rsidRPr="00420CFB">
        <w:rPr>
          <w:rFonts w:ascii="Times New Roman" w:eastAsia="Arial Unicode MS" w:hAnsi="Times New Roman" w:cs="Times New Roman"/>
          <w:sz w:val="26"/>
          <w:szCs w:val="26"/>
          <w:u w:color="000000"/>
          <w:bdr w:val="nil"/>
        </w:rPr>
        <w:t>ool</w:t>
      </w:r>
      <w:proofErr w:type="gramEnd"/>
      <w:r w:rsidR="001A7623" w:rsidRPr="00420CFB">
        <w:rPr>
          <w:rFonts w:ascii="Times New Roman" w:eastAsia="Arial Unicode MS" w:hAnsi="Times New Roman" w:cs="Times New Roman"/>
          <w:sz w:val="26"/>
          <w:szCs w:val="26"/>
          <w:u w:color="000000"/>
          <w:bdr w:val="nil"/>
        </w:rPr>
        <w:t xml:space="preserve">.  </w:t>
      </w:r>
      <w:r w:rsidR="0001145B" w:rsidRPr="00420CFB">
        <w:rPr>
          <w:rFonts w:ascii="Times New Roman" w:eastAsia="Arial Unicode MS" w:hAnsi="Times New Roman" w:cs="Times New Roman"/>
          <w:sz w:val="26"/>
          <w:szCs w:val="26"/>
          <w:u w:color="000000"/>
          <w:bdr w:val="nil"/>
        </w:rPr>
        <w:t xml:space="preserve">I </w:t>
      </w:r>
      <w:r w:rsidR="00C67D2B" w:rsidRPr="00420CFB">
        <w:rPr>
          <w:rFonts w:ascii="Times New Roman" w:eastAsia="Arial Unicode MS" w:hAnsi="Times New Roman" w:cs="Times New Roman"/>
          <w:sz w:val="26"/>
          <w:szCs w:val="26"/>
          <w:u w:color="000000"/>
          <w:bdr w:val="nil"/>
        </w:rPr>
        <w:t>feel like I should apologize to all of the preachers and teachers in my life because I d</w:t>
      </w:r>
      <w:r w:rsidR="0001145B" w:rsidRPr="00420CFB">
        <w:rPr>
          <w:rFonts w:ascii="Times New Roman" w:eastAsia="Arial Unicode MS" w:hAnsi="Times New Roman" w:cs="Times New Roman"/>
          <w:sz w:val="26"/>
          <w:szCs w:val="26"/>
          <w:u w:color="000000"/>
          <w:bdr w:val="nil"/>
        </w:rPr>
        <w:t xml:space="preserve">on’t remember any sermons that I heard growing up, or any Sunday </w:t>
      </w:r>
      <w:proofErr w:type="gramStart"/>
      <w:r w:rsidR="0001145B" w:rsidRPr="00420CFB">
        <w:rPr>
          <w:rFonts w:ascii="Times New Roman" w:eastAsia="Arial Unicode MS" w:hAnsi="Times New Roman" w:cs="Times New Roman"/>
          <w:sz w:val="26"/>
          <w:szCs w:val="26"/>
          <w:u w:color="000000"/>
          <w:bdr w:val="nil"/>
        </w:rPr>
        <w:t>S</w:t>
      </w:r>
      <w:r w:rsidR="00FC294B" w:rsidRPr="00420CFB">
        <w:rPr>
          <w:rFonts w:ascii="Times New Roman" w:eastAsia="Arial Unicode MS" w:hAnsi="Times New Roman" w:cs="Times New Roman"/>
          <w:sz w:val="26"/>
          <w:szCs w:val="26"/>
          <w:u w:color="000000"/>
          <w:bdr w:val="nil"/>
        </w:rPr>
        <w:t>chool</w:t>
      </w:r>
      <w:proofErr w:type="gramEnd"/>
      <w:r w:rsidR="00FC294B" w:rsidRPr="00420CFB">
        <w:rPr>
          <w:rFonts w:ascii="Times New Roman" w:eastAsia="Arial Unicode MS" w:hAnsi="Times New Roman" w:cs="Times New Roman"/>
          <w:sz w:val="26"/>
          <w:szCs w:val="26"/>
          <w:u w:color="000000"/>
          <w:bdr w:val="nil"/>
        </w:rPr>
        <w:t xml:space="preserve"> lessons that I was taught.  I do remember the peace and the comfort that I felt at church,</w:t>
      </w:r>
      <w:r w:rsidR="00BD09E2" w:rsidRPr="00420CFB">
        <w:rPr>
          <w:rFonts w:ascii="Times New Roman" w:eastAsia="Arial Unicode MS" w:hAnsi="Times New Roman" w:cs="Times New Roman"/>
          <w:sz w:val="26"/>
          <w:szCs w:val="26"/>
          <w:u w:color="000000"/>
          <w:bdr w:val="nil"/>
        </w:rPr>
        <w:t xml:space="preserve"> whether I was</w:t>
      </w:r>
      <w:r w:rsidR="00FC294B" w:rsidRPr="00420CFB">
        <w:rPr>
          <w:rFonts w:ascii="Times New Roman" w:eastAsia="Arial Unicode MS" w:hAnsi="Times New Roman" w:cs="Times New Roman"/>
          <w:sz w:val="26"/>
          <w:szCs w:val="26"/>
          <w:u w:color="000000"/>
          <w:bdr w:val="nil"/>
        </w:rPr>
        <w:t xml:space="preserve"> in the sanctuary, </w:t>
      </w:r>
      <w:r w:rsidR="00BD09E2" w:rsidRPr="00420CFB">
        <w:rPr>
          <w:rFonts w:ascii="Times New Roman" w:eastAsia="Arial Unicode MS" w:hAnsi="Times New Roman" w:cs="Times New Roman"/>
          <w:sz w:val="26"/>
          <w:szCs w:val="26"/>
          <w:u w:color="000000"/>
          <w:bdr w:val="nil"/>
        </w:rPr>
        <w:t xml:space="preserve">sitting at a table in the Sunday </w:t>
      </w:r>
      <w:proofErr w:type="gramStart"/>
      <w:r w:rsidR="00BD09E2" w:rsidRPr="00420CFB">
        <w:rPr>
          <w:rFonts w:ascii="Times New Roman" w:eastAsia="Arial Unicode MS" w:hAnsi="Times New Roman" w:cs="Times New Roman"/>
          <w:sz w:val="26"/>
          <w:szCs w:val="26"/>
          <w:u w:color="000000"/>
          <w:bdr w:val="nil"/>
        </w:rPr>
        <w:t>School</w:t>
      </w:r>
      <w:proofErr w:type="gramEnd"/>
      <w:r w:rsidR="00BD09E2" w:rsidRPr="00420CFB">
        <w:rPr>
          <w:rFonts w:ascii="Times New Roman" w:eastAsia="Arial Unicode MS" w:hAnsi="Times New Roman" w:cs="Times New Roman"/>
          <w:sz w:val="26"/>
          <w:szCs w:val="26"/>
          <w:u w:color="000000"/>
          <w:bdr w:val="nil"/>
        </w:rPr>
        <w:t xml:space="preserve"> room or </w:t>
      </w:r>
      <w:r w:rsidR="000C0F56" w:rsidRPr="00420CFB">
        <w:rPr>
          <w:rFonts w:ascii="Times New Roman" w:eastAsia="Arial Unicode MS" w:hAnsi="Times New Roman" w:cs="Times New Roman"/>
          <w:sz w:val="26"/>
          <w:szCs w:val="26"/>
          <w:u w:color="000000"/>
          <w:bdr w:val="nil"/>
        </w:rPr>
        <w:t>talking with my church friends</w:t>
      </w:r>
      <w:r w:rsidR="008D6ED9" w:rsidRPr="00420CFB">
        <w:rPr>
          <w:rFonts w:ascii="Times New Roman" w:eastAsia="Arial Unicode MS" w:hAnsi="Times New Roman" w:cs="Times New Roman"/>
          <w:sz w:val="26"/>
          <w:szCs w:val="26"/>
          <w:u w:color="000000"/>
          <w:bdr w:val="nil"/>
        </w:rPr>
        <w:t xml:space="preserve">.  </w:t>
      </w:r>
      <w:r w:rsidR="00CC30D3" w:rsidRPr="00420CFB">
        <w:rPr>
          <w:rFonts w:ascii="Times New Roman" w:eastAsia="Arial Unicode MS" w:hAnsi="Times New Roman" w:cs="Times New Roman"/>
          <w:sz w:val="26"/>
          <w:szCs w:val="26"/>
          <w:u w:color="000000"/>
          <w:bdr w:val="nil"/>
        </w:rPr>
        <w:t xml:space="preserve">I felt safe at church.  I felt warm at church and I learned at church Sunday after Sunday, that God loved me.  </w:t>
      </w:r>
    </w:p>
    <w:p w:rsidR="00037B6B" w:rsidRPr="00420CFB" w:rsidRDefault="009F7F76" w:rsidP="00037B6B">
      <w:pPr>
        <w:ind w:firstLine="720"/>
        <w:rPr>
          <w:rFonts w:ascii="Times New Roman" w:eastAsia="Arial Unicode MS" w:hAnsi="Times New Roman" w:cs="Times New Roman"/>
          <w:sz w:val="26"/>
          <w:szCs w:val="26"/>
          <w:u w:color="000000"/>
          <w:bdr w:val="nil"/>
        </w:rPr>
      </w:pPr>
      <w:proofErr w:type="spellStart"/>
      <w:r w:rsidRPr="00420CFB">
        <w:rPr>
          <w:rFonts w:ascii="Times New Roman" w:eastAsia="Arial Unicode MS" w:hAnsi="Times New Roman" w:cs="Times New Roman"/>
          <w:sz w:val="26"/>
          <w:szCs w:val="26"/>
          <w:u w:color="000000"/>
          <w:bdr w:val="nil"/>
        </w:rPr>
        <w:t>Glennon</w:t>
      </w:r>
      <w:proofErr w:type="spellEnd"/>
      <w:r w:rsidRPr="00420CFB">
        <w:rPr>
          <w:rFonts w:ascii="Times New Roman" w:eastAsia="Arial Unicode MS" w:hAnsi="Times New Roman" w:cs="Times New Roman"/>
          <w:sz w:val="26"/>
          <w:szCs w:val="26"/>
          <w:u w:color="000000"/>
          <w:bdr w:val="nil"/>
        </w:rPr>
        <w:t xml:space="preserve"> Melton is a popular blogger who writes </w:t>
      </w:r>
      <w:proofErr w:type="spellStart"/>
      <w:r w:rsidRPr="00420CFB">
        <w:rPr>
          <w:rFonts w:ascii="Times New Roman" w:eastAsia="Arial Unicode MS" w:hAnsi="Times New Roman" w:cs="Times New Roman"/>
          <w:sz w:val="26"/>
          <w:szCs w:val="26"/>
          <w:u w:color="000000"/>
          <w:bdr w:val="nil"/>
        </w:rPr>
        <w:t>Momastery</w:t>
      </w:r>
      <w:proofErr w:type="spellEnd"/>
      <w:r w:rsidRPr="00420CFB">
        <w:rPr>
          <w:rFonts w:ascii="Times New Roman" w:eastAsia="Arial Unicode MS" w:hAnsi="Times New Roman" w:cs="Times New Roman"/>
          <w:sz w:val="26"/>
          <w:szCs w:val="26"/>
          <w:u w:color="000000"/>
          <w:bdr w:val="nil"/>
        </w:rPr>
        <w:t xml:space="preserve">.  </w:t>
      </w:r>
      <w:r w:rsidR="00DA1824" w:rsidRPr="00420CFB">
        <w:rPr>
          <w:rFonts w:ascii="Times New Roman" w:eastAsia="Arial Unicode MS" w:hAnsi="Times New Roman" w:cs="Times New Roman"/>
          <w:sz w:val="26"/>
          <w:szCs w:val="26"/>
          <w:u w:color="000000"/>
          <w:bdr w:val="nil"/>
        </w:rPr>
        <w:t xml:space="preserve">Last Sunday on </w:t>
      </w:r>
      <w:proofErr w:type="spellStart"/>
      <w:r w:rsidR="00DA1824" w:rsidRPr="00420CFB">
        <w:rPr>
          <w:rFonts w:ascii="Times New Roman" w:eastAsia="Arial Unicode MS" w:hAnsi="Times New Roman" w:cs="Times New Roman"/>
          <w:sz w:val="26"/>
          <w:szCs w:val="26"/>
          <w:u w:color="000000"/>
          <w:bdr w:val="nil"/>
        </w:rPr>
        <w:t>facebook</w:t>
      </w:r>
      <w:proofErr w:type="spellEnd"/>
      <w:r w:rsidR="00071C23" w:rsidRPr="00420CFB">
        <w:rPr>
          <w:rFonts w:ascii="Times New Roman" w:eastAsia="Arial Unicode MS" w:hAnsi="Times New Roman" w:cs="Times New Roman"/>
          <w:sz w:val="26"/>
          <w:szCs w:val="26"/>
          <w:u w:color="000000"/>
          <w:bdr w:val="nil"/>
        </w:rPr>
        <w:t>,</w:t>
      </w:r>
      <w:r w:rsidR="00DA1824" w:rsidRPr="00420CFB">
        <w:rPr>
          <w:rFonts w:ascii="Times New Roman" w:eastAsia="Arial Unicode MS" w:hAnsi="Times New Roman" w:cs="Times New Roman"/>
          <w:sz w:val="26"/>
          <w:szCs w:val="26"/>
          <w:u w:color="000000"/>
          <w:bdr w:val="nil"/>
        </w:rPr>
        <w:t xml:space="preserve"> she posted a </w:t>
      </w:r>
      <w:r w:rsidR="0089586A" w:rsidRPr="00420CFB">
        <w:rPr>
          <w:rFonts w:ascii="Times New Roman" w:eastAsia="Arial Unicode MS" w:hAnsi="Times New Roman" w:cs="Times New Roman"/>
          <w:sz w:val="26"/>
          <w:szCs w:val="26"/>
          <w:u w:color="000000"/>
          <w:bdr w:val="nil"/>
        </w:rPr>
        <w:t xml:space="preserve">picture of the sanctuary of her church and she wrote these words, “My church. Where I go to remember this: </w:t>
      </w:r>
      <w:r w:rsidRPr="00420CFB">
        <w:rPr>
          <w:rFonts w:ascii="Times New Roman" w:eastAsia="Arial Unicode MS" w:hAnsi="Times New Roman" w:cs="Times New Roman"/>
          <w:sz w:val="26"/>
          <w:szCs w:val="26"/>
          <w:u w:color="000000"/>
          <w:bdr w:val="nil"/>
        </w:rPr>
        <w:t xml:space="preserve">There is nothing I can do </w:t>
      </w:r>
      <w:r w:rsidRPr="00420CFB">
        <w:rPr>
          <w:rFonts w:ascii="Times New Roman" w:eastAsia="Arial Unicode MS" w:hAnsi="Times New Roman" w:cs="Times New Roman"/>
          <w:sz w:val="26"/>
          <w:szCs w:val="26"/>
          <w:u w:color="000000"/>
          <w:bdr w:val="nil"/>
        </w:rPr>
        <w:lastRenderedPageBreak/>
        <w:t>right, say right, or believe right to make God love me more.</w:t>
      </w:r>
      <w:r w:rsidR="0089586A" w:rsidRPr="00420CFB">
        <w:rPr>
          <w:rFonts w:ascii="Times New Roman" w:eastAsia="Arial Unicode MS" w:hAnsi="Times New Roman" w:cs="Times New Roman"/>
          <w:sz w:val="26"/>
          <w:szCs w:val="26"/>
          <w:u w:color="000000"/>
          <w:bdr w:val="nil"/>
        </w:rPr>
        <w:t xml:space="preserve"> </w:t>
      </w:r>
      <w:r w:rsidRPr="00420CFB">
        <w:rPr>
          <w:rFonts w:ascii="Times New Roman" w:eastAsia="Arial Unicode MS" w:hAnsi="Times New Roman" w:cs="Times New Roman"/>
          <w:sz w:val="26"/>
          <w:szCs w:val="26"/>
          <w:u w:color="000000"/>
          <w:bdr w:val="nil"/>
        </w:rPr>
        <w:t>There is nothing I can do wrong, say wrong, or believe wrong to make God love me less.</w:t>
      </w:r>
      <w:r w:rsidR="0089586A" w:rsidRPr="00420CFB">
        <w:rPr>
          <w:rFonts w:ascii="Times New Roman" w:eastAsia="Arial Unicode MS" w:hAnsi="Times New Roman" w:cs="Times New Roman"/>
          <w:sz w:val="26"/>
          <w:szCs w:val="26"/>
          <w:u w:color="000000"/>
          <w:bdr w:val="nil"/>
        </w:rPr>
        <w:t xml:space="preserve"> </w:t>
      </w:r>
      <w:r w:rsidRPr="00420CFB">
        <w:rPr>
          <w:rFonts w:ascii="Times New Roman" w:eastAsia="Arial Unicode MS" w:hAnsi="Times New Roman" w:cs="Times New Roman"/>
          <w:sz w:val="26"/>
          <w:szCs w:val="26"/>
          <w:u w:color="000000"/>
          <w:bdr w:val="nil"/>
        </w:rPr>
        <w:t>God’s love for me is unconditional and finished. God’s love for everyone else is unconditional and finished. That's some good news</w:t>
      </w:r>
      <w:r w:rsidR="0089586A" w:rsidRPr="00420CFB">
        <w:rPr>
          <w:rFonts w:ascii="Times New Roman" w:eastAsia="Arial Unicode MS" w:hAnsi="Times New Roman" w:cs="Times New Roman"/>
          <w:sz w:val="26"/>
          <w:szCs w:val="26"/>
          <w:u w:color="000000"/>
          <w:bdr w:val="nil"/>
        </w:rPr>
        <w:t xml:space="preserve">.”  </w:t>
      </w:r>
      <w:r w:rsidR="00C04220" w:rsidRPr="00420CFB">
        <w:rPr>
          <w:rFonts w:ascii="Times New Roman" w:eastAsia="Arial Unicode MS" w:hAnsi="Times New Roman" w:cs="Times New Roman"/>
          <w:sz w:val="26"/>
          <w:szCs w:val="26"/>
          <w:u w:color="000000"/>
          <w:bdr w:val="nil"/>
        </w:rPr>
        <w:t xml:space="preserve">Jesus changed my life because </w:t>
      </w:r>
      <w:r w:rsidR="00D6296D" w:rsidRPr="00420CFB">
        <w:rPr>
          <w:rFonts w:ascii="Times New Roman" w:eastAsia="Arial Unicode MS" w:hAnsi="Times New Roman" w:cs="Times New Roman"/>
          <w:sz w:val="26"/>
          <w:szCs w:val="26"/>
          <w:u w:color="000000"/>
          <w:bdr w:val="nil"/>
        </w:rPr>
        <w:t xml:space="preserve">Jesus showed me the love of a church family.  </w:t>
      </w:r>
      <w:r w:rsidR="0060011E" w:rsidRPr="00420CFB">
        <w:rPr>
          <w:rFonts w:ascii="Times New Roman" w:eastAsia="Arial Unicode MS" w:hAnsi="Times New Roman" w:cs="Times New Roman"/>
          <w:sz w:val="26"/>
          <w:szCs w:val="26"/>
          <w:u w:color="000000"/>
          <w:bdr w:val="nil"/>
        </w:rPr>
        <w:t xml:space="preserve">Jesus changed my life because </w:t>
      </w:r>
      <w:r w:rsidR="00662EF5" w:rsidRPr="00420CFB">
        <w:rPr>
          <w:rFonts w:ascii="Times New Roman" w:eastAsia="Arial Unicode MS" w:hAnsi="Times New Roman" w:cs="Times New Roman"/>
          <w:sz w:val="26"/>
          <w:szCs w:val="26"/>
          <w:u w:color="000000"/>
          <w:bdr w:val="nil"/>
        </w:rPr>
        <w:t xml:space="preserve">he showed me that here, in this place, I find light.  </w:t>
      </w:r>
      <w:r w:rsidR="008554CF" w:rsidRPr="00420CFB">
        <w:rPr>
          <w:rFonts w:ascii="Times New Roman" w:eastAsia="Arial Unicode MS" w:hAnsi="Times New Roman" w:cs="Times New Roman"/>
          <w:sz w:val="26"/>
          <w:szCs w:val="26"/>
          <w:u w:color="000000"/>
          <w:bdr w:val="nil"/>
        </w:rPr>
        <w:t xml:space="preserve">Jesus changed my life because </w:t>
      </w:r>
      <w:r w:rsidR="00904B36" w:rsidRPr="00420CFB">
        <w:rPr>
          <w:rFonts w:ascii="Times New Roman" w:eastAsia="Arial Unicode MS" w:hAnsi="Times New Roman" w:cs="Times New Roman"/>
          <w:sz w:val="26"/>
          <w:szCs w:val="26"/>
          <w:u w:color="000000"/>
          <w:bdr w:val="nil"/>
        </w:rPr>
        <w:t xml:space="preserve">Jesus loves me.  </w:t>
      </w:r>
      <w:r w:rsidR="00037B6B" w:rsidRPr="00420CFB">
        <w:rPr>
          <w:rFonts w:ascii="Times New Roman" w:eastAsia="Arial Unicode MS" w:hAnsi="Times New Roman" w:cs="Times New Roman"/>
          <w:sz w:val="26"/>
          <w:szCs w:val="26"/>
          <w:u w:color="000000"/>
          <w:bdr w:val="nil"/>
        </w:rPr>
        <w:t xml:space="preserve">“I want to walk as a child of the light; I want to follow Jesus. God set the stars to give light to the world; the star of my life is Jesus.  In him there is no darkness at all; the night and the day are both alike. The Lamb is the light of the city of God. Shine in my heart, Lord Jesus.”  </w:t>
      </w:r>
    </w:p>
    <w:p w:rsidR="009F7F76" w:rsidRPr="00420CFB" w:rsidRDefault="005272F5" w:rsidP="0089586A">
      <w:pPr>
        <w:ind w:firstLine="720"/>
        <w:rPr>
          <w:rFonts w:ascii="Times New Roman" w:eastAsia="Arial Unicode MS" w:hAnsi="Times New Roman" w:cs="Times New Roman"/>
          <w:sz w:val="26"/>
          <w:szCs w:val="26"/>
          <w:u w:color="000000"/>
          <w:bdr w:val="nil"/>
        </w:rPr>
      </w:pPr>
      <w:r w:rsidRPr="00420CFB">
        <w:rPr>
          <w:rFonts w:ascii="Times New Roman" w:eastAsia="Arial Unicode MS" w:hAnsi="Times New Roman" w:cs="Times New Roman"/>
          <w:sz w:val="26"/>
          <w:szCs w:val="26"/>
          <w:u w:color="000000"/>
          <w:bdr w:val="nil"/>
        </w:rPr>
        <w:t xml:space="preserve">Ben Snider is getting baptized today.  </w:t>
      </w:r>
      <w:r w:rsidR="00711245" w:rsidRPr="00420CFB">
        <w:rPr>
          <w:rFonts w:ascii="Times New Roman" w:eastAsia="Arial Unicode MS" w:hAnsi="Times New Roman" w:cs="Times New Roman"/>
          <w:sz w:val="26"/>
          <w:szCs w:val="26"/>
          <w:u w:color="000000"/>
          <w:bdr w:val="nil"/>
        </w:rPr>
        <w:t xml:space="preserve">Ben has grown up in </w:t>
      </w:r>
      <w:proofErr w:type="gramStart"/>
      <w:r w:rsidR="00711245" w:rsidRPr="00420CFB">
        <w:rPr>
          <w:rFonts w:ascii="Times New Roman" w:eastAsia="Arial Unicode MS" w:hAnsi="Times New Roman" w:cs="Times New Roman"/>
          <w:sz w:val="26"/>
          <w:szCs w:val="26"/>
          <w:u w:color="000000"/>
          <w:bdr w:val="nil"/>
        </w:rPr>
        <w:t>church,</w:t>
      </w:r>
      <w:proofErr w:type="gramEnd"/>
      <w:r w:rsidR="00711245" w:rsidRPr="00420CFB">
        <w:rPr>
          <w:rFonts w:ascii="Times New Roman" w:eastAsia="Arial Unicode MS" w:hAnsi="Times New Roman" w:cs="Times New Roman"/>
          <w:sz w:val="26"/>
          <w:szCs w:val="26"/>
          <w:u w:color="000000"/>
          <w:bdr w:val="nil"/>
        </w:rPr>
        <w:t xml:space="preserve"> Ben has experienced the love of Jesus in this community of faith.  </w:t>
      </w:r>
      <w:r w:rsidR="0070195B" w:rsidRPr="00420CFB">
        <w:rPr>
          <w:rFonts w:ascii="Times New Roman" w:eastAsia="Arial Unicode MS" w:hAnsi="Times New Roman" w:cs="Times New Roman"/>
          <w:sz w:val="26"/>
          <w:szCs w:val="26"/>
          <w:u w:color="000000"/>
          <w:bdr w:val="nil"/>
        </w:rPr>
        <w:t xml:space="preserve">I love Ben Snider because my first Sunday as pastor of Greenland Hills I was so worried about how my kids would fit in.  </w:t>
      </w:r>
      <w:r w:rsidR="00882271" w:rsidRPr="00420CFB">
        <w:rPr>
          <w:rFonts w:ascii="Times New Roman" w:eastAsia="Arial Unicode MS" w:hAnsi="Times New Roman" w:cs="Times New Roman"/>
          <w:sz w:val="26"/>
          <w:szCs w:val="26"/>
          <w:u w:color="000000"/>
          <w:bdr w:val="nil"/>
        </w:rPr>
        <w:t xml:space="preserve">Would they like this church?  Would they have friends?  </w:t>
      </w:r>
      <w:r w:rsidR="00166E3A" w:rsidRPr="00420CFB">
        <w:rPr>
          <w:rFonts w:ascii="Times New Roman" w:eastAsia="Arial Unicode MS" w:hAnsi="Times New Roman" w:cs="Times New Roman"/>
          <w:sz w:val="26"/>
          <w:szCs w:val="26"/>
          <w:u w:color="000000"/>
          <w:bdr w:val="nil"/>
        </w:rPr>
        <w:t xml:space="preserve">Would they experience a loving community where they would experience the love of Jesus?  </w:t>
      </w:r>
      <w:r w:rsidR="00D351FA" w:rsidRPr="00420CFB">
        <w:rPr>
          <w:rFonts w:ascii="Times New Roman" w:eastAsia="Arial Unicode MS" w:hAnsi="Times New Roman" w:cs="Times New Roman"/>
          <w:sz w:val="26"/>
          <w:szCs w:val="26"/>
          <w:u w:color="000000"/>
          <w:bdr w:val="nil"/>
        </w:rPr>
        <w:t xml:space="preserve">That first Sunday in July 2013 our daughter Madeleine was on a trip with her grandparents and our </w:t>
      </w:r>
      <w:proofErr w:type="spellStart"/>
      <w:r w:rsidR="00D351FA" w:rsidRPr="00420CFB">
        <w:rPr>
          <w:rFonts w:ascii="Times New Roman" w:eastAsia="Arial Unicode MS" w:hAnsi="Times New Roman" w:cs="Times New Roman"/>
          <w:sz w:val="26"/>
          <w:szCs w:val="26"/>
          <w:u w:color="000000"/>
          <w:bdr w:val="nil"/>
        </w:rPr>
        <w:t>then</w:t>
      </w:r>
      <w:proofErr w:type="spellEnd"/>
      <w:r w:rsidR="00D351FA" w:rsidRPr="00420CFB">
        <w:rPr>
          <w:rFonts w:ascii="Times New Roman" w:eastAsia="Arial Unicode MS" w:hAnsi="Times New Roman" w:cs="Times New Roman"/>
          <w:sz w:val="26"/>
          <w:szCs w:val="26"/>
          <w:u w:color="000000"/>
          <w:bdr w:val="nil"/>
        </w:rPr>
        <w:t xml:space="preserve"> 5 year old </w:t>
      </w:r>
      <w:r w:rsidR="00363709" w:rsidRPr="00420CFB">
        <w:rPr>
          <w:rFonts w:ascii="Times New Roman" w:eastAsia="Arial Unicode MS" w:hAnsi="Times New Roman" w:cs="Times New Roman"/>
          <w:sz w:val="26"/>
          <w:szCs w:val="26"/>
          <w:u w:color="000000"/>
          <w:bdr w:val="nil"/>
        </w:rPr>
        <w:t xml:space="preserve">son Everett was here </w:t>
      </w:r>
      <w:r w:rsidR="00E66CED" w:rsidRPr="00420CFB">
        <w:rPr>
          <w:rFonts w:ascii="Times New Roman" w:eastAsia="Arial Unicode MS" w:hAnsi="Times New Roman" w:cs="Times New Roman"/>
          <w:sz w:val="26"/>
          <w:szCs w:val="26"/>
          <w:u w:color="000000"/>
          <w:bdr w:val="nil"/>
        </w:rPr>
        <w:t xml:space="preserve">all by himself with no big sister to help ease the way.  </w:t>
      </w:r>
      <w:r w:rsidR="00A855F6" w:rsidRPr="00420CFB">
        <w:rPr>
          <w:rFonts w:ascii="Times New Roman" w:eastAsia="Arial Unicode MS" w:hAnsi="Times New Roman" w:cs="Times New Roman"/>
          <w:sz w:val="26"/>
          <w:szCs w:val="26"/>
          <w:u w:color="000000"/>
          <w:bdr w:val="nil"/>
        </w:rPr>
        <w:t>And I looked outside Glory Be Hall during our welcome potluck and saw Ben Snider throwing a football with Everett.  Ben did not have to do that.  Ben is older than Everett</w:t>
      </w:r>
      <w:r w:rsidR="008C530B" w:rsidRPr="00420CFB">
        <w:rPr>
          <w:rFonts w:ascii="Times New Roman" w:eastAsia="Arial Unicode MS" w:hAnsi="Times New Roman" w:cs="Times New Roman"/>
          <w:sz w:val="26"/>
          <w:szCs w:val="26"/>
          <w:u w:color="000000"/>
          <w:bdr w:val="nil"/>
        </w:rPr>
        <w:t xml:space="preserve">, but Ben’s heart is so big.  </w:t>
      </w:r>
      <w:r w:rsidR="007F2996" w:rsidRPr="00420CFB">
        <w:rPr>
          <w:rFonts w:ascii="Times New Roman" w:eastAsia="Arial Unicode MS" w:hAnsi="Times New Roman" w:cs="Times New Roman"/>
          <w:sz w:val="26"/>
          <w:szCs w:val="26"/>
          <w:u w:color="000000"/>
          <w:bdr w:val="nil"/>
        </w:rPr>
        <w:t xml:space="preserve">I am so thankful that Ben brought a football to church and that </w:t>
      </w:r>
      <w:r w:rsidR="00F266AB" w:rsidRPr="00420CFB">
        <w:rPr>
          <w:rFonts w:ascii="Times New Roman" w:eastAsia="Arial Unicode MS" w:hAnsi="Times New Roman" w:cs="Times New Roman"/>
          <w:sz w:val="26"/>
          <w:szCs w:val="26"/>
          <w:u w:color="000000"/>
          <w:bdr w:val="nil"/>
        </w:rPr>
        <w:t xml:space="preserve">Ben reached out with the love of Jesus to my son.  </w:t>
      </w:r>
      <w:r w:rsidR="00437269" w:rsidRPr="00420CFB">
        <w:rPr>
          <w:rFonts w:ascii="Times New Roman" w:eastAsia="Arial Unicode MS" w:hAnsi="Times New Roman" w:cs="Times New Roman"/>
          <w:sz w:val="26"/>
          <w:szCs w:val="26"/>
          <w:u w:color="000000"/>
          <w:bdr w:val="nil"/>
        </w:rPr>
        <w:t xml:space="preserve">Thank you Ben for showing my son how good church can be.  </w:t>
      </w:r>
    </w:p>
    <w:p w:rsidR="007F7B25" w:rsidRPr="00420CFB" w:rsidRDefault="00E5002E" w:rsidP="00F66FCD">
      <w:pPr>
        <w:widowControl w:val="0"/>
        <w:autoSpaceDE w:val="0"/>
        <w:autoSpaceDN w:val="0"/>
        <w:adjustRightInd w:val="0"/>
        <w:ind w:firstLine="720"/>
        <w:rPr>
          <w:rFonts w:ascii="Times New Roman" w:eastAsia="Arial Unicode MS" w:hAnsi="Times New Roman" w:cs="Times New Roman"/>
          <w:sz w:val="26"/>
          <w:szCs w:val="26"/>
          <w:u w:color="000000"/>
          <w:bdr w:val="nil"/>
        </w:rPr>
      </w:pPr>
      <w:r w:rsidRPr="00420CFB">
        <w:rPr>
          <w:rFonts w:ascii="Times New Roman" w:eastAsia="Arial Unicode MS" w:hAnsi="Times New Roman" w:cs="Times New Roman"/>
          <w:sz w:val="26"/>
          <w:szCs w:val="26"/>
          <w:u w:color="000000"/>
          <w:bdr w:val="nil"/>
        </w:rPr>
        <w:t xml:space="preserve">This 40 day journey to Easter is an opportunity for us to </w:t>
      </w:r>
      <w:r w:rsidR="00472504" w:rsidRPr="00420CFB">
        <w:rPr>
          <w:rFonts w:ascii="Times New Roman" w:eastAsia="Arial Unicode MS" w:hAnsi="Times New Roman" w:cs="Times New Roman"/>
          <w:sz w:val="26"/>
          <w:szCs w:val="26"/>
          <w:u w:color="000000"/>
          <w:bdr w:val="nil"/>
        </w:rPr>
        <w:t xml:space="preserve">think about our lives.  </w:t>
      </w:r>
      <w:r w:rsidR="009E1FF5" w:rsidRPr="00420CFB">
        <w:rPr>
          <w:rFonts w:ascii="Times New Roman" w:eastAsia="Arial Unicode MS" w:hAnsi="Times New Roman" w:cs="Times New Roman"/>
          <w:sz w:val="26"/>
          <w:szCs w:val="26"/>
          <w:u w:color="000000"/>
          <w:bdr w:val="nil"/>
        </w:rPr>
        <w:t xml:space="preserve">Do we love darkness or light?  Do our words and deeds </w:t>
      </w:r>
      <w:r w:rsidR="00636E2B" w:rsidRPr="00420CFB">
        <w:rPr>
          <w:rFonts w:ascii="Times New Roman" w:eastAsia="Arial Unicode MS" w:hAnsi="Times New Roman" w:cs="Times New Roman"/>
          <w:sz w:val="26"/>
          <w:szCs w:val="26"/>
          <w:u w:color="000000"/>
          <w:bdr w:val="nil"/>
        </w:rPr>
        <w:t xml:space="preserve">show our love for darkness or our love for light?  </w:t>
      </w:r>
      <w:r w:rsidR="00E516C6" w:rsidRPr="00420CFB">
        <w:rPr>
          <w:rFonts w:ascii="Times New Roman" w:eastAsia="Arial Unicode MS" w:hAnsi="Times New Roman" w:cs="Times New Roman"/>
          <w:sz w:val="26"/>
          <w:szCs w:val="26"/>
          <w:u w:color="000000"/>
          <w:bdr w:val="nil"/>
        </w:rPr>
        <w:t>J</w:t>
      </w:r>
      <w:r w:rsidR="0062638F" w:rsidRPr="00420CFB">
        <w:rPr>
          <w:rFonts w:ascii="Times New Roman" w:eastAsia="Arial Unicode MS" w:hAnsi="Times New Roman" w:cs="Times New Roman"/>
          <w:sz w:val="26"/>
          <w:szCs w:val="26"/>
          <w:u w:color="000000"/>
          <w:bdr w:val="nil"/>
        </w:rPr>
        <w:t>ohn’s Gospel tells us Je</w:t>
      </w:r>
      <w:r w:rsidR="00E516C6" w:rsidRPr="00420CFB">
        <w:rPr>
          <w:rFonts w:ascii="Times New Roman" w:eastAsia="Arial Unicode MS" w:hAnsi="Times New Roman" w:cs="Times New Roman"/>
          <w:sz w:val="26"/>
          <w:szCs w:val="26"/>
          <w:u w:color="000000"/>
          <w:bdr w:val="nil"/>
        </w:rPr>
        <w:t xml:space="preserve">sus is the </w:t>
      </w:r>
      <w:r w:rsidR="0062638F" w:rsidRPr="00420CFB">
        <w:rPr>
          <w:rFonts w:ascii="Times New Roman" w:eastAsia="Arial Unicode MS" w:hAnsi="Times New Roman" w:cs="Times New Roman"/>
          <w:sz w:val="26"/>
          <w:szCs w:val="26"/>
          <w:u w:color="000000"/>
          <w:bdr w:val="nil"/>
        </w:rPr>
        <w:t>l</w:t>
      </w:r>
      <w:r w:rsidR="00E516C6" w:rsidRPr="00420CFB">
        <w:rPr>
          <w:rFonts w:ascii="Times New Roman" w:eastAsia="Arial Unicode MS" w:hAnsi="Times New Roman" w:cs="Times New Roman"/>
          <w:sz w:val="26"/>
          <w:szCs w:val="26"/>
          <w:u w:color="000000"/>
          <w:bdr w:val="nil"/>
        </w:rPr>
        <w:t>ight of</w:t>
      </w:r>
      <w:r w:rsidR="005C6C22" w:rsidRPr="00420CFB">
        <w:rPr>
          <w:rFonts w:ascii="Times New Roman" w:eastAsia="Arial Unicode MS" w:hAnsi="Times New Roman" w:cs="Times New Roman"/>
          <w:sz w:val="26"/>
          <w:szCs w:val="26"/>
          <w:u w:color="000000"/>
          <w:bdr w:val="nil"/>
        </w:rPr>
        <w:t xml:space="preserve"> the world (9:5) and those who follow Jesus will not walk in darkness but will have the light of life (8:12).  May we who walk in the dark not stumble because we see the light of this world (11:9)</w:t>
      </w:r>
      <w:proofErr w:type="gramStart"/>
      <w:r w:rsidR="005C6C22" w:rsidRPr="00420CFB">
        <w:rPr>
          <w:rFonts w:ascii="Times New Roman" w:eastAsia="Arial Unicode MS" w:hAnsi="Times New Roman" w:cs="Times New Roman"/>
          <w:sz w:val="26"/>
          <w:szCs w:val="26"/>
          <w:u w:color="000000"/>
          <w:bdr w:val="nil"/>
        </w:rPr>
        <w:t>.</w:t>
      </w:r>
      <w:proofErr w:type="gramEnd"/>
      <w:r w:rsidR="005C6C22" w:rsidRPr="00420CFB">
        <w:rPr>
          <w:rFonts w:ascii="Times New Roman" w:eastAsia="Arial Unicode MS" w:hAnsi="Times New Roman" w:cs="Times New Roman"/>
          <w:sz w:val="26"/>
          <w:szCs w:val="26"/>
          <w:u w:color="000000"/>
          <w:bdr w:val="nil"/>
        </w:rPr>
        <w:t xml:space="preserve">  </w:t>
      </w:r>
      <w:r w:rsidR="007F7B25" w:rsidRPr="00420CFB">
        <w:rPr>
          <w:rFonts w:ascii="Times New Roman" w:eastAsia="Arial Unicode MS" w:hAnsi="Times New Roman" w:cs="Times New Roman"/>
          <w:sz w:val="26"/>
          <w:szCs w:val="26"/>
          <w:u w:color="000000"/>
          <w:bdr w:val="nil"/>
        </w:rPr>
        <w:t>In John 12:35-36 it says, “The light is with you for a little longer. Walk while you have the light, so that the darkness may not overtake you. If you walk in the darkness, you do not know where you are going. While you have the light, believe in the light, so that you may become children of light.</w:t>
      </w:r>
      <w:r w:rsidR="00EA1E1F" w:rsidRPr="00420CFB">
        <w:rPr>
          <w:rFonts w:ascii="Times New Roman" w:eastAsia="Arial Unicode MS" w:hAnsi="Times New Roman" w:cs="Times New Roman"/>
          <w:sz w:val="26"/>
          <w:szCs w:val="26"/>
          <w:u w:color="000000"/>
          <w:bdr w:val="nil"/>
        </w:rPr>
        <w:t>”</w:t>
      </w:r>
      <w:r w:rsidR="00EA1E1F" w:rsidRPr="00420CFB">
        <w:rPr>
          <w:rStyle w:val="FootnoteReference"/>
          <w:rFonts w:ascii="Times New Roman" w:eastAsia="Arial Unicode MS" w:hAnsi="Times New Roman" w:cs="Times New Roman"/>
          <w:sz w:val="26"/>
          <w:szCs w:val="26"/>
          <w:u w:color="000000"/>
          <w:bdr w:val="nil"/>
        </w:rPr>
        <w:footnoteReference w:id="1"/>
      </w:r>
    </w:p>
    <w:p w:rsidR="002A25AD" w:rsidRPr="00420CFB" w:rsidRDefault="00CA1B80" w:rsidP="002A25AD">
      <w:pPr>
        <w:widowControl w:val="0"/>
        <w:autoSpaceDE w:val="0"/>
        <w:autoSpaceDN w:val="0"/>
        <w:adjustRightInd w:val="0"/>
        <w:ind w:firstLine="720"/>
        <w:rPr>
          <w:rFonts w:ascii="Times New Roman" w:eastAsia="Arial Unicode MS" w:hAnsi="Times New Roman" w:cs="Times New Roman"/>
          <w:sz w:val="26"/>
          <w:szCs w:val="26"/>
          <w:u w:color="000000"/>
          <w:bdr w:val="nil"/>
        </w:rPr>
      </w:pPr>
      <w:r w:rsidRPr="00420CFB">
        <w:rPr>
          <w:rFonts w:ascii="Times New Roman" w:eastAsia="Arial Unicode MS" w:hAnsi="Times New Roman" w:cs="Times New Roman"/>
          <w:sz w:val="26"/>
          <w:szCs w:val="26"/>
          <w:u w:color="000000"/>
          <w:bdr w:val="nil"/>
        </w:rPr>
        <w:t xml:space="preserve">We all make </w:t>
      </w:r>
      <w:r w:rsidR="00BD0574" w:rsidRPr="00420CFB">
        <w:rPr>
          <w:rFonts w:ascii="Times New Roman" w:eastAsia="Arial Unicode MS" w:hAnsi="Times New Roman" w:cs="Times New Roman"/>
          <w:sz w:val="26"/>
          <w:szCs w:val="26"/>
          <w:u w:color="000000"/>
          <w:bdr w:val="nil"/>
        </w:rPr>
        <w:t xml:space="preserve">a choice to walk in the light and to allow the light of Christ into our lives.  </w:t>
      </w:r>
      <w:r w:rsidR="00CC5A89" w:rsidRPr="00420CFB">
        <w:rPr>
          <w:rFonts w:ascii="Times New Roman" w:eastAsia="Arial Unicode MS" w:hAnsi="Times New Roman" w:cs="Times New Roman"/>
          <w:sz w:val="26"/>
          <w:szCs w:val="26"/>
          <w:u w:color="000000"/>
          <w:bdr w:val="nil"/>
        </w:rPr>
        <w:t xml:space="preserve">We spent this past week in New York City. </w:t>
      </w:r>
      <w:r w:rsidR="00F42350" w:rsidRPr="00420CFB">
        <w:rPr>
          <w:rFonts w:ascii="Times New Roman" w:eastAsia="Arial Unicode MS" w:hAnsi="Times New Roman" w:cs="Times New Roman"/>
          <w:sz w:val="26"/>
          <w:szCs w:val="26"/>
          <w:u w:color="000000"/>
          <w:bdr w:val="nil"/>
        </w:rPr>
        <w:t>Monday</w:t>
      </w:r>
      <w:r w:rsidR="00917DCC" w:rsidRPr="00420CFB">
        <w:rPr>
          <w:rFonts w:ascii="Times New Roman" w:eastAsia="Arial Unicode MS" w:hAnsi="Times New Roman" w:cs="Times New Roman"/>
          <w:sz w:val="26"/>
          <w:szCs w:val="26"/>
          <w:u w:color="000000"/>
          <w:bdr w:val="nil"/>
        </w:rPr>
        <w:t xml:space="preserve"> morning</w:t>
      </w:r>
      <w:r w:rsidR="00F42350" w:rsidRPr="00420CFB">
        <w:rPr>
          <w:rFonts w:ascii="Times New Roman" w:eastAsia="Arial Unicode MS" w:hAnsi="Times New Roman" w:cs="Times New Roman"/>
          <w:sz w:val="26"/>
          <w:szCs w:val="26"/>
          <w:u w:color="000000"/>
          <w:bdr w:val="nil"/>
        </w:rPr>
        <w:t xml:space="preserve"> when we left it was crazy </w:t>
      </w:r>
      <w:r w:rsidR="00481DD8" w:rsidRPr="00420CFB">
        <w:rPr>
          <w:rFonts w:ascii="Times New Roman" w:eastAsia="Arial Unicode MS" w:hAnsi="Times New Roman" w:cs="Times New Roman"/>
          <w:sz w:val="26"/>
          <w:szCs w:val="26"/>
          <w:u w:color="000000"/>
          <w:bdr w:val="nil"/>
        </w:rPr>
        <w:t xml:space="preserve">getting everything in the car, </w:t>
      </w:r>
      <w:r w:rsidR="00E03334" w:rsidRPr="00420CFB">
        <w:rPr>
          <w:rFonts w:ascii="Times New Roman" w:eastAsia="Arial Unicode MS" w:hAnsi="Times New Roman" w:cs="Times New Roman"/>
          <w:sz w:val="26"/>
          <w:szCs w:val="26"/>
          <w:u w:color="000000"/>
          <w:bdr w:val="nil"/>
        </w:rPr>
        <w:t xml:space="preserve">taking out the trash, turning </w:t>
      </w:r>
      <w:r w:rsidR="007D7C0E" w:rsidRPr="00420CFB">
        <w:rPr>
          <w:rFonts w:ascii="Times New Roman" w:eastAsia="Arial Unicode MS" w:hAnsi="Times New Roman" w:cs="Times New Roman"/>
          <w:sz w:val="26"/>
          <w:szCs w:val="26"/>
          <w:u w:color="000000"/>
          <w:bdr w:val="nil"/>
        </w:rPr>
        <w:t>down</w:t>
      </w:r>
      <w:r w:rsidR="00E03334" w:rsidRPr="00420CFB">
        <w:rPr>
          <w:rFonts w:ascii="Times New Roman" w:eastAsia="Arial Unicode MS" w:hAnsi="Times New Roman" w:cs="Times New Roman"/>
          <w:sz w:val="26"/>
          <w:szCs w:val="26"/>
          <w:u w:color="000000"/>
          <w:bdr w:val="nil"/>
        </w:rPr>
        <w:t xml:space="preserve"> the </w:t>
      </w:r>
      <w:r w:rsidR="007D7C0E" w:rsidRPr="00420CFB">
        <w:rPr>
          <w:rFonts w:ascii="Times New Roman" w:eastAsia="Arial Unicode MS" w:hAnsi="Times New Roman" w:cs="Times New Roman"/>
          <w:sz w:val="26"/>
          <w:szCs w:val="26"/>
          <w:u w:color="000000"/>
          <w:bdr w:val="nil"/>
        </w:rPr>
        <w:t xml:space="preserve">heat on the </w:t>
      </w:r>
      <w:r w:rsidR="008C5378" w:rsidRPr="00420CFB">
        <w:rPr>
          <w:rFonts w:ascii="Times New Roman" w:eastAsia="Arial Unicode MS" w:hAnsi="Times New Roman" w:cs="Times New Roman"/>
          <w:sz w:val="26"/>
          <w:szCs w:val="26"/>
          <w:u w:color="000000"/>
          <w:bdr w:val="nil"/>
        </w:rPr>
        <w:t>air conditioner</w:t>
      </w:r>
      <w:r w:rsidR="00E03334" w:rsidRPr="00420CFB">
        <w:rPr>
          <w:rFonts w:ascii="Times New Roman" w:eastAsia="Arial Unicode MS" w:hAnsi="Times New Roman" w:cs="Times New Roman"/>
          <w:sz w:val="26"/>
          <w:szCs w:val="26"/>
          <w:u w:color="000000"/>
          <w:bdr w:val="nil"/>
        </w:rPr>
        <w:t xml:space="preserve">, </w:t>
      </w:r>
      <w:r w:rsidR="00481DD8" w:rsidRPr="00420CFB">
        <w:rPr>
          <w:rFonts w:ascii="Times New Roman" w:eastAsia="Arial Unicode MS" w:hAnsi="Times New Roman" w:cs="Times New Roman"/>
          <w:sz w:val="26"/>
          <w:szCs w:val="26"/>
          <w:u w:color="000000"/>
          <w:bdr w:val="nil"/>
        </w:rPr>
        <w:t xml:space="preserve">getting the dog to the </w:t>
      </w:r>
      <w:proofErr w:type="gramStart"/>
      <w:r w:rsidR="00D43139" w:rsidRPr="00420CFB">
        <w:rPr>
          <w:rFonts w:ascii="Times New Roman" w:eastAsia="Arial Unicode MS" w:hAnsi="Times New Roman" w:cs="Times New Roman"/>
          <w:sz w:val="26"/>
          <w:szCs w:val="26"/>
          <w:u w:color="000000"/>
          <w:bdr w:val="nil"/>
        </w:rPr>
        <w:t>vet.</w:t>
      </w:r>
      <w:proofErr w:type="gramEnd"/>
      <w:r w:rsidR="00D43139" w:rsidRPr="00420CFB">
        <w:rPr>
          <w:rFonts w:ascii="Times New Roman" w:eastAsia="Arial Unicode MS" w:hAnsi="Times New Roman" w:cs="Times New Roman"/>
          <w:sz w:val="26"/>
          <w:szCs w:val="26"/>
          <w:u w:color="000000"/>
          <w:bdr w:val="nil"/>
        </w:rPr>
        <w:t xml:space="preserve">  We were on schedule so we stopped at Cyndi’s deli for breakfast.  It was still dark out (daylight savings time!) and </w:t>
      </w:r>
      <w:r w:rsidR="00671E3F" w:rsidRPr="00420CFB">
        <w:rPr>
          <w:rFonts w:ascii="Times New Roman" w:eastAsia="Arial Unicode MS" w:hAnsi="Times New Roman" w:cs="Times New Roman"/>
          <w:sz w:val="26"/>
          <w:szCs w:val="26"/>
          <w:u w:color="000000"/>
          <w:bdr w:val="nil"/>
        </w:rPr>
        <w:t>raining</w:t>
      </w:r>
      <w:r w:rsidR="00D43139" w:rsidRPr="00420CFB">
        <w:rPr>
          <w:rFonts w:ascii="Times New Roman" w:eastAsia="Arial Unicode MS" w:hAnsi="Times New Roman" w:cs="Times New Roman"/>
          <w:sz w:val="26"/>
          <w:szCs w:val="26"/>
          <w:u w:color="000000"/>
          <w:bdr w:val="nil"/>
        </w:rPr>
        <w:t xml:space="preserve">.  </w:t>
      </w:r>
      <w:r w:rsidR="0059311E" w:rsidRPr="00420CFB">
        <w:rPr>
          <w:rFonts w:ascii="Times New Roman" w:eastAsia="Arial Unicode MS" w:hAnsi="Times New Roman" w:cs="Times New Roman"/>
          <w:sz w:val="26"/>
          <w:szCs w:val="26"/>
          <w:u w:color="000000"/>
          <w:bdr w:val="nil"/>
        </w:rPr>
        <w:t xml:space="preserve">I got out of the car and ran across the parking lot </w:t>
      </w:r>
      <w:r w:rsidR="006D4009" w:rsidRPr="00420CFB">
        <w:rPr>
          <w:rFonts w:ascii="Times New Roman" w:eastAsia="Arial Unicode MS" w:hAnsi="Times New Roman" w:cs="Times New Roman"/>
          <w:sz w:val="26"/>
          <w:szCs w:val="26"/>
          <w:u w:color="000000"/>
          <w:bdr w:val="nil"/>
        </w:rPr>
        <w:t>to avoid the rain</w:t>
      </w:r>
      <w:r w:rsidR="00F80C6F" w:rsidRPr="00420CFB">
        <w:rPr>
          <w:rFonts w:ascii="Times New Roman" w:eastAsia="Arial Unicode MS" w:hAnsi="Times New Roman" w:cs="Times New Roman"/>
          <w:sz w:val="26"/>
          <w:szCs w:val="26"/>
          <w:u w:color="000000"/>
          <w:bdr w:val="nil"/>
        </w:rPr>
        <w:t xml:space="preserve">. </w:t>
      </w:r>
      <w:r w:rsidR="005F5F82" w:rsidRPr="00420CFB">
        <w:rPr>
          <w:rFonts w:ascii="Times New Roman" w:eastAsia="Arial Unicode MS" w:hAnsi="Times New Roman" w:cs="Times New Roman"/>
          <w:sz w:val="26"/>
          <w:szCs w:val="26"/>
          <w:u w:color="000000"/>
          <w:bdr w:val="nil"/>
        </w:rPr>
        <w:t xml:space="preserve">I got under the overhang and turned and saw Everett </w:t>
      </w:r>
      <w:r w:rsidR="00C37A62" w:rsidRPr="00420CFB">
        <w:rPr>
          <w:rFonts w:ascii="Times New Roman" w:eastAsia="Arial Unicode MS" w:hAnsi="Times New Roman" w:cs="Times New Roman"/>
          <w:sz w:val="26"/>
          <w:szCs w:val="26"/>
          <w:u w:color="000000"/>
          <w:bdr w:val="nil"/>
        </w:rPr>
        <w:t xml:space="preserve">running </w:t>
      </w:r>
      <w:r w:rsidR="005F5F82" w:rsidRPr="00420CFB">
        <w:rPr>
          <w:rFonts w:ascii="Times New Roman" w:eastAsia="Arial Unicode MS" w:hAnsi="Times New Roman" w:cs="Times New Roman"/>
          <w:sz w:val="26"/>
          <w:szCs w:val="26"/>
          <w:u w:color="000000"/>
          <w:bdr w:val="nil"/>
        </w:rPr>
        <w:t xml:space="preserve">and a pick-up truck </w:t>
      </w:r>
      <w:r w:rsidR="0057167C" w:rsidRPr="00420CFB">
        <w:rPr>
          <w:rFonts w:ascii="Times New Roman" w:eastAsia="Arial Unicode MS" w:hAnsi="Times New Roman" w:cs="Times New Roman"/>
          <w:sz w:val="26"/>
          <w:szCs w:val="26"/>
          <w:u w:color="000000"/>
          <w:bdr w:val="nil"/>
        </w:rPr>
        <w:t xml:space="preserve">coming </w:t>
      </w:r>
      <w:r w:rsidR="005F5F82" w:rsidRPr="00420CFB">
        <w:rPr>
          <w:rFonts w:ascii="Times New Roman" w:eastAsia="Arial Unicode MS" w:hAnsi="Times New Roman" w:cs="Times New Roman"/>
          <w:sz w:val="26"/>
          <w:szCs w:val="26"/>
          <w:u w:color="000000"/>
          <w:bdr w:val="nil"/>
        </w:rPr>
        <w:t xml:space="preserve">and </w:t>
      </w:r>
      <w:r w:rsidR="00C91EDA" w:rsidRPr="00420CFB">
        <w:rPr>
          <w:rFonts w:ascii="Times New Roman" w:eastAsia="Arial Unicode MS" w:hAnsi="Times New Roman" w:cs="Times New Roman"/>
          <w:sz w:val="26"/>
          <w:szCs w:val="26"/>
          <w:u w:color="000000"/>
          <w:bdr w:val="nil"/>
        </w:rPr>
        <w:t xml:space="preserve">started to scream.  </w:t>
      </w:r>
      <w:r w:rsidR="004D1B3E" w:rsidRPr="00420CFB">
        <w:rPr>
          <w:rFonts w:ascii="Times New Roman" w:eastAsia="Arial Unicode MS" w:hAnsi="Times New Roman" w:cs="Times New Roman"/>
          <w:sz w:val="26"/>
          <w:szCs w:val="26"/>
          <w:u w:color="000000"/>
          <w:bdr w:val="nil"/>
        </w:rPr>
        <w:t xml:space="preserve">It happened so fast.  </w:t>
      </w:r>
      <w:r w:rsidR="00055EF7" w:rsidRPr="00420CFB">
        <w:rPr>
          <w:rFonts w:ascii="Times New Roman" w:eastAsia="Arial Unicode MS" w:hAnsi="Times New Roman" w:cs="Times New Roman"/>
          <w:sz w:val="26"/>
          <w:szCs w:val="26"/>
          <w:u w:color="000000"/>
          <w:bdr w:val="nil"/>
        </w:rPr>
        <w:t xml:space="preserve">And it really felt like </w:t>
      </w:r>
      <w:r w:rsidR="00CD2AB4" w:rsidRPr="00420CFB">
        <w:rPr>
          <w:rFonts w:ascii="Times New Roman" w:eastAsia="Arial Unicode MS" w:hAnsi="Times New Roman" w:cs="Times New Roman"/>
          <w:sz w:val="26"/>
          <w:szCs w:val="26"/>
          <w:u w:color="000000"/>
          <w:bdr w:val="nil"/>
        </w:rPr>
        <w:t xml:space="preserve">time slowed down.  </w:t>
      </w:r>
      <w:r w:rsidR="0046120F" w:rsidRPr="00420CFB">
        <w:rPr>
          <w:rFonts w:ascii="Times New Roman" w:eastAsia="Arial Unicode MS" w:hAnsi="Times New Roman" w:cs="Times New Roman"/>
          <w:sz w:val="26"/>
          <w:szCs w:val="26"/>
          <w:u w:color="000000"/>
          <w:bdr w:val="nil"/>
        </w:rPr>
        <w:t xml:space="preserve">The driver of the pick-up truck </w:t>
      </w:r>
      <w:r w:rsidR="00D34F61" w:rsidRPr="00420CFB">
        <w:rPr>
          <w:rFonts w:ascii="Times New Roman" w:eastAsia="Arial Unicode MS" w:hAnsi="Times New Roman" w:cs="Times New Roman"/>
          <w:sz w:val="26"/>
          <w:szCs w:val="26"/>
          <w:u w:color="000000"/>
          <w:bdr w:val="nil"/>
        </w:rPr>
        <w:t xml:space="preserve">through the dark skies and the </w:t>
      </w:r>
      <w:proofErr w:type="gramStart"/>
      <w:r w:rsidR="009973AE" w:rsidRPr="00420CFB">
        <w:rPr>
          <w:rFonts w:ascii="Times New Roman" w:eastAsia="Arial Unicode MS" w:hAnsi="Times New Roman" w:cs="Times New Roman"/>
          <w:sz w:val="26"/>
          <w:szCs w:val="26"/>
          <w:u w:color="000000"/>
          <w:bdr w:val="nil"/>
        </w:rPr>
        <w:t>rain,</w:t>
      </w:r>
      <w:proofErr w:type="gramEnd"/>
      <w:r w:rsidR="009973AE" w:rsidRPr="00420CFB">
        <w:rPr>
          <w:rFonts w:ascii="Times New Roman" w:eastAsia="Arial Unicode MS" w:hAnsi="Times New Roman" w:cs="Times New Roman"/>
          <w:sz w:val="26"/>
          <w:szCs w:val="26"/>
          <w:u w:color="000000"/>
          <w:bdr w:val="nil"/>
        </w:rPr>
        <w:t xml:space="preserve"> somehow </w:t>
      </w:r>
      <w:r w:rsidR="0046120F" w:rsidRPr="00420CFB">
        <w:rPr>
          <w:rFonts w:ascii="Times New Roman" w:eastAsia="Arial Unicode MS" w:hAnsi="Times New Roman" w:cs="Times New Roman"/>
          <w:sz w:val="26"/>
          <w:szCs w:val="26"/>
          <w:u w:color="000000"/>
          <w:bdr w:val="nil"/>
        </w:rPr>
        <w:t>saw Everett and stopped</w:t>
      </w:r>
      <w:r w:rsidR="00E7243E" w:rsidRPr="00420CFB">
        <w:rPr>
          <w:rFonts w:ascii="Times New Roman" w:eastAsia="Arial Unicode MS" w:hAnsi="Times New Roman" w:cs="Times New Roman"/>
          <w:sz w:val="26"/>
          <w:szCs w:val="26"/>
          <w:u w:color="000000"/>
          <w:bdr w:val="nil"/>
        </w:rPr>
        <w:t xml:space="preserve">.  </w:t>
      </w:r>
      <w:r w:rsidR="00C81496" w:rsidRPr="00420CFB">
        <w:rPr>
          <w:rFonts w:ascii="Times New Roman" w:eastAsia="Arial Unicode MS" w:hAnsi="Times New Roman" w:cs="Times New Roman"/>
          <w:sz w:val="26"/>
          <w:szCs w:val="26"/>
          <w:u w:color="000000"/>
          <w:bdr w:val="nil"/>
        </w:rPr>
        <w:t>But, we were all s</w:t>
      </w:r>
      <w:r w:rsidR="00D568C7" w:rsidRPr="00420CFB">
        <w:rPr>
          <w:rFonts w:ascii="Times New Roman" w:eastAsia="Arial Unicode MS" w:hAnsi="Times New Roman" w:cs="Times New Roman"/>
          <w:sz w:val="26"/>
          <w:szCs w:val="26"/>
          <w:u w:color="000000"/>
          <w:bdr w:val="nil"/>
        </w:rPr>
        <w:t xml:space="preserve">haking for a good ten minutes after we sat down.  </w:t>
      </w:r>
      <w:r w:rsidR="00AC7971" w:rsidRPr="00420CFB">
        <w:rPr>
          <w:rFonts w:ascii="Times New Roman" w:eastAsia="Arial Unicode MS" w:hAnsi="Times New Roman" w:cs="Times New Roman"/>
          <w:sz w:val="26"/>
          <w:szCs w:val="26"/>
          <w:u w:color="000000"/>
          <w:bdr w:val="nil"/>
        </w:rPr>
        <w:t xml:space="preserve">As we ate, we tried to forget the </w:t>
      </w:r>
      <w:r w:rsidR="00EB7D9E" w:rsidRPr="00420CFB">
        <w:rPr>
          <w:rFonts w:ascii="Times New Roman" w:eastAsia="Arial Unicode MS" w:hAnsi="Times New Roman" w:cs="Times New Roman"/>
          <w:sz w:val="26"/>
          <w:szCs w:val="26"/>
          <w:u w:color="000000"/>
          <w:bdr w:val="nil"/>
        </w:rPr>
        <w:t xml:space="preserve">scariness </w:t>
      </w:r>
      <w:r w:rsidR="0021703F" w:rsidRPr="00420CFB">
        <w:rPr>
          <w:rFonts w:ascii="Times New Roman" w:eastAsia="Arial Unicode MS" w:hAnsi="Times New Roman" w:cs="Times New Roman"/>
          <w:sz w:val="26"/>
          <w:szCs w:val="26"/>
          <w:u w:color="000000"/>
          <w:bdr w:val="nil"/>
        </w:rPr>
        <w:t xml:space="preserve">of what had almost happened.  </w:t>
      </w:r>
      <w:r w:rsidR="002D59D4" w:rsidRPr="00420CFB">
        <w:rPr>
          <w:rFonts w:ascii="Times New Roman" w:eastAsia="Arial Unicode MS" w:hAnsi="Times New Roman" w:cs="Times New Roman"/>
          <w:sz w:val="26"/>
          <w:szCs w:val="26"/>
          <w:u w:color="000000"/>
          <w:bdr w:val="nil"/>
        </w:rPr>
        <w:t xml:space="preserve">I kept thinking about how your life can change in an instant. </w:t>
      </w:r>
    </w:p>
    <w:p w:rsidR="00372947" w:rsidRPr="00420CFB" w:rsidRDefault="009C1F07" w:rsidP="006B767F">
      <w:pPr>
        <w:widowControl w:val="0"/>
        <w:autoSpaceDE w:val="0"/>
        <w:autoSpaceDN w:val="0"/>
        <w:adjustRightInd w:val="0"/>
        <w:ind w:firstLine="720"/>
        <w:rPr>
          <w:rFonts w:ascii="Times New Roman" w:eastAsia="Arial Unicode MS" w:hAnsi="Times New Roman" w:cs="Times New Roman"/>
          <w:sz w:val="26"/>
          <w:szCs w:val="26"/>
          <w:u w:color="000000"/>
          <w:bdr w:val="nil"/>
        </w:rPr>
      </w:pPr>
      <w:r w:rsidRPr="00420CFB">
        <w:rPr>
          <w:rFonts w:ascii="Times New Roman" w:eastAsia="Arial Unicode MS" w:hAnsi="Times New Roman" w:cs="Times New Roman"/>
          <w:sz w:val="26"/>
          <w:szCs w:val="26"/>
          <w:u w:color="000000"/>
          <w:bdr w:val="nil"/>
        </w:rPr>
        <w:t xml:space="preserve">And then, it was time to go </w:t>
      </w:r>
      <w:r w:rsidR="00655D87" w:rsidRPr="00420CFB">
        <w:rPr>
          <w:rFonts w:ascii="Times New Roman" w:eastAsia="Arial Unicode MS" w:hAnsi="Times New Roman" w:cs="Times New Roman"/>
          <w:sz w:val="26"/>
          <w:szCs w:val="26"/>
          <w:u w:color="000000"/>
          <w:bdr w:val="nil"/>
        </w:rPr>
        <w:t xml:space="preserve">to the airport, but our check had not arrived.  We asked the waitress and she said that </w:t>
      </w:r>
      <w:r w:rsidR="001D5D1C" w:rsidRPr="00420CFB">
        <w:rPr>
          <w:rFonts w:ascii="Times New Roman" w:eastAsia="Arial Unicode MS" w:hAnsi="Times New Roman" w:cs="Times New Roman"/>
          <w:sz w:val="26"/>
          <w:szCs w:val="26"/>
          <w:u w:color="000000"/>
          <w:bdr w:val="nil"/>
        </w:rPr>
        <w:t xml:space="preserve">the person that was sitting next to us had covered our tab.  </w:t>
      </w:r>
      <w:r w:rsidR="00200323" w:rsidRPr="00420CFB">
        <w:rPr>
          <w:rFonts w:ascii="Times New Roman" w:eastAsia="Arial Unicode MS" w:hAnsi="Times New Roman" w:cs="Times New Roman"/>
          <w:sz w:val="26"/>
          <w:szCs w:val="26"/>
          <w:u w:color="000000"/>
          <w:bdr w:val="nil"/>
        </w:rPr>
        <w:t xml:space="preserve">I could not believe it.  </w:t>
      </w:r>
      <w:r w:rsidR="004A55E2" w:rsidRPr="00420CFB">
        <w:rPr>
          <w:rFonts w:ascii="Times New Roman" w:eastAsia="Arial Unicode MS" w:hAnsi="Times New Roman" w:cs="Times New Roman"/>
          <w:sz w:val="26"/>
          <w:szCs w:val="26"/>
          <w:u w:color="000000"/>
          <w:bdr w:val="nil"/>
        </w:rPr>
        <w:t>Nothing like that had</w:t>
      </w:r>
      <w:r w:rsidR="005F4BC2" w:rsidRPr="00420CFB">
        <w:rPr>
          <w:rFonts w:ascii="Times New Roman" w:eastAsia="Arial Unicode MS" w:hAnsi="Times New Roman" w:cs="Times New Roman"/>
          <w:sz w:val="26"/>
          <w:szCs w:val="26"/>
          <w:u w:color="000000"/>
          <w:bdr w:val="nil"/>
        </w:rPr>
        <w:t xml:space="preserve"> ever happened to me before.  </w:t>
      </w:r>
      <w:r w:rsidR="00432505" w:rsidRPr="00420CFB">
        <w:rPr>
          <w:rFonts w:ascii="Times New Roman" w:eastAsia="Arial Unicode MS" w:hAnsi="Times New Roman" w:cs="Times New Roman"/>
          <w:sz w:val="26"/>
          <w:szCs w:val="26"/>
          <w:u w:color="000000"/>
          <w:bdr w:val="nil"/>
        </w:rPr>
        <w:t>I went from feeling alone</w:t>
      </w:r>
      <w:r w:rsidR="00110F8C" w:rsidRPr="00420CFB">
        <w:rPr>
          <w:rFonts w:ascii="Times New Roman" w:eastAsia="Arial Unicode MS" w:hAnsi="Times New Roman" w:cs="Times New Roman"/>
          <w:sz w:val="26"/>
          <w:szCs w:val="26"/>
          <w:u w:color="000000"/>
          <w:bdr w:val="nil"/>
        </w:rPr>
        <w:t xml:space="preserve"> to feeling a part of something larger.  </w:t>
      </w:r>
      <w:proofErr w:type="gramStart"/>
      <w:r w:rsidR="00857E3F" w:rsidRPr="00420CFB">
        <w:rPr>
          <w:rFonts w:ascii="Times New Roman" w:eastAsia="Arial Unicode MS" w:hAnsi="Times New Roman" w:cs="Times New Roman"/>
          <w:sz w:val="26"/>
          <w:szCs w:val="26"/>
          <w:u w:color="000000"/>
          <w:bdr w:val="nil"/>
        </w:rPr>
        <w:t>From darkness to light.</w:t>
      </w:r>
      <w:proofErr w:type="gramEnd"/>
      <w:r w:rsidR="00857E3F" w:rsidRPr="00420CFB">
        <w:rPr>
          <w:rFonts w:ascii="Times New Roman" w:eastAsia="Arial Unicode MS" w:hAnsi="Times New Roman" w:cs="Times New Roman"/>
          <w:sz w:val="26"/>
          <w:szCs w:val="26"/>
          <w:u w:color="000000"/>
          <w:bdr w:val="nil"/>
        </w:rPr>
        <w:t xml:space="preserve">  </w:t>
      </w:r>
      <w:r w:rsidR="000F0454" w:rsidRPr="00420CFB">
        <w:rPr>
          <w:rFonts w:ascii="Times New Roman" w:eastAsia="Arial Unicode MS" w:hAnsi="Times New Roman" w:cs="Times New Roman"/>
          <w:sz w:val="26"/>
          <w:szCs w:val="26"/>
          <w:u w:color="000000"/>
          <w:bdr w:val="nil"/>
        </w:rPr>
        <w:t xml:space="preserve">A part of a community of people who are all on this journey </w:t>
      </w:r>
      <w:r w:rsidR="00F90761" w:rsidRPr="00420CFB">
        <w:rPr>
          <w:rFonts w:ascii="Times New Roman" w:eastAsia="Arial Unicode MS" w:hAnsi="Times New Roman" w:cs="Times New Roman"/>
          <w:sz w:val="26"/>
          <w:szCs w:val="26"/>
          <w:u w:color="000000"/>
          <w:bdr w:val="nil"/>
        </w:rPr>
        <w:t xml:space="preserve">trying to love God more, trying to love each other more.  </w:t>
      </w:r>
    </w:p>
    <w:p w:rsidR="004E7849" w:rsidRPr="00420CFB" w:rsidRDefault="00966A6C" w:rsidP="007603FD">
      <w:pPr>
        <w:widowControl w:val="0"/>
        <w:autoSpaceDE w:val="0"/>
        <w:autoSpaceDN w:val="0"/>
        <w:adjustRightInd w:val="0"/>
        <w:ind w:firstLine="720"/>
        <w:rPr>
          <w:rFonts w:ascii="Times New Roman" w:eastAsia="Arial Unicode MS" w:hAnsi="Times New Roman" w:cs="Times New Roman"/>
          <w:sz w:val="26"/>
          <w:szCs w:val="26"/>
          <w:u w:color="000000"/>
          <w:bdr w:val="nil"/>
        </w:rPr>
      </w:pPr>
      <w:r w:rsidRPr="00420CFB">
        <w:rPr>
          <w:rFonts w:ascii="Times New Roman" w:eastAsia="Arial Unicode MS" w:hAnsi="Times New Roman" w:cs="Times New Roman"/>
          <w:sz w:val="26"/>
          <w:szCs w:val="26"/>
          <w:u w:color="000000"/>
          <w:bdr w:val="nil"/>
        </w:rPr>
        <w:t>In Jesus</w:t>
      </w:r>
      <w:r w:rsidR="009E77A2" w:rsidRPr="00420CFB">
        <w:rPr>
          <w:rFonts w:ascii="Times New Roman" w:eastAsia="Arial Unicode MS" w:hAnsi="Times New Roman" w:cs="Times New Roman"/>
          <w:sz w:val="26"/>
          <w:szCs w:val="26"/>
          <w:u w:color="000000"/>
          <w:bdr w:val="nil"/>
        </w:rPr>
        <w:t>,</w:t>
      </w:r>
      <w:r w:rsidRPr="00420CFB">
        <w:rPr>
          <w:rFonts w:ascii="Times New Roman" w:eastAsia="Arial Unicode MS" w:hAnsi="Times New Roman" w:cs="Times New Roman"/>
          <w:sz w:val="26"/>
          <w:szCs w:val="26"/>
          <w:u w:color="000000"/>
          <w:bdr w:val="nil"/>
        </w:rPr>
        <w:t xml:space="preserve"> God becomes flesh and lives among us</w:t>
      </w:r>
      <w:r w:rsidR="00155F7A" w:rsidRPr="00420CFB">
        <w:rPr>
          <w:rFonts w:ascii="Times New Roman" w:eastAsia="Arial Unicode MS" w:hAnsi="Times New Roman" w:cs="Times New Roman"/>
          <w:sz w:val="26"/>
          <w:szCs w:val="26"/>
          <w:u w:color="000000"/>
          <w:bdr w:val="nil"/>
        </w:rPr>
        <w:t xml:space="preserve"> </w:t>
      </w:r>
      <w:r w:rsidRPr="00420CFB">
        <w:rPr>
          <w:rFonts w:ascii="Times New Roman" w:eastAsia="Arial Unicode MS" w:hAnsi="Times New Roman" w:cs="Times New Roman"/>
          <w:sz w:val="26"/>
          <w:szCs w:val="26"/>
          <w:u w:color="000000"/>
          <w:bdr w:val="nil"/>
        </w:rPr>
        <w:t xml:space="preserve">to bring light and hope.  </w:t>
      </w:r>
      <w:r w:rsidR="00155F7A" w:rsidRPr="00420CFB">
        <w:rPr>
          <w:rFonts w:ascii="Times New Roman" w:eastAsia="Arial Unicode MS" w:hAnsi="Times New Roman" w:cs="Times New Roman"/>
          <w:sz w:val="26"/>
          <w:szCs w:val="26"/>
          <w:u w:color="000000"/>
          <w:bdr w:val="nil"/>
        </w:rPr>
        <w:t xml:space="preserve">And we need saving because we are used to the darkness.  We like how the darkness hides our imperfections and sins.  </w:t>
      </w:r>
      <w:r w:rsidR="007603FD" w:rsidRPr="00420CFB">
        <w:rPr>
          <w:rFonts w:ascii="Times New Roman" w:eastAsia="Arial Unicode MS" w:hAnsi="Times New Roman" w:cs="Times New Roman"/>
          <w:sz w:val="26"/>
          <w:szCs w:val="26"/>
          <w:u w:color="000000"/>
          <w:bdr w:val="nil"/>
        </w:rPr>
        <w:t>When we step in</w:t>
      </w:r>
      <w:r w:rsidR="002C5EDC" w:rsidRPr="00420CFB">
        <w:rPr>
          <w:rFonts w:ascii="Times New Roman" w:eastAsia="Arial Unicode MS" w:hAnsi="Times New Roman" w:cs="Times New Roman"/>
          <w:sz w:val="26"/>
          <w:szCs w:val="26"/>
          <w:u w:color="000000"/>
          <w:bdr w:val="nil"/>
        </w:rPr>
        <w:t>to</w:t>
      </w:r>
      <w:r w:rsidR="007603FD" w:rsidRPr="00420CFB">
        <w:rPr>
          <w:rFonts w:ascii="Times New Roman" w:eastAsia="Arial Unicode MS" w:hAnsi="Times New Roman" w:cs="Times New Roman"/>
          <w:sz w:val="26"/>
          <w:szCs w:val="26"/>
          <w:u w:color="000000"/>
          <w:bdr w:val="nil"/>
        </w:rPr>
        <w:t xml:space="preserve"> the light, people will see what we have been trying to hide in the darkness.  </w:t>
      </w:r>
      <w:r w:rsidR="00872391" w:rsidRPr="00420CFB">
        <w:rPr>
          <w:rFonts w:ascii="Times New Roman" w:eastAsia="Arial Unicode MS" w:hAnsi="Times New Roman" w:cs="Times New Roman"/>
          <w:sz w:val="26"/>
          <w:szCs w:val="26"/>
          <w:u w:color="000000"/>
          <w:bdr w:val="nil"/>
        </w:rPr>
        <w:t>When</w:t>
      </w:r>
      <w:r w:rsidR="003B159C" w:rsidRPr="00420CFB">
        <w:rPr>
          <w:rFonts w:ascii="Times New Roman" w:eastAsia="Arial Unicode MS" w:hAnsi="Times New Roman" w:cs="Times New Roman"/>
          <w:sz w:val="26"/>
          <w:szCs w:val="26"/>
          <w:u w:color="000000"/>
          <w:bdr w:val="nil"/>
        </w:rPr>
        <w:t xml:space="preserve"> we step into the light, we will have to give up all of the junk that we have been clinging to for so long.  </w:t>
      </w:r>
      <w:r w:rsidR="00D75F56" w:rsidRPr="00420CFB">
        <w:rPr>
          <w:rFonts w:ascii="Times New Roman" w:eastAsia="Arial Unicode MS" w:hAnsi="Times New Roman" w:cs="Times New Roman"/>
          <w:sz w:val="26"/>
          <w:szCs w:val="26"/>
          <w:u w:color="000000"/>
          <w:bdr w:val="nil"/>
        </w:rPr>
        <w:t>When</w:t>
      </w:r>
      <w:r w:rsidR="006D4BEC" w:rsidRPr="00420CFB">
        <w:rPr>
          <w:rFonts w:ascii="Times New Roman" w:eastAsia="Arial Unicode MS" w:hAnsi="Times New Roman" w:cs="Times New Roman"/>
          <w:sz w:val="26"/>
          <w:szCs w:val="26"/>
          <w:u w:color="000000"/>
          <w:bdr w:val="nil"/>
        </w:rPr>
        <w:t xml:space="preserve"> we step into the light, we have to let go of all of the things that stop us from receiving Christ as our savior.  </w:t>
      </w:r>
    </w:p>
    <w:p w:rsidR="002A25AD" w:rsidRPr="00420CFB" w:rsidRDefault="005C4D94" w:rsidP="00570A85">
      <w:pPr>
        <w:widowControl w:val="0"/>
        <w:autoSpaceDE w:val="0"/>
        <w:autoSpaceDN w:val="0"/>
        <w:adjustRightInd w:val="0"/>
        <w:ind w:firstLine="720"/>
        <w:rPr>
          <w:rFonts w:ascii="Times New Roman" w:eastAsia="Arial Unicode MS" w:hAnsi="Times New Roman" w:cs="Times New Roman"/>
          <w:sz w:val="26"/>
          <w:szCs w:val="26"/>
          <w:u w:color="000000"/>
          <w:bdr w:val="nil"/>
        </w:rPr>
      </w:pPr>
      <w:r w:rsidRPr="00420CFB">
        <w:rPr>
          <w:rFonts w:ascii="Times New Roman" w:eastAsia="Arial Unicode MS" w:hAnsi="Times New Roman" w:cs="Times New Roman"/>
          <w:sz w:val="26"/>
          <w:szCs w:val="26"/>
          <w:u w:color="000000"/>
          <w:bdr w:val="nil"/>
        </w:rPr>
        <w:t>God’</w:t>
      </w:r>
      <w:r w:rsidR="00FC7FE1" w:rsidRPr="00420CFB">
        <w:rPr>
          <w:rFonts w:ascii="Times New Roman" w:eastAsia="Arial Unicode MS" w:hAnsi="Times New Roman" w:cs="Times New Roman"/>
          <w:sz w:val="26"/>
          <w:szCs w:val="26"/>
          <w:u w:color="000000"/>
          <w:bdr w:val="nil"/>
        </w:rPr>
        <w:t xml:space="preserve">s intention is to save, not to condemn.  </w:t>
      </w:r>
      <w:r w:rsidR="003F1537" w:rsidRPr="00420CFB">
        <w:rPr>
          <w:rFonts w:ascii="Times New Roman" w:eastAsia="Arial Unicode MS" w:hAnsi="Times New Roman" w:cs="Times New Roman"/>
          <w:sz w:val="26"/>
          <w:szCs w:val="26"/>
          <w:u w:color="000000"/>
          <w:bdr w:val="nil"/>
        </w:rPr>
        <w:t xml:space="preserve">And the </w:t>
      </w:r>
      <w:r w:rsidR="00177662" w:rsidRPr="00420CFB">
        <w:rPr>
          <w:rFonts w:ascii="Times New Roman" w:eastAsia="Arial Unicode MS" w:hAnsi="Times New Roman" w:cs="Times New Roman"/>
          <w:sz w:val="26"/>
          <w:szCs w:val="26"/>
          <w:u w:color="000000"/>
          <w:bdr w:val="nil"/>
        </w:rPr>
        <w:t>judgment</w:t>
      </w:r>
      <w:r w:rsidR="003F1537" w:rsidRPr="00420CFB">
        <w:rPr>
          <w:rFonts w:ascii="Times New Roman" w:eastAsia="Arial Unicode MS" w:hAnsi="Times New Roman" w:cs="Times New Roman"/>
          <w:sz w:val="26"/>
          <w:szCs w:val="26"/>
          <w:u w:color="000000"/>
          <w:bdr w:val="nil"/>
        </w:rPr>
        <w:t xml:space="preserve"> from God is that we love darkness more than light.  </w:t>
      </w:r>
      <w:r w:rsidR="007C3BF7" w:rsidRPr="00420CFB">
        <w:rPr>
          <w:rFonts w:ascii="Times New Roman" w:eastAsia="Arial Unicode MS" w:hAnsi="Times New Roman" w:cs="Times New Roman"/>
          <w:sz w:val="26"/>
          <w:szCs w:val="26"/>
          <w:u w:color="000000"/>
          <w:bdr w:val="nil"/>
        </w:rPr>
        <w:t xml:space="preserve">It is our choice.  </w:t>
      </w:r>
      <w:r w:rsidR="00C3313D" w:rsidRPr="00420CFB">
        <w:rPr>
          <w:rFonts w:ascii="Times New Roman" w:eastAsia="Arial Unicode MS" w:hAnsi="Times New Roman" w:cs="Times New Roman"/>
          <w:sz w:val="26"/>
          <w:szCs w:val="26"/>
          <w:u w:color="000000"/>
          <w:bdr w:val="nil"/>
        </w:rPr>
        <w:t xml:space="preserve">Believing in </w:t>
      </w:r>
      <w:r w:rsidR="00177662" w:rsidRPr="00420CFB">
        <w:rPr>
          <w:rFonts w:ascii="Times New Roman" w:eastAsia="Arial Unicode MS" w:hAnsi="Times New Roman" w:cs="Times New Roman"/>
          <w:sz w:val="26"/>
          <w:szCs w:val="26"/>
          <w:u w:color="000000"/>
          <w:bdr w:val="nil"/>
        </w:rPr>
        <w:t>Christ</w:t>
      </w:r>
      <w:r w:rsidR="00C3313D" w:rsidRPr="00420CFB">
        <w:rPr>
          <w:rFonts w:ascii="Times New Roman" w:eastAsia="Arial Unicode MS" w:hAnsi="Times New Roman" w:cs="Times New Roman"/>
          <w:sz w:val="26"/>
          <w:szCs w:val="26"/>
          <w:u w:color="000000"/>
          <w:bdr w:val="nil"/>
        </w:rPr>
        <w:t xml:space="preserve"> means choosing light, it means choosing not to condemn.  It means </w:t>
      </w:r>
      <w:r w:rsidR="00876E61" w:rsidRPr="00420CFB">
        <w:rPr>
          <w:rFonts w:ascii="Times New Roman" w:eastAsia="Arial Unicode MS" w:hAnsi="Times New Roman" w:cs="Times New Roman"/>
          <w:sz w:val="26"/>
          <w:szCs w:val="26"/>
          <w:u w:color="000000"/>
          <w:bdr w:val="nil"/>
        </w:rPr>
        <w:t xml:space="preserve">letting </w:t>
      </w:r>
      <w:r w:rsidR="00C7717E" w:rsidRPr="00420CFB">
        <w:rPr>
          <w:rFonts w:ascii="Times New Roman" w:eastAsia="Arial Unicode MS" w:hAnsi="Times New Roman" w:cs="Times New Roman"/>
          <w:sz w:val="26"/>
          <w:szCs w:val="26"/>
          <w:u w:color="000000"/>
          <w:bdr w:val="nil"/>
        </w:rPr>
        <w:t>go of our fears and</w:t>
      </w:r>
      <w:r w:rsidR="00876E61" w:rsidRPr="00420CFB">
        <w:rPr>
          <w:rFonts w:ascii="Times New Roman" w:eastAsia="Arial Unicode MS" w:hAnsi="Times New Roman" w:cs="Times New Roman"/>
          <w:sz w:val="26"/>
          <w:szCs w:val="26"/>
          <w:u w:color="000000"/>
          <w:bdr w:val="nil"/>
        </w:rPr>
        <w:t xml:space="preserve"> our insecurities that are keeping us from the light.  </w:t>
      </w:r>
      <w:r w:rsidR="00A47FDE" w:rsidRPr="00420CFB">
        <w:rPr>
          <w:rFonts w:ascii="Times New Roman" w:eastAsia="Arial Unicode MS" w:hAnsi="Times New Roman" w:cs="Times New Roman"/>
          <w:sz w:val="26"/>
          <w:szCs w:val="26"/>
          <w:u w:color="000000"/>
          <w:bdr w:val="nil"/>
        </w:rPr>
        <w:t xml:space="preserve">We don’t want </w:t>
      </w:r>
      <w:r w:rsidR="00317D0E" w:rsidRPr="00420CFB">
        <w:rPr>
          <w:rFonts w:ascii="Times New Roman" w:eastAsia="Arial Unicode MS" w:hAnsi="Times New Roman" w:cs="Times New Roman"/>
          <w:sz w:val="26"/>
          <w:szCs w:val="26"/>
          <w:u w:color="000000"/>
          <w:bdr w:val="nil"/>
        </w:rPr>
        <w:t>people to see who we really are;</w:t>
      </w:r>
      <w:r w:rsidR="00A47FDE" w:rsidRPr="00420CFB">
        <w:rPr>
          <w:rFonts w:ascii="Times New Roman" w:eastAsia="Arial Unicode MS" w:hAnsi="Times New Roman" w:cs="Times New Roman"/>
          <w:sz w:val="26"/>
          <w:szCs w:val="26"/>
          <w:u w:color="000000"/>
          <w:bdr w:val="nil"/>
        </w:rPr>
        <w:t xml:space="preserve"> we don’t want people to see our secrets so we hide from the light.  </w:t>
      </w:r>
      <w:r w:rsidR="00BE1AB7" w:rsidRPr="00420CFB">
        <w:rPr>
          <w:rFonts w:ascii="Times New Roman" w:eastAsia="Arial Unicode MS" w:hAnsi="Times New Roman" w:cs="Times New Roman"/>
          <w:sz w:val="26"/>
          <w:szCs w:val="26"/>
          <w:u w:color="000000"/>
          <w:bdr w:val="nil"/>
        </w:rPr>
        <w:t xml:space="preserve">But Jesus wants us to choose light today.  </w:t>
      </w:r>
      <w:r w:rsidR="009B408D" w:rsidRPr="00420CFB">
        <w:rPr>
          <w:rFonts w:ascii="Times New Roman" w:eastAsia="Arial Unicode MS" w:hAnsi="Times New Roman" w:cs="Times New Roman"/>
          <w:sz w:val="26"/>
          <w:szCs w:val="26"/>
          <w:u w:color="000000"/>
          <w:bdr w:val="nil"/>
        </w:rPr>
        <w:t xml:space="preserve">Jesus wants us to choose vulnerability by coming into the light.  </w:t>
      </w:r>
      <w:r w:rsidR="00C368CA" w:rsidRPr="00420CFB">
        <w:rPr>
          <w:rFonts w:ascii="Times New Roman" w:eastAsia="Arial Unicode MS" w:hAnsi="Times New Roman" w:cs="Times New Roman"/>
          <w:sz w:val="26"/>
          <w:szCs w:val="26"/>
          <w:u w:color="000000"/>
          <w:bdr w:val="nil"/>
        </w:rPr>
        <w:t xml:space="preserve">Jesus </w:t>
      </w:r>
      <w:r w:rsidR="005121DA" w:rsidRPr="00420CFB">
        <w:rPr>
          <w:rFonts w:ascii="Times New Roman" w:eastAsia="Arial Unicode MS" w:hAnsi="Times New Roman" w:cs="Times New Roman"/>
          <w:sz w:val="26"/>
          <w:szCs w:val="26"/>
          <w:u w:color="000000"/>
          <w:bdr w:val="nil"/>
        </w:rPr>
        <w:t>is reminding us</w:t>
      </w:r>
      <w:r w:rsidR="00C368CA" w:rsidRPr="00420CFB">
        <w:rPr>
          <w:rFonts w:ascii="Times New Roman" w:eastAsia="Arial Unicode MS" w:hAnsi="Times New Roman" w:cs="Times New Roman"/>
          <w:sz w:val="26"/>
          <w:szCs w:val="26"/>
          <w:u w:color="000000"/>
          <w:bdr w:val="nil"/>
        </w:rPr>
        <w:t xml:space="preserve"> that we need each other.  </w:t>
      </w:r>
      <w:proofErr w:type="gramStart"/>
      <w:r w:rsidR="008B791D" w:rsidRPr="00420CFB">
        <w:rPr>
          <w:rFonts w:ascii="Times New Roman" w:eastAsia="Arial Unicode MS" w:hAnsi="Times New Roman" w:cs="Times New Roman"/>
          <w:sz w:val="26"/>
          <w:szCs w:val="26"/>
          <w:u w:color="000000"/>
          <w:bdr w:val="nil"/>
        </w:rPr>
        <w:t xml:space="preserve">To bring a football to church, to pay for someone’s meal, </w:t>
      </w:r>
      <w:r w:rsidR="005550A4" w:rsidRPr="00420CFB">
        <w:rPr>
          <w:rFonts w:ascii="Times New Roman" w:eastAsia="Arial Unicode MS" w:hAnsi="Times New Roman" w:cs="Times New Roman"/>
          <w:sz w:val="26"/>
          <w:szCs w:val="26"/>
          <w:u w:color="000000"/>
          <w:bdr w:val="nil"/>
        </w:rPr>
        <w:t xml:space="preserve">to </w:t>
      </w:r>
      <w:r w:rsidR="00904455" w:rsidRPr="00420CFB">
        <w:rPr>
          <w:rFonts w:ascii="Times New Roman" w:eastAsia="Arial Unicode MS" w:hAnsi="Times New Roman" w:cs="Times New Roman"/>
          <w:sz w:val="26"/>
          <w:szCs w:val="26"/>
          <w:u w:color="000000"/>
          <w:bdr w:val="nil"/>
        </w:rPr>
        <w:t xml:space="preserve">show us with each sunrise that the light </w:t>
      </w:r>
      <w:r w:rsidR="00C41FBD" w:rsidRPr="00420CFB">
        <w:rPr>
          <w:rFonts w:ascii="Times New Roman" w:eastAsia="Arial Unicode MS" w:hAnsi="Times New Roman" w:cs="Times New Roman"/>
          <w:sz w:val="26"/>
          <w:szCs w:val="26"/>
          <w:u w:color="000000"/>
          <w:bdr w:val="nil"/>
        </w:rPr>
        <w:t>of Jesus shines in our hearts.</w:t>
      </w:r>
      <w:proofErr w:type="gramEnd"/>
      <w:r w:rsidR="00C41FBD" w:rsidRPr="00420CFB">
        <w:rPr>
          <w:rFonts w:ascii="Times New Roman" w:eastAsia="Arial Unicode MS" w:hAnsi="Times New Roman" w:cs="Times New Roman"/>
          <w:sz w:val="26"/>
          <w:szCs w:val="26"/>
          <w:u w:color="000000"/>
          <w:bdr w:val="nil"/>
        </w:rPr>
        <w:t xml:space="preserve">  </w:t>
      </w:r>
    </w:p>
    <w:p w:rsidR="002A25AD" w:rsidRPr="00420CFB" w:rsidRDefault="009F481C" w:rsidP="00205264">
      <w:pPr>
        <w:ind w:firstLine="720"/>
        <w:rPr>
          <w:rFonts w:ascii="Times New Roman" w:eastAsia="Arial Unicode MS" w:hAnsi="Times New Roman" w:cs="Times New Roman"/>
          <w:sz w:val="26"/>
          <w:szCs w:val="26"/>
          <w:u w:color="000000"/>
          <w:bdr w:val="nil"/>
        </w:rPr>
      </w:pPr>
      <w:r w:rsidRPr="00420CFB">
        <w:rPr>
          <w:rFonts w:ascii="Times New Roman" w:eastAsia="Arial Unicode MS" w:hAnsi="Times New Roman" w:cs="Times New Roman"/>
          <w:sz w:val="26"/>
          <w:szCs w:val="26"/>
          <w:u w:color="000000"/>
          <w:bdr w:val="nil"/>
        </w:rPr>
        <w:t>My friend</w:t>
      </w:r>
      <w:r w:rsidR="00204C96" w:rsidRPr="00420CFB">
        <w:rPr>
          <w:rFonts w:ascii="Times New Roman" w:eastAsia="Arial Unicode MS" w:hAnsi="Times New Roman" w:cs="Times New Roman"/>
          <w:sz w:val="26"/>
          <w:szCs w:val="26"/>
          <w:u w:color="000000"/>
          <w:bdr w:val="nil"/>
        </w:rPr>
        <w:t>,</w:t>
      </w:r>
      <w:r w:rsidRPr="00420CFB">
        <w:rPr>
          <w:rFonts w:ascii="Times New Roman" w:eastAsia="Arial Unicode MS" w:hAnsi="Times New Roman" w:cs="Times New Roman"/>
          <w:sz w:val="26"/>
          <w:szCs w:val="26"/>
          <w:u w:color="000000"/>
          <w:bdr w:val="nil"/>
        </w:rPr>
        <w:t xml:space="preserve"> Pastor Ella </w:t>
      </w:r>
      <w:r w:rsidR="00294B63" w:rsidRPr="00420CFB">
        <w:rPr>
          <w:rFonts w:ascii="Times New Roman" w:eastAsia="Arial Unicode MS" w:hAnsi="Times New Roman" w:cs="Times New Roman"/>
          <w:sz w:val="26"/>
          <w:szCs w:val="26"/>
          <w:u w:color="000000"/>
          <w:bdr w:val="nil"/>
        </w:rPr>
        <w:t>Luna</w:t>
      </w:r>
      <w:r w:rsidR="00204C96" w:rsidRPr="00420CFB">
        <w:rPr>
          <w:rFonts w:ascii="Times New Roman" w:eastAsia="Arial Unicode MS" w:hAnsi="Times New Roman" w:cs="Times New Roman"/>
          <w:sz w:val="26"/>
          <w:szCs w:val="26"/>
          <w:u w:color="000000"/>
          <w:bdr w:val="nil"/>
        </w:rPr>
        <w:t>,</w:t>
      </w:r>
      <w:bookmarkStart w:id="0" w:name="_GoBack"/>
      <w:bookmarkEnd w:id="0"/>
      <w:r w:rsidR="00294B63" w:rsidRPr="00420CFB">
        <w:rPr>
          <w:rFonts w:ascii="Times New Roman" w:eastAsia="Arial Unicode MS" w:hAnsi="Times New Roman" w:cs="Times New Roman"/>
          <w:sz w:val="26"/>
          <w:szCs w:val="26"/>
          <w:u w:color="000000"/>
          <w:bdr w:val="nil"/>
        </w:rPr>
        <w:t xml:space="preserve"> is the pastor at Casa Emanuel</w:t>
      </w:r>
      <w:r w:rsidR="00620565" w:rsidRPr="00420CFB">
        <w:rPr>
          <w:rFonts w:ascii="Times New Roman" w:eastAsia="Arial Unicode MS" w:hAnsi="Times New Roman" w:cs="Times New Roman"/>
          <w:sz w:val="26"/>
          <w:szCs w:val="26"/>
          <w:u w:color="000000"/>
          <w:bdr w:val="nil"/>
        </w:rPr>
        <w:t xml:space="preserve"> right down the road </w:t>
      </w:r>
      <w:proofErr w:type="gramStart"/>
      <w:r w:rsidR="00620565" w:rsidRPr="00420CFB">
        <w:rPr>
          <w:rFonts w:ascii="Times New Roman" w:eastAsia="Arial Unicode MS" w:hAnsi="Times New Roman" w:cs="Times New Roman"/>
          <w:sz w:val="26"/>
          <w:szCs w:val="26"/>
          <w:u w:color="000000"/>
          <w:bdr w:val="nil"/>
        </w:rPr>
        <w:t xml:space="preserve">and </w:t>
      </w:r>
      <w:r w:rsidRPr="00420CFB">
        <w:rPr>
          <w:rFonts w:ascii="Times New Roman" w:eastAsia="Arial Unicode MS" w:hAnsi="Times New Roman" w:cs="Times New Roman"/>
          <w:sz w:val="26"/>
          <w:szCs w:val="26"/>
          <w:u w:color="000000"/>
          <w:bdr w:val="nil"/>
        </w:rPr>
        <w:t xml:space="preserve"> shared</w:t>
      </w:r>
      <w:proofErr w:type="gramEnd"/>
      <w:r w:rsidRPr="00420CFB">
        <w:rPr>
          <w:rFonts w:ascii="Times New Roman" w:eastAsia="Arial Unicode MS" w:hAnsi="Times New Roman" w:cs="Times New Roman"/>
          <w:sz w:val="26"/>
          <w:szCs w:val="26"/>
          <w:u w:color="000000"/>
          <w:bdr w:val="nil"/>
        </w:rPr>
        <w:t xml:space="preserve"> a Dietrich </w:t>
      </w:r>
      <w:proofErr w:type="spellStart"/>
      <w:r w:rsidRPr="00420CFB">
        <w:rPr>
          <w:rFonts w:ascii="Times New Roman" w:eastAsia="Arial Unicode MS" w:hAnsi="Times New Roman" w:cs="Times New Roman"/>
          <w:sz w:val="26"/>
          <w:szCs w:val="26"/>
          <w:u w:color="000000"/>
          <w:bdr w:val="nil"/>
        </w:rPr>
        <w:t>Bonho</w:t>
      </w:r>
      <w:r w:rsidR="007B1DA6" w:rsidRPr="00420CFB">
        <w:rPr>
          <w:rFonts w:ascii="Times New Roman" w:eastAsia="Arial Unicode MS" w:hAnsi="Times New Roman" w:cs="Times New Roman"/>
          <w:sz w:val="26"/>
          <w:szCs w:val="26"/>
          <w:u w:color="000000"/>
          <w:bdr w:val="nil"/>
        </w:rPr>
        <w:t>e</w:t>
      </w:r>
      <w:r w:rsidRPr="00420CFB">
        <w:rPr>
          <w:rFonts w:ascii="Times New Roman" w:eastAsia="Arial Unicode MS" w:hAnsi="Times New Roman" w:cs="Times New Roman"/>
          <w:sz w:val="26"/>
          <w:szCs w:val="26"/>
          <w:u w:color="000000"/>
          <w:bdr w:val="nil"/>
        </w:rPr>
        <w:t>ffer</w:t>
      </w:r>
      <w:proofErr w:type="spellEnd"/>
      <w:r w:rsidRPr="00420CFB">
        <w:rPr>
          <w:rFonts w:ascii="Times New Roman" w:eastAsia="Arial Unicode MS" w:hAnsi="Times New Roman" w:cs="Times New Roman"/>
          <w:sz w:val="26"/>
          <w:szCs w:val="26"/>
          <w:u w:color="000000"/>
          <w:bdr w:val="nil"/>
        </w:rPr>
        <w:t xml:space="preserve"> </w:t>
      </w:r>
      <w:r w:rsidR="007B6DC5" w:rsidRPr="00420CFB">
        <w:rPr>
          <w:rFonts w:ascii="Times New Roman" w:eastAsia="Arial Unicode MS" w:hAnsi="Times New Roman" w:cs="Times New Roman"/>
          <w:sz w:val="26"/>
          <w:szCs w:val="26"/>
          <w:u w:color="000000"/>
          <w:bdr w:val="nil"/>
        </w:rPr>
        <w:t>prayer</w:t>
      </w:r>
      <w:r w:rsidRPr="00420CFB">
        <w:rPr>
          <w:rFonts w:ascii="Times New Roman" w:eastAsia="Arial Unicode MS" w:hAnsi="Times New Roman" w:cs="Times New Roman"/>
          <w:sz w:val="26"/>
          <w:szCs w:val="26"/>
          <w:u w:color="000000"/>
          <w:bdr w:val="nil"/>
        </w:rPr>
        <w:t xml:space="preserve"> on </w:t>
      </w:r>
      <w:proofErr w:type="spellStart"/>
      <w:r w:rsidRPr="00420CFB">
        <w:rPr>
          <w:rFonts w:ascii="Times New Roman" w:eastAsia="Arial Unicode MS" w:hAnsi="Times New Roman" w:cs="Times New Roman"/>
          <w:sz w:val="26"/>
          <w:szCs w:val="26"/>
          <w:u w:color="000000"/>
          <w:bdr w:val="nil"/>
        </w:rPr>
        <w:t>facebook</w:t>
      </w:r>
      <w:proofErr w:type="spellEnd"/>
      <w:r w:rsidRPr="00420CFB">
        <w:rPr>
          <w:rFonts w:ascii="Times New Roman" w:eastAsia="Arial Unicode MS" w:hAnsi="Times New Roman" w:cs="Times New Roman"/>
          <w:sz w:val="26"/>
          <w:szCs w:val="26"/>
          <w:u w:color="000000"/>
          <w:bdr w:val="nil"/>
        </w:rPr>
        <w:t xml:space="preserve"> a few days ago.  Dietrich </w:t>
      </w:r>
      <w:proofErr w:type="spellStart"/>
      <w:r w:rsidRPr="00420CFB">
        <w:rPr>
          <w:rFonts w:ascii="Times New Roman" w:eastAsia="Arial Unicode MS" w:hAnsi="Times New Roman" w:cs="Times New Roman"/>
          <w:sz w:val="26"/>
          <w:szCs w:val="26"/>
          <w:u w:color="000000"/>
          <w:bdr w:val="nil"/>
        </w:rPr>
        <w:t>Bonho</w:t>
      </w:r>
      <w:r w:rsidR="007B1DA6" w:rsidRPr="00420CFB">
        <w:rPr>
          <w:rFonts w:ascii="Times New Roman" w:eastAsia="Arial Unicode MS" w:hAnsi="Times New Roman" w:cs="Times New Roman"/>
          <w:sz w:val="26"/>
          <w:szCs w:val="26"/>
          <w:u w:color="000000"/>
          <w:bdr w:val="nil"/>
        </w:rPr>
        <w:t>e</w:t>
      </w:r>
      <w:r w:rsidRPr="00420CFB">
        <w:rPr>
          <w:rFonts w:ascii="Times New Roman" w:eastAsia="Arial Unicode MS" w:hAnsi="Times New Roman" w:cs="Times New Roman"/>
          <w:sz w:val="26"/>
          <w:szCs w:val="26"/>
          <w:u w:color="000000"/>
          <w:bdr w:val="nil"/>
        </w:rPr>
        <w:t>ffer</w:t>
      </w:r>
      <w:proofErr w:type="spellEnd"/>
      <w:r w:rsidRPr="00420CFB">
        <w:rPr>
          <w:rFonts w:ascii="Times New Roman" w:eastAsia="Arial Unicode MS" w:hAnsi="Times New Roman" w:cs="Times New Roman"/>
          <w:sz w:val="26"/>
          <w:szCs w:val="26"/>
          <w:u w:color="000000"/>
          <w:bdr w:val="nil"/>
        </w:rPr>
        <w:t xml:space="preserve"> </w:t>
      </w:r>
      <w:r w:rsidR="00416EDD" w:rsidRPr="00420CFB">
        <w:rPr>
          <w:rFonts w:ascii="Times New Roman" w:eastAsia="Arial Unicode MS" w:hAnsi="Times New Roman" w:cs="Times New Roman"/>
          <w:sz w:val="26"/>
          <w:szCs w:val="26"/>
          <w:u w:color="000000"/>
          <w:bdr w:val="nil"/>
        </w:rPr>
        <w:t>prayed</w:t>
      </w:r>
      <w:r w:rsidRPr="00420CFB">
        <w:rPr>
          <w:rFonts w:ascii="Times New Roman" w:eastAsia="Arial Unicode MS" w:hAnsi="Times New Roman" w:cs="Times New Roman"/>
          <w:sz w:val="26"/>
          <w:szCs w:val="26"/>
          <w:u w:color="000000"/>
          <w:bdr w:val="nil"/>
        </w:rPr>
        <w:t>, “</w:t>
      </w:r>
      <w:r w:rsidR="007B1DA6" w:rsidRPr="00420CFB">
        <w:rPr>
          <w:rFonts w:ascii="Times New Roman" w:eastAsia="Arial Unicode MS" w:hAnsi="Times New Roman" w:cs="Times New Roman"/>
          <w:sz w:val="26"/>
          <w:szCs w:val="26"/>
          <w:u w:color="000000"/>
          <w:bdr w:val="nil"/>
        </w:rPr>
        <w:t xml:space="preserve">I cannot do this alone.  </w:t>
      </w:r>
      <w:r w:rsidR="00C730E1" w:rsidRPr="00420CFB">
        <w:rPr>
          <w:rFonts w:ascii="Times New Roman" w:eastAsia="Arial Unicode MS" w:hAnsi="Times New Roman" w:cs="Times New Roman"/>
          <w:sz w:val="26"/>
          <w:szCs w:val="26"/>
          <w:u w:color="000000"/>
          <w:bdr w:val="nil"/>
        </w:rPr>
        <w:t xml:space="preserve">O God, early in the morning I cry to you.  </w:t>
      </w:r>
      <w:r w:rsidR="00E95BD0" w:rsidRPr="00420CFB">
        <w:rPr>
          <w:rFonts w:ascii="Times New Roman" w:eastAsia="Arial Unicode MS" w:hAnsi="Times New Roman" w:cs="Times New Roman"/>
          <w:sz w:val="26"/>
          <w:szCs w:val="26"/>
          <w:u w:color="000000"/>
          <w:bdr w:val="nil"/>
        </w:rPr>
        <w:t>Help me to pray and to concentrate my thoughts on you; I cannot do this alone.  In me there is darkness</w:t>
      </w:r>
      <w:r w:rsidR="00A17CDF" w:rsidRPr="00420CFB">
        <w:rPr>
          <w:rFonts w:ascii="Times New Roman" w:eastAsia="Arial Unicode MS" w:hAnsi="Times New Roman" w:cs="Times New Roman"/>
          <w:sz w:val="26"/>
          <w:szCs w:val="26"/>
          <w:u w:color="000000"/>
          <w:bdr w:val="nil"/>
        </w:rPr>
        <w:t xml:space="preserve">, but with you there is light; I am lonely, but you do not leave me.  I am feeble in heart, but with you there is help.  </w:t>
      </w:r>
      <w:r w:rsidRPr="00420CFB">
        <w:rPr>
          <w:rFonts w:ascii="Times New Roman" w:eastAsia="Arial Unicode MS" w:hAnsi="Times New Roman" w:cs="Times New Roman"/>
          <w:sz w:val="26"/>
          <w:szCs w:val="26"/>
          <w:u w:color="000000"/>
          <w:bdr w:val="nil"/>
        </w:rPr>
        <w:t xml:space="preserve">I am restless, but with you there is peace.  In me there is bitterness, but with you there is patience; I do not </w:t>
      </w:r>
      <w:r w:rsidR="00294B63" w:rsidRPr="00420CFB">
        <w:rPr>
          <w:rFonts w:ascii="Times New Roman" w:eastAsia="Arial Unicode MS" w:hAnsi="Times New Roman" w:cs="Times New Roman"/>
          <w:sz w:val="26"/>
          <w:szCs w:val="26"/>
          <w:u w:color="000000"/>
          <w:bdr w:val="nil"/>
        </w:rPr>
        <w:t>understand</w:t>
      </w:r>
      <w:r w:rsidRPr="00420CFB">
        <w:rPr>
          <w:rFonts w:ascii="Times New Roman" w:eastAsia="Arial Unicode MS" w:hAnsi="Times New Roman" w:cs="Times New Roman"/>
          <w:sz w:val="26"/>
          <w:szCs w:val="26"/>
          <w:u w:color="000000"/>
          <w:bdr w:val="nil"/>
        </w:rPr>
        <w:t xml:space="preserve"> your ways, but you know the way for me… Restore me to liberty, and enable me to live now that I may answer before </w:t>
      </w:r>
      <w:r w:rsidR="003A4DC2" w:rsidRPr="00420CFB">
        <w:rPr>
          <w:rFonts w:ascii="Times New Roman" w:eastAsia="Arial Unicode MS" w:hAnsi="Times New Roman" w:cs="Times New Roman"/>
          <w:sz w:val="26"/>
          <w:szCs w:val="26"/>
          <w:u w:color="000000"/>
          <w:bdr w:val="nil"/>
        </w:rPr>
        <w:t>you</w:t>
      </w:r>
      <w:r w:rsidRPr="00420CFB">
        <w:rPr>
          <w:rFonts w:ascii="Times New Roman" w:eastAsia="Arial Unicode MS" w:hAnsi="Times New Roman" w:cs="Times New Roman"/>
          <w:sz w:val="26"/>
          <w:szCs w:val="26"/>
          <w:u w:color="000000"/>
          <w:bdr w:val="nil"/>
        </w:rPr>
        <w:t xml:space="preserve"> and before men.  Lord whatever this day may bring, your name be praised.  Amen.</w:t>
      </w:r>
      <w:r w:rsidR="00A4420A" w:rsidRPr="00420CFB">
        <w:rPr>
          <w:rFonts w:ascii="Times New Roman" w:eastAsia="Arial Unicode MS" w:hAnsi="Times New Roman" w:cs="Times New Roman"/>
          <w:sz w:val="26"/>
          <w:szCs w:val="26"/>
          <w:u w:color="000000"/>
          <w:bdr w:val="nil"/>
        </w:rPr>
        <w:t>”</w:t>
      </w:r>
      <w:r w:rsidRPr="00420CFB">
        <w:rPr>
          <w:rFonts w:ascii="Times New Roman" w:eastAsia="Arial Unicode MS" w:hAnsi="Times New Roman" w:cs="Times New Roman"/>
          <w:sz w:val="26"/>
          <w:szCs w:val="26"/>
          <w:u w:color="000000"/>
          <w:bdr w:val="nil"/>
        </w:rPr>
        <w:t xml:space="preserve">  </w:t>
      </w:r>
    </w:p>
    <w:p w:rsidR="00514BC6" w:rsidRPr="00420CFB" w:rsidRDefault="00514BC6" w:rsidP="00356996">
      <w:pPr>
        <w:widowControl w:val="0"/>
        <w:autoSpaceDE w:val="0"/>
        <w:autoSpaceDN w:val="0"/>
        <w:adjustRightInd w:val="0"/>
        <w:rPr>
          <w:rFonts w:ascii="Times New Roman" w:eastAsia="Arial Unicode MS" w:hAnsi="Times New Roman" w:cs="Times New Roman"/>
          <w:sz w:val="26"/>
          <w:szCs w:val="26"/>
          <w:u w:color="000000"/>
          <w:bdr w:val="nil"/>
        </w:rPr>
      </w:pPr>
    </w:p>
    <w:sectPr w:rsidR="00514BC6" w:rsidRPr="00420CFB" w:rsidSect="004A206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140" w:rsidRDefault="00146140" w:rsidP="003D52C4">
      <w:r>
        <w:separator/>
      </w:r>
    </w:p>
  </w:endnote>
  <w:endnote w:type="continuationSeparator" w:id="0">
    <w:p w:rsidR="00146140" w:rsidRDefault="00146140" w:rsidP="003D5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140" w:rsidRDefault="00146140" w:rsidP="003D52C4">
      <w:r>
        <w:separator/>
      </w:r>
    </w:p>
  </w:footnote>
  <w:footnote w:type="continuationSeparator" w:id="0">
    <w:p w:rsidR="00146140" w:rsidRDefault="00146140" w:rsidP="003D52C4">
      <w:r>
        <w:continuationSeparator/>
      </w:r>
    </w:p>
  </w:footnote>
  <w:footnote w:id="1">
    <w:p w:rsidR="00A47EA7" w:rsidRPr="00EA1E1F" w:rsidRDefault="00A47EA7" w:rsidP="00EA1E1F">
      <w:pPr>
        <w:rPr>
          <w:rFonts w:ascii="Arial"/>
          <w:bCs/>
          <w:sz w:val="16"/>
          <w:szCs w:val="16"/>
        </w:rPr>
      </w:pPr>
      <w:r w:rsidRPr="00EA1E1F">
        <w:rPr>
          <w:rStyle w:val="FootnoteReference"/>
          <w:sz w:val="16"/>
          <w:szCs w:val="16"/>
        </w:rPr>
        <w:footnoteRef/>
      </w:r>
      <w:r w:rsidRPr="00EA1E1F">
        <w:rPr>
          <w:sz w:val="16"/>
          <w:szCs w:val="16"/>
        </w:rPr>
        <w:t xml:space="preserve"> Scripture references from </w:t>
      </w:r>
      <w:hyperlink r:id="rId1" w:anchor="ixzz3TlV42iKs" w:history="1">
        <w:r w:rsidRPr="00EA1E1F">
          <w:rPr>
            <w:rFonts w:ascii="Georgia" w:hAnsi="Georgia" w:cs="Georgia"/>
            <w:sz w:val="16"/>
            <w:szCs w:val="16"/>
          </w:rPr>
          <w:t>http://www.patheos.com/Resources/Additional-Resources/Walking-in-the-Light-Alyce-McKenzie-03-12-2012?offset=1&amp;max=1#ixzz3TlV42iKs</w:t>
        </w:r>
      </w:hyperlink>
    </w:p>
    <w:p w:rsidR="00A47EA7" w:rsidRDefault="00A47EA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8E07015"/>
    <w:multiLevelType w:val="hybridMultilevel"/>
    <w:tmpl w:val="9BF2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3B05D6"/>
    <w:rsid w:val="00000D4C"/>
    <w:rsid w:val="000030C7"/>
    <w:rsid w:val="0000382E"/>
    <w:rsid w:val="00004A9C"/>
    <w:rsid w:val="00005820"/>
    <w:rsid w:val="00007C46"/>
    <w:rsid w:val="00007EB4"/>
    <w:rsid w:val="0001028D"/>
    <w:rsid w:val="000104CC"/>
    <w:rsid w:val="0001145B"/>
    <w:rsid w:val="00017E1D"/>
    <w:rsid w:val="0002019B"/>
    <w:rsid w:val="00021434"/>
    <w:rsid w:val="000242D7"/>
    <w:rsid w:val="00024666"/>
    <w:rsid w:val="00025734"/>
    <w:rsid w:val="00027CE9"/>
    <w:rsid w:val="00031EB0"/>
    <w:rsid w:val="00033625"/>
    <w:rsid w:val="0003397D"/>
    <w:rsid w:val="000347FA"/>
    <w:rsid w:val="00034A1A"/>
    <w:rsid w:val="00037B6B"/>
    <w:rsid w:val="00037D3B"/>
    <w:rsid w:val="000402B3"/>
    <w:rsid w:val="00040AA5"/>
    <w:rsid w:val="00040B84"/>
    <w:rsid w:val="0004468C"/>
    <w:rsid w:val="000467B6"/>
    <w:rsid w:val="000505B3"/>
    <w:rsid w:val="000515E7"/>
    <w:rsid w:val="00053118"/>
    <w:rsid w:val="00053C40"/>
    <w:rsid w:val="00055EF7"/>
    <w:rsid w:val="00061D50"/>
    <w:rsid w:val="000630EE"/>
    <w:rsid w:val="00064869"/>
    <w:rsid w:val="00066543"/>
    <w:rsid w:val="00070D7F"/>
    <w:rsid w:val="00071C23"/>
    <w:rsid w:val="000732F0"/>
    <w:rsid w:val="00074069"/>
    <w:rsid w:val="00075115"/>
    <w:rsid w:val="000759A5"/>
    <w:rsid w:val="00076872"/>
    <w:rsid w:val="00082526"/>
    <w:rsid w:val="00082D0A"/>
    <w:rsid w:val="00083E06"/>
    <w:rsid w:val="00084E7A"/>
    <w:rsid w:val="00085804"/>
    <w:rsid w:val="00085B71"/>
    <w:rsid w:val="00085BDA"/>
    <w:rsid w:val="000913FB"/>
    <w:rsid w:val="00091DE8"/>
    <w:rsid w:val="00091EA4"/>
    <w:rsid w:val="000939DB"/>
    <w:rsid w:val="000944FA"/>
    <w:rsid w:val="00094825"/>
    <w:rsid w:val="00095E40"/>
    <w:rsid w:val="000967CE"/>
    <w:rsid w:val="0009709D"/>
    <w:rsid w:val="00097FBA"/>
    <w:rsid w:val="000A1CA2"/>
    <w:rsid w:val="000A2D5B"/>
    <w:rsid w:val="000A47C1"/>
    <w:rsid w:val="000A50EB"/>
    <w:rsid w:val="000A5430"/>
    <w:rsid w:val="000A6E00"/>
    <w:rsid w:val="000A7CF6"/>
    <w:rsid w:val="000B1965"/>
    <w:rsid w:val="000B1E91"/>
    <w:rsid w:val="000B21B8"/>
    <w:rsid w:val="000B3A6C"/>
    <w:rsid w:val="000B4323"/>
    <w:rsid w:val="000B5B53"/>
    <w:rsid w:val="000B5DF0"/>
    <w:rsid w:val="000B6439"/>
    <w:rsid w:val="000C01E2"/>
    <w:rsid w:val="000C0F56"/>
    <w:rsid w:val="000C2C63"/>
    <w:rsid w:val="000C3534"/>
    <w:rsid w:val="000C72D3"/>
    <w:rsid w:val="000C7913"/>
    <w:rsid w:val="000D0CEC"/>
    <w:rsid w:val="000D24CB"/>
    <w:rsid w:val="000D4035"/>
    <w:rsid w:val="000D5868"/>
    <w:rsid w:val="000D751F"/>
    <w:rsid w:val="000D7738"/>
    <w:rsid w:val="000E219E"/>
    <w:rsid w:val="000E33EE"/>
    <w:rsid w:val="000E4D56"/>
    <w:rsid w:val="000E4D96"/>
    <w:rsid w:val="000E5339"/>
    <w:rsid w:val="000E6718"/>
    <w:rsid w:val="000E7BFA"/>
    <w:rsid w:val="000F0454"/>
    <w:rsid w:val="000F0AE5"/>
    <w:rsid w:val="000F1A88"/>
    <w:rsid w:val="000F27F2"/>
    <w:rsid w:val="0010002F"/>
    <w:rsid w:val="00103AB4"/>
    <w:rsid w:val="001053FE"/>
    <w:rsid w:val="001060C2"/>
    <w:rsid w:val="00107A43"/>
    <w:rsid w:val="00110F8C"/>
    <w:rsid w:val="00112C76"/>
    <w:rsid w:val="00113141"/>
    <w:rsid w:val="0011384C"/>
    <w:rsid w:val="00115AF8"/>
    <w:rsid w:val="00115F4A"/>
    <w:rsid w:val="00123C92"/>
    <w:rsid w:val="00123CD9"/>
    <w:rsid w:val="00125F06"/>
    <w:rsid w:val="00127131"/>
    <w:rsid w:val="0012768B"/>
    <w:rsid w:val="00131F24"/>
    <w:rsid w:val="0013359E"/>
    <w:rsid w:val="00136DBB"/>
    <w:rsid w:val="001421E7"/>
    <w:rsid w:val="0014272B"/>
    <w:rsid w:val="00144966"/>
    <w:rsid w:val="00146140"/>
    <w:rsid w:val="00146832"/>
    <w:rsid w:val="001468A3"/>
    <w:rsid w:val="0015052D"/>
    <w:rsid w:val="001506B6"/>
    <w:rsid w:val="001513B1"/>
    <w:rsid w:val="00154E1F"/>
    <w:rsid w:val="00155F7A"/>
    <w:rsid w:val="001570BF"/>
    <w:rsid w:val="00157249"/>
    <w:rsid w:val="0015759C"/>
    <w:rsid w:val="00157773"/>
    <w:rsid w:val="00161965"/>
    <w:rsid w:val="00161BE3"/>
    <w:rsid w:val="00162794"/>
    <w:rsid w:val="00162E8A"/>
    <w:rsid w:val="00163037"/>
    <w:rsid w:val="00163EA0"/>
    <w:rsid w:val="00164CAC"/>
    <w:rsid w:val="00164EB5"/>
    <w:rsid w:val="001656F9"/>
    <w:rsid w:val="001659E3"/>
    <w:rsid w:val="00165B8C"/>
    <w:rsid w:val="00166E3A"/>
    <w:rsid w:val="001679C2"/>
    <w:rsid w:val="001679D9"/>
    <w:rsid w:val="00172869"/>
    <w:rsid w:val="0017689E"/>
    <w:rsid w:val="001771FB"/>
    <w:rsid w:val="00177662"/>
    <w:rsid w:val="00177876"/>
    <w:rsid w:val="00177991"/>
    <w:rsid w:val="00181494"/>
    <w:rsid w:val="00182CB1"/>
    <w:rsid w:val="001852D4"/>
    <w:rsid w:val="00185C97"/>
    <w:rsid w:val="00186E57"/>
    <w:rsid w:val="00187B2B"/>
    <w:rsid w:val="00187C23"/>
    <w:rsid w:val="00190635"/>
    <w:rsid w:val="00191ADF"/>
    <w:rsid w:val="00193101"/>
    <w:rsid w:val="00193E01"/>
    <w:rsid w:val="001A0D46"/>
    <w:rsid w:val="001A2865"/>
    <w:rsid w:val="001A28AA"/>
    <w:rsid w:val="001A2BF3"/>
    <w:rsid w:val="001A3B95"/>
    <w:rsid w:val="001A3DCC"/>
    <w:rsid w:val="001A5DA6"/>
    <w:rsid w:val="001A7623"/>
    <w:rsid w:val="001B0398"/>
    <w:rsid w:val="001B2818"/>
    <w:rsid w:val="001B62B1"/>
    <w:rsid w:val="001C02C2"/>
    <w:rsid w:val="001C41FF"/>
    <w:rsid w:val="001C7566"/>
    <w:rsid w:val="001D1D10"/>
    <w:rsid w:val="001D2C64"/>
    <w:rsid w:val="001D350F"/>
    <w:rsid w:val="001D5D1C"/>
    <w:rsid w:val="001D6118"/>
    <w:rsid w:val="001D629A"/>
    <w:rsid w:val="001D7477"/>
    <w:rsid w:val="001E4EFF"/>
    <w:rsid w:val="001F3353"/>
    <w:rsid w:val="001F3E8D"/>
    <w:rsid w:val="001F4325"/>
    <w:rsid w:val="001F482D"/>
    <w:rsid w:val="001F499D"/>
    <w:rsid w:val="001F4E1F"/>
    <w:rsid w:val="001F632E"/>
    <w:rsid w:val="00200290"/>
    <w:rsid w:val="00200323"/>
    <w:rsid w:val="00201144"/>
    <w:rsid w:val="00203AE9"/>
    <w:rsid w:val="00204744"/>
    <w:rsid w:val="00204C96"/>
    <w:rsid w:val="00204CFD"/>
    <w:rsid w:val="00205264"/>
    <w:rsid w:val="002052ED"/>
    <w:rsid w:val="00206D72"/>
    <w:rsid w:val="00211C8A"/>
    <w:rsid w:val="00214B26"/>
    <w:rsid w:val="00214E42"/>
    <w:rsid w:val="00216423"/>
    <w:rsid w:val="002164FB"/>
    <w:rsid w:val="0021703F"/>
    <w:rsid w:val="00217168"/>
    <w:rsid w:val="0022066B"/>
    <w:rsid w:val="00222D04"/>
    <w:rsid w:val="0022362E"/>
    <w:rsid w:val="00225119"/>
    <w:rsid w:val="002336DE"/>
    <w:rsid w:val="0023476A"/>
    <w:rsid w:val="00234F10"/>
    <w:rsid w:val="002352B2"/>
    <w:rsid w:val="002354B3"/>
    <w:rsid w:val="00237A39"/>
    <w:rsid w:val="00240C86"/>
    <w:rsid w:val="00243562"/>
    <w:rsid w:val="00244A73"/>
    <w:rsid w:val="002455AC"/>
    <w:rsid w:val="0024588B"/>
    <w:rsid w:val="00246BF0"/>
    <w:rsid w:val="00251391"/>
    <w:rsid w:val="00251E2B"/>
    <w:rsid w:val="002547A8"/>
    <w:rsid w:val="00255B3D"/>
    <w:rsid w:val="002560C8"/>
    <w:rsid w:val="0026142D"/>
    <w:rsid w:val="00261598"/>
    <w:rsid w:val="00261BD8"/>
    <w:rsid w:val="00261F3C"/>
    <w:rsid w:val="00261F8B"/>
    <w:rsid w:val="002640E2"/>
    <w:rsid w:val="00265467"/>
    <w:rsid w:val="002659EE"/>
    <w:rsid w:val="00267994"/>
    <w:rsid w:val="00271422"/>
    <w:rsid w:val="002739B4"/>
    <w:rsid w:val="002761C6"/>
    <w:rsid w:val="002775D4"/>
    <w:rsid w:val="00281AC0"/>
    <w:rsid w:val="00281ACE"/>
    <w:rsid w:val="00282B64"/>
    <w:rsid w:val="00283D1E"/>
    <w:rsid w:val="002844E4"/>
    <w:rsid w:val="002867FE"/>
    <w:rsid w:val="00286B8E"/>
    <w:rsid w:val="00291415"/>
    <w:rsid w:val="002914C3"/>
    <w:rsid w:val="00293578"/>
    <w:rsid w:val="00293947"/>
    <w:rsid w:val="00294B63"/>
    <w:rsid w:val="002953BB"/>
    <w:rsid w:val="002A25AD"/>
    <w:rsid w:val="002A4CE6"/>
    <w:rsid w:val="002A7461"/>
    <w:rsid w:val="002A7DD3"/>
    <w:rsid w:val="002B2343"/>
    <w:rsid w:val="002B2CD6"/>
    <w:rsid w:val="002B3475"/>
    <w:rsid w:val="002B41D9"/>
    <w:rsid w:val="002B5253"/>
    <w:rsid w:val="002B5D9A"/>
    <w:rsid w:val="002B7256"/>
    <w:rsid w:val="002C1488"/>
    <w:rsid w:val="002C1622"/>
    <w:rsid w:val="002C4750"/>
    <w:rsid w:val="002C5EDC"/>
    <w:rsid w:val="002D0377"/>
    <w:rsid w:val="002D1956"/>
    <w:rsid w:val="002D59D4"/>
    <w:rsid w:val="002D77DF"/>
    <w:rsid w:val="002D794D"/>
    <w:rsid w:val="002D7AE7"/>
    <w:rsid w:val="002E550C"/>
    <w:rsid w:val="002E563D"/>
    <w:rsid w:val="002E6056"/>
    <w:rsid w:val="002E6D88"/>
    <w:rsid w:val="002E7C58"/>
    <w:rsid w:val="002F0F81"/>
    <w:rsid w:val="002F1456"/>
    <w:rsid w:val="002F3735"/>
    <w:rsid w:val="002F3BEB"/>
    <w:rsid w:val="002F5E0E"/>
    <w:rsid w:val="002F72BE"/>
    <w:rsid w:val="00302135"/>
    <w:rsid w:val="00304C05"/>
    <w:rsid w:val="00306A93"/>
    <w:rsid w:val="003116F1"/>
    <w:rsid w:val="00311B5A"/>
    <w:rsid w:val="00314D1C"/>
    <w:rsid w:val="00314F41"/>
    <w:rsid w:val="003164E5"/>
    <w:rsid w:val="00317621"/>
    <w:rsid w:val="00317D0E"/>
    <w:rsid w:val="003203BE"/>
    <w:rsid w:val="00320539"/>
    <w:rsid w:val="00321B1D"/>
    <w:rsid w:val="00321C9D"/>
    <w:rsid w:val="003238FA"/>
    <w:rsid w:val="00323CD8"/>
    <w:rsid w:val="00324823"/>
    <w:rsid w:val="0032508C"/>
    <w:rsid w:val="00325D00"/>
    <w:rsid w:val="00332434"/>
    <w:rsid w:val="00340DB8"/>
    <w:rsid w:val="00341094"/>
    <w:rsid w:val="003414CB"/>
    <w:rsid w:val="00341546"/>
    <w:rsid w:val="00345405"/>
    <w:rsid w:val="003458AE"/>
    <w:rsid w:val="00345F8D"/>
    <w:rsid w:val="0034652A"/>
    <w:rsid w:val="00347542"/>
    <w:rsid w:val="00347F69"/>
    <w:rsid w:val="003509B5"/>
    <w:rsid w:val="00353342"/>
    <w:rsid w:val="003543E3"/>
    <w:rsid w:val="00354B15"/>
    <w:rsid w:val="0035601C"/>
    <w:rsid w:val="0035677B"/>
    <w:rsid w:val="00356996"/>
    <w:rsid w:val="00362140"/>
    <w:rsid w:val="00362FBE"/>
    <w:rsid w:val="00363709"/>
    <w:rsid w:val="00363770"/>
    <w:rsid w:val="00363B92"/>
    <w:rsid w:val="0036430D"/>
    <w:rsid w:val="00364A1B"/>
    <w:rsid w:val="00365B3D"/>
    <w:rsid w:val="003701FC"/>
    <w:rsid w:val="00372947"/>
    <w:rsid w:val="003738DC"/>
    <w:rsid w:val="00373DBE"/>
    <w:rsid w:val="00374793"/>
    <w:rsid w:val="00375B2F"/>
    <w:rsid w:val="003760C4"/>
    <w:rsid w:val="00376BAC"/>
    <w:rsid w:val="003771BB"/>
    <w:rsid w:val="0037768A"/>
    <w:rsid w:val="00377A5C"/>
    <w:rsid w:val="0038605B"/>
    <w:rsid w:val="0038699B"/>
    <w:rsid w:val="00386F3D"/>
    <w:rsid w:val="00392023"/>
    <w:rsid w:val="00393374"/>
    <w:rsid w:val="00394C9C"/>
    <w:rsid w:val="00395C6D"/>
    <w:rsid w:val="00396896"/>
    <w:rsid w:val="0039773E"/>
    <w:rsid w:val="003A001A"/>
    <w:rsid w:val="003A0D1E"/>
    <w:rsid w:val="003A1C72"/>
    <w:rsid w:val="003A3243"/>
    <w:rsid w:val="003A38D1"/>
    <w:rsid w:val="003A4DC2"/>
    <w:rsid w:val="003A4F48"/>
    <w:rsid w:val="003A5849"/>
    <w:rsid w:val="003A5FE8"/>
    <w:rsid w:val="003A6396"/>
    <w:rsid w:val="003A70B3"/>
    <w:rsid w:val="003A7A16"/>
    <w:rsid w:val="003A7B05"/>
    <w:rsid w:val="003B05D6"/>
    <w:rsid w:val="003B159C"/>
    <w:rsid w:val="003B4747"/>
    <w:rsid w:val="003B54A5"/>
    <w:rsid w:val="003B5815"/>
    <w:rsid w:val="003B689D"/>
    <w:rsid w:val="003B7B46"/>
    <w:rsid w:val="003B7C9D"/>
    <w:rsid w:val="003C03C4"/>
    <w:rsid w:val="003C170B"/>
    <w:rsid w:val="003C2347"/>
    <w:rsid w:val="003C281A"/>
    <w:rsid w:val="003C35EE"/>
    <w:rsid w:val="003C64F3"/>
    <w:rsid w:val="003D2C2D"/>
    <w:rsid w:val="003D3009"/>
    <w:rsid w:val="003D493F"/>
    <w:rsid w:val="003D52C4"/>
    <w:rsid w:val="003D607A"/>
    <w:rsid w:val="003D670A"/>
    <w:rsid w:val="003D7435"/>
    <w:rsid w:val="003E0A31"/>
    <w:rsid w:val="003E0FDB"/>
    <w:rsid w:val="003E3057"/>
    <w:rsid w:val="003E4816"/>
    <w:rsid w:val="003E484B"/>
    <w:rsid w:val="003E511B"/>
    <w:rsid w:val="003E5379"/>
    <w:rsid w:val="003E6464"/>
    <w:rsid w:val="003F00D8"/>
    <w:rsid w:val="003F0EFC"/>
    <w:rsid w:val="003F1537"/>
    <w:rsid w:val="003F2EFD"/>
    <w:rsid w:val="003F38A3"/>
    <w:rsid w:val="003F3B7B"/>
    <w:rsid w:val="003F3E76"/>
    <w:rsid w:val="003F511E"/>
    <w:rsid w:val="003F7510"/>
    <w:rsid w:val="00400CEC"/>
    <w:rsid w:val="00404B67"/>
    <w:rsid w:val="00404DF3"/>
    <w:rsid w:val="0040534A"/>
    <w:rsid w:val="00406917"/>
    <w:rsid w:val="00406CB4"/>
    <w:rsid w:val="004077D8"/>
    <w:rsid w:val="0041522A"/>
    <w:rsid w:val="004163FF"/>
    <w:rsid w:val="00416EDD"/>
    <w:rsid w:val="00420CFB"/>
    <w:rsid w:val="00423567"/>
    <w:rsid w:val="0042743F"/>
    <w:rsid w:val="00427C09"/>
    <w:rsid w:val="0043057B"/>
    <w:rsid w:val="00432505"/>
    <w:rsid w:val="00433061"/>
    <w:rsid w:val="00433D33"/>
    <w:rsid w:val="0043443B"/>
    <w:rsid w:val="0043485A"/>
    <w:rsid w:val="00434EEF"/>
    <w:rsid w:val="0043690C"/>
    <w:rsid w:val="00436B87"/>
    <w:rsid w:val="00437269"/>
    <w:rsid w:val="0044097E"/>
    <w:rsid w:val="00441F7D"/>
    <w:rsid w:val="004444C0"/>
    <w:rsid w:val="00444FD5"/>
    <w:rsid w:val="00446772"/>
    <w:rsid w:val="00447E26"/>
    <w:rsid w:val="00447E9E"/>
    <w:rsid w:val="00450021"/>
    <w:rsid w:val="0045061F"/>
    <w:rsid w:val="00451F25"/>
    <w:rsid w:val="00451F93"/>
    <w:rsid w:val="004529EC"/>
    <w:rsid w:val="004555AA"/>
    <w:rsid w:val="004560EF"/>
    <w:rsid w:val="00457181"/>
    <w:rsid w:val="00457A46"/>
    <w:rsid w:val="00460E18"/>
    <w:rsid w:val="0046120F"/>
    <w:rsid w:val="004612D9"/>
    <w:rsid w:val="00462613"/>
    <w:rsid w:val="00465AE3"/>
    <w:rsid w:val="00470C87"/>
    <w:rsid w:val="00471513"/>
    <w:rsid w:val="0047159E"/>
    <w:rsid w:val="00471F7F"/>
    <w:rsid w:val="00472504"/>
    <w:rsid w:val="0047320B"/>
    <w:rsid w:val="00474072"/>
    <w:rsid w:val="004747C0"/>
    <w:rsid w:val="00475401"/>
    <w:rsid w:val="004760C5"/>
    <w:rsid w:val="00477A3D"/>
    <w:rsid w:val="00481C2C"/>
    <w:rsid w:val="00481DD8"/>
    <w:rsid w:val="0048214A"/>
    <w:rsid w:val="00482957"/>
    <w:rsid w:val="004834F5"/>
    <w:rsid w:val="00484CAA"/>
    <w:rsid w:val="00486D7B"/>
    <w:rsid w:val="00490051"/>
    <w:rsid w:val="00492352"/>
    <w:rsid w:val="004962DE"/>
    <w:rsid w:val="00497FAB"/>
    <w:rsid w:val="004A0CF8"/>
    <w:rsid w:val="004A108A"/>
    <w:rsid w:val="004A13F0"/>
    <w:rsid w:val="004A2061"/>
    <w:rsid w:val="004A3566"/>
    <w:rsid w:val="004A3813"/>
    <w:rsid w:val="004A4457"/>
    <w:rsid w:val="004A55E2"/>
    <w:rsid w:val="004A6F4C"/>
    <w:rsid w:val="004B0304"/>
    <w:rsid w:val="004B0938"/>
    <w:rsid w:val="004B0990"/>
    <w:rsid w:val="004B0CE4"/>
    <w:rsid w:val="004B1D36"/>
    <w:rsid w:val="004B3C21"/>
    <w:rsid w:val="004B578C"/>
    <w:rsid w:val="004B5849"/>
    <w:rsid w:val="004B6C61"/>
    <w:rsid w:val="004B7AD0"/>
    <w:rsid w:val="004C273A"/>
    <w:rsid w:val="004C6FD2"/>
    <w:rsid w:val="004D034A"/>
    <w:rsid w:val="004D1262"/>
    <w:rsid w:val="004D1B3E"/>
    <w:rsid w:val="004D1E94"/>
    <w:rsid w:val="004D2518"/>
    <w:rsid w:val="004D4F68"/>
    <w:rsid w:val="004D556C"/>
    <w:rsid w:val="004D7E12"/>
    <w:rsid w:val="004E0A97"/>
    <w:rsid w:val="004E10F3"/>
    <w:rsid w:val="004E1773"/>
    <w:rsid w:val="004E2C09"/>
    <w:rsid w:val="004E2DD8"/>
    <w:rsid w:val="004E4345"/>
    <w:rsid w:val="004E5D50"/>
    <w:rsid w:val="004E7849"/>
    <w:rsid w:val="004F147A"/>
    <w:rsid w:val="004F2399"/>
    <w:rsid w:val="004F48A3"/>
    <w:rsid w:val="004F5BC2"/>
    <w:rsid w:val="005006C5"/>
    <w:rsid w:val="00502AAE"/>
    <w:rsid w:val="00502B10"/>
    <w:rsid w:val="005032E8"/>
    <w:rsid w:val="0050397F"/>
    <w:rsid w:val="00504C20"/>
    <w:rsid w:val="0050616B"/>
    <w:rsid w:val="005120DB"/>
    <w:rsid w:val="005121DA"/>
    <w:rsid w:val="00512E1F"/>
    <w:rsid w:val="005133FA"/>
    <w:rsid w:val="00513AC3"/>
    <w:rsid w:val="00514BC6"/>
    <w:rsid w:val="00515C31"/>
    <w:rsid w:val="00516724"/>
    <w:rsid w:val="00517275"/>
    <w:rsid w:val="00521C29"/>
    <w:rsid w:val="0052331B"/>
    <w:rsid w:val="00524328"/>
    <w:rsid w:val="00524896"/>
    <w:rsid w:val="005272F5"/>
    <w:rsid w:val="00527B95"/>
    <w:rsid w:val="00531D15"/>
    <w:rsid w:val="00532102"/>
    <w:rsid w:val="00533D08"/>
    <w:rsid w:val="00536092"/>
    <w:rsid w:val="005408F8"/>
    <w:rsid w:val="00543370"/>
    <w:rsid w:val="00543C18"/>
    <w:rsid w:val="00546E6D"/>
    <w:rsid w:val="005550A4"/>
    <w:rsid w:val="0055542F"/>
    <w:rsid w:val="00555CF3"/>
    <w:rsid w:val="00557CAC"/>
    <w:rsid w:val="0056088D"/>
    <w:rsid w:val="00562D68"/>
    <w:rsid w:val="00564064"/>
    <w:rsid w:val="005641E3"/>
    <w:rsid w:val="00564B1D"/>
    <w:rsid w:val="00564B6E"/>
    <w:rsid w:val="00564C97"/>
    <w:rsid w:val="00565078"/>
    <w:rsid w:val="00567FF7"/>
    <w:rsid w:val="00570A85"/>
    <w:rsid w:val="0057167C"/>
    <w:rsid w:val="00573108"/>
    <w:rsid w:val="00574732"/>
    <w:rsid w:val="0057708B"/>
    <w:rsid w:val="005771BF"/>
    <w:rsid w:val="00580C07"/>
    <w:rsid w:val="0058398E"/>
    <w:rsid w:val="00584487"/>
    <w:rsid w:val="005851E3"/>
    <w:rsid w:val="005861FA"/>
    <w:rsid w:val="00590849"/>
    <w:rsid w:val="00591FF2"/>
    <w:rsid w:val="0059311E"/>
    <w:rsid w:val="0059348F"/>
    <w:rsid w:val="00594809"/>
    <w:rsid w:val="00595F28"/>
    <w:rsid w:val="005971EF"/>
    <w:rsid w:val="005A1909"/>
    <w:rsid w:val="005A291D"/>
    <w:rsid w:val="005A3CF6"/>
    <w:rsid w:val="005A48C4"/>
    <w:rsid w:val="005A664E"/>
    <w:rsid w:val="005A70C3"/>
    <w:rsid w:val="005B33D0"/>
    <w:rsid w:val="005B3E62"/>
    <w:rsid w:val="005B51B3"/>
    <w:rsid w:val="005B7976"/>
    <w:rsid w:val="005C0BB3"/>
    <w:rsid w:val="005C149D"/>
    <w:rsid w:val="005C165B"/>
    <w:rsid w:val="005C1EBD"/>
    <w:rsid w:val="005C223F"/>
    <w:rsid w:val="005C2AE4"/>
    <w:rsid w:val="005C3083"/>
    <w:rsid w:val="005C394E"/>
    <w:rsid w:val="005C4BFE"/>
    <w:rsid w:val="005C4D94"/>
    <w:rsid w:val="005C4DCA"/>
    <w:rsid w:val="005C532D"/>
    <w:rsid w:val="005C58FD"/>
    <w:rsid w:val="005C5C03"/>
    <w:rsid w:val="005C63DE"/>
    <w:rsid w:val="005C63F5"/>
    <w:rsid w:val="005C6C22"/>
    <w:rsid w:val="005D11CB"/>
    <w:rsid w:val="005D20B1"/>
    <w:rsid w:val="005D3794"/>
    <w:rsid w:val="005D4D84"/>
    <w:rsid w:val="005D51C2"/>
    <w:rsid w:val="005D69F3"/>
    <w:rsid w:val="005D6C07"/>
    <w:rsid w:val="005E0B47"/>
    <w:rsid w:val="005E18B4"/>
    <w:rsid w:val="005E2EB2"/>
    <w:rsid w:val="005E3ABF"/>
    <w:rsid w:val="005E48FD"/>
    <w:rsid w:val="005E53D7"/>
    <w:rsid w:val="005E6CD1"/>
    <w:rsid w:val="005F072E"/>
    <w:rsid w:val="005F12A5"/>
    <w:rsid w:val="005F4BC2"/>
    <w:rsid w:val="005F54EB"/>
    <w:rsid w:val="005F5B16"/>
    <w:rsid w:val="005F5F82"/>
    <w:rsid w:val="0060011E"/>
    <w:rsid w:val="00600BA1"/>
    <w:rsid w:val="00601F8C"/>
    <w:rsid w:val="006024C0"/>
    <w:rsid w:val="0060503F"/>
    <w:rsid w:val="00606CFC"/>
    <w:rsid w:val="0060781B"/>
    <w:rsid w:val="00610E2C"/>
    <w:rsid w:val="006129AB"/>
    <w:rsid w:val="00612AA7"/>
    <w:rsid w:val="00613777"/>
    <w:rsid w:val="00613A9F"/>
    <w:rsid w:val="00613E9A"/>
    <w:rsid w:val="00614781"/>
    <w:rsid w:val="00615E49"/>
    <w:rsid w:val="00616DD7"/>
    <w:rsid w:val="00620565"/>
    <w:rsid w:val="006219B8"/>
    <w:rsid w:val="006219D3"/>
    <w:rsid w:val="00622A1E"/>
    <w:rsid w:val="00623240"/>
    <w:rsid w:val="006248A7"/>
    <w:rsid w:val="0062638F"/>
    <w:rsid w:val="00626A88"/>
    <w:rsid w:val="006302B1"/>
    <w:rsid w:val="00631393"/>
    <w:rsid w:val="006317E4"/>
    <w:rsid w:val="00631CF8"/>
    <w:rsid w:val="00632444"/>
    <w:rsid w:val="0063244E"/>
    <w:rsid w:val="00633298"/>
    <w:rsid w:val="006347E7"/>
    <w:rsid w:val="00636E2B"/>
    <w:rsid w:val="00643666"/>
    <w:rsid w:val="0064415B"/>
    <w:rsid w:val="00646003"/>
    <w:rsid w:val="00646A04"/>
    <w:rsid w:val="00650099"/>
    <w:rsid w:val="00651509"/>
    <w:rsid w:val="006517E2"/>
    <w:rsid w:val="006537B1"/>
    <w:rsid w:val="00653B22"/>
    <w:rsid w:val="006547B3"/>
    <w:rsid w:val="00654C96"/>
    <w:rsid w:val="006550B7"/>
    <w:rsid w:val="00655D87"/>
    <w:rsid w:val="00662EF5"/>
    <w:rsid w:val="0066506F"/>
    <w:rsid w:val="0067125D"/>
    <w:rsid w:val="00671274"/>
    <w:rsid w:val="00671E3F"/>
    <w:rsid w:val="00672701"/>
    <w:rsid w:val="006727DF"/>
    <w:rsid w:val="0067295C"/>
    <w:rsid w:val="006746C9"/>
    <w:rsid w:val="006755DC"/>
    <w:rsid w:val="00677074"/>
    <w:rsid w:val="00677182"/>
    <w:rsid w:val="0067791C"/>
    <w:rsid w:val="00680D6F"/>
    <w:rsid w:val="0068149F"/>
    <w:rsid w:val="00681BBC"/>
    <w:rsid w:val="00681BF2"/>
    <w:rsid w:val="006823F4"/>
    <w:rsid w:val="006827AF"/>
    <w:rsid w:val="00685EB2"/>
    <w:rsid w:val="006879E9"/>
    <w:rsid w:val="00690591"/>
    <w:rsid w:val="00695666"/>
    <w:rsid w:val="0069642D"/>
    <w:rsid w:val="00697012"/>
    <w:rsid w:val="006A01B4"/>
    <w:rsid w:val="006A0497"/>
    <w:rsid w:val="006A1E12"/>
    <w:rsid w:val="006A533C"/>
    <w:rsid w:val="006A5676"/>
    <w:rsid w:val="006A6611"/>
    <w:rsid w:val="006A6BC3"/>
    <w:rsid w:val="006B0343"/>
    <w:rsid w:val="006B2901"/>
    <w:rsid w:val="006B2EB6"/>
    <w:rsid w:val="006B3650"/>
    <w:rsid w:val="006B4DAB"/>
    <w:rsid w:val="006B5FDC"/>
    <w:rsid w:val="006B6496"/>
    <w:rsid w:val="006B767F"/>
    <w:rsid w:val="006C0086"/>
    <w:rsid w:val="006C2A72"/>
    <w:rsid w:val="006C3A7A"/>
    <w:rsid w:val="006C4C8E"/>
    <w:rsid w:val="006C578D"/>
    <w:rsid w:val="006C7320"/>
    <w:rsid w:val="006D4009"/>
    <w:rsid w:val="006D4BEC"/>
    <w:rsid w:val="006D6701"/>
    <w:rsid w:val="006E3B86"/>
    <w:rsid w:val="006E4703"/>
    <w:rsid w:val="006E4A95"/>
    <w:rsid w:val="006E624C"/>
    <w:rsid w:val="006F1BFE"/>
    <w:rsid w:val="006F363A"/>
    <w:rsid w:val="006F4F52"/>
    <w:rsid w:val="006F69F4"/>
    <w:rsid w:val="00701921"/>
    <w:rsid w:val="0070195B"/>
    <w:rsid w:val="00705784"/>
    <w:rsid w:val="00706E20"/>
    <w:rsid w:val="00707119"/>
    <w:rsid w:val="0070761B"/>
    <w:rsid w:val="007077F8"/>
    <w:rsid w:val="00711245"/>
    <w:rsid w:val="00712108"/>
    <w:rsid w:val="00713BD2"/>
    <w:rsid w:val="00713EA0"/>
    <w:rsid w:val="00714563"/>
    <w:rsid w:val="007149D2"/>
    <w:rsid w:val="007164FC"/>
    <w:rsid w:val="007165C2"/>
    <w:rsid w:val="007225A1"/>
    <w:rsid w:val="00723134"/>
    <w:rsid w:val="0072321A"/>
    <w:rsid w:val="0072658E"/>
    <w:rsid w:val="00727E73"/>
    <w:rsid w:val="007326D7"/>
    <w:rsid w:val="00732DF5"/>
    <w:rsid w:val="007334E2"/>
    <w:rsid w:val="00734083"/>
    <w:rsid w:val="0073535B"/>
    <w:rsid w:val="0073618C"/>
    <w:rsid w:val="00736A6B"/>
    <w:rsid w:val="00741D01"/>
    <w:rsid w:val="00746975"/>
    <w:rsid w:val="007472AC"/>
    <w:rsid w:val="007478BA"/>
    <w:rsid w:val="00750B46"/>
    <w:rsid w:val="00751EB3"/>
    <w:rsid w:val="00753401"/>
    <w:rsid w:val="00754884"/>
    <w:rsid w:val="00756951"/>
    <w:rsid w:val="007601DE"/>
    <w:rsid w:val="00760214"/>
    <w:rsid w:val="0076032D"/>
    <w:rsid w:val="007603FD"/>
    <w:rsid w:val="00760C94"/>
    <w:rsid w:val="00762536"/>
    <w:rsid w:val="00762EB1"/>
    <w:rsid w:val="00770DC9"/>
    <w:rsid w:val="00771071"/>
    <w:rsid w:val="00775E3D"/>
    <w:rsid w:val="00776D80"/>
    <w:rsid w:val="00777C29"/>
    <w:rsid w:val="00780703"/>
    <w:rsid w:val="00780C07"/>
    <w:rsid w:val="007822DE"/>
    <w:rsid w:val="0078303C"/>
    <w:rsid w:val="00787A00"/>
    <w:rsid w:val="00787BDB"/>
    <w:rsid w:val="0079144F"/>
    <w:rsid w:val="00792B2C"/>
    <w:rsid w:val="007949AB"/>
    <w:rsid w:val="007972A3"/>
    <w:rsid w:val="007A12A6"/>
    <w:rsid w:val="007A13D6"/>
    <w:rsid w:val="007A48C6"/>
    <w:rsid w:val="007A49D9"/>
    <w:rsid w:val="007A5895"/>
    <w:rsid w:val="007A5ED4"/>
    <w:rsid w:val="007A633C"/>
    <w:rsid w:val="007A6387"/>
    <w:rsid w:val="007B1DA6"/>
    <w:rsid w:val="007B23BC"/>
    <w:rsid w:val="007B25F6"/>
    <w:rsid w:val="007B3B22"/>
    <w:rsid w:val="007B4323"/>
    <w:rsid w:val="007B6DC5"/>
    <w:rsid w:val="007B6E32"/>
    <w:rsid w:val="007C23CF"/>
    <w:rsid w:val="007C2DBE"/>
    <w:rsid w:val="007C356B"/>
    <w:rsid w:val="007C3BF7"/>
    <w:rsid w:val="007C4CEA"/>
    <w:rsid w:val="007C55D1"/>
    <w:rsid w:val="007C5AA8"/>
    <w:rsid w:val="007C7378"/>
    <w:rsid w:val="007D0B3A"/>
    <w:rsid w:val="007D1EE5"/>
    <w:rsid w:val="007D1F09"/>
    <w:rsid w:val="007D217D"/>
    <w:rsid w:val="007D4EDA"/>
    <w:rsid w:val="007D67D7"/>
    <w:rsid w:val="007D6896"/>
    <w:rsid w:val="007D72E7"/>
    <w:rsid w:val="007D7C0E"/>
    <w:rsid w:val="007E0EDD"/>
    <w:rsid w:val="007E128D"/>
    <w:rsid w:val="007E1B0E"/>
    <w:rsid w:val="007E1E11"/>
    <w:rsid w:val="007E260D"/>
    <w:rsid w:val="007E4063"/>
    <w:rsid w:val="007E4A59"/>
    <w:rsid w:val="007E5DC0"/>
    <w:rsid w:val="007E7A5E"/>
    <w:rsid w:val="007F10EF"/>
    <w:rsid w:val="007F2996"/>
    <w:rsid w:val="007F2A10"/>
    <w:rsid w:val="007F2CB2"/>
    <w:rsid w:val="007F315E"/>
    <w:rsid w:val="007F6732"/>
    <w:rsid w:val="007F7B25"/>
    <w:rsid w:val="0080056A"/>
    <w:rsid w:val="00801DAF"/>
    <w:rsid w:val="00803705"/>
    <w:rsid w:val="00805D08"/>
    <w:rsid w:val="008110BD"/>
    <w:rsid w:val="00811C08"/>
    <w:rsid w:val="00811D6F"/>
    <w:rsid w:val="008137A5"/>
    <w:rsid w:val="00814B60"/>
    <w:rsid w:val="00814CBC"/>
    <w:rsid w:val="00826380"/>
    <w:rsid w:val="00827A21"/>
    <w:rsid w:val="00833673"/>
    <w:rsid w:val="0083379C"/>
    <w:rsid w:val="00833CB9"/>
    <w:rsid w:val="00833DAB"/>
    <w:rsid w:val="00837ECF"/>
    <w:rsid w:val="00841095"/>
    <w:rsid w:val="0084145D"/>
    <w:rsid w:val="008436C7"/>
    <w:rsid w:val="00844978"/>
    <w:rsid w:val="00847E5A"/>
    <w:rsid w:val="008500A0"/>
    <w:rsid w:val="008503E2"/>
    <w:rsid w:val="00850502"/>
    <w:rsid w:val="0085067A"/>
    <w:rsid w:val="008509E1"/>
    <w:rsid w:val="00853ED2"/>
    <w:rsid w:val="00854406"/>
    <w:rsid w:val="008554CF"/>
    <w:rsid w:val="00857130"/>
    <w:rsid w:val="0085750A"/>
    <w:rsid w:val="00857562"/>
    <w:rsid w:val="00857E3F"/>
    <w:rsid w:val="008627AA"/>
    <w:rsid w:val="008627BE"/>
    <w:rsid w:val="00863C1C"/>
    <w:rsid w:val="00865CD1"/>
    <w:rsid w:val="00867A40"/>
    <w:rsid w:val="00870F73"/>
    <w:rsid w:val="0087119D"/>
    <w:rsid w:val="008721E7"/>
    <w:rsid w:val="00872391"/>
    <w:rsid w:val="008733DE"/>
    <w:rsid w:val="008750E5"/>
    <w:rsid w:val="0087688C"/>
    <w:rsid w:val="00876E61"/>
    <w:rsid w:val="00880144"/>
    <w:rsid w:val="00880ED6"/>
    <w:rsid w:val="00881E70"/>
    <w:rsid w:val="00882271"/>
    <w:rsid w:val="00884DCA"/>
    <w:rsid w:val="00886660"/>
    <w:rsid w:val="008870DB"/>
    <w:rsid w:val="008871A9"/>
    <w:rsid w:val="00891312"/>
    <w:rsid w:val="008945D9"/>
    <w:rsid w:val="008957C9"/>
    <w:rsid w:val="0089586A"/>
    <w:rsid w:val="00895C5D"/>
    <w:rsid w:val="008A01FF"/>
    <w:rsid w:val="008A27F0"/>
    <w:rsid w:val="008A52E3"/>
    <w:rsid w:val="008A67E5"/>
    <w:rsid w:val="008A778D"/>
    <w:rsid w:val="008B0F91"/>
    <w:rsid w:val="008B570F"/>
    <w:rsid w:val="008B5C13"/>
    <w:rsid w:val="008B6DB7"/>
    <w:rsid w:val="008B791D"/>
    <w:rsid w:val="008C14D1"/>
    <w:rsid w:val="008C1688"/>
    <w:rsid w:val="008C1817"/>
    <w:rsid w:val="008C24D1"/>
    <w:rsid w:val="008C2CEE"/>
    <w:rsid w:val="008C50E1"/>
    <w:rsid w:val="008C530B"/>
    <w:rsid w:val="008C5378"/>
    <w:rsid w:val="008C5394"/>
    <w:rsid w:val="008C6807"/>
    <w:rsid w:val="008D1FAB"/>
    <w:rsid w:val="008D3CD5"/>
    <w:rsid w:val="008D572D"/>
    <w:rsid w:val="008D6ED9"/>
    <w:rsid w:val="008E2440"/>
    <w:rsid w:val="008E4DCC"/>
    <w:rsid w:val="008E5409"/>
    <w:rsid w:val="008E6845"/>
    <w:rsid w:val="008E6E18"/>
    <w:rsid w:val="008E7213"/>
    <w:rsid w:val="008E731D"/>
    <w:rsid w:val="008F081C"/>
    <w:rsid w:val="008F10E2"/>
    <w:rsid w:val="008F12E2"/>
    <w:rsid w:val="008F52E4"/>
    <w:rsid w:val="008F622C"/>
    <w:rsid w:val="008F6711"/>
    <w:rsid w:val="00900C33"/>
    <w:rsid w:val="009013C5"/>
    <w:rsid w:val="0090413C"/>
    <w:rsid w:val="00904455"/>
    <w:rsid w:val="00904B36"/>
    <w:rsid w:val="00904E41"/>
    <w:rsid w:val="00904FE6"/>
    <w:rsid w:val="00905450"/>
    <w:rsid w:val="00905D90"/>
    <w:rsid w:val="009100A4"/>
    <w:rsid w:val="00911207"/>
    <w:rsid w:val="00912E36"/>
    <w:rsid w:val="009132C1"/>
    <w:rsid w:val="00913D30"/>
    <w:rsid w:val="00914AAA"/>
    <w:rsid w:val="009165B6"/>
    <w:rsid w:val="009168D5"/>
    <w:rsid w:val="00917DCC"/>
    <w:rsid w:val="009211C2"/>
    <w:rsid w:val="009230F5"/>
    <w:rsid w:val="00923E1A"/>
    <w:rsid w:val="00925BAA"/>
    <w:rsid w:val="00925FC1"/>
    <w:rsid w:val="00926D7D"/>
    <w:rsid w:val="00927ACD"/>
    <w:rsid w:val="009332F1"/>
    <w:rsid w:val="009345FF"/>
    <w:rsid w:val="00945555"/>
    <w:rsid w:val="00947D55"/>
    <w:rsid w:val="00947EB1"/>
    <w:rsid w:val="00951477"/>
    <w:rsid w:val="00952174"/>
    <w:rsid w:val="00954068"/>
    <w:rsid w:val="009547CA"/>
    <w:rsid w:val="009562DC"/>
    <w:rsid w:val="00956713"/>
    <w:rsid w:val="00957290"/>
    <w:rsid w:val="00957815"/>
    <w:rsid w:val="0096079C"/>
    <w:rsid w:val="00961C2B"/>
    <w:rsid w:val="00963999"/>
    <w:rsid w:val="00963AE4"/>
    <w:rsid w:val="00965B0F"/>
    <w:rsid w:val="00966A6C"/>
    <w:rsid w:val="00967121"/>
    <w:rsid w:val="00971065"/>
    <w:rsid w:val="00972B58"/>
    <w:rsid w:val="009807EE"/>
    <w:rsid w:val="00981266"/>
    <w:rsid w:val="00981438"/>
    <w:rsid w:val="00982E59"/>
    <w:rsid w:val="009839F9"/>
    <w:rsid w:val="00985687"/>
    <w:rsid w:val="00985B08"/>
    <w:rsid w:val="0098686B"/>
    <w:rsid w:val="009910AE"/>
    <w:rsid w:val="00992F74"/>
    <w:rsid w:val="00994249"/>
    <w:rsid w:val="00994440"/>
    <w:rsid w:val="009962EC"/>
    <w:rsid w:val="009973AE"/>
    <w:rsid w:val="009A1133"/>
    <w:rsid w:val="009A27C8"/>
    <w:rsid w:val="009A4202"/>
    <w:rsid w:val="009A60B0"/>
    <w:rsid w:val="009A76BF"/>
    <w:rsid w:val="009A7A44"/>
    <w:rsid w:val="009B04C6"/>
    <w:rsid w:val="009B1411"/>
    <w:rsid w:val="009B370B"/>
    <w:rsid w:val="009B3CDD"/>
    <w:rsid w:val="009B3F4C"/>
    <w:rsid w:val="009B408D"/>
    <w:rsid w:val="009B52AF"/>
    <w:rsid w:val="009B69EE"/>
    <w:rsid w:val="009C1472"/>
    <w:rsid w:val="009C1795"/>
    <w:rsid w:val="009C1F07"/>
    <w:rsid w:val="009C25EE"/>
    <w:rsid w:val="009C3D5D"/>
    <w:rsid w:val="009C4F85"/>
    <w:rsid w:val="009D077C"/>
    <w:rsid w:val="009D18AE"/>
    <w:rsid w:val="009D46F2"/>
    <w:rsid w:val="009D4791"/>
    <w:rsid w:val="009D598F"/>
    <w:rsid w:val="009E1FF5"/>
    <w:rsid w:val="009E4ABD"/>
    <w:rsid w:val="009E5147"/>
    <w:rsid w:val="009E77A2"/>
    <w:rsid w:val="009F122C"/>
    <w:rsid w:val="009F1C18"/>
    <w:rsid w:val="009F28A5"/>
    <w:rsid w:val="009F3181"/>
    <w:rsid w:val="009F481C"/>
    <w:rsid w:val="009F4D97"/>
    <w:rsid w:val="009F4FA2"/>
    <w:rsid w:val="009F7F76"/>
    <w:rsid w:val="009F7FCB"/>
    <w:rsid w:val="00A00184"/>
    <w:rsid w:val="00A03253"/>
    <w:rsid w:val="00A033FA"/>
    <w:rsid w:val="00A03914"/>
    <w:rsid w:val="00A039B1"/>
    <w:rsid w:val="00A049E8"/>
    <w:rsid w:val="00A04C2F"/>
    <w:rsid w:val="00A06133"/>
    <w:rsid w:val="00A07426"/>
    <w:rsid w:val="00A102DF"/>
    <w:rsid w:val="00A1044A"/>
    <w:rsid w:val="00A12E4B"/>
    <w:rsid w:val="00A13121"/>
    <w:rsid w:val="00A13554"/>
    <w:rsid w:val="00A164B6"/>
    <w:rsid w:val="00A16DCA"/>
    <w:rsid w:val="00A17CDF"/>
    <w:rsid w:val="00A23360"/>
    <w:rsid w:val="00A23BA7"/>
    <w:rsid w:val="00A25588"/>
    <w:rsid w:val="00A25CC3"/>
    <w:rsid w:val="00A27458"/>
    <w:rsid w:val="00A303DE"/>
    <w:rsid w:val="00A307EA"/>
    <w:rsid w:val="00A3171E"/>
    <w:rsid w:val="00A330B8"/>
    <w:rsid w:val="00A3533C"/>
    <w:rsid w:val="00A37C06"/>
    <w:rsid w:val="00A37D26"/>
    <w:rsid w:val="00A4021E"/>
    <w:rsid w:val="00A41132"/>
    <w:rsid w:val="00A41A58"/>
    <w:rsid w:val="00A425A9"/>
    <w:rsid w:val="00A4420A"/>
    <w:rsid w:val="00A44C1B"/>
    <w:rsid w:val="00A4653B"/>
    <w:rsid w:val="00A46FDA"/>
    <w:rsid w:val="00A47EA7"/>
    <w:rsid w:val="00A47FDE"/>
    <w:rsid w:val="00A5087F"/>
    <w:rsid w:val="00A52EA4"/>
    <w:rsid w:val="00A554B9"/>
    <w:rsid w:val="00A55D5D"/>
    <w:rsid w:val="00A56C83"/>
    <w:rsid w:val="00A56D2B"/>
    <w:rsid w:val="00A57FD8"/>
    <w:rsid w:val="00A6002F"/>
    <w:rsid w:val="00A60328"/>
    <w:rsid w:val="00A608F9"/>
    <w:rsid w:val="00A60C59"/>
    <w:rsid w:val="00A6119B"/>
    <w:rsid w:val="00A62A48"/>
    <w:rsid w:val="00A64355"/>
    <w:rsid w:val="00A66837"/>
    <w:rsid w:val="00A70553"/>
    <w:rsid w:val="00A70809"/>
    <w:rsid w:val="00A71E27"/>
    <w:rsid w:val="00A72E4E"/>
    <w:rsid w:val="00A7324C"/>
    <w:rsid w:val="00A7329C"/>
    <w:rsid w:val="00A74F6B"/>
    <w:rsid w:val="00A75174"/>
    <w:rsid w:val="00A7570C"/>
    <w:rsid w:val="00A75CF6"/>
    <w:rsid w:val="00A7646E"/>
    <w:rsid w:val="00A765A2"/>
    <w:rsid w:val="00A81DFB"/>
    <w:rsid w:val="00A82243"/>
    <w:rsid w:val="00A837A3"/>
    <w:rsid w:val="00A83907"/>
    <w:rsid w:val="00A84FF5"/>
    <w:rsid w:val="00A855F6"/>
    <w:rsid w:val="00A8629C"/>
    <w:rsid w:val="00A86FB9"/>
    <w:rsid w:val="00A87733"/>
    <w:rsid w:val="00A8797C"/>
    <w:rsid w:val="00A94A49"/>
    <w:rsid w:val="00A9614B"/>
    <w:rsid w:val="00AA0A0A"/>
    <w:rsid w:val="00AA1030"/>
    <w:rsid w:val="00AA1489"/>
    <w:rsid w:val="00AA327D"/>
    <w:rsid w:val="00AA39CA"/>
    <w:rsid w:val="00AA3DF2"/>
    <w:rsid w:val="00AA4553"/>
    <w:rsid w:val="00AA4A40"/>
    <w:rsid w:val="00AA5D84"/>
    <w:rsid w:val="00AA6005"/>
    <w:rsid w:val="00AA7B6E"/>
    <w:rsid w:val="00AA7D31"/>
    <w:rsid w:val="00AB07CF"/>
    <w:rsid w:val="00AB1257"/>
    <w:rsid w:val="00AB1F93"/>
    <w:rsid w:val="00AB36AD"/>
    <w:rsid w:val="00AB3B5C"/>
    <w:rsid w:val="00AB51A3"/>
    <w:rsid w:val="00AC420D"/>
    <w:rsid w:val="00AC5F1C"/>
    <w:rsid w:val="00AC7097"/>
    <w:rsid w:val="00AC7971"/>
    <w:rsid w:val="00AD05D0"/>
    <w:rsid w:val="00AD1404"/>
    <w:rsid w:val="00AD365D"/>
    <w:rsid w:val="00AD37FF"/>
    <w:rsid w:val="00AD5871"/>
    <w:rsid w:val="00AD6763"/>
    <w:rsid w:val="00AD72EC"/>
    <w:rsid w:val="00AD7A0E"/>
    <w:rsid w:val="00AE09FA"/>
    <w:rsid w:val="00AE23AA"/>
    <w:rsid w:val="00AE2D2F"/>
    <w:rsid w:val="00AE5906"/>
    <w:rsid w:val="00AE6268"/>
    <w:rsid w:val="00AE6B72"/>
    <w:rsid w:val="00AE7257"/>
    <w:rsid w:val="00AF0CC6"/>
    <w:rsid w:val="00AF4615"/>
    <w:rsid w:val="00AF516B"/>
    <w:rsid w:val="00AF57B0"/>
    <w:rsid w:val="00AF7DAE"/>
    <w:rsid w:val="00AF7E8F"/>
    <w:rsid w:val="00B00EA4"/>
    <w:rsid w:val="00B018FA"/>
    <w:rsid w:val="00B0759B"/>
    <w:rsid w:val="00B1403E"/>
    <w:rsid w:val="00B20AC6"/>
    <w:rsid w:val="00B23489"/>
    <w:rsid w:val="00B23611"/>
    <w:rsid w:val="00B247A4"/>
    <w:rsid w:val="00B251D8"/>
    <w:rsid w:val="00B25D98"/>
    <w:rsid w:val="00B25E9F"/>
    <w:rsid w:val="00B26F37"/>
    <w:rsid w:val="00B2743E"/>
    <w:rsid w:val="00B27E8B"/>
    <w:rsid w:val="00B31093"/>
    <w:rsid w:val="00B32374"/>
    <w:rsid w:val="00B32C4A"/>
    <w:rsid w:val="00B333BE"/>
    <w:rsid w:val="00B35425"/>
    <w:rsid w:val="00B35E24"/>
    <w:rsid w:val="00B37253"/>
    <w:rsid w:val="00B37AD2"/>
    <w:rsid w:val="00B37EAF"/>
    <w:rsid w:val="00B40328"/>
    <w:rsid w:val="00B403FA"/>
    <w:rsid w:val="00B40E2D"/>
    <w:rsid w:val="00B44026"/>
    <w:rsid w:val="00B44990"/>
    <w:rsid w:val="00B44BE7"/>
    <w:rsid w:val="00B45BFA"/>
    <w:rsid w:val="00B46167"/>
    <w:rsid w:val="00B47972"/>
    <w:rsid w:val="00B47B50"/>
    <w:rsid w:val="00B5082D"/>
    <w:rsid w:val="00B50B03"/>
    <w:rsid w:val="00B50BBB"/>
    <w:rsid w:val="00B50D86"/>
    <w:rsid w:val="00B514F2"/>
    <w:rsid w:val="00B525CD"/>
    <w:rsid w:val="00B53D1E"/>
    <w:rsid w:val="00B55860"/>
    <w:rsid w:val="00B56F7E"/>
    <w:rsid w:val="00B57390"/>
    <w:rsid w:val="00B57D04"/>
    <w:rsid w:val="00B61310"/>
    <w:rsid w:val="00B61A62"/>
    <w:rsid w:val="00B61D64"/>
    <w:rsid w:val="00B6300D"/>
    <w:rsid w:val="00B63433"/>
    <w:rsid w:val="00B71047"/>
    <w:rsid w:val="00B71AEA"/>
    <w:rsid w:val="00B7323D"/>
    <w:rsid w:val="00B7625F"/>
    <w:rsid w:val="00B76300"/>
    <w:rsid w:val="00B77833"/>
    <w:rsid w:val="00B7791B"/>
    <w:rsid w:val="00B80E21"/>
    <w:rsid w:val="00B85AD6"/>
    <w:rsid w:val="00B86BA5"/>
    <w:rsid w:val="00B87210"/>
    <w:rsid w:val="00B90310"/>
    <w:rsid w:val="00B91757"/>
    <w:rsid w:val="00B9220D"/>
    <w:rsid w:val="00B940AB"/>
    <w:rsid w:val="00B949FD"/>
    <w:rsid w:val="00B96E8D"/>
    <w:rsid w:val="00B970D8"/>
    <w:rsid w:val="00B97548"/>
    <w:rsid w:val="00BA0440"/>
    <w:rsid w:val="00BA078A"/>
    <w:rsid w:val="00BA2012"/>
    <w:rsid w:val="00BA2A84"/>
    <w:rsid w:val="00BA77C6"/>
    <w:rsid w:val="00BB0499"/>
    <w:rsid w:val="00BB0688"/>
    <w:rsid w:val="00BB0873"/>
    <w:rsid w:val="00BB0EA1"/>
    <w:rsid w:val="00BB261F"/>
    <w:rsid w:val="00BB28AF"/>
    <w:rsid w:val="00BB44EE"/>
    <w:rsid w:val="00BB4E06"/>
    <w:rsid w:val="00BB64AF"/>
    <w:rsid w:val="00BB79A4"/>
    <w:rsid w:val="00BC534D"/>
    <w:rsid w:val="00BC6418"/>
    <w:rsid w:val="00BC665B"/>
    <w:rsid w:val="00BC6A29"/>
    <w:rsid w:val="00BC7C0A"/>
    <w:rsid w:val="00BD0574"/>
    <w:rsid w:val="00BD09E2"/>
    <w:rsid w:val="00BD1154"/>
    <w:rsid w:val="00BD1C96"/>
    <w:rsid w:val="00BD343C"/>
    <w:rsid w:val="00BD350F"/>
    <w:rsid w:val="00BD3934"/>
    <w:rsid w:val="00BD4BDD"/>
    <w:rsid w:val="00BD54C9"/>
    <w:rsid w:val="00BD5FDD"/>
    <w:rsid w:val="00BE1AB7"/>
    <w:rsid w:val="00BE1DBE"/>
    <w:rsid w:val="00BE279A"/>
    <w:rsid w:val="00BE332C"/>
    <w:rsid w:val="00BE3E08"/>
    <w:rsid w:val="00BE69BE"/>
    <w:rsid w:val="00BF07E3"/>
    <w:rsid w:val="00BF2587"/>
    <w:rsid w:val="00BF2BD5"/>
    <w:rsid w:val="00BF2D15"/>
    <w:rsid w:val="00BF2FC9"/>
    <w:rsid w:val="00BF47EA"/>
    <w:rsid w:val="00BF5FEB"/>
    <w:rsid w:val="00BF74BF"/>
    <w:rsid w:val="00C03062"/>
    <w:rsid w:val="00C033C1"/>
    <w:rsid w:val="00C03F45"/>
    <w:rsid w:val="00C04220"/>
    <w:rsid w:val="00C043C2"/>
    <w:rsid w:val="00C050EB"/>
    <w:rsid w:val="00C05C4A"/>
    <w:rsid w:val="00C10644"/>
    <w:rsid w:val="00C12D75"/>
    <w:rsid w:val="00C136D2"/>
    <w:rsid w:val="00C13DEA"/>
    <w:rsid w:val="00C1534F"/>
    <w:rsid w:val="00C17C09"/>
    <w:rsid w:val="00C21444"/>
    <w:rsid w:val="00C22D7D"/>
    <w:rsid w:val="00C259A7"/>
    <w:rsid w:val="00C26138"/>
    <w:rsid w:val="00C261BA"/>
    <w:rsid w:val="00C26D7C"/>
    <w:rsid w:val="00C2770C"/>
    <w:rsid w:val="00C31976"/>
    <w:rsid w:val="00C3313D"/>
    <w:rsid w:val="00C339B4"/>
    <w:rsid w:val="00C368CA"/>
    <w:rsid w:val="00C37631"/>
    <w:rsid w:val="00C37748"/>
    <w:rsid w:val="00C37A62"/>
    <w:rsid w:val="00C37F38"/>
    <w:rsid w:val="00C40D6A"/>
    <w:rsid w:val="00C41FBD"/>
    <w:rsid w:val="00C42222"/>
    <w:rsid w:val="00C43060"/>
    <w:rsid w:val="00C436F5"/>
    <w:rsid w:val="00C4642F"/>
    <w:rsid w:val="00C473E3"/>
    <w:rsid w:val="00C50E7C"/>
    <w:rsid w:val="00C523B1"/>
    <w:rsid w:val="00C55C14"/>
    <w:rsid w:val="00C55E81"/>
    <w:rsid w:val="00C5699A"/>
    <w:rsid w:val="00C57225"/>
    <w:rsid w:val="00C577BA"/>
    <w:rsid w:val="00C60EAC"/>
    <w:rsid w:val="00C66515"/>
    <w:rsid w:val="00C67C3F"/>
    <w:rsid w:val="00C67D2B"/>
    <w:rsid w:val="00C7200E"/>
    <w:rsid w:val="00C730E1"/>
    <w:rsid w:val="00C766E3"/>
    <w:rsid w:val="00C768D2"/>
    <w:rsid w:val="00C769F5"/>
    <w:rsid w:val="00C76C9E"/>
    <w:rsid w:val="00C76FF4"/>
    <w:rsid w:val="00C7717E"/>
    <w:rsid w:val="00C77939"/>
    <w:rsid w:val="00C80C72"/>
    <w:rsid w:val="00C81496"/>
    <w:rsid w:val="00C83580"/>
    <w:rsid w:val="00C86FD0"/>
    <w:rsid w:val="00C870AB"/>
    <w:rsid w:val="00C9014A"/>
    <w:rsid w:val="00C91DD9"/>
    <w:rsid w:val="00C91EDA"/>
    <w:rsid w:val="00C92215"/>
    <w:rsid w:val="00C94CE2"/>
    <w:rsid w:val="00C97581"/>
    <w:rsid w:val="00C9786B"/>
    <w:rsid w:val="00CA0546"/>
    <w:rsid w:val="00CA0DEA"/>
    <w:rsid w:val="00CA1B80"/>
    <w:rsid w:val="00CA23BD"/>
    <w:rsid w:val="00CA493D"/>
    <w:rsid w:val="00CA54CE"/>
    <w:rsid w:val="00CA6E93"/>
    <w:rsid w:val="00CB5E6A"/>
    <w:rsid w:val="00CC30D3"/>
    <w:rsid w:val="00CC427F"/>
    <w:rsid w:val="00CC5A89"/>
    <w:rsid w:val="00CC700B"/>
    <w:rsid w:val="00CD0EC1"/>
    <w:rsid w:val="00CD1C75"/>
    <w:rsid w:val="00CD2AB4"/>
    <w:rsid w:val="00CD447D"/>
    <w:rsid w:val="00CD63BE"/>
    <w:rsid w:val="00CD6831"/>
    <w:rsid w:val="00CD7A15"/>
    <w:rsid w:val="00CE0978"/>
    <w:rsid w:val="00CE1393"/>
    <w:rsid w:val="00CE27B6"/>
    <w:rsid w:val="00CF38A3"/>
    <w:rsid w:val="00CF3CB7"/>
    <w:rsid w:val="00CF484E"/>
    <w:rsid w:val="00CF545B"/>
    <w:rsid w:val="00CF6BD9"/>
    <w:rsid w:val="00CF7153"/>
    <w:rsid w:val="00D009F4"/>
    <w:rsid w:val="00D0314E"/>
    <w:rsid w:val="00D044BB"/>
    <w:rsid w:val="00D0568D"/>
    <w:rsid w:val="00D06914"/>
    <w:rsid w:val="00D07468"/>
    <w:rsid w:val="00D11BB3"/>
    <w:rsid w:val="00D123BC"/>
    <w:rsid w:val="00D13CA8"/>
    <w:rsid w:val="00D15F5A"/>
    <w:rsid w:val="00D16B8E"/>
    <w:rsid w:val="00D174B4"/>
    <w:rsid w:val="00D1771F"/>
    <w:rsid w:val="00D1775D"/>
    <w:rsid w:val="00D1781C"/>
    <w:rsid w:val="00D201E9"/>
    <w:rsid w:val="00D2166B"/>
    <w:rsid w:val="00D21871"/>
    <w:rsid w:val="00D22B8C"/>
    <w:rsid w:val="00D246E0"/>
    <w:rsid w:val="00D26B2D"/>
    <w:rsid w:val="00D3296A"/>
    <w:rsid w:val="00D332DA"/>
    <w:rsid w:val="00D34F61"/>
    <w:rsid w:val="00D351FA"/>
    <w:rsid w:val="00D41D8F"/>
    <w:rsid w:val="00D41FC5"/>
    <w:rsid w:val="00D43139"/>
    <w:rsid w:val="00D4367B"/>
    <w:rsid w:val="00D4398B"/>
    <w:rsid w:val="00D4616D"/>
    <w:rsid w:val="00D47CA8"/>
    <w:rsid w:val="00D50083"/>
    <w:rsid w:val="00D50BAA"/>
    <w:rsid w:val="00D51616"/>
    <w:rsid w:val="00D5401F"/>
    <w:rsid w:val="00D54934"/>
    <w:rsid w:val="00D561EB"/>
    <w:rsid w:val="00D568C7"/>
    <w:rsid w:val="00D57961"/>
    <w:rsid w:val="00D60ED9"/>
    <w:rsid w:val="00D6296D"/>
    <w:rsid w:val="00D6406E"/>
    <w:rsid w:val="00D65257"/>
    <w:rsid w:val="00D75F56"/>
    <w:rsid w:val="00D762D9"/>
    <w:rsid w:val="00D813DB"/>
    <w:rsid w:val="00D83220"/>
    <w:rsid w:val="00D85C65"/>
    <w:rsid w:val="00D85CFE"/>
    <w:rsid w:val="00D868DE"/>
    <w:rsid w:val="00D87851"/>
    <w:rsid w:val="00D9331F"/>
    <w:rsid w:val="00D951D4"/>
    <w:rsid w:val="00D95CCE"/>
    <w:rsid w:val="00DA1824"/>
    <w:rsid w:val="00DA4737"/>
    <w:rsid w:val="00DA5B34"/>
    <w:rsid w:val="00DA632C"/>
    <w:rsid w:val="00DA689F"/>
    <w:rsid w:val="00DB25EB"/>
    <w:rsid w:val="00DB49DC"/>
    <w:rsid w:val="00DB4A97"/>
    <w:rsid w:val="00DB4FB3"/>
    <w:rsid w:val="00DB52F7"/>
    <w:rsid w:val="00DB5E3B"/>
    <w:rsid w:val="00DB66BC"/>
    <w:rsid w:val="00DB6A1A"/>
    <w:rsid w:val="00DC022E"/>
    <w:rsid w:val="00DC0E14"/>
    <w:rsid w:val="00DC177D"/>
    <w:rsid w:val="00DC486E"/>
    <w:rsid w:val="00DC4E90"/>
    <w:rsid w:val="00DC6D72"/>
    <w:rsid w:val="00DD00A3"/>
    <w:rsid w:val="00DD08C9"/>
    <w:rsid w:val="00DD1612"/>
    <w:rsid w:val="00DD3EDE"/>
    <w:rsid w:val="00DD4628"/>
    <w:rsid w:val="00DD4DB5"/>
    <w:rsid w:val="00DD504E"/>
    <w:rsid w:val="00DD5DDE"/>
    <w:rsid w:val="00DD650D"/>
    <w:rsid w:val="00DD6B40"/>
    <w:rsid w:val="00DD6DDA"/>
    <w:rsid w:val="00DD7358"/>
    <w:rsid w:val="00DD7FBA"/>
    <w:rsid w:val="00DE29A6"/>
    <w:rsid w:val="00DE2CCC"/>
    <w:rsid w:val="00DE2F50"/>
    <w:rsid w:val="00DE74D5"/>
    <w:rsid w:val="00DF201D"/>
    <w:rsid w:val="00DF2D5E"/>
    <w:rsid w:val="00DF2E8A"/>
    <w:rsid w:val="00DF3666"/>
    <w:rsid w:val="00DF40C6"/>
    <w:rsid w:val="00DF424D"/>
    <w:rsid w:val="00DF5DB9"/>
    <w:rsid w:val="00E00EB1"/>
    <w:rsid w:val="00E03334"/>
    <w:rsid w:val="00E036CA"/>
    <w:rsid w:val="00E043F1"/>
    <w:rsid w:val="00E0464B"/>
    <w:rsid w:val="00E046A3"/>
    <w:rsid w:val="00E05F05"/>
    <w:rsid w:val="00E10581"/>
    <w:rsid w:val="00E11BFD"/>
    <w:rsid w:val="00E11CB8"/>
    <w:rsid w:val="00E11D9B"/>
    <w:rsid w:val="00E125DE"/>
    <w:rsid w:val="00E13E56"/>
    <w:rsid w:val="00E20509"/>
    <w:rsid w:val="00E20B04"/>
    <w:rsid w:val="00E2184F"/>
    <w:rsid w:val="00E2424F"/>
    <w:rsid w:val="00E24940"/>
    <w:rsid w:val="00E24A31"/>
    <w:rsid w:val="00E25385"/>
    <w:rsid w:val="00E26331"/>
    <w:rsid w:val="00E26647"/>
    <w:rsid w:val="00E27C9E"/>
    <w:rsid w:val="00E27FD4"/>
    <w:rsid w:val="00E304A9"/>
    <w:rsid w:val="00E337FB"/>
    <w:rsid w:val="00E33817"/>
    <w:rsid w:val="00E36980"/>
    <w:rsid w:val="00E36D18"/>
    <w:rsid w:val="00E378A1"/>
    <w:rsid w:val="00E37E08"/>
    <w:rsid w:val="00E4140A"/>
    <w:rsid w:val="00E41832"/>
    <w:rsid w:val="00E41D56"/>
    <w:rsid w:val="00E434EA"/>
    <w:rsid w:val="00E44CC5"/>
    <w:rsid w:val="00E45EF5"/>
    <w:rsid w:val="00E46CA4"/>
    <w:rsid w:val="00E5002E"/>
    <w:rsid w:val="00E50E21"/>
    <w:rsid w:val="00E516C6"/>
    <w:rsid w:val="00E528EE"/>
    <w:rsid w:val="00E52B0A"/>
    <w:rsid w:val="00E5318B"/>
    <w:rsid w:val="00E5323E"/>
    <w:rsid w:val="00E561F1"/>
    <w:rsid w:val="00E56E61"/>
    <w:rsid w:val="00E62486"/>
    <w:rsid w:val="00E628C7"/>
    <w:rsid w:val="00E62E46"/>
    <w:rsid w:val="00E634E7"/>
    <w:rsid w:val="00E656F0"/>
    <w:rsid w:val="00E65D59"/>
    <w:rsid w:val="00E66CE6"/>
    <w:rsid w:val="00E66CED"/>
    <w:rsid w:val="00E67260"/>
    <w:rsid w:val="00E67C7F"/>
    <w:rsid w:val="00E705DF"/>
    <w:rsid w:val="00E70C77"/>
    <w:rsid w:val="00E7106F"/>
    <w:rsid w:val="00E7243E"/>
    <w:rsid w:val="00E7272D"/>
    <w:rsid w:val="00E73972"/>
    <w:rsid w:val="00E744CC"/>
    <w:rsid w:val="00E752A7"/>
    <w:rsid w:val="00E75773"/>
    <w:rsid w:val="00E76387"/>
    <w:rsid w:val="00E84EC2"/>
    <w:rsid w:val="00E86A4B"/>
    <w:rsid w:val="00E87B52"/>
    <w:rsid w:val="00E900A9"/>
    <w:rsid w:val="00E91568"/>
    <w:rsid w:val="00E91617"/>
    <w:rsid w:val="00E92C2D"/>
    <w:rsid w:val="00E9339C"/>
    <w:rsid w:val="00E94797"/>
    <w:rsid w:val="00E956E4"/>
    <w:rsid w:val="00E95869"/>
    <w:rsid w:val="00E95BD0"/>
    <w:rsid w:val="00EA0FBA"/>
    <w:rsid w:val="00EA1E1F"/>
    <w:rsid w:val="00EA25A0"/>
    <w:rsid w:val="00EA2712"/>
    <w:rsid w:val="00EA3EB6"/>
    <w:rsid w:val="00EA5D01"/>
    <w:rsid w:val="00EA7407"/>
    <w:rsid w:val="00EB0428"/>
    <w:rsid w:val="00EB3AA4"/>
    <w:rsid w:val="00EB3CDF"/>
    <w:rsid w:val="00EB71BE"/>
    <w:rsid w:val="00EB7D9E"/>
    <w:rsid w:val="00EC056A"/>
    <w:rsid w:val="00EC0F3F"/>
    <w:rsid w:val="00EC1D63"/>
    <w:rsid w:val="00EC2FEC"/>
    <w:rsid w:val="00EC3247"/>
    <w:rsid w:val="00EC393A"/>
    <w:rsid w:val="00EC54F5"/>
    <w:rsid w:val="00EC5CD8"/>
    <w:rsid w:val="00EC7A23"/>
    <w:rsid w:val="00ED125B"/>
    <w:rsid w:val="00ED145C"/>
    <w:rsid w:val="00ED14E8"/>
    <w:rsid w:val="00ED1CA6"/>
    <w:rsid w:val="00ED30BD"/>
    <w:rsid w:val="00ED41F7"/>
    <w:rsid w:val="00ED469B"/>
    <w:rsid w:val="00ED5014"/>
    <w:rsid w:val="00ED7332"/>
    <w:rsid w:val="00EE180B"/>
    <w:rsid w:val="00EE3DB9"/>
    <w:rsid w:val="00EE644A"/>
    <w:rsid w:val="00EE6E68"/>
    <w:rsid w:val="00EE6F14"/>
    <w:rsid w:val="00EF0A4F"/>
    <w:rsid w:val="00EF1080"/>
    <w:rsid w:val="00EF447B"/>
    <w:rsid w:val="00EF5D10"/>
    <w:rsid w:val="00EF5D3F"/>
    <w:rsid w:val="00EF770D"/>
    <w:rsid w:val="00F00D7C"/>
    <w:rsid w:val="00F023B3"/>
    <w:rsid w:val="00F027D3"/>
    <w:rsid w:val="00F0372E"/>
    <w:rsid w:val="00F04535"/>
    <w:rsid w:val="00F0464B"/>
    <w:rsid w:val="00F051F5"/>
    <w:rsid w:val="00F05DF6"/>
    <w:rsid w:val="00F06834"/>
    <w:rsid w:val="00F12C65"/>
    <w:rsid w:val="00F13966"/>
    <w:rsid w:val="00F13BEB"/>
    <w:rsid w:val="00F152D3"/>
    <w:rsid w:val="00F16934"/>
    <w:rsid w:val="00F1701A"/>
    <w:rsid w:val="00F1752B"/>
    <w:rsid w:val="00F17A5E"/>
    <w:rsid w:val="00F20662"/>
    <w:rsid w:val="00F20928"/>
    <w:rsid w:val="00F22C5F"/>
    <w:rsid w:val="00F23681"/>
    <w:rsid w:val="00F24F20"/>
    <w:rsid w:val="00F2666C"/>
    <w:rsid w:val="00F266AB"/>
    <w:rsid w:val="00F31C89"/>
    <w:rsid w:val="00F32854"/>
    <w:rsid w:val="00F33158"/>
    <w:rsid w:val="00F33484"/>
    <w:rsid w:val="00F34866"/>
    <w:rsid w:val="00F36B6D"/>
    <w:rsid w:val="00F40644"/>
    <w:rsid w:val="00F42350"/>
    <w:rsid w:val="00F4430A"/>
    <w:rsid w:val="00F57508"/>
    <w:rsid w:val="00F66FCD"/>
    <w:rsid w:val="00F73179"/>
    <w:rsid w:val="00F732C8"/>
    <w:rsid w:val="00F74F59"/>
    <w:rsid w:val="00F76BF1"/>
    <w:rsid w:val="00F77C72"/>
    <w:rsid w:val="00F80A09"/>
    <w:rsid w:val="00F80C6F"/>
    <w:rsid w:val="00F811C6"/>
    <w:rsid w:val="00F82FC9"/>
    <w:rsid w:val="00F83A16"/>
    <w:rsid w:val="00F8444A"/>
    <w:rsid w:val="00F861A6"/>
    <w:rsid w:val="00F90761"/>
    <w:rsid w:val="00F9188D"/>
    <w:rsid w:val="00F91A29"/>
    <w:rsid w:val="00F91C52"/>
    <w:rsid w:val="00F922D6"/>
    <w:rsid w:val="00F93E4F"/>
    <w:rsid w:val="00F94C01"/>
    <w:rsid w:val="00F960E2"/>
    <w:rsid w:val="00F961E9"/>
    <w:rsid w:val="00FA2CC2"/>
    <w:rsid w:val="00FA3E3D"/>
    <w:rsid w:val="00FA5B34"/>
    <w:rsid w:val="00FA643D"/>
    <w:rsid w:val="00FA6A61"/>
    <w:rsid w:val="00FA72DB"/>
    <w:rsid w:val="00FA73C4"/>
    <w:rsid w:val="00FA7CC3"/>
    <w:rsid w:val="00FB0B8B"/>
    <w:rsid w:val="00FB1C8A"/>
    <w:rsid w:val="00FB2BD9"/>
    <w:rsid w:val="00FB32A0"/>
    <w:rsid w:val="00FB5A64"/>
    <w:rsid w:val="00FB5D92"/>
    <w:rsid w:val="00FB5EB9"/>
    <w:rsid w:val="00FB72B3"/>
    <w:rsid w:val="00FC0511"/>
    <w:rsid w:val="00FC0DA2"/>
    <w:rsid w:val="00FC145A"/>
    <w:rsid w:val="00FC1D52"/>
    <w:rsid w:val="00FC294B"/>
    <w:rsid w:val="00FC2FF9"/>
    <w:rsid w:val="00FC31E8"/>
    <w:rsid w:val="00FC33C1"/>
    <w:rsid w:val="00FC4195"/>
    <w:rsid w:val="00FC4A94"/>
    <w:rsid w:val="00FC4F86"/>
    <w:rsid w:val="00FC5BCD"/>
    <w:rsid w:val="00FC5DD3"/>
    <w:rsid w:val="00FC79F4"/>
    <w:rsid w:val="00FC7FE1"/>
    <w:rsid w:val="00FD1EF7"/>
    <w:rsid w:val="00FD2876"/>
    <w:rsid w:val="00FD2C37"/>
    <w:rsid w:val="00FD32E8"/>
    <w:rsid w:val="00FD33D9"/>
    <w:rsid w:val="00FD3519"/>
    <w:rsid w:val="00FD5726"/>
    <w:rsid w:val="00FD6C41"/>
    <w:rsid w:val="00FE033A"/>
    <w:rsid w:val="00FE114B"/>
    <w:rsid w:val="00FE1371"/>
    <w:rsid w:val="00FE3B6A"/>
    <w:rsid w:val="00FE5738"/>
    <w:rsid w:val="00FF0206"/>
    <w:rsid w:val="00FF0A97"/>
    <w:rsid w:val="00FF21EF"/>
    <w:rsid w:val="00FF2638"/>
    <w:rsid w:val="00FF4A86"/>
    <w:rsid w:val="00FF6136"/>
    <w:rsid w:val="00FF61C4"/>
    <w:rsid w:val="00FF740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 w:type="paragraph" w:styleId="Header">
    <w:name w:val="header"/>
    <w:basedOn w:val="Normal"/>
    <w:link w:val="HeaderChar"/>
    <w:uiPriority w:val="99"/>
    <w:unhideWhenUsed/>
    <w:rsid w:val="00475401"/>
    <w:pPr>
      <w:tabs>
        <w:tab w:val="center" w:pos="4320"/>
        <w:tab w:val="right" w:pos="8640"/>
      </w:tabs>
    </w:pPr>
  </w:style>
  <w:style w:type="character" w:customStyle="1" w:styleId="HeaderChar">
    <w:name w:val="Header Char"/>
    <w:basedOn w:val="DefaultParagraphFont"/>
    <w:link w:val="Header"/>
    <w:uiPriority w:val="99"/>
    <w:rsid w:val="00475401"/>
  </w:style>
  <w:style w:type="paragraph" w:styleId="Footer">
    <w:name w:val="footer"/>
    <w:basedOn w:val="Normal"/>
    <w:link w:val="FooterChar"/>
    <w:uiPriority w:val="99"/>
    <w:unhideWhenUsed/>
    <w:rsid w:val="00475401"/>
    <w:pPr>
      <w:tabs>
        <w:tab w:val="center" w:pos="4320"/>
        <w:tab w:val="right" w:pos="8640"/>
      </w:tabs>
    </w:pPr>
  </w:style>
  <w:style w:type="character" w:customStyle="1" w:styleId="FooterChar">
    <w:name w:val="Footer Char"/>
    <w:basedOn w:val="DefaultParagraphFont"/>
    <w:link w:val="Footer"/>
    <w:uiPriority w:val="99"/>
    <w:rsid w:val="00475401"/>
  </w:style>
  <w:style w:type="paragraph" w:styleId="ListParagraph">
    <w:name w:val="List Paragraph"/>
    <w:basedOn w:val="Normal"/>
    <w:uiPriority w:val="34"/>
    <w:qFormat/>
    <w:rsid w:val="003569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 w:type="paragraph" w:styleId="Header">
    <w:name w:val="header"/>
    <w:basedOn w:val="Normal"/>
    <w:link w:val="HeaderChar"/>
    <w:uiPriority w:val="99"/>
    <w:unhideWhenUsed/>
    <w:rsid w:val="00475401"/>
    <w:pPr>
      <w:tabs>
        <w:tab w:val="center" w:pos="4320"/>
        <w:tab w:val="right" w:pos="8640"/>
      </w:tabs>
    </w:pPr>
  </w:style>
  <w:style w:type="character" w:customStyle="1" w:styleId="HeaderChar">
    <w:name w:val="Header Char"/>
    <w:basedOn w:val="DefaultParagraphFont"/>
    <w:link w:val="Header"/>
    <w:uiPriority w:val="99"/>
    <w:rsid w:val="00475401"/>
  </w:style>
  <w:style w:type="paragraph" w:styleId="Footer">
    <w:name w:val="footer"/>
    <w:basedOn w:val="Normal"/>
    <w:link w:val="FooterChar"/>
    <w:uiPriority w:val="99"/>
    <w:unhideWhenUsed/>
    <w:rsid w:val="00475401"/>
    <w:pPr>
      <w:tabs>
        <w:tab w:val="center" w:pos="4320"/>
        <w:tab w:val="right" w:pos="8640"/>
      </w:tabs>
    </w:pPr>
  </w:style>
  <w:style w:type="character" w:customStyle="1" w:styleId="FooterChar">
    <w:name w:val="Footer Char"/>
    <w:basedOn w:val="DefaultParagraphFont"/>
    <w:link w:val="Footer"/>
    <w:uiPriority w:val="99"/>
    <w:rsid w:val="00475401"/>
  </w:style>
  <w:style w:type="paragraph" w:styleId="ListParagraph">
    <w:name w:val="List Paragraph"/>
    <w:basedOn w:val="Normal"/>
    <w:uiPriority w:val="34"/>
    <w:qFormat/>
    <w:rsid w:val="0035699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patheos.com/Resources/Additional-Resources/Walking-in-the-Light-Alyce-McKenzie-03-12-2012?offset=1&amp;ma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1356</Words>
  <Characters>7733</Characters>
  <Application>Microsoft Office Word</Application>
  <DocSecurity>0</DocSecurity>
  <Lines>64</Lines>
  <Paragraphs>18</Paragraphs>
  <ScaleCrop>false</ScaleCrop>
  <Company>Greenland Hills UMC</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3</cp:revision>
  <cp:lastPrinted>2015-02-17T21:17:00Z</cp:lastPrinted>
  <dcterms:created xsi:type="dcterms:W3CDTF">2015-03-24T18:06:00Z</dcterms:created>
  <dcterms:modified xsi:type="dcterms:W3CDTF">2015-03-24T18:11:00Z</dcterms:modified>
</cp:coreProperties>
</file>