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63" w:rsidRPr="00084C63" w:rsidRDefault="00A01685" w:rsidP="00FA6A61">
      <w:pPr>
        <w:pStyle w:val="BodyA"/>
        <w:rPr>
          <w:rFonts w:ascii="Arial" w:hAnsi="Arial" w:cs="Arial"/>
          <w:color w:val="auto"/>
          <w:sz w:val="22"/>
          <w:szCs w:val="22"/>
        </w:rPr>
      </w:pPr>
      <w:r w:rsidRPr="00084C63">
        <w:rPr>
          <w:rFonts w:ascii="Arial" w:hAnsi="Arial" w:cs="Arial"/>
          <w:color w:val="auto"/>
          <w:sz w:val="22"/>
          <w:szCs w:val="22"/>
        </w:rPr>
        <w:t>March 22</w:t>
      </w:r>
      <w:r w:rsidR="00FA6A61" w:rsidRPr="00084C63">
        <w:rPr>
          <w:rFonts w:ascii="Arial" w:hAnsi="Arial" w:cs="Arial"/>
          <w:color w:val="auto"/>
          <w:sz w:val="22"/>
          <w:szCs w:val="22"/>
        </w:rPr>
        <w:t>, 2015</w:t>
      </w:r>
      <w:r w:rsidR="00FA6A61" w:rsidRPr="00084C63">
        <w:rPr>
          <w:rFonts w:ascii="Arial" w:hAnsi="Arial" w:cs="Arial"/>
          <w:color w:val="auto"/>
          <w:sz w:val="22"/>
          <w:szCs w:val="22"/>
        </w:rPr>
        <w:tab/>
      </w:r>
    </w:p>
    <w:p w:rsidR="00084C63" w:rsidRPr="00084C63" w:rsidRDefault="0079144F" w:rsidP="00FA6A61">
      <w:pPr>
        <w:pStyle w:val="BodyA"/>
        <w:rPr>
          <w:rFonts w:ascii="Arial" w:hAnsi="Arial" w:cs="Arial"/>
          <w:color w:val="auto"/>
          <w:sz w:val="22"/>
          <w:szCs w:val="22"/>
        </w:rPr>
      </w:pPr>
      <w:r w:rsidRPr="00084C63">
        <w:rPr>
          <w:rFonts w:ascii="Arial" w:hAnsi="Arial" w:cs="Arial"/>
          <w:color w:val="auto"/>
          <w:sz w:val="22"/>
          <w:szCs w:val="22"/>
        </w:rPr>
        <w:t xml:space="preserve">John </w:t>
      </w:r>
      <w:r w:rsidR="00890BEB" w:rsidRPr="00084C63">
        <w:rPr>
          <w:rFonts w:ascii="Arial" w:hAnsi="Arial" w:cs="Arial"/>
          <w:color w:val="auto"/>
          <w:sz w:val="22"/>
          <w:szCs w:val="22"/>
        </w:rPr>
        <w:t>12:20-33</w:t>
      </w:r>
      <w:r w:rsidR="00341094" w:rsidRPr="00084C63">
        <w:rPr>
          <w:rFonts w:ascii="Arial" w:hAnsi="Arial" w:cs="Arial"/>
          <w:color w:val="auto"/>
          <w:sz w:val="22"/>
          <w:szCs w:val="22"/>
        </w:rPr>
        <w:tab/>
      </w:r>
      <w:r w:rsidR="00FA6A61" w:rsidRPr="00084C63">
        <w:rPr>
          <w:rFonts w:ascii="Arial" w:hAnsi="Arial" w:cs="Arial"/>
          <w:color w:val="auto"/>
          <w:sz w:val="22"/>
          <w:szCs w:val="22"/>
        </w:rPr>
        <w:tab/>
      </w:r>
    </w:p>
    <w:p w:rsidR="004B0938" w:rsidRPr="00084C63" w:rsidRDefault="004B0938" w:rsidP="00FA6A61">
      <w:pPr>
        <w:pStyle w:val="BodyA"/>
        <w:rPr>
          <w:rFonts w:ascii="Arial" w:hAnsi="Arial" w:cs="Arial"/>
          <w:color w:val="auto"/>
          <w:sz w:val="22"/>
          <w:szCs w:val="22"/>
        </w:rPr>
      </w:pPr>
      <w:r w:rsidRPr="00084C63">
        <w:rPr>
          <w:rFonts w:ascii="Arial" w:hAnsi="Arial" w:cs="Arial"/>
          <w:color w:val="auto"/>
          <w:sz w:val="22"/>
          <w:szCs w:val="22"/>
        </w:rPr>
        <w:t xml:space="preserve">A Journey to Resurrection: </w:t>
      </w:r>
      <w:r w:rsidR="00A01685" w:rsidRPr="00084C63">
        <w:rPr>
          <w:rFonts w:ascii="Arial" w:hAnsi="Arial" w:cs="Arial"/>
          <w:color w:val="auto"/>
          <w:sz w:val="22"/>
          <w:szCs w:val="22"/>
        </w:rPr>
        <w:t>Called to Die</w:t>
      </w:r>
    </w:p>
    <w:p w:rsidR="00084C63" w:rsidRPr="00084C63" w:rsidRDefault="00FA6A61" w:rsidP="00FA6A61">
      <w:pPr>
        <w:pStyle w:val="BodyA"/>
        <w:rPr>
          <w:rFonts w:ascii="Arial" w:hAnsi="Arial" w:cs="Arial"/>
          <w:color w:val="auto"/>
          <w:sz w:val="22"/>
          <w:szCs w:val="22"/>
        </w:rPr>
      </w:pPr>
      <w:r w:rsidRPr="00084C63">
        <w:rPr>
          <w:rFonts w:ascii="Arial" w:hAnsi="Arial" w:cs="Arial"/>
          <w:color w:val="auto"/>
          <w:sz w:val="22"/>
          <w:szCs w:val="22"/>
        </w:rPr>
        <w:t>Rev. Kerry Smith</w:t>
      </w:r>
      <w:r w:rsidRPr="00084C63">
        <w:rPr>
          <w:rFonts w:ascii="Arial" w:hAnsi="Arial" w:cs="Arial"/>
          <w:color w:val="auto"/>
          <w:sz w:val="22"/>
          <w:szCs w:val="22"/>
        </w:rPr>
        <w:tab/>
      </w:r>
    </w:p>
    <w:p w:rsidR="00FA6A61" w:rsidRPr="00084C63" w:rsidRDefault="00FA6A61" w:rsidP="00FA6A61">
      <w:pPr>
        <w:pStyle w:val="BodyA"/>
        <w:rPr>
          <w:rFonts w:ascii="Arial" w:hAnsi="Arial" w:cs="Arial"/>
          <w:color w:val="auto"/>
          <w:sz w:val="22"/>
          <w:szCs w:val="22"/>
        </w:rPr>
      </w:pPr>
      <w:r w:rsidRPr="00084C63">
        <w:rPr>
          <w:rFonts w:ascii="Arial" w:hAnsi="Arial" w:cs="Arial"/>
          <w:color w:val="auto"/>
          <w:sz w:val="22"/>
          <w:szCs w:val="22"/>
        </w:rPr>
        <w:t>Greenland Hills United Methodist Church</w:t>
      </w:r>
    </w:p>
    <w:p w:rsidR="00FA6A61" w:rsidRPr="00084C63" w:rsidRDefault="00FA6A61" w:rsidP="00FA6A61">
      <w:pPr>
        <w:pStyle w:val="Body"/>
        <w:widowControl w:val="0"/>
        <w:rPr>
          <w:rFonts w:ascii="Arial" w:hAnsi="Arial" w:cs="Arial"/>
          <w:color w:val="auto"/>
          <w:sz w:val="22"/>
          <w:szCs w:val="22"/>
        </w:rPr>
      </w:pPr>
    </w:p>
    <w:p w:rsidR="00857130" w:rsidRPr="00084C63" w:rsidRDefault="00D15F5A" w:rsidP="00857130">
      <w:pPr>
        <w:pStyle w:val="DefaultText"/>
        <w:tabs>
          <w:tab w:val="center" w:pos="4500"/>
          <w:tab w:val="right" w:pos="8620"/>
        </w:tabs>
        <w:rPr>
          <w:rFonts w:ascii="Arial" w:hAnsi="Arial" w:cs="Arial"/>
          <w:color w:val="auto"/>
          <w:sz w:val="22"/>
          <w:szCs w:val="22"/>
        </w:rPr>
      </w:pPr>
      <w:r w:rsidRPr="00084C63">
        <w:rPr>
          <w:rFonts w:ascii="Arial" w:hAnsi="Arial" w:cs="Arial"/>
          <w:color w:val="auto"/>
          <w:sz w:val="22"/>
          <w:szCs w:val="22"/>
        </w:rPr>
        <w:t xml:space="preserve">John </w:t>
      </w:r>
      <w:r w:rsidR="00C07022" w:rsidRPr="00084C63">
        <w:rPr>
          <w:rFonts w:ascii="Arial" w:hAnsi="Arial" w:cs="Arial"/>
          <w:color w:val="auto"/>
          <w:sz w:val="22"/>
          <w:szCs w:val="22"/>
        </w:rPr>
        <w:t>12:20-33</w:t>
      </w:r>
      <w:r w:rsidR="00857130" w:rsidRPr="00084C63">
        <w:rPr>
          <w:rFonts w:ascii="Arial" w:hAnsi="Arial" w:cs="Arial"/>
          <w:color w:val="auto"/>
          <w:sz w:val="22"/>
          <w:szCs w:val="22"/>
        </w:rPr>
        <w:tab/>
      </w:r>
      <w:r w:rsidR="00ED145C" w:rsidRPr="00084C63">
        <w:rPr>
          <w:rFonts w:ascii="Arial" w:hAnsi="Arial" w:cs="Arial"/>
          <w:color w:val="auto"/>
          <w:sz w:val="22"/>
          <w:szCs w:val="22"/>
        </w:rPr>
        <w:t>NRSV</w:t>
      </w:r>
    </w:p>
    <w:p w:rsidR="00A01685" w:rsidRPr="00084C63" w:rsidRDefault="00A01685" w:rsidP="00A01685">
      <w:pPr>
        <w:tabs>
          <w:tab w:val="center" w:pos="4500"/>
          <w:tab w:val="right" w:pos="9090"/>
        </w:tabs>
        <w:rPr>
          <w:rFonts w:ascii="Arial" w:eastAsia="Arial Unicode MS" w:hAnsi="Arial" w:cs="Arial"/>
          <w:sz w:val="22"/>
          <w:szCs w:val="22"/>
          <w:u w:color="000000"/>
          <w:bdr w:val="nil"/>
        </w:rPr>
      </w:pPr>
      <w:r w:rsidRPr="00084C63">
        <w:rPr>
          <w:rFonts w:ascii="Arial" w:eastAsia="Arial Unicode MS" w:hAnsi="Arial" w:cs="Arial"/>
          <w:sz w:val="22"/>
          <w:szCs w:val="22"/>
          <w:u w:color="000000"/>
          <w:bdr w:val="nil"/>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r w:rsidR="00871C44" w:rsidRPr="00084C63">
        <w:rPr>
          <w:rFonts w:ascii="Arial" w:eastAsia="Arial Unicode MS" w:hAnsi="Arial" w:cs="Arial"/>
          <w:sz w:val="22"/>
          <w:szCs w:val="22"/>
          <w:u w:color="000000"/>
          <w:bdr w:val="nil"/>
        </w:rPr>
        <w:t> </w:t>
      </w:r>
      <w:r w:rsidRPr="00084C63">
        <w:rPr>
          <w:rFonts w:ascii="Arial" w:eastAsia="Arial Unicode MS" w:hAnsi="Arial" w:cs="Arial"/>
          <w:sz w:val="22"/>
          <w:szCs w:val="22"/>
          <w:u w:color="000000"/>
          <w:bdr w:val="nil"/>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rsidR="00514BC6" w:rsidRDefault="00514BC6" w:rsidP="00A01685">
      <w:pPr>
        <w:ind w:firstLine="720"/>
        <w:rPr>
          <w:rFonts w:ascii="Times New Roman" w:eastAsia="Arial Unicode MS" w:hAnsi="Arial Unicode MS" w:cs="Arial Unicode MS"/>
          <w:u w:color="000000"/>
          <w:bdr w:val="nil"/>
        </w:rPr>
      </w:pP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 xml:space="preserve">Have you ever dreaded something?  Maybe it is going to the doctor, or speaking in front of people, or going to the gym and exercising?  Last fall I was dreading going to the doctor.  You see the year before I had high blood pressure for the first time ever when I went to the doctor.  And the doctor had asked me if anything had changed in my life and I shared with her that I had recently switched from working part-time to full-time.  She asked if I had added stress and I just looked at her funny.  She said to try and lose weight and exercise more and meditate to relieve stress. And I had good intentions, I was going to finally eat better and lose weight and get healthy, but I had not done any of those things.  And I was dreading going back this past fall, a year later, for a check-up.  Would I have to take blood pressure medication?  I kept putting off calling to make an appointment and I finally decided I had to face the music and so I went, and my blood pressure was back to normal!  So, I am back to my old habits.  Please do not let me eat dessert at the potluck today.  </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 xml:space="preserve">I remember dreading childbirth. Lee and I were really looking forward to being parents, but I was not looking forward to the experience of childbirth. And, then, when our daughter was born, I looked at her beautiful face and instantly all of my dread and fear evaporated. My dread was transformed into hope and then into amazing joy. The kind of hope and joy that comes from really knowing and understanding that God loves me and God takes cares of me and God is with me even when I am afraid and filled with dread, even when I am sick or in pain or suffering. </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lastRenderedPageBreak/>
        <w:t xml:space="preserve">Baby Bonnie was baptized this morning.  Bonnie came a little bit earlier then her parents, Laura and David, expected.  And after Laura went into early labor, it was a true miracle from God that the doctors were able to stop her labor and to help Bonnie grow a little bit more.  And throughout that entire process there </w:t>
      </w:r>
      <w:proofErr w:type="gramStart"/>
      <w:r w:rsidRPr="00084C63">
        <w:rPr>
          <w:rFonts w:ascii="Times New Roman" w:eastAsia="Arial Unicode MS" w:hAnsi="Times New Roman" w:cs="Times New Roman"/>
          <w:sz w:val="26"/>
          <w:szCs w:val="26"/>
          <w:u w:color="000000"/>
          <w:bdr w:val="nil"/>
        </w:rPr>
        <w:t>was</w:t>
      </w:r>
      <w:proofErr w:type="gramEnd"/>
      <w:r w:rsidRPr="00084C63">
        <w:rPr>
          <w:rFonts w:ascii="Times New Roman" w:eastAsia="Arial Unicode MS" w:hAnsi="Times New Roman" w:cs="Times New Roman"/>
          <w:sz w:val="26"/>
          <w:szCs w:val="26"/>
          <w:u w:color="000000"/>
          <w:bdr w:val="nil"/>
        </w:rPr>
        <w:t xml:space="preserve"> a lot of fear, and a lot of dread, but then with each and every day the hope grew and there was such great joy when Bonnie was born and Laura was okay.  </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For Laura and David and for all of us at Greenland Hills, our dread was transformed into hope and joy. Dread and fear, of course, are human emotions. We always will experience dread and fear when we are faced with illness or other life struggles. But, in the middle of those experiences, we all need to remember that the God of love is with us, that love and hope and joy are more powerful than fear and dread.</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 xml:space="preserve">In John’s Gospel there is no Garden of Gethsemane scene where Jesus prays and the disciples fall asleep over and over again.  In Matthew, Mark and Luke at the Garden of Gethsemane, Jesus says he is deeply grieved and he says, “My Father, if it is possible, let this cup pass from me.”  In John 18 when Jesus goes to the garden before he is arrested, there is no praying or grieving.  Jesus goes up to the soldiers and asks who they are looking for.  So, it is here in the scripture that we shared together that we sense Jesus’ dread about all that will happen.  </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 xml:space="preserve">Jesus says, “Now my soul is troubled.”  Jesus is dreading what he knows will happen.  We say that Jesus was fully human and fully divine.   Wanting to avoid suffering is human nature.  We are seeing Jesus’ humanity.  Jesus continues, “And what should I say—‘Father, save me from this hour’? No, it is for this reason that I have come to this hour. Father, glorify your name.” </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 xml:space="preserve">Did you catch it?  In John’s Gospel, the cross is not about sacrifice.  In John’s Gospel, the cross is not about forgiveness of our sins.  The cross is about the glory of God.  The death of Jesus glorified God and drew people to Jesus.  In the Message translation by Eugene Peterson, Jesus says, “Father, put your glory on display.”  The cross is about the glory of God.  The glory of God!  Dread being transformed into hope and joy.  </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 xml:space="preserve">I heard a story on NPR’s Morning Edition this past Wednesday about Syria as it begins its fifth year of civil war.  Syria is a place where there are 45 air strikes a day and there is a lot of dread. They interviewed a man who goes by the name of </w:t>
      </w:r>
      <w:proofErr w:type="spellStart"/>
      <w:r w:rsidRPr="00084C63">
        <w:rPr>
          <w:rFonts w:ascii="Times New Roman" w:eastAsia="Arial Unicode MS" w:hAnsi="Times New Roman" w:cs="Times New Roman"/>
          <w:sz w:val="26"/>
          <w:szCs w:val="26"/>
          <w:u w:color="000000"/>
          <w:bdr w:val="nil"/>
        </w:rPr>
        <w:t>Saeed</w:t>
      </w:r>
      <w:proofErr w:type="spellEnd"/>
      <w:r w:rsidRPr="00084C63">
        <w:rPr>
          <w:rFonts w:ascii="Times New Roman" w:eastAsia="Arial Unicode MS" w:hAnsi="Times New Roman" w:cs="Times New Roman"/>
          <w:sz w:val="26"/>
          <w:szCs w:val="26"/>
          <w:u w:color="000000"/>
          <w:bdr w:val="nil"/>
        </w:rPr>
        <w:t xml:space="preserve"> al </w:t>
      </w:r>
      <w:proofErr w:type="spellStart"/>
      <w:r w:rsidRPr="00084C63">
        <w:rPr>
          <w:rFonts w:ascii="Times New Roman" w:eastAsia="Arial Unicode MS" w:hAnsi="Times New Roman" w:cs="Times New Roman"/>
          <w:sz w:val="26"/>
          <w:szCs w:val="26"/>
          <w:u w:color="000000"/>
          <w:bdr w:val="nil"/>
        </w:rPr>
        <w:t>Batal</w:t>
      </w:r>
      <w:proofErr w:type="spellEnd"/>
      <w:r w:rsidRPr="00084C63">
        <w:rPr>
          <w:rFonts w:ascii="Times New Roman" w:eastAsia="Arial Unicode MS" w:hAnsi="Times New Roman" w:cs="Times New Roman"/>
          <w:sz w:val="26"/>
          <w:szCs w:val="26"/>
          <w:u w:color="000000"/>
          <w:bdr w:val="nil"/>
        </w:rPr>
        <w:t xml:space="preserve"> who lives a few miles outside of Damascus.   The interviewer asked him how the families are surviving this winter and he shared that schools start at 6 a.m. and end at 8 a.m. because 8 a.m. is when the airstrikes arrive for the city. He said, “People here survive - and they are literally surviving using whatever they can to keep going.”  He talked about how he and other people in Syria are creating fuel from plastic and using the earth to harvest their own food. He said, “People actually here are living on the edge. Every day is like your last day, so you have to seize it to the max.”</w:t>
      </w:r>
      <w:bookmarkStart w:id="0" w:name="_GoBack"/>
      <w:r w:rsidRPr="00084C63">
        <w:rPr>
          <w:rStyle w:val="FootnoteReference"/>
          <w:rFonts w:ascii="Times New Roman" w:hAnsi="Times New Roman" w:cs="Times New Roman"/>
          <w:sz w:val="26"/>
          <w:szCs w:val="26"/>
        </w:rPr>
        <w:footnoteReference w:id="1"/>
      </w:r>
      <w:bookmarkEnd w:id="0"/>
      <w:r w:rsidRPr="00084C63">
        <w:rPr>
          <w:rFonts w:ascii="Times New Roman" w:eastAsia="Arial Unicode MS" w:hAnsi="Times New Roman" w:cs="Times New Roman"/>
          <w:sz w:val="26"/>
          <w:szCs w:val="26"/>
          <w:u w:color="000000"/>
          <w:bdr w:val="nil"/>
        </w:rPr>
        <w:t xml:space="preserve">  What does he mean "seizing it to the max"? I think he means that he tries to find hope and joy and love in every day even when he is confronting a terrible situation.</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Discarding dread and looking forward to hope and to joy.  I wonder how much of the dread that we have is because we fear the unknown.  When I was pregnant with my second child, I knew what to expect with childbirth.  Jesus did not know what to expect, he had never died a human death.  We do not know what to expect with death.  I always feel like I am walking on holy ground when I am visiting people who are near death and they talk about how they are at peace, they are not afraid. Years ago, I discovered that those who die in peace are people of faith who know that the God of love and hope and joy has been at their side during all of their life and is at their side when they are dying. Usually, those people are surrounded by family and a loving group of friends, a community of faith.</w:t>
      </w:r>
    </w:p>
    <w:p w:rsidR="00CE2D38" w:rsidRPr="00084C63" w:rsidRDefault="00CE2D38" w:rsidP="00CE2D38">
      <w:pPr>
        <w:ind w:firstLine="720"/>
        <w:rPr>
          <w:rFonts w:ascii="Times New Roman" w:eastAsia="Arial Unicode MS" w:hAnsi="Times New Roman" w:cs="Times New Roman"/>
          <w:sz w:val="26"/>
          <w:szCs w:val="26"/>
          <w:u w:color="000000"/>
          <w:bdr w:val="nil"/>
        </w:rPr>
      </w:pPr>
      <w:r w:rsidRPr="00084C63">
        <w:rPr>
          <w:rFonts w:ascii="Times New Roman" w:eastAsia="Arial Unicode MS" w:hAnsi="Times New Roman" w:cs="Times New Roman"/>
          <w:sz w:val="26"/>
          <w:szCs w:val="26"/>
          <w:u w:color="000000"/>
          <w:bdr w:val="nil"/>
        </w:rPr>
        <w:t>I’ll Praise My Maker While I’ve Breath was one of the favorite hymns of John Wesley, the first Methodist.  When he was very ill and death was near, he sang the entire hymn in a strong voice and amazed those who were gathered at his bedside.  The next night, he tried and tried to sing the words, but all he could say was “I’ll praise, I’ll praise…”  And with praise on his lips and in his heart, John Wesley made the journey to that life where immortality endures.</w:t>
      </w:r>
      <w:r w:rsidRPr="00084C63">
        <w:rPr>
          <w:rStyle w:val="FootnoteReference"/>
          <w:rFonts w:ascii="Times New Roman" w:hAnsi="Times New Roman" w:cs="Times New Roman"/>
          <w:sz w:val="26"/>
          <w:szCs w:val="26"/>
        </w:rPr>
        <w:footnoteReference w:id="2"/>
      </w:r>
      <w:r w:rsidRPr="00084C63">
        <w:rPr>
          <w:rFonts w:ascii="Times New Roman" w:eastAsia="Arial Unicode MS" w:hAnsi="Times New Roman" w:cs="Times New Roman"/>
          <w:sz w:val="26"/>
          <w:szCs w:val="26"/>
          <w:u w:color="000000"/>
          <w:bdr w:val="nil"/>
        </w:rPr>
        <w:t xml:space="preserve">  “I'll praise my Maker while I've breath, and when my voice is lost in death, praise shall employ my nobler powers; my days of praise shall ne'er be past, while life, and thought, and being </w:t>
      </w:r>
      <w:proofErr w:type="gramStart"/>
      <w:r w:rsidRPr="00084C63">
        <w:rPr>
          <w:rFonts w:ascii="Times New Roman" w:eastAsia="Arial Unicode MS" w:hAnsi="Times New Roman" w:cs="Times New Roman"/>
          <w:sz w:val="26"/>
          <w:szCs w:val="26"/>
          <w:u w:color="000000"/>
          <w:bdr w:val="nil"/>
        </w:rPr>
        <w:t>last,</w:t>
      </w:r>
      <w:proofErr w:type="gramEnd"/>
      <w:r w:rsidRPr="00084C63">
        <w:rPr>
          <w:rFonts w:ascii="Times New Roman" w:eastAsia="Arial Unicode MS" w:hAnsi="Times New Roman" w:cs="Times New Roman"/>
          <w:sz w:val="26"/>
          <w:szCs w:val="26"/>
          <w:u w:color="000000"/>
          <w:bdr w:val="nil"/>
        </w:rPr>
        <w:t xml:space="preserve"> or immortality endures.”  Discarding death and looking forward to hope and to joy.  Amen.  </w:t>
      </w:r>
    </w:p>
    <w:p w:rsidR="00536A3C" w:rsidRPr="00084C63" w:rsidRDefault="00536A3C" w:rsidP="00CE2D38">
      <w:pPr>
        <w:ind w:firstLine="720"/>
        <w:rPr>
          <w:rFonts w:ascii="Times New Roman" w:eastAsia="Arial Unicode MS" w:hAnsi="Times New Roman" w:cs="Times New Roman"/>
          <w:sz w:val="26"/>
          <w:szCs w:val="26"/>
          <w:u w:color="000000"/>
          <w:bdr w:val="nil"/>
        </w:rPr>
      </w:pPr>
    </w:p>
    <w:sectPr w:rsidR="00536A3C" w:rsidRPr="00084C63"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87" w:rsidRDefault="00ED6287" w:rsidP="003D52C4">
      <w:r>
        <w:separator/>
      </w:r>
    </w:p>
  </w:endnote>
  <w:endnote w:type="continuationSeparator" w:id="0">
    <w:p w:rsidR="00ED6287" w:rsidRDefault="00ED6287"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87" w:rsidRDefault="00ED6287" w:rsidP="003D52C4">
      <w:r>
        <w:separator/>
      </w:r>
    </w:p>
  </w:footnote>
  <w:footnote w:type="continuationSeparator" w:id="0">
    <w:p w:rsidR="00ED6287" w:rsidRDefault="00ED6287" w:rsidP="003D52C4">
      <w:r>
        <w:continuationSeparator/>
      </w:r>
    </w:p>
  </w:footnote>
  <w:footnote w:id="1">
    <w:p w:rsidR="00CE2D38" w:rsidRPr="00365345" w:rsidRDefault="00CE2D38" w:rsidP="00CE2D38">
      <w:pPr>
        <w:rPr>
          <w:rFonts w:ascii="Times New Roman" w:eastAsia="Arial Unicode MS" w:hAnsi="Arial Unicode MS" w:cs="Arial Unicode MS"/>
          <w:sz w:val="16"/>
          <w:szCs w:val="16"/>
          <w:u w:color="000000"/>
          <w:bdr w:val="nil"/>
        </w:rPr>
      </w:pPr>
      <w:r w:rsidRPr="00365345">
        <w:rPr>
          <w:rStyle w:val="FootnoteReference"/>
          <w:sz w:val="16"/>
          <w:szCs w:val="16"/>
        </w:rPr>
        <w:footnoteRef/>
      </w:r>
      <w:r w:rsidRPr="00365345">
        <w:rPr>
          <w:sz w:val="16"/>
          <w:szCs w:val="16"/>
        </w:rPr>
        <w:t xml:space="preserve"> </w:t>
      </w:r>
      <w:hyperlink r:id="rId1" w:history="1">
        <w:r w:rsidRPr="00365345">
          <w:rPr>
            <w:rStyle w:val="Hyperlink"/>
            <w:rFonts w:ascii="Times New Roman" w:eastAsia="Arial Unicode MS" w:hAnsi="Arial Unicode MS" w:cs="Arial Unicode MS"/>
            <w:color w:val="auto"/>
            <w:sz w:val="16"/>
            <w:szCs w:val="16"/>
            <w:u w:val="none" w:color="000000"/>
            <w:bdr w:val="nil"/>
          </w:rPr>
          <w:t>http://www.npr.org/2015/03/18/393748185/a-syrian-photographers-life-in-civil-war</w:t>
        </w:r>
      </w:hyperlink>
    </w:p>
  </w:footnote>
  <w:footnote w:id="2">
    <w:p w:rsidR="00CE2D38" w:rsidRPr="006B17AD" w:rsidRDefault="00CE2D38" w:rsidP="00CE2D38">
      <w:pPr>
        <w:pStyle w:val="FootnoteText"/>
        <w:rPr>
          <w:sz w:val="16"/>
          <w:szCs w:val="16"/>
        </w:rPr>
      </w:pPr>
      <w:r w:rsidRPr="006B17AD">
        <w:rPr>
          <w:rStyle w:val="FootnoteReference"/>
          <w:sz w:val="16"/>
          <w:szCs w:val="16"/>
        </w:rPr>
        <w:footnoteRef/>
      </w:r>
      <w:r w:rsidRPr="006B17AD">
        <w:rPr>
          <w:sz w:val="16"/>
          <w:szCs w:val="16"/>
        </w:rPr>
        <w:t xml:space="preserve"> http://www.hymntime.com/tch/htm/i/l/l/illprais.htm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0D4C"/>
    <w:rsid w:val="00002284"/>
    <w:rsid w:val="000030C7"/>
    <w:rsid w:val="0000382E"/>
    <w:rsid w:val="00004A9C"/>
    <w:rsid w:val="00005820"/>
    <w:rsid w:val="00007242"/>
    <w:rsid w:val="00007C46"/>
    <w:rsid w:val="00007EB4"/>
    <w:rsid w:val="0001028D"/>
    <w:rsid w:val="000104CC"/>
    <w:rsid w:val="0001145B"/>
    <w:rsid w:val="00014312"/>
    <w:rsid w:val="00015003"/>
    <w:rsid w:val="00015AFA"/>
    <w:rsid w:val="00017E1D"/>
    <w:rsid w:val="0002019B"/>
    <w:rsid w:val="00021434"/>
    <w:rsid w:val="0002266D"/>
    <w:rsid w:val="000242D7"/>
    <w:rsid w:val="00024666"/>
    <w:rsid w:val="00025734"/>
    <w:rsid w:val="00026C64"/>
    <w:rsid w:val="00027CE9"/>
    <w:rsid w:val="00031EB0"/>
    <w:rsid w:val="00033625"/>
    <w:rsid w:val="0003397D"/>
    <w:rsid w:val="000347FA"/>
    <w:rsid w:val="00034A1A"/>
    <w:rsid w:val="00037432"/>
    <w:rsid w:val="00037B6B"/>
    <w:rsid w:val="00037D3B"/>
    <w:rsid w:val="000402B3"/>
    <w:rsid w:val="00040AA5"/>
    <w:rsid w:val="00040B84"/>
    <w:rsid w:val="0004468C"/>
    <w:rsid w:val="000467B6"/>
    <w:rsid w:val="000505B3"/>
    <w:rsid w:val="000515E7"/>
    <w:rsid w:val="00053118"/>
    <w:rsid w:val="00053C40"/>
    <w:rsid w:val="00055EF7"/>
    <w:rsid w:val="00061D50"/>
    <w:rsid w:val="000630EE"/>
    <w:rsid w:val="00064869"/>
    <w:rsid w:val="00066543"/>
    <w:rsid w:val="00070D7F"/>
    <w:rsid w:val="00071C23"/>
    <w:rsid w:val="000732F0"/>
    <w:rsid w:val="00074069"/>
    <w:rsid w:val="000744AF"/>
    <w:rsid w:val="00075115"/>
    <w:rsid w:val="000759A5"/>
    <w:rsid w:val="00076872"/>
    <w:rsid w:val="00080072"/>
    <w:rsid w:val="00082526"/>
    <w:rsid w:val="00082D0A"/>
    <w:rsid w:val="00083651"/>
    <w:rsid w:val="00083E06"/>
    <w:rsid w:val="00084C63"/>
    <w:rsid w:val="00084E7A"/>
    <w:rsid w:val="00085804"/>
    <w:rsid w:val="00085B71"/>
    <w:rsid w:val="00085BDA"/>
    <w:rsid w:val="000913FB"/>
    <w:rsid w:val="00091DE8"/>
    <w:rsid w:val="00091EA4"/>
    <w:rsid w:val="000939DB"/>
    <w:rsid w:val="000944FA"/>
    <w:rsid w:val="00094825"/>
    <w:rsid w:val="00094AE6"/>
    <w:rsid w:val="00095E40"/>
    <w:rsid w:val="000967CE"/>
    <w:rsid w:val="0009709D"/>
    <w:rsid w:val="00097AC3"/>
    <w:rsid w:val="00097FBA"/>
    <w:rsid w:val="000A1CA2"/>
    <w:rsid w:val="000A2D5B"/>
    <w:rsid w:val="000A352E"/>
    <w:rsid w:val="000A47C1"/>
    <w:rsid w:val="000A50EB"/>
    <w:rsid w:val="000A5430"/>
    <w:rsid w:val="000A6E00"/>
    <w:rsid w:val="000A7CF6"/>
    <w:rsid w:val="000B1965"/>
    <w:rsid w:val="000B1E91"/>
    <w:rsid w:val="000B21B8"/>
    <w:rsid w:val="000B3A6C"/>
    <w:rsid w:val="000B4323"/>
    <w:rsid w:val="000B5B53"/>
    <w:rsid w:val="000B5DF0"/>
    <w:rsid w:val="000B6439"/>
    <w:rsid w:val="000C01E2"/>
    <w:rsid w:val="000C0F56"/>
    <w:rsid w:val="000C2C63"/>
    <w:rsid w:val="000C3534"/>
    <w:rsid w:val="000C72D3"/>
    <w:rsid w:val="000C78A2"/>
    <w:rsid w:val="000C7913"/>
    <w:rsid w:val="000D0CEC"/>
    <w:rsid w:val="000D1539"/>
    <w:rsid w:val="000D24CB"/>
    <w:rsid w:val="000D3BA4"/>
    <w:rsid w:val="000D4035"/>
    <w:rsid w:val="000D44FC"/>
    <w:rsid w:val="000D54E1"/>
    <w:rsid w:val="000D5868"/>
    <w:rsid w:val="000D751F"/>
    <w:rsid w:val="000D7738"/>
    <w:rsid w:val="000E0272"/>
    <w:rsid w:val="000E219E"/>
    <w:rsid w:val="000E33EE"/>
    <w:rsid w:val="000E4D56"/>
    <w:rsid w:val="000E4D96"/>
    <w:rsid w:val="000E5339"/>
    <w:rsid w:val="000E6718"/>
    <w:rsid w:val="000E7BFA"/>
    <w:rsid w:val="000F0454"/>
    <w:rsid w:val="000F0AE5"/>
    <w:rsid w:val="000F13F3"/>
    <w:rsid w:val="000F1A88"/>
    <w:rsid w:val="000F27F2"/>
    <w:rsid w:val="000F7401"/>
    <w:rsid w:val="0010002F"/>
    <w:rsid w:val="00103AB4"/>
    <w:rsid w:val="001053FE"/>
    <w:rsid w:val="001060C2"/>
    <w:rsid w:val="00107A43"/>
    <w:rsid w:val="00110F8C"/>
    <w:rsid w:val="00112C76"/>
    <w:rsid w:val="00113141"/>
    <w:rsid w:val="0011384C"/>
    <w:rsid w:val="00115AF8"/>
    <w:rsid w:val="00115F4A"/>
    <w:rsid w:val="00123C92"/>
    <w:rsid w:val="00123CD9"/>
    <w:rsid w:val="00125F06"/>
    <w:rsid w:val="00127131"/>
    <w:rsid w:val="0012768B"/>
    <w:rsid w:val="00130DA7"/>
    <w:rsid w:val="00131F24"/>
    <w:rsid w:val="0013359E"/>
    <w:rsid w:val="00136DBB"/>
    <w:rsid w:val="001421E7"/>
    <w:rsid w:val="0014272B"/>
    <w:rsid w:val="00144966"/>
    <w:rsid w:val="0014504B"/>
    <w:rsid w:val="00145E36"/>
    <w:rsid w:val="00146832"/>
    <w:rsid w:val="001468A3"/>
    <w:rsid w:val="0015052D"/>
    <w:rsid w:val="001506B6"/>
    <w:rsid w:val="00150902"/>
    <w:rsid w:val="001513B1"/>
    <w:rsid w:val="00154E1F"/>
    <w:rsid w:val="00155F7A"/>
    <w:rsid w:val="0015644A"/>
    <w:rsid w:val="001570BF"/>
    <w:rsid w:val="00157249"/>
    <w:rsid w:val="0015759C"/>
    <w:rsid w:val="00157773"/>
    <w:rsid w:val="00161965"/>
    <w:rsid w:val="00161BE3"/>
    <w:rsid w:val="00162794"/>
    <w:rsid w:val="00162E8A"/>
    <w:rsid w:val="00163037"/>
    <w:rsid w:val="00163EA0"/>
    <w:rsid w:val="00164CAC"/>
    <w:rsid w:val="00164EB5"/>
    <w:rsid w:val="001656F9"/>
    <w:rsid w:val="001659E3"/>
    <w:rsid w:val="00165B8C"/>
    <w:rsid w:val="00166E3A"/>
    <w:rsid w:val="001679C2"/>
    <w:rsid w:val="001679D9"/>
    <w:rsid w:val="00172869"/>
    <w:rsid w:val="001771FB"/>
    <w:rsid w:val="00177662"/>
    <w:rsid w:val="00177876"/>
    <w:rsid w:val="00177991"/>
    <w:rsid w:val="00181494"/>
    <w:rsid w:val="00182CB1"/>
    <w:rsid w:val="001852D4"/>
    <w:rsid w:val="00185C97"/>
    <w:rsid w:val="00186E57"/>
    <w:rsid w:val="00187B2B"/>
    <w:rsid w:val="00187C23"/>
    <w:rsid w:val="00190635"/>
    <w:rsid w:val="00191ADF"/>
    <w:rsid w:val="00193101"/>
    <w:rsid w:val="00193E01"/>
    <w:rsid w:val="001A08E5"/>
    <w:rsid w:val="001A0D46"/>
    <w:rsid w:val="001A2865"/>
    <w:rsid w:val="001A28AA"/>
    <w:rsid w:val="001A2BF3"/>
    <w:rsid w:val="001A3B95"/>
    <w:rsid w:val="001A3DCC"/>
    <w:rsid w:val="001A5DA6"/>
    <w:rsid w:val="001A7623"/>
    <w:rsid w:val="001B0398"/>
    <w:rsid w:val="001B09C8"/>
    <w:rsid w:val="001B2818"/>
    <w:rsid w:val="001B62B1"/>
    <w:rsid w:val="001B6404"/>
    <w:rsid w:val="001C02C2"/>
    <w:rsid w:val="001C0E7B"/>
    <w:rsid w:val="001C41FF"/>
    <w:rsid w:val="001C7566"/>
    <w:rsid w:val="001D05DD"/>
    <w:rsid w:val="001D1D10"/>
    <w:rsid w:val="001D2C64"/>
    <w:rsid w:val="001D350F"/>
    <w:rsid w:val="001D5D1C"/>
    <w:rsid w:val="001D6118"/>
    <w:rsid w:val="001D629A"/>
    <w:rsid w:val="001D7477"/>
    <w:rsid w:val="001E4EFF"/>
    <w:rsid w:val="001E5A5A"/>
    <w:rsid w:val="001F0265"/>
    <w:rsid w:val="001F3353"/>
    <w:rsid w:val="001F3E8D"/>
    <w:rsid w:val="001F4325"/>
    <w:rsid w:val="001F482D"/>
    <w:rsid w:val="001F499D"/>
    <w:rsid w:val="001F4E1F"/>
    <w:rsid w:val="001F632E"/>
    <w:rsid w:val="001F72D8"/>
    <w:rsid w:val="001F7F88"/>
    <w:rsid w:val="00200290"/>
    <w:rsid w:val="00200323"/>
    <w:rsid w:val="00201144"/>
    <w:rsid w:val="00203AE9"/>
    <w:rsid w:val="00204744"/>
    <w:rsid w:val="00204C96"/>
    <w:rsid w:val="00204CFD"/>
    <w:rsid w:val="00205264"/>
    <w:rsid w:val="002052ED"/>
    <w:rsid w:val="00206D72"/>
    <w:rsid w:val="00211C8A"/>
    <w:rsid w:val="00214B26"/>
    <w:rsid w:val="00214E42"/>
    <w:rsid w:val="00216423"/>
    <w:rsid w:val="002164FB"/>
    <w:rsid w:val="0021703F"/>
    <w:rsid w:val="00217168"/>
    <w:rsid w:val="0022066B"/>
    <w:rsid w:val="00222D04"/>
    <w:rsid w:val="0022362E"/>
    <w:rsid w:val="00225119"/>
    <w:rsid w:val="0023144A"/>
    <w:rsid w:val="002336DE"/>
    <w:rsid w:val="0023476A"/>
    <w:rsid w:val="00234F10"/>
    <w:rsid w:val="002352B2"/>
    <w:rsid w:val="002354B3"/>
    <w:rsid w:val="00237A39"/>
    <w:rsid w:val="00240C86"/>
    <w:rsid w:val="00243562"/>
    <w:rsid w:val="00244A73"/>
    <w:rsid w:val="002455AC"/>
    <w:rsid w:val="0024588B"/>
    <w:rsid w:val="00246BF0"/>
    <w:rsid w:val="00250733"/>
    <w:rsid w:val="00251391"/>
    <w:rsid w:val="00251E2B"/>
    <w:rsid w:val="002547A8"/>
    <w:rsid w:val="00255B3D"/>
    <w:rsid w:val="002560C8"/>
    <w:rsid w:val="0026142D"/>
    <w:rsid w:val="00261598"/>
    <w:rsid w:val="00261BD8"/>
    <w:rsid w:val="00261F3C"/>
    <w:rsid w:val="00261F8B"/>
    <w:rsid w:val="002640E2"/>
    <w:rsid w:val="00264D89"/>
    <w:rsid w:val="00265467"/>
    <w:rsid w:val="002659EE"/>
    <w:rsid w:val="00267994"/>
    <w:rsid w:val="00271422"/>
    <w:rsid w:val="002739B4"/>
    <w:rsid w:val="002761C6"/>
    <w:rsid w:val="00276E82"/>
    <w:rsid w:val="002775D4"/>
    <w:rsid w:val="00281AC0"/>
    <w:rsid w:val="00281ACE"/>
    <w:rsid w:val="00282B64"/>
    <w:rsid w:val="00283D1E"/>
    <w:rsid w:val="002844E4"/>
    <w:rsid w:val="002867FE"/>
    <w:rsid w:val="00286B8E"/>
    <w:rsid w:val="00291415"/>
    <w:rsid w:val="002914C3"/>
    <w:rsid w:val="00293578"/>
    <w:rsid w:val="00293947"/>
    <w:rsid w:val="00294B63"/>
    <w:rsid w:val="002953BB"/>
    <w:rsid w:val="002A25AD"/>
    <w:rsid w:val="002A4CE6"/>
    <w:rsid w:val="002A7461"/>
    <w:rsid w:val="002A7DD3"/>
    <w:rsid w:val="002B2343"/>
    <w:rsid w:val="002B2CD6"/>
    <w:rsid w:val="002B3475"/>
    <w:rsid w:val="002B41D9"/>
    <w:rsid w:val="002B5253"/>
    <w:rsid w:val="002B5D9A"/>
    <w:rsid w:val="002B6436"/>
    <w:rsid w:val="002B7256"/>
    <w:rsid w:val="002C1488"/>
    <w:rsid w:val="002C1622"/>
    <w:rsid w:val="002C2872"/>
    <w:rsid w:val="002C4750"/>
    <w:rsid w:val="002C5EDC"/>
    <w:rsid w:val="002C7E0F"/>
    <w:rsid w:val="002D0377"/>
    <w:rsid w:val="002D1956"/>
    <w:rsid w:val="002D3AB6"/>
    <w:rsid w:val="002D59D4"/>
    <w:rsid w:val="002D77DF"/>
    <w:rsid w:val="002D794D"/>
    <w:rsid w:val="002D7AE7"/>
    <w:rsid w:val="002E4504"/>
    <w:rsid w:val="002E550C"/>
    <w:rsid w:val="002E563D"/>
    <w:rsid w:val="002E6056"/>
    <w:rsid w:val="002E6D88"/>
    <w:rsid w:val="002E7297"/>
    <w:rsid w:val="002E7C58"/>
    <w:rsid w:val="002F0F81"/>
    <w:rsid w:val="002F1456"/>
    <w:rsid w:val="002F3735"/>
    <w:rsid w:val="002F3BEB"/>
    <w:rsid w:val="002F5E0E"/>
    <w:rsid w:val="002F72BE"/>
    <w:rsid w:val="00302135"/>
    <w:rsid w:val="00302AEB"/>
    <w:rsid w:val="003030E7"/>
    <w:rsid w:val="00304C05"/>
    <w:rsid w:val="00306A93"/>
    <w:rsid w:val="003116F1"/>
    <w:rsid w:val="00311B5A"/>
    <w:rsid w:val="00314D1C"/>
    <w:rsid w:val="00314F41"/>
    <w:rsid w:val="003164E5"/>
    <w:rsid w:val="00317621"/>
    <w:rsid w:val="00317D0E"/>
    <w:rsid w:val="003203BE"/>
    <w:rsid w:val="00320539"/>
    <w:rsid w:val="00321B1D"/>
    <w:rsid w:val="00321C9D"/>
    <w:rsid w:val="003238FA"/>
    <w:rsid w:val="00323CD8"/>
    <w:rsid w:val="00324823"/>
    <w:rsid w:val="0032508C"/>
    <w:rsid w:val="00325D00"/>
    <w:rsid w:val="00332434"/>
    <w:rsid w:val="00340DB8"/>
    <w:rsid w:val="00341094"/>
    <w:rsid w:val="003414CB"/>
    <w:rsid w:val="00341546"/>
    <w:rsid w:val="00345405"/>
    <w:rsid w:val="003458AE"/>
    <w:rsid w:val="00345F8D"/>
    <w:rsid w:val="0034652A"/>
    <w:rsid w:val="00347542"/>
    <w:rsid w:val="00347F69"/>
    <w:rsid w:val="003509B5"/>
    <w:rsid w:val="00353342"/>
    <w:rsid w:val="003543E3"/>
    <w:rsid w:val="00354B15"/>
    <w:rsid w:val="0035601C"/>
    <w:rsid w:val="0035677B"/>
    <w:rsid w:val="00356996"/>
    <w:rsid w:val="00357862"/>
    <w:rsid w:val="00362140"/>
    <w:rsid w:val="00362FBE"/>
    <w:rsid w:val="00363709"/>
    <w:rsid w:val="00363770"/>
    <w:rsid w:val="00363B92"/>
    <w:rsid w:val="0036430D"/>
    <w:rsid w:val="00364841"/>
    <w:rsid w:val="00364A1B"/>
    <w:rsid w:val="00365345"/>
    <w:rsid w:val="00365B3D"/>
    <w:rsid w:val="003701FC"/>
    <w:rsid w:val="00372947"/>
    <w:rsid w:val="003738DC"/>
    <w:rsid w:val="00373DBE"/>
    <w:rsid w:val="00374793"/>
    <w:rsid w:val="00375B2F"/>
    <w:rsid w:val="003760C4"/>
    <w:rsid w:val="00376BAC"/>
    <w:rsid w:val="003771BB"/>
    <w:rsid w:val="0037768A"/>
    <w:rsid w:val="00377A5C"/>
    <w:rsid w:val="0038605B"/>
    <w:rsid w:val="0038699B"/>
    <w:rsid w:val="00386F3D"/>
    <w:rsid w:val="00392023"/>
    <w:rsid w:val="00393374"/>
    <w:rsid w:val="00394C9C"/>
    <w:rsid w:val="00395C6D"/>
    <w:rsid w:val="00396896"/>
    <w:rsid w:val="0039773E"/>
    <w:rsid w:val="003A001A"/>
    <w:rsid w:val="003A0D1E"/>
    <w:rsid w:val="003A1C72"/>
    <w:rsid w:val="003A2D50"/>
    <w:rsid w:val="003A3243"/>
    <w:rsid w:val="003A38D1"/>
    <w:rsid w:val="003A4DC2"/>
    <w:rsid w:val="003A4F48"/>
    <w:rsid w:val="003A5849"/>
    <w:rsid w:val="003A5FE8"/>
    <w:rsid w:val="003A6396"/>
    <w:rsid w:val="003A6825"/>
    <w:rsid w:val="003A70B3"/>
    <w:rsid w:val="003A7A16"/>
    <w:rsid w:val="003A7B05"/>
    <w:rsid w:val="003B05D6"/>
    <w:rsid w:val="003B159C"/>
    <w:rsid w:val="003B2C18"/>
    <w:rsid w:val="003B4747"/>
    <w:rsid w:val="003B54A5"/>
    <w:rsid w:val="003B5815"/>
    <w:rsid w:val="003B689D"/>
    <w:rsid w:val="003B7B46"/>
    <w:rsid w:val="003B7C9D"/>
    <w:rsid w:val="003C03C4"/>
    <w:rsid w:val="003C170B"/>
    <w:rsid w:val="003C2347"/>
    <w:rsid w:val="003C281A"/>
    <w:rsid w:val="003C35EE"/>
    <w:rsid w:val="003C64F3"/>
    <w:rsid w:val="003D1337"/>
    <w:rsid w:val="003D2C2D"/>
    <w:rsid w:val="003D3009"/>
    <w:rsid w:val="003D44B6"/>
    <w:rsid w:val="003D493F"/>
    <w:rsid w:val="003D52C4"/>
    <w:rsid w:val="003D607A"/>
    <w:rsid w:val="003D670A"/>
    <w:rsid w:val="003D7435"/>
    <w:rsid w:val="003E0A31"/>
    <w:rsid w:val="003E0FDB"/>
    <w:rsid w:val="003E3057"/>
    <w:rsid w:val="003E3116"/>
    <w:rsid w:val="003E3B2A"/>
    <w:rsid w:val="003E4816"/>
    <w:rsid w:val="003E484B"/>
    <w:rsid w:val="003E511B"/>
    <w:rsid w:val="003E5379"/>
    <w:rsid w:val="003E6464"/>
    <w:rsid w:val="003E6F1F"/>
    <w:rsid w:val="003F00D8"/>
    <w:rsid w:val="003F0EFC"/>
    <w:rsid w:val="003F1537"/>
    <w:rsid w:val="003F2EFD"/>
    <w:rsid w:val="003F38A3"/>
    <w:rsid w:val="003F3B7B"/>
    <w:rsid w:val="003F3E76"/>
    <w:rsid w:val="003F511E"/>
    <w:rsid w:val="003F7510"/>
    <w:rsid w:val="00400CEC"/>
    <w:rsid w:val="00404B67"/>
    <w:rsid w:val="00404DF3"/>
    <w:rsid w:val="0040534A"/>
    <w:rsid w:val="004055E7"/>
    <w:rsid w:val="00406917"/>
    <w:rsid w:val="00406CB4"/>
    <w:rsid w:val="004077D8"/>
    <w:rsid w:val="0041522A"/>
    <w:rsid w:val="004163FF"/>
    <w:rsid w:val="00416EDD"/>
    <w:rsid w:val="00420B4F"/>
    <w:rsid w:val="00423567"/>
    <w:rsid w:val="0042743F"/>
    <w:rsid w:val="00427C09"/>
    <w:rsid w:val="0043057B"/>
    <w:rsid w:val="00431057"/>
    <w:rsid w:val="00432505"/>
    <w:rsid w:val="00433061"/>
    <w:rsid w:val="00433D33"/>
    <w:rsid w:val="0043443B"/>
    <w:rsid w:val="0043485A"/>
    <w:rsid w:val="00434EEF"/>
    <w:rsid w:val="0043690C"/>
    <w:rsid w:val="00436B87"/>
    <w:rsid w:val="00437269"/>
    <w:rsid w:val="0044097E"/>
    <w:rsid w:val="00441F7D"/>
    <w:rsid w:val="004444C0"/>
    <w:rsid w:val="00444FD5"/>
    <w:rsid w:val="00446772"/>
    <w:rsid w:val="004467C5"/>
    <w:rsid w:val="00447E26"/>
    <w:rsid w:val="00447E9E"/>
    <w:rsid w:val="00450021"/>
    <w:rsid w:val="0045061F"/>
    <w:rsid w:val="0045098C"/>
    <w:rsid w:val="00451F25"/>
    <w:rsid w:val="00451F93"/>
    <w:rsid w:val="004529EC"/>
    <w:rsid w:val="004555AA"/>
    <w:rsid w:val="004560EF"/>
    <w:rsid w:val="00457181"/>
    <w:rsid w:val="004574D5"/>
    <w:rsid w:val="00457A46"/>
    <w:rsid w:val="00460E18"/>
    <w:rsid w:val="0046120F"/>
    <w:rsid w:val="004612D9"/>
    <w:rsid w:val="00462613"/>
    <w:rsid w:val="00465AE3"/>
    <w:rsid w:val="00470C87"/>
    <w:rsid w:val="00471513"/>
    <w:rsid w:val="0047159E"/>
    <w:rsid w:val="00471F7F"/>
    <w:rsid w:val="00472294"/>
    <w:rsid w:val="00472504"/>
    <w:rsid w:val="00472CB6"/>
    <w:rsid w:val="0047320B"/>
    <w:rsid w:val="00474072"/>
    <w:rsid w:val="0047427E"/>
    <w:rsid w:val="004747C0"/>
    <w:rsid w:val="00475401"/>
    <w:rsid w:val="004760C5"/>
    <w:rsid w:val="00477A3D"/>
    <w:rsid w:val="00481C2C"/>
    <w:rsid w:val="00481DD8"/>
    <w:rsid w:val="0048214A"/>
    <w:rsid w:val="00482957"/>
    <w:rsid w:val="004834F5"/>
    <w:rsid w:val="00484CAA"/>
    <w:rsid w:val="00486D7B"/>
    <w:rsid w:val="00490051"/>
    <w:rsid w:val="00492352"/>
    <w:rsid w:val="004962DE"/>
    <w:rsid w:val="00497FAB"/>
    <w:rsid w:val="004A0CF8"/>
    <w:rsid w:val="004A108A"/>
    <w:rsid w:val="004A13F0"/>
    <w:rsid w:val="004A2061"/>
    <w:rsid w:val="004A2711"/>
    <w:rsid w:val="004A3566"/>
    <w:rsid w:val="004A3813"/>
    <w:rsid w:val="004A3D00"/>
    <w:rsid w:val="004A4457"/>
    <w:rsid w:val="004A55E2"/>
    <w:rsid w:val="004A6F4C"/>
    <w:rsid w:val="004B0304"/>
    <w:rsid w:val="004B0938"/>
    <w:rsid w:val="004B0990"/>
    <w:rsid w:val="004B0CE4"/>
    <w:rsid w:val="004B1D36"/>
    <w:rsid w:val="004B3C21"/>
    <w:rsid w:val="004B4A5E"/>
    <w:rsid w:val="004B578C"/>
    <w:rsid w:val="004B5849"/>
    <w:rsid w:val="004B6C61"/>
    <w:rsid w:val="004B7AD0"/>
    <w:rsid w:val="004C273A"/>
    <w:rsid w:val="004C40A2"/>
    <w:rsid w:val="004C6FD2"/>
    <w:rsid w:val="004C79D9"/>
    <w:rsid w:val="004D034A"/>
    <w:rsid w:val="004D1262"/>
    <w:rsid w:val="004D1B3E"/>
    <w:rsid w:val="004D1E94"/>
    <w:rsid w:val="004D2518"/>
    <w:rsid w:val="004D3F16"/>
    <w:rsid w:val="004D4F68"/>
    <w:rsid w:val="004D556C"/>
    <w:rsid w:val="004D6E05"/>
    <w:rsid w:val="004D7E12"/>
    <w:rsid w:val="004E0A97"/>
    <w:rsid w:val="004E10F3"/>
    <w:rsid w:val="004E1773"/>
    <w:rsid w:val="004E2C09"/>
    <w:rsid w:val="004E2DD8"/>
    <w:rsid w:val="004E4345"/>
    <w:rsid w:val="004E5D50"/>
    <w:rsid w:val="004E7849"/>
    <w:rsid w:val="004F147A"/>
    <w:rsid w:val="004F2399"/>
    <w:rsid w:val="004F41EE"/>
    <w:rsid w:val="004F48A3"/>
    <w:rsid w:val="004F5BC2"/>
    <w:rsid w:val="004F615F"/>
    <w:rsid w:val="005006C5"/>
    <w:rsid w:val="00502AAE"/>
    <w:rsid w:val="00502B10"/>
    <w:rsid w:val="005032E8"/>
    <w:rsid w:val="0050397F"/>
    <w:rsid w:val="00504C20"/>
    <w:rsid w:val="0050616B"/>
    <w:rsid w:val="005120DB"/>
    <w:rsid w:val="005121DA"/>
    <w:rsid w:val="00512E1F"/>
    <w:rsid w:val="005133FA"/>
    <w:rsid w:val="00513AC3"/>
    <w:rsid w:val="00514BC6"/>
    <w:rsid w:val="00515C31"/>
    <w:rsid w:val="00516724"/>
    <w:rsid w:val="00516D5E"/>
    <w:rsid w:val="00516E9B"/>
    <w:rsid w:val="00517275"/>
    <w:rsid w:val="00521C29"/>
    <w:rsid w:val="0052331B"/>
    <w:rsid w:val="00524328"/>
    <w:rsid w:val="00524896"/>
    <w:rsid w:val="00525EA6"/>
    <w:rsid w:val="005272F5"/>
    <w:rsid w:val="00527B95"/>
    <w:rsid w:val="0053030E"/>
    <w:rsid w:val="00531D15"/>
    <w:rsid w:val="00532102"/>
    <w:rsid w:val="00533D08"/>
    <w:rsid w:val="00536092"/>
    <w:rsid w:val="00536A3C"/>
    <w:rsid w:val="0054074B"/>
    <w:rsid w:val="005408F8"/>
    <w:rsid w:val="00543370"/>
    <w:rsid w:val="00543C18"/>
    <w:rsid w:val="00546E6D"/>
    <w:rsid w:val="00550786"/>
    <w:rsid w:val="005550A4"/>
    <w:rsid w:val="0055542F"/>
    <w:rsid w:val="00555CF3"/>
    <w:rsid w:val="00557CAC"/>
    <w:rsid w:val="0056088D"/>
    <w:rsid w:val="00562D68"/>
    <w:rsid w:val="00564064"/>
    <w:rsid w:val="005641E3"/>
    <w:rsid w:val="00564B1D"/>
    <w:rsid w:val="00564B6E"/>
    <w:rsid w:val="00564C97"/>
    <w:rsid w:val="00565078"/>
    <w:rsid w:val="00566BEB"/>
    <w:rsid w:val="00567FF7"/>
    <w:rsid w:val="00570A85"/>
    <w:rsid w:val="00570BA0"/>
    <w:rsid w:val="0057167C"/>
    <w:rsid w:val="00573108"/>
    <w:rsid w:val="00574732"/>
    <w:rsid w:val="0057708B"/>
    <w:rsid w:val="005771BF"/>
    <w:rsid w:val="00580C07"/>
    <w:rsid w:val="0058398E"/>
    <w:rsid w:val="00584487"/>
    <w:rsid w:val="005851E3"/>
    <w:rsid w:val="005861FA"/>
    <w:rsid w:val="00590849"/>
    <w:rsid w:val="00591FF2"/>
    <w:rsid w:val="0059311E"/>
    <w:rsid w:val="0059348F"/>
    <w:rsid w:val="00594809"/>
    <w:rsid w:val="00595F28"/>
    <w:rsid w:val="005971EF"/>
    <w:rsid w:val="005A1909"/>
    <w:rsid w:val="005A291D"/>
    <w:rsid w:val="005A3CF6"/>
    <w:rsid w:val="005A48C4"/>
    <w:rsid w:val="005A664E"/>
    <w:rsid w:val="005A70C3"/>
    <w:rsid w:val="005A773C"/>
    <w:rsid w:val="005B33D0"/>
    <w:rsid w:val="005B3E62"/>
    <w:rsid w:val="005B51B3"/>
    <w:rsid w:val="005B7976"/>
    <w:rsid w:val="005C0BB3"/>
    <w:rsid w:val="005C149D"/>
    <w:rsid w:val="005C165B"/>
    <w:rsid w:val="005C1EBD"/>
    <w:rsid w:val="005C223F"/>
    <w:rsid w:val="005C2AE4"/>
    <w:rsid w:val="005C3083"/>
    <w:rsid w:val="005C394E"/>
    <w:rsid w:val="005C4BFE"/>
    <w:rsid w:val="005C4D94"/>
    <w:rsid w:val="005C4DCA"/>
    <w:rsid w:val="005C532D"/>
    <w:rsid w:val="005C58FD"/>
    <w:rsid w:val="005C5C03"/>
    <w:rsid w:val="005C63DE"/>
    <w:rsid w:val="005C63F5"/>
    <w:rsid w:val="005C6B56"/>
    <w:rsid w:val="005C6C22"/>
    <w:rsid w:val="005D11CB"/>
    <w:rsid w:val="005D20B1"/>
    <w:rsid w:val="005D3794"/>
    <w:rsid w:val="005D4D84"/>
    <w:rsid w:val="005D51C2"/>
    <w:rsid w:val="005D69F3"/>
    <w:rsid w:val="005D6C07"/>
    <w:rsid w:val="005E0B47"/>
    <w:rsid w:val="005E18B4"/>
    <w:rsid w:val="005E2EB2"/>
    <w:rsid w:val="005E3ABF"/>
    <w:rsid w:val="005E48FD"/>
    <w:rsid w:val="005E53D7"/>
    <w:rsid w:val="005E6CD1"/>
    <w:rsid w:val="005F072E"/>
    <w:rsid w:val="005F12A5"/>
    <w:rsid w:val="005F29F8"/>
    <w:rsid w:val="005F2A54"/>
    <w:rsid w:val="005F3CAD"/>
    <w:rsid w:val="005F4BC2"/>
    <w:rsid w:val="005F54EB"/>
    <w:rsid w:val="005F5B16"/>
    <w:rsid w:val="005F5F82"/>
    <w:rsid w:val="0060011E"/>
    <w:rsid w:val="00600BA1"/>
    <w:rsid w:val="00601F8C"/>
    <w:rsid w:val="006024C0"/>
    <w:rsid w:val="00604647"/>
    <w:rsid w:val="0060503F"/>
    <w:rsid w:val="00606CFC"/>
    <w:rsid w:val="0060781B"/>
    <w:rsid w:val="00610E2C"/>
    <w:rsid w:val="006129AB"/>
    <w:rsid w:val="00612AA7"/>
    <w:rsid w:val="00613777"/>
    <w:rsid w:val="00613A9F"/>
    <w:rsid w:val="00613E9A"/>
    <w:rsid w:val="00614781"/>
    <w:rsid w:val="00615E49"/>
    <w:rsid w:val="00616DD7"/>
    <w:rsid w:val="00620565"/>
    <w:rsid w:val="006219B8"/>
    <w:rsid w:val="006219D3"/>
    <w:rsid w:val="00622A1E"/>
    <w:rsid w:val="00623240"/>
    <w:rsid w:val="00623C9F"/>
    <w:rsid w:val="006248A7"/>
    <w:rsid w:val="00624F8B"/>
    <w:rsid w:val="0062638F"/>
    <w:rsid w:val="00626A88"/>
    <w:rsid w:val="006302B1"/>
    <w:rsid w:val="00631393"/>
    <w:rsid w:val="006317E4"/>
    <w:rsid w:val="00631CF8"/>
    <w:rsid w:val="00632444"/>
    <w:rsid w:val="0063244E"/>
    <w:rsid w:val="00633298"/>
    <w:rsid w:val="006347E7"/>
    <w:rsid w:val="00636E2B"/>
    <w:rsid w:val="00643666"/>
    <w:rsid w:val="0064415B"/>
    <w:rsid w:val="00646003"/>
    <w:rsid w:val="00646A04"/>
    <w:rsid w:val="00650099"/>
    <w:rsid w:val="00651509"/>
    <w:rsid w:val="006517E2"/>
    <w:rsid w:val="006537B1"/>
    <w:rsid w:val="00653B22"/>
    <w:rsid w:val="006547B3"/>
    <w:rsid w:val="00654C96"/>
    <w:rsid w:val="006550B7"/>
    <w:rsid w:val="00655D87"/>
    <w:rsid w:val="00662EF5"/>
    <w:rsid w:val="006639C2"/>
    <w:rsid w:val="0066506F"/>
    <w:rsid w:val="0067125D"/>
    <w:rsid w:val="00671274"/>
    <w:rsid w:val="00671E3F"/>
    <w:rsid w:val="00672701"/>
    <w:rsid w:val="006727DF"/>
    <w:rsid w:val="0067295C"/>
    <w:rsid w:val="006746C9"/>
    <w:rsid w:val="006755DC"/>
    <w:rsid w:val="00677074"/>
    <w:rsid w:val="00677182"/>
    <w:rsid w:val="0067791C"/>
    <w:rsid w:val="00680D6F"/>
    <w:rsid w:val="0068149F"/>
    <w:rsid w:val="00681BBC"/>
    <w:rsid w:val="00681BF2"/>
    <w:rsid w:val="006823F4"/>
    <w:rsid w:val="006827AF"/>
    <w:rsid w:val="00684AB7"/>
    <w:rsid w:val="00685EB2"/>
    <w:rsid w:val="006879E9"/>
    <w:rsid w:val="00690591"/>
    <w:rsid w:val="00690881"/>
    <w:rsid w:val="0069157F"/>
    <w:rsid w:val="00695666"/>
    <w:rsid w:val="0069642D"/>
    <w:rsid w:val="00697012"/>
    <w:rsid w:val="006A01B4"/>
    <w:rsid w:val="006A0497"/>
    <w:rsid w:val="006A1E12"/>
    <w:rsid w:val="006A533C"/>
    <w:rsid w:val="006A5676"/>
    <w:rsid w:val="006A6611"/>
    <w:rsid w:val="006A6BC3"/>
    <w:rsid w:val="006B0343"/>
    <w:rsid w:val="006B17AD"/>
    <w:rsid w:val="006B2234"/>
    <w:rsid w:val="006B2901"/>
    <w:rsid w:val="006B2EB6"/>
    <w:rsid w:val="006B3650"/>
    <w:rsid w:val="006B4DAB"/>
    <w:rsid w:val="006B5FDC"/>
    <w:rsid w:val="006B6496"/>
    <w:rsid w:val="006B767F"/>
    <w:rsid w:val="006C0086"/>
    <w:rsid w:val="006C2A72"/>
    <w:rsid w:val="006C3A7A"/>
    <w:rsid w:val="006C4C8E"/>
    <w:rsid w:val="006C578D"/>
    <w:rsid w:val="006C7320"/>
    <w:rsid w:val="006D1215"/>
    <w:rsid w:val="006D4009"/>
    <w:rsid w:val="006D4BEC"/>
    <w:rsid w:val="006D6701"/>
    <w:rsid w:val="006D6734"/>
    <w:rsid w:val="006E09C7"/>
    <w:rsid w:val="006E3B86"/>
    <w:rsid w:val="006E4703"/>
    <w:rsid w:val="006E4A95"/>
    <w:rsid w:val="006E624C"/>
    <w:rsid w:val="006F1BFE"/>
    <w:rsid w:val="006F32D5"/>
    <w:rsid w:val="006F363A"/>
    <w:rsid w:val="006F4F52"/>
    <w:rsid w:val="006F69F4"/>
    <w:rsid w:val="007017BC"/>
    <w:rsid w:val="00701921"/>
    <w:rsid w:val="0070195B"/>
    <w:rsid w:val="00705784"/>
    <w:rsid w:val="00706E20"/>
    <w:rsid w:val="00707119"/>
    <w:rsid w:val="0070761B"/>
    <w:rsid w:val="007077F8"/>
    <w:rsid w:val="00711245"/>
    <w:rsid w:val="00712108"/>
    <w:rsid w:val="00713BD2"/>
    <w:rsid w:val="00713EA0"/>
    <w:rsid w:val="00714563"/>
    <w:rsid w:val="007149D2"/>
    <w:rsid w:val="007164FC"/>
    <w:rsid w:val="007165C2"/>
    <w:rsid w:val="00716A92"/>
    <w:rsid w:val="00717676"/>
    <w:rsid w:val="00717F5E"/>
    <w:rsid w:val="007225A1"/>
    <w:rsid w:val="00723134"/>
    <w:rsid w:val="0072321A"/>
    <w:rsid w:val="007239E7"/>
    <w:rsid w:val="0072658E"/>
    <w:rsid w:val="00727E73"/>
    <w:rsid w:val="007326D7"/>
    <w:rsid w:val="00732DF5"/>
    <w:rsid w:val="007334E2"/>
    <w:rsid w:val="00734083"/>
    <w:rsid w:val="0073535B"/>
    <w:rsid w:val="0073618C"/>
    <w:rsid w:val="00736A6B"/>
    <w:rsid w:val="00741D01"/>
    <w:rsid w:val="00746975"/>
    <w:rsid w:val="007472AC"/>
    <w:rsid w:val="007478BA"/>
    <w:rsid w:val="00750B46"/>
    <w:rsid w:val="00751EB3"/>
    <w:rsid w:val="00753401"/>
    <w:rsid w:val="00753475"/>
    <w:rsid w:val="00754884"/>
    <w:rsid w:val="00756951"/>
    <w:rsid w:val="00756FA8"/>
    <w:rsid w:val="007601DE"/>
    <w:rsid w:val="00760214"/>
    <w:rsid w:val="0076032D"/>
    <w:rsid w:val="007603FD"/>
    <w:rsid w:val="00760C94"/>
    <w:rsid w:val="00762536"/>
    <w:rsid w:val="00762EB1"/>
    <w:rsid w:val="00770DC9"/>
    <w:rsid w:val="00771071"/>
    <w:rsid w:val="00775E3D"/>
    <w:rsid w:val="00776D80"/>
    <w:rsid w:val="00777C29"/>
    <w:rsid w:val="00780703"/>
    <w:rsid w:val="00780C07"/>
    <w:rsid w:val="007822DE"/>
    <w:rsid w:val="0078303C"/>
    <w:rsid w:val="00787A00"/>
    <w:rsid w:val="00787BDB"/>
    <w:rsid w:val="0079144F"/>
    <w:rsid w:val="00792B2C"/>
    <w:rsid w:val="00793F42"/>
    <w:rsid w:val="007949AB"/>
    <w:rsid w:val="007972A3"/>
    <w:rsid w:val="007A12A6"/>
    <w:rsid w:val="007A13D6"/>
    <w:rsid w:val="007A48C6"/>
    <w:rsid w:val="007A49D9"/>
    <w:rsid w:val="007A5895"/>
    <w:rsid w:val="007A5ED4"/>
    <w:rsid w:val="007A633C"/>
    <w:rsid w:val="007A6387"/>
    <w:rsid w:val="007B1DA6"/>
    <w:rsid w:val="007B23BC"/>
    <w:rsid w:val="007B25F6"/>
    <w:rsid w:val="007B3B22"/>
    <w:rsid w:val="007B4323"/>
    <w:rsid w:val="007B6DC5"/>
    <w:rsid w:val="007B6E32"/>
    <w:rsid w:val="007B6FD1"/>
    <w:rsid w:val="007B7CB3"/>
    <w:rsid w:val="007C23CF"/>
    <w:rsid w:val="007C2DBE"/>
    <w:rsid w:val="007C356B"/>
    <w:rsid w:val="007C3BF7"/>
    <w:rsid w:val="007C4CEA"/>
    <w:rsid w:val="007C55D1"/>
    <w:rsid w:val="007C5AA8"/>
    <w:rsid w:val="007C5D37"/>
    <w:rsid w:val="007C7378"/>
    <w:rsid w:val="007D0B3A"/>
    <w:rsid w:val="007D1EE5"/>
    <w:rsid w:val="007D1F09"/>
    <w:rsid w:val="007D217D"/>
    <w:rsid w:val="007D3D3B"/>
    <w:rsid w:val="007D4EDA"/>
    <w:rsid w:val="007D67D7"/>
    <w:rsid w:val="007D6896"/>
    <w:rsid w:val="007D72E7"/>
    <w:rsid w:val="007D7C0E"/>
    <w:rsid w:val="007E0EDD"/>
    <w:rsid w:val="007E128D"/>
    <w:rsid w:val="007E1B0E"/>
    <w:rsid w:val="007E1E11"/>
    <w:rsid w:val="007E260D"/>
    <w:rsid w:val="007E4063"/>
    <w:rsid w:val="007E4A59"/>
    <w:rsid w:val="007E5DC0"/>
    <w:rsid w:val="007E7A5E"/>
    <w:rsid w:val="007F10EF"/>
    <w:rsid w:val="007F2996"/>
    <w:rsid w:val="007F2A10"/>
    <w:rsid w:val="007F2CB2"/>
    <w:rsid w:val="007F315E"/>
    <w:rsid w:val="007F45DD"/>
    <w:rsid w:val="007F621B"/>
    <w:rsid w:val="007F6732"/>
    <w:rsid w:val="007F7B25"/>
    <w:rsid w:val="0080056A"/>
    <w:rsid w:val="00801DAF"/>
    <w:rsid w:val="00803705"/>
    <w:rsid w:val="00805D08"/>
    <w:rsid w:val="00810D4E"/>
    <w:rsid w:val="008110BD"/>
    <w:rsid w:val="00811C08"/>
    <w:rsid w:val="00811D6F"/>
    <w:rsid w:val="008137A5"/>
    <w:rsid w:val="00814B60"/>
    <w:rsid w:val="00814CBC"/>
    <w:rsid w:val="00826380"/>
    <w:rsid w:val="00827A21"/>
    <w:rsid w:val="00833673"/>
    <w:rsid w:val="0083379C"/>
    <w:rsid w:val="00833CB9"/>
    <w:rsid w:val="00833DAB"/>
    <w:rsid w:val="00837ECF"/>
    <w:rsid w:val="00841095"/>
    <w:rsid w:val="0084145D"/>
    <w:rsid w:val="00842115"/>
    <w:rsid w:val="008436C7"/>
    <w:rsid w:val="00844978"/>
    <w:rsid w:val="00847E5A"/>
    <w:rsid w:val="008500A0"/>
    <w:rsid w:val="008503E2"/>
    <w:rsid w:val="00850502"/>
    <w:rsid w:val="0085067A"/>
    <w:rsid w:val="008509E1"/>
    <w:rsid w:val="00853ED2"/>
    <w:rsid w:val="00854406"/>
    <w:rsid w:val="00854629"/>
    <w:rsid w:val="00855369"/>
    <w:rsid w:val="008554CF"/>
    <w:rsid w:val="00857130"/>
    <w:rsid w:val="0085750A"/>
    <w:rsid w:val="00857562"/>
    <w:rsid w:val="00857E3F"/>
    <w:rsid w:val="008627AA"/>
    <w:rsid w:val="008627BE"/>
    <w:rsid w:val="00863C1C"/>
    <w:rsid w:val="00865CD1"/>
    <w:rsid w:val="00866EC4"/>
    <w:rsid w:val="00867A40"/>
    <w:rsid w:val="00870F73"/>
    <w:rsid w:val="0087119D"/>
    <w:rsid w:val="0087190B"/>
    <w:rsid w:val="00871C44"/>
    <w:rsid w:val="008721E7"/>
    <w:rsid w:val="00872391"/>
    <w:rsid w:val="00872B32"/>
    <w:rsid w:val="008733DE"/>
    <w:rsid w:val="008750E5"/>
    <w:rsid w:val="0087688C"/>
    <w:rsid w:val="00876E61"/>
    <w:rsid w:val="00880144"/>
    <w:rsid w:val="00880ED6"/>
    <w:rsid w:val="00881E70"/>
    <w:rsid w:val="00882271"/>
    <w:rsid w:val="00883F8E"/>
    <w:rsid w:val="00884CB7"/>
    <w:rsid w:val="00884DCA"/>
    <w:rsid w:val="00886660"/>
    <w:rsid w:val="008870DB"/>
    <w:rsid w:val="008871A9"/>
    <w:rsid w:val="00890BEB"/>
    <w:rsid w:val="00891312"/>
    <w:rsid w:val="00892AB6"/>
    <w:rsid w:val="008945D9"/>
    <w:rsid w:val="008957C9"/>
    <w:rsid w:val="0089586A"/>
    <w:rsid w:val="00895C5D"/>
    <w:rsid w:val="008A01FF"/>
    <w:rsid w:val="008A27F0"/>
    <w:rsid w:val="008A52E3"/>
    <w:rsid w:val="008A67E5"/>
    <w:rsid w:val="008A778D"/>
    <w:rsid w:val="008B0F91"/>
    <w:rsid w:val="008B570F"/>
    <w:rsid w:val="008B5C13"/>
    <w:rsid w:val="008B6DB7"/>
    <w:rsid w:val="008B791D"/>
    <w:rsid w:val="008C14D1"/>
    <w:rsid w:val="008C1688"/>
    <w:rsid w:val="008C1817"/>
    <w:rsid w:val="008C24D1"/>
    <w:rsid w:val="008C2CEE"/>
    <w:rsid w:val="008C50E1"/>
    <w:rsid w:val="008C530B"/>
    <w:rsid w:val="008C5378"/>
    <w:rsid w:val="008C5394"/>
    <w:rsid w:val="008C5921"/>
    <w:rsid w:val="008C6807"/>
    <w:rsid w:val="008D142E"/>
    <w:rsid w:val="008D1FAB"/>
    <w:rsid w:val="008D3ACC"/>
    <w:rsid w:val="008D3CD5"/>
    <w:rsid w:val="008D572D"/>
    <w:rsid w:val="008D5ABB"/>
    <w:rsid w:val="008D6ED9"/>
    <w:rsid w:val="008E09F9"/>
    <w:rsid w:val="008E2440"/>
    <w:rsid w:val="008E4DCC"/>
    <w:rsid w:val="008E5409"/>
    <w:rsid w:val="008E6845"/>
    <w:rsid w:val="008E6E18"/>
    <w:rsid w:val="008E7213"/>
    <w:rsid w:val="008E731D"/>
    <w:rsid w:val="008E764D"/>
    <w:rsid w:val="008F081C"/>
    <w:rsid w:val="008F10E2"/>
    <w:rsid w:val="008F12E2"/>
    <w:rsid w:val="008F52E4"/>
    <w:rsid w:val="008F5451"/>
    <w:rsid w:val="008F622C"/>
    <w:rsid w:val="008F6711"/>
    <w:rsid w:val="00900C33"/>
    <w:rsid w:val="009013C5"/>
    <w:rsid w:val="0090413C"/>
    <w:rsid w:val="00904455"/>
    <w:rsid w:val="00904B36"/>
    <w:rsid w:val="00904E41"/>
    <w:rsid w:val="00904FE6"/>
    <w:rsid w:val="00905450"/>
    <w:rsid w:val="00905D90"/>
    <w:rsid w:val="009100A4"/>
    <w:rsid w:val="00911207"/>
    <w:rsid w:val="00912E36"/>
    <w:rsid w:val="009132C1"/>
    <w:rsid w:val="00913D30"/>
    <w:rsid w:val="00914AAA"/>
    <w:rsid w:val="009165B6"/>
    <w:rsid w:val="009168D5"/>
    <w:rsid w:val="00917DCC"/>
    <w:rsid w:val="009211C2"/>
    <w:rsid w:val="009230F5"/>
    <w:rsid w:val="00923E1A"/>
    <w:rsid w:val="00925BAA"/>
    <w:rsid w:val="00925FC1"/>
    <w:rsid w:val="00926D7D"/>
    <w:rsid w:val="00927ACD"/>
    <w:rsid w:val="009332F1"/>
    <w:rsid w:val="00933F7C"/>
    <w:rsid w:val="009345FF"/>
    <w:rsid w:val="00945555"/>
    <w:rsid w:val="00946AD3"/>
    <w:rsid w:val="00947D55"/>
    <w:rsid w:val="00947EB1"/>
    <w:rsid w:val="00950629"/>
    <w:rsid w:val="00950AA0"/>
    <w:rsid w:val="00950EFC"/>
    <w:rsid w:val="00951477"/>
    <w:rsid w:val="00952174"/>
    <w:rsid w:val="00954068"/>
    <w:rsid w:val="009547CA"/>
    <w:rsid w:val="009562DC"/>
    <w:rsid w:val="00956713"/>
    <w:rsid w:val="00957290"/>
    <w:rsid w:val="00957815"/>
    <w:rsid w:val="0096079C"/>
    <w:rsid w:val="00961C2B"/>
    <w:rsid w:val="00963999"/>
    <w:rsid w:val="00963AE4"/>
    <w:rsid w:val="00965B0F"/>
    <w:rsid w:val="00966A6C"/>
    <w:rsid w:val="00967121"/>
    <w:rsid w:val="00971065"/>
    <w:rsid w:val="00972B58"/>
    <w:rsid w:val="009807EE"/>
    <w:rsid w:val="00981266"/>
    <w:rsid w:val="00981438"/>
    <w:rsid w:val="00982E59"/>
    <w:rsid w:val="009839F9"/>
    <w:rsid w:val="00985687"/>
    <w:rsid w:val="00985B08"/>
    <w:rsid w:val="0098686B"/>
    <w:rsid w:val="009910AE"/>
    <w:rsid w:val="00992F74"/>
    <w:rsid w:val="009937B1"/>
    <w:rsid w:val="00994249"/>
    <w:rsid w:val="00994440"/>
    <w:rsid w:val="009962EC"/>
    <w:rsid w:val="009973AE"/>
    <w:rsid w:val="009A0F14"/>
    <w:rsid w:val="009A1133"/>
    <w:rsid w:val="009A27C8"/>
    <w:rsid w:val="009A4202"/>
    <w:rsid w:val="009A60B0"/>
    <w:rsid w:val="009A7593"/>
    <w:rsid w:val="009A76BF"/>
    <w:rsid w:val="009A7A44"/>
    <w:rsid w:val="009B04C6"/>
    <w:rsid w:val="009B1411"/>
    <w:rsid w:val="009B370B"/>
    <w:rsid w:val="009B3CDD"/>
    <w:rsid w:val="009B3F4C"/>
    <w:rsid w:val="009B408D"/>
    <w:rsid w:val="009B52AF"/>
    <w:rsid w:val="009B69EE"/>
    <w:rsid w:val="009C1472"/>
    <w:rsid w:val="009C1795"/>
    <w:rsid w:val="009C1F07"/>
    <w:rsid w:val="009C25EE"/>
    <w:rsid w:val="009C3D5D"/>
    <w:rsid w:val="009C4F85"/>
    <w:rsid w:val="009C59C3"/>
    <w:rsid w:val="009D077C"/>
    <w:rsid w:val="009D18AE"/>
    <w:rsid w:val="009D46F2"/>
    <w:rsid w:val="009D4791"/>
    <w:rsid w:val="009D52B4"/>
    <w:rsid w:val="009D598F"/>
    <w:rsid w:val="009D7BC6"/>
    <w:rsid w:val="009E1FF5"/>
    <w:rsid w:val="009E4ABD"/>
    <w:rsid w:val="009E5147"/>
    <w:rsid w:val="009E77A2"/>
    <w:rsid w:val="009F122C"/>
    <w:rsid w:val="009F1C18"/>
    <w:rsid w:val="009F28A5"/>
    <w:rsid w:val="009F3181"/>
    <w:rsid w:val="009F481C"/>
    <w:rsid w:val="009F4D97"/>
    <w:rsid w:val="009F4FA2"/>
    <w:rsid w:val="009F5ACF"/>
    <w:rsid w:val="009F7F76"/>
    <w:rsid w:val="009F7FCB"/>
    <w:rsid w:val="00A00184"/>
    <w:rsid w:val="00A01685"/>
    <w:rsid w:val="00A03253"/>
    <w:rsid w:val="00A033FA"/>
    <w:rsid w:val="00A03914"/>
    <w:rsid w:val="00A039B1"/>
    <w:rsid w:val="00A049E8"/>
    <w:rsid w:val="00A04C2F"/>
    <w:rsid w:val="00A06133"/>
    <w:rsid w:val="00A06422"/>
    <w:rsid w:val="00A07426"/>
    <w:rsid w:val="00A102DF"/>
    <w:rsid w:val="00A1044A"/>
    <w:rsid w:val="00A1249E"/>
    <w:rsid w:val="00A12E4B"/>
    <w:rsid w:val="00A13121"/>
    <w:rsid w:val="00A13554"/>
    <w:rsid w:val="00A164B6"/>
    <w:rsid w:val="00A16DCA"/>
    <w:rsid w:val="00A17CDF"/>
    <w:rsid w:val="00A23360"/>
    <w:rsid w:val="00A23BA7"/>
    <w:rsid w:val="00A24EFC"/>
    <w:rsid w:val="00A25588"/>
    <w:rsid w:val="00A25CC3"/>
    <w:rsid w:val="00A2627E"/>
    <w:rsid w:val="00A27458"/>
    <w:rsid w:val="00A303DE"/>
    <w:rsid w:val="00A307EA"/>
    <w:rsid w:val="00A3171E"/>
    <w:rsid w:val="00A330B8"/>
    <w:rsid w:val="00A3533C"/>
    <w:rsid w:val="00A37C06"/>
    <w:rsid w:val="00A37D26"/>
    <w:rsid w:val="00A4021E"/>
    <w:rsid w:val="00A41132"/>
    <w:rsid w:val="00A41A58"/>
    <w:rsid w:val="00A425A9"/>
    <w:rsid w:val="00A4420A"/>
    <w:rsid w:val="00A44C1B"/>
    <w:rsid w:val="00A4653B"/>
    <w:rsid w:val="00A46FDA"/>
    <w:rsid w:val="00A47EA7"/>
    <w:rsid w:val="00A47FDE"/>
    <w:rsid w:val="00A5087F"/>
    <w:rsid w:val="00A52EA4"/>
    <w:rsid w:val="00A554B9"/>
    <w:rsid w:val="00A55D5D"/>
    <w:rsid w:val="00A56C83"/>
    <w:rsid w:val="00A56D2B"/>
    <w:rsid w:val="00A57FD8"/>
    <w:rsid w:val="00A6002F"/>
    <w:rsid w:val="00A60328"/>
    <w:rsid w:val="00A608F9"/>
    <w:rsid w:val="00A60C59"/>
    <w:rsid w:val="00A6119B"/>
    <w:rsid w:val="00A62A48"/>
    <w:rsid w:val="00A64355"/>
    <w:rsid w:val="00A66837"/>
    <w:rsid w:val="00A679AF"/>
    <w:rsid w:val="00A67FDC"/>
    <w:rsid w:val="00A70553"/>
    <w:rsid w:val="00A70809"/>
    <w:rsid w:val="00A71E27"/>
    <w:rsid w:val="00A72E4E"/>
    <w:rsid w:val="00A7324C"/>
    <w:rsid w:val="00A7329C"/>
    <w:rsid w:val="00A74F6B"/>
    <w:rsid w:val="00A75174"/>
    <w:rsid w:val="00A7570C"/>
    <w:rsid w:val="00A75CF6"/>
    <w:rsid w:val="00A7646E"/>
    <w:rsid w:val="00A765A2"/>
    <w:rsid w:val="00A81DFB"/>
    <w:rsid w:val="00A82243"/>
    <w:rsid w:val="00A837A3"/>
    <w:rsid w:val="00A83907"/>
    <w:rsid w:val="00A84FF5"/>
    <w:rsid w:val="00A855F6"/>
    <w:rsid w:val="00A8629C"/>
    <w:rsid w:val="00A86FB9"/>
    <w:rsid w:val="00A87733"/>
    <w:rsid w:val="00A8797C"/>
    <w:rsid w:val="00A94A49"/>
    <w:rsid w:val="00A9502C"/>
    <w:rsid w:val="00A9614B"/>
    <w:rsid w:val="00AA0A0A"/>
    <w:rsid w:val="00AA1030"/>
    <w:rsid w:val="00AA1489"/>
    <w:rsid w:val="00AA2F87"/>
    <w:rsid w:val="00AA327D"/>
    <w:rsid w:val="00AA39CA"/>
    <w:rsid w:val="00AA3DF2"/>
    <w:rsid w:val="00AA4553"/>
    <w:rsid w:val="00AA4A40"/>
    <w:rsid w:val="00AA5D84"/>
    <w:rsid w:val="00AA5F6F"/>
    <w:rsid w:val="00AA6005"/>
    <w:rsid w:val="00AA7B6E"/>
    <w:rsid w:val="00AA7D31"/>
    <w:rsid w:val="00AB07CF"/>
    <w:rsid w:val="00AB1257"/>
    <w:rsid w:val="00AB1F93"/>
    <w:rsid w:val="00AB36AD"/>
    <w:rsid w:val="00AB36EF"/>
    <w:rsid w:val="00AB3B5C"/>
    <w:rsid w:val="00AB51A3"/>
    <w:rsid w:val="00AC420D"/>
    <w:rsid w:val="00AC5164"/>
    <w:rsid w:val="00AC5F1C"/>
    <w:rsid w:val="00AC68A4"/>
    <w:rsid w:val="00AC7097"/>
    <w:rsid w:val="00AC7113"/>
    <w:rsid w:val="00AC7971"/>
    <w:rsid w:val="00AD05D0"/>
    <w:rsid w:val="00AD1404"/>
    <w:rsid w:val="00AD2031"/>
    <w:rsid w:val="00AD365D"/>
    <w:rsid w:val="00AD37FF"/>
    <w:rsid w:val="00AD5871"/>
    <w:rsid w:val="00AD6763"/>
    <w:rsid w:val="00AD72EC"/>
    <w:rsid w:val="00AD7A0E"/>
    <w:rsid w:val="00AE09FA"/>
    <w:rsid w:val="00AE23AA"/>
    <w:rsid w:val="00AE2D2F"/>
    <w:rsid w:val="00AE5906"/>
    <w:rsid w:val="00AE6268"/>
    <w:rsid w:val="00AE6B72"/>
    <w:rsid w:val="00AE7257"/>
    <w:rsid w:val="00AE7CB9"/>
    <w:rsid w:val="00AF0CC6"/>
    <w:rsid w:val="00AF4615"/>
    <w:rsid w:val="00AF516B"/>
    <w:rsid w:val="00AF57B0"/>
    <w:rsid w:val="00AF7C37"/>
    <w:rsid w:val="00AF7E8F"/>
    <w:rsid w:val="00B00EA4"/>
    <w:rsid w:val="00B018FA"/>
    <w:rsid w:val="00B0759B"/>
    <w:rsid w:val="00B12C75"/>
    <w:rsid w:val="00B1403E"/>
    <w:rsid w:val="00B15796"/>
    <w:rsid w:val="00B20AC6"/>
    <w:rsid w:val="00B23489"/>
    <w:rsid w:val="00B23611"/>
    <w:rsid w:val="00B2474E"/>
    <w:rsid w:val="00B247A4"/>
    <w:rsid w:val="00B251D8"/>
    <w:rsid w:val="00B25D98"/>
    <w:rsid w:val="00B25E9F"/>
    <w:rsid w:val="00B26F37"/>
    <w:rsid w:val="00B2743E"/>
    <w:rsid w:val="00B27E8B"/>
    <w:rsid w:val="00B31093"/>
    <w:rsid w:val="00B32374"/>
    <w:rsid w:val="00B32C4A"/>
    <w:rsid w:val="00B333BE"/>
    <w:rsid w:val="00B35425"/>
    <w:rsid w:val="00B35E24"/>
    <w:rsid w:val="00B37253"/>
    <w:rsid w:val="00B37AD2"/>
    <w:rsid w:val="00B37EAF"/>
    <w:rsid w:val="00B40328"/>
    <w:rsid w:val="00B403FA"/>
    <w:rsid w:val="00B40E2D"/>
    <w:rsid w:val="00B44026"/>
    <w:rsid w:val="00B44990"/>
    <w:rsid w:val="00B44BE7"/>
    <w:rsid w:val="00B45BFA"/>
    <w:rsid w:val="00B46167"/>
    <w:rsid w:val="00B47972"/>
    <w:rsid w:val="00B47B50"/>
    <w:rsid w:val="00B5082D"/>
    <w:rsid w:val="00B50B03"/>
    <w:rsid w:val="00B50BBB"/>
    <w:rsid w:val="00B50D86"/>
    <w:rsid w:val="00B514F2"/>
    <w:rsid w:val="00B525CD"/>
    <w:rsid w:val="00B53D1E"/>
    <w:rsid w:val="00B547CB"/>
    <w:rsid w:val="00B54B17"/>
    <w:rsid w:val="00B55860"/>
    <w:rsid w:val="00B56B0E"/>
    <w:rsid w:val="00B56F7E"/>
    <w:rsid w:val="00B57390"/>
    <w:rsid w:val="00B57D04"/>
    <w:rsid w:val="00B61310"/>
    <w:rsid w:val="00B61A62"/>
    <w:rsid w:val="00B61D64"/>
    <w:rsid w:val="00B6300D"/>
    <w:rsid w:val="00B63433"/>
    <w:rsid w:val="00B64039"/>
    <w:rsid w:val="00B65A1C"/>
    <w:rsid w:val="00B6715C"/>
    <w:rsid w:val="00B67728"/>
    <w:rsid w:val="00B71047"/>
    <w:rsid w:val="00B71AEA"/>
    <w:rsid w:val="00B7323D"/>
    <w:rsid w:val="00B756F8"/>
    <w:rsid w:val="00B7625F"/>
    <w:rsid w:val="00B76300"/>
    <w:rsid w:val="00B77833"/>
    <w:rsid w:val="00B7791B"/>
    <w:rsid w:val="00B80ABB"/>
    <w:rsid w:val="00B80E21"/>
    <w:rsid w:val="00B85AD6"/>
    <w:rsid w:val="00B86BA5"/>
    <w:rsid w:val="00B86BFD"/>
    <w:rsid w:val="00B87210"/>
    <w:rsid w:val="00B90310"/>
    <w:rsid w:val="00B91757"/>
    <w:rsid w:val="00B9220D"/>
    <w:rsid w:val="00B940AB"/>
    <w:rsid w:val="00B949FD"/>
    <w:rsid w:val="00B94D2B"/>
    <w:rsid w:val="00B96E8D"/>
    <w:rsid w:val="00B970D8"/>
    <w:rsid w:val="00B97548"/>
    <w:rsid w:val="00BA0440"/>
    <w:rsid w:val="00BA078A"/>
    <w:rsid w:val="00BA2012"/>
    <w:rsid w:val="00BA2A84"/>
    <w:rsid w:val="00BA77C6"/>
    <w:rsid w:val="00BB0499"/>
    <w:rsid w:val="00BB0688"/>
    <w:rsid w:val="00BB0873"/>
    <w:rsid w:val="00BB0EA1"/>
    <w:rsid w:val="00BB261F"/>
    <w:rsid w:val="00BB28AF"/>
    <w:rsid w:val="00BB2B0E"/>
    <w:rsid w:val="00BB44EE"/>
    <w:rsid w:val="00BB4E06"/>
    <w:rsid w:val="00BB64AF"/>
    <w:rsid w:val="00BB79A4"/>
    <w:rsid w:val="00BC2251"/>
    <w:rsid w:val="00BC534D"/>
    <w:rsid w:val="00BC6418"/>
    <w:rsid w:val="00BC665B"/>
    <w:rsid w:val="00BC6A29"/>
    <w:rsid w:val="00BC7C0A"/>
    <w:rsid w:val="00BD0574"/>
    <w:rsid w:val="00BD09E2"/>
    <w:rsid w:val="00BD1154"/>
    <w:rsid w:val="00BD1C96"/>
    <w:rsid w:val="00BD343C"/>
    <w:rsid w:val="00BD350F"/>
    <w:rsid w:val="00BD3934"/>
    <w:rsid w:val="00BD4BDD"/>
    <w:rsid w:val="00BD4E39"/>
    <w:rsid w:val="00BD54C9"/>
    <w:rsid w:val="00BD5FDD"/>
    <w:rsid w:val="00BD749C"/>
    <w:rsid w:val="00BD76B5"/>
    <w:rsid w:val="00BE1AB7"/>
    <w:rsid w:val="00BE1DBE"/>
    <w:rsid w:val="00BE279A"/>
    <w:rsid w:val="00BE332C"/>
    <w:rsid w:val="00BE3E08"/>
    <w:rsid w:val="00BE69BE"/>
    <w:rsid w:val="00BF07E3"/>
    <w:rsid w:val="00BF2587"/>
    <w:rsid w:val="00BF2BD5"/>
    <w:rsid w:val="00BF2D15"/>
    <w:rsid w:val="00BF2FC9"/>
    <w:rsid w:val="00BF350E"/>
    <w:rsid w:val="00BF47EA"/>
    <w:rsid w:val="00BF590F"/>
    <w:rsid w:val="00BF5FEB"/>
    <w:rsid w:val="00BF74BF"/>
    <w:rsid w:val="00C03062"/>
    <w:rsid w:val="00C033C1"/>
    <w:rsid w:val="00C03F45"/>
    <w:rsid w:val="00C04220"/>
    <w:rsid w:val="00C043C2"/>
    <w:rsid w:val="00C050EB"/>
    <w:rsid w:val="00C05C4A"/>
    <w:rsid w:val="00C07022"/>
    <w:rsid w:val="00C10644"/>
    <w:rsid w:val="00C10B04"/>
    <w:rsid w:val="00C11EF4"/>
    <w:rsid w:val="00C12D75"/>
    <w:rsid w:val="00C136D2"/>
    <w:rsid w:val="00C13DEA"/>
    <w:rsid w:val="00C14E1C"/>
    <w:rsid w:val="00C1534F"/>
    <w:rsid w:val="00C17C09"/>
    <w:rsid w:val="00C21444"/>
    <w:rsid w:val="00C225BD"/>
    <w:rsid w:val="00C22D7D"/>
    <w:rsid w:val="00C2558D"/>
    <w:rsid w:val="00C259A7"/>
    <w:rsid w:val="00C26138"/>
    <w:rsid w:val="00C261BA"/>
    <w:rsid w:val="00C26D7C"/>
    <w:rsid w:val="00C2770C"/>
    <w:rsid w:val="00C31976"/>
    <w:rsid w:val="00C3313D"/>
    <w:rsid w:val="00C339B4"/>
    <w:rsid w:val="00C33A72"/>
    <w:rsid w:val="00C368CA"/>
    <w:rsid w:val="00C37631"/>
    <w:rsid w:val="00C37748"/>
    <w:rsid w:val="00C37A62"/>
    <w:rsid w:val="00C37F38"/>
    <w:rsid w:val="00C40D6A"/>
    <w:rsid w:val="00C41FBD"/>
    <w:rsid w:val="00C42222"/>
    <w:rsid w:val="00C43060"/>
    <w:rsid w:val="00C436F5"/>
    <w:rsid w:val="00C4642F"/>
    <w:rsid w:val="00C473E3"/>
    <w:rsid w:val="00C50E7C"/>
    <w:rsid w:val="00C523B1"/>
    <w:rsid w:val="00C5322E"/>
    <w:rsid w:val="00C55C14"/>
    <w:rsid w:val="00C55E81"/>
    <w:rsid w:val="00C5699A"/>
    <w:rsid w:val="00C57225"/>
    <w:rsid w:val="00C577BA"/>
    <w:rsid w:val="00C60EAC"/>
    <w:rsid w:val="00C661AB"/>
    <w:rsid w:val="00C66515"/>
    <w:rsid w:val="00C67C3F"/>
    <w:rsid w:val="00C67D2B"/>
    <w:rsid w:val="00C7200E"/>
    <w:rsid w:val="00C730E1"/>
    <w:rsid w:val="00C7412B"/>
    <w:rsid w:val="00C766E3"/>
    <w:rsid w:val="00C768D2"/>
    <w:rsid w:val="00C769F5"/>
    <w:rsid w:val="00C76C9E"/>
    <w:rsid w:val="00C76FF4"/>
    <w:rsid w:val="00C7717E"/>
    <w:rsid w:val="00C77939"/>
    <w:rsid w:val="00C80C72"/>
    <w:rsid w:val="00C81496"/>
    <w:rsid w:val="00C83580"/>
    <w:rsid w:val="00C86FD0"/>
    <w:rsid w:val="00C870AB"/>
    <w:rsid w:val="00C9014A"/>
    <w:rsid w:val="00C91DD9"/>
    <w:rsid w:val="00C91EDA"/>
    <w:rsid w:val="00C92215"/>
    <w:rsid w:val="00C94CE2"/>
    <w:rsid w:val="00C95E80"/>
    <w:rsid w:val="00C9711D"/>
    <w:rsid w:val="00C97581"/>
    <w:rsid w:val="00C9786B"/>
    <w:rsid w:val="00CA0546"/>
    <w:rsid w:val="00CA0BE4"/>
    <w:rsid w:val="00CA0DEA"/>
    <w:rsid w:val="00CA1B80"/>
    <w:rsid w:val="00CA2308"/>
    <w:rsid w:val="00CA23BD"/>
    <w:rsid w:val="00CA493D"/>
    <w:rsid w:val="00CA54CE"/>
    <w:rsid w:val="00CA6AB3"/>
    <w:rsid w:val="00CA6E93"/>
    <w:rsid w:val="00CB5E6A"/>
    <w:rsid w:val="00CC30D3"/>
    <w:rsid w:val="00CC427F"/>
    <w:rsid w:val="00CC5A89"/>
    <w:rsid w:val="00CC6B39"/>
    <w:rsid w:val="00CC700B"/>
    <w:rsid w:val="00CD0EC1"/>
    <w:rsid w:val="00CD1C75"/>
    <w:rsid w:val="00CD2AB4"/>
    <w:rsid w:val="00CD34AC"/>
    <w:rsid w:val="00CD447D"/>
    <w:rsid w:val="00CD63BE"/>
    <w:rsid w:val="00CD6831"/>
    <w:rsid w:val="00CD7A15"/>
    <w:rsid w:val="00CE0978"/>
    <w:rsid w:val="00CE1393"/>
    <w:rsid w:val="00CE16FD"/>
    <w:rsid w:val="00CE27B6"/>
    <w:rsid w:val="00CE2D38"/>
    <w:rsid w:val="00CE647D"/>
    <w:rsid w:val="00CF38A3"/>
    <w:rsid w:val="00CF3CB7"/>
    <w:rsid w:val="00CF484E"/>
    <w:rsid w:val="00CF545B"/>
    <w:rsid w:val="00CF6BD9"/>
    <w:rsid w:val="00CF7153"/>
    <w:rsid w:val="00D009F4"/>
    <w:rsid w:val="00D0314E"/>
    <w:rsid w:val="00D044BB"/>
    <w:rsid w:val="00D0568D"/>
    <w:rsid w:val="00D06914"/>
    <w:rsid w:val="00D07468"/>
    <w:rsid w:val="00D11BB3"/>
    <w:rsid w:val="00D123BC"/>
    <w:rsid w:val="00D13CA8"/>
    <w:rsid w:val="00D15D56"/>
    <w:rsid w:val="00D15F5A"/>
    <w:rsid w:val="00D16B8E"/>
    <w:rsid w:val="00D174B4"/>
    <w:rsid w:val="00D1771F"/>
    <w:rsid w:val="00D1775D"/>
    <w:rsid w:val="00D1781C"/>
    <w:rsid w:val="00D201E9"/>
    <w:rsid w:val="00D2166B"/>
    <w:rsid w:val="00D21871"/>
    <w:rsid w:val="00D22B8C"/>
    <w:rsid w:val="00D246E0"/>
    <w:rsid w:val="00D26B2D"/>
    <w:rsid w:val="00D3296A"/>
    <w:rsid w:val="00D332DA"/>
    <w:rsid w:val="00D34F61"/>
    <w:rsid w:val="00D351FA"/>
    <w:rsid w:val="00D36C5A"/>
    <w:rsid w:val="00D41CAE"/>
    <w:rsid w:val="00D41D8F"/>
    <w:rsid w:val="00D41FC5"/>
    <w:rsid w:val="00D43139"/>
    <w:rsid w:val="00D4367B"/>
    <w:rsid w:val="00D4398B"/>
    <w:rsid w:val="00D4616D"/>
    <w:rsid w:val="00D47CA8"/>
    <w:rsid w:val="00D50083"/>
    <w:rsid w:val="00D50BAA"/>
    <w:rsid w:val="00D51616"/>
    <w:rsid w:val="00D52379"/>
    <w:rsid w:val="00D5401F"/>
    <w:rsid w:val="00D541A3"/>
    <w:rsid w:val="00D54934"/>
    <w:rsid w:val="00D55D98"/>
    <w:rsid w:val="00D561EB"/>
    <w:rsid w:val="00D568C7"/>
    <w:rsid w:val="00D57570"/>
    <w:rsid w:val="00D57961"/>
    <w:rsid w:val="00D60ED9"/>
    <w:rsid w:val="00D6296D"/>
    <w:rsid w:val="00D6406E"/>
    <w:rsid w:val="00D65257"/>
    <w:rsid w:val="00D75F56"/>
    <w:rsid w:val="00D760B8"/>
    <w:rsid w:val="00D762D9"/>
    <w:rsid w:val="00D7723B"/>
    <w:rsid w:val="00D813DB"/>
    <w:rsid w:val="00D81D1B"/>
    <w:rsid w:val="00D83220"/>
    <w:rsid w:val="00D85C65"/>
    <w:rsid w:val="00D85CFE"/>
    <w:rsid w:val="00D868DE"/>
    <w:rsid w:val="00D87851"/>
    <w:rsid w:val="00D92ADC"/>
    <w:rsid w:val="00D9331F"/>
    <w:rsid w:val="00D951D4"/>
    <w:rsid w:val="00D95CCE"/>
    <w:rsid w:val="00DA1824"/>
    <w:rsid w:val="00DA448D"/>
    <w:rsid w:val="00DA4737"/>
    <w:rsid w:val="00DA5B34"/>
    <w:rsid w:val="00DA632C"/>
    <w:rsid w:val="00DA689F"/>
    <w:rsid w:val="00DB25EB"/>
    <w:rsid w:val="00DB49DC"/>
    <w:rsid w:val="00DB4A97"/>
    <w:rsid w:val="00DB4FB3"/>
    <w:rsid w:val="00DB52F7"/>
    <w:rsid w:val="00DB5E3B"/>
    <w:rsid w:val="00DB66BC"/>
    <w:rsid w:val="00DB6A1A"/>
    <w:rsid w:val="00DC022E"/>
    <w:rsid w:val="00DC0E14"/>
    <w:rsid w:val="00DC177D"/>
    <w:rsid w:val="00DC35B4"/>
    <w:rsid w:val="00DC486E"/>
    <w:rsid w:val="00DC4E90"/>
    <w:rsid w:val="00DC6D72"/>
    <w:rsid w:val="00DD00A3"/>
    <w:rsid w:val="00DD08C9"/>
    <w:rsid w:val="00DD1612"/>
    <w:rsid w:val="00DD3EDE"/>
    <w:rsid w:val="00DD4628"/>
    <w:rsid w:val="00DD4DB5"/>
    <w:rsid w:val="00DD504E"/>
    <w:rsid w:val="00DD5DDE"/>
    <w:rsid w:val="00DD650D"/>
    <w:rsid w:val="00DD6B40"/>
    <w:rsid w:val="00DD6DDA"/>
    <w:rsid w:val="00DD7358"/>
    <w:rsid w:val="00DD7FBA"/>
    <w:rsid w:val="00DE29A6"/>
    <w:rsid w:val="00DE2CCC"/>
    <w:rsid w:val="00DE2F50"/>
    <w:rsid w:val="00DE74D5"/>
    <w:rsid w:val="00DF201D"/>
    <w:rsid w:val="00DF2D5E"/>
    <w:rsid w:val="00DF2E8A"/>
    <w:rsid w:val="00DF3666"/>
    <w:rsid w:val="00DF40C6"/>
    <w:rsid w:val="00DF424D"/>
    <w:rsid w:val="00DF5DB9"/>
    <w:rsid w:val="00E00EB1"/>
    <w:rsid w:val="00E02E60"/>
    <w:rsid w:val="00E03334"/>
    <w:rsid w:val="00E036CA"/>
    <w:rsid w:val="00E043F1"/>
    <w:rsid w:val="00E0464B"/>
    <w:rsid w:val="00E046A3"/>
    <w:rsid w:val="00E05F05"/>
    <w:rsid w:val="00E10581"/>
    <w:rsid w:val="00E11BFD"/>
    <w:rsid w:val="00E11CB8"/>
    <w:rsid w:val="00E11D9B"/>
    <w:rsid w:val="00E125DE"/>
    <w:rsid w:val="00E13E56"/>
    <w:rsid w:val="00E20509"/>
    <w:rsid w:val="00E20B04"/>
    <w:rsid w:val="00E2184F"/>
    <w:rsid w:val="00E23323"/>
    <w:rsid w:val="00E2424F"/>
    <w:rsid w:val="00E24940"/>
    <w:rsid w:val="00E24A31"/>
    <w:rsid w:val="00E25385"/>
    <w:rsid w:val="00E26331"/>
    <w:rsid w:val="00E26647"/>
    <w:rsid w:val="00E27C9E"/>
    <w:rsid w:val="00E27FD4"/>
    <w:rsid w:val="00E304A9"/>
    <w:rsid w:val="00E337FB"/>
    <w:rsid w:val="00E33817"/>
    <w:rsid w:val="00E36980"/>
    <w:rsid w:val="00E36D18"/>
    <w:rsid w:val="00E378A1"/>
    <w:rsid w:val="00E37E08"/>
    <w:rsid w:val="00E37E25"/>
    <w:rsid w:val="00E4140A"/>
    <w:rsid w:val="00E41832"/>
    <w:rsid w:val="00E41D56"/>
    <w:rsid w:val="00E434EA"/>
    <w:rsid w:val="00E44CC5"/>
    <w:rsid w:val="00E45EF5"/>
    <w:rsid w:val="00E46CA4"/>
    <w:rsid w:val="00E5002E"/>
    <w:rsid w:val="00E50E21"/>
    <w:rsid w:val="00E516C6"/>
    <w:rsid w:val="00E528EE"/>
    <w:rsid w:val="00E52A5F"/>
    <w:rsid w:val="00E52B0A"/>
    <w:rsid w:val="00E5318B"/>
    <w:rsid w:val="00E5323E"/>
    <w:rsid w:val="00E541C3"/>
    <w:rsid w:val="00E561F1"/>
    <w:rsid w:val="00E56E61"/>
    <w:rsid w:val="00E62486"/>
    <w:rsid w:val="00E628C7"/>
    <w:rsid w:val="00E62E46"/>
    <w:rsid w:val="00E634E7"/>
    <w:rsid w:val="00E656F0"/>
    <w:rsid w:val="00E65BC8"/>
    <w:rsid w:val="00E65D59"/>
    <w:rsid w:val="00E66CE6"/>
    <w:rsid w:val="00E66CED"/>
    <w:rsid w:val="00E67260"/>
    <w:rsid w:val="00E67C7F"/>
    <w:rsid w:val="00E705DF"/>
    <w:rsid w:val="00E70C77"/>
    <w:rsid w:val="00E7106F"/>
    <w:rsid w:val="00E7243E"/>
    <w:rsid w:val="00E7272D"/>
    <w:rsid w:val="00E73972"/>
    <w:rsid w:val="00E744CC"/>
    <w:rsid w:val="00E74C4F"/>
    <w:rsid w:val="00E752A7"/>
    <w:rsid w:val="00E75773"/>
    <w:rsid w:val="00E76387"/>
    <w:rsid w:val="00E84EC2"/>
    <w:rsid w:val="00E86A4B"/>
    <w:rsid w:val="00E87B52"/>
    <w:rsid w:val="00E900A9"/>
    <w:rsid w:val="00E91568"/>
    <w:rsid w:val="00E91617"/>
    <w:rsid w:val="00E92C2D"/>
    <w:rsid w:val="00E9339C"/>
    <w:rsid w:val="00E94797"/>
    <w:rsid w:val="00E956E4"/>
    <w:rsid w:val="00E95869"/>
    <w:rsid w:val="00E95BD0"/>
    <w:rsid w:val="00EA0FBA"/>
    <w:rsid w:val="00EA1E1F"/>
    <w:rsid w:val="00EA25A0"/>
    <w:rsid w:val="00EA2712"/>
    <w:rsid w:val="00EA3EB6"/>
    <w:rsid w:val="00EA5D01"/>
    <w:rsid w:val="00EA7407"/>
    <w:rsid w:val="00EB0428"/>
    <w:rsid w:val="00EB3941"/>
    <w:rsid w:val="00EB3AA4"/>
    <w:rsid w:val="00EB3CDF"/>
    <w:rsid w:val="00EB71BE"/>
    <w:rsid w:val="00EB7BB3"/>
    <w:rsid w:val="00EB7D9E"/>
    <w:rsid w:val="00EC056A"/>
    <w:rsid w:val="00EC0F3F"/>
    <w:rsid w:val="00EC1D63"/>
    <w:rsid w:val="00EC2FEC"/>
    <w:rsid w:val="00EC3247"/>
    <w:rsid w:val="00EC370D"/>
    <w:rsid w:val="00EC393A"/>
    <w:rsid w:val="00EC54F5"/>
    <w:rsid w:val="00EC5CD8"/>
    <w:rsid w:val="00EC7A23"/>
    <w:rsid w:val="00ED0A29"/>
    <w:rsid w:val="00ED125B"/>
    <w:rsid w:val="00ED145C"/>
    <w:rsid w:val="00ED14E8"/>
    <w:rsid w:val="00ED1CA6"/>
    <w:rsid w:val="00ED30BD"/>
    <w:rsid w:val="00ED41F7"/>
    <w:rsid w:val="00ED469B"/>
    <w:rsid w:val="00ED5014"/>
    <w:rsid w:val="00ED6287"/>
    <w:rsid w:val="00ED7332"/>
    <w:rsid w:val="00EE180B"/>
    <w:rsid w:val="00EE3DB9"/>
    <w:rsid w:val="00EE644A"/>
    <w:rsid w:val="00EE6E68"/>
    <w:rsid w:val="00EE6F14"/>
    <w:rsid w:val="00EF0A4F"/>
    <w:rsid w:val="00EF1080"/>
    <w:rsid w:val="00EF382F"/>
    <w:rsid w:val="00EF392C"/>
    <w:rsid w:val="00EF447B"/>
    <w:rsid w:val="00EF5D10"/>
    <w:rsid w:val="00EF5D3F"/>
    <w:rsid w:val="00EF770D"/>
    <w:rsid w:val="00F00D7C"/>
    <w:rsid w:val="00F010A7"/>
    <w:rsid w:val="00F023B3"/>
    <w:rsid w:val="00F027D3"/>
    <w:rsid w:val="00F0372E"/>
    <w:rsid w:val="00F04535"/>
    <w:rsid w:val="00F0464B"/>
    <w:rsid w:val="00F051F5"/>
    <w:rsid w:val="00F05DF6"/>
    <w:rsid w:val="00F06834"/>
    <w:rsid w:val="00F07810"/>
    <w:rsid w:val="00F12C65"/>
    <w:rsid w:val="00F13966"/>
    <w:rsid w:val="00F13BEB"/>
    <w:rsid w:val="00F152D3"/>
    <w:rsid w:val="00F16934"/>
    <w:rsid w:val="00F1701A"/>
    <w:rsid w:val="00F1752B"/>
    <w:rsid w:val="00F17A5E"/>
    <w:rsid w:val="00F20662"/>
    <w:rsid w:val="00F20928"/>
    <w:rsid w:val="00F22C5F"/>
    <w:rsid w:val="00F23681"/>
    <w:rsid w:val="00F24F20"/>
    <w:rsid w:val="00F2666C"/>
    <w:rsid w:val="00F266AB"/>
    <w:rsid w:val="00F31C89"/>
    <w:rsid w:val="00F32854"/>
    <w:rsid w:val="00F33158"/>
    <w:rsid w:val="00F33484"/>
    <w:rsid w:val="00F34866"/>
    <w:rsid w:val="00F36B6D"/>
    <w:rsid w:val="00F40644"/>
    <w:rsid w:val="00F415AE"/>
    <w:rsid w:val="00F42350"/>
    <w:rsid w:val="00F4430A"/>
    <w:rsid w:val="00F514C2"/>
    <w:rsid w:val="00F51736"/>
    <w:rsid w:val="00F57508"/>
    <w:rsid w:val="00F600C7"/>
    <w:rsid w:val="00F66FCD"/>
    <w:rsid w:val="00F73179"/>
    <w:rsid w:val="00F732C8"/>
    <w:rsid w:val="00F74F59"/>
    <w:rsid w:val="00F76BF1"/>
    <w:rsid w:val="00F77C72"/>
    <w:rsid w:val="00F80A09"/>
    <w:rsid w:val="00F80C6F"/>
    <w:rsid w:val="00F811C6"/>
    <w:rsid w:val="00F82FC9"/>
    <w:rsid w:val="00F83A16"/>
    <w:rsid w:val="00F8444A"/>
    <w:rsid w:val="00F861A6"/>
    <w:rsid w:val="00F87887"/>
    <w:rsid w:val="00F90761"/>
    <w:rsid w:val="00F9188D"/>
    <w:rsid w:val="00F91A29"/>
    <w:rsid w:val="00F91C52"/>
    <w:rsid w:val="00F922D6"/>
    <w:rsid w:val="00F93E4F"/>
    <w:rsid w:val="00F94C01"/>
    <w:rsid w:val="00F960E2"/>
    <w:rsid w:val="00F961E9"/>
    <w:rsid w:val="00F96C85"/>
    <w:rsid w:val="00FA2CC2"/>
    <w:rsid w:val="00FA3E3D"/>
    <w:rsid w:val="00FA5B34"/>
    <w:rsid w:val="00FA643D"/>
    <w:rsid w:val="00FA6A61"/>
    <w:rsid w:val="00FA72DB"/>
    <w:rsid w:val="00FA73C4"/>
    <w:rsid w:val="00FA7CC3"/>
    <w:rsid w:val="00FB0B8B"/>
    <w:rsid w:val="00FB0DA3"/>
    <w:rsid w:val="00FB1C8A"/>
    <w:rsid w:val="00FB2BD9"/>
    <w:rsid w:val="00FB32A0"/>
    <w:rsid w:val="00FB3CF4"/>
    <w:rsid w:val="00FB5A64"/>
    <w:rsid w:val="00FB5D92"/>
    <w:rsid w:val="00FB5EB9"/>
    <w:rsid w:val="00FB655A"/>
    <w:rsid w:val="00FB72B3"/>
    <w:rsid w:val="00FB7538"/>
    <w:rsid w:val="00FC0511"/>
    <w:rsid w:val="00FC0DA2"/>
    <w:rsid w:val="00FC0E18"/>
    <w:rsid w:val="00FC145A"/>
    <w:rsid w:val="00FC16F4"/>
    <w:rsid w:val="00FC1D52"/>
    <w:rsid w:val="00FC294B"/>
    <w:rsid w:val="00FC2FF9"/>
    <w:rsid w:val="00FC31E8"/>
    <w:rsid w:val="00FC33C1"/>
    <w:rsid w:val="00FC4195"/>
    <w:rsid w:val="00FC4A94"/>
    <w:rsid w:val="00FC4F86"/>
    <w:rsid w:val="00FC5BCD"/>
    <w:rsid w:val="00FC5DD3"/>
    <w:rsid w:val="00FC79F4"/>
    <w:rsid w:val="00FC7FE1"/>
    <w:rsid w:val="00FD1EF7"/>
    <w:rsid w:val="00FD2876"/>
    <w:rsid w:val="00FD2C37"/>
    <w:rsid w:val="00FD32E8"/>
    <w:rsid w:val="00FD33D9"/>
    <w:rsid w:val="00FD3519"/>
    <w:rsid w:val="00FD5726"/>
    <w:rsid w:val="00FD6C41"/>
    <w:rsid w:val="00FE033A"/>
    <w:rsid w:val="00FE114B"/>
    <w:rsid w:val="00FE1371"/>
    <w:rsid w:val="00FE3B6A"/>
    <w:rsid w:val="00FE5221"/>
    <w:rsid w:val="00FE5738"/>
    <w:rsid w:val="00FF0206"/>
    <w:rsid w:val="00FF0A97"/>
    <w:rsid w:val="00FF21EF"/>
    <w:rsid w:val="00FF2638"/>
    <w:rsid w:val="00FF4A86"/>
    <w:rsid w:val="00FF6136"/>
    <w:rsid w:val="00FF61C4"/>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npr.org/2015/03/18/393748185/a-syrian-photographers-life-in-civil-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6791</Characters>
  <Application>Microsoft Office Word</Application>
  <DocSecurity>0</DocSecurity>
  <Lines>56</Lines>
  <Paragraphs>15</Paragraphs>
  <ScaleCrop>false</ScaleCrop>
  <Company>Greenland Hills UMC</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cp:lastPrinted>2015-02-17T21:17:00Z</cp:lastPrinted>
  <dcterms:created xsi:type="dcterms:W3CDTF">2015-03-24T18:08:00Z</dcterms:created>
  <dcterms:modified xsi:type="dcterms:W3CDTF">2015-03-24T18:14:00Z</dcterms:modified>
</cp:coreProperties>
</file>