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8EF8" w14:textId="77777777" w:rsidR="002A4381" w:rsidRPr="002A4381" w:rsidRDefault="00B51E81" w:rsidP="00FE1FC4">
      <w:pPr>
        <w:pStyle w:val="BodyA"/>
        <w:rPr>
          <w:rFonts w:ascii="Arial" w:hAnsi="Arial" w:cs="Arial"/>
          <w:sz w:val="22"/>
          <w:szCs w:val="22"/>
        </w:rPr>
      </w:pPr>
      <w:r w:rsidRPr="002A4381">
        <w:rPr>
          <w:rFonts w:ascii="Arial" w:hAnsi="Arial" w:cs="Arial"/>
          <w:sz w:val="22"/>
          <w:szCs w:val="22"/>
        </w:rPr>
        <w:t>April 10</w:t>
      </w:r>
      <w:r w:rsidR="00CC7672" w:rsidRPr="002A4381">
        <w:rPr>
          <w:rFonts w:ascii="Arial" w:hAnsi="Arial" w:cs="Arial"/>
          <w:sz w:val="22"/>
          <w:szCs w:val="22"/>
        </w:rPr>
        <w:t>, 2016</w:t>
      </w:r>
      <w:r w:rsidR="00FC458F" w:rsidRPr="002A4381">
        <w:rPr>
          <w:rFonts w:ascii="Arial" w:hAnsi="Arial" w:cs="Arial"/>
          <w:sz w:val="22"/>
          <w:szCs w:val="22"/>
        </w:rPr>
        <w:tab/>
      </w:r>
      <w:r w:rsidR="00C52D86" w:rsidRPr="002A4381">
        <w:rPr>
          <w:rFonts w:ascii="Arial" w:hAnsi="Arial" w:cs="Arial"/>
          <w:sz w:val="22"/>
          <w:szCs w:val="22"/>
        </w:rPr>
        <w:tab/>
      </w:r>
    </w:p>
    <w:p w14:paraId="186EFDA3" w14:textId="77777777" w:rsidR="002A4381" w:rsidRPr="002A4381" w:rsidRDefault="002A4381" w:rsidP="00FE1FC4">
      <w:pPr>
        <w:pStyle w:val="BodyA"/>
        <w:rPr>
          <w:rFonts w:ascii="Arial" w:hAnsi="Arial" w:cs="Arial"/>
          <w:sz w:val="22"/>
          <w:szCs w:val="22"/>
        </w:rPr>
      </w:pPr>
      <w:r w:rsidRPr="002A4381">
        <w:rPr>
          <w:rFonts w:ascii="Arial" w:hAnsi="Arial" w:cs="Arial"/>
          <w:sz w:val="22"/>
          <w:szCs w:val="22"/>
        </w:rPr>
        <w:t>J</w:t>
      </w:r>
      <w:r w:rsidR="005148DC" w:rsidRPr="002A4381">
        <w:rPr>
          <w:rFonts w:ascii="Arial" w:hAnsi="Arial" w:cs="Arial"/>
          <w:sz w:val="22"/>
          <w:szCs w:val="22"/>
        </w:rPr>
        <w:t>ohn 21:15-19</w:t>
      </w:r>
      <w:r w:rsidR="008C4769" w:rsidRPr="002A4381">
        <w:rPr>
          <w:rFonts w:ascii="Arial" w:hAnsi="Arial" w:cs="Arial"/>
          <w:sz w:val="22"/>
          <w:szCs w:val="22"/>
        </w:rPr>
        <w:tab/>
      </w:r>
      <w:r w:rsidR="002035F1" w:rsidRPr="002A4381">
        <w:rPr>
          <w:rFonts w:ascii="Arial" w:hAnsi="Arial" w:cs="Arial"/>
          <w:sz w:val="22"/>
          <w:szCs w:val="22"/>
        </w:rPr>
        <w:tab/>
      </w:r>
    </w:p>
    <w:p w14:paraId="40863243" w14:textId="1FDDBB81" w:rsidR="00DE38CA" w:rsidRPr="002A4381" w:rsidRDefault="009C281B" w:rsidP="00FE1FC4">
      <w:pPr>
        <w:pStyle w:val="BodyA"/>
        <w:rPr>
          <w:rFonts w:ascii="Arial" w:hAnsi="Arial" w:cs="Arial"/>
          <w:sz w:val="22"/>
          <w:szCs w:val="22"/>
        </w:rPr>
      </w:pPr>
      <w:r w:rsidRPr="002A4381">
        <w:rPr>
          <w:rFonts w:ascii="Arial" w:hAnsi="Arial" w:cs="Arial"/>
          <w:sz w:val="22"/>
          <w:szCs w:val="22"/>
        </w:rPr>
        <w:t>Freedom</w:t>
      </w:r>
      <w:r w:rsidR="00DE38CA" w:rsidRPr="002A4381">
        <w:rPr>
          <w:rFonts w:ascii="Arial" w:hAnsi="Arial" w:cs="Arial"/>
          <w:sz w:val="22"/>
          <w:szCs w:val="22"/>
        </w:rPr>
        <w:t xml:space="preserve"> </w:t>
      </w:r>
      <w:r w:rsidR="005148DC" w:rsidRPr="002A4381">
        <w:rPr>
          <w:rFonts w:ascii="Arial" w:hAnsi="Arial" w:cs="Arial"/>
          <w:sz w:val="22"/>
          <w:szCs w:val="22"/>
        </w:rPr>
        <w:t>to Follow</w:t>
      </w:r>
      <w:r w:rsidR="00DE38CA" w:rsidRPr="002A4381">
        <w:rPr>
          <w:rFonts w:ascii="Arial" w:hAnsi="Arial" w:cs="Arial"/>
          <w:sz w:val="22"/>
          <w:szCs w:val="22"/>
        </w:rPr>
        <w:t xml:space="preserve"> </w:t>
      </w:r>
    </w:p>
    <w:p w14:paraId="5D93B9FF" w14:textId="77777777" w:rsidR="002A4381" w:rsidRPr="002A4381" w:rsidRDefault="00D91A6A" w:rsidP="00FE1FC4">
      <w:pPr>
        <w:pStyle w:val="BodyA"/>
        <w:rPr>
          <w:rFonts w:ascii="Arial" w:hAnsi="Arial" w:cs="Arial"/>
          <w:color w:val="auto"/>
          <w:sz w:val="22"/>
          <w:szCs w:val="22"/>
        </w:rPr>
      </w:pPr>
      <w:r w:rsidRPr="002A4381">
        <w:rPr>
          <w:rFonts w:ascii="Arial" w:hAnsi="Arial" w:cs="Arial"/>
          <w:color w:val="auto"/>
          <w:sz w:val="22"/>
          <w:szCs w:val="22"/>
        </w:rPr>
        <w:t>Rev. Kerry Smith</w:t>
      </w:r>
      <w:r w:rsidRPr="002A4381">
        <w:rPr>
          <w:rFonts w:ascii="Arial" w:hAnsi="Arial" w:cs="Arial"/>
          <w:color w:val="auto"/>
          <w:sz w:val="22"/>
          <w:szCs w:val="22"/>
        </w:rPr>
        <w:tab/>
      </w:r>
      <w:bookmarkStart w:id="0" w:name="_GoBack"/>
      <w:bookmarkEnd w:id="0"/>
    </w:p>
    <w:p w14:paraId="485DABE3" w14:textId="75050B69" w:rsidR="00D91A6A" w:rsidRPr="002A4381" w:rsidRDefault="00D91A6A" w:rsidP="00FE1FC4">
      <w:pPr>
        <w:pStyle w:val="BodyA"/>
        <w:rPr>
          <w:rFonts w:ascii="Arial" w:hAnsi="Arial" w:cs="Arial"/>
          <w:color w:val="auto"/>
          <w:sz w:val="22"/>
          <w:szCs w:val="22"/>
        </w:rPr>
      </w:pPr>
      <w:r w:rsidRPr="002A4381">
        <w:rPr>
          <w:rFonts w:ascii="Arial" w:hAnsi="Arial" w:cs="Arial"/>
          <w:color w:val="auto"/>
          <w:sz w:val="22"/>
          <w:szCs w:val="22"/>
        </w:rPr>
        <w:t>Greenland Hills United Methodist Church</w:t>
      </w:r>
    </w:p>
    <w:p w14:paraId="2FFFD2CF" w14:textId="77777777" w:rsidR="005F5CD9" w:rsidRPr="002A4381" w:rsidRDefault="005F5CD9" w:rsidP="00B538EF">
      <w:pPr>
        <w:pStyle w:val="DefaultText"/>
        <w:tabs>
          <w:tab w:val="center" w:pos="4500"/>
          <w:tab w:val="right" w:pos="9090"/>
        </w:tabs>
        <w:rPr>
          <w:rFonts w:ascii="Arial" w:hAnsi="Arial" w:cs="Arial"/>
          <w:bCs/>
          <w:sz w:val="22"/>
          <w:szCs w:val="22"/>
        </w:rPr>
      </w:pPr>
    </w:p>
    <w:p w14:paraId="02B485E7" w14:textId="2CBD2A7C" w:rsidR="00B56B4B" w:rsidRPr="002A4381" w:rsidRDefault="00B75117" w:rsidP="00157771">
      <w:pPr>
        <w:tabs>
          <w:tab w:val="center" w:pos="4500"/>
          <w:tab w:val="right" w:pos="9086"/>
        </w:tabs>
        <w:rPr>
          <w:rFonts w:ascii="Arial" w:hAnsi="Arial" w:cs="Arial"/>
          <w:color w:val="000000"/>
          <w:sz w:val="22"/>
          <w:szCs w:val="22"/>
          <w:u w:color="000000"/>
        </w:rPr>
      </w:pPr>
      <w:r w:rsidRPr="002A4381">
        <w:rPr>
          <w:rFonts w:ascii="Arial" w:hAnsi="Arial" w:cs="Arial"/>
          <w:color w:val="000000"/>
          <w:sz w:val="22"/>
          <w:szCs w:val="22"/>
          <w:u w:color="000000"/>
        </w:rPr>
        <w:t>John 21:15-19</w:t>
      </w:r>
      <w:r w:rsidR="00B56B4B" w:rsidRPr="002A4381">
        <w:rPr>
          <w:rFonts w:ascii="Arial" w:hAnsi="Arial" w:cs="Arial"/>
          <w:sz w:val="22"/>
          <w:szCs w:val="22"/>
        </w:rPr>
        <w:tab/>
      </w:r>
      <w:r w:rsidRPr="002A4381">
        <w:rPr>
          <w:rFonts w:ascii="Arial" w:hAnsi="Arial" w:cs="Arial"/>
          <w:sz w:val="22"/>
          <w:szCs w:val="22"/>
        </w:rPr>
        <w:t>The Message</w:t>
      </w:r>
    </w:p>
    <w:p w14:paraId="6C3CF75C" w14:textId="5711B839" w:rsidR="005148DC" w:rsidRPr="002A4381" w:rsidRDefault="005148DC" w:rsidP="00B75117">
      <w:pPr>
        <w:pStyle w:val="Body"/>
        <w:rPr>
          <w:rFonts w:ascii="Arial" w:eastAsia="Arial Unicode MS" w:hAnsi="Arial" w:cs="Arial"/>
          <w:sz w:val="22"/>
          <w:szCs w:val="22"/>
        </w:rPr>
      </w:pPr>
      <w:r w:rsidRPr="002A4381">
        <w:rPr>
          <w:rFonts w:ascii="Arial" w:eastAsia="Arial Unicode MS" w:hAnsi="Arial" w:cs="Arial"/>
          <w:sz w:val="22"/>
          <w:szCs w:val="22"/>
        </w:rPr>
        <w:t>After breakfast, Jesus said to Simon Peter, “Simon, son of John, do you love me more than these?”</w:t>
      </w:r>
    </w:p>
    <w:p w14:paraId="79EA6441" w14:textId="77777777" w:rsidR="005148DC" w:rsidRPr="002A4381" w:rsidRDefault="005148DC" w:rsidP="005148DC">
      <w:pPr>
        <w:pStyle w:val="Body"/>
        <w:rPr>
          <w:rFonts w:ascii="Arial" w:eastAsia="Arial Unicode MS" w:hAnsi="Arial" w:cs="Arial"/>
          <w:sz w:val="22"/>
          <w:szCs w:val="22"/>
        </w:rPr>
      </w:pPr>
      <w:r w:rsidRPr="002A4381">
        <w:rPr>
          <w:rFonts w:ascii="Arial" w:eastAsia="Arial Unicode MS" w:hAnsi="Arial" w:cs="Arial"/>
          <w:sz w:val="22"/>
          <w:szCs w:val="22"/>
        </w:rPr>
        <w:t>“Yes, Master, you know I love you.”  Jesus said, “Feed my lambs.”   He then asked a second time, “Simon, son of John, do you love me?”   “Yes, Master, you know I love you.”   Jesus said, “Shepherd my sheep.”</w:t>
      </w:r>
    </w:p>
    <w:p w14:paraId="3014F7BE" w14:textId="77777777" w:rsidR="005148DC" w:rsidRPr="002A4381" w:rsidRDefault="005148DC" w:rsidP="005148DC">
      <w:pPr>
        <w:pStyle w:val="Body"/>
        <w:rPr>
          <w:rFonts w:ascii="Arial" w:eastAsia="Arial Unicode MS" w:hAnsi="Arial" w:cs="Arial"/>
          <w:sz w:val="22"/>
          <w:szCs w:val="22"/>
        </w:rPr>
      </w:pPr>
      <w:r w:rsidRPr="002A4381">
        <w:rPr>
          <w:rFonts w:ascii="Arial" w:eastAsia="Arial Unicode MS" w:hAnsi="Arial" w:cs="Arial"/>
          <w:sz w:val="22"/>
          <w:szCs w:val="22"/>
        </w:rPr>
        <w:t>Then he said it a third time: “Simon, son of John, do you love me?”</w:t>
      </w:r>
    </w:p>
    <w:p w14:paraId="2F70FDAE" w14:textId="77777777" w:rsidR="005148DC" w:rsidRPr="002A4381" w:rsidRDefault="005148DC" w:rsidP="005148DC">
      <w:pPr>
        <w:pStyle w:val="Body"/>
        <w:rPr>
          <w:rFonts w:ascii="Arial" w:eastAsia="Arial Unicode MS" w:hAnsi="Arial" w:cs="Arial"/>
          <w:sz w:val="22"/>
          <w:szCs w:val="22"/>
        </w:rPr>
      </w:pPr>
      <w:r w:rsidRPr="002A4381">
        <w:rPr>
          <w:rFonts w:ascii="Arial" w:eastAsia="Arial Unicode MS" w:hAnsi="Arial" w:cs="Arial"/>
          <w:sz w:val="22"/>
          <w:szCs w:val="22"/>
        </w:rPr>
        <w:t>Peter was upset that he asked for the third time, “Do you love me?” so he answered, “Master, you know everything there is to know. You’ve got to know that I love you.”</w:t>
      </w:r>
    </w:p>
    <w:p w14:paraId="1CC0C4E5" w14:textId="77777777" w:rsidR="005148DC" w:rsidRPr="002A4381" w:rsidRDefault="005148DC" w:rsidP="005148DC">
      <w:pPr>
        <w:pStyle w:val="Body"/>
        <w:rPr>
          <w:rFonts w:ascii="Arial" w:eastAsia="Arial Unicode MS" w:hAnsi="Arial" w:cs="Arial"/>
          <w:sz w:val="22"/>
          <w:szCs w:val="22"/>
        </w:rPr>
      </w:pPr>
      <w:r w:rsidRPr="002A4381">
        <w:rPr>
          <w:rFonts w:ascii="Arial" w:eastAsia="Arial Unicode MS" w:hAnsi="Arial" w:cs="Arial"/>
          <w:sz w:val="22"/>
          <w:szCs w:val="22"/>
        </w:rPr>
        <w:t>Jesus said, “Feed my sheep. I’m telling you the very truth now: When you were young you dressed yourself and went wherever you wished, but when you get old you’ll have to stretch out your hands while someone else dresses you and takes you where you don’t want to go.” He said this to hint at the kind of death by which Peter would glorify God. And then he commanded, “Follow me.”</w:t>
      </w:r>
    </w:p>
    <w:p w14:paraId="2A4E4003" w14:textId="77777777" w:rsidR="005148DC" w:rsidRPr="0044214D" w:rsidRDefault="005148DC" w:rsidP="005148DC">
      <w:pPr>
        <w:pStyle w:val="chapter-1"/>
        <w:shd w:val="clear" w:color="auto" w:fill="FFFFFF"/>
        <w:tabs>
          <w:tab w:val="center" w:pos="4500"/>
          <w:tab w:val="right" w:pos="9090"/>
        </w:tabs>
        <w:spacing w:before="0" w:beforeAutospacing="0" w:after="0" w:afterAutospacing="0"/>
        <w:contextualSpacing/>
        <w:rPr>
          <w:rFonts w:ascii="Arial" w:hAnsi="Arial" w:cs="Arial"/>
          <w:b/>
          <w:bCs/>
          <w:sz w:val="28"/>
          <w:szCs w:val="22"/>
        </w:rPr>
      </w:pPr>
    </w:p>
    <w:p w14:paraId="12895C8A" w14:textId="315F843B" w:rsidR="00CF098F" w:rsidRPr="002A4381" w:rsidRDefault="00093BDF" w:rsidP="00CF098F">
      <w:pPr>
        <w:pStyle w:val="Body"/>
        <w:rPr>
          <w:rFonts w:ascii="Times New Roman" w:eastAsia="Arial Unicode MS" w:hAnsi="Times New Roman" w:cs="Times New Roman"/>
          <w:sz w:val="26"/>
          <w:szCs w:val="26"/>
        </w:rPr>
      </w:pPr>
      <w:r w:rsidRPr="0030454A">
        <w:rPr>
          <w:rFonts w:ascii="Times New Roman" w:eastAsia="Arial Unicode MS" w:hAnsi="Times New Roman" w:cs="Times New Roman"/>
        </w:rPr>
        <w:tab/>
      </w:r>
      <w:r w:rsidR="00813C2C" w:rsidRPr="002A4381">
        <w:rPr>
          <w:rFonts w:ascii="Times New Roman" w:eastAsia="Arial Unicode MS" w:hAnsi="Times New Roman" w:cs="Times New Roman"/>
          <w:sz w:val="26"/>
          <w:szCs w:val="26"/>
        </w:rPr>
        <w:t xml:space="preserve">Do you love me?  </w:t>
      </w:r>
      <w:r w:rsidR="00DC2B27" w:rsidRPr="002A4381">
        <w:rPr>
          <w:rFonts w:ascii="Times New Roman" w:eastAsia="Arial Unicode MS" w:hAnsi="Times New Roman" w:cs="Times New Roman"/>
          <w:sz w:val="26"/>
          <w:szCs w:val="26"/>
        </w:rPr>
        <w:t>That question is asked</w:t>
      </w:r>
      <w:r w:rsidR="002C157D" w:rsidRPr="002A4381">
        <w:rPr>
          <w:rFonts w:ascii="Times New Roman" w:eastAsia="Arial Unicode MS" w:hAnsi="Times New Roman" w:cs="Times New Roman"/>
          <w:sz w:val="26"/>
          <w:szCs w:val="26"/>
        </w:rPr>
        <w:t xml:space="preserve"> three times of </w:t>
      </w:r>
      <w:r w:rsidR="00877C88" w:rsidRPr="002A4381">
        <w:rPr>
          <w:rFonts w:ascii="Times New Roman" w:eastAsia="Arial Unicode MS" w:hAnsi="Times New Roman" w:cs="Times New Roman"/>
          <w:sz w:val="26"/>
          <w:szCs w:val="26"/>
        </w:rPr>
        <w:t>Peter</w:t>
      </w:r>
      <w:r w:rsidR="002C157D" w:rsidRPr="002A4381">
        <w:rPr>
          <w:rFonts w:ascii="Times New Roman" w:eastAsia="Arial Unicode MS" w:hAnsi="Times New Roman" w:cs="Times New Roman"/>
          <w:sz w:val="26"/>
          <w:szCs w:val="26"/>
        </w:rPr>
        <w:t xml:space="preserve"> who before had denied Jesus three times.  </w:t>
      </w:r>
      <w:r w:rsidR="00E8553D" w:rsidRPr="002A4381">
        <w:rPr>
          <w:rFonts w:ascii="Times New Roman" w:eastAsia="Arial Unicode MS" w:hAnsi="Times New Roman" w:cs="Times New Roman"/>
          <w:sz w:val="26"/>
          <w:szCs w:val="26"/>
        </w:rPr>
        <w:t xml:space="preserve">Jesus says if you love me then take up the </w:t>
      </w:r>
      <w:r w:rsidR="00310E35" w:rsidRPr="002A4381">
        <w:rPr>
          <w:rFonts w:ascii="Times New Roman" w:hAnsi="Times New Roman" w:cs="Times New Roman"/>
          <w:sz w:val="26"/>
          <w:szCs w:val="26"/>
        </w:rPr>
        <w:t>the work I have taught you to do, teach the things I have been doing, take care of the people I have called you to serve—feed my sheep. And then, this:</w:t>
      </w:r>
      <w:r w:rsidR="00BD7E2B" w:rsidRPr="002A4381">
        <w:rPr>
          <w:rFonts w:ascii="Times New Roman" w:hAnsi="Times New Roman" w:cs="Times New Roman"/>
          <w:sz w:val="26"/>
          <w:szCs w:val="26"/>
        </w:rPr>
        <w:t xml:space="preserve"> “</w:t>
      </w:r>
      <w:r w:rsidR="00BD7E2B" w:rsidRPr="002A4381">
        <w:rPr>
          <w:rFonts w:ascii="Times New Roman" w:eastAsia="Arial Unicode MS" w:hAnsi="Times New Roman" w:cs="Times New Roman"/>
          <w:sz w:val="26"/>
          <w:szCs w:val="26"/>
        </w:rPr>
        <w:t>When you were young you dressed yourself and went wherever you wished, but when you get old you’ll have to stretch out your hands while someone else dresses you and takes y</w:t>
      </w:r>
      <w:r w:rsidR="006C6E04" w:rsidRPr="002A4381">
        <w:rPr>
          <w:rFonts w:ascii="Times New Roman" w:eastAsia="Arial Unicode MS" w:hAnsi="Times New Roman" w:cs="Times New Roman"/>
          <w:sz w:val="26"/>
          <w:szCs w:val="26"/>
        </w:rPr>
        <w:t xml:space="preserve">ou where you don’t want to go … </w:t>
      </w:r>
      <w:r w:rsidR="00BD7E2B" w:rsidRPr="002A4381">
        <w:rPr>
          <w:rFonts w:ascii="Times New Roman" w:eastAsia="Arial Unicode MS" w:hAnsi="Times New Roman" w:cs="Times New Roman"/>
          <w:sz w:val="26"/>
          <w:szCs w:val="26"/>
        </w:rPr>
        <w:t>Follow me.”</w:t>
      </w:r>
      <w:r w:rsidR="0030454A" w:rsidRPr="002A4381">
        <w:rPr>
          <w:rFonts w:ascii="Times New Roman" w:eastAsia="Arial Unicode MS" w:hAnsi="Times New Roman" w:cs="Times New Roman"/>
          <w:sz w:val="26"/>
          <w:szCs w:val="26"/>
        </w:rPr>
        <w:t xml:space="preserve">  </w:t>
      </w:r>
      <w:r w:rsidR="00CF098F" w:rsidRPr="002A4381">
        <w:rPr>
          <w:rFonts w:ascii="Times New Roman" w:eastAsia="Arial Unicode MS" w:hAnsi="Times New Roman" w:cs="Times New Roman"/>
          <w:sz w:val="26"/>
          <w:szCs w:val="26"/>
        </w:rPr>
        <w:t xml:space="preserve">Follow me somewhere you may not wish to go.  </w:t>
      </w:r>
    </w:p>
    <w:p w14:paraId="02B05C8B" w14:textId="5AD3B797" w:rsidR="00993CBE" w:rsidRPr="002A4381" w:rsidRDefault="005A3167" w:rsidP="00770308">
      <w:pPr>
        <w:pStyle w:val="Body"/>
        <w:rPr>
          <w:rFonts w:ascii="Times New Roman" w:eastAsia="Arial Unicode MS" w:hAnsi="Times New Roman" w:cs="Times New Roman"/>
          <w:sz w:val="26"/>
          <w:szCs w:val="26"/>
        </w:rPr>
      </w:pPr>
      <w:r w:rsidRPr="002A4381">
        <w:rPr>
          <w:rFonts w:ascii="Times New Roman" w:eastAsia="Arial Unicode MS" w:hAnsi="Times New Roman" w:cs="Times New Roman"/>
          <w:sz w:val="26"/>
          <w:szCs w:val="26"/>
        </w:rPr>
        <w:tab/>
        <w:t xml:space="preserve">Right before this interaction with </w:t>
      </w:r>
      <w:r w:rsidR="00842014" w:rsidRPr="002A4381">
        <w:rPr>
          <w:rFonts w:ascii="Times New Roman" w:eastAsia="Arial Unicode MS" w:hAnsi="Times New Roman" w:cs="Times New Roman"/>
          <w:sz w:val="26"/>
          <w:szCs w:val="26"/>
        </w:rPr>
        <w:t>Peter and Jesus, Peter and the oth</w:t>
      </w:r>
      <w:r w:rsidR="00A26296" w:rsidRPr="002A4381">
        <w:rPr>
          <w:rFonts w:ascii="Times New Roman" w:eastAsia="Arial Unicode MS" w:hAnsi="Times New Roman" w:cs="Times New Roman"/>
          <w:sz w:val="26"/>
          <w:szCs w:val="26"/>
        </w:rPr>
        <w:t xml:space="preserve">er disciples had been fishing and they had caught nothing.  </w:t>
      </w:r>
      <w:r w:rsidR="00FA45B3" w:rsidRPr="002A4381">
        <w:rPr>
          <w:rFonts w:ascii="Times New Roman" w:eastAsia="Arial Unicode MS" w:hAnsi="Times New Roman" w:cs="Times New Roman"/>
          <w:sz w:val="26"/>
          <w:szCs w:val="26"/>
        </w:rPr>
        <w:t xml:space="preserve">A man on the beach calls out to them to cast the nets on the </w:t>
      </w:r>
      <w:r w:rsidR="00744A53" w:rsidRPr="002A4381">
        <w:rPr>
          <w:rFonts w:ascii="Times New Roman" w:eastAsia="Arial Unicode MS" w:hAnsi="Times New Roman" w:cs="Times New Roman"/>
          <w:sz w:val="26"/>
          <w:szCs w:val="26"/>
        </w:rPr>
        <w:t xml:space="preserve">right side of the boat and with nothing to lose they do what he says.  </w:t>
      </w:r>
      <w:r w:rsidR="006D1E76" w:rsidRPr="002A4381">
        <w:rPr>
          <w:rFonts w:ascii="Times New Roman" w:eastAsia="Arial Unicode MS" w:hAnsi="Times New Roman" w:cs="Times New Roman"/>
          <w:sz w:val="26"/>
          <w:szCs w:val="26"/>
        </w:rPr>
        <w:t xml:space="preserve">They are overrun with fish and they realize that it was Jesus on the shore.  </w:t>
      </w:r>
      <w:r w:rsidR="00E96048" w:rsidRPr="002A4381">
        <w:rPr>
          <w:rFonts w:ascii="Times New Roman" w:eastAsia="Arial Unicode MS" w:hAnsi="Times New Roman" w:cs="Times New Roman"/>
          <w:sz w:val="26"/>
          <w:szCs w:val="26"/>
        </w:rPr>
        <w:t xml:space="preserve">They obeyed Jesus before they knew that it was Jesus.  </w:t>
      </w:r>
      <w:r w:rsidR="00FA45B3" w:rsidRPr="002A4381">
        <w:rPr>
          <w:rFonts w:ascii="Times New Roman" w:eastAsia="Arial Unicode MS" w:hAnsi="Times New Roman" w:cs="Times New Roman"/>
          <w:sz w:val="26"/>
          <w:szCs w:val="26"/>
        </w:rPr>
        <w:t xml:space="preserve"> </w:t>
      </w:r>
      <w:r w:rsidR="007555A9" w:rsidRPr="002A4381">
        <w:rPr>
          <w:rFonts w:ascii="Times New Roman" w:eastAsia="Arial Unicode MS" w:hAnsi="Times New Roman" w:cs="Times New Roman"/>
          <w:sz w:val="26"/>
          <w:szCs w:val="26"/>
        </w:rPr>
        <w:t xml:space="preserve">We </w:t>
      </w:r>
      <w:r w:rsidR="00310E35" w:rsidRPr="002A4381">
        <w:rPr>
          <w:rFonts w:ascii="Times New Roman" w:eastAsia="Arial Unicode MS" w:hAnsi="Times New Roman" w:cs="Times New Roman"/>
          <w:sz w:val="26"/>
          <w:szCs w:val="26"/>
        </w:rPr>
        <w:t xml:space="preserve">obey God, </w:t>
      </w:r>
      <w:r w:rsidR="005143DC" w:rsidRPr="002A4381">
        <w:rPr>
          <w:rFonts w:ascii="Times New Roman" w:eastAsia="Arial Unicode MS" w:hAnsi="Times New Roman" w:cs="Times New Roman"/>
          <w:sz w:val="26"/>
          <w:szCs w:val="26"/>
        </w:rPr>
        <w:t>we</w:t>
      </w:r>
      <w:r w:rsidR="00310E35" w:rsidRPr="002A4381">
        <w:rPr>
          <w:rFonts w:ascii="Times New Roman" w:eastAsia="Arial Unicode MS" w:hAnsi="Times New Roman" w:cs="Times New Roman"/>
          <w:sz w:val="26"/>
          <w:szCs w:val="26"/>
        </w:rPr>
        <w:t xml:space="preserve"> follow God and walk in God’s ways, </w:t>
      </w:r>
      <w:r w:rsidR="000E3CCB" w:rsidRPr="002A4381">
        <w:rPr>
          <w:rFonts w:ascii="Times New Roman" w:eastAsia="Arial Unicode MS" w:hAnsi="Times New Roman" w:cs="Times New Roman"/>
          <w:sz w:val="26"/>
          <w:szCs w:val="26"/>
        </w:rPr>
        <w:t>we</w:t>
      </w:r>
      <w:r w:rsidR="00310E35" w:rsidRPr="002A4381">
        <w:rPr>
          <w:rFonts w:ascii="Times New Roman" w:eastAsia="Arial Unicode MS" w:hAnsi="Times New Roman" w:cs="Times New Roman"/>
          <w:sz w:val="26"/>
          <w:szCs w:val="26"/>
        </w:rPr>
        <w:t xml:space="preserve"> trust God</w:t>
      </w:r>
      <w:r w:rsidR="00C909E2" w:rsidRPr="002A4381">
        <w:rPr>
          <w:rFonts w:ascii="Times New Roman" w:eastAsia="Arial Unicode MS" w:hAnsi="Times New Roman" w:cs="Times New Roman"/>
          <w:sz w:val="26"/>
          <w:szCs w:val="26"/>
        </w:rPr>
        <w:t xml:space="preserve">, and </w:t>
      </w:r>
      <w:r w:rsidR="003A3FD6" w:rsidRPr="002A4381">
        <w:rPr>
          <w:rFonts w:ascii="Times New Roman" w:eastAsia="Arial Unicode MS" w:hAnsi="Times New Roman" w:cs="Times New Roman"/>
          <w:sz w:val="26"/>
          <w:szCs w:val="26"/>
        </w:rPr>
        <w:t>AFTER</w:t>
      </w:r>
      <w:r w:rsidR="00C909E2" w:rsidRPr="002A4381">
        <w:rPr>
          <w:rFonts w:ascii="Times New Roman" w:eastAsia="Arial Unicode MS" w:hAnsi="Times New Roman" w:cs="Times New Roman"/>
          <w:sz w:val="26"/>
          <w:szCs w:val="26"/>
        </w:rPr>
        <w:t xml:space="preserve"> we have started following then we discover God is there with us.  </w:t>
      </w:r>
    </w:p>
    <w:p w14:paraId="176DB07C" w14:textId="1C6EA454" w:rsidR="00D12038" w:rsidRPr="002A4381" w:rsidRDefault="006436A0" w:rsidP="00D12038">
      <w:pPr>
        <w:pStyle w:val="Body"/>
        <w:rPr>
          <w:rFonts w:ascii="Times New Roman" w:eastAsia="Arial Unicode MS" w:hAnsi="Times New Roman" w:cs="Times New Roman"/>
          <w:sz w:val="26"/>
          <w:szCs w:val="26"/>
        </w:rPr>
      </w:pPr>
      <w:r w:rsidRPr="002A4381">
        <w:rPr>
          <w:rFonts w:ascii="Times New Roman" w:eastAsia="Arial Unicode MS" w:hAnsi="Times New Roman" w:cs="Times New Roman"/>
          <w:sz w:val="26"/>
          <w:szCs w:val="26"/>
        </w:rPr>
        <w:tab/>
      </w:r>
      <w:r w:rsidR="006541CD" w:rsidRPr="002A4381">
        <w:rPr>
          <w:rFonts w:ascii="Times New Roman" w:eastAsia="Arial Unicode MS" w:hAnsi="Times New Roman" w:cs="Times New Roman"/>
          <w:sz w:val="26"/>
          <w:szCs w:val="26"/>
        </w:rPr>
        <w:t xml:space="preserve">Anyone </w:t>
      </w:r>
      <w:r w:rsidR="00485E51" w:rsidRPr="002A4381">
        <w:rPr>
          <w:rFonts w:ascii="Times New Roman" w:eastAsia="Arial Unicode MS" w:hAnsi="Times New Roman" w:cs="Times New Roman"/>
          <w:sz w:val="26"/>
          <w:szCs w:val="26"/>
        </w:rPr>
        <w:t xml:space="preserve">wonder </w:t>
      </w:r>
      <w:r w:rsidR="00423155" w:rsidRPr="002A4381">
        <w:rPr>
          <w:rFonts w:ascii="Times New Roman" w:eastAsia="Arial Unicode MS" w:hAnsi="Times New Roman" w:cs="Times New Roman"/>
          <w:sz w:val="26"/>
          <w:szCs w:val="26"/>
        </w:rPr>
        <w:t xml:space="preserve">what it is that God wants you to do with your life?  </w:t>
      </w:r>
      <w:r w:rsidR="00A62F79" w:rsidRPr="002A4381">
        <w:rPr>
          <w:rFonts w:ascii="Times New Roman" w:eastAsia="Arial Unicode MS" w:hAnsi="Times New Roman" w:cs="Times New Roman"/>
          <w:sz w:val="26"/>
          <w:szCs w:val="26"/>
        </w:rPr>
        <w:t>Some of us here might be hesitant to</w:t>
      </w:r>
      <w:r w:rsidR="00310E35" w:rsidRPr="002A4381">
        <w:rPr>
          <w:rFonts w:ascii="Times New Roman" w:eastAsia="Arial Unicode MS" w:hAnsi="Times New Roman" w:cs="Times New Roman"/>
          <w:sz w:val="26"/>
          <w:szCs w:val="26"/>
        </w:rPr>
        <w:t xml:space="preserve"> follow God and to trust God to enter our lives because we don’t have all the answers we want about where </w:t>
      </w:r>
      <w:r w:rsidR="00413870" w:rsidRPr="002A4381">
        <w:rPr>
          <w:rFonts w:ascii="Times New Roman" w:eastAsia="Arial Unicode MS" w:hAnsi="Times New Roman" w:cs="Times New Roman"/>
          <w:sz w:val="26"/>
          <w:szCs w:val="26"/>
        </w:rPr>
        <w:t>following God</w:t>
      </w:r>
      <w:r w:rsidR="00310E35" w:rsidRPr="002A4381">
        <w:rPr>
          <w:rFonts w:ascii="Times New Roman" w:eastAsia="Arial Unicode MS" w:hAnsi="Times New Roman" w:cs="Times New Roman"/>
          <w:sz w:val="26"/>
          <w:szCs w:val="26"/>
        </w:rPr>
        <w:t xml:space="preserve"> might lead us. Many of us would like to be more sure that the thing we’re doing right now is the right thing. But God seems to be less concerned with exactly where we are or what we are doing and more concerned with how we are doing it. </w:t>
      </w:r>
    </w:p>
    <w:p w14:paraId="19AB7680" w14:textId="4A4BEB6C" w:rsidR="00310E35" w:rsidRPr="002A4381" w:rsidRDefault="00310E35" w:rsidP="00D12038">
      <w:pPr>
        <w:pStyle w:val="Body"/>
        <w:ind w:firstLine="720"/>
        <w:rPr>
          <w:rFonts w:ascii="Times New Roman" w:eastAsia="Arial Unicode MS" w:hAnsi="Times New Roman" w:cs="Times New Roman"/>
          <w:sz w:val="26"/>
          <w:szCs w:val="26"/>
        </w:rPr>
      </w:pPr>
      <w:r w:rsidRPr="002A4381">
        <w:rPr>
          <w:rFonts w:ascii="Times New Roman" w:eastAsia="Arial Unicode MS" w:hAnsi="Times New Roman" w:cs="Times New Roman"/>
          <w:sz w:val="26"/>
          <w:szCs w:val="26"/>
        </w:rPr>
        <w:t xml:space="preserve">You are where God wants you to be. And you are doing what God wants you to be doing. Obedience </w:t>
      </w:r>
      <w:r w:rsidR="00C86345" w:rsidRPr="002A4381">
        <w:rPr>
          <w:rFonts w:ascii="Times New Roman" w:eastAsia="Arial Unicode MS" w:hAnsi="Times New Roman" w:cs="Times New Roman"/>
          <w:sz w:val="26"/>
          <w:szCs w:val="26"/>
        </w:rPr>
        <w:t>comes before</w:t>
      </w:r>
      <w:r w:rsidRPr="002A4381">
        <w:rPr>
          <w:rFonts w:ascii="Times New Roman" w:eastAsia="Arial Unicode MS" w:hAnsi="Times New Roman" w:cs="Times New Roman"/>
          <w:sz w:val="26"/>
          <w:szCs w:val="26"/>
        </w:rPr>
        <w:t xml:space="preserve"> recog</w:t>
      </w:r>
      <w:r w:rsidR="002E5AFE" w:rsidRPr="002A4381">
        <w:rPr>
          <w:rFonts w:ascii="Times New Roman" w:eastAsia="Arial Unicode MS" w:hAnsi="Times New Roman" w:cs="Times New Roman"/>
          <w:sz w:val="26"/>
          <w:szCs w:val="26"/>
        </w:rPr>
        <w:t>nition. Follow me, says Jesus a</w:t>
      </w:r>
      <w:r w:rsidRPr="002A4381">
        <w:rPr>
          <w:rFonts w:ascii="Times New Roman" w:eastAsia="Arial Unicode MS" w:hAnsi="Times New Roman" w:cs="Times New Roman"/>
          <w:sz w:val="26"/>
          <w:szCs w:val="26"/>
        </w:rPr>
        <w:t>nd I will show you the way.</w:t>
      </w:r>
      <w:r w:rsidR="006D5FB7" w:rsidRPr="002A4381">
        <w:rPr>
          <w:rFonts w:ascii="Times New Roman" w:eastAsia="Arial Unicode MS" w:hAnsi="Times New Roman" w:cs="Times New Roman"/>
          <w:sz w:val="26"/>
          <w:szCs w:val="26"/>
        </w:rPr>
        <w:t xml:space="preserve">  </w:t>
      </w:r>
    </w:p>
    <w:p w14:paraId="1DAC7D9F" w14:textId="4FCE66D7" w:rsidR="00EB272A" w:rsidRPr="002A4381" w:rsidRDefault="00AC21D3" w:rsidP="00EB27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2A4381">
        <w:rPr>
          <w:color w:val="000000"/>
          <w:sz w:val="26"/>
          <w:szCs w:val="26"/>
          <w:u w:color="000000"/>
        </w:rPr>
        <w:tab/>
      </w:r>
      <w:r w:rsidR="00D74F9E" w:rsidRPr="002A4381">
        <w:rPr>
          <w:color w:val="000000"/>
          <w:sz w:val="26"/>
          <w:szCs w:val="26"/>
          <w:u w:color="000000"/>
        </w:rPr>
        <w:t xml:space="preserve">Jesus is giving Peter a sense of belonging </w:t>
      </w:r>
      <w:r w:rsidR="00EB272A" w:rsidRPr="002A4381">
        <w:rPr>
          <w:color w:val="000000"/>
          <w:sz w:val="26"/>
          <w:szCs w:val="26"/>
          <w:u w:color="000000"/>
        </w:rPr>
        <w:t>and a sense of purpose.</w:t>
      </w:r>
      <w:r w:rsidR="005E5236" w:rsidRPr="002A4381">
        <w:rPr>
          <w:color w:val="000000"/>
          <w:sz w:val="26"/>
          <w:szCs w:val="26"/>
          <w:u w:color="000000"/>
        </w:rPr>
        <w:t xml:space="preserve">  Jesus is </w:t>
      </w:r>
    </w:p>
    <w:p w14:paraId="4C893568" w14:textId="52B9B2D2" w:rsidR="00EB272A" w:rsidRPr="002A4381" w:rsidRDefault="00EB272A" w:rsidP="00EB27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2A4381">
        <w:rPr>
          <w:color w:val="000000"/>
          <w:sz w:val="26"/>
          <w:szCs w:val="26"/>
          <w:u w:color="000000"/>
        </w:rPr>
        <w:lastRenderedPageBreak/>
        <w:t xml:space="preserve">reinstating </w:t>
      </w:r>
      <w:r w:rsidR="005E5236" w:rsidRPr="002A4381">
        <w:rPr>
          <w:color w:val="000000"/>
          <w:sz w:val="26"/>
          <w:szCs w:val="26"/>
          <w:u w:color="000000"/>
        </w:rPr>
        <w:t>Peter</w:t>
      </w:r>
      <w:r w:rsidRPr="002A4381">
        <w:rPr>
          <w:color w:val="000000"/>
          <w:sz w:val="26"/>
          <w:szCs w:val="26"/>
          <w:u w:color="000000"/>
        </w:rPr>
        <w:t xml:space="preserve"> to the community of believers by allowing him to confess faith the same number of times he denied faith earlier. Jesus is drawing Peter back into a community to which he belongs and accepts him for whom he is.</w:t>
      </w:r>
    </w:p>
    <w:p w14:paraId="4B81770E" w14:textId="0A0A6E7F" w:rsidR="00312CD5" w:rsidRPr="002A4381" w:rsidRDefault="00DB0FD2" w:rsidP="00312C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2A4381">
        <w:rPr>
          <w:color w:val="000000"/>
          <w:sz w:val="26"/>
          <w:szCs w:val="26"/>
          <w:u w:color="000000"/>
        </w:rPr>
        <w:t xml:space="preserve">Jesus lets </w:t>
      </w:r>
      <w:r w:rsidR="008C543F" w:rsidRPr="002A4381">
        <w:rPr>
          <w:color w:val="000000"/>
          <w:sz w:val="26"/>
          <w:szCs w:val="26"/>
          <w:u w:color="000000"/>
        </w:rPr>
        <w:t xml:space="preserve">Peter know that </w:t>
      </w:r>
      <w:r w:rsidR="00345ADA" w:rsidRPr="002A4381">
        <w:rPr>
          <w:color w:val="000000"/>
          <w:sz w:val="26"/>
          <w:szCs w:val="26"/>
          <w:u w:color="000000"/>
        </w:rPr>
        <w:t>Peter</w:t>
      </w:r>
      <w:r w:rsidR="00084F7F" w:rsidRPr="002A4381">
        <w:rPr>
          <w:color w:val="000000"/>
          <w:sz w:val="26"/>
          <w:szCs w:val="26"/>
          <w:u w:color="000000"/>
        </w:rPr>
        <w:t xml:space="preserve"> has a purpose.  Jesus says</w:t>
      </w:r>
      <w:r w:rsidR="008C543F" w:rsidRPr="002A4381">
        <w:rPr>
          <w:color w:val="000000"/>
          <w:sz w:val="26"/>
          <w:szCs w:val="26"/>
          <w:u w:color="000000"/>
        </w:rPr>
        <w:t xml:space="preserve"> </w:t>
      </w:r>
      <w:r w:rsidR="00EB272A" w:rsidRPr="002A4381">
        <w:rPr>
          <w:color w:val="000000"/>
          <w:sz w:val="26"/>
          <w:szCs w:val="26"/>
          <w:u w:color="000000"/>
        </w:rPr>
        <w:t>f</w:t>
      </w:r>
      <w:r w:rsidR="007A651E" w:rsidRPr="002A4381">
        <w:rPr>
          <w:color w:val="000000"/>
          <w:sz w:val="26"/>
          <w:szCs w:val="26"/>
          <w:u w:color="000000"/>
        </w:rPr>
        <w:t>eed my sheep, b</w:t>
      </w:r>
      <w:r w:rsidR="000B3F74" w:rsidRPr="002A4381">
        <w:rPr>
          <w:color w:val="000000"/>
          <w:sz w:val="26"/>
          <w:szCs w:val="26"/>
          <w:u w:color="000000"/>
        </w:rPr>
        <w:t>e a leader, look out for these others, d</w:t>
      </w:r>
      <w:r w:rsidR="00EB272A" w:rsidRPr="002A4381">
        <w:rPr>
          <w:color w:val="000000"/>
          <w:sz w:val="26"/>
          <w:szCs w:val="26"/>
          <w:u w:color="000000"/>
        </w:rPr>
        <w:t>evote yourself to this community. Peter is reinstated into the community of the faithful and given a sense of belonging, and then he is given good work to do and given a purpose.</w:t>
      </w:r>
      <w:r w:rsidR="000F3C02" w:rsidRPr="002A4381">
        <w:rPr>
          <w:color w:val="000000"/>
          <w:sz w:val="26"/>
          <w:szCs w:val="26"/>
          <w:u w:color="000000"/>
        </w:rPr>
        <w:t xml:space="preserve">  Belonging and purpose.  </w:t>
      </w:r>
      <w:r w:rsidR="008838BE" w:rsidRPr="002A4381">
        <w:rPr>
          <w:color w:val="000000"/>
          <w:sz w:val="26"/>
          <w:szCs w:val="26"/>
          <w:u w:color="000000"/>
        </w:rPr>
        <w:t>You are accepted for who you are by God’s grace alone</w:t>
      </w:r>
      <w:r w:rsidR="009C303D" w:rsidRPr="002A4381">
        <w:rPr>
          <w:color w:val="000000"/>
          <w:sz w:val="26"/>
          <w:szCs w:val="26"/>
          <w:u w:color="000000"/>
        </w:rPr>
        <w:t>.  Through the gift of baptism</w:t>
      </w:r>
      <w:r w:rsidR="00F76057" w:rsidRPr="002A4381">
        <w:rPr>
          <w:color w:val="000000"/>
          <w:sz w:val="26"/>
          <w:szCs w:val="26"/>
          <w:u w:color="000000"/>
        </w:rPr>
        <w:t>,</w:t>
      </w:r>
      <w:r w:rsidR="009C303D" w:rsidRPr="002A4381">
        <w:rPr>
          <w:color w:val="000000"/>
          <w:sz w:val="26"/>
          <w:szCs w:val="26"/>
          <w:u w:color="000000"/>
        </w:rPr>
        <w:t xml:space="preserve"> we are invited </w:t>
      </w:r>
      <w:r w:rsidR="00EB272A" w:rsidRPr="002A4381">
        <w:rPr>
          <w:color w:val="000000"/>
          <w:sz w:val="26"/>
          <w:szCs w:val="26"/>
          <w:u w:color="000000"/>
        </w:rPr>
        <w:t xml:space="preserve">to be a part of a group where we belong. </w:t>
      </w:r>
      <w:r w:rsidR="00902205" w:rsidRPr="002A4381">
        <w:rPr>
          <w:color w:val="000000"/>
          <w:sz w:val="26"/>
          <w:szCs w:val="26"/>
          <w:u w:color="000000"/>
        </w:rPr>
        <w:t xml:space="preserve">And we have a </w:t>
      </w:r>
      <w:r w:rsidR="00EB272A" w:rsidRPr="002A4381">
        <w:rPr>
          <w:color w:val="000000"/>
          <w:sz w:val="26"/>
          <w:szCs w:val="26"/>
          <w:u w:color="000000"/>
        </w:rPr>
        <w:t>promise that God will use us wherever we are to take</w:t>
      </w:r>
      <w:r w:rsidR="003A7F4E" w:rsidRPr="002A4381">
        <w:rPr>
          <w:color w:val="000000"/>
          <w:sz w:val="26"/>
          <w:szCs w:val="26"/>
          <w:u w:color="000000"/>
        </w:rPr>
        <w:t xml:space="preserve"> care of God’s people and </w:t>
      </w:r>
      <w:r w:rsidR="00F62EA9" w:rsidRPr="002A4381">
        <w:rPr>
          <w:color w:val="000000"/>
          <w:sz w:val="26"/>
          <w:szCs w:val="26"/>
          <w:u w:color="000000"/>
        </w:rPr>
        <w:t xml:space="preserve">God’s </w:t>
      </w:r>
      <w:r w:rsidR="003A7F4E" w:rsidRPr="002A4381">
        <w:rPr>
          <w:color w:val="000000"/>
          <w:sz w:val="26"/>
          <w:szCs w:val="26"/>
          <w:u w:color="000000"/>
        </w:rPr>
        <w:t>world.</w:t>
      </w:r>
      <w:r w:rsidR="00947460" w:rsidRPr="002A4381">
        <w:rPr>
          <w:color w:val="000000"/>
          <w:sz w:val="26"/>
          <w:szCs w:val="26"/>
          <w:u w:color="000000"/>
        </w:rPr>
        <w:footnoteReference w:id="2"/>
      </w:r>
      <w:r w:rsidR="003A7F4E" w:rsidRPr="002A4381">
        <w:rPr>
          <w:color w:val="000000"/>
          <w:sz w:val="26"/>
          <w:szCs w:val="26"/>
          <w:u w:color="000000"/>
        </w:rPr>
        <w:t xml:space="preserve">  </w:t>
      </w:r>
    </w:p>
    <w:p w14:paraId="4CAD234C" w14:textId="4DA72698" w:rsidR="00875B7A" w:rsidRPr="002A4381" w:rsidRDefault="00091809" w:rsidP="00FE30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2A4381">
        <w:rPr>
          <w:color w:val="000000"/>
          <w:sz w:val="26"/>
          <w:szCs w:val="26"/>
          <w:u w:color="000000"/>
        </w:rPr>
        <w:t xml:space="preserve">You are invited today to this community of faith because you belong here.  </w:t>
      </w:r>
      <w:r w:rsidR="007A4DAD" w:rsidRPr="002A4381">
        <w:rPr>
          <w:color w:val="000000"/>
          <w:sz w:val="26"/>
          <w:szCs w:val="26"/>
          <w:u w:color="000000"/>
        </w:rPr>
        <w:t xml:space="preserve">And you have a lifetime of work worth doing with a sense of purpose.  </w:t>
      </w:r>
      <w:r w:rsidR="0062301F" w:rsidRPr="002A4381">
        <w:rPr>
          <w:color w:val="000000"/>
          <w:sz w:val="26"/>
          <w:szCs w:val="26"/>
          <w:u w:color="000000"/>
        </w:rPr>
        <w:t xml:space="preserve">Now you might be saying to yourself, “I am not good enough.  </w:t>
      </w:r>
      <w:r w:rsidR="00875B7A" w:rsidRPr="002A4381">
        <w:rPr>
          <w:color w:val="000000"/>
          <w:sz w:val="26"/>
          <w:szCs w:val="26"/>
          <w:u w:color="000000"/>
        </w:rPr>
        <w:t xml:space="preserve">All of us have something that is hard for us to face up to about ourselves. Jesus comes to us, forgives us, breaks the bars of whatever has imprisoned us, and sends us forth to be who God created us to be. Jesus says, “If you love me, love your neighbor. If you are grateful for my grace, serve your brothers and sisters. If you are indebted to me for my unconditional love, reach out to others.” </w:t>
      </w:r>
    </w:p>
    <w:p w14:paraId="57EC97B4" w14:textId="29515A62" w:rsidR="009A3E7E" w:rsidRPr="002A4381" w:rsidRDefault="009A3E7E" w:rsidP="00F605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2A4381">
        <w:rPr>
          <w:color w:val="000000"/>
          <w:sz w:val="26"/>
          <w:szCs w:val="26"/>
          <w:u w:color="000000"/>
        </w:rPr>
        <w:t>One of the most memorable movie scenes I have ever watched is in the film called The Mission. The setting is the eighteenth century in South America. The protagonist, Rodrigo Mendoza, makes his living kidnapping the indigenous people and selling them to the nearby plantations as slaves. He is shown to have a human side, caring deeply both for his brother and fiancée. However, when he discovers that his fiancée has fallen in love with his brother, he becomes so enraged that he kills his brother in a duel. Mendoza is acquitted since the duel was legal, but he sinks into extreme guilt and depression and withdraws from society. Father Gabriel, a Jesuit priest who has temporarily returned from his missionary work, learns about Mendoza. The priest visits Mendoza and challenges him to have the courage to undertake a suitable penance. Mendoza begs the priest not to make his penance too light.</w:t>
      </w:r>
    </w:p>
    <w:p w14:paraId="40814F12" w14:textId="4702376A" w:rsidR="009A3E7E" w:rsidRPr="002A4381" w:rsidRDefault="00F605CC" w:rsidP="009A3E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2A4381">
        <w:rPr>
          <w:color w:val="000000"/>
          <w:sz w:val="26"/>
          <w:szCs w:val="26"/>
          <w:u w:color="000000"/>
        </w:rPr>
        <w:tab/>
      </w:r>
      <w:r w:rsidR="009A3E7E" w:rsidRPr="002A4381">
        <w:rPr>
          <w:color w:val="000000"/>
          <w:sz w:val="26"/>
          <w:szCs w:val="26"/>
          <w:u w:color="000000"/>
        </w:rPr>
        <w:t xml:space="preserve">Father Gabriel takes all of Mendoza’s armor and weapons, ties them in a large net, and attaches the net to Mendoza’s waist, so that wherever Mendoza walks he must drag that weight behind him. Mendoza then accompanies the Jesuits on their journey back to their mission, dragging the large heavy bundle all the way through the forest and mud. As the party starts to scale steep waterfalls, Mendoza struggles but refuses help and proceeds to climb until he collapses. At that point, one of the priests cuts away the bundle, releasing Mendoza of his penance. But Mendoza goes back down, gets the bundle, reties it to his waist, and resumes the grueling journey. </w:t>
      </w:r>
    </w:p>
    <w:p w14:paraId="3BC332A4" w14:textId="77777777" w:rsidR="009A3E7E" w:rsidRPr="002A4381" w:rsidRDefault="009A3E7E" w:rsidP="00960E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2A4381">
        <w:rPr>
          <w:color w:val="000000"/>
          <w:sz w:val="26"/>
          <w:szCs w:val="26"/>
          <w:u w:color="000000"/>
        </w:rPr>
        <w:t xml:space="preserve">The people who live at the top of the waterfalls are those he had recently </w:t>
      </w:r>
      <w:r w:rsidRPr="002A4381">
        <w:rPr>
          <w:color w:val="000000"/>
          <w:sz w:val="26"/>
          <w:szCs w:val="26"/>
          <w:u w:color="000000"/>
        </w:rPr>
        <w:lastRenderedPageBreak/>
        <w:t xml:space="preserve">hunted to sell into slavery. The tribe is alarmed that Mendoza is accompanying the priests. A member of the tribe approaches him with a knife, appearing prepared to slit Mendoza’s throat. Instead, he cuts the ropes to which Mendoza’s burden is tied and pushes the armor and weapons over a cliff. Symbolically relieved of his violent past and forgiven by the tribe, Mendoza breaks down into weeping and eventual laughter. </w:t>
      </w:r>
    </w:p>
    <w:p w14:paraId="78C09F6E" w14:textId="0E3DDCFD" w:rsidR="009A3E7E" w:rsidRPr="002A4381" w:rsidRDefault="00227941" w:rsidP="003E54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2A4381">
        <w:rPr>
          <w:color w:val="000000"/>
          <w:sz w:val="26"/>
          <w:szCs w:val="26"/>
          <w:u w:color="000000"/>
        </w:rPr>
        <w:tab/>
        <w:t xml:space="preserve">How many of us have been carrying around a huge weight for a long time?  </w:t>
      </w:r>
      <w:r w:rsidR="00FE0925" w:rsidRPr="002A4381">
        <w:rPr>
          <w:color w:val="000000"/>
          <w:sz w:val="26"/>
          <w:szCs w:val="26"/>
          <w:u w:color="000000"/>
        </w:rPr>
        <w:t xml:space="preserve">God is saying to us to let it go.  </w:t>
      </w:r>
      <w:r w:rsidR="009A23C5" w:rsidRPr="002A4381">
        <w:rPr>
          <w:color w:val="000000"/>
          <w:sz w:val="26"/>
          <w:szCs w:val="26"/>
          <w:u w:color="000000"/>
        </w:rPr>
        <w:t xml:space="preserve">Hear the words of Jesus saying today, “I forgive you.  Give me your life.”  </w:t>
      </w:r>
      <w:r w:rsidR="009A3E7E" w:rsidRPr="002A4381">
        <w:rPr>
          <w:color w:val="000000"/>
          <w:sz w:val="26"/>
          <w:szCs w:val="26"/>
          <w:u w:color="000000"/>
        </w:rPr>
        <w:t>God’s grace frees us to become whole. God says yes to us, forgiving us with our weaknesses and limitations.</w:t>
      </w:r>
      <w:r w:rsidR="00844396" w:rsidRPr="002A4381">
        <w:rPr>
          <w:color w:val="000000"/>
          <w:sz w:val="26"/>
          <w:szCs w:val="26"/>
          <w:u w:color="000000"/>
        </w:rPr>
        <w:t xml:space="preserve">  </w:t>
      </w:r>
      <w:r w:rsidR="009A3E7E" w:rsidRPr="002A4381">
        <w:rPr>
          <w:color w:val="000000"/>
          <w:sz w:val="26"/>
          <w:szCs w:val="26"/>
          <w:u w:color="000000"/>
        </w:rPr>
        <w:t>God says yes to us</w:t>
      </w:r>
      <w:r w:rsidR="003E1887" w:rsidRPr="002A4381">
        <w:rPr>
          <w:color w:val="000000"/>
          <w:sz w:val="26"/>
          <w:szCs w:val="26"/>
          <w:u w:color="000000"/>
        </w:rPr>
        <w:t xml:space="preserve">, receiving the gifts we offer.  </w:t>
      </w:r>
      <w:r w:rsidR="009A3E7E" w:rsidRPr="002A4381">
        <w:rPr>
          <w:color w:val="000000"/>
          <w:sz w:val="26"/>
          <w:szCs w:val="26"/>
          <w:u w:color="000000"/>
        </w:rPr>
        <w:t xml:space="preserve">God says yes to us, setting </w:t>
      </w:r>
      <w:r w:rsidR="0067540E" w:rsidRPr="002A4381">
        <w:rPr>
          <w:color w:val="000000"/>
          <w:sz w:val="26"/>
          <w:szCs w:val="26"/>
          <w:u w:color="000000"/>
        </w:rPr>
        <w:t xml:space="preserve">forth direction for our lives, </w:t>
      </w:r>
      <w:r w:rsidR="009A3E7E" w:rsidRPr="002A4381">
        <w:rPr>
          <w:color w:val="000000"/>
          <w:sz w:val="26"/>
          <w:szCs w:val="26"/>
          <w:u w:color="000000"/>
        </w:rPr>
        <w:t>sending us out, relying on us to show love to others, empowering us to respond in ways we didn’t think possible.</w:t>
      </w:r>
    </w:p>
    <w:p w14:paraId="1DCADEC6" w14:textId="6D3CF924" w:rsidR="00EC3AB0" w:rsidRPr="002A4381" w:rsidRDefault="009A3E7E" w:rsidP="008967BB">
      <w:pPr>
        <w:pStyle w:val="Body"/>
        <w:ind w:firstLine="720"/>
        <w:rPr>
          <w:rFonts w:ascii="Times New Roman" w:eastAsia="Arial Unicode MS" w:hAnsi="Times New Roman" w:cs="Times New Roman"/>
          <w:sz w:val="26"/>
          <w:szCs w:val="26"/>
        </w:rPr>
      </w:pPr>
      <w:r w:rsidRPr="002A4381">
        <w:rPr>
          <w:rFonts w:ascii="Times New Roman" w:eastAsia="Arial Unicode MS" w:hAnsi="Times New Roman" w:cs="Times New Roman"/>
          <w:sz w:val="26"/>
          <w:szCs w:val="26"/>
        </w:rPr>
        <w:t xml:space="preserve">“Do you love me?” </w:t>
      </w:r>
      <w:r w:rsidR="00A32481" w:rsidRPr="002A4381">
        <w:rPr>
          <w:rFonts w:ascii="Times New Roman" w:eastAsia="Arial Unicode MS" w:hAnsi="Times New Roman" w:cs="Times New Roman"/>
          <w:sz w:val="26"/>
          <w:szCs w:val="26"/>
        </w:rPr>
        <w:t>Yes, Jesus, and I have</w:t>
      </w:r>
      <w:r w:rsidR="00EB18B1" w:rsidRPr="002A4381">
        <w:rPr>
          <w:rFonts w:ascii="Times New Roman" w:eastAsia="Arial Unicode MS" w:hAnsi="Times New Roman" w:cs="Times New Roman"/>
          <w:sz w:val="26"/>
          <w:szCs w:val="26"/>
        </w:rPr>
        <w:t xml:space="preserve"> work</w:t>
      </w:r>
      <w:r w:rsidR="0078272D" w:rsidRPr="002A4381">
        <w:rPr>
          <w:rFonts w:ascii="Times New Roman" w:eastAsia="Arial Unicode MS" w:hAnsi="Times New Roman" w:cs="Times New Roman"/>
          <w:sz w:val="26"/>
          <w:szCs w:val="26"/>
        </w:rPr>
        <w:t xml:space="preserve"> to do for you.  May we leave our hesitations and claim our calling today to be followers of the Risen Christ. </w:t>
      </w:r>
      <w:r w:rsidR="00EC3AB0" w:rsidRPr="002A4381">
        <w:rPr>
          <w:rFonts w:ascii="Times New Roman"/>
          <w:sz w:val="26"/>
          <w:szCs w:val="26"/>
        </w:rPr>
        <w:t xml:space="preserve">What is your work?  What are you called to do in Christ's name?  Here in this place we can connect with God and with one another and our journey of faith can be encouraged and enabled.  We can connect with our calling and heed the words of Jesus who said, "Follow me."  We are not alone, thanks be to God, Amen. </w:t>
      </w:r>
    </w:p>
    <w:sectPr w:rsidR="00EC3AB0" w:rsidRPr="002A438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73CF" w14:textId="77777777" w:rsidR="0085192B" w:rsidRDefault="0085192B">
      <w:r>
        <w:separator/>
      </w:r>
    </w:p>
  </w:endnote>
  <w:endnote w:type="continuationSeparator" w:id="0">
    <w:p w14:paraId="2632231E" w14:textId="77777777" w:rsidR="0085192B" w:rsidRDefault="0085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619B" w14:textId="77777777" w:rsidR="0085192B" w:rsidRDefault="0085192B">
      <w:r>
        <w:separator/>
      </w:r>
    </w:p>
  </w:footnote>
  <w:footnote w:type="continuationSeparator" w:id="0">
    <w:p w14:paraId="5BF3AE17" w14:textId="77777777" w:rsidR="0085192B" w:rsidRDefault="0085192B">
      <w:r>
        <w:continuationSeparator/>
      </w:r>
    </w:p>
  </w:footnote>
  <w:footnote w:type="continuationNotice" w:id="1">
    <w:p w14:paraId="4A75A2C7" w14:textId="77777777" w:rsidR="0085192B" w:rsidRDefault="0085192B"/>
  </w:footnote>
  <w:footnote w:id="2">
    <w:p w14:paraId="009AEB55" w14:textId="4221440E" w:rsidR="00947460" w:rsidRPr="00947460" w:rsidRDefault="00947460">
      <w:pPr>
        <w:pStyle w:val="FootnoteText"/>
        <w:rPr>
          <w:sz w:val="16"/>
          <w:szCs w:val="16"/>
        </w:rPr>
      </w:pPr>
      <w:r w:rsidRPr="00947460">
        <w:rPr>
          <w:rStyle w:val="FootnoteReference"/>
          <w:sz w:val="16"/>
          <w:szCs w:val="16"/>
        </w:rPr>
        <w:footnoteRef/>
      </w:r>
      <w:r w:rsidRPr="00947460">
        <w:rPr>
          <w:sz w:val="16"/>
          <w:szCs w:val="16"/>
        </w:rPr>
        <w:t xml:space="preserve"> http://www.davidlose.net/2016/04/easter-3-c-two-things-everyone-needs/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6D9"/>
    <w:rsid w:val="00002CB3"/>
    <w:rsid w:val="00002D54"/>
    <w:rsid w:val="00002DAF"/>
    <w:rsid w:val="00003187"/>
    <w:rsid w:val="00003431"/>
    <w:rsid w:val="00003554"/>
    <w:rsid w:val="000039F5"/>
    <w:rsid w:val="00003FCC"/>
    <w:rsid w:val="000044BB"/>
    <w:rsid w:val="00005635"/>
    <w:rsid w:val="000057DB"/>
    <w:rsid w:val="00005CC6"/>
    <w:rsid w:val="0000616E"/>
    <w:rsid w:val="00006874"/>
    <w:rsid w:val="00006D09"/>
    <w:rsid w:val="00006E2F"/>
    <w:rsid w:val="00007D07"/>
    <w:rsid w:val="0001013F"/>
    <w:rsid w:val="00010200"/>
    <w:rsid w:val="00010279"/>
    <w:rsid w:val="000102EB"/>
    <w:rsid w:val="0001073A"/>
    <w:rsid w:val="00010919"/>
    <w:rsid w:val="00011F8B"/>
    <w:rsid w:val="0001205C"/>
    <w:rsid w:val="00012CAD"/>
    <w:rsid w:val="00012D85"/>
    <w:rsid w:val="0001368E"/>
    <w:rsid w:val="000136BD"/>
    <w:rsid w:val="0001374E"/>
    <w:rsid w:val="0001412F"/>
    <w:rsid w:val="00014151"/>
    <w:rsid w:val="000144C8"/>
    <w:rsid w:val="000145C2"/>
    <w:rsid w:val="00015003"/>
    <w:rsid w:val="000150BD"/>
    <w:rsid w:val="00015966"/>
    <w:rsid w:val="00015984"/>
    <w:rsid w:val="000162CE"/>
    <w:rsid w:val="000169B0"/>
    <w:rsid w:val="00016DE3"/>
    <w:rsid w:val="00017164"/>
    <w:rsid w:val="000179CD"/>
    <w:rsid w:val="00017BC1"/>
    <w:rsid w:val="00017F72"/>
    <w:rsid w:val="000205F7"/>
    <w:rsid w:val="00020628"/>
    <w:rsid w:val="000215A2"/>
    <w:rsid w:val="00021D8F"/>
    <w:rsid w:val="00022519"/>
    <w:rsid w:val="0002251C"/>
    <w:rsid w:val="00022BAD"/>
    <w:rsid w:val="00022FF4"/>
    <w:rsid w:val="00023158"/>
    <w:rsid w:val="00023176"/>
    <w:rsid w:val="000231B9"/>
    <w:rsid w:val="00023261"/>
    <w:rsid w:val="000232DA"/>
    <w:rsid w:val="00023336"/>
    <w:rsid w:val="0002353F"/>
    <w:rsid w:val="0002429B"/>
    <w:rsid w:val="000246EA"/>
    <w:rsid w:val="00024AA3"/>
    <w:rsid w:val="00024BCB"/>
    <w:rsid w:val="00024E80"/>
    <w:rsid w:val="00025A4B"/>
    <w:rsid w:val="00025F19"/>
    <w:rsid w:val="00026315"/>
    <w:rsid w:val="0002655A"/>
    <w:rsid w:val="0002691D"/>
    <w:rsid w:val="00026A9D"/>
    <w:rsid w:val="00026D62"/>
    <w:rsid w:val="000273BC"/>
    <w:rsid w:val="000279B6"/>
    <w:rsid w:val="00027A84"/>
    <w:rsid w:val="00027ABD"/>
    <w:rsid w:val="00027EC6"/>
    <w:rsid w:val="0003027F"/>
    <w:rsid w:val="000303C0"/>
    <w:rsid w:val="000308C9"/>
    <w:rsid w:val="000309C8"/>
    <w:rsid w:val="00030C32"/>
    <w:rsid w:val="00030C68"/>
    <w:rsid w:val="00030FC7"/>
    <w:rsid w:val="0003130A"/>
    <w:rsid w:val="00031679"/>
    <w:rsid w:val="00031FB8"/>
    <w:rsid w:val="0003273A"/>
    <w:rsid w:val="00032B57"/>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119"/>
    <w:rsid w:val="000372E1"/>
    <w:rsid w:val="00037439"/>
    <w:rsid w:val="00037597"/>
    <w:rsid w:val="00037F8A"/>
    <w:rsid w:val="00037FF8"/>
    <w:rsid w:val="000402C2"/>
    <w:rsid w:val="000406E7"/>
    <w:rsid w:val="000409CA"/>
    <w:rsid w:val="000411B9"/>
    <w:rsid w:val="00041B97"/>
    <w:rsid w:val="00041D34"/>
    <w:rsid w:val="000423E2"/>
    <w:rsid w:val="000424CF"/>
    <w:rsid w:val="000429B3"/>
    <w:rsid w:val="00042EE0"/>
    <w:rsid w:val="00042EFB"/>
    <w:rsid w:val="00043162"/>
    <w:rsid w:val="00043395"/>
    <w:rsid w:val="0004393E"/>
    <w:rsid w:val="00043A18"/>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661"/>
    <w:rsid w:val="000478C1"/>
    <w:rsid w:val="00047CC8"/>
    <w:rsid w:val="00047F81"/>
    <w:rsid w:val="000501BF"/>
    <w:rsid w:val="00050311"/>
    <w:rsid w:val="0005058E"/>
    <w:rsid w:val="000507B5"/>
    <w:rsid w:val="0005093B"/>
    <w:rsid w:val="00050B60"/>
    <w:rsid w:val="00050FDC"/>
    <w:rsid w:val="00051234"/>
    <w:rsid w:val="0005171E"/>
    <w:rsid w:val="0005194E"/>
    <w:rsid w:val="00052427"/>
    <w:rsid w:val="000526A6"/>
    <w:rsid w:val="00052700"/>
    <w:rsid w:val="00052E7F"/>
    <w:rsid w:val="00052FC1"/>
    <w:rsid w:val="0005333B"/>
    <w:rsid w:val="00053995"/>
    <w:rsid w:val="00053B21"/>
    <w:rsid w:val="0005455F"/>
    <w:rsid w:val="00054870"/>
    <w:rsid w:val="00054B03"/>
    <w:rsid w:val="0005577C"/>
    <w:rsid w:val="00055C7C"/>
    <w:rsid w:val="00055C83"/>
    <w:rsid w:val="00055CE8"/>
    <w:rsid w:val="00055D16"/>
    <w:rsid w:val="00055E0A"/>
    <w:rsid w:val="00055EAD"/>
    <w:rsid w:val="000561AB"/>
    <w:rsid w:val="000562DD"/>
    <w:rsid w:val="00056385"/>
    <w:rsid w:val="0005652C"/>
    <w:rsid w:val="00056C55"/>
    <w:rsid w:val="000571CD"/>
    <w:rsid w:val="000602DA"/>
    <w:rsid w:val="000606A2"/>
    <w:rsid w:val="00060819"/>
    <w:rsid w:val="00060C77"/>
    <w:rsid w:val="000610B5"/>
    <w:rsid w:val="00061900"/>
    <w:rsid w:val="00061D7F"/>
    <w:rsid w:val="00061DB7"/>
    <w:rsid w:val="00061DC9"/>
    <w:rsid w:val="00061E99"/>
    <w:rsid w:val="00062823"/>
    <w:rsid w:val="00062A97"/>
    <w:rsid w:val="00062BD6"/>
    <w:rsid w:val="00062E0C"/>
    <w:rsid w:val="00063274"/>
    <w:rsid w:val="0006349A"/>
    <w:rsid w:val="0006365B"/>
    <w:rsid w:val="00063756"/>
    <w:rsid w:val="000637CA"/>
    <w:rsid w:val="00063998"/>
    <w:rsid w:val="00063E06"/>
    <w:rsid w:val="00063E6A"/>
    <w:rsid w:val="000643E9"/>
    <w:rsid w:val="00064563"/>
    <w:rsid w:val="00064668"/>
    <w:rsid w:val="00065055"/>
    <w:rsid w:val="00065BF3"/>
    <w:rsid w:val="00065ED6"/>
    <w:rsid w:val="00066201"/>
    <w:rsid w:val="00066272"/>
    <w:rsid w:val="0006634B"/>
    <w:rsid w:val="00066580"/>
    <w:rsid w:val="00066BA9"/>
    <w:rsid w:val="00067004"/>
    <w:rsid w:val="000674F8"/>
    <w:rsid w:val="00067681"/>
    <w:rsid w:val="000703C5"/>
    <w:rsid w:val="00070787"/>
    <w:rsid w:val="00070875"/>
    <w:rsid w:val="00070EB0"/>
    <w:rsid w:val="00071B8F"/>
    <w:rsid w:val="000723D7"/>
    <w:rsid w:val="00072482"/>
    <w:rsid w:val="00072DC6"/>
    <w:rsid w:val="00072F0B"/>
    <w:rsid w:val="00073258"/>
    <w:rsid w:val="0007386E"/>
    <w:rsid w:val="00073AD7"/>
    <w:rsid w:val="00073BFC"/>
    <w:rsid w:val="00073F27"/>
    <w:rsid w:val="00073F2B"/>
    <w:rsid w:val="0007401B"/>
    <w:rsid w:val="000746D4"/>
    <w:rsid w:val="00074B33"/>
    <w:rsid w:val="000750A3"/>
    <w:rsid w:val="000754AE"/>
    <w:rsid w:val="00075C91"/>
    <w:rsid w:val="00075EDE"/>
    <w:rsid w:val="000767FB"/>
    <w:rsid w:val="00076859"/>
    <w:rsid w:val="000768BF"/>
    <w:rsid w:val="000768DC"/>
    <w:rsid w:val="000768DF"/>
    <w:rsid w:val="00076DF9"/>
    <w:rsid w:val="000774D8"/>
    <w:rsid w:val="000778D6"/>
    <w:rsid w:val="00077B6F"/>
    <w:rsid w:val="00077EFD"/>
    <w:rsid w:val="000809DE"/>
    <w:rsid w:val="00080F17"/>
    <w:rsid w:val="0008189D"/>
    <w:rsid w:val="00082038"/>
    <w:rsid w:val="0008259D"/>
    <w:rsid w:val="000825A4"/>
    <w:rsid w:val="000826C8"/>
    <w:rsid w:val="00082A36"/>
    <w:rsid w:val="00082B5A"/>
    <w:rsid w:val="00082C69"/>
    <w:rsid w:val="0008314D"/>
    <w:rsid w:val="000833E3"/>
    <w:rsid w:val="000835E3"/>
    <w:rsid w:val="00083746"/>
    <w:rsid w:val="00083D29"/>
    <w:rsid w:val="000841FF"/>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7117"/>
    <w:rsid w:val="00090A83"/>
    <w:rsid w:val="00090C62"/>
    <w:rsid w:val="00090E94"/>
    <w:rsid w:val="00090FB8"/>
    <w:rsid w:val="00091081"/>
    <w:rsid w:val="000910EE"/>
    <w:rsid w:val="000914D7"/>
    <w:rsid w:val="000916C9"/>
    <w:rsid w:val="00091809"/>
    <w:rsid w:val="00091F2F"/>
    <w:rsid w:val="00092768"/>
    <w:rsid w:val="00093018"/>
    <w:rsid w:val="000930C6"/>
    <w:rsid w:val="000936A0"/>
    <w:rsid w:val="00093BDF"/>
    <w:rsid w:val="00093E26"/>
    <w:rsid w:val="00093E6A"/>
    <w:rsid w:val="00093F62"/>
    <w:rsid w:val="00094146"/>
    <w:rsid w:val="00094325"/>
    <w:rsid w:val="00094681"/>
    <w:rsid w:val="00094C1A"/>
    <w:rsid w:val="00095083"/>
    <w:rsid w:val="000950AF"/>
    <w:rsid w:val="00095602"/>
    <w:rsid w:val="000957C3"/>
    <w:rsid w:val="0009591E"/>
    <w:rsid w:val="00095B4C"/>
    <w:rsid w:val="00095D85"/>
    <w:rsid w:val="00096391"/>
    <w:rsid w:val="00096392"/>
    <w:rsid w:val="00096458"/>
    <w:rsid w:val="000964AE"/>
    <w:rsid w:val="00096A60"/>
    <w:rsid w:val="0009706D"/>
    <w:rsid w:val="00097BB9"/>
    <w:rsid w:val="000A085E"/>
    <w:rsid w:val="000A0919"/>
    <w:rsid w:val="000A0BD5"/>
    <w:rsid w:val="000A182B"/>
    <w:rsid w:val="000A1B4A"/>
    <w:rsid w:val="000A1C6B"/>
    <w:rsid w:val="000A1F54"/>
    <w:rsid w:val="000A2315"/>
    <w:rsid w:val="000A2E53"/>
    <w:rsid w:val="000A2F2D"/>
    <w:rsid w:val="000A2FEA"/>
    <w:rsid w:val="000A38F7"/>
    <w:rsid w:val="000A3A57"/>
    <w:rsid w:val="000A3CE5"/>
    <w:rsid w:val="000A4096"/>
    <w:rsid w:val="000A4378"/>
    <w:rsid w:val="000A47E3"/>
    <w:rsid w:val="000A4AD5"/>
    <w:rsid w:val="000A4AE0"/>
    <w:rsid w:val="000A4D2C"/>
    <w:rsid w:val="000A5386"/>
    <w:rsid w:val="000A542B"/>
    <w:rsid w:val="000A5AA5"/>
    <w:rsid w:val="000A5B18"/>
    <w:rsid w:val="000A72A6"/>
    <w:rsid w:val="000A75A4"/>
    <w:rsid w:val="000A788C"/>
    <w:rsid w:val="000A78BF"/>
    <w:rsid w:val="000B089B"/>
    <w:rsid w:val="000B0ADD"/>
    <w:rsid w:val="000B0D85"/>
    <w:rsid w:val="000B1067"/>
    <w:rsid w:val="000B1242"/>
    <w:rsid w:val="000B13AF"/>
    <w:rsid w:val="000B1410"/>
    <w:rsid w:val="000B14E4"/>
    <w:rsid w:val="000B1771"/>
    <w:rsid w:val="000B1854"/>
    <w:rsid w:val="000B18C6"/>
    <w:rsid w:val="000B18D3"/>
    <w:rsid w:val="000B2837"/>
    <w:rsid w:val="000B2B24"/>
    <w:rsid w:val="000B3C26"/>
    <w:rsid w:val="000B3C2A"/>
    <w:rsid w:val="000B3CBC"/>
    <w:rsid w:val="000B3F74"/>
    <w:rsid w:val="000B47A4"/>
    <w:rsid w:val="000B4D18"/>
    <w:rsid w:val="000B4EC9"/>
    <w:rsid w:val="000B523F"/>
    <w:rsid w:val="000B573A"/>
    <w:rsid w:val="000B5747"/>
    <w:rsid w:val="000B5806"/>
    <w:rsid w:val="000B589F"/>
    <w:rsid w:val="000B5CB2"/>
    <w:rsid w:val="000B6238"/>
    <w:rsid w:val="000B6705"/>
    <w:rsid w:val="000B69B0"/>
    <w:rsid w:val="000B6D1C"/>
    <w:rsid w:val="000B7971"/>
    <w:rsid w:val="000B7E26"/>
    <w:rsid w:val="000B7F0F"/>
    <w:rsid w:val="000C0607"/>
    <w:rsid w:val="000C18CD"/>
    <w:rsid w:val="000C21E4"/>
    <w:rsid w:val="000C26F6"/>
    <w:rsid w:val="000C28AE"/>
    <w:rsid w:val="000C2B55"/>
    <w:rsid w:val="000C2E56"/>
    <w:rsid w:val="000C3353"/>
    <w:rsid w:val="000C36F6"/>
    <w:rsid w:val="000C58CB"/>
    <w:rsid w:val="000C59FA"/>
    <w:rsid w:val="000C5DCF"/>
    <w:rsid w:val="000C5DED"/>
    <w:rsid w:val="000C5EA6"/>
    <w:rsid w:val="000C5F8C"/>
    <w:rsid w:val="000C61E6"/>
    <w:rsid w:val="000C6341"/>
    <w:rsid w:val="000C6380"/>
    <w:rsid w:val="000C67D5"/>
    <w:rsid w:val="000D0274"/>
    <w:rsid w:val="000D092B"/>
    <w:rsid w:val="000D133E"/>
    <w:rsid w:val="000D1EEA"/>
    <w:rsid w:val="000D25B6"/>
    <w:rsid w:val="000D2783"/>
    <w:rsid w:val="000D296F"/>
    <w:rsid w:val="000D2B00"/>
    <w:rsid w:val="000D2B12"/>
    <w:rsid w:val="000D468F"/>
    <w:rsid w:val="000D46C7"/>
    <w:rsid w:val="000D4D38"/>
    <w:rsid w:val="000D5100"/>
    <w:rsid w:val="000D51D0"/>
    <w:rsid w:val="000D5438"/>
    <w:rsid w:val="000D5989"/>
    <w:rsid w:val="000D5CF0"/>
    <w:rsid w:val="000D5D8C"/>
    <w:rsid w:val="000D6102"/>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1EA7"/>
    <w:rsid w:val="000E23AC"/>
    <w:rsid w:val="000E2B7F"/>
    <w:rsid w:val="000E2C01"/>
    <w:rsid w:val="000E2DA5"/>
    <w:rsid w:val="000E329B"/>
    <w:rsid w:val="000E358C"/>
    <w:rsid w:val="000E3CCB"/>
    <w:rsid w:val="000E4769"/>
    <w:rsid w:val="000E4DD7"/>
    <w:rsid w:val="000E503E"/>
    <w:rsid w:val="000E5065"/>
    <w:rsid w:val="000E5502"/>
    <w:rsid w:val="000E569E"/>
    <w:rsid w:val="000E5888"/>
    <w:rsid w:val="000E6E50"/>
    <w:rsid w:val="000E73E8"/>
    <w:rsid w:val="000F027F"/>
    <w:rsid w:val="000F091B"/>
    <w:rsid w:val="000F0AA4"/>
    <w:rsid w:val="000F105B"/>
    <w:rsid w:val="000F11DD"/>
    <w:rsid w:val="000F19B9"/>
    <w:rsid w:val="000F1D4E"/>
    <w:rsid w:val="000F2087"/>
    <w:rsid w:val="000F2283"/>
    <w:rsid w:val="000F2298"/>
    <w:rsid w:val="000F25BD"/>
    <w:rsid w:val="000F260E"/>
    <w:rsid w:val="000F27EB"/>
    <w:rsid w:val="000F27F2"/>
    <w:rsid w:val="000F2D82"/>
    <w:rsid w:val="000F2E48"/>
    <w:rsid w:val="000F310E"/>
    <w:rsid w:val="000F33DC"/>
    <w:rsid w:val="000F3BC4"/>
    <w:rsid w:val="000F3C02"/>
    <w:rsid w:val="000F4314"/>
    <w:rsid w:val="000F464A"/>
    <w:rsid w:val="000F4826"/>
    <w:rsid w:val="000F4BFC"/>
    <w:rsid w:val="000F5248"/>
    <w:rsid w:val="000F5500"/>
    <w:rsid w:val="000F5522"/>
    <w:rsid w:val="000F5B08"/>
    <w:rsid w:val="000F5FDE"/>
    <w:rsid w:val="000F629E"/>
    <w:rsid w:val="000F6475"/>
    <w:rsid w:val="000F6778"/>
    <w:rsid w:val="000F69FD"/>
    <w:rsid w:val="000F6CA7"/>
    <w:rsid w:val="000F6CAC"/>
    <w:rsid w:val="000F766D"/>
    <w:rsid w:val="001005D6"/>
    <w:rsid w:val="00100726"/>
    <w:rsid w:val="00100B08"/>
    <w:rsid w:val="00101144"/>
    <w:rsid w:val="001018E7"/>
    <w:rsid w:val="001018F9"/>
    <w:rsid w:val="00101BB8"/>
    <w:rsid w:val="00101CC6"/>
    <w:rsid w:val="00101FE4"/>
    <w:rsid w:val="001024B8"/>
    <w:rsid w:val="00102F48"/>
    <w:rsid w:val="00103939"/>
    <w:rsid w:val="00103AC2"/>
    <w:rsid w:val="00103B99"/>
    <w:rsid w:val="00104716"/>
    <w:rsid w:val="00104C36"/>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E6E"/>
    <w:rsid w:val="00107FF7"/>
    <w:rsid w:val="001102D6"/>
    <w:rsid w:val="00110CE5"/>
    <w:rsid w:val="00111B8E"/>
    <w:rsid w:val="00111D93"/>
    <w:rsid w:val="00112037"/>
    <w:rsid w:val="001126C9"/>
    <w:rsid w:val="001128FF"/>
    <w:rsid w:val="00112E82"/>
    <w:rsid w:val="00112EAA"/>
    <w:rsid w:val="001141B2"/>
    <w:rsid w:val="001145B2"/>
    <w:rsid w:val="0011468E"/>
    <w:rsid w:val="001147A0"/>
    <w:rsid w:val="001152DE"/>
    <w:rsid w:val="0011560F"/>
    <w:rsid w:val="00115A98"/>
    <w:rsid w:val="00116140"/>
    <w:rsid w:val="00116439"/>
    <w:rsid w:val="0011644C"/>
    <w:rsid w:val="0011661C"/>
    <w:rsid w:val="001169F4"/>
    <w:rsid w:val="00116C07"/>
    <w:rsid w:val="001172FC"/>
    <w:rsid w:val="001175AA"/>
    <w:rsid w:val="001205A0"/>
    <w:rsid w:val="0012061C"/>
    <w:rsid w:val="00120EBF"/>
    <w:rsid w:val="001211B8"/>
    <w:rsid w:val="00121269"/>
    <w:rsid w:val="00121434"/>
    <w:rsid w:val="0012189F"/>
    <w:rsid w:val="00121A5F"/>
    <w:rsid w:val="0012217C"/>
    <w:rsid w:val="001222AE"/>
    <w:rsid w:val="001227A4"/>
    <w:rsid w:val="00122BCA"/>
    <w:rsid w:val="00123162"/>
    <w:rsid w:val="0012322A"/>
    <w:rsid w:val="00123447"/>
    <w:rsid w:val="00123788"/>
    <w:rsid w:val="00123A08"/>
    <w:rsid w:val="001240BB"/>
    <w:rsid w:val="00124773"/>
    <w:rsid w:val="00124CCC"/>
    <w:rsid w:val="0012570E"/>
    <w:rsid w:val="00126287"/>
    <w:rsid w:val="00126416"/>
    <w:rsid w:val="0012649F"/>
    <w:rsid w:val="00127F8D"/>
    <w:rsid w:val="001306B7"/>
    <w:rsid w:val="001307AD"/>
    <w:rsid w:val="00131059"/>
    <w:rsid w:val="00131213"/>
    <w:rsid w:val="0013141C"/>
    <w:rsid w:val="00131A65"/>
    <w:rsid w:val="00131CB2"/>
    <w:rsid w:val="00132243"/>
    <w:rsid w:val="001323D3"/>
    <w:rsid w:val="00132D2F"/>
    <w:rsid w:val="00132ED9"/>
    <w:rsid w:val="001337BC"/>
    <w:rsid w:val="00133F56"/>
    <w:rsid w:val="00135451"/>
    <w:rsid w:val="00135519"/>
    <w:rsid w:val="0013572C"/>
    <w:rsid w:val="0013582D"/>
    <w:rsid w:val="001359F1"/>
    <w:rsid w:val="00135A13"/>
    <w:rsid w:val="00135B94"/>
    <w:rsid w:val="0013664D"/>
    <w:rsid w:val="00136759"/>
    <w:rsid w:val="001368BA"/>
    <w:rsid w:val="00136A46"/>
    <w:rsid w:val="00136E34"/>
    <w:rsid w:val="00136E50"/>
    <w:rsid w:val="00137BC0"/>
    <w:rsid w:val="00140469"/>
    <w:rsid w:val="001404FC"/>
    <w:rsid w:val="00140624"/>
    <w:rsid w:val="00140629"/>
    <w:rsid w:val="00140748"/>
    <w:rsid w:val="00141112"/>
    <w:rsid w:val="001412CD"/>
    <w:rsid w:val="00141577"/>
    <w:rsid w:val="0014192A"/>
    <w:rsid w:val="00141D4B"/>
    <w:rsid w:val="001421CC"/>
    <w:rsid w:val="00142685"/>
    <w:rsid w:val="0014342A"/>
    <w:rsid w:val="001434EC"/>
    <w:rsid w:val="00143568"/>
    <w:rsid w:val="00143A26"/>
    <w:rsid w:val="00143CB7"/>
    <w:rsid w:val="00143CE8"/>
    <w:rsid w:val="001441A1"/>
    <w:rsid w:val="00144317"/>
    <w:rsid w:val="001445CB"/>
    <w:rsid w:val="00144B65"/>
    <w:rsid w:val="00144B75"/>
    <w:rsid w:val="00144EFD"/>
    <w:rsid w:val="00144F16"/>
    <w:rsid w:val="00145386"/>
    <w:rsid w:val="00145452"/>
    <w:rsid w:val="00145D6E"/>
    <w:rsid w:val="00145D98"/>
    <w:rsid w:val="00145F01"/>
    <w:rsid w:val="00146091"/>
    <w:rsid w:val="001467B4"/>
    <w:rsid w:val="00146882"/>
    <w:rsid w:val="001475EA"/>
    <w:rsid w:val="00147EE0"/>
    <w:rsid w:val="001500B7"/>
    <w:rsid w:val="001501E2"/>
    <w:rsid w:val="00150ADF"/>
    <w:rsid w:val="00150EE4"/>
    <w:rsid w:val="001510AC"/>
    <w:rsid w:val="00151DB0"/>
    <w:rsid w:val="00151DB9"/>
    <w:rsid w:val="00151F7C"/>
    <w:rsid w:val="00152072"/>
    <w:rsid w:val="001522A9"/>
    <w:rsid w:val="0015238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CA6"/>
    <w:rsid w:val="00155CD8"/>
    <w:rsid w:val="00156C51"/>
    <w:rsid w:val="00156D54"/>
    <w:rsid w:val="00156E45"/>
    <w:rsid w:val="00157033"/>
    <w:rsid w:val="0015716A"/>
    <w:rsid w:val="00157256"/>
    <w:rsid w:val="001576DF"/>
    <w:rsid w:val="00157771"/>
    <w:rsid w:val="00157A53"/>
    <w:rsid w:val="00157DC9"/>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4ED"/>
    <w:rsid w:val="00164549"/>
    <w:rsid w:val="001646C2"/>
    <w:rsid w:val="00165137"/>
    <w:rsid w:val="00165476"/>
    <w:rsid w:val="0016558D"/>
    <w:rsid w:val="001655F9"/>
    <w:rsid w:val="0016567D"/>
    <w:rsid w:val="00165E74"/>
    <w:rsid w:val="00165EAB"/>
    <w:rsid w:val="00166DBD"/>
    <w:rsid w:val="00167714"/>
    <w:rsid w:val="001707A5"/>
    <w:rsid w:val="001707CB"/>
    <w:rsid w:val="00170B53"/>
    <w:rsid w:val="00170D4F"/>
    <w:rsid w:val="00171344"/>
    <w:rsid w:val="001717D1"/>
    <w:rsid w:val="00171810"/>
    <w:rsid w:val="00171AFB"/>
    <w:rsid w:val="001723B2"/>
    <w:rsid w:val="001726BE"/>
    <w:rsid w:val="001727D1"/>
    <w:rsid w:val="00173A6D"/>
    <w:rsid w:val="00173F98"/>
    <w:rsid w:val="00175015"/>
    <w:rsid w:val="0017572A"/>
    <w:rsid w:val="0017599D"/>
    <w:rsid w:val="00175F31"/>
    <w:rsid w:val="00176183"/>
    <w:rsid w:val="001762B9"/>
    <w:rsid w:val="00176615"/>
    <w:rsid w:val="001766DF"/>
    <w:rsid w:val="0017670B"/>
    <w:rsid w:val="00176B1A"/>
    <w:rsid w:val="00176E14"/>
    <w:rsid w:val="00177808"/>
    <w:rsid w:val="0017799F"/>
    <w:rsid w:val="00177FCE"/>
    <w:rsid w:val="00177FF0"/>
    <w:rsid w:val="0018146A"/>
    <w:rsid w:val="0018147F"/>
    <w:rsid w:val="00181DF3"/>
    <w:rsid w:val="0018218A"/>
    <w:rsid w:val="00182964"/>
    <w:rsid w:val="00182982"/>
    <w:rsid w:val="00182C9E"/>
    <w:rsid w:val="00183185"/>
    <w:rsid w:val="001833C6"/>
    <w:rsid w:val="0018382B"/>
    <w:rsid w:val="001839E9"/>
    <w:rsid w:val="00183F00"/>
    <w:rsid w:val="00184451"/>
    <w:rsid w:val="001844DA"/>
    <w:rsid w:val="001844DE"/>
    <w:rsid w:val="00184674"/>
    <w:rsid w:val="0018496B"/>
    <w:rsid w:val="00184B26"/>
    <w:rsid w:val="001854E1"/>
    <w:rsid w:val="0018568B"/>
    <w:rsid w:val="001857B6"/>
    <w:rsid w:val="001859BB"/>
    <w:rsid w:val="00185B3A"/>
    <w:rsid w:val="001864B0"/>
    <w:rsid w:val="00186EAA"/>
    <w:rsid w:val="001870A9"/>
    <w:rsid w:val="00187547"/>
    <w:rsid w:val="00187A2B"/>
    <w:rsid w:val="00187B8D"/>
    <w:rsid w:val="00190307"/>
    <w:rsid w:val="0019077F"/>
    <w:rsid w:val="00190B50"/>
    <w:rsid w:val="001915A8"/>
    <w:rsid w:val="00191742"/>
    <w:rsid w:val="00191EB8"/>
    <w:rsid w:val="00192EE6"/>
    <w:rsid w:val="0019301D"/>
    <w:rsid w:val="001932D0"/>
    <w:rsid w:val="00193603"/>
    <w:rsid w:val="00193A9D"/>
    <w:rsid w:val="00193E26"/>
    <w:rsid w:val="00193EA3"/>
    <w:rsid w:val="00194997"/>
    <w:rsid w:val="00194B73"/>
    <w:rsid w:val="00194C1E"/>
    <w:rsid w:val="00194C68"/>
    <w:rsid w:val="001952A0"/>
    <w:rsid w:val="001955BF"/>
    <w:rsid w:val="0019580D"/>
    <w:rsid w:val="00195939"/>
    <w:rsid w:val="001965DE"/>
    <w:rsid w:val="001966C4"/>
    <w:rsid w:val="00196A3C"/>
    <w:rsid w:val="00196B70"/>
    <w:rsid w:val="00196C7A"/>
    <w:rsid w:val="0019730E"/>
    <w:rsid w:val="0019765B"/>
    <w:rsid w:val="001A0030"/>
    <w:rsid w:val="001A00C5"/>
    <w:rsid w:val="001A04D0"/>
    <w:rsid w:val="001A0D35"/>
    <w:rsid w:val="001A0E95"/>
    <w:rsid w:val="001A129F"/>
    <w:rsid w:val="001A16A6"/>
    <w:rsid w:val="001A1718"/>
    <w:rsid w:val="001A1B88"/>
    <w:rsid w:val="001A244B"/>
    <w:rsid w:val="001A24A7"/>
    <w:rsid w:val="001A270F"/>
    <w:rsid w:val="001A3D16"/>
    <w:rsid w:val="001A3ECA"/>
    <w:rsid w:val="001A4F9C"/>
    <w:rsid w:val="001A5161"/>
    <w:rsid w:val="001A5278"/>
    <w:rsid w:val="001A5363"/>
    <w:rsid w:val="001A564D"/>
    <w:rsid w:val="001A58C1"/>
    <w:rsid w:val="001A591D"/>
    <w:rsid w:val="001A5C0E"/>
    <w:rsid w:val="001A6F8C"/>
    <w:rsid w:val="001A7973"/>
    <w:rsid w:val="001A7A75"/>
    <w:rsid w:val="001A7D1C"/>
    <w:rsid w:val="001B0015"/>
    <w:rsid w:val="001B04D9"/>
    <w:rsid w:val="001B10B5"/>
    <w:rsid w:val="001B180D"/>
    <w:rsid w:val="001B21B0"/>
    <w:rsid w:val="001B286E"/>
    <w:rsid w:val="001B31AA"/>
    <w:rsid w:val="001B3270"/>
    <w:rsid w:val="001B3800"/>
    <w:rsid w:val="001B390D"/>
    <w:rsid w:val="001B3B2E"/>
    <w:rsid w:val="001B3EBB"/>
    <w:rsid w:val="001B4752"/>
    <w:rsid w:val="001B4927"/>
    <w:rsid w:val="001B4BB4"/>
    <w:rsid w:val="001B4D52"/>
    <w:rsid w:val="001B4F73"/>
    <w:rsid w:val="001B5322"/>
    <w:rsid w:val="001B58E9"/>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23C5"/>
    <w:rsid w:val="001C28BE"/>
    <w:rsid w:val="001C2AE1"/>
    <w:rsid w:val="001C3108"/>
    <w:rsid w:val="001C319A"/>
    <w:rsid w:val="001C3308"/>
    <w:rsid w:val="001C35C5"/>
    <w:rsid w:val="001C38F2"/>
    <w:rsid w:val="001C41C3"/>
    <w:rsid w:val="001C43CD"/>
    <w:rsid w:val="001C4DE2"/>
    <w:rsid w:val="001C4E64"/>
    <w:rsid w:val="001C5831"/>
    <w:rsid w:val="001C60E2"/>
    <w:rsid w:val="001C60E3"/>
    <w:rsid w:val="001C689F"/>
    <w:rsid w:val="001C763E"/>
    <w:rsid w:val="001C768D"/>
    <w:rsid w:val="001C77C5"/>
    <w:rsid w:val="001D0120"/>
    <w:rsid w:val="001D0235"/>
    <w:rsid w:val="001D055C"/>
    <w:rsid w:val="001D05C7"/>
    <w:rsid w:val="001D0847"/>
    <w:rsid w:val="001D09D4"/>
    <w:rsid w:val="001D173C"/>
    <w:rsid w:val="001D194D"/>
    <w:rsid w:val="001D19BE"/>
    <w:rsid w:val="001D22B1"/>
    <w:rsid w:val="001D2C12"/>
    <w:rsid w:val="001D3D36"/>
    <w:rsid w:val="001D48ED"/>
    <w:rsid w:val="001D4E22"/>
    <w:rsid w:val="001D515A"/>
    <w:rsid w:val="001D528F"/>
    <w:rsid w:val="001D596E"/>
    <w:rsid w:val="001D5E31"/>
    <w:rsid w:val="001D5FD3"/>
    <w:rsid w:val="001D6607"/>
    <w:rsid w:val="001D6FB5"/>
    <w:rsid w:val="001D7756"/>
    <w:rsid w:val="001D77E2"/>
    <w:rsid w:val="001D794F"/>
    <w:rsid w:val="001D79B2"/>
    <w:rsid w:val="001D7C5A"/>
    <w:rsid w:val="001E01CE"/>
    <w:rsid w:val="001E08B7"/>
    <w:rsid w:val="001E0900"/>
    <w:rsid w:val="001E1008"/>
    <w:rsid w:val="001E13A4"/>
    <w:rsid w:val="001E16A5"/>
    <w:rsid w:val="001E20FD"/>
    <w:rsid w:val="001E210E"/>
    <w:rsid w:val="001E2F4D"/>
    <w:rsid w:val="001E3063"/>
    <w:rsid w:val="001E394C"/>
    <w:rsid w:val="001E4305"/>
    <w:rsid w:val="001E46D7"/>
    <w:rsid w:val="001E471E"/>
    <w:rsid w:val="001E5AFC"/>
    <w:rsid w:val="001E5B8B"/>
    <w:rsid w:val="001E67F3"/>
    <w:rsid w:val="001E683C"/>
    <w:rsid w:val="001E68D8"/>
    <w:rsid w:val="001E6C17"/>
    <w:rsid w:val="001E6C6C"/>
    <w:rsid w:val="001E72F0"/>
    <w:rsid w:val="001E78D4"/>
    <w:rsid w:val="001E7C3B"/>
    <w:rsid w:val="001E7CB1"/>
    <w:rsid w:val="001E7CD2"/>
    <w:rsid w:val="001F1DD7"/>
    <w:rsid w:val="001F2223"/>
    <w:rsid w:val="001F24BA"/>
    <w:rsid w:val="001F25BE"/>
    <w:rsid w:val="001F2622"/>
    <w:rsid w:val="001F26D2"/>
    <w:rsid w:val="001F2947"/>
    <w:rsid w:val="001F2C64"/>
    <w:rsid w:val="001F2E3A"/>
    <w:rsid w:val="001F3445"/>
    <w:rsid w:val="001F384C"/>
    <w:rsid w:val="001F3DA7"/>
    <w:rsid w:val="001F40E8"/>
    <w:rsid w:val="001F4E07"/>
    <w:rsid w:val="001F4FC0"/>
    <w:rsid w:val="001F550C"/>
    <w:rsid w:val="001F556B"/>
    <w:rsid w:val="001F5C32"/>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159"/>
    <w:rsid w:val="00202230"/>
    <w:rsid w:val="00202444"/>
    <w:rsid w:val="00202AD5"/>
    <w:rsid w:val="00203057"/>
    <w:rsid w:val="00203537"/>
    <w:rsid w:val="002035F1"/>
    <w:rsid w:val="002037F9"/>
    <w:rsid w:val="00204324"/>
    <w:rsid w:val="002049D9"/>
    <w:rsid w:val="002050BC"/>
    <w:rsid w:val="00205704"/>
    <w:rsid w:val="00205963"/>
    <w:rsid w:val="00205D64"/>
    <w:rsid w:val="00205F09"/>
    <w:rsid w:val="00206022"/>
    <w:rsid w:val="00206142"/>
    <w:rsid w:val="00206158"/>
    <w:rsid w:val="0020615E"/>
    <w:rsid w:val="0020650C"/>
    <w:rsid w:val="002065E7"/>
    <w:rsid w:val="002067AD"/>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3322"/>
    <w:rsid w:val="0021445C"/>
    <w:rsid w:val="002146AF"/>
    <w:rsid w:val="0021494A"/>
    <w:rsid w:val="00214BB3"/>
    <w:rsid w:val="00215137"/>
    <w:rsid w:val="00215D66"/>
    <w:rsid w:val="00216396"/>
    <w:rsid w:val="0021655D"/>
    <w:rsid w:val="0021690B"/>
    <w:rsid w:val="0021704E"/>
    <w:rsid w:val="00217138"/>
    <w:rsid w:val="00217629"/>
    <w:rsid w:val="0021793B"/>
    <w:rsid w:val="00220252"/>
    <w:rsid w:val="00220329"/>
    <w:rsid w:val="00220487"/>
    <w:rsid w:val="00220DE5"/>
    <w:rsid w:val="00220F70"/>
    <w:rsid w:val="00221072"/>
    <w:rsid w:val="00221285"/>
    <w:rsid w:val="00221377"/>
    <w:rsid w:val="002214C4"/>
    <w:rsid w:val="0022162C"/>
    <w:rsid w:val="00222609"/>
    <w:rsid w:val="0022291E"/>
    <w:rsid w:val="00222E55"/>
    <w:rsid w:val="002235F0"/>
    <w:rsid w:val="00223689"/>
    <w:rsid w:val="002237F9"/>
    <w:rsid w:val="00223842"/>
    <w:rsid w:val="00223924"/>
    <w:rsid w:val="00223F1C"/>
    <w:rsid w:val="00225044"/>
    <w:rsid w:val="0022605C"/>
    <w:rsid w:val="00226794"/>
    <w:rsid w:val="00227117"/>
    <w:rsid w:val="00227264"/>
    <w:rsid w:val="00227941"/>
    <w:rsid w:val="00227B8C"/>
    <w:rsid w:val="00227EB2"/>
    <w:rsid w:val="0023016B"/>
    <w:rsid w:val="0023054C"/>
    <w:rsid w:val="0023102D"/>
    <w:rsid w:val="00231813"/>
    <w:rsid w:val="0023294A"/>
    <w:rsid w:val="00232CD1"/>
    <w:rsid w:val="00233002"/>
    <w:rsid w:val="00233C82"/>
    <w:rsid w:val="00233E48"/>
    <w:rsid w:val="00233EBB"/>
    <w:rsid w:val="00233F73"/>
    <w:rsid w:val="002342D4"/>
    <w:rsid w:val="0023467B"/>
    <w:rsid w:val="002349EA"/>
    <w:rsid w:val="0023538F"/>
    <w:rsid w:val="00235C84"/>
    <w:rsid w:val="00235F04"/>
    <w:rsid w:val="0023631E"/>
    <w:rsid w:val="00236534"/>
    <w:rsid w:val="00236796"/>
    <w:rsid w:val="002368A2"/>
    <w:rsid w:val="00236DCF"/>
    <w:rsid w:val="002377B6"/>
    <w:rsid w:val="002377DD"/>
    <w:rsid w:val="002378AC"/>
    <w:rsid w:val="00240978"/>
    <w:rsid w:val="00240B02"/>
    <w:rsid w:val="00240DB6"/>
    <w:rsid w:val="0024111A"/>
    <w:rsid w:val="00241155"/>
    <w:rsid w:val="00241526"/>
    <w:rsid w:val="002418BB"/>
    <w:rsid w:val="00241B01"/>
    <w:rsid w:val="00242150"/>
    <w:rsid w:val="0024299A"/>
    <w:rsid w:val="00242D37"/>
    <w:rsid w:val="002438EE"/>
    <w:rsid w:val="00244138"/>
    <w:rsid w:val="0024434A"/>
    <w:rsid w:val="00244E97"/>
    <w:rsid w:val="00245B3C"/>
    <w:rsid w:val="00245C4D"/>
    <w:rsid w:val="00246147"/>
    <w:rsid w:val="00246344"/>
    <w:rsid w:val="0024670B"/>
    <w:rsid w:val="002468DD"/>
    <w:rsid w:val="00246B44"/>
    <w:rsid w:val="00246E53"/>
    <w:rsid w:val="00246F21"/>
    <w:rsid w:val="00247110"/>
    <w:rsid w:val="00247609"/>
    <w:rsid w:val="00247627"/>
    <w:rsid w:val="0024769E"/>
    <w:rsid w:val="002479EB"/>
    <w:rsid w:val="00250299"/>
    <w:rsid w:val="002511E9"/>
    <w:rsid w:val="00251830"/>
    <w:rsid w:val="00251B40"/>
    <w:rsid w:val="00251BC5"/>
    <w:rsid w:val="00251BD2"/>
    <w:rsid w:val="002521DA"/>
    <w:rsid w:val="00252A98"/>
    <w:rsid w:val="0025357C"/>
    <w:rsid w:val="00253A9D"/>
    <w:rsid w:val="00253BC1"/>
    <w:rsid w:val="00253D7C"/>
    <w:rsid w:val="00253DBF"/>
    <w:rsid w:val="002542A9"/>
    <w:rsid w:val="002547FD"/>
    <w:rsid w:val="00254C58"/>
    <w:rsid w:val="00255C56"/>
    <w:rsid w:val="00255CBF"/>
    <w:rsid w:val="00255CC4"/>
    <w:rsid w:val="00255EA8"/>
    <w:rsid w:val="00256794"/>
    <w:rsid w:val="002569E7"/>
    <w:rsid w:val="00256B03"/>
    <w:rsid w:val="002579B0"/>
    <w:rsid w:val="00257C3A"/>
    <w:rsid w:val="00257D67"/>
    <w:rsid w:val="00257DFC"/>
    <w:rsid w:val="00257FB3"/>
    <w:rsid w:val="002600DA"/>
    <w:rsid w:val="00260116"/>
    <w:rsid w:val="002608A8"/>
    <w:rsid w:val="0026125E"/>
    <w:rsid w:val="00261B1C"/>
    <w:rsid w:val="002621EB"/>
    <w:rsid w:val="00262410"/>
    <w:rsid w:val="002624EE"/>
    <w:rsid w:val="002626B2"/>
    <w:rsid w:val="002626C0"/>
    <w:rsid w:val="00262859"/>
    <w:rsid w:val="00262E34"/>
    <w:rsid w:val="00263CF1"/>
    <w:rsid w:val="00264084"/>
    <w:rsid w:val="00264523"/>
    <w:rsid w:val="002645EF"/>
    <w:rsid w:val="00264640"/>
    <w:rsid w:val="002647E0"/>
    <w:rsid w:val="00264906"/>
    <w:rsid w:val="00264E6A"/>
    <w:rsid w:val="00264E7E"/>
    <w:rsid w:val="0026529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B"/>
    <w:rsid w:val="002716A3"/>
    <w:rsid w:val="00271760"/>
    <w:rsid w:val="002719FE"/>
    <w:rsid w:val="00271B3D"/>
    <w:rsid w:val="00271ECA"/>
    <w:rsid w:val="00272019"/>
    <w:rsid w:val="002721F2"/>
    <w:rsid w:val="0027235B"/>
    <w:rsid w:val="0027262A"/>
    <w:rsid w:val="0027280A"/>
    <w:rsid w:val="002728AA"/>
    <w:rsid w:val="00272E35"/>
    <w:rsid w:val="002733C0"/>
    <w:rsid w:val="00273C1B"/>
    <w:rsid w:val="00273E65"/>
    <w:rsid w:val="00273F81"/>
    <w:rsid w:val="00273FDD"/>
    <w:rsid w:val="0027495A"/>
    <w:rsid w:val="002752E2"/>
    <w:rsid w:val="00275E23"/>
    <w:rsid w:val="00277B20"/>
    <w:rsid w:val="00280777"/>
    <w:rsid w:val="0028146F"/>
    <w:rsid w:val="00281688"/>
    <w:rsid w:val="00281921"/>
    <w:rsid w:val="00281C98"/>
    <w:rsid w:val="002820FF"/>
    <w:rsid w:val="00282367"/>
    <w:rsid w:val="00282389"/>
    <w:rsid w:val="00282A8C"/>
    <w:rsid w:val="00282BFF"/>
    <w:rsid w:val="00283BA4"/>
    <w:rsid w:val="00283DF2"/>
    <w:rsid w:val="002845AC"/>
    <w:rsid w:val="00284A04"/>
    <w:rsid w:val="00284D95"/>
    <w:rsid w:val="00285302"/>
    <w:rsid w:val="002858D5"/>
    <w:rsid w:val="00285D10"/>
    <w:rsid w:val="002862AA"/>
    <w:rsid w:val="00286370"/>
    <w:rsid w:val="002863C6"/>
    <w:rsid w:val="0028665A"/>
    <w:rsid w:val="0028705D"/>
    <w:rsid w:val="002871D1"/>
    <w:rsid w:val="00287412"/>
    <w:rsid w:val="0028742F"/>
    <w:rsid w:val="002877A5"/>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4CA6"/>
    <w:rsid w:val="002951BA"/>
    <w:rsid w:val="002951F4"/>
    <w:rsid w:val="00295209"/>
    <w:rsid w:val="00295DFF"/>
    <w:rsid w:val="00296BA1"/>
    <w:rsid w:val="0029706C"/>
    <w:rsid w:val="002971B7"/>
    <w:rsid w:val="00297786"/>
    <w:rsid w:val="002977B6"/>
    <w:rsid w:val="00297A22"/>
    <w:rsid w:val="00297B85"/>
    <w:rsid w:val="00297E03"/>
    <w:rsid w:val="002A03DF"/>
    <w:rsid w:val="002A056A"/>
    <w:rsid w:val="002A05A4"/>
    <w:rsid w:val="002A0EE9"/>
    <w:rsid w:val="002A105B"/>
    <w:rsid w:val="002A1754"/>
    <w:rsid w:val="002A2145"/>
    <w:rsid w:val="002A2A5F"/>
    <w:rsid w:val="002A2DE7"/>
    <w:rsid w:val="002A2E03"/>
    <w:rsid w:val="002A2FB6"/>
    <w:rsid w:val="002A2FF1"/>
    <w:rsid w:val="002A3BFB"/>
    <w:rsid w:val="002A3CB5"/>
    <w:rsid w:val="002A3DAF"/>
    <w:rsid w:val="002A42E9"/>
    <w:rsid w:val="002A4329"/>
    <w:rsid w:val="002A4381"/>
    <w:rsid w:val="002A465E"/>
    <w:rsid w:val="002A486D"/>
    <w:rsid w:val="002A5802"/>
    <w:rsid w:val="002A5CB9"/>
    <w:rsid w:val="002A5F24"/>
    <w:rsid w:val="002A6581"/>
    <w:rsid w:val="002A69B7"/>
    <w:rsid w:val="002A6A9B"/>
    <w:rsid w:val="002A6D61"/>
    <w:rsid w:val="002A7564"/>
    <w:rsid w:val="002A792B"/>
    <w:rsid w:val="002A7A00"/>
    <w:rsid w:val="002A7E4A"/>
    <w:rsid w:val="002A7E64"/>
    <w:rsid w:val="002B020E"/>
    <w:rsid w:val="002B05CE"/>
    <w:rsid w:val="002B0902"/>
    <w:rsid w:val="002B0B2D"/>
    <w:rsid w:val="002B0E1C"/>
    <w:rsid w:val="002B0F55"/>
    <w:rsid w:val="002B1357"/>
    <w:rsid w:val="002B19CD"/>
    <w:rsid w:val="002B1EE5"/>
    <w:rsid w:val="002B257D"/>
    <w:rsid w:val="002B2636"/>
    <w:rsid w:val="002B2B25"/>
    <w:rsid w:val="002B2BBC"/>
    <w:rsid w:val="002B35E8"/>
    <w:rsid w:val="002B3D2D"/>
    <w:rsid w:val="002B44DF"/>
    <w:rsid w:val="002B4816"/>
    <w:rsid w:val="002B4A65"/>
    <w:rsid w:val="002B5756"/>
    <w:rsid w:val="002B58AE"/>
    <w:rsid w:val="002B5A03"/>
    <w:rsid w:val="002B5E5A"/>
    <w:rsid w:val="002B5F71"/>
    <w:rsid w:val="002B6792"/>
    <w:rsid w:val="002B7147"/>
    <w:rsid w:val="002B7440"/>
    <w:rsid w:val="002C157D"/>
    <w:rsid w:val="002C2A3A"/>
    <w:rsid w:val="002C2AB2"/>
    <w:rsid w:val="002C2C9E"/>
    <w:rsid w:val="002C3470"/>
    <w:rsid w:val="002C3737"/>
    <w:rsid w:val="002C3825"/>
    <w:rsid w:val="002C3872"/>
    <w:rsid w:val="002C402B"/>
    <w:rsid w:val="002C47E7"/>
    <w:rsid w:val="002C498F"/>
    <w:rsid w:val="002C49ED"/>
    <w:rsid w:val="002C4E00"/>
    <w:rsid w:val="002C4F85"/>
    <w:rsid w:val="002C5799"/>
    <w:rsid w:val="002C5916"/>
    <w:rsid w:val="002C63B9"/>
    <w:rsid w:val="002C65F9"/>
    <w:rsid w:val="002C6D72"/>
    <w:rsid w:val="002C6E9A"/>
    <w:rsid w:val="002D0125"/>
    <w:rsid w:val="002D07DC"/>
    <w:rsid w:val="002D0C14"/>
    <w:rsid w:val="002D0CF9"/>
    <w:rsid w:val="002D0DBD"/>
    <w:rsid w:val="002D1294"/>
    <w:rsid w:val="002D19A4"/>
    <w:rsid w:val="002D1AB0"/>
    <w:rsid w:val="002D1B42"/>
    <w:rsid w:val="002D1B44"/>
    <w:rsid w:val="002D207D"/>
    <w:rsid w:val="002D219B"/>
    <w:rsid w:val="002D2668"/>
    <w:rsid w:val="002D3597"/>
    <w:rsid w:val="002D3ECC"/>
    <w:rsid w:val="002D47BE"/>
    <w:rsid w:val="002D49F3"/>
    <w:rsid w:val="002D4EF3"/>
    <w:rsid w:val="002D541A"/>
    <w:rsid w:val="002D542A"/>
    <w:rsid w:val="002D549C"/>
    <w:rsid w:val="002D5659"/>
    <w:rsid w:val="002D5CA5"/>
    <w:rsid w:val="002D6018"/>
    <w:rsid w:val="002D6323"/>
    <w:rsid w:val="002D6770"/>
    <w:rsid w:val="002D68F5"/>
    <w:rsid w:val="002D691C"/>
    <w:rsid w:val="002D6A20"/>
    <w:rsid w:val="002D7541"/>
    <w:rsid w:val="002E0910"/>
    <w:rsid w:val="002E0B3A"/>
    <w:rsid w:val="002E0C74"/>
    <w:rsid w:val="002E0E02"/>
    <w:rsid w:val="002E0FCE"/>
    <w:rsid w:val="002E12AF"/>
    <w:rsid w:val="002E1369"/>
    <w:rsid w:val="002E1AD8"/>
    <w:rsid w:val="002E1B38"/>
    <w:rsid w:val="002E1ED6"/>
    <w:rsid w:val="002E23FB"/>
    <w:rsid w:val="002E276E"/>
    <w:rsid w:val="002E2A8C"/>
    <w:rsid w:val="002E2F55"/>
    <w:rsid w:val="002E39B0"/>
    <w:rsid w:val="002E3A58"/>
    <w:rsid w:val="002E3D52"/>
    <w:rsid w:val="002E3EE6"/>
    <w:rsid w:val="002E3F39"/>
    <w:rsid w:val="002E40DE"/>
    <w:rsid w:val="002E451F"/>
    <w:rsid w:val="002E4950"/>
    <w:rsid w:val="002E4D37"/>
    <w:rsid w:val="002E5560"/>
    <w:rsid w:val="002E5AFE"/>
    <w:rsid w:val="002E5FA9"/>
    <w:rsid w:val="002E606C"/>
    <w:rsid w:val="002E6AD1"/>
    <w:rsid w:val="002E70E0"/>
    <w:rsid w:val="002E780B"/>
    <w:rsid w:val="002F00B8"/>
    <w:rsid w:val="002F029A"/>
    <w:rsid w:val="002F0337"/>
    <w:rsid w:val="002F0AC5"/>
    <w:rsid w:val="002F0E4B"/>
    <w:rsid w:val="002F0EDD"/>
    <w:rsid w:val="002F183B"/>
    <w:rsid w:val="002F1E61"/>
    <w:rsid w:val="002F219A"/>
    <w:rsid w:val="002F2EA1"/>
    <w:rsid w:val="002F34D2"/>
    <w:rsid w:val="002F3671"/>
    <w:rsid w:val="002F37E1"/>
    <w:rsid w:val="002F3970"/>
    <w:rsid w:val="002F3A21"/>
    <w:rsid w:val="002F3B27"/>
    <w:rsid w:val="002F4106"/>
    <w:rsid w:val="002F414D"/>
    <w:rsid w:val="002F4D6F"/>
    <w:rsid w:val="002F5162"/>
    <w:rsid w:val="002F518A"/>
    <w:rsid w:val="002F58AA"/>
    <w:rsid w:val="002F5905"/>
    <w:rsid w:val="002F5B74"/>
    <w:rsid w:val="002F5C0A"/>
    <w:rsid w:val="002F5E31"/>
    <w:rsid w:val="002F5F30"/>
    <w:rsid w:val="002F6481"/>
    <w:rsid w:val="002F6811"/>
    <w:rsid w:val="002F73F6"/>
    <w:rsid w:val="002F7860"/>
    <w:rsid w:val="002F78BB"/>
    <w:rsid w:val="003000AB"/>
    <w:rsid w:val="00300972"/>
    <w:rsid w:val="00300F9A"/>
    <w:rsid w:val="00300FB8"/>
    <w:rsid w:val="00301AD4"/>
    <w:rsid w:val="00301D2A"/>
    <w:rsid w:val="00301F91"/>
    <w:rsid w:val="003030DB"/>
    <w:rsid w:val="00303104"/>
    <w:rsid w:val="003031A6"/>
    <w:rsid w:val="00303386"/>
    <w:rsid w:val="00303C4E"/>
    <w:rsid w:val="0030454A"/>
    <w:rsid w:val="0030466C"/>
    <w:rsid w:val="00304981"/>
    <w:rsid w:val="00304CBD"/>
    <w:rsid w:val="00304DB6"/>
    <w:rsid w:val="0030509F"/>
    <w:rsid w:val="003054B0"/>
    <w:rsid w:val="00305F15"/>
    <w:rsid w:val="0030624C"/>
    <w:rsid w:val="003068EF"/>
    <w:rsid w:val="00306AFE"/>
    <w:rsid w:val="00306C00"/>
    <w:rsid w:val="00307EF3"/>
    <w:rsid w:val="00307F36"/>
    <w:rsid w:val="00310346"/>
    <w:rsid w:val="00310BBD"/>
    <w:rsid w:val="00310E35"/>
    <w:rsid w:val="0031144D"/>
    <w:rsid w:val="00311BA3"/>
    <w:rsid w:val="00311D9A"/>
    <w:rsid w:val="0031228D"/>
    <w:rsid w:val="0031237E"/>
    <w:rsid w:val="00312416"/>
    <w:rsid w:val="00312CD5"/>
    <w:rsid w:val="00312DC0"/>
    <w:rsid w:val="003131D4"/>
    <w:rsid w:val="0031331D"/>
    <w:rsid w:val="00314215"/>
    <w:rsid w:val="00314294"/>
    <w:rsid w:val="00314347"/>
    <w:rsid w:val="00314890"/>
    <w:rsid w:val="00315E3E"/>
    <w:rsid w:val="00315E76"/>
    <w:rsid w:val="003161F4"/>
    <w:rsid w:val="00316779"/>
    <w:rsid w:val="00316E57"/>
    <w:rsid w:val="00316EC1"/>
    <w:rsid w:val="00316F93"/>
    <w:rsid w:val="00316FEC"/>
    <w:rsid w:val="00317932"/>
    <w:rsid w:val="003201C5"/>
    <w:rsid w:val="00320376"/>
    <w:rsid w:val="003210DF"/>
    <w:rsid w:val="00321264"/>
    <w:rsid w:val="003217A3"/>
    <w:rsid w:val="00321975"/>
    <w:rsid w:val="00321A35"/>
    <w:rsid w:val="00322134"/>
    <w:rsid w:val="00322477"/>
    <w:rsid w:val="00322893"/>
    <w:rsid w:val="00322C35"/>
    <w:rsid w:val="0032328F"/>
    <w:rsid w:val="00323ABD"/>
    <w:rsid w:val="00323E76"/>
    <w:rsid w:val="00324043"/>
    <w:rsid w:val="003240BD"/>
    <w:rsid w:val="00324EAB"/>
    <w:rsid w:val="0032569D"/>
    <w:rsid w:val="00325741"/>
    <w:rsid w:val="003259B8"/>
    <w:rsid w:val="00325AF8"/>
    <w:rsid w:val="0032611E"/>
    <w:rsid w:val="003266BF"/>
    <w:rsid w:val="0032677A"/>
    <w:rsid w:val="003267E1"/>
    <w:rsid w:val="00327079"/>
    <w:rsid w:val="003279F2"/>
    <w:rsid w:val="00327C73"/>
    <w:rsid w:val="00327D74"/>
    <w:rsid w:val="00327F41"/>
    <w:rsid w:val="00327FAE"/>
    <w:rsid w:val="00330996"/>
    <w:rsid w:val="00330C3A"/>
    <w:rsid w:val="00330EAA"/>
    <w:rsid w:val="00331211"/>
    <w:rsid w:val="0033178F"/>
    <w:rsid w:val="003317B2"/>
    <w:rsid w:val="00331D39"/>
    <w:rsid w:val="0033240E"/>
    <w:rsid w:val="00332434"/>
    <w:rsid w:val="003328EB"/>
    <w:rsid w:val="00332E67"/>
    <w:rsid w:val="00334142"/>
    <w:rsid w:val="0033444E"/>
    <w:rsid w:val="00334D35"/>
    <w:rsid w:val="0033549D"/>
    <w:rsid w:val="0033549E"/>
    <w:rsid w:val="00335903"/>
    <w:rsid w:val="00335B8E"/>
    <w:rsid w:val="00336345"/>
    <w:rsid w:val="00336415"/>
    <w:rsid w:val="0033683D"/>
    <w:rsid w:val="003368F8"/>
    <w:rsid w:val="00337721"/>
    <w:rsid w:val="00340092"/>
    <w:rsid w:val="00340AAD"/>
    <w:rsid w:val="00340C84"/>
    <w:rsid w:val="0034145E"/>
    <w:rsid w:val="003419CD"/>
    <w:rsid w:val="00341EE4"/>
    <w:rsid w:val="00342B15"/>
    <w:rsid w:val="00343561"/>
    <w:rsid w:val="00344074"/>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7566"/>
    <w:rsid w:val="003479D2"/>
    <w:rsid w:val="00347B2F"/>
    <w:rsid w:val="00347B75"/>
    <w:rsid w:val="00347C24"/>
    <w:rsid w:val="00347D52"/>
    <w:rsid w:val="00347E45"/>
    <w:rsid w:val="0035010F"/>
    <w:rsid w:val="00350150"/>
    <w:rsid w:val="00350D8C"/>
    <w:rsid w:val="003527AD"/>
    <w:rsid w:val="00352A6D"/>
    <w:rsid w:val="00352F47"/>
    <w:rsid w:val="0035348D"/>
    <w:rsid w:val="00353FCC"/>
    <w:rsid w:val="00354499"/>
    <w:rsid w:val="00354AA5"/>
    <w:rsid w:val="00354EB9"/>
    <w:rsid w:val="0035550C"/>
    <w:rsid w:val="0035590E"/>
    <w:rsid w:val="00356561"/>
    <w:rsid w:val="0035671B"/>
    <w:rsid w:val="00356A55"/>
    <w:rsid w:val="00356B90"/>
    <w:rsid w:val="00356C97"/>
    <w:rsid w:val="00357426"/>
    <w:rsid w:val="0035760D"/>
    <w:rsid w:val="003577A0"/>
    <w:rsid w:val="003600DD"/>
    <w:rsid w:val="003604A7"/>
    <w:rsid w:val="003604C5"/>
    <w:rsid w:val="00360559"/>
    <w:rsid w:val="00360ADF"/>
    <w:rsid w:val="003610B0"/>
    <w:rsid w:val="0036110E"/>
    <w:rsid w:val="003615E2"/>
    <w:rsid w:val="00361A48"/>
    <w:rsid w:val="00361F45"/>
    <w:rsid w:val="00363304"/>
    <w:rsid w:val="00363B0D"/>
    <w:rsid w:val="00363F69"/>
    <w:rsid w:val="003644E4"/>
    <w:rsid w:val="00364FBD"/>
    <w:rsid w:val="0036566E"/>
    <w:rsid w:val="00365922"/>
    <w:rsid w:val="003660F3"/>
    <w:rsid w:val="00366314"/>
    <w:rsid w:val="0036699C"/>
    <w:rsid w:val="00366BD8"/>
    <w:rsid w:val="003671CD"/>
    <w:rsid w:val="0036796D"/>
    <w:rsid w:val="00367F16"/>
    <w:rsid w:val="00370789"/>
    <w:rsid w:val="00370BE6"/>
    <w:rsid w:val="00370D17"/>
    <w:rsid w:val="0037181C"/>
    <w:rsid w:val="003726D4"/>
    <w:rsid w:val="003731A0"/>
    <w:rsid w:val="003736AE"/>
    <w:rsid w:val="00373777"/>
    <w:rsid w:val="003741CE"/>
    <w:rsid w:val="003746C5"/>
    <w:rsid w:val="00374971"/>
    <w:rsid w:val="00374EF6"/>
    <w:rsid w:val="00374EFD"/>
    <w:rsid w:val="00374FE6"/>
    <w:rsid w:val="003752E9"/>
    <w:rsid w:val="00375470"/>
    <w:rsid w:val="0037565A"/>
    <w:rsid w:val="00375AED"/>
    <w:rsid w:val="00375CCE"/>
    <w:rsid w:val="00375DF0"/>
    <w:rsid w:val="00376892"/>
    <w:rsid w:val="00376A41"/>
    <w:rsid w:val="003771F2"/>
    <w:rsid w:val="003775F6"/>
    <w:rsid w:val="00377A76"/>
    <w:rsid w:val="00377D6D"/>
    <w:rsid w:val="00377F30"/>
    <w:rsid w:val="00380444"/>
    <w:rsid w:val="00380CCB"/>
    <w:rsid w:val="00380E45"/>
    <w:rsid w:val="00380E9A"/>
    <w:rsid w:val="00381032"/>
    <w:rsid w:val="0038150F"/>
    <w:rsid w:val="00381645"/>
    <w:rsid w:val="00381AD3"/>
    <w:rsid w:val="0038220F"/>
    <w:rsid w:val="003826F5"/>
    <w:rsid w:val="003828DA"/>
    <w:rsid w:val="00382B70"/>
    <w:rsid w:val="00382BDC"/>
    <w:rsid w:val="00382CB3"/>
    <w:rsid w:val="00383D03"/>
    <w:rsid w:val="00383DFE"/>
    <w:rsid w:val="00383E8F"/>
    <w:rsid w:val="0038531B"/>
    <w:rsid w:val="0038546F"/>
    <w:rsid w:val="00385594"/>
    <w:rsid w:val="003855AE"/>
    <w:rsid w:val="003857FB"/>
    <w:rsid w:val="0038601A"/>
    <w:rsid w:val="00386666"/>
    <w:rsid w:val="003869CF"/>
    <w:rsid w:val="00387C10"/>
    <w:rsid w:val="00387F91"/>
    <w:rsid w:val="00390246"/>
    <w:rsid w:val="0039025D"/>
    <w:rsid w:val="00390555"/>
    <w:rsid w:val="0039056A"/>
    <w:rsid w:val="00390CCA"/>
    <w:rsid w:val="00390CE3"/>
    <w:rsid w:val="0039153F"/>
    <w:rsid w:val="0039159A"/>
    <w:rsid w:val="003915C7"/>
    <w:rsid w:val="00391A56"/>
    <w:rsid w:val="0039272E"/>
    <w:rsid w:val="00392B81"/>
    <w:rsid w:val="00393018"/>
    <w:rsid w:val="00393247"/>
    <w:rsid w:val="00393654"/>
    <w:rsid w:val="00393C7B"/>
    <w:rsid w:val="003946F3"/>
    <w:rsid w:val="00394EF7"/>
    <w:rsid w:val="00395296"/>
    <w:rsid w:val="003953EC"/>
    <w:rsid w:val="00395BD4"/>
    <w:rsid w:val="00395D20"/>
    <w:rsid w:val="00396362"/>
    <w:rsid w:val="003965F3"/>
    <w:rsid w:val="0039677B"/>
    <w:rsid w:val="00396F9A"/>
    <w:rsid w:val="003A095D"/>
    <w:rsid w:val="003A0E35"/>
    <w:rsid w:val="003A1838"/>
    <w:rsid w:val="003A1A57"/>
    <w:rsid w:val="003A1C14"/>
    <w:rsid w:val="003A1F73"/>
    <w:rsid w:val="003A2074"/>
    <w:rsid w:val="003A21E8"/>
    <w:rsid w:val="003A233F"/>
    <w:rsid w:val="003A2F02"/>
    <w:rsid w:val="003A3277"/>
    <w:rsid w:val="003A329C"/>
    <w:rsid w:val="003A3DF2"/>
    <w:rsid w:val="003A3E92"/>
    <w:rsid w:val="003A3FD6"/>
    <w:rsid w:val="003A4460"/>
    <w:rsid w:val="003A4561"/>
    <w:rsid w:val="003A5299"/>
    <w:rsid w:val="003A54BC"/>
    <w:rsid w:val="003A6046"/>
    <w:rsid w:val="003A6154"/>
    <w:rsid w:val="003A62C6"/>
    <w:rsid w:val="003A6323"/>
    <w:rsid w:val="003A6511"/>
    <w:rsid w:val="003A65FF"/>
    <w:rsid w:val="003A699F"/>
    <w:rsid w:val="003A6D6E"/>
    <w:rsid w:val="003A7000"/>
    <w:rsid w:val="003A715E"/>
    <w:rsid w:val="003A7D18"/>
    <w:rsid w:val="003A7E7B"/>
    <w:rsid w:val="003A7F4E"/>
    <w:rsid w:val="003B010D"/>
    <w:rsid w:val="003B01AD"/>
    <w:rsid w:val="003B022C"/>
    <w:rsid w:val="003B0613"/>
    <w:rsid w:val="003B0BD5"/>
    <w:rsid w:val="003B13D2"/>
    <w:rsid w:val="003B1AA5"/>
    <w:rsid w:val="003B28CA"/>
    <w:rsid w:val="003B2DFC"/>
    <w:rsid w:val="003B2F60"/>
    <w:rsid w:val="003B3A4F"/>
    <w:rsid w:val="003B4BAF"/>
    <w:rsid w:val="003B4FF1"/>
    <w:rsid w:val="003B5456"/>
    <w:rsid w:val="003B54FC"/>
    <w:rsid w:val="003B687B"/>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AD"/>
    <w:rsid w:val="003C4FE4"/>
    <w:rsid w:val="003C5250"/>
    <w:rsid w:val="003C5286"/>
    <w:rsid w:val="003C5423"/>
    <w:rsid w:val="003C5E10"/>
    <w:rsid w:val="003C5EBE"/>
    <w:rsid w:val="003C6176"/>
    <w:rsid w:val="003C617D"/>
    <w:rsid w:val="003C6412"/>
    <w:rsid w:val="003C7590"/>
    <w:rsid w:val="003C77E8"/>
    <w:rsid w:val="003D03CB"/>
    <w:rsid w:val="003D084F"/>
    <w:rsid w:val="003D08B5"/>
    <w:rsid w:val="003D097F"/>
    <w:rsid w:val="003D0F28"/>
    <w:rsid w:val="003D1397"/>
    <w:rsid w:val="003D148B"/>
    <w:rsid w:val="003D160A"/>
    <w:rsid w:val="003D1B8F"/>
    <w:rsid w:val="003D1BAC"/>
    <w:rsid w:val="003D276B"/>
    <w:rsid w:val="003D298D"/>
    <w:rsid w:val="003D33F7"/>
    <w:rsid w:val="003D34B1"/>
    <w:rsid w:val="003D3596"/>
    <w:rsid w:val="003D3738"/>
    <w:rsid w:val="003D3956"/>
    <w:rsid w:val="003D3BD1"/>
    <w:rsid w:val="003D46A7"/>
    <w:rsid w:val="003D4AC7"/>
    <w:rsid w:val="003D4F0C"/>
    <w:rsid w:val="003D52BA"/>
    <w:rsid w:val="003D5403"/>
    <w:rsid w:val="003D54ED"/>
    <w:rsid w:val="003D59CD"/>
    <w:rsid w:val="003D59FD"/>
    <w:rsid w:val="003D5C4C"/>
    <w:rsid w:val="003D67C4"/>
    <w:rsid w:val="003D711F"/>
    <w:rsid w:val="003E010B"/>
    <w:rsid w:val="003E0B6B"/>
    <w:rsid w:val="003E0B88"/>
    <w:rsid w:val="003E0D34"/>
    <w:rsid w:val="003E1887"/>
    <w:rsid w:val="003E1F9C"/>
    <w:rsid w:val="003E28BE"/>
    <w:rsid w:val="003E2AC5"/>
    <w:rsid w:val="003E2E63"/>
    <w:rsid w:val="003E33F5"/>
    <w:rsid w:val="003E4E97"/>
    <w:rsid w:val="003E526C"/>
    <w:rsid w:val="003E541C"/>
    <w:rsid w:val="003E54A8"/>
    <w:rsid w:val="003E574B"/>
    <w:rsid w:val="003E58A0"/>
    <w:rsid w:val="003E5AD0"/>
    <w:rsid w:val="003E5E90"/>
    <w:rsid w:val="003E6336"/>
    <w:rsid w:val="003E6CE9"/>
    <w:rsid w:val="003E71E7"/>
    <w:rsid w:val="003E7318"/>
    <w:rsid w:val="003F079D"/>
    <w:rsid w:val="003F0929"/>
    <w:rsid w:val="003F0E38"/>
    <w:rsid w:val="003F1447"/>
    <w:rsid w:val="003F1653"/>
    <w:rsid w:val="003F1FB7"/>
    <w:rsid w:val="003F2028"/>
    <w:rsid w:val="003F2248"/>
    <w:rsid w:val="003F22D8"/>
    <w:rsid w:val="003F2B4F"/>
    <w:rsid w:val="003F2CB0"/>
    <w:rsid w:val="003F3E0E"/>
    <w:rsid w:val="003F3F2A"/>
    <w:rsid w:val="003F405C"/>
    <w:rsid w:val="003F43CB"/>
    <w:rsid w:val="003F44C7"/>
    <w:rsid w:val="003F46B0"/>
    <w:rsid w:val="003F4961"/>
    <w:rsid w:val="003F499C"/>
    <w:rsid w:val="003F5239"/>
    <w:rsid w:val="003F5272"/>
    <w:rsid w:val="003F5297"/>
    <w:rsid w:val="003F5407"/>
    <w:rsid w:val="003F55AB"/>
    <w:rsid w:val="003F5EB3"/>
    <w:rsid w:val="003F607B"/>
    <w:rsid w:val="003F66EA"/>
    <w:rsid w:val="003F6787"/>
    <w:rsid w:val="003F7749"/>
    <w:rsid w:val="003F7951"/>
    <w:rsid w:val="00400219"/>
    <w:rsid w:val="00400EFA"/>
    <w:rsid w:val="00401057"/>
    <w:rsid w:val="00401423"/>
    <w:rsid w:val="00401653"/>
    <w:rsid w:val="00401857"/>
    <w:rsid w:val="0040249C"/>
    <w:rsid w:val="004026EA"/>
    <w:rsid w:val="004028FA"/>
    <w:rsid w:val="00402DDB"/>
    <w:rsid w:val="00403675"/>
    <w:rsid w:val="00403BAE"/>
    <w:rsid w:val="00403BC3"/>
    <w:rsid w:val="00403CCE"/>
    <w:rsid w:val="00404337"/>
    <w:rsid w:val="00404B98"/>
    <w:rsid w:val="00404D20"/>
    <w:rsid w:val="00404DD1"/>
    <w:rsid w:val="00405A9B"/>
    <w:rsid w:val="00406EB3"/>
    <w:rsid w:val="00407683"/>
    <w:rsid w:val="00410277"/>
    <w:rsid w:val="004104EE"/>
    <w:rsid w:val="0041095D"/>
    <w:rsid w:val="00410BE3"/>
    <w:rsid w:val="004117E0"/>
    <w:rsid w:val="004118B2"/>
    <w:rsid w:val="004119D9"/>
    <w:rsid w:val="00411BF6"/>
    <w:rsid w:val="00411FE7"/>
    <w:rsid w:val="00412017"/>
    <w:rsid w:val="00412978"/>
    <w:rsid w:val="00412A2C"/>
    <w:rsid w:val="00412A2F"/>
    <w:rsid w:val="00412ED6"/>
    <w:rsid w:val="00412F77"/>
    <w:rsid w:val="00412FF6"/>
    <w:rsid w:val="00413368"/>
    <w:rsid w:val="004137E8"/>
    <w:rsid w:val="00413870"/>
    <w:rsid w:val="00413C8B"/>
    <w:rsid w:val="00413D7A"/>
    <w:rsid w:val="00413F46"/>
    <w:rsid w:val="00414D49"/>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0993"/>
    <w:rsid w:val="004210E7"/>
    <w:rsid w:val="0042125D"/>
    <w:rsid w:val="004218EC"/>
    <w:rsid w:val="00421CB5"/>
    <w:rsid w:val="00421F76"/>
    <w:rsid w:val="00422010"/>
    <w:rsid w:val="00422301"/>
    <w:rsid w:val="0042249B"/>
    <w:rsid w:val="004226E1"/>
    <w:rsid w:val="00422A23"/>
    <w:rsid w:val="00422C98"/>
    <w:rsid w:val="00422D05"/>
    <w:rsid w:val="00422D9D"/>
    <w:rsid w:val="00423155"/>
    <w:rsid w:val="004232A0"/>
    <w:rsid w:val="00423A3B"/>
    <w:rsid w:val="00423D6F"/>
    <w:rsid w:val="0042412C"/>
    <w:rsid w:val="004250EE"/>
    <w:rsid w:val="004253BC"/>
    <w:rsid w:val="00425646"/>
    <w:rsid w:val="00425CAA"/>
    <w:rsid w:val="004269A6"/>
    <w:rsid w:val="00426CB3"/>
    <w:rsid w:val="00427239"/>
    <w:rsid w:val="004274D7"/>
    <w:rsid w:val="004279D7"/>
    <w:rsid w:val="00427A24"/>
    <w:rsid w:val="00430089"/>
    <w:rsid w:val="00430292"/>
    <w:rsid w:val="004307D6"/>
    <w:rsid w:val="00430A6A"/>
    <w:rsid w:val="00430A99"/>
    <w:rsid w:val="00430E89"/>
    <w:rsid w:val="004314AF"/>
    <w:rsid w:val="004319CC"/>
    <w:rsid w:val="00431D11"/>
    <w:rsid w:val="004320A4"/>
    <w:rsid w:val="0043221D"/>
    <w:rsid w:val="00432BC2"/>
    <w:rsid w:val="00432D25"/>
    <w:rsid w:val="00433733"/>
    <w:rsid w:val="00433A48"/>
    <w:rsid w:val="00433AFF"/>
    <w:rsid w:val="004342AB"/>
    <w:rsid w:val="0043575E"/>
    <w:rsid w:val="00435CF9"/>
    <w:rsid w:val="00436B80"/>
    <w:rsid w:val="00436D4E"/>
    <w:rsid w:val="004372C6"/>
    <w:rsid w:val="0043740F"/>
    <w:rsid w:val="00437861"/>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65C"/>
    <w:rsid w:val="00443EED"/>
    <w:rsid w:val="004443DE"/>
    <w:rsid w:val="0044518E"/>
    <w:rsid w:val="00445A3F"/>
    <w:rsid w:val="00445B79"/>
    <w:rsid w:val="00446022"/>
    <w:rsid w:val="004467FB"/>
    <w:rsid w:val="004468C7"/>
    <w:rsid w:val="00446AB2"/>
    <w:rsid w:val="00446B9D"/>
    <w:rsid w:val="00447857"/>
    <w:rsid w:val="00447BA6"/>
    <w:rsid w:val="0045012B"/>
    <w:rsid w:val="0045018F"/>
    <w:rsid w:val="00450510"/>
    <w:rsid w:val="004505FC"/>
    <w:rsid w:val="00450766"/>
    <w:rsid w:val="004508D3"/>
    <w:rsid w:val="004513BC"/>
    <w:rsid w:val="00451696"/>
    <w:rsid w:val="00451934"/>
    <w:rsid w:val="00451AD1"/>
    <w:rsid w:val="004531D1"/>
    <w:rsid w:val="004533C7"/>
    <w:rsid w:val="004536D1"/>
    <w:rsid w:val="004542FD"/>
    <w:rsid w:val="00454835"/>
    <w:rsid w:val="004548F1"/>
    <w:rsid w:val="00454AA7"/>
    <w:rsid w:val="00454B14"/>
    <w:rsid w:val="00455769"/>
    <w:rsid w:val="00455A99"/>
    <w:rsid w:val="00455E1C"/>
    <w:rsid w:val="00456346"/>
    <w:rsid w:val="00456B42"/>
    <w:rsid w:val="00457005"/>
    <w:rsid w:val="004576A2"/>
    <w:rsid w:val="00457721"/>
    <w:rsid w:val="00457789"/>
    <w:rsid w:val="004579B2"/>
    <w:rsid w:val="004606FF"/>
    <w:rsid w:val="004608C2"/>
    <w:rsid w:val="00460A10"/>
    <w:rsid w:val="004611BA"/>
    <w:rsid w:val="0046125A"/>
    <w:rsid w:val="00461293"/>
    <w:rsid w:val="00461509"/>
    <w:rsid w:val="0046199C"/>
    <w:rsid w:val="00461B10"/>
    <w:rsid w:val="00461CFC"/>
    <w:rsid w:val="0046208E"/>
    <w:rsid w:val="004622D5"/>
    <w:rsid w:val="00462307"/>
    <w:rsid w:val="00462791"/>
    <w:rsid w:val="00462894"/>
    <w:rsid w:val="00462DCD"/>
    <w:rsid w:val="004632E0"/>
    <w:rsid w:val="004640E8"/>
    <w:rsid w:val="0046425F"/>
    <w:rsid w:val="004642E8"/>
    <w:rsid w:val="004650AE"/>
    <w:rsid w:val="00465926"/>
    <w:rsid w:val="004667E4"/>
    <w:rsid w:val="00466FE8"/>
    <w:rsid w:val="00467294"/>
    <w:rsid w:val="00467B3C"/>
    <w:rsid w:val="00467C4E"/>
    <w:rsid w:val="00467D8A"/>
    <w:rsid w:val="00470161"/>
    <w:rsid w:val="0047024A"/>
    <w:rsid w:val="004708E7"/>
    <w:rsid w:val="0047097D"/>
    <w:rsid w:val="00470E44"/>
    <w:rsid w:val="00471240"/>
    <w:rsid w:val="00471406"/>
    <w:rsid w:val="0047141C"/>
    <w:rsid w:val="0047195B"/>
    <w:rsid w:val="00471A5D"/>
    <w:rsid w:val="00473C3A"/>
    <w:rsid w:val="004741E0"/>
    <w:rsid w:val="0047499F"/>
    <w:rsid w:val="00475268"/>
    <w:rsid w:val="0047528B"/>
    <w:rsid w:val="004753B7"/>
    <w:rsid w:val="0047569E"/>
    <w:rsid w:val="00475D3F"/>
    <w:rsid w:val="00475E0C"/>
    <w:rsid w:val="00475FB6"/>
    <w:rsid w:val="00475FE8"/>
    <w:rsid w:val="00476253"/>
    <w:rsid w:val="00476B10"/>
    <w:rsid w:val="00476DFF"/>
    <w:rsid w:val="00477C8E"/>
    <w:rsid w:val="00480037"/>
    <w:rsid w:val="00480A3A"/>
    <w:rsid w:val="00480E2D"/>
    <w:rsid w:val="00480E68"/>
    <w:rsid w:val="00483414"/>
    <w:rsid w:val="004834FB"/>
    <w:rsid w:val="00483E38"/>
    <w:rsid w:val="00483F78"/>
    <w:rsid w:val="0048473C"/>
    <w:rsid w:val="0048528F"/>
    <w:rsid w:val="004852C9"/>
    <w:rsid w:val="004856EB"/>
    <w:rsid w:val="004857CB"/>
    <w:rsid w:val="00485E51"/>
    <w:rsid w:val="00486568"/>
    <w:rsid w:val="004866C9"/>
    <w:rsid w:val="00486866"/>
    <w:rsid w:val="004874E0"/>
    <w:rsid w:val="00487B39"/>
    <w:rsid w:val="00490949"/>
    <w:rsid w:val="00490A3A"/>
    <w:rsid w:val="00490E79"/>
    <w:rsid w:val="00491F43"/>
    <w:rsid w:val="004922C1"/>
    <w:rsid w:val="00492B79"/>
    <w:rsid w:val="00493134"/>
    <w:rsid w:val="00493701"/>
    <w:rsid w:val="0049388D"/>
    <w:rsid w:val="00493C5A"/>
    <w:rsid w:val="00493ECC"/>
    <w:rsid w:val="00494316"/>
    <w:rsid w:val="004949EF"/>
    <w:rsid w:val="00494ADC"/>
    <w:rsid w:val="00494B17"/>
    <w:rsid w:val="00494D6C"/>
    <w:rsid w:val="004950A9"/>
    <w:rsid w:val="00495CFA"/>
    <w:rsid w:val="00496631"/>
    <w:rsid w:val="004969C9"/>
    <w:rsid w:val="00496B78"/>
    <w:rsid w:val="00497214"/>
    <w:rsid w:val="004977BA"/>
    <w:rsid w:val="00497BBE"/>
    <w:rsid w:val="004A00FF"/>
    <w:rsid w:val="004A046F"/>
    <w:rsid w:val="004A0764"/>
    <w:rsid w:val="004A0A88"/>
    <w:rsid w:val="004A0F69"/>
    <w:rsid w:val="004A1686"/>
    <w:rsid w:val="004A2F30"/>
    <w:rsid w:val="004A2F34"/>
    <w:rsid w:val="004A3336"/>
    <w:rsid w:val="004A3810"/>
    <w:rsid w:val="004A3BD4"/>
    <w:rsid w:val="004A3CDC"/>
    <w:rsid w:val="004A3FD8"/>
    <w:rsid w:val="004A488D"/>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B0350"/>
    <w:rsid w:val="004B0E4F"/>
    <w:rsid w:val="004B0F24"/>
    <w:rsid w:val="004B0F57"/>
    <w:rsid w:val="004B13CB"/>
    <w:rsid w:val="004B1A38"/>
    <w:rsid w:val="004B273A"/>
    <w:rsid w:val="004B29AE"/>
    <w:rsid w:val="004B29EA"/>
    <w:rsid w:val="004B2B48"/>
    <w:rsid w:val="004B2E2D"/>
    <w:rsid w:val="004B2FCD"/>
    <w:rsid w:val="004B3BA0"/>
    <w:rsid w:val="004B3E39"/>
    <w:rsid w:val="004B3EDA"/>
    <w:rsid w:val="004B3F56"/>
    <w:rsid w:val="004B5022"/>
    <w:rsid w:val="004B50E1"/>
    <w:rsid w:val="004B5135"/>
    <w:rsid w:val="004B5449"/>
    <w:rsid w:val="004B5710"/>
    <w:rsid w:val="004B5836"/>
    <w:rsid w:val="004B586B"/>
    <w:rsid w:val="004B58A2"/>
    <w:rsid w:val="004B62D9"/>
    <w:rsid w:val="004B6C72"/>
    <w:rsid w:val="004B708A"/>
    <w:rsid w:val="004B7658"/>
    <w:rsid w:val="004B7B0D"/>
    <w:rsid w:val="004C0543"/>
    <w:rsid w:val="004C09C6"/>
    <w:rsid w:val="004C0BB6"/>
    <w:rsid w:val="004C1063"/>
    <w:rsid w:val="004C11D5"/>
    <w:rsid w:val="004C17E7"/>
    <w:rsid w:val="004C1908"/>
    <w:rsid w:val="004C1C3C"/>
    <w:rsid w:val="004C230B"/>
    <w:rsid w:val="004C2510"/>
    <w:rsid w:val="004C2B09"/>
    <w:rsid w:val="004C2DE3"/>
    <w:rsid w:val="004C2EB2"/>
    <w:rsid w:val="004C3108"/>
    <w:rsid w:val="004C3C15"/>
    <w:rsid w:val="004C45C9"/>
    <w:rsid w:val="004C475D"/>
    <w:rsid w:val="004C526C"/>
    <w:rsid w:val="004C5383"/>
    <w:rsid w:val="004C6222"/>
    <w:rsid w:val="004C6295"/>
    <w:rsid w:val="004C6879"/>
    <w:rsid w:val="004C6ECC"/>
    <w:rsid w:val="004C7685"/>
    <w:rsid w:val="004C76A7"/>
    <w:rsid w:val="004C7B2E"/>
    <w:rsid w:val="004C7D8D"/>
    <w:rsid w:val="004D064B"/>
    <w:rsid w:val="004D06B6"/>
    <w:rsid w:val="004D08EE"/>
    <w:rsid w:val="004D0C94"/>
    <w:rsid w:val="004D0E47"/>
    <w:rsid w:val="004D0FA0"/>
    <w:rsid w:val="004D1754"/>
    <w:rsid w:val="004D1B2F"/>
    <w:rsid w:val="004D1BCA"/>
    <w:rsid w:val="004D21E8"/>
    <w:rsid w:val="004D23D0"/>
    <w:rsid w:val="004D2796"/>
    <w:rsid w:val="004D34E1"/>
    <w:rsid w:val="004D54F5"/>
    <w:rsid w:val="004D5FB1"/>
    <w:rsid w:val="004D6644"/>
    <w:rsid w:val="004D6F17"/>
    <w:rsid w:val="004D72BD"/>
    <w:rsid w:val="004D75AB"/>
    <w:rsid w:val="004D7D0F"/>
    <w:rsid w:val="004D7E8C"/>
    <w:rsid w:val="004E01A9"/>
    <w:rsid w:val="004E059C"/>
    <w:rsid w:val="004E0716"/>
    <w:rsid w:val="004E0A18"/>
    <w:rsid w:val="004E0B66"/>
    <w:rsid w:val="004E106D"/>
    <w:rsid w:val="004E114C"/>
    <w:rsid w:val="004E1554"/>
    <w:rsid w:val="004E155B"/>
    <w:rsid w:val="004E18B2"/>
    <w:rsid w:val="004E2709"/>
    <w:rsid w:val="004E2AD2"/>
    <w:rsid w:val="004E3027"/>
    <w:rsid w:val="004E3097"/>
    <w:rsid w:val="004E440D"/>
    <w:rsid w:val="004E4435"/>
    <w:rsid w:val="004E46BF"/>
    <w:rsid w:val="004E4D7A"/>
    <w:rsid w:val="004E506E"/>
    <w:rsid w:val="004E52CA"/>
    <w:rsid w:val="004E5EBF"/>
    <w:rsid w:val="004E664E"/>
    <w:rsid w:val="004E6B20"/>
    <w:rsid w:val="004E7A51"/>
    <w:rsid w:val="004F01CF"/>
    <w:rsid w:val="004F036B"/>
    <w:rsid w:val="004F04F9"/>
    <w:rsid w:val="004F0668"/>
    <w:rsid w:val="004F0D09"/>
    <w:rsid w:val="004F1016"/>
    <w:rsid w:val="004F1887"/>
    <w:rsid w:val="004F1913"/>
    <w:rsid w:val="004F1AC2"/>
    <w:rsid w:val="004F1ADF"/>
    <w:rsid w:val="004F2978"/>
    <w:rsid w:val="004F2B9B"/>
    <w:rsid w:val="004F2FA2"/>
    <w:rsid w:val="004F30A5"/>
    <w:rsid w:val="004F3197"/>
    <w:rsid w:val="004F354E"/>
    <w:rsid w:val="004F383F"/>
    <w:rsid w:val="004F3DEA"/>
    <w:rsid w:val="004F3E10"/>
    <w:rsid w:val="004F44EB"/>
    <w:rsid w:val="004F4628"/>
    <w:rsid w:val="004F46C0"/>
    <w:rsid w:val="004F47CF"/>
    <w:rsid w:val="004F4F94"/>
    <w:rsid w:val="004F55AF"/>
    <w:rsid w:val="004F5883"/>
    <w:rsid w:val="004F5DF9"/>
    <w:rsid w:val="004F6818"/>
    <w:rsid w:val="004F69FC"/>
    <w:rsid w:val="004F6AC2"/>
    <w:rsid w:val="004F6AD8"/>
    <w:rsid w:val="004F6F73"/>
    <w:rsid w:val="004F734B"/>
    <w:rsid w:val="004F7583"/>
    <w:rsid w:val="004F7649"/>
    <w:rsid w:val="004F7881"/>
    <w:rsid w:val="004F7915"/>
    <w:rsid w:val="004F79D8"/>
    <w:rsid w:val="004F7CD9"/>
    <w:rsid w:val="004F7DDA"/>
    <w:rsid w:val="00500182"/>
    <w:rsid w:val="005001C0"/>
    <w:rsid w:val="00500285"/>
    <w:rsid w:val="00500615"/>
    <w:rsid w:val="00500713"/>
    <w:rsid w:val="00500B4B"/>
    <w:rsid w:val="00500BF4"/>
    <w:rsid w:val="0050136F"/>
    <w:rsid w:val="005013A2"/>
    <w:rsid w:val="00501722"/>
    <w:rsid w:val="00501A12"/>
    <w:rsid w:val="00501CB7"/>
    <w:rsid w:val="00501F9A"/>
    <w:rsid w:val="00502256"/>
    <w:rsid w:val="00502288"/>
    <w:rsid w:val="00502390"/>
    <w:rsid w:val="005027A5"/>
    <w:rsid w:val="00502817"/>
    <w:rsid w:val="005032BD"/>
    <w:rsid w:val="005037D6"/>
    <w:rsid w:val="00504CB8"/>
    <w:rsid w:val="0050525D"/>
    <w:rsid w:val="00505882"/>
    <w:rsid w:val="00505C21"/>
    <w:rsid w:val="00505E7F"/>
    <w:rsid w:val="00505F8D"/>
    <w:rsid w:val="00506235"/>
    <w:rsid w:val="0050799C"/>
    <w:rsid w:val="00507A2E"/>
    <w:rsid w:val="00510505"/>
    <w:rsid w:val="00510509"/>
    <w:rsid w:val="00510A76"/>
    <w:rsid w:val="00510CB0"/>
    <w:rsid w:val="005117FC"/>
    <w:rsid w:val="005119A8"/>
    <w:rsid w:val="00511AEE"/>
    <w:rsid w:val="005125AF"/>
    <w:rsid w:val="005125F6"/>
    <w:rsid w:val="00512C23"/>
    <w:rsid w:val="00512CEF"/>
    <w:rsid w:val="005132B6"/>
    <w:rsid w:val="00513A4C"/>
    <w:rsid w:val="00513E52"/>
    <w:rsid w:val="005141BE"/>
    <w:rsid w:val="00514234"/>
    <w:rsid w:val="005143DC"/>
    <w:rsid w:val="005146BA"/>
    <w:rsid w:val="005148DC"/>
    <w:rsid w:val="00514956"/>
    <w:rsid w:val="005149DE"/>
    <w:rsid w:val="00514BB9"/>
    <w:rsid w:val="00514F9A"/>
    <w:rsid w:val="0051570C"/>
    <w:rsid w:val="005158C6"/>
    <w:rsid w:val="00516475"/>
    <w:rsid w:val="005169F1"/>
    <w:rsid w:val="00516A7B"/>
    <w:rsid w:val="00516EEE"/>
    <w:rsid w:val="00517124"/>
    <w:rsid w:val="005172AE"/>
    <w:rsid w:val="00517D90"/>
    <w:rsid w:val="00520030"/>
    <w:rsid w:val="0052023C"/>
    <w:rsid w:val="00520925"/>
    <w:rsid w:val="00520DF9"/>
    <w:rsid w:val="00521159"/>
    <w:rsid w:val="005212DB"/>
    <w:rsid w:val="00521CB1"/>
    <w:rsid w:val="0052251B"/>
    <w:rsid w:val="00522716"/>
    <w:rsid w:val="00522EE2"/>
    <w:rsid w:val="005231E8"/>
    <w:rsid w:val="0052334A"/>
    <w:rsid w:val="00523EA9"/>
    <w:rsid w:val="00523F7E"/>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7C"/>
    <w:rsid w:val="005273DE"/>
    <w:rsid w:val="0053000C"/>
    <w:rsid w:val="00530466"/>
    <w:rsid w:val="005305AD"/>
    <w:rsid w:val="00530BFB"/>
    <w:rsid w:val="00530EC7"/>
    <w:rsid w:val="00531021"/>
    <w:rsid w:val="00531171"/>
    <w:rsid w:val="00531D70"/>
    <w:rsid w:val="00532774"/>
    <w:rsid w:val="005327CD"/>
    <w:rsid w:val="00532E4F"/>
    <w:rsid w:val="0053317D"/>
    <w:rsid w:val="00533539"/>
    <w:rsid w:val="00533588"/>
    <w:rsid w:val="00534265"/>
    <w:rsid w:val="005344C4"/>
    <w:rsid w:val="00534601"/>
    <w:rsid w:val="005348DA"/>
    <w:rsid w:val="0053493C"/>
    <w:rsid w:val="00534E77"/>
    <w:rsid w:val="00534FE2"/>
    <w:rsid w:val="00535574"/>
    <w:rsid w:val="005357F4"/>
    <w:rsid w:val="005359D5"/>
    <w:rsid w:val="00535E52"/>
    <w:rsid w:val="00535E7F"/>
    <w:rsid w:val="0053618F"/>
    <w:rsid w:val="0053639D"/>
    <w:rsid w:val="00536550"/>
    <w:rsid w:val="005369B3"/>
    <w:rsid w:val="00536A38"/>
    <w:rsid w:val="00536B91"/>
    <w:rsid w:val="00536C9C"/>
    <w:rsid w:val="00536FDF"/>
    <w:rsid w:val="005371B0"/>
    <w:rsid w:val="00537E9C"/>
    <w:rsid w:val="00540200"/>
    <w:rsid w:val="00540600"/>
    <w:rsid w:val="0054078A"/>
    <w:rsid w:val="00540C73"/>
    <w:rsid w:val="005411C7"/>
    <w:rsid w:val="005415E2"/>
    <w:rsid w:val="00541A4C"/>
    <w:rsid w:val="00542806"/>
    <w:rsid w:val="00542B55"/>
    <w:rsid w:val="00543364"/>
    <w:rsid w:val="005434E2"/>
    <w:rsid w:val="0054454F"/>
    <w:rsid w:val="00544AC4"/>
    <w:rsid w:val="005451F8"/>
    <w:rsid w:val="00545B1A"/>
    <w:rsid w:val="00545BB7"/>
    <w:rsid w:val="00545C6B"/>
    <w:rsid w:val="00546045"/>
    <w:rsid w:val="005460FC"/>
    <w:rsid w:val="00546EF1"/>
    <w:rsid w:val="00547671"/>
    <w:rsid w:val="00547704"/>
    <w:rsid w:val="005478A0"/>
    <w:rsid w:val="00550882"/>
    <w:rsid w:val="0055115D"/>
    <w:rsid w:val="0055126B"/>
    <w:rsid w:val="005517EE"/>
    <w:rsid w:val="00551FEF"/>
    <w:rsid w:val="00552393"/>
    <w:rsid w:val="00552B2D"/>
    <w:rsid w:val="00552DCC"/>
    <w:rsid w:val="00553231"/>
    <w:rsid w:val="005533CB"/>
    <w:rsid w:val="005533FF"/>
    <w:rsid w:val="005543F0"/>
    <w:rsid w:val="005547F4"/>
    <w:rsid w:val="00554958"/>
    <w:rsid w:val="00554C35"/>
    <w:rsid w:val="005551C2"/>
    <w:rsid w:val="005551F9"/>
    <w:rsid w:val="005566CF"/>
    <w:rsid w:val="00556851"/>
    <w:rsid w:val="005569FB"/>
    <w:rsid w:val="005576FC"/>
    <w:rsid w:val="005577DF"/>
    <w:rsid w:val="00557CF9"/>
    <w:rsid w:val="00560191"/>
    <w:rsid w:val="005602D1"/>
    <w:rsid w:val="0056044D"/>
    <w:rsid w:val="00560991"/>
    <w:rsid w:val="00560C7C"/>
    <w:rsid w:val="00560ECC"/>
    <w:rsid w:val="005612AF"/>
    <w:rsid w:val="00561430"/>
    <w:rsid w:val="005618A6"/>
    <w:rsid w:val="00561B1F"/>
    <w:rsid w:val="0056239F"/>
    <w:rsid w:val="00562A11"/>
    <w:rsid w:val="00562F81"/>
    <w:rsid w:val="00562FDC"/>
    <w:rsid w:val="005632A1"/>
    <w:rsid w:val="00563881"/>
    <w:rsid w:val="00563C9D"/>
    <w:rsid w:val="0056424C"/>
    <w:rsid w:val="005645CE"/>
    <w:rsid w:val="00564735"/>
    <w:rsid w:val="00564897"/>
    <w:rsid w:val="00564C32"/>
    <w:rsid w:val="00565FF0"/>
    <w:rsid w:val="00566069"/>
    <w:rsid w:val="0056634D"/>
    <w:rsid w:val="00566926"/>
    <w:rsid w:val="00566FC9"/>
    <w:rsid w:val="00567552"/>
    <w:rsid w:val="00570431"/>
    <w:rsid w:val="00570B99"/>
    <w:rsid w:val="00570EFD"/>
    <w:rsid w:val="00571E36"/>
    <w:rsid w:val="005720EE"/>
    <w:rsid w:val="00573273"/>
    <w:rsid w:val="005745AF"/>
    <w:rsid w:val="00574762"/>
    <w:rsid w:val="0057555D"/>
    <w:rsid w:val="00576509"/>
    <w:rsid w:val="0057685E"/>
    <w:rsid w:val="00576DBA"/>
    <w:rsid w:val="00577214"/>
    <w:rsid w:val="00577662"/>
    <w:rsid w:val="00577E41"/>
    <w:rsid w:val="00580C66"/>
    <w:rsid w:val="00580C9B"/>
    <w:rsid w:val="005811A6"/>
    <w:rsid w:val="005814BE"/>
    <w:rsid w:val="0058282A"/>
    <w:rsid w:val="00582943"/>
    <w:rsid w:val="00582A18"/>
    <w:rsid w:val="00582AB8"/>
    <w:rsid w:val="00583267"/>
    <w:rsid w:val="00583308"/>
    <w:rsid w:val="005837E8"/>
    <w:rsid w:val="00583CCA"/>
    <w:rsid w:val="00584100"/>
    <w:rsid w:val="005848F0"/>
    <w:rsid w:val="00584910"/>
    <w:rsid w:val="005849CB"/>
    <w:rsid w:val="00584A5F"/>
    <w:rsid w:val="00584C37"/>
    <w:rsid w:val="00584C3E"/>
    <w:rsid w:val="005858E9"/>
    <w:rsid w:val="00585CC8"/>
    <w:rsid w:val="00586144"/>
    <w:rsid w:val="005862D4"/>
    <w:rsid w:val="005866C0"/>
    <w:rsid w:val="005866D1"/>
    <w:rsid w:val="00586CAF"/>
    <w:rsid w:val="00586FA8"/>
    <w:rsid w:val="00587D18"/>
    <w:rsid w:val="00587E25"/>
    <w:rsid w:val="00587EBA"/>
    <w:rsid w:val="00590658"/>
    <w:rsid w:val="0059068E"/>
    <w:rsid w:val="00590725"/>
    <w:rsid w:val="005918EE"/>
    <w:rsid w:val="00591A02"/>
    <w:rsid w:val="00591BDB"/>
    <w:rsid w:val="00591D16"/>
    <w:rsid w:val="00591F09"/>
    <w:rsid w:val="005920A3"/>
    <w:rsid w:val="005928F6"/>
    <w:rsid w:val="00592D6E"/>
    <w:rsid w:val="005940FE"/>
    <w:rsid w:val="005943A5"/>
    <w:rsid w:val="0059474C"/>
    <w:rsid w:val="00595566"/>
    <w:rsid w:val="00595A86"/>
    <w:rsid w:val="00596127"/>
    <w:rsid w:val="00596465"/>
    <w:rsid w:val="00597A17"/>
    <w:rsid w:val="005A0446"/>
    <w:rsid w:val="005A0567"/>
    <w:rsid w:val="005A1362"/>
    <w:rsid w:val="005A16C0"/>
    <w:rsid w:val="005A1A21"/>
    <w:rsid w:val="005A1A55"/>
    <w:rsid w:val="005A201B"/>
    <w:rsid w:val="005A2A3D"/>
    <w:rsid w:val="005A3167"/>
    <w:rsid w:val="005A3244"/>
    <w:rsid w:val="005A3799"/>
    <w:rsid w:val="005A43BE"/>
    <w:rsid w:val="005A5C15"/>
    <w:rsid w:val="005A5CFE"/>
    <w:rsid w:val="005A600D"/>
    <w:rsid w:val="005A6107"/>
    <w:rsid w:val="005A6553"/>
    <w:rsid w:val="005A6635"/>
    <w:rsid w:val="005A66C6"/>
    <w:rsid w:val="005A6BBF"/>
    <w:rsid w:val="005A6F38"/>
    <w:rsid w:val="005A7181"/>
    <w:rsid w:val="005A7949"/>
    <w:rsid w:val="005A7963"/>
    <w:rsid w:val="005A7A80"/>
    <w:rsid w:val="005A7F80"/>
    <w:rsid w:val="005B0553"/>
    <w:rsid w:val="005B1254"/>
    <w:rsid w:val="005B1DF1"/>
    <w:rsid w:val="005B2505"/>
    <w:rsid w:val="005B25A0"/>
    <w:rsid w:val="005B25D0"/>
    <w:rsid w:val="005B2667"/>
    <w:rsid w:val="005B2B18"/>
    <w:rsid w:val="005B2D61"/>
    <w:rsid w:val="005B2FC8"/>
    <w:rsid w:val="005B3409"/>
    <w:rsid w:val="005B34B4"/>
    <w:rsid w:val="005B37D7"/>
    <w:rsid w:val="005B3AF0"/>
    <w:rsid w:val="005B3E25"/>
    <w:rsid w:val="005B47D2"/>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A11"/>
    <w:rsid w:val="005B7C13"/>
    <w:rsid w:val="005C05B0"/>
    <w:rsid w:val="005C0664"/>
    <w:rsid w:val="005C080E"/>
    <w:rsid w:val="005C1135"/>
    <w:rsid w:val="005C16A3"/>
    <w:rsid w:val="005C1861"/>
    <w:rsid w:val="005C2298"/>
    <w:rsid w:val="005C2671"/>
    <w:rsid w:val="005C274D"/>
    <w:rsid w:val="005C2F43"/>
    <w:rsid w:val="005C3429"/>
    <w:rsid w:val="005C3B63"/>
    <w:rsid w:val="005C3F22"/>
    <w:rsid w:val="005C40DB"/>
    <w:rsid w:val="005C494C"/>
    <w:rsid w:val="005C4E49"/>
    <w:rsid w:val="005C56FF"/>
    <w:rsid w:val="005C61E8"/>
    <w:rsid w:val="005C649F"/>
    <w:rsid w:val="005C6595"/>
    <w:rsid w:val="005C67ED"/>
    <w:rsid w:val="005C7591"/>
    <w:rsid w:val="005C7660"/>
    <w:rsid w:val="005D00AE"/>
    <w:rsid w:val="005D0B6C"/>
    <w:rsid w:val="005D0C51"/>
    <w:rsid w:val="005D0C8D"/>
    <w:rsid w:val="005D1002"/>
    <w:rsid w:val="005D10A6"/>
    <w:rsid w:val="005D10ED"/>
    <w:rsid w:val="005D179A"/>
    <w:rsid w:val="005D184F"/>
    <w:rsid w:val="005D1BC2"/>
    <w:rsid w:val="005D1FC3"/>
    <w:rsid w:val="005D213C"/>
    <w:rsid w:val="005D2427"/>
    <w:rsid w:val="005D24A8"/>
    <w:rsid w:val="005D3366"/>
    <w:rsid w:val="005D3669"/>
    <w:rsid w:val="005D3B04"/>
    <w:rsid w:val="005D3C05"/>
    <w:rsid w:val="005D3CAC"/>
    <w:rsid w:val="005D3D01"/>
    <w:rsid w:val="005D3E3F"/>
    <w:rsid w:val="005D3EDC"/>
    <w:rsid w:val="005D4228"/>
    <w:rsid w:val="005D5410"/>
    <w:rsid w:val="005D5A1B"/>
    <w:rsid w:val="005D5BFE"/>
    <w:rsid w:val="005D5DA1"/>
    <w:rsid w:val="005D611F"/>
    <w:rsid w:val="005D61C7"/>
    <w:rsid w:val="005D6250"/>
    <w:rsid w:val="005D64A4"/>
    <w:rsid w:val="005D6734"/>
    <w:rsid w:val="005D6C4E"/>
    <w:rsid w:val="005D705F"/>
    <w:rsid w:val="005D7117"/>
    <w:rsid w:val="005D748B"/>
    <w:rsid w:val="005D756C"/>
    <w:rsid w:val="005E012D"/>
    <w:rsid w:val="005E10F5"/>
    <w:rsid w:val="005E14F3"/>
    <w:rsid w:val="005E2006"/>
    <w:rsid w:val="005E20E1"/>
    <w:rsid w:val="005E2252"/>
    <w:rsid w:val="005E2560"/>
    <w:rsid w:val="005E2931"/>
    <w:rsid w:val="005E3498"/>
    <w:rsid w:val="005E3667"/>
    <w:rsid w:val="005E37CB"/>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87"/>
    <w:rsid w:val="005F0894"/>
    <w:rsid w:val="005F10A6"/>
    <w:rsid w:val="005F13B9"/>
    <w:rsid w:val="005F1492"/>
    <w:rsid w:val="005F1690"/>
    <w:rsid w:val="005F2098"/>
    <w:rsid w:val="005F2654"/>
    <w:rsid w:val="005F29A0"/>
    <w:rsid w:val="005F30C7"/>
    <w:rsid w:val="005F32DA"/>
    <w:rsid w:val="005F3399"/>
    <w:rsid w:val="005F368A"/>
    <w:rsid w:val="005F3785"/>
    <w:rsid w:val="005F3BC9"/>
    <w:rsid w:val="005F3C22"/>
    <w:rsid w:val="005F3C77"/>
    <w:rsid w:val="005F3CE0"/>
    <w:rsid w:val="005F3D1D"/>
    <w:rsid w:val="005F3D35"/>
    <w:rsid w:val="005F4302"/>
    <w:rsid w:val="005F4C1E"/>
    <w:rsid w:val="005F4C57"/>
    <w:rsid w:val="005F4F10"/>
    <w:rsid w:val="005F5032"/>
    <w:rsid w:val="005F52C5"/>
    <w:rsid w:val="005F52EF"/>
    <w:rsid w:val="005F52F1"/>
    <w:rsid w:val="005F5642"/>
    <w:rsid w:val="005F5947"/>
    <w:rsid w:val="005F5CD9"/>
    <w:rsid w:val="005F6437"/>
    <w:rsid w:val="005F68C7"/>
    <w:rsid w:val="005F6D89"/>
    <w:rsid w:val="005F702C"/>
    <w:rsid w:val="005F73F7"/>
    <w:rsid w:val="005F74CB"/>
    <w:rsid w:val="005F7600"/>
    <w:rsid w:val="005F7928"/>
    <w:rsid w:val="005F7DE2"/>
    <w:rsid w:val="00600A2B"/>
    <w:rsid w:val="00600FBD"/>
    <w:rsid w:val="00601242"/>
    <w:rsid w:val="0060178D"/>
    <w:rsid w:val="00601A51"/>
    <w:rsid w:val="00601D45"/>
    <w:rsid w:val="00602201"/>
    <w:rsid w:val="00602C7E"/>
    <w:rsid w:val="00602E57"/>
    <w:rsid w:val="00603938"/>
    <w:rsid w:val="00603AC0"/>
    <w:rsid w:val="00603E06"/>
    <w:rsid w:val="00603F5B"/>
    <w:rsid w:val="006040A7"/>
    <w:rsid w:val="006041FC"/>
    <w:rsid w:val="00604768"/>
    <w:rsid w:val="00604DD5"/>
    <w:rsid w:val="0060583A"/>
    <w:rsid w:val="006058F6"/>
    <w:rsid w:val="00605EBD"/>
    <w:rsid w:val="00606087"/>
    <w:rsid w:val="00606B70"/>
    <w:rsid w:val="00606FC5"/>
    <w:rsid w:val="006072F4"/>
    <w:rsid w:val="00607787"/>
    <w:rsid w:val="00607954"/>
    <w:rsid w:val="00607B4D"/>
    <w:rsid w:val="006101A4"/>
    <w:rsid w:val="00610835"/>
    <w:rsid w:val="006116B5"/>
    <w:rsid w:val="0061182B"/>
    <w:rsid w:val="00611D2D"/>
    <w:rsid w:val="0061204B"/>
    <w:rsid w:val="00612558"/>
    <w:rsid w:val="006125CB"/>
    <w:rsid w:val="00612B06"/>
    <w:rsid w:val="00612EBF"/>
    <w:rsid w:val="0061318E"/>
    <w:rsid w:val="0061345F"/>
    <w:rsid w:val="00613B0E"/>
    <w:rsid w:val="00613D4E"/>
    <w:rsid w:val="00614184"/>
    <w:rsid w:val="006142E8"/>
    <w:rsid w:val="00614691"/>
    <w:rsid w:val="00614894"/>
    <w:rsid w:val="00614F0A"/>
    <w:rsid w:val="006157F9"/>
    <w:rsid w:val="00616A85"/>
    <w:rsid w:val="00616C9B"/>
    <w:rsid w:val="00616F72"/>
    <w:rsid w:val="00617198"/>
    <w:rsid w:val="0061734A"/>
    <w:rsid w:val="0061742A"/>
    <w:rsid w:val="00620176"/>
    <w:rsid w:val="0062075F"/>
    <w:rsid w:val="00621227"/>
    <w:rsid w:val="00622D07"/>
    <w:rsid w:val="0062301F"/>
    <w:rsid w:val="00623547"/>
    <w:rsid w:val="00623B8B"/>
    <w:rsid w:val="006244AF"/>
    <w:rsid w:val="00624830"/>
    <w:rsid w:val="00624A03"/>
    <w:rsid w:val="006255D4"/>
    <w:rsid w:val="006257E2"/>
    <w:rsid w:val="00626257"/>
    <w:rsid w:val="0062639D"/>
    <w:rsid w:val="006266F5"/>
    <w:rsid w:val="006268CC"/>
    <w:rsid w:val="006268F1"/>
    <w:rsid w:val="00626BA9"/>
    <w:rsid w:val="00626F9D"/>
    <w:rsid w:val="0062715C"/>
    <w:rsid w:val="00627823"/>
    <w:rsid w:val="00627DB6"/>
    <w:rsid w:val="00630095"/>
    <w:rsid w:val="006301FA"/>
    <w:rsid w:val="00630BDF"/>
    <w:rsid w:val="0063130E"/>
    <w:rsid w:val="00631355"/>
    <w:rsid w:val="00631455"/>
    <w:rsid w:val="00631B3F"/>
    <w:rsid w:val="00631D1B"/>
    <w:rsid w:val="00631EAC"/>
    <w:rsid w:val="00632306"/>
    <w:rsid w:val="00632534"/>
    <w:rsid w:val="00632CA9"/>
    <w:rsid w:val="00633104"/>
    <w:rsid w:val="006331D7"/>
    <w:rsid w:val="00633491"/>
    <w:rsid w:val="00633BC2"/>
    <w:rsid w:val="0063434D"/>
    <w:rsid w:val="00634716"/>
    <w:rsid w:val="0063596D"/>
    <w:rsid w:val="00635E4E"/>
    <w:rsid w:val="0063609B"/>
    <w:rsid w:val="0063627A"/>
    <w:rsid w:val="006367BE"/>
    <w:rsid w:val="00636CFB"/>
    <w:rsid w:val="006378B3"/>
    <w:rsid w:val="00637A97"/>
    <w:rsid w:val="00637B9E"/>
    <w:rsid w:val="00637FF5"/>
    <w:rsid w:val="006400CA"/>
    <w:rsid w:val="00640199"/>
    <w:rsid w:val="006403E1"/>
    <w:rsid w:val="00640541"/>
    <w:rsid w:val="006407AD"/>
    <w:rsid w:val="00640C9E"/>
    <w:rsid w:val="00640EB5"/>
    <w:rsid w:val="006410D3"/>
    <w:rsid w:val="006412BA"/>
    <w:rsid w:val="006413CE"/>
    <w:rsid w:val="00641545"/>
    <w:rsid w:val="00641BB5"/>
    <w:rsid w:val="006427BF"/>
    <w:rsid w:val="00642815"/>
    <w:rsid w:val="00642BA4"/>
    <w:rsid w:val="00642C5A"/>
    <w:rsid w:val="00643002"/>
    <w:rsid w:val="006436A0"/>
    <w:rsid w:val="00643B6D"/>
    <w:rsid w:val="0064425D"/>
    <w:rsid w:val="00644555"/>
    <w:rsid w:val="00644BD4"/>
    <w:rsid w:val="00645591"/>
    <w:rsid w:val="00645B68"/>
    <w:rsid w:val="0064654F"/>
    <w:rsid w:val="00646EFB"/>
    <w:rsid w:val="00647352"/>
    <w:rsid w:val="006474A3"/>
    <w:rsid w:val="006477D2"/>
    <w:rsid w:val="0064783B"/>
    <w:rsid w:val="00650661"/>
    <w:rsid w:val="006508E2"/>
    <w:rsid w:val="00650ADD"/>
    <w:rsid w:val="00650C96"/>
    <w:rsid w:val="006511BC"/>
    <w:rsid w:val="006519C5"/>
    <w:rsid w:val="00652223"/>
    <w:rsid w:val="00652306"/>
    <w:rsid w:val="00652406"/>
    <w:rsid w:val="0065292F"/>
    <w:rsid w:val="006529CE"/>
    <w:rsid w:val="00652C07"/>
    <w:rsid w:val="006535CE"/>
    <w:rsid w:val="00653921"/>
    <w:rsid w:val="00653D79"/>
    <w:rsid w:val="006541CD"/>
    <w:rsid w:val="00654D91"/>
    <w:rsid w:val="00654DA8"/>
    <w:rsid w:val="00654DE2"/>
    <w:rsid w:val="006551FB"/>
    <w:rsid w:val="00655385"/>
    <w:rsid w:val="0065538B"/>
    <w:rsid w:val="006556D1"/>
    <w:rsid w:val="006557E6"/>
    <w:rsid w:val="006557EE"/>
    <w:rsid w:val="00655C7B"/>
    <w:rsid w:val="006560B4"/>
    <w:rsid w:val="006563F6"/>
    <w:rsid w:val="00656498"/>
    <w:rsid w:val="00656D46"/>
    <w:rsid w:val="00656F17"/>
    <w:rsid w:val="00657079"/>
    <w:rsid w:val="006572A7"/>
    <w:rsid w:val="00657A6A"/>
    <w:rsid w:val="00657AEF"/>
    <w:rsid w:val="006600F5"/>
    <w:rsid w:val="00660195"/>
    <w:rsid w:val="00660473"/>
    <w:rsid w:val="006609B2"/>
    <w:rsid w:val="00661074"/>
    <w:rsid w:val="00661252"/>
    <w:rsid w:val="00662800"/>
    <w:rsid w:val="006633A3"/>
    <w:rsid w:val="006639FE"/>
    <w:rsid w:val="00663B6E"/>
    <w:rsid w:val="006640CA"/>
    <w:rsid w:val="006642AA"/>
    <w:rsid w:val="0066517E"/>
    <w:rsid w:val="006655DA"/>
    <w:rsid w:val="0066572F"/>
    <w:rsid w:val="006659AE"/>
    <w:rsid w:val="00665A60"/>
    <w:rsid w:val="006661C5"/>
    <w:rsid w:val="006667E2"/>
    <w:rsid w:val="00666B49"/>
    <w:rsid w:val="006673B4"/>
    <w:rsid w:val="00667C31"/>
    <w:rsid w:val="00667CFA"/>
    <w:rsid w:val="006702FA"/>
    <w:rsid w:val="0067049F"/>
    <w:rsid w:val="00670571"/>
    <w:rsid w:val="00670587"/>
    <w:rsid w:val="00670AD3"/>
    <w:rsid w:val="00670F50"/>
    <w:rsid w:val="00671891"/>
    <w:rsid w:val="0067195C"/>
    <w:rsid w:val="0067284E"/>
    <w:rsid w:val="00672895"/>
    <w:rsid w:val="0067298A"/>
    <w:rsid w:val="00672F83"/>
    <w:rsid w:val="00672FEC"/>
    <w:rsid w:val="00673317"/>
    <w:rsid w:val="00673358"/>
    <w:rsid w:val="006737F0"/>
    <w:rsid w:val="00673807"/>
    <w:rsid w:val="00673B14"/>
    <w:rsid w:val="00673BB9"/>
    <w:rsid w:val="00673E7C"/>
    <w:rsid w:val="0067540E"/>
    <w:rsid w:val="006756B6"/>
    <w:rsid w:val="00675CCA"/>
    <w:rsid w:val="006766BE"/>
    <w:rsid w:val="00676812"/>
    <w:rsid w:val="00677837"/>
    <w:rsid w:val="006800FB"/>
    <w:rsid w:val="00680655"/>
    <w:rsid w:val="00680905"/>
    <w:rsid w:val="00680A9F"/>
    <w:rsid w:val="00680DA9"/>
    <w:rsid w:val="0068112C"/>
    <w:rsid w:val="0068135A"/>
    <w:rsid w:val="00681516"/>
    <w:rsid w:val="00681980"/>
    <w:rsid w:val="0068198A"/>
    <w:rsid w:val="00682391"/>
    <w:rsid w:val="00682474"/>
    <w:rsid w:val="00682686"/>
    <w:rsid w:val="00682727"/>
    <w:rsid w:val="00682A00"/>
    <w:rsid w:val="00682B50"/>
    <w:rsid w:val="00682C8A"/>
    <w:rsid w:val="00682CB0"/>
    <w:rsid w:val="006836CD"/>
    <w:rsid w:val="00683D18"/>
    <w:rsid w:val="006848ED"/>
    <w:rsid w:val="00685051"/>
    <w:rsid w:val="006851C0"/>
    <w:rsid w:val="00685C22"/>
    <w:rsid w:val="00685EEB"/>
    <w:rsid w:val="0068619A"/>
    <w:rsid w:val="00686C02"/>
    <w:rsid w:val="0068747F"/>
    <w:rsid w:val="00687687"/>
    <w:rsid w:val="0069075A"/>
    <w:rsid w:val="00690CBE"/>
    <w:rsid w:val="00690E55"/>
    <w:rsid w:val="00691DD7"/>
    <w:rsid w:val="00691E51"/>
    <w:rsid w:val="00691FEE"/>
    <w:rsid w:val="00692442"/>
    <w:rsid w:val="00692A40"/>
    <w:rsid w:val="00692AB9"/>
    <w:rsid w:val="00692C99"/>
    <w:rsid w:val="00692DE7"/>
    <w:rsid w:val="00692F0F"/>
    <w:rsid w:val="00692FC5"/>
    <w:rsid w:val="00693550"/>
    <w:rsid w:val="00693693"/>
    <w:rsid w:val="00693AE3"/>
    <w:rsid w:val="00693D4A"/>
    <w:rsid w:val="00694220"/>
    <w:rsid w:val="00695748"/>
    <w:rsid w:val="00695B96"/>
    <w:rsid w:val="006970AB"/>
    <w:rsid w:val="006974FD"/>
    <w:rsid w:val="0069765A"/>
    <w:rsid w:val="0069795E"/>
    <w:rsid w:val="006A0285"/>
    <w:rsid w:val="006A0556"/>
    <w:rsid w:val="006A06DA"/>
    <w:rsid w:val="006A0B5D"/>
    <w:rsid w:val="006A0C92"/>
    <w:rsid w:val="006A12B8"/>
    <w:rsid w:val="006A14B2"/>
    <w:rsid w:val="006A175E"/>
    <w:rsid w:val="006A17CB"/>
    <w:rsid w:val="006A19BD"/>
    <w:rsid w:val="006A2632"/>
    <w:rsid w:val="006A29F0"/>
    <w:rsid w:val="006A33C5"/>
    <w:rsid w:val="006A3721"/>
    <w:rsid w:val="006A475D"/>
    <w:rsid w:val="006A4AC0"/>
    <w:rsid w:val="006A5270"/>
    <w:rsid w:val="006A57B1"/>
    <w:rsid w:val="006A5E10"/>
    <w:rsid w:val="006A5ED7"/>
    <w:rsid w:val="006A5EDB"/>
    <w:rsid w:val="006A62F6"/>
    <w:rsid w:val="006A716F"/>
    <w:rsid w:val="006A76F3"/>
    <w:rsid w:val="006A7830"/>
    <w:rsid w:val="006A7E1E"/>
    <w:rsid w:val="006B00CF"/>
    <w:rsid w:val="006B03A9"/>
    <w:rsid w:val="006B08E1"/>
    <w:rsid w:val="006B0EBE"/>
    <w:rsid w:val="006B1492"/>
    <w:rsid w:val="006B14D4"/>
    <w:rsid w:val="006B17D9"/>
    <w:rsid w:val="006B2215"/>
    <w:rsid w:val="006B2745"/>
    <w:rsid w:val="006B27DA"/>
    <w:rsid w:val="006B2C8A"/>
    <w:rsid w:val="006B3810"/>
    <w:rsid w:val="006B3AEE"/>
    <w:rsid w:val="006B3D8B"/>
    <w:rsid w:val="006B4012"/>
    <w:rsid w:val="006B44D8"/>
    <w:rsid w:val="006B47C0"/>
    <w:rsid w:val="006B4A70"/>
    <w:rsid w:val="006B5290"/>
    <w:rsid w:val="006B54A7"/>
    <w:rsid w:val="006B62B5"/>
    <w:rsid w:val="006B73D9"/>
    <w:rsid w:val="006B7A76"/>
    <w:rsid w:val="006B7C2B"/>
    <w:rsid w:val="006C021F"/>
    <w:rsid w:val="006C029B"/>
    <w:rsid w:val="006C04AD"/>
    <w:rsid w:val="006C0782"/>
    <w:rsid w:val="006C09C4"/>
    <w:rsid w:val="006C17DC"/>
    <w:rsid w:val="006C1F7D"/>
    <w:rsid w:val="006C2C34"/>
    <w:rsid w:val="006C2FBA"/>
    <w:rsid w:val="006C3000"/>
    <w:rsid w:val="006C309A"/>
    <w:rsid w:val="006C3318"/>
    <w:rsid w:val="006C355A"/>
    <w:rsid w:val="006C3754"/>
    <w:rsid w:val="006C4934"/>
    <w:rsid w:val="006C4B2B"/>
    <w:rsid w:val="006C4E42"/>
    <w:rsid w:val="006C54F3"/>
    <w:rsid w:val="006C5F2B"/>
    <w:rsid w:val="006C6726"/>
    <w:rsid w:val="006C6867"/>
    <w:rsid w:val="006C694C"/>
    <w:rsid w:val="006C6E04"/>
    <w:rsid w:val="006C6F95"/>
    <w:rsid w:val="006C702C"/>
    <w:rsid w:val="006C7BB5"/>
    <w:rsid w:val="006D032B"/>
    <w:rsid w:val="006D089F"/>
    <w:rsid w:val="006D11B9"/>
    <w:rsid w:val="006D18EB"/>
    <w:rsid w:val="006D1D63"/>
    <w:rsid w:val="006D1E76"/>
    <w:rsid w:val="006D20CA"/>
    <w:rsid w:val="006D238D"/>
    <w:rsid w:val="006D29CE"/>
    <w:rsid w:val="006D2EB4"/>
    <w:rsid w:val="006D2FDF"/>
    <w:rsid w:val="006D30A6"/>
    <w:rsid w:val="006D38B7"/>
    <w:rsid w:val="006D3A26"/>
    <w:rsid w:val="006D3DCF"/>
    <w:rsid w:val="006D4528"/>
    <w:rsid w:val="006D45A3"/>
    <w:rsid w:val="006D4894"/>
    <w:rsid w:val="006D57C1"/>
    <w:rsid w:val="006D5C05"/>
    <w:rsid w:val="006D5EEF"/>
    <w:rsid w:val="006D5FB7"/>
    <w:rsid w:val="006D6811"/>
    <w:rsid w:val="006D710F"/>
    <w:rsid w:val="006D719C"/>
    <w:rsid w:val="006D7533"/>
    <w:rsid w:val="006D79B4"/>
    <w:rsid w:val="006D7A17"/>
    <w:rsid w:val="006E0409"/>
    <w:rsid w:val="006E051C"/>
    <w:rsid w:val="006E104D"/>
    <w:rsid w:val="006E1489"/>
    <w:rsid w:val="006E195B"/>
    <w:rsid w:val="006E1BCC"/>
    <w:rsid w:val="006E225F"/>
    <w:rsid w:val="006E2436"/>
    <w:rsid w:val="006E2947"/>
    <w:rsid w:val="006E3C45"/>
    <w:rsid w:val="006E3E23"/>
    <w:rsid w:val="006E4589"/>
    <w:rsid w:val="006E486C"/>
    <w:rsid w:val="006E5300"/>
    <w:rsid w:val="006E53D2"/>
    <w:rsid w:val="006E540B"/>
    <w:rsid w:val="006E5667"/>
    <w:rsid w:val="006E57D6"/>
    <w:rsid w:val="006E5BAF"/>
    <w:rsid w:val="006E5EC6"/>
    <w:rsid w:val="006E66EB"/>
    <w:rsid w:val="006E7172"/>
    <w:rsid w:val="006E71AC"/>
    <w:rsid w:val="006E79CA"/>
    <w:rsid w:val="006E7E24"/>
    <w:rsid w:val="006F05F5"/>
    <w:rsid w:val="006F06F9"/>
    <w:rsid w:val="006F1573"/>
    <w:rsid w:val="006F17D7"/>
    <w:rsid w:val="006F21FC"/>
    <w:rsid w:val="006F2806"/>
    <w:rsid w:val="006F2C87"/>
    <w:rsid w:val="006F3379"/>
    <w:rsid w:val="006F3703"/>
    <w:rsid w:val="006F3D8B"/>
    <w:rsid w:val="006F4871"/>
    <w:rsid w:val="006F51F3"/>
    <w:rsid w:val="006F527B"/>
    <w:rsid w:val="006F53E0"/>
    <w:rsid w:val="006F5463"/>
    <w:rsid w:val="006F5CC0"/>
    <w:rsid w:val="006F5D7B"/>
    <w:rsid w:val="006F5DAB"/>
    <w:rsid w:val="006F5E89"/>
    <w:rsid w:val="006F610B"/>
    <w:rsid w:val="006F65F9"/>
    <w:rsid w:val="006F66D0"/>
    <w:rsid w:val="006F6A05"/>
    <w:rsid w:val="006F6B2D"/>
    <w:rsid w:val="006F6D72"/>
    <w:rsid w:val="006F7116"/>
    <w:rsid w:val="006F79A4"/>
    <w:rsid w:val="006F7AFF"/>
    <w:rsid w:val="006F7D0D"/>
    <w:rsid w:val="006F7F9C"/>
    <w:rsid w:val="0070099D"/>
    <w:rsid w:val="00700FDE"/>
    <w:rsid w:val="00701002"/>
    <w:rsid w:val="00701580"/>
    <w:rsid w:val="0070178C"/>
    <w:rsid w:val="00701B4E"/>
    <w:rsid w:val="00701B5E"/>
    <w:rsid w:val="00701BCE"/>
    <w:rsid w:val="007023F5"/>
    <w:rsid w:val="00702BE6"/>
    <w:rsid w:val="00702C05"/>
    <w:rsid w:val="00702C8A"/>
    <w:rsid w:val="00702F31"/>
    <w:rsid w:val="00703142"/>
    <w:rsid w:val="007038E6"/>
    <w:rsid w:val="00704C4C"/>
    <w:rsid w:val="00704F96"/>
    <w:rsid w:val="007053D6"/>
    <w:rsid w:val="007055D2"/>
    <w:rsid w:val="00705643"/>
    <w:rsid w:val="00705CD2"/>
    <w:rsid w:val="00706295"/>
    <w:rsid w:val="00706627"/>
    <w:rsid w:val="00706789"/>
    <w:rsid w:val="00707361"/>
    <w:rsid w:val="00710B5D"/>
    <w:rsid w:val="007113BB"/>
    <w:rsid w:val="00711E3D"/>
    <w:rsid w:val="00711ED4"/>
    <w:rsid w:val="00712561"/>
    <w:rsid w:val="007129A5"/>
    <w:rsid w:val="007136E5"/>
    <w:rsid w:val="00713D4E"/>
    <w:rsid w:val="007158D4"/>
    <w:rsid w:val="0071653F"/>
    <w:rsid w:val="00716BFF"/>
    <w:rsid w:val="00716D4F"/>
    <w:rsid w:val="00717231"/>
    <w:rsid w:val="007177DD"/>
    <w:rsid w:val="00720077"/>
    <w:rsid w:val="007205B7"/>
    <w:rsid w:val="00720A87"/>
    <w:rsid w:val="007212BD"/>
    <w:rsid w:val="007214DD"/>
    <w:rsid w:val="0072157C"/>
    <w:rsid w:val="007216CB"/>
    <w:rsid w:val="007227ED"/>
    <w:rsid w:val="007228F7"/>
    <w:rsid w:val="00722D1D"/>
    <w:rsid w:val="0072312D"/>
    <w:rsid w:val="0072399C"/>
    <w:rsid w:val="00723A54"/>
    <w:rsid w:val="00723A89"/>
    <w:rsid w:val="00723BFB"/>
    <w:rsid w:val="00723CD4"/>
    <w:rsid w:val="00723EE9"/>
    <w:rsid w:val="00724325"/>
    <w:rsid w:val="0072452B"/>
    <w:rsid w:val="00724C10"/>
    <w:rsid w:val="00724FC5"/>
    <w:rsid w:val="00724FFD"/>
    <w:rsid w:val="00725161"/>
    <w:rsid w:val="007259EC"/>
    <w:rsid w:val="00726221"/>
    <w:rsid w:val="00726491"/>
    <w:rsid w:val="007264CD"/>
    <w:rsid w:val="00726765"/>
    <w:rsid w:val="00726DD6"/>
    <w:rsid w:val="00727519"/>
    <w:rsid w:val="00727B0D"/>
    <w:rsid w:val="00727BBA"/>
    <w:rsid w:val="00727C61"/>
    <w:rsid w:val="00727F98"/>
    <w:rsid w:val="0073027B"/>
    <w:rsid w:val="00730F75"/>
    <w:rsid w:val="00731171"/>
    <w:rsid w:val="007311C0"/>
    <w:rsid w:val="00731364"/>
    <w:rsid w:val="00731919"/>
    <w:rsid w:val="00731951"/>
    <w:rsid w:val="00732229"/>
    <w:rsid w:val="007327A9"/>
    <w:rsid w:val="007329A7"/>
    <w:rsid w:val="00732D86"/>
    <w:rsid w:val="007331A5"/>
    <w:rsid w:val="0073375F"/>
    <w:rsid w:val="00733E3A"/>
    <w:rsid w:val="00734160"/>
    <w:rsid w:val="007341B1"/>
    <w:rsid w:val="00734391"/>
    <w:rsid w:val="007345B5"/>
    <w:rsid w:val="00734873"/>
    <w:rsid w:val="00734F10"/>
    <w:rsid w:val="007354FA"/>
    <w:rsid w:val="007357A2"/>
    <w:rsid w:val="007359E1"/>
    <w:rsid w:val="00735C83"/>
    <w:rsid w:val="007360B1"/>
    <w:rsid w:val="0073661D"/>
    <w:rsid w:val="00737251"/>
    <w:rsid w:val="0073734F"/>
    <w:rsid w:val="00737540"/>
    <w:rsid w:val="00737FCB"/>
    <w:rsid w:val="00740266"/>
    <w:rsid w:val="00740779"/>
    <w:rsid w:val="00740831"/>
    <w:rsid w:val="007408F6"/>
    <w:rsid w:val="007409E8"/>
    <w:rsid w:val="00741719"/>
    <w:rsid w:val="00741729"/>
    <w:rsid w:val="00741765"/>
    <w:rsid w:val="00741D44"/>
    <w:rsid w:val="00741F59"/>
    <w:rsid w:val="007420FC"/>
    <w:rsid w:val="0074297C"/>
    <w:rsid w:val="00742C73"/>
    <w:rsid w:val="00743DE3"/>
    <w:rsid w:val="00744198"/>
    <w:rsid w:val="00744459"/>
    <w:rsid w:val="007444DC"/>
    <w:rsid w:val="007446DE"/>
    <w:rsid w:val="00744874"/>
    <w:rsid w:val="007448BA"/>
    <w:rsid w:val="0074496D"/>
    <w:rsid w:val="00744A53"/>
    <w:rsid w:val="00744DAA"/>
    <w:rsid w:val="007452BE"/>
    <w:rsid w:val="00745416"/>
    <w:rsid w:val="007454A8"/>
    <w:rsid w:val="0074576B"/>
    <w:rsid w:val="00746578"/>
    <w:rsid w:val="00746DE3"/>
    <w:rsid w:val="00747BAB"/>
    <w:rsid w:val="00750537"/>
    <w:rsid w:val="00750DA6"/>
    <w:rsid w:val="00752409"/>
    <w:rsid w:val="00752553"/>
    <w:rsid w:val="00752615"/>
    <w:rsid w:val="00752DDA"/>
    <w:rsid w:val="00753239"/>
    <w:rsid w:val="00754337"/>
    <w:rsid w:val="00754762"/>
    <w:rsid w:val="00754A00"/>
    <w:rsid w:val="00754DF7"/>
    <w:rsid w:val="00754E88"/>
    <w:rsid w:val="007552A7"/>
    <w:rsid w:val="0075547F"/>
    <w:rsid w:val="007555A9"/>
    <w:rsid w:val="0075599F"/>
    <w:rsid w:val="00755DEC"/>
    <w:rsid w:val="00755F95"/>
    <w:rsid w:val="00756040"/>
    <w:rsid w:val="0075627F"/>
    <w:rsid w:val="00756D16"/>
    <w:rsid w:val="00756E5F"/>
    <w:rsid w:val="007572A5"/>
    <w:rsid w:val="00757484"/>
    <w:rsid w:val="00757BC9"/>
    <w:rsid w:val="00757BF0"/>
    <w:rsid w:val="00757DEB"/>
    <w:rsid w:val="00757E76"/>
    <w:rsid w:val="00760477"/>
    <w:rsid w:val="0076047C"/>
    <w:rsid w:val="007608A0"/>
    <w:rsid w:val="00761052"/>
    <w:rsid w:val="0076119F"/>
    <w:rsid w:val="00761595"/>
    <w:rsid w:val="00761B8C"/>
    <w:rsid w:val="00761F83"/>
    <w:rsid w:val="00762034"/>
    <w:rsid w:val="007624C5"/>
    <w:rsid w:val="00762554"/>
    <w:rsid w:val="007626FA"/>
    <w:rsid w:val="007627A3"/>
    <w:rsid w:val="0076289C"/>
    <w:rsid w:val="00762B6C"/>
    <w:rsid w:val="00762B8E"/>
    <w:rsid w:val="00762C36"/>
    <w:rsid w:val="00762CAA"/>
    <w:rsid w:val="00762F0F"/>
    <w:rsid w:val="007632F7"/>
    <w:rsid w:val="007640EB"/>
    <w:rsid w:val="007642F7"/>
    <w:rsid w:val="007643D1"/>
    <w:rsid w:val="007644AB"/>
    <w:rsid w:val="007647EC"/>
    <w:rsid w:val="00764B09"/>
    <w:rsid w:val="007652DF"/>
    <w:rsid w:val="00765BDE"/>
    <w:rsid w:val="007664F5"/>
    <w:rsid w:val="0076675C"/>
    <w:rsid w:val="007671EE"/>
    <w:rsid w:val="00767800"/>
    <w:rsid w:val="007678F5"/>
    <w:rsid w:val="00767A86"/>
    <w:rsid w:val="00767D0B"/>
    <w:rsid w:val="00770308"/>
    <w:rsid w:val="00770334"/>
    <w:rsid w:val="0077036C"/>
    <w:rsid w:val="007705B7"/>
    <w:rsid w:val="0077067B"/>
    <w:rsid w:val="00770B77"/>
    <w:rsid w:val="00770CDA"/>
    <w:rsid w:val="00770F43"/>
    <w:rsid w:val="00771DAC"/>
    <w:rsid w:val="00772801"/>
    <w:rsid w:val="00772C8F"/>
    <w:rsid w:val="0077339F"/>
    <w:rsid w:val="007738B2"/>
    <w:rsid w:val="00773C8A"/>
    <w:rsid w:val="00774204"/>
    <w:rsid w:val="007750B9"/>
    <w:rsid w:val="0077539A"/>
    <w:rsid w:val="00775625"/>
    <w:rsid w:val="00775C42"/>
    <w:rsid w:val="007763E0"/>
    <w:rsid w:val="00776420"/>
    <w:rsid w:val="00776826"/>
    <w:rsid w:val="00776942"/>
    <w:rsid w:val="00776AFD"/>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F4C"/>
    <w:rsid w:val="00781FE7"/>
    <w:rsid w:val="007825CD"/>
    <w:rsid w:val="0078272D"/>
    <w:rsid w:val="00782A61"/>
    <w:rsid w:val="00783294"/>
    <w:rsid w:val="0078363C"/>
    <w:rsid w:val="007837A7"/>
    <w:rsid w:val="00784540"/>
    <w:rsid w:val="00784B1E"/>
    <w:rsid w:val="00784C30"/>
    <w:rsid w:val="0078532A"/>
    <w:rsid w:val="00785785"/>
    <w:rsid w:val="00786190"/>
    <w:rsid w:val="00786A3F"/>
    <w:rsid w:val="00786F8A"/>
    <w:rsid w:val="00787E8E"/>
    <w:rsid w:val="00790468"/>
    <w:rsid w:val="007904A4"/>
    <w:rsid w:val="0079056B"/>
    <w:rsid w:val="00790AF5"/>
    <w:rsid w:val="00790C35"/>
    <w:rsid w:val="00791146"/>
    <w:rsid w:val="00791782"/>
    <w:rsid w:val="007919FC"/>
    <w:rsid w:val="00791FB5"/>
    <w:rsid w:val="007929C5"/>
    <w:rsid w:val="00792A08"/>
    <w:rsid w:val="00792A24"/>
    <w:rsid w:val="00792D2B"/>
    <w:rsid w:val="00793281"/>
    <w:rsid w:val="007936ED"/>
    <w:rsid w:val="007939BC"/>
    <w:rsid w:val="00793BA6"/>
    <w:rsid w:val="00794F88"/>
    <w:rsid w:val="007950F3"/>
    <w:rsid w:val="00795272"/>
    <w:rsid w:val="0079528A"/>
    <w:rsid w:val="00795449"/>
    <w:rsid w:val="00795A34"/>
    <w:rsid w:val="00795DC6"/>
    <w:rsid w:val="0079627C"/>
    <w:rsid w:val="007964AA"/>
    <w:rsid w:val="00796DEE"/>
    <w:rsid w:val="0079705D"/>
    <w:rsid w:val="00797A10"/>
    <w:rsid w:val="007A033F"/>
    <w:rsid w:val="007A0C5A"/>
    <w:rsid w:val="007A0D75"/>
    <w:rsid w:val="007A0DF9"/>
    <w:rsid w:val="007A102B"/>
    <w:rsid w:val="007A11D3"/>
    <w:rsid w:val="007A13F7"/>
    <w:rsid w:val="007A16DE"/>
    <w:rsid w:val="007A1932"/>
    <w:rsid w:val="007A1A91"/>
    <w:rsid w:val="007A2248"/>
    <w:rsid w:val="007A233A"/>
    <w:rsid w:val="007A2693"/>
    <w:rsid w:val="007A2DA8"/>
    <w:rsid w:val="007A2EA8"/>
    <w:rsid w:val="007A3044"/>
    <w:rsid w:val="007A350F"/>
    <w:rsid w:val="007A3513"/>
    <w:rsid w:val="007A35D1"/>
    <w:rsid w:val="007A36A7"/>
    <w:rsid w:val="007A3DF3"/>
    <w:rsid w:val="007A4601"/>
    <w:rsid w:val="007A494E"/>
    <w:rsid w:val="007A4DAD"/>
    <w:rsid w:val="007A533E"/>
    <w:rsid w:val="007A548A"/>
    <w:rsid w:val="007A5CCC"/>
    <w:rsid w:val="007A651E"/>
    <w:rsid w:val="007A6717"/>
    <w:rsid w:val="007A685F"/>
    <w:rsid w:val="007A6A71"/>
    <w:rsid w:val="007A6BA8"/>
    <w:rsid w:val="007A6C11"/>
    <w:rsid w:val="007A7160"/>
    <w:rsid w:val="007A7D76"/>
    <w:rsid w:val="007A7F49"/>
    <w:rsid w:val="007B079E"/>
    <w:rsid w:val="007B0EEA"/>
    <w:rsid w:val="007B0F94"/>
    <w:rsid w:val="007B1176"/>
    <w:rsid w:val="007B17AA"/>
    <w:rsid w:val="007B18F0"/>
    <w:rsid w:val="007B1BAD"/>
    <w:rsid w:val="007B1EA7"/>
    <w:rsid w:val="007B2258"/>
    <w:rsid w:val="007B2330"/>
    <w:rsid w:val="007B261C"/>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50F1"/>
    <w:rsid w:val="007B50F8"/>
    <w:rsid w:val="007B527E"/>
    <w:rsid w:val="007B59E8"/>
    <w:rsid w:val="007B5D1D"/>
    <w:rsid w:val="007B5E25"/>
    <w:rsid w:val="007B5F24"/>
    <w:rsid w:val="007B652E"/>
    <w:rsid w:val="007B6546"/>
    <w:rsid w:val="007B67D4"/>
    <w:rsid w:val="007B693D"/>
    <w:rsid w:val="007B6A2D"/>
    <w:rsid w:val="007B7105"/>
    <w:rsid w:val="007B711A"/>
    <w:rsid w:val="007B7321"/>
    <w:rsid w:val="007B7D59"/>
    <w:rsid w:val="007B7E37"/>
    <w:rsid w:val="007C0258"/>
    <w:rsid w:val="007C1BD1"/>
    <w:rsid w:val="007C2256"/>
    <w:rsid w:val="007C2791"/>
    <w:rsid w:val="007C2A8D"/>
    <w:rsid w:val="007C2F31"/>
    <w:rsid w:val="007C306E"/>
    <w:rsid w:val="007C3163"/>
    <w:rsid w:val="007C3B1E"/>
    <w:rsid w:val="007C3EFD"/>
    <w:rsid w:val="007C40FD"/>
    <w:rsid w:val="007C41A0"/>
    <w:rsid w:val="007C41EA"/>
    <w:rsid w:val="007C458C"/>
    <w:rsid w:val="007C5A51"/>
    <w:rsid w:val="007C627E"/>
    <w:rsid w:val="007C645C"/>
    <w:rsid w:val="007C6F14"/>
    <w:rsid w:val="007C7D58"/>
    <w:rsid w:val="007C7F07"/>
    <w:rsid w:val="007D0612"/>
    <w:rsid w:val="007D0724"/>
    <w:rsid w:val="007D0B0C"/>
    <w:rsid w:val="007D104C"/>
    <w:rsid w:val="007D1092"/>
    <w:rsid w:val="007D208B"/>
    <w:rsid w:val="007D20B2"/>
    <w:rsid w:val="007D2431"/>
    <w:rsid w:val="007D2812"/>
    <w:rsid w:val="007D2C41"/>
    <w:rsid w:val="007D38EE"/>
    <w:rsid w:val="007D39FD"/>
    <w:rsid w:val="007D3B4F"/>
    <w:rsid w:val="007D3E3B"/>
    <w:rsid w:val="007D49E4"/>
    <w:rsid w:val="007D4A96"/>
    <w:rsid w:val="007D5391"/>
    <w:rsid w:val="007D53B4"/>
    <w:rsid w:val="007D6240"/>
    <w:rsid w:val="007D6407"/>
    <w:rsid w:val="007D64AB"/>
    <w:rsid w:val="007D6523"/>
    <w:rsid w:val="007D69F6"/>
    <w:rsid w:val="007D7051"/>
    <w:rsid w:val="007D71FE"/>
    <w:rsid w:val="007D73AD"/>
    <w:rsid w:val="007D79A1"/>
    <w:rsid w:val="007D79AA"/>
    <w:rsid w:val="007E00A2"/>
    <w:rsid w:val="007E02E4"/>
    <w:rsid w:val="007E0574"/>
    <w:rsid w:val="007E0CB9"/>
    <w:rsid w:val="007E1125"/>
    <w:rsid w:val="007E12DD"/>
    <w:rsid w:val="007E1856"/>
    <w:rsid w:val="007E1ACE"/>
    <w:rsid w:val="007E2636"/>
    <w:rsid w:val="007E2A09"/>
    <w:rsid w:val="007E2A6F"/>
    <w:rsid w:val="007E2B09"/>
    <w:rsid w:val="007E2B86"/>
    <w:rsid w:val="007E2D95"/>
    <w:rsid w:val="007E2EAC"/>
    <w:rsid w:val="007E2EF8"/>
    <w:rsid w:val="007E34A3"/>
    <w:rsid w:val="007E3FE8"/>
    <w:rsid w:val="007E42D8"/>
    <w:rsid w:val="007E4606"/>
    <w:rsid w:val="007E4655"/>
    <w:rsid w:val="007E4AA6"/>
    <w:rsid w:val="007E58F5"/>
    <w:rsid w:val="007E60B9"/>
    <w:rsid w:val="007E6627"/>
    <w:rsid w:val="007E6977"/>
    <w:rsid w:val="007E70E8"/>
    <w:rsid w:val="007E71E4"/>
    <w:rsid w:val="007E7206"/>
    <w:rsid w:val="007E728B"/>
    <w:rsid w:val="007E7857"/>
    <w:rsid w:val="007E7F19"/>
    <w:rsid w:val="007E7FDC"/>
    <w:rsid w:val="007F026A"/>
    <w:rsid w:val="007F049B"/>
    <w:rsid w:val="007F08B8"/>
    <w:rsid w:val="007F0ADB"/>
    <w:rsid w:val="007F1195"/>
    <w:rsid w:val="007F1A0E"/>
    <w:rsid w:val="007F1DD6"/>
    <w:rsid w:val="007F212C"/>
    <w:rsid w:val="007F21FE"/>
    <w:rsid w:val="007F2281"/>
    <w:rsid w:val="007F287D"/>
    <w:rsid w:val="007F2891"/>
    <w:rsid w:val="007F2AFF"/>
    <w:rsid w:val="007F2E4E"/>
    <w:rsid w:val="007F3044"/>
    <w:rsid w:val="007F3417"/>
    <w:rsid w:val="007F3A94"/>
    <w:rsid w:val="007F3D70"/>
    <w:rsid w:val="007F403E"/>
    <w:rsid w:val="007F458C"/>
    <w:rsid w:val="007F489B"/>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DDE"/>
    <w:rsid w:val="00800E3E"/>
    <w:rsid w:val="00801027"/>
    <w:rsid w:val="0080158F"/>
    <w:rsid w:val="0080292C"/>
    <w:rsid w:val="008031EE"/>
    <w:rsid w:val="008032E1"/>
    <w:rsid w:val="00803590"/>
    <w:rsid w:val="008037D7"/>
    <w:rsid w:val="008039B8"/>
    <w:rsid w:val="008045DD"/>
    <w:rsid w:val="008049DE"/>
    <w:rsid w:val="00804B23"/>
    <w:rsid w:val="00805022"/>
    <w:rsid w:val="0080513D"/>
    <w:rsid w:val="008051CC"/>
    <w:rsid w:val="00805EEA"/>
    <w:rsid w:val="008060F7"/>
    <w:rsid w:val="00806113"/>
    <w:rsid w:val="00806206"/>
    <w:rsid w:val="00806A46"/>
    <w:rsid w:val="00806BCD"/>
    <w:rsid w:val="00806F99"/>
    <w:rsid w:val="00807127"/>
    <w:rsid w:val="00807831"/>
    <w:rsid w:val="008078AE"/>
    <w:rsid w:val="008079F6"/>
    <w:rsid w:val="00807AAC"/>
    <w:rsid w:val="00810A4A"/>
    <w:rsid w:val="00810B06"/>
    <w:rsid w:val="00810CAD"/>
    <w:rsid w:val="008112AC"/>
    <w:rsid w:val="008116E3"/>
    <w:rsid w:val="00811BFF"/>
    <w:rsid w:val="0081215F"/>
    <w:rsid w:val="008123FD"/>
    <w:rsid w:val="00812BCE"/>
    <w:rsid w:val="00813063"/>
    <w:rsid w:val="00813AFA"/>
    <w:rsid w:val="00813C2C"/>
    <w:rsid w:val="00814958"/>
    <w:rsid w:val="00814B69"/>
    <w:rsid w:val="00814DE1"/>
    <w:rsid w:val="00815EF9"/>
    <w:rsid w:val="00816577"/>
    <w:rsid w:val="008167F7"/>
    <w:rsid w:val="00817B35"/>
    <w:rsid w:val="00817E08"/>
    <w:rsid w:val="00820100"/>
    <w:rsid w:val="008201C0"/>
    <w:rsid w:val="0082031C"/>
    <w:rsid w:val="008204E3"/>
    <w:rsid w:val="00820B45"/>
    <w:rsid w:val="00820E31"/>
    <w:rsid w:val="008211A3"/>
    <w:rsid w:val="0082126F"/>
    <w:rsid w:val="00821470"/>
    <w:rsid w:val="008214A6"/>
    <w:rsid w:val="008215DE"/>
    <w:rsid w:val="00821FF5"/>
    <w:rsid w:val="008220AD"/>
    <w:rsid w:val="008225A1"/>
    <w:rsid w:val="00823311"/>
    <w:rsid w:val="008244B1"/>
    <w:rsid w:val="00824820"/>
    <w:rsid w:val="00824A12"/>
    <w:rsid w:val="00824FAD"/>
    <w:rsid w:val="0082545A"/>
    <w:rsid w:val="00825BE3"/>
    <w:rsid w:val="008264CE"/>
    <w:rsid w:val="008268FC"/>
    <w:rsid w:val="00826D2D"/>
    <w:rsid w:val="0082717B"/>
    <w:rsid w:val="00827FFB"/>
    <w:rsid w:val="00830651"/>
    <w:rsid w:val="00831527"/>
    <w:rsid w:val="00831A2A"/>
    <w:rsid w:val="00831F5E"/>
    <w:rsid w:val="00832380"/>
    <w:rsid w:val="00832D87"/>
    <w:rsid w:val="00833814"/>
    <w:rsid w:val="00833A85"/>
    <w:rsid w:val="00833B37"/>
    <w:rsid w:val="0083453A"/>
    <w:rsid w:val="0083459B"/>
    <w:rsid w:val="00834861"/>
    <w:rsid w:val="008350E5"/>
    <w:rsid w:val="0083543B"/>
    <w:rsid w:val="00835A80"/>
    <w:rsid w:val="00835F97"/>
    <w:rsid w:val="00836049"/>
    <w:rsid w:val="008362B5"/>
    <w:rsid w:val="00836349"/>
    <w:rsid w:val="00836A67"/>
    <w:rsid w:val="00836B0E"/>
    <w:rsid w:val="00836BDD"/>
    <w:rsid w:val="008371D3"/>
    <w:rsid w:val="00837287"/>
    <w:rsid w:val="00837696"/>
    <w:rsid w:val="00837B09"/>
    <w:rsid w:val="00837B53"/>
    <w:rsid w:val="00837CDB"/>
    <w:rsid w:val="008402C1"/>
    <w:rsid w:val="00840AD2"/>
    <w:rsid w:val="00840CAA"/>
    <w:rsid w:val="00841026"/>
    <w:rsid w:val="00841115"/>
    <w:rsid w:val="008419FA"/>
    <w:rsid w:val="00841EAA"/>
    <w:rsid w:val="00842014"/>
    <w:rsid w:val="00842640"/>
    <w:rsid w:val="00842645"/>
    <w:rsid w:val="00842C23"/>
    <w:rsid w:val="008432BB"/>
    <w:rsid w:val="008437A0"/>
    <w:rsid w:val="0084396F"/>
    <w:rsid w:val="00844396"/>
    <w:rsid w:val="00844418"/>
    <w:rsid w:val="00844696"/>
    <w:rsid w:val="00844857"/>
    <w:rsid w:val="00844ECD"/>
    <w:rsid w:val="00845236"/>
    <w:rsid w:val="00845734"/>
    <w:rsid w:val="00845B19"/>
    <w:rsid w:val="0084623B"/>
    <w:rsid w:val="00846FB4"/>
    <w:rsid w:val="00846FDA"/>
    <w:rsid w:val="00847508"/>
    <w:rsid w:val="00847EC8"/>
    <w:rsid w:val="00847EED"/>
    <w:rsid w:val="00850705"/>
    <w:rsid w:val="00850AA9"/>
    <w:rsid w:val="00851016"/>
    <w:rsid w:val="008515E9"/>
    <w:rsid w:val="0085164A"/>
    <w:rsid w:val="0085192B"/>
    <w:rsid w:val="008519C1"/>
    <w:rsid w:val="008526A0"/>
    <w:rsid w:val="00852AD9"/>
    <w:rsid w:val="00852C89"/>
    <w:rsid w:val="00852E59"/>
    <w:rsid w:val="008537E0"/>
    <w:rsid w:val="00853995"/>
    <w:rsid w:val="00853A68"/>
    <w:rsid w:val="00853FA1"/>
    <w:rsid w:val="00854CED"/>
    <w:rsid w:val="00855706"/>
    <w:rsid w:val="00855878"/>
    <w:rsid w:val="00855AD7"/>
    <w:rsid w:val="0085663A"/>
    <w:rsid w:val="00856B8A"/>
    <w:rsid w:val="00856D28"/>
    <w:rsid w:val="00856F1F"/>
    <w:rsid w:val="0085711A"/>
    <w:rsid w:val="00857636"/>
    <w:rsid w:val="00857938"/>
    <w:rsid w:val="00857BA2"/>
    <w:rsid w:val="00857BD6"/>
    <w:rsid w:val="00857D77"/>
    <w:rsid w:val="00860094"/>
    <w:rsid w:val="0086046E"/>
    <w:rsid w:val="00860B8B"/>
    <w:rsid w:val="00860BAF"/>
    <w:rsid w:val="00860CDE"/>
    <w:rsid w:val="00860F63"/>
    <w:rsid w:val="008611B0"/>
    <w:rsid w:val="00861484"/>
    <w:rsid w:val="00861B7C"/>
    <w:rsid w:val="00861E4A"/>
    <w:rsid w:val="00862732"/>
    <w:rsid w:val="00862DB3"/>
    <w:rsid w:val="00863157"/>
    <w:rsid w:val="008635AC"/>
    <w:rsid w:val="00863C98"/>
    <w:rsid w:val="008641EA"/>
    <w:rsid w:val="0086423F"/>
    <w:rsid w:val="0086456F"/>
    <w:rsid w:val="00864EFE"/>
    <w:rsid w:val="00864FDF"/>
    <w:rsid w:val="008652A0"/>
    <w:rsid w:val="0086541B"/>
    <w:rsid w:val="00865437"/>
    <w:rsid w:val="00865A69"/>
    <w:rsid w:val="0086692B"/>
    <w:rsid w:val="00866E5C"/>
    <w:rsid w:val="00866EC6"/>
    <w:rsid w:val="0086727C"/>
    <w:rsid w:val="008673FA"/>
    <w:rsid w:val="008679A5"/>
    <w:rsid w:val="00867BD5"/>
    <w:rsid w:val="00870AAA"/>
    <w:rsid w:val="00871156"/>
    <w:rsid w:val="008711ED"/>
    <w:rsid w:val="00871715"/>
    <w:rsid w:val="00871C9F"/>
    <w:rsid w:val="00871DEA"/>
    <w:rsid w:val="008722B3"/>
    <w:rsid w:val="008728EE"/>
    <w:rsid w:val="00872DF1"/>
    <w:rsid w:val="008731A4"/>
    <w:rsid w:val="00873319"/>
    <w:rsid w:val="00873C71"/>
    <w:rsid w:val="00873CA7"/>
    <w:rsid w:val="00873E0E"/>
    <w:rsid w:val="00874361"/>
    <w:rsid w:val="00874409"/>
    <w:rsid w:val="00874448"/>
    <w:rsid w:val="00874666"/>
    <w:rsid w:val="008749BF"/>
    <w:rsid w:val="00874CDB"/>
    <w:rsid w:val="0087515F"/>
    <w:rsid w:val="00875504"/>
    <w:rsid w:val="0087593E"/>
    <w:rsid w:val="00875B7A"/>
    <w:rsid w:val="00875EB8"/>
    <w:rsid w:val="00876230"/>
    <w:rsid w:val="00877045"/>
    <w:rsid w:val="0087713D"/>
    <w:rsid w:val="008776FB"/>
    <w:rsid w:val="00877C88"/>
    <w:rsid w:val="00880293"/>
    <w:rsid w:val="008821A5"/>
    <w:rsid w:val="00883095"/>
    <w:rsid w:val="0088349E"/>
    <w:rsid w:val="0088377D"/>
    <w:rsid w:val="008838BE"/>
    <w:rsid w:val="00883F38"/>
    <w:rsid w:val="008841A2"/>
    <w:rsid w:val="00884B12"/>
    <w:rsid w:val="00884BCB"/>
    <w:rsid w:val="0088535A"/>
    <w:rsid w:val="008858F4"/>
    <w:rsid w:val="00885B38"/>
    <w:rsid w:val="00885F2D"/>
    <w:rsid w:val="00887009"/>
    <w:rsid w:val="0088721A"/>
    <w:rsid w:val="0088724A"/>
    <w:rsid w:val="008876E6"/>
    <w:rsid w:val="00890019"/>
    <w:rsid w:val="0089038E"/>
    <w:rsid w:val="00890833"/>
    <w:rsid w:val="00890A90"/>
    <w:rsid w:val="00890DC0"/>
    <w:rsid w:val="0089246C"/>
    <w:rsid w:val="0089276F"/>
    <w:rsid w:val="00892F06"/>
    <w:rsid w:val="00893328"/>
    <w:rsid w:val="008938C3"/>
    <w:rsid w:val="008947C5"/>
    <w:rsid w:val="008949ED"/>
    <w:rsid w:val="008949F5"/>
    <w:rsid w:val="00894BB0"/>
    <w:rsid w:val="00894C33"/>
    <w:rsid w:val="00894CFD"/>
    <w:rsid w:val="00894D6D"/>
    <w:rsid w:val="00895A10"/>
    <w:rsid w:val="00895BF4"/>
    <w:rsid w:val="00895D91"/>
    <w:rsid w:val="0089601E"/>
    <w:rsid w:val="00896070"/>
    <w:rsid w:val="00896090"/>
    <w:rsid w:val="00896621"/>
    <w:rsid w:val="008967BB"/>
    <w:rsid w:val="008971FB"/>
    <w:rsid w:val="0089720A"/>
    <w:rsid w:val="00897806"/>
    <w:rsid w:val="00897C05"/>
    <w:rsid w:val="00897E2F"/>
    <w:rsid w:val="008A0802"/>
    <w:rsid w:val="008A0869"/>
    <w:rsid w:val="008A0899"/>
    <w:rsid w:val="008A0CD1"/>
    <w:rsid w:val="008A0D8C"/>
    <w:rsid w:val="008A0DD7"/>
    <w:rsid w:val="008A1120"/>
    <w:rsid w:val="008A21A5"/>
    <w:rsid w:val="008A2361"/>
    <w:rsid w:val="008A26F0"/>
    <w:rsid w:val="008A281B"/>
    <w:rsid w:val="008A308C"/>
    <w:rsid w:val="008A36D1"/>
    <w:rsid w:val="008A4E08"/>
    <w:rsid w:val="008A55B3"/>
    <w:rsid w:val="008A5E06"/>
    <w:rsid w:val="008A5E8A"/>
    <w:rsid w:val="008A5FA7"/>
    <w:rsid w:val="008A614C"/>
    <w:rsid w:val="008A645F"/>
    <w:rsid w:val="008A6661"/>
    <w:rsid w:val="008A667C"/>
    <w:rsid w:val="008A69FF"/>
    <w:rsid w:val="008A6FE5"/>
    <w:rsid w:val="008A793E"/>
    <w:rsid w:val="008A7C90"/>
    <w:rsid w:val="008A7E7B"/>
    <w:rsid w:val="008B0290"/>
    <w:rsid w:val="008B02F4"/>
    <w:rsid w:val="008B0EF6"/>
    <w:rsid w:val="008B1241"/>
    <w:rsid w:val="008B16FB"/>
    <w:rsid w:val="008B198E"/>
    <w:rsid w:val="008B1DAD"/>
    <w:rsid w:val="008B2013"/>
    <w:rsid w:val="008B209C"/>
    <w:rsid w:val="008B2A3E"/>
    <w:rsid w:val="008B36C4"/>
    <w:rsid w:val="008B41D5"/>
    <w:rsid w:val="008B4A22"/>
    <w:rsid w:val="008B4B24"/>
    <w:rsid w:val="008B4B9E"/>
    <w:rsid w:val="008B5145"/>
    <w:rsid w:val="008B6242"/>
    <w:rsid w:val="008B62D7"/>
    <w:rsid w:val="008B65C9"/>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41E5"/>
    <w:rsid w:val="008C4489"/>
    <w:rsid w:val="008C4769"/>
    <w:rsid w:val="008C525C"/>
    <w:rsid w:val="008C543F"/>
    <w:rsid w:val="008C59E6"/>
    <w:rsid w:val="008C5F8C"/>
    <w:rsid w:val="008C60F0"/>
    <w:rsid w:val="008C6352"/>
    <w:rsid w:val="008C6B9C"/>
    <w:rsid w:val="008C717A"/>
    <w:rsid w:val="008C73A4"/>
    <w:rsid w:val="008C75FD"/>
    <w:rsid w:val="008C7EF5"/>
    <w:rsid w:val="008D003F"/>
    <w:rsid w:val="008D08D5"/>
    <w:rsid w:val="008D1411"/>
    <w:rsid w:val="008D34F5"/>
    <w:rsid w:val="008D35C6"/>
    <w:rsid w:val="008D3A02"/>
    <w:rsid w:val="008D3BA7"/>
    <w:rsid w:val="008D450C"/>
    <w:rsid w:val="008D4D31"/>
    <w:rsid w:val="008D5863"/>
    <w:rsid w:val="008D5B6E"/>
    <w:rsid w:val="008D6CE0"/>
    <w:rsid w:val="008D6DF3"/>
    <w:rsid w:val="008D71BD"/>
    <w:rsid w:val="008D7489"/>
    <w:rsid w:val="008D77D0"/>
    <w:rsid w:val="008D7B8B"/>
    <w:rsid w:val="008D7CD3"/>
    <w:rsid w:val="008E00B3"/>
    <w:rsid w:val="008E01B6"/>
    <w:rsid w:val="008E0B4A"/>
    <w:rsid w:val="008E13CA"/>
    <w:rsid w:val="008E181E"/>
    <w:rsid w:val="008E1BBA"/>
    <w:rsid w:val="008E1BDE"/>
    <w:rsid w:val="008E1E42"/>
    <w:rsid w:val="008E1E74"/>
    <w:rsid w:val="008E1EDE"/>
    <w:rsid w:val="008E1FBA"/>
    <w:rsid w:val="008E23B3"/>
    <w:rsid w:val="008E26A7"/>
    <w:rsid w:val="008E280C"/>
    <w:rsid w:val="008E28BB"/>
    <w:rsid w:val="008E2CFD"/>
    <w:rsid w:val="008E3411"/>
    <w:rsid w:val="008E363B"/>
    <w:rsid w:val="008E4054"/>
    <w:rsid w:val="008E4B32"/>
    <w:rsid w:val="008E5158"/>
    <w:rsid w:val="008E59EF"/>
    <w:rsid w:val="008E5CA3"/>
    <w:rsid w:val="008E5DC8"/>
    <w:rsid w:val="008E5E51"/>
    <w:rsid w:val="008E6546"/>
    <w:rsid w:val="008E6C0E"/>
    <w:rsid w:val="008E6D18"/>
    <w:rsid w:val="008E6E6A"/>
    <w:rsid w:val="008E7304"/>
    <w:rsid w:val="008E7777"/>
    <w:rsid w:val="008E795C"/>
    <w:rsid w:val="008E7FCE"/>
    <w:rsid w:val="008F02DC"/>
    <w:rsid w:val="008F03B7"/>
    <w:rsid w:val="008F0B2C"/>
    <w:rsid w:val="008F0B70"/>
    <w:rsid w:val="008F12A5"/>
    <w:rsid w:val="008F12C0"/>
    <w:rsid w:val="008F15B8"/>
    <w:rsid w:val="008F1A1B"/>
    <w:rsid w:val="008F1A9B"/>
    <w:rsid w:val="008F2B55"/>
    <w:rsid w:val="008F3014"/>
    <w:rsid w:val="008F3163"/>
    <w:rsid w:val="008F33B8"/>
    <w:rsid w:val="008F3D9B"/>
    <w:rsid w:val="008F3FAA"/>
    <w:rsid w:val="008F42C7"/>
    <w:rsid w:val="008F4373"/>
    <w:rsid w:val="008F438E"/>
    <w:rsid w:val="008F48E1"/>
    <w:rsid w:val="008F49F7"/>
    <w:rsid w:val="008F4CF9"/>
    <w:rsid w:val="008F4D30"/>
    <w:rsid w:val="008F50A7"/>
    <w:rsid w:val="008F5194"/>
    <w:rsid w:val="008F576F"/>
    <w:rsid w:val="008F5B7E"/>
    <w:rsid w:val="008F636E"/>
    <w:rsid w:val="008F672F"/>
    <w:rsid w:val="008F678F"/>
    <w:rsid w:val="008F77CA"/>
    <w:rsid w:val="008F781D"/>
    <w:rsid w:val="008F7ABA"/>
    <w:rsid w:val="009008FC"/>
    <w:rsid w:val="00901740"/>
    <w:rsid w:val="00901D99"/>
    <w:rsid w:val="00901F00"/>
    <w:rsid w:val="00901F62"/>
    <w:rsid w:val="009021BF"/>
    <w:rsid w:val="00902205"/>
    <w:rsid w:val="00902501"/>
    <w:rsid w:val="0090250C"/>
    <w:rsid w:val="00902A69"/>
    <w:rsid w:val="00902CDB"/>
    <w:rsid w:val="00902FCA"/>
    <w:rsid w:val="0090333B"/>
    <w:rsid w:val="0090346B"/>
    <w:rsid w:val="0090365F"/>
    <w:rsid w:val="009036F7"/>
    <w:rsid w:val="00903764"/>
    <w:rsid w:val="009039AC"/>
    <w:rsid w:val="00903FA1"/>
    <w:rsid w:val="009041DE"/>
    <w:rsid w:val="00904397"/>
    <w:rsid w:val="009047E1"/>
    <w:rsid w:val="00905105"/>
    <w:rsid w:val="0090519C"/>
    <w:rsid w:val="00905319"/>
    <w:rsid w:val="009054CB"/>
    <w:rsid w:val="00905C26"/>
    <w:rsid w:val="00905CCA"/>
    <w:rsid w:val="009062AD"/>
    <w:rsid w:val="00906396"/>
    <w:rsid w:val="009064F7"/>
    <w:rsid w:val="0090665C"/>
    <w:rsid w:val="00906CDB"/>
    <w:rsid w:val="009071EB"/>
    <w:rsid w:val="00907859"/>
    <w:rsid w:val="009078F0"/>
    <w:rsid w:val="00907BCA"/>
    <w:rsid w:val="00907DCC"/>
    <w:rsid w:val="00907ECE"/>
    <w:rsid w:val="009100E8"/>
    <w:rsid w:val="009104FA"/>
    <w:rsid w:val="0091067C"/>
    <w:rsid w:val="00910864"/>
    <w:rsid w:val="00910FAB"/>
    <w:rsid w:val="00911228"/>
    <w:rsid w:val="009113C3"/>
    <w:rsid w:val="00911492"/>
    <w:rsid w:val="00911BE1"/>
    <w:rsid w:val="00911C93"/>
    <w:rsid w:val="00912210"/>
    <w:rsid w:val="0091254F"/>
    <w:rsid w:val="0091256D"/>
    <w:rsid w:val="009126F4"/>
    <w:rsid w:val="0091329D"/>
    <w:rsid w:val="0091360A"/>
    <w:rsid w:val="00913E5D"/>
    <w:rsid w:val="00913F6D"/>
    <w:rsid w:val="00914452"/>
    <w:rsid w:val="00914AC3"/>
    <w:rsid w:val="00914E28"/>
    <w:rsid w:val="00914FA0"/>
    <w:rsid w:val="00914FBC"/>
    <w:rsid w:val="00915065"/>
    <w:rsid w:val="00915223"/>
    <w:rsid w:val="00915711"/>
    <w:rsid w:val="00915DA6"/>
    <w:rsid w:val="00915EEC"/>
    <w:rsid w:val="00916736"/>
    <w:rsid w:val="00916999"/>
    <w:rsid w:val="00916F91"/>
    <w:rsid w:val="0091727F"/>
    <w:rsid w:val="00917509"/>
    <w:rsid w:val="00917CA8"/>
    <w:rsid w:val="009203EE"/>
    <w:rsid w:val="00920668"/>
    <w:rsid w:val="00920721"/>
    <w:rsid w:val="00921C92"/>
    <w:rsid w:val="00921D30"/>
    <w:rsid w:val="009221AC"/>
    <w:rsid w:val="00922721"/>
    <w:rsid w:val="0092277E"/>
    <w:rsid w:val="009228A4"/>
    <w:rsid w:val="00922A26"/>
    <w:rsid w:val="00922C40"/>
    <w:rsid w:val="00923418"/>
    <w:rsid w:val="009236B1"/>
    <w:rsid w:val="00923E4C"/>
    <w:rsid w:val="009249E2"/>
    <w:rsid w:val="00924A6B"/>
    <w:rsid w:val="009251AD"/>
    <w:rsid w:val="0092557A"/>
    <w:rsid w:val="00925C01"/>
    <w:rsid w:val="00925D8E"/>
    <w:rsid w:val="00925FCD"/>
    <w:rsid w:val="0092665F"/>
    <w:rsid w:val="00926762"/>
    <w:rsid w:val="00926938"/>
    <w:rsid w:val="00926DA4"/>
    <w:rsid w:val="00926DFE"/>
    <w:rsid w:val="00926EC7"/>
    <w:rsid w:val="00927057"/>
    <w:rsid w:val="009271BE"/>
    <w:rsid w:val="00927572"/>
    <w:rsid w:val="00927BDC"/>
    <w:rsid w:val="00927F91"/>
    <w:rsid w:val="00927FCE"/>
    <w:rsid w:val="00927FD5"/>
    <w:rsid w:val="009306AF"/>
    <w:rsid w:val="00930723"/>
    <w:rsid w:val="00930C23"/>
    <w:rsid w:val="00930F48"/>
    <w:rsid w:val="009310D4"/>
    <w:rsid w:val="009311E8"/>
    <w:rsid w:val="00931249"/>
    <w:rsid w:val="00931287"/>
    <w:rsid w:val="009313BD"/>
    <w:rsid w:val="00931768"/>
    <w:rsid w:val="00931A55"/>
    <w:rsid w:val="00931C23"/>
    <w:rsid w:val="00931F54"/>
    <w:rsid w:val="00931FB4"/>
    <w:rsid w:val="00931FC3"/>
    <w:rsid w:val="00931FC7"/>
    <w:rsid w:val="00931FF0"/>
    <w:rsid w:val="00932124"/>
    <w:rsid w:val="009326B7"/>
    <w:rsid w:val="009327C2"/>
    <w:rsid w:val="00932919"/>
    <w:rsid w:val="00932BB9"/>
    <w:rsid w:val="00932E1D"/>
    <w:rsid w:val="00932E7B"/>
    <w:rsid w:val="00933216"/>
    <w:rsid w:val="00933D96"/>
    <w:rsid w:val="00934873"/>
    <w:rsid w:val="00934A9A"/>
    <w:rsid w:val="00934D53"/>
    <w:rsid w:val="00934E5E"/>
    <w:rsid w:val="009350A2"/>
    <w:rsid w:val="0093514F"/>
    <w:rsid w:val="00935DBF"/>
    <w:rsid w:val="00935E89"/>
    <w:rsid w:val="0093622D"/>
    <w:rsid w:val="00936D5B"/>
    <w:rsid w:val="00936DA6"/>
    <w:rsid w:val="00936FB1"/>
    <w:rsid w:val="00937297"/>
    <w:rsid w:val="00937673"/>
    <w:rsid w:val="009376D7"/>
    <w:rsid w:val="009378D8"/>
    <w:rsid w:val="00937A0F"/>
    <w:rsid w:val="00937DA2"/>
    <w:rsid w:val="009406A5"/>
    <w:rsid w:val="00940A1B"/>
    <w:rsid w:val="00940C34"/>
    <w:rsid w:val="00940C8B"/>
    <w:rsid w:val="00940E4D"/>
    <w:rsid w:val="009416C7"/>
    <w:rsid w:val="00942512"/>
    <w:rsid w:val="00943650"/>
    <w:rsid w:val="00943ADB"/>
    <w:rsid w:val="00943B9E"/>
    <w:rsid w:val="00944179"/>
    <w:rsid w:val="009446AA"/>
    <w:rsid w:val="0094483D"/>
    <w:rsid w:val="00944A9E"/>
    <w:rsid w:val="0094557E"/>
    <w:rsid w:val="00945850"/>
    <w:rsid w:val="00945F67"/>
    <w:rsid w:val="009467A9"/>
    <w:rsid w:val="00946B16"/>
    <w:rsid w:val="009470C3"/>
    <w:rsid w:val="00947348"/>
    <w:rsid w:val="00947460"/>
    <w:rsid w:val="00947E3F"/>
    <w:rsid w:val="00947ECC"/>
    <w:rsid w:val="00950B78"/>
    <w:rsid w:val="00951527"/>
    <w:rsid w:val="009518FA"/>
    <w:rsid w:val="00951A74"/>
    <w:rsid w:val="00951F28"/>
    <w:rsid w:val="00952240"/>
    <w:rsid w:val="009523BB"/>
    <w:rsid w:val="0095296C"/>
    <w:rsid w:val="00952D1A"/>
    <w:rsid w:val="0095322A"/>
    <w:rsid w:val="00953799"/>
    <w:rsid w:val="00953ABB"/>
    <w:rsid w:val="00954845"/>
    <w:rsid w:val="0095521E"/>
    <w:rsid w:val="00955325"/>
    <w:rsid w:val="00955B20"/>
    <w:rsid w:val="00955D95"/>
    <w:rsid w:val="00956ABD"/>
    <w:rsid w:val="00956BCC"/>
    <w:rsid w:val="009571B3"/>
    <w:rsid w:val="0095792A"/>
    <w:rsid w:val="00957FBE"/>
    <w:rsid w:val="009605C4"/>
    <w:rsid w:val="00960C25"/>
    <w:rsid w:val="00960E80"/>
    <w:rsid w:val="00960E95"/>
    <w:rsid w:val="00961049"/>
    <w:rsid w:val="009612AB"/>
    <w:rsid w:val="009619AC"/>
    <w:rsid w:val="00961A43"/>
    <w:rsid w:val="00961C62"/>
    <w:rsid w:val="00961DC4"/>
    <w:rsid w:val="009624F3"/>
    <w:rsid w:val="00963322"/>
    <w:rsid w:val="009633D3"/>
    <w:rsid w:val="00963449"/>
    <w:rsid w:val="0096448D"/>
    <w:rsid w:val="00964707"/>
    <w:rsid w:val="009648D8"/>
    <w:rsid w:val="0096493E"/>
    <w:rsid w:val="00964AD3"/>
    <w:rsid w:val="00965593"/>
    <w:rsid w:val="009655CB"/>
    <w:rsid w:val="00965C6E"/>
    <w:rsid w:val="00965C8C"/>
    <w:rsid w:val="00966875"/>
    <w:rsid w:val="00966934"/>
    <w:rsid w:val="00966F0C"/>
    <w:rsid w:val="009674C9"/>
    <w:rsid w:val="00967589"/>
    <w:rsid w:val="00967D4A"/>
    <w:rsid w:val="00970601"/>
    <w:rsid w:val="00971260"/>
    <w:rsid w:val="00971AAF"/>
    <w:rsid w:val="00972148"/>
    <w:rsid w:val="00972259"/>
    <w:rsid w:val="009725C9"/>
    <w:rsid w:val="0097282B"/>
    <w:rsid w:val="0097299C"/>
    <w:rsid w:val="00972DD3"/>
    <w:rsid w:val="0097391B"/>
    <w:rsid w:val="0097430D"/>
    <w:rsid w:val="009743BB"/>
    <w:rsid w:val="0097450A"/>
    <w:rsid w:val="00974BBB"/>
    <w:rsid w:val="00974CC8"/>
    <w:rsid w:val="00975134"/>
    <w:rsid w:val="0097544A"/>
    <w:rsid w:val="009757BD"/>
    <w:rsid w:val="009757CB"/>
    <w:rsid w:val="00975836"/>
    <w:rsid w:val="00975AB6"/>
    <w:rsid w:val="00975EA3"/>
    <w:rsid w:val="009768EA"/>
    <w:rsid w:val="00976B60"/>
    <w:rsid w:val="00976C18"/>
    <w:rsid w:val="00976C73"/>
    <w:rsid w:val="00976CF2"/>
    <w:rsid w:val="00976EDD"/>
    <w:rsid w:val="009770FC"/>
    <w:rsid w:val="00977343"/>
    <w:rsid w:val="0097736D"/>
    <w:rsid w:val="00977477"/>
    <w:rsid w:val="009776AC"/>
    <w:rsid w:val="00977C22"/>
    <w:rsid w:val="009802C7"/>
    <w:rsid w:val="00980576"/>
    <w:rsid w:val="009805FB"/>
    <w:rsid w:val="00981065"/>
    <w:rsid w:val="0098120E"/>
    <w:rsid w:val="00981617"/>
    <w:rsid w:val="009816D8"/>
    <w:rsid w:val="009816E5"/>
    <w:rsid w:val="00981999"/>
    <w:rsid w:val="00981E29"/>
    <w:rsid w:val="00982A3E"/>
    <w:rsid w:val="00982B45"/>
    <w:rsid w:val="0098357A"/>
    <w:rsid w:val="00983743"/>
    <w:rsid w:val="00983AC3"/>
    <w:rsid w:val="00983C2D"/>
    <w:rsid w:val="00983E3B"/>
    <w:rsid w:val="00983F65"/>
    <w:rsid w:val="009846F1"/>
    <w:rsid w:val="00984F5F"/>
    <w:rsid w:val="00985096"/>
    <w:rsid w:val="00985316"/>
    <w:rsid w:val="00985A73"/>
    <w:rsid w:val="00986FFE"/>
    <w:rsid w:val="0098778B"/>
    <w:rsid w:val="00987EAC"/>
    <w:rsid w:val="00987FE8"/>
    <w:rsid w:val="0099028C"/>
    <w:rsid w:val="009907F8"/>
    <w:rsid w:val="00990B37"/>
    <w:rsid w:val="009917E2"/>
    <w:rsid w:val="009919B1"/>
    <w:rsid w:val="00992694"/>
    <w:rsid w:val="009927D6"/>
    <w:rsid w:val="00992F67"/>
    <w:rsid w:val="00992FBC"/>
    <w:rsid w:val="0099315D"/>
    <w:rsid w:val="00993371"/>
    <w:rsid w:val="00993372"/>
    <w:rsid w:val="009936D2"/>
    <w:rsid w:val="009936D9"/>
    <w:rsid w:val="00993CBE"/>
    <w:rsid w:val="009940FC"/>
    <w:rsid w:val="00994840"/>
    <w:rsid w:val="00995C26"/>
    <w:rsid w:val="0099644C"/>
    <w:rsid w:val="0099674F"/>
    <w:rsid w:val="00996C37"/>
    <w:rsid w:val="009974D0"/>
    <w:rsid w:val="00997804"/>
    <w:rsid w:val="009978B6"/>
    <w:rsid w:val="009A0000"/>
    <w:rsid w:val="009A039E"/>
    <w:rsid w:val="009A055B"/>
    <w:rsid w:val="009A0C32"/>
    <w:rsid w:val="009A120D"/>
    <w:rsid w:val="009A1261"/>
    <w:rsid w:val="009A132E"/>
    <w:rsid w:val="009A17E0"/>
    <w:rsid w:val="009A224E"/>
    <w:rsid w:val="009A228D"/>
    <w:rsid w:val="009A23C5"/>
    <w:rsid w:val="009A2BDA"/>
    <w:rsid w:val="009A34D4"/>
    <w:rsid w:val="009A3963"/>
    <w:rsid w:val="009A3B24"/>
    <w:rsid w:val="009A3E7E"/>
    <w:rsid w:val="009A3FBA"/>
    <w:rsid w:val="009A421D"/>
    <w:rsid w:val="009A44FA"/>
    <w:rsid w:val="009A4A75"/>
    <w:rsid w:val="009A4AE4"/>
    <w:rsid w:val="009A50FF"/>
    <w:rsid w:val="009A51AF"/>
    <w:rsid w:val="009A56DA"/>
    <w:rsid w:val="009A5806"/>
    <w:rsid w:val="009A5BFC"/>
    <w:rsid w:val="009A676D"/>
    <w:rsid w:val="009A6D7E"/>
    <w:rsid w:val="009A6F44"/>
    <w:rsid w:val="009A70DC"/>
    <w:rsid w:val="009A73DF"/>
    <w:rsid w:val="009A7D3B"/>
    <w:rsid w:val="009B0251"/>
    <w:rsid w:val="009B0649"/>
    <w:rsid w:val="009B07B0"/>
    <w:rsid w:val="009B0999"/>
    <w:rsid w:val="009B0B95"/>
    <w:rsid w:val="009B104A"/>
    <w:rsid w:val="009B153F"/>
    <w:rsid w:val="009B1C9D"/>
    <w:rsid w:val="009B21B8"/>
    <w:rsid w:val="009B21CC"/>
    <w:rsid w:val="009B26D2"/>
    <w:rsid w:val="009B2B5C"/>
    <w:rsid w:val="009B2DD1"/>
    <w:rsid w:val="009B302E"/>
    <w:rsid w:val="009B3092"/>
    <w:rsid w:val="009B3175"/>
    <w:rsid w:val="009B3521"/>
    <w:rsid w:val="009B3526"/>
    <w:rsid w:val="009B3650"/>
    <w:rsid w:val="009B399F"/>
    <w:rsid w:val="009B41D7"/>
    <w:rsid w:val="009B4384"/>
    <w:rsid w:val="009B446C"/>
    <w:rsid w:val="009B44E4"/>
    <w:rsid w:val="009B46D6"/>
    <w:rsid w:val="009B4889"/>
    <w:rsid w:val="009B48FD"/>
    <w:rsid w:val="009B5540"/>
    <w:rsid w:val="009B5875"/>
    <w:rsid w:val="009B5A93"/>
    <w:rsid w:val="009B5EBB"/>
    <w:rsid w:val="009B602F"/>
    <w:rsid w:val="009B609C"/>
    <w:rsid w:val="009B65E9"/>
    <w:rsid w:val="009B68EF"/>
    <w:rsid w:val="009B6AD0"/>
    <w:rsid w:val="009B6AFF"/>
    <w:rsid w:val="009B6E37"/>
    <w:rsid w:val="009B6FD1"/>
    <w:rsid w:val="009B75CC"/>
    <w:rsid w:val="009B7623"/>
    <w:rsid w:val="009B7750"/>
    <w:rsid w:val="009B777A"/>
    <w:rsid w:val="009B7B21"/>
    <w:rsid w:val="009B7C56"/>
    <w:rsid w:val="009C0468"/>
    <w:rsid w:val="009C04FF"/>
    <w:rsid w:val="009C0FF1"/>
    <w:rsid w:val="009C16E7"/>
    <w:rsid w:val="009C1762"/>
    <w:rsid w:val="009C178E"/>
    <w:rsid w:val="009C18A5"/>
    <w:rsid w:val="009C1C9B"/>
    <w:rsid w:val="009C211C"/>
    <w:rsid w:val="009C250E"/>
    <w:rsid w:val="009C281B"/>
    <w:rsid w:val="009C303D"/>
    <w:rsid w:val="009C37C4"/>
    <w:rsid w:val="009C3801"/>
    <w:rsid w:val="009C381C"/>
    <w:rsid w:val="009C38A8"/>
    <w:rsid w:val="009C38EE"/>
    <w:rsid w:val="009C3B8F"/>
    <w:rsid w:val="009C42B5"/>
    <w:rsid w:val="009C4C6C"/>
    <w:rsid w:val="009C4E26"/>
    <w:rsid w:val="009C561F"/>
    <w:rsid w:val="009C573F"/>
    <w:rsid w:val="009C5B0D"/>
    <w:rsid w:val="009C5EB0"/>
    <w:rsid w:val="009C68D9"/>
    <w:rsid w:val="009C69A8"/>
    <w:rsid w:val="009C71BE"/>
    <w:rsid w:val="009C7317"/>
    <w:rsid w:val="009C7390"/>
    <w:rsid w:val="009C7472"/>
    <w:rsid w:val="009C7930"/>
    <w:rsid w:val="009D0D9B"/>
    <w:rsid w:val="009D1D90"/>
    <w:rsid w:val="009D1F9B"/>
    <w:rsid w:val="009D2274"/>
    <w:rsid w:val="009D234B"/>
    <w:rsid w:val="009D2B7C"/>
    <w:rsid w:val="009D3BCE"/>
    <w:rsid w:val="009D3C32"/>
    <w:rsid w:val="009D3D0A"/>
    <w:rsid w:val="009D3F9E"/>
    <w:rsid w:val="009D4590"/>
    <w:rsid w:val="009D464C"/>
    <w:rsid w:val="009D48B2"/>
    <w:rsid w:val="009D527F"/>
    <w:rsid w:val="009D59FD"/>
    <w:rsid w:val="009D64B6"/>
    <w:rsid w:val="009D6727"/>
    <w:rsid w:val="009D69B1"/>
    <w:rsid w:val="009D6BA0"/>
    <w:rsid w:val="009D6DDB"/>
    <w:rsid w:val="009D7182"/>
    <w:rsid w:val="009D7258"/>
    <w:rsid w:val="009D75AC"/>
    <w:rsid w:val="009D77C8"/>
    <w:rsid w:val="009D7D19"/>
    <w:rsid w:val="009D7EF4"/>
    <w:rsid w:val="009E0190"/>
    <w:rsid w:val="009E04BB"/>
    <w:rsid w:val="009E05F4"/>
    <w:rsid w:val="009E0F7F"/>
    <w:rsid w:val="009E0FA9"/>
    <w:rsid w:val="009E1596"/>
    <w:rsid w:val="009E1698"/>
    <w:rsid w:val="009E1748"/>
    <w:rsid w:val="009E1CCA"/>
    <w:rsid w:val="009E36EF"/>
    <w:rsid w:val="009E3AEC"/>
    <w:rsid w:val="009E3BE1"/>
    <w:rsid w:val="009E42AC"/>
    <w:rsid w:val="009E4835"/>
    <w:rsid w:val="009E4C59"/>
    <w:rsid w:val="009E4D22"/>
    <w:rsid w:val="009E527D"/>
    <w:rsid w:val="009E5602"/>
    <w:rsid w:val="009E5F0F"/>
    <w:rsid w:val="009E6061"/>
    <w:rsid w:val="009E61B3"/>
    <w:rsid w:val="009E62E6"/>
    <w:rsid w:val="009E65DE"/>
    <w:rsid w:val="009E67B8"/>
    <w:rsid w:val="009E6D12"/>
    <w:rsid w:val="009E7224"/>
    <w:rsid w:val="009E7FA7"/>
    <w:rsid w:val="009F0818"/>
    <w:rsid w:val="009F0E6A"/>
    <w:rsid w:val="009F15A3"/>
    <w:rsid w:val="009F1927"/>
    <w:rsid w:val="009F19F2"/>
    <w:rsid w:val="009F2E6F"/>
    <w:rsid w:val="009F2EBD"/>
    <w:rsid w:val="009F36EE"/>
    <w:rsid w:val="009F3815"/>
    <w:rsid w:val="009F3A79"/>
    <w:rsid w:val="009F4162"/>
    <w:rsid w:val="009F47DD"/>
    <w:rsid w:val="009F4A10"/>
    <w:rsid w:val="009F4B0D"/>
    <w:rsid w:val="009F540A"/>
    <w:rsid w:val="009F5516"/>
    <w:rsid w:val="009F55C5"/>
    <w:rsid w:val="009F5A93"/>
    <w:rsid w:val="009F5EE5"/>
    <w:rsid w:val="009F6013"/>
    <w:rsid w:val="009F6771"/>
    <w:rsid w:val="009F67E5"/>
    <w:rsid w:val="009F68F0"/>
    <w:rsid w:val="009F6BA3"/>
    <w:rsid w:val="009F7026"/>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3E3A"/>
    <w:rsid w:val="00A04D56"/>
    <w:rsid w:val="00A04DFA"/>
    <w:rsid w:val="00A05076"/>
    <w:rsid w:val="00A05419"/>
    <w:rsid w:val="00A0592E"/>
    <w:rsid w:val="00A062E1"/>
    <w:rsid w:val="00A066DC"/>
    <w:rsid w:val="00A06A1F"/>
    <w:rsid w:val="00A06AE6"/>
    <w:rsid w:val="00A06C4F"/>
    <w:rsid w:val="00A06F10"/>
    <w:rsid w:val="00A0775F"/>
    <w:rsid w:val="00A078AD"/>
    <w:rsid w:val="00A07C1C"/>
    <w:rsid w:val="00A104FB"/>
    <w:rsid w:val="00A11770"/>
    <w:rsid w:val="00A11B7A"/>
    <w:rsid w:val="00A11EBB"/>
    <w:rsid w:val="00A126FC"/>
    <w:rsid w:val="00A12B86"/>
    <w:rsid w:val="00A12F96"/>
    <w:rsid w:val="00A1364A"/>
    <w:rsid w:val="00A13734"/>
    <w:rsid w:val="00A13872"/>
    <w:rsid w:val="00A13D44"/>
    <w:rsid w:val="00A14189"/>
    <w:rsid w:val="00A14330"/>
    <w:rsid w:val="00A14D3A"/>
    <w:rsid w:val="00A14F93"/>
    <w:rsid w:val="00A150AE"/>
    <w:rsid w:val="00A1598B"/>
    <w:rsid w:val="00A15DDA"/>
    <w:rsid w:val="00A15F65"/>
    <w:rsid w:val="00A16205"/>
    <w:rsid w:val="00A16F50"/>
    <w:rsid w:val="00A17591"/>
    <w:rsid w:val="00A175AA"/>
    <w:rsid w:val="00A17A42"/>
    <w:rsid w:val="00A17D6B"/>
    <w:rsid w:val="00A222C5"/>
    <w:rsid w:val="00A2267E"/>
    <w:rsid w:val="00A22854"/>
    <w:rsid w:val="00A22C6F"/>
    <w:rsid w:val="00A236E2"/>
    <w:rsid w:val="00A24063"/>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93B"/>
    <w:rsid w:val="00A27A49"/>
    <w:rsid w:val="00A301A5"/>
    <w:rsid w:val="00A30463"/>
    <w:rsid w:val="00A30814"/>
    <w:rsid w:val="00A3091D"/>
    <w:rsid w:val="00A30F26"/>
    <w:rsid w:val="00A31ADC"/>
    <w:rsid w:val="00A31E51"/>
    <w:rsid w:val="00A31F40"/>
    <w:rsid w:val="00A32479"/>
    <w:rsid w:val="00A32481"/>
    <w:rsid w:val="00A326E8"/>
    <w:rsid w:val="00A3275C"/>
    <w:rsid w:val="00A327E1"/>
    <w:rsid w:val="00A329E7"/>
    <w:rsid w:val="00A32A39"/>
    <w:rsid w:val="00A32D10"/>
    <w:rsid w:val="00A32E4B"/>
    <w:rsid w:val="00A33632"/>
    <w:rsid w:val="00A3381D"/>
    <w:rsid w:val="00A338AF"/>
    <w:rsid w:val="00A3424D"/>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623"/>
    <w:rsid w:val="00A4278B"/>
    <w:rsid w:val="00A4287E"/>
    <w:rsid w:val="00A428C3"/>
    <w:rsid w:val="00A42928"/>
    <w:rsid w:val="00A42C32"/>
    <w:rsid w:val="00A42CAB"/>
    <w:rsid w:val="00A42FDF"/>
    <w:rsid w:val="00A431AE"/>
    <w:rsid w:val="00A437D8"/>
    <w:rsid w:val="00A4523A"/>
    <w:rsid w:val="00A458C1"/>
    <w:rsid w:val="00A45D24"/>
    <w:rsid w:val="00A461D8"/>
    <w:rsid w:val="00A46311"/>
    <w:rsid w:val="00A46369"/>
    <w:rsid w:val="00A4664E"/>
    <w:rsid w:val="00A467CD"/>
    <w:rsid w:val="00A46A2D"/>
    <w:rsid w:val="00A46B87"/>
    <w:rsid w:val="00A46FCD"/>
    <w:rsid w:val="00A47825"/>
    <w:rsid w:val="00A500D7"/>
    <w:rsid w:val="00A501A0"/>
    <w:rsid w:val="00A503D7"/>
    <w:rsid w:val="00A50844"/>
    <w:rsid w:val="00A50B6A"/>
    <w:rsid w:val="00A51018"/>
    <w:rsid w:val="00A510D8"/>
    <w:rsid w:val="00A51558"/>
    <w:rsid w:val="00A51707"/>
    <w:rsid w:val="00A51FB2"/>
    <w:rsid w:val="00A52057"/>
    <w:rsid w:val="00A52420"/>
    <w:rsid w:val="00A52A34"/>
    <w:rsid w:val="00A52BA4"/>
    <w:rsid w:val="00A53334"/>
    <w:rsid w:val="00A534B4"/>
    <w:rsid w:val="00A5405C"/>
    <w:rsid w:val="00A54160"/>
    <w:rsid w:val="00A546EE"/>
    <w:rsid w:val="00A54ECE"/>
    <w:rsid w:val="00A55E6F"/>
    <w:rsid w:val="00A56179"/>
    <w:rsid w:val="00A563AD"/>
    <w:rsid w:val="00A57328"/>
    <w:rsid w:val="00A574E7"/>
    <w:rsid w:val="00A57577"/>
    <w:rsid w:val="00A575A6"/>
    <w:rsid w:val="00A57707"/>
    <w:rsid w:val="00A577A8"/>
    <w:rsid w:val="00A5790C"/>
    <w:rsid w:val="00A57AAE"/>
    <w:rsid w:val="00A57B4F"/>
    <w:rsid w:val="00A57CAB"/>
    <w:rsid w:val="00A60066"/>
    <w:rsid w:val="00A60317"/>
    <w:rsid w:val="00A6054B"/>
    <w:rsid w:val="00A60877"/>
    <w:rsid w:val="00A621CD"/>
    <w:rsid w:val="00A622A7"/>
    <w:rsid w:val="00A622E6"/>
    <w:rsid w:val="00A62312"/>
    <w:rsid w:val="00A62DC5"/>
    <w:rsid w:val="00A62F79"/>
    <w:rsid w:val="00A636C6"/>
    <w:rsid w:val="00A63BC8"/>
    <w:rsid w:val="00A63C35"/>
    <w:rsid w:val="00A63C6A"/>
    <w:rsid w:val="00A643D4"/>
    <w:rsid w:val="00A644BC"/>
    <w:rsid w:val="00A64517"/>
    <w:rsid w:val="00A64747"/>
    <w:rsid w:val="00A64C3A"/>
    <w:rsid w:val="00A64F88"/>
    <w:rsid w:val="00A6537E"/>
    <w:rsid w:val="00A65407"/>
    <w:rsid w:val="00A65439"/>
    <w:rsid w:val="00A65479"/>
    <w:rsid w:val="00A66316"/>
    <w:rsid w:val="00A66465"/>
    <w:rsid w:val="00A668A2"/>
    <w:rsid w:val="00A66E1D"/>
    <w:rsid w:val="00A66EAC"/>
    <w:rsid w:val="00A67709"/>
    <w:rsid w:val="00A67A01"/>
    <w:rsid w:val="00A67D5E"/>
    <w:rsid w:val="00A70372"/>
    <w:rsid w:val="00A703DE"/>
    <w:rsid w:val="00A70626"/>
    <w:rsid w:val="00A7077C"/>
    <w:rsid w:val="00A70F6C"/>
    <w:rsid w:val="00A71747"/>
    <w:rsid w:val="00A719E4"/>
    <w:rsid w:val="00A720B8"/>
    <w:rsid w:val="00A7233D"/>
    <w:rsid w:val="00A72771"/>
    <w:rsid w:val="00A72F5B"/>
    <w:rsid w:val="00A73087"/>
    <w:rsid w:val="00A7359C"/>
    <w:rsid w:val="00A737EA"/>
    <w:rsid w:val="00A73E3D"/>
    <w:rsid w:val="00A74211"/>
    <w:rsid w:val="00A7428C"/>
    <w:rsid w:val="00A7437B"/>
    <w:rsid w:val="00A74439"/>
    <w:rsid w:val="00A747AD"/>
    <w:rsid w:val="00A756CD"/>
    <w:rsid w:val="00A75983"/>
    <w:rsid w:val="00A75A22"/>
    <w:rsid w:val="00A75FC4"/>
    <w:rsid w:val="00A76408"/>
    <w:rsid w:val="00A765F3"/>
    <w:rsid w:val="00A76861"/>
    <w:rsid w:val="00A77B15"/>
    <w:rsid w:val="00A77FCD"/>
    <w:rsid w:val="00A800E5"/>
    <w:rsid w:val="00A80699"/>
    <w:rsid w:val="00A80BA7"/>
    <w:rsid w:val="00A81148"/>
    <w:rsid w:val="00A81C3E"/>
    <w:rsid w:val="00A81DE1"/>
    <w:rsid w:val="00A81DE8"/>
    <w:rsid w:val="00A82066"/>
    <w:rsid w:val="00A829B3"/>
    <w:rsid w:val="00A82F92"/>
    <w:rsid w:val="00A83348"/>
    <w:rsid w:val="00A83850"/>
    <w:rsid w:val="00A83856"/>
    <w:rsid w:val="00A83C7D"/>
    <w:rsid w:val="00A83D2B"/>
    <w:rsid w:val="00A83EF9"/>
    <w:rsid w:val="00A847CA"/>
    <w:rsid w:val="00A84CBD"/>
    <w:rsid w:val="00A854FE"/>
    <w:rsid w:val="00A856FB"/>
    <w:rsid w:val="00A85A5B"/>
    <w:rsid w:val="00A85D6A"/>
    <w:rsid w:val="00A85EE5"/>
    <w:rsid w:val="00A865A9"/>
    <w:rsid w:val="00A8662C"/>
    <w:rsid w:val="00A86A6A"/>
    <w:rsid w:val="00A8707A"/>
    <w:rsid w:val="00A8775A"/>
    <w:rsid w:val="00A877E7"/>
    <w:rsid w:val="00A87E53"/>
    <w:rsid w:val="00A902A3"/>
    <w:rsid w:val="00A9037D"/>
    <w:rsid w:val="00A90742"/>
    <w:rsid w:val="00A91A52"/>
    <w:rsid w:val="00A9204E"/>
    <w:rsid w:val="00A92604"/>
    <w:rsid w:val="00A928D3"/>
    <w:rsid w:val="00A9325D"/>
    <w:rsid w:val="00A9386D"/>
    <w:rsid w:val="00A93C0C"/>
    <w:rsid w:val="00A93ED0"/>
    <w:rsid w:val="00A93FFC"/>
    <w:rsid w:val="00A9439C"/>
    <w:rsid w:val="00A9453F"/>
    <w:rsid w:val="00A9506D"/>
    <w:rsid w:val="00A950A4"/>
    <w:rsid w:val="00A9543B"/>
    <w:rsid w:val="00A95A89"/>
    <w:rsid w:val="00A95A8D"/>
    <w:rsid w:val="00A95B35"/>
    <w:rsid w:val="00A95C36"/>
    <w:rsid w:val="00A96418"/>
    <w:rsid w:val="00A965FB"/>
    <w:rsid w:val="00A96C8A"/>
    <w:rsid w:val="00A97618"/>
    <w:rsid w:val="00A97D70"/>
    <w:rsid w:val="00A97DB3"/>
    <w:rsid w:val="00A97DCB"/>
    <w:rsid w:val="00AA03E3"/>
    <w:rsid w:val="00AA0D08"/>
    <w:rsid w:val="00AA15AC"/>
    <w:rsid w:val="00AA1803"/>
    <w:rsid w:val="00AA1AD2"/>
    <w:rsid w:val="00AA1B45"/>
    <w:rsid w:val="00AA23D8"/>
    <w:rsid w:val="00AA2757"/>
    <w:rsid w:val="00AA2C87"/>
    <w:rsid w:val="00AA30E0"/>
    <w:rsid w:val="00AA3279"/>
    <w:rsid w:val="00AA3322"/>
    <w:rsid w:val="00AA387B"/>
    <w:rsid w:val="00AA3955"/>
    <w:rsid w:val="00AA3964"/>
    <w:rsid w:val="00AA403C"/>
    <w:rsid w:val="00AA408B"/>
    <w:rsid w:val="00AA49C6"/>
    <w:rsid w:val="00AA5431"/>
    <w:rsid w:val="00AA55E4"/>
    <w:rsid w:val="00AA5BFA"/>
    <w:rsid w:val="00AA5FEB"/>
    <w:rsid w:val="00AA6538"/>
    <w:rsid w:val="00AA726D"/>
    <w:rsid w:val="00AA7303"/>
    <w:rsid w:val="00AA79EF"/>
    <w:rsid w:val="00AA7AB3"/>
    <w:rsid w:val="00AA7F2A"/>
    <w:rsid w:val="00AB1262"/>
    <w:rsid w:val="00AB1BD8"/>
    <w:rsid w:val="00AB20F3"/>
    <w:rsid w:val="00AB3222"/>
    <w:rsid w:val="00AB3279"/>
    <w:rsid w:val="00AB3A3D"/>
    <w:rsid w:val="00AB3E1E"/>
    <w:rsid w:val="00AB4400"/>
    <w:rsid w:val="00AB4459"/>
    <w:rsid w:val="00AB44AE"/>
    <w:rsid w:val="00AB48FB"/>
    <w:rsid w:val="00AB4F7E"/>
    <w:rsid w:val="00AB5C99"/>
    <w:rsid w:val="00AB69E8"/>
    <w:rsid w:val="00AB6A1B"/>
    <w:rsid w:val="00AB7194"/>
    <w:rsid w:val="00AC05C4"/>
    <w:rsid w:val="00AC0749"/>
    <w:rsid w:val="00AC0CC1"/>
    <w:rsid w:val="00AC1136"/>
    <w:rsid w:val="00AC1339"/>
    <w:rsid w:val="00AC21D3"/>
    <w:rsid w:val="00AC21E2"/>
    <w:rsid w:val="00AC27D7"/>
    <w:rsid w:val="00AC2CAA"/>
    <w:rsid w:val="00AC4059"/>
    <w:rsid w:val="00AC41F1"/>
    <w:rsid w:val="00AC442B"/>
    <w:rsid w:val="00AC4888"/>
    <w:rsid w:val="00AC4ABF"/>
    <w:rsid w:val="00AC5149"/>
    <w:rsid w:val="00AC5444"/>
    <w:rsid w:val="00AC5BFC"/>
    <w:rsid w:val="00AC613C"/>
    <w:rsid w:val="00AC6211"/>
    <w:rsid w:val="00AC653B"/>
    <w:rsid w:val="00AC655B"/>
    <w:rsid w:val="00AC66E2"/>
    <w:rsid w:val="00AC6E35"/>
    <w:rsid w:val="00AC7243"/>
    <w:rsid w:val="00AC75D3"/>
    <w:rsid w:val="00AC786B"/>
    <w:rsid w:val="00AC7B51"/>
    <w:rsid w:val="00AD0988"/>
    <w:rsid w:val="00AD0D3B"/>
    <w:rsid w:val="00AD0D51"/>
    <w:rsid w:val="00AD0DA6"/>
    <w:rsid w:val="00AD14D7"/>
    <w:rsid w:val="00AD15A7"/>
    <w:rsid w:val="00AD21BB"/>
    <w:rsid w:val="00AD29EC"/>
    <w:rsid w:val="00AD2B9B"/>
    <w:rsid w:val="00AD2D8B"/>
    <w:rsid w:val="00AD2F94"/>
    <w:rsid w:val="00AD33F9"/>
    <w:rsid w:val="00AD37E2"/>
    <w:rsid w:val="00AD37FE"/>
    <w:rsid w:val="00AD38B8"/>
    <w:rsid w:val="00AD38BC"/>
    <w:rsid w:val="00AD409E"/>
    <w:rsid w:val="00AD4171"/>
    <w:rsid w:val="00AD4608"/>
    <w:rsid w:val="00AD4752"/>
    <w:rsid w:val="00AD4A01"/>
    <w:rsid w:val="00AD4B48"/>
    <w:rsid w:val="00AD4C05"/>
    <w:rsid w:val="00AD5032"/>
    <w:rsid w:val="00AD520A"/>
    <w:rsid w:val="00AD54AF"/>
    <w:rsid w:val="00AD58F7"/>
    <w:rsid w:val="00AD5A20"/>
    <w:rsid w:val="00AD5B13"/>
    <w:rsid w:val="00AD5ED1"/>
    <w:rsid w:val="00AD63B7"/>
    <w:rsid w:val="00AD65C5"/>
    <w:rsid w:val="00AD6E2D"/>
    <w:rsid w:val="00AD7527"/>
    <w:rsid w:val="00AD75C1"/>
    <w:rsid w:val="00AD7878"/>
    <w:rsid w:val="00AD7F85"/>
    <w:rsid w:val="00AE01A3"/>
    <w:rsid w:val="00AE0985"/>
    <w:rsid w:val="00AE0C56"/>
    <w:rsid w:val="00AE1E3F"/>
    <w:rsid w:val="00AE21E3"/>
    <w:rsid w:val="00AE2616"/>
    <w:rsid w:val="00AE29F0"/>
    <w:rsid w:val="00AE301D"/>
    <w:rsid w:val="00AE339D"/>
    <w:rsid w:val="00AE348E"/>
    <w:rsid w:val="00AE38C5"/>
    <w:rsid w:val="00AE3D6C"/>
    <w:rsid w:val="00AE3ECF"/>
    <w:rsid w:val="00AE4837"/>
    <w:rsid w:val="00AE4D0D"/>
    <w:rsid w:val="00AE4E82"/>
    <w:rsid w:val="00AE51B1"/>
    <w:rsid w:val="00AE5AD8"/>
    <w:rsid w:val="00AE5F80"/>
    <w:rsid w:val="00AE72C2"/>
    <w:rsid w:val="00AE731B"/>
    <w:rsid w:val="00AE736B"/>
    <w:rsid w:val="00AE7B29"/>
    <w:rsid w:val="00AF0659"/>
    <w:rsid w:val="00AF0B1B"/>
    <w:rsid w:val="00AF0FCF"/>
    <w:rsid w:val="00AF1110"/>
    <w:rsid w:val="00AF1A05"/>
    <w:rsid w:val="00AF1FED"/>
    <w:rsid w:val="00AF2290"/>
    <w:rsid w:val="00AF2B24"/>
    <w:rsid w:val="00AF2C24"/>
    <w:rsid w:val="00AF3D9B"/>
    <w:rsid w:val="00AF44E7"/>
    <w:rsid w:val="00AF507E"/>
    <w:rsid w:val="00AF53E6"/>
    <w:rsid w:val="00AF54FC"/>
    <w:rsid w:val="00AF5B5B"/>
    <w:rsid w:val="00AF6166"/>
    <w:rsid w:val="00AF6365"/>
    <w:rsid w:val="00AF7EBE"/>
    <w:rsid w:val="00B00161"/>
    <w:rsid w:val="00B002C9"/>
    <w:rsid w:val="00B0040B"/>
    <w:rsid w:val="00B0043A"/>
    <w:rsid w:val="00B00779"/>
    <w:rsid w:val="00B0091B"/>
    <w:rsid w:val="00B00A6A"/>
    <w:rsid w:val="00B0208B"/>
    <w:rsid w:val="00B02259"/>
    <w:rsid w:val="00B0266B"/>
    <w:rsid w:val="00B026A4"/>
    <w:rsid w:val="00B026CF"/>
    <w:rsid w:val="00B030DE"/>
    <w:rsid w:val="00B031DA"/>
    <w:rsid w:val="00B037B0"/>
    <w:rsid w:val="00B0467D"/>
    <w:rsid w:val="00B04A19"/>
    <w:rsid w:val="00B04B03"/>
    <w:rsid w:val="00B04E47"/>
    <w:rsid w:val="00B05042"/>
    <w:rsid w:val="00B052BF"/>
    <w:rsid w:val="00B052FB"/>
    <w:rsid w:val="00B05363"/>
    <w:rsid w:val="00B054F7"/>
    <w:rsid w:val="00B058EB"/>
    <w:rsid w:val="00B05F21"/>
    <w:rsid w:val="00B064EB"/>
    <w:rsid w:val="00B06594"/>
    <w:rsid w:val="00B06BE0"/>
    <w:rsid w:val="00B0753A"/>
    <w:rsid w:val="00B0777B"/>
    <w:rsid w:val="00B077B4"/>
    <w:rsid w:val="00B0799C"/>
    <w:rsid w:val="00B07D85"/>
    <w:rsid w:val="00B10093"/>
    <w:rsid w:val="00B10401"/>
    <w:rsid w:val="00B11031"/>
    <w:rsid w:val="00B113E2"/>
    <w:rsid w:val="00B11520"/>
    <w:rsid w:val="00B11DC1"/>
    <w:rsid w:val="00B1216F"/>
    <w:rsid w:val="00B126E7"/>
    <w:rsid w:val="00B131CE"/>
    <w:rsid w:val="00B137EA"/>
    <w:rsid w:val="00B13A94"/>
    <w:rsid w:val="00B14541"/>
    <w:rsid w:val="00B14B99"/>
    <w:rsid w:val="00B15718"/>
    <w:rsid w:val="00B15BF0"/>
    <w:rsid w:val="00B164D8"/>
    <w:rsid w:val="00B167FC"/>
    <w:rsid w:val="00B16B66"/>
    <w:rsid w:val="00B16CA4"/>
    <w:rsid w:val="00B16F0E"/>
    <w:rsid w:val="00B170F4"/>
    <w:rsid w:val="00B17A03"/>
    <w:rsid w:val="00B17D6F"/>
    <w:rsid w:val="00B17DA0"/>
    <w:rsid w:val="00B2088C"/>
    <w:rsid w:val="00B20901"/>
    <w:rsid w:val="00B209FB"/>
    <w:rsid w:val="00B20A09"/>
    <w:rsid w:val="00B21240"/>
    <w:rsid w:val="00B21448"/>
    <w:rsid w:val="00B217E5"/>
    <w:rsid w:val="00B21D58"/>
    <w:rsid w:val="00B22121"/>
    <w:rsid w:val="00B223DE"/>
    <w:rsid w:val="00B224A3"/>
    <w:rsid w:val="00B2344E"/>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707D"/>
    <w:rsid w:val="00B274D6"/>
    <w:rsid w:val="00B276E1"/>
    <w:rsid w:val="00B27C9E"/>
    <w:rsid w:val="00B3092A"/>
    <w:rsid w:val="00B30CA7"/>
    <w:rsid w:val="00B30D5C"/>
    <w:rsid w:val="00B30E62"/>
    <w:rsid w:val="00B31CB8"/>
    <w:rsid w:val="00B31CC3"/>
    <w:rsid w:val="00B31EA2"/>
    <w:rsid w:val="00B328F1"/>
    <w:rsid w:val="00B32AB6"/>
    <w:rsid w:val="00B32BC5"/>
    <w:rsid w:val="00B32D74"/>
    <w:rsid w:val="00B32FCD"/>
    <w:rsid w:val="00B33959"/>
    <w:rsid w:val="00B33E2E"/>
    <w:rsid w:val="00B33E58"/>
    <w:rsid w:val="00B33E5A"/>
    <w:rsid w:val="00B340EC"/>
    <w:rsid w:val="00B34178"/>
    <w:rsid w:val="00B34227"/>
    <w:rsid w:val="00B3451F"/>
    <w:rsid w:val="00B34797"/>
    <w:rsid w:val="00B34A3F"/>
    <w:rsid w:val="00B34B0E"/>
    <w:rsid w:val="00B34B66"/>
    <w:rsid w:val="00B34C47"/>
    <w:rsid w:val="00B34CDF"/>
    <w:rsid w:val="00B34D9C"/>
    <w:rsid w:val="00B3536B"/>
    <w:rsid w:val="00B3633C"/>
    <w:rsid w:val="00B36735"/>
    <w:rsid w:val="00B36759"/>
    <w:rsid w:val="00B369B4"/>
    <w:rsid w:val="00B36DA5"/>
    <w:rsid w:val="00B3708A"/>
    <w:rsid w:val="00B37097"/>
    <w:rsid w:val="00B37126"/>
    <w:rsid w:val="00B37334"/>
    <w:rsid w:val="00B37DF6"/>
    <w:rsid w:val="00B4031B"/>
    <w:rsid w:val="00B40359"/>
    <w:rsid w:val="00B41170"/>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47DD1"/>
    <w:rsid w:val="00B502C1"/>
    <w:rsid w:val="00B505AF"/>
    <w:rsid w:val="00B50AB9"/>
    <w:rsid w:val="00B5120A"/>
    <w:rsid w:val="00B5167C"/>
    <w:rsid w:val="00B51C47"/>
    <w:rsid w:val="00B51E81"/>
    <w:rsid w:val="00B51F6F"/>
    <w:rsid w:val="00B5219E"/>
    <w:rsid w:val="00B52302"/>
    <w:rsid w:val="00B52606"/>
    <w:rsid w:val="00B528F4"/>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F03"/>
    <w:rsid w:val="00B577AB"/>
    <w:rsid w:val="00B601B8"/>
    <w:rsid w:val="00B60400"/>
    <w:rsid w:val="00B606B4"/>
    <w:rsid w:val="00B60705"/>
    <w:rsid w:val="00B611A5"/>
    <w:rsid w:val="00B614EA"/>
    <w:rsid w:val="00B62B98"/>
    <w:rsid w:val="00B63157"/>
    <w:rsid w:val="00B63578"/>
    <w:rsid w:val="00B63813"/>
    <w:rsid w:val="00B63951"/>
    <w:rsid w:val="00B63F56"/>
    <w:rsid w:val="00B641AF"/>
    <w:rsid w:val="00B6433E"/>
    <w:rsid w:val="00B64C81"/>
    <w:rsid w:val="00B655B2"/>
    <w:rsid w:val="00B655CE"/>
    <w:rsid w:val="00B65A44"/>
    <w:rsid w:val="00B660A0"/>
    <w:rsid w:val="00B661CD"/>
    <w:rsid w:val="00B66497"/>
    <w:rsid w:val="00B6669F"/>
    <w:rsid w:val="00B666DD"/>
    <w:rsid w:val="00B6674A"/>
    <w:rsid w:val="00B66789"/>
    <w:rsid w:val="00B66BCA"/>
    <w:rsid w:val="00B67680"/>
    <w:rsid w:val="00B706A6"/>
    <w:rsid w:val="00B70CBB"/>
    <w:rsid w:val="00B70D42"/>
    <w:rsid w:val="00B71522"/>
    <w:rsid w:val="00B71668"/>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321"/>
    <w:rsid w:val="00B74353"/>
    <w:rsid w:val="00B745B6"/>
    <w:rsid w:val="00B746C3"/>
    <w:rsid w:val="00B749CD"/>
    <w:rsid w:val="00B74A40"/>
    <w:rsid w:val="00B74B2F"/>
    <w:rsid w:val="00B74DCF"/>
    <w:rsid w:val="00B75117"/>
    <w:rsid w:val="00B755B6"/>
    <w:rsid w:val="00B75B13"/>
    <w:rsid w:val="00B76645"/>
    <w:rsid w:val="00B76DBA"/>
    <w:rsid w:val="00B76F22"/>
    <w:rsid w:val="00B76FE1"/>
    <w:rsid w:val="00B77CCC"/>
    <w:rsid w:val="00B800F2"/>
    <w:rsid w:val="00B802DA"/>
    <w:rsid w:val="00B8037E"/>
    <w:rsid w:val="00B8070B"/>
    <w:rsid w:val="00B80DB6"/>
    <w:rsid w:val="00B80E10"/>
    <w:rsid w:val="00B810DC"/>
    <w:rsid w:val="00B812DA"/>
    <w:rsid w:val="00B8203C"/>
    <w:rsid w:val="00B822A1"/>
    <w:rsid w:val="00B8273A"/>
    <w:rsid w:val="00B82BB8"/>
    <w:rsid w:val="00B836BD"/>
    <w:rsid w:val="00B83A0E"/>
    <w:rsid w:val="00B83C61"/>
    <w:rsid w:val="00B83FA4"/>
    <w:rsid w:val="00B8490A"/>
    <w:rsid w:val="00B84957"/>
    <w:rsid w:val="00B851E6"/>
    <w:rsid w:val="00B85510"/>
    <w:rsid w:val="00B85608"/>
    <w:rsid w:val="00B8580F"/>
    <w:rsid w:val="00B85836"/>
    <w:rsid w:val="00B858EB"/>
    <w:rsid w:val="00B85981"/>
    <w:rsid w:val="00B85D82"/>
    <w:rsid w:val="00B85FCA"/>
    <w:rsid w:val="00B86134"/>
    <w:rsid w:val="00B86197"/>
    <w:rsid w:val="00B863CE"/>
    <w:rsid w:val="00B86574"/>
    <w:rsid w:val="00B86A50"/>
    <w:rsid w:val="00B86D99"/>
    <w:rsid w:val="00B8735B"/>
    <w:rsid w:val="00B87B3D"/>
    <w:rsid w:val="00B87D7D"/>
    <w:rsid w:val="00B90496"/>
    <w:rsid w:val="00B907E5"/>
    <w:rsid w:val="00B90A55"/>
    <w:rsid w:val="00B90F06"/>
    <w:rsid w:val="00B910CD"/>
    <w:rsid w:val="00B910F0"/>
    <w:rsid w:val="00B915C0"/>
    <w:rsid w:val="00B917EE"/>
    <w:rsid w:val="00B918E2"/>
    <w:rsid w:val="00B91F68"/>
    <w:rsid w:val="00B92764"/>
    <w:rsid w:val="00B92B93"/>
    <w:rsid w:val="00B93EAD"/>
    <w:rsid w:val="00B94018"/>
    <w:rsid w:val="00B94352"/>
    <w:rsid w:val="00B9457A"/>
    <w:rsid w:val="00B94BCA"/>
    <w:rsid w:val="00B94D57"/>
    <w:rsid w:val="00B95376"/>
    <w:rsid w:val="00B9543D"/>
    <w:rsid w:val="00B9547F"/>
    <w:rsid w:val="00B958B3"/>
    <w:rsid w:val="00B95FA1"/>
    <w:rsid w:val="00B9681A"/>
    <w:rsid w:val="00B96A25"/>
    <w:rsid w:val="00B96BC3"/>
    <w:rsid w:val="00B96D67"/>
    <w:rsid w:val="00B9702A"/>
    <w:rsid w:val="00B97088"/>
    <w:rsid w:val="00B970BD"/>
    <w:rsid w:val="00BA02D4"/>
    <w:rsid w:val="00BA065A"/>
    <w:rsid w:val="00BA098F"/>
    <w:rsid w:val="00BA1073"/>
    <w:rsid w:val="00BA176A"/>
    <w:rsid w:val="00BA17A0"/>
    <w:rsid w:val="00BA1B82"/>
    <w:rsid w:val="00BA2705"/>
    <w:rsid w:val="00BA3086"/>
    <w:rsid w:val="00BA328F"/>
    <w:rsid w:val="00BA356C"/>
    <w:rsid w:val="00BA3EEF"/>
    <w:rsid w:val="00BA5599"/>
    <w:rsid w:val="00BA579C"/>
    <w:rsid w:val="00BA6242"/>
    <w:rsid w:val="00BA6588"/>
    <w:rsid w:val="00BA6A55"/>
    <w:rsid w:val="00BA6C1E"/>
    <w:rsid w:val="00BA6DFC"/>
    <w:rsid w:val="00BA732D"/>
    <w:rsid w:val="00BA7381"/>
    <w:rsid w:val="00BB00E5"/>
    <w:rsid w:val="00BB0715"/>
    <w:rsid w:val="00BB075A"/>
    <w:rsid w:val="00BB08A5"/>
    <w:rsid w:val="00BB18EC"/>
    <w:rsid w:val="00BB1A6D"/>
    <w:rsid w:val="00BB2577"/>
    <w:rsid w:val="00BB274A"/>
    <w:rsid w:val="00BB2921"/>
    <w:rsid w:val="00BB2BB2"/>
    <w:rsid w:val="00BB2FA4"/>
    <w:rsid w:val="00BB3599"/>
    <w:rsid w:val="00BB394E"/>
    <w:rsid w:val="00BB3A7B"/>
    <w:rsid w:val="00BB3C79"/>
    <w:rsid w:val="00BB4024"/>
    <w:rsid w:val="00BB405D"/>
    <w:rsid w:val="00BB420E"/>
    <w:rsid w:val="00BB44C8"/>
    <w:rsid w:val="00BB4768"/>
    <w:rsid w:val="00BB53BB"/>
    <w:rsid w:val="00BB53F0"/>
    <w:rsid w:val="00BB5570"/>
    <w:rsid w:val="00BB6082"/>
    <w:rsid w:val="00BB6320"/>
    <w:rsid w:val="00BB6629"/>
    <w:rsid w:val="00BB6C23"/>
    <w:rsid w:val="00BB6D64"/>
    <w:rsid w:val="00BB6E60"/>
    <w:rsid w:val="00BB6E65"/>
    <w:rsid w:val="00BB6E8A"/>
    <w:rsid w:val="00BB7599"/>
    <w:rsid w:val="00BB76C8"/>
    <w:rsid w:val="00BB7986"/>
    <w:rsid w:val="00BB7A68"/>
    <w:rsid w:val="00BB7D53"/>
    <w:rsid w:val="00BB7F17"/>
    <w:rsid w:val="00BC1929"/>
    <w:rsid w:val="00BC1A9C"/>
    <w:rsid w:val="00BC1D14"/>
    <w:rsid w:val="00BC2CF6"/>
    <w:rsid w:val="00BC2EE4"/>
    <w:rsid w:val="00BC334C"/>
    <w:rsid w:val="00BC3B22"/>
    <w:rsid w:val="00BC3F48"/>
    <w:rsid w:val="00BC411B"/>
    <w:rsid w:val="00BC4414"/>
    <w:rsid w:val="00BC5389"/>
    <w:rsid w:val="00BC54CA"/>
    <w:rsid w:val="00BC5558"/>
    <w:rsid w:val="00BC5674"/>
    <w:rsid w:val="00BC571F"/>
    <w:rsid w:val="00BC5952"/>
    <w:rsid w:val="00BC63C7"/>
    <w:rsid w:val="00BC6573"/>
    <w:rsid w:val="00BC68FF"/>
    <w:rsid w:val="00BC7A64"/>
    <w:rsid w:val="00BD0329"/>
    <w:rsid w:val="00BD0696"/>
    <w:rsid w:val="00BD074E"/>
    <w:rsid w:val="00BD131D"/>
    <w:rsid w:val="00BD174B"/>
    <w:rsid w:val="00BD19B1"/>
    <w:rsid w:val="00BD229A"/>
    <w:rsid w:val="00BD292E"/>
    <w:rsid w:val="00BD305C"/>
    <w:rsid w:val="00BD31FE"/>
    <w:rsid w:val="00BD34CD"/>
    <w:rsid w:val="00BD3502"/>
    <w:rsid w:val="00BD35DF"/>
    <w:rsid w:val="00BD35F8"/>
    <w:rsid w:val="00BD37F9"/>
    <w:rsid w:val="00BD3CD4"/>
    <w:rsid w:val="00BD41C7"/>
    <w:rsid w:val="00BD473F"/>
    <w:rsid w:val="00BD4837"/>
    <w:rsid w:val="00BD51A1"/>
    <w:rsid w:val="00BD54F2"/>
    <w:rsid w:val="00BD652F"/>
    <w:rsid w:val="00BD6763"/>
    <w:rsid w:val="00BD71F1"/>
    <w:rsid w:val="00BD7A0B"/>
    <w:rsid w:val="00BD7C2A"/>
    <w:rsid w:val="00BD7E2B"/>
    <w:rsid w:val="00BE0094"/>
    <w:rsid w:val="00BE0AF6"/>
    <w:rsid w:val="00BE1055"/>
    <w:rsid w:val="00BE106D"/>
    <w:rsid w:val="00BE1236"/>
    <w:rsid w:val="00BE12EC"/>
    <w:rsid w:val="00BE15EC"/>
    <w:rsid w:val="00BE1613"/>
    <w:rsid w:val="00BE1715"/>
    <w:rsid w:val="00BE1D03"/>
    <w:rsid w:val="00BE1E74"/>
    <w:rsid w:val="00BE2537"/>
    <w:rsid w:val="00BE2682"/>
    <w:rsid w:val="00BE2812"/>
    <w:rsid w:val="00BE3202"/>
    <w:rsid w:val="00BE3241"/>
    <w:rsid w:val="00BE32FE"/>
    <w:rsid w:val="00BE3721"/>
    <w:rsid w:val="00BE387D"/>
    <w:rsid w:val="00BE3D8B"/>
    <w:rsid w:val="00BE423E"/>
    <w:rsid w:val="00BE5774"/>
    <w:rsid w:val="00BE6423"/>
    <w:rsid w:val="00BE64D0"/>
    <w:rsid w:val="00BE70C4"/>
    <w:rsid w:val="00BE739B"/>
    <w:rsid w:val="00BE75EF"/>
    <w:rsid w:val="00BE776E"/>
    <w:rsid w:val="00BE77D1"/>
    <w:rsid w:val="00BF1313"/>
    <w:rsid w:val="00BF153F"/>
    <w:rsid w:val="00BF16A1"/>
    <w:rsid w:val="00BF21D8"/>
    <w:rsid w:val="00BF2D3B"/>
    <w:rsid w:val="00BF320D"/>
    <w:rsid w:val="00BF338A"/>
    <w:rsid w:val="00BF3F5A"/>
    <w:rsid w:val="00BF47D2"/>
    <w:rsid w:val="00BF4D43"/>
    <w:rsid w:val="00BF4E5E"/>
    <w:rsid w:val="00BF5C12"/>
    <w:rsid w:val="00BF67A7"/>
    <w:rsid w:val="00BF7116"/>
    <w:rsid w:val="00BF7385"/>
    <w:rsid w:val="00BF75EF"/>
    <w:rsid w:val="00C000E2"/>
    <w:rsid w:val="00C00629"/>
    <w:rsid w:val="00C007EF"/>
    <w:rsid w:val="00C00BA0"/>
    <w:rsid w:val="00C01389"/>
    <w:rsid w:val="00C014E3"/>
    <w:rsid w:val="00C015E4"/>
    <w:rsid w:val="00C01C22"/>
    <w:rsid w:val="00C02550"/>
    <w:rsid w:val="00C027CC"/>
    <w:rsid w:val="00C031AC"/>
    <w:rsid w:val="00C03608"/>
    <w:rsid w:val="00C03693"/>
    <w:rsid w:val="00C03820"/>
    <w:rsid w:val="00C03FD5"/>
    <w:rsid w:val="00C041A4"/>
    <w:rsid w:val="00C0436E"/>
    <w:rsid w:val="00C04BE1"/>
    <w:rsid w:val="00C051C8"/>
    <w:rsid w:val="00C053C1"/>
    <w:rsid w:val="00C0555B"/>
    <w:rsid w:val="00C055E1"/>
    <w:rsid w:val="00C05C66"/>
    <w:rsid w:val="00C05F68"/>
    <w:rsid w:val="00C06B44"/>
    <w:rsid w:val="00C06F9A"/>
    <w:rsid w:val="00C07138"/>
    <w:rsid w:val="00C073E0"/>
    <w:rsid w:val="00C074C1"/>
    <w:rsid w:val="00C07947"/>
    <w:rsid w:val="00C07DDB"/>
    <w:rsid w:val="00C11072"/>
    <w:rsid w:val="00C111EE"/>
    <w:rsid w:val="00C11472"/>
    <w:rsid w:val="00C11759"/>
    <w:rsid w:val="00C11BE5"/>
    <w:rsid w:val="00C11E9B"/>
    <w:rsid w:val="00C12526"/>
    <w:rsid w:val="00C1252D"/>
    <w:rsid w:val="00C12668"/>
    <w:rsid w:val="00C12C7E"/>
    <w:rsid w:val="00C132ED"/>
    <w:rsid w:val="00C1336C"/>
    <w:rsid w:val="00C13A7E"/>
    <w:rsid w:val="00C13AE9"/>
    <w:rsid w:val="00C13C14"/>
    <w:rsid w:val="00C14081"/>
    <w:rsid w:val="00C141C2"/>
    <w:rsid w:val="00C141C6"/>
    <w:rsid w:val="00C141CF"/>
    <w:rsid w:val="00C1499D"/>
    <w:rsid w:val="00C14AC3"/>
    <w:rsid w:val="00C14DC3"/>
    <w:rsid w:val="00C14DC6"/>
    <w:rsid w:val="00C15396"/>
    <w:rsid w:val="00C159A8"/>
    <w:rsid w:val="00C15AAD"/>
    <w:rsid w:val="00C15B96"/>
    <w:rsid w:val="00C15DFE"/>
    <w:rsid w:val="00C1634F"/>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39E"/>
    <w:rsid w:val="00C23870"/>
    <w:rsid w:val="00C23C86"/>
    <w:rsid w:val="00C243B1"/>
    <w:rsid w:val="00C2445B"/>
    <w:rsid w:val="00C25185"/>
    <w:rsid w:val="00C252B4"/>
    <w:rsid w:val="00C253A4"/>
    <w:rsid w:val="00C2576B"/>
    <w:rsid w:val="00C2602F"/>
    <w:rsid w:val="00C26592"/>
    <w:rsid w:val="00C2662F"/>
    <w:rsid w:val="00C26661"/>
    <w:rsid w:val="00C27465"/>
    <w:rsid w:val="00C2747E"/>
    <w:rsid w:val="00C2786C"/>
    <w:rsid w:val="00C3043A"/>
    <w:rsid w:val="00C3081D"/>
    <w:rsid w:val="00C30DCE"/>
    <w:rsid w:val="00C30ED4"/>
    <w:rsid w:val="00C31280"/>
    <w:rsid w:val="00C3188F"/>
    <w:rsid w:val="00C31ACA"/>
    <w:rsid w:val="00C31AE9"/>
    <w:rsid w:val="00C32230"/>
    <w:rsid w:val="00C322E0"/>
    <w:rsid w:val="00C32B97"/>
    <w:rsid w:val="00C32CA0"/>
    <w:rsid w:val="00C32E20"/>
    <w:rsid w:val="00C3303A"/>
    <w:rsid w:val="00C331A0"/>
    <w:rsid w:val="00C33762"/>
    <w:rsid w:val="00C33A1D"/>
    <w:rsid w:val="00C33C1C"/>
    <w:rsid w:val="00C33ED8"/>
    <w:rsid w:val="00C34657"/>
    <w:rsid w:val="00C346A3"/>
    <w:rsid w:val="00C34753"/>
    <w:rsid w:val="00C34AFE"/>
    <w:rsid w:val="00C3546C"/>
    <w:rsid w:val="00C3548C"/>
    <w:rsid w:val="00C3571C"/>
    <w:rsid w:val="00C36E6B"/>
    <w:rsid w:val="00C377C0"/>
    <w:rsid w:val="00C40A97"/>
    <w:rsid w:val="00C41195"/>
    <w:rsid w:val="00C41367"/>
    <w:rsid w:val="00C4183D"/>
    <w:rsid w:val="00C41EA4"/>
    <w:rsid w:val="00C42150"/>
    <w:rsid w:val="00C42A14"/>
    <w:rsid w:val="00C42DA4"/>
    <w:rsid w:val="00C4316A"/>
    <w:rsid w:val="00C432A3"/>
    <w:rsid w:val="00C4381B"/>
    <w:rsid w:val="00C43B12"/>
    <w:rsid w:val="00C43D61"/>
    <w:rsid w:val="00C43DB0"/>
    <w:rsid w:val="00C44202"/>
    <w:rsid w:val="00C4485A"/>
    <w:rsid w:val="00C44A11"/>
    <w:rsid w:val="00C4564D"/>
    <w:rsid w:val="00C457C9"/>
    <w:rsid w:val="00C45D93"/>
    <w:rsid w:val="00C46709"/>
    <w:rsid w:val="00C46F30"/>
    <w:rsid w:val="00C47941"/>
    <w:rsid w:val="00C47ED9"/>
    <w:rsid w:val="00C47F42"/>
    <w:rsid w:val="00C50A08"/>
    <w:rsid w:val="00C5104E"/>
    <w:rsid w:val="00C51982"/>
    <w:rsid w:val="00C5258C"/>
    <w:rsid w:val="00C52AFC"/>
    <w:rsid w:val="00C52D86"/>
    <w:rsid w:val="00C53744"/>
    <w:rsid w:val="00C539C5"/>
    <w:rsid w:val="00C53BE4"/>
    <w:rsid w:val="00C5408D"/>
    <w:rsid w:val="00C548FA"/>
    <w:rsid w:val="00C54958"/>
    <w:rsid w:val="00C555D4"/>
    <w:rsid w:val="00C55B3B"/>
    <w:rsid w:val="00C55C8A"/>
    <w:rsid w:val="00C55FB4"/>
    <w:rsid w:val="00C56283"/>
    <w:rsid w:val="00C5681C"/>
    <w:rsid w:val="00C56CA0"/>
    <w:rsid w:val="00C57746"/>
    <w:rsid w:val="00C57CDA"/>
    <w:rsid w:val="00C602A3"/>
    <w:rsid w:val="00C606E4"/>
    <w:rsid w:val="00C60724"/>
    <w:rsid w:val="00C60C80"/>
    <w:rsid w:val="00C60D4C"/>
    <w:rsid w:val="00C60EC4"/>
    <w:rsid w:val="00C60F66"/>
    <w:rsid w:val="00C613EF"/>
    <w:rsid w:val="00C61599"/>
    <w:rsid w:val="00C61DD4"/>
    <w:rsid w:val="00C6223D"/>
    <w:rsid w:val="00C6289C"/>
    <w:rsid w:val="00C62A41"/>
    <w:rsid w:val="00C62F16"/>
    <w:rsid w:val="00C62FD4"/>
    <w:rsid w:val="00C63642"/>
    <w:rsid w:val="00C63E81"/>
    <w:rsid w:val="00C6436B"/>
    <w:rsid w:val="00C64750"/>
    <w:rsid w:val="00C64C02"/>
    <w:rsid w:val="00C64CEB"/>
    <w:rsid w:val="00C65A2D"/>
    <w:rsid w:val="00C65B2E"/>
    <w:rsid w:val="00C65D30"/>
    <w:rsid w:val="00C65FE5"/>
    <w:rsid w:val="00C666B0"/>
    <w:rsid w:val="00C66AA3"/>
    <w:rsid w:val="00C66AF5"/>
    <w:rsid w:val="00C67DA3"/>
    <w:rsid w:val="00C70208"/>
    <w:rsid w:val="00C70615"/>
    <w:rsid w:val="00C70D23"/>
    <w:rsid w:val="00C717A1"/>
    <w:rsid w:val="00C71C73"/>
    <w:rsid w:val="00C7266F"/>
    <w:rsid w:val="00C72963"/>
    <w:rsid w:val="00C72AB7"/>
    <w:rsid w:val="00C735FB"/>
    <w:rsid w:val="00C736FC"/>
    <w:rsid w:val="00C738C3"/>
    <w:rsid w:val="00C73D5B"/>
    <w:rsid w:val="00C74ABB"/>
    <w:rsid w:val="00C74E23"/>
    <w:rsid w:val="00C76166"/>
    <w:rsid w:val="00C7639D"/>
    <w:rsid w:val="00C7641F"/>
    <w:rsid w:val="00C76990"/>
    <w:rsid w:val="00C769DD"/>
    <w:rsid w:val="00C76EB9"/>
    <w:rsid w:val="00C76F83"/>
    <w:rsid w:val="00C7749E"/>
    <w:rsid w:val="00C7774A"/>
    <w:rsid w:val="00C800DB"/>
    <w:rsid w:val="00C80991"/>
    <w:rsid w:val="00C811FF"/>
    <w:rsid w:val="00C814ED"/>
    <w:rsid w:val="00C81F01"/>
    <w:rsid w:val="00C823EF"/>
    <w:rsid w:val="00C825C8"/>
    <w:rsid w:val="00C82632"/>
    <w:rsid w:val="00C82A30"/>
    <w:rsid w:val="00C83780"/>
    <w:rsid w:val="00C839F2"/>
    <w:rsid w:val="00C83B48"/>
    <w:rsid w:val="00C83C77"/>
    <w:rsid w:val="00C84C4B"/>
    <w:rsid w:val="00C84FD1"/>
    <w:rsid w:val="00C8542C"/>
    <w:rsid w:val="00C86345"/>
    <w:rsid w:val="00C86560"/>
    <w:rsid w:val="00C86EE5"/>
    <w:rsid w:val="00C86FA3"/>
    <w:rsid w:val="00C8709F"/>
    <w:rsid w:val="00C879F1"/>
    <w:rsid w:val="00C87B1A"/>
    <w:rsid w:val="00C87BC0"/>
    <w:rsid w:val="00C90155"/>
    <w:rsid w:val="00C908E3"/>
    <w:rsid w:val="00C909E2"/>
    <w:rsid w:val="00C90FBB"/>
    <w:rsid w:val="00C91A19"/>
    <w:rsid w:val="00C92680"/>
    <w:rsid w:val="00C92DCC"/>
    <w:rsid w:val="00C92F14"/>
    <w:rsid w:val="00C94709"/>
    <w:rsid w:val="00C954DD"/>
    <w:rsid w:val="00C95796"/>
    <w:rsid w:val="00C96978"/>
    <w:rsid w:val="00C96CC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95"/>
    <w:rsid w:val="00CA2DAF"/>
    <w:rsid w:val="00CA2F0D"/>
    <w:rsid w:val="00CA3238"/>
    <w:rsid w:val="00CA3984"/>
    <w:rsid w:val="00CA39F9"/>
    <w:rsid w:val="00CA3B2F"/>
    <w:rsid w:val="00CA3C9B"/>
    <w:rsid w:val="00CA3F0C"/>
    <w:rsid w:val="00CA3F2B"/>
    <w:rsid w:val="00CA44E9"/>
    <w:rsid w:val="00CA45C9"/>
    <w:rsid w:val="00CA46B9"/>
    <w:rsid w:val="00CA51E8"/>
    <w:rsid w:val="00CA5AC2"/>
    <w:rsid w:val="00CA5AD7"/>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A97"/>
    <w:rsid w:val="00CB1CC8"/>
    <w:rsid w:val="00CB2320"/>
    <w:rsid w:val="00CB2ECB"/>
    <w:rsid w:val="00CB4185"/>
    <w:rsid w:val="00CB4214"/>
    <w:rsid w:val="00CB4306"/>
    <w:rsid w:val="00CB4655"/>
    <w:rsid w:val="00CB48C7"/>
    <w:rsid w:val="00CB4A4B"/>
    <w:rsid w:val="00CB4EA1"/>
    <w:rsid w:val="00CB523B"/>
    <w:rsid w:val="00CB5432"/>
    <w:rsid w:val="00CB5C90"/>
    <w:rsid w:val="00CB5C9D"/>
    <w:rsid w:val="00CB6644"/>
    <w:rsid w:val="00CB68EF"/>
    <w:rsid w:val="00CB6DAE"/>
    <w:rsid w:val="00CB7835"/>
    <w:rsid w:val="00CB7ACA"/>
    <w:rsid w:val="00CC0098"/>
    <w:rsid w:val="00CC00EE"/>
    <w:rsid w:val="00CC0437"/>
    <w:rsid w:val="00CC05C6"/>
    <w:rsid w:val="00CC113D"/>
    <w:rsid w:val="00CC21DA"/>
    <w:rsid w:val="00CC278C"/>
    <w:rsid w:val="00CC2884"/>
    <w:rsid w:val="00CC3380"/>
    <w:rsid w:val="00CC35FB"/>
    <w:rsid w:val="00CC3732"/>
    <w:rsid w:val="00CC3AD0"/>
    <w:rsid w:val="00CC3BC6"/>
    <w:rsid w:val="00CC4272"/>
    <w:rsid w:val="00CC468F"/>
    <w:rsid w:val="00CC4827"/>
    <w:rsid w:val="00CC4CE4"/>
    <w:rsid w:val="00CC51F6"/>
    <w:rsid w:val="00CC53CD"/>
    <w:rsid w:val="00CC54B1"/>
    <w:rsid w:val="00CC5D17"/>
    <w:rsid w:val="00CC61A6"/>
    <w:rsid w:val="00CC6485"/>
    <w:rsid w:val="00CC6497"/>
    <w:rsid w:val="00CC7672"/>
    <w:rsid w:val="00CC7677"/>
    <w:rsid w:val="00CC7990"/>
    <w:rsid w:val="00CC7A0D"/>
    <w:rsid w:val="00CC7ECD"/>
    <w:rsid w:val="00CD0954"/>
    <w:rsid w:val="00CD0A30"/>
    <w:rsid w:val="00CD100E"/>
    <w:rsid w:val="00CD1FCC"/>
    <w:rsid w:val="00CD2890"/>
    <w:rsid w:val="00CD2EFD"/>
    <w:rsid w:val="00CD34B8"/>
    <w:rsid w:val="00CD3C58"/>
    <w:rsid w:val="00CD4088"/>
    <w:rsid w:val="00CD4562"/>
    <w:rsid w:val="00CD4E80"/>
    <w:rsid w:val="00CD50ED"/>
    <w:rsid w:val="00CD534D"/>
    <w:rsid w:val="00CD55AA"/>
    <w:rsid w:val="00CD55E8"/>
    <w:rsid w:val="00CD56AA"/>
    <w:rsid w:val="00CD5CBE"/>
    <w:rsid w:val="00CD5DCB"/>
    <w:rsid w:val="00CD5DD7"/>
    <w:rsid w:val="00CD64E3"/>
    <w:rsid w:val="00CD6D04"/>
    <w:rsid w:val="00CD6FD4"/>
    <w:rsid w:val="00CD7777"/>
    <w:rsid w:val="00CD7B14"/>
    <w:rsid w:val="00CD7B2E"/>
    <w:rsid w:val="00CE012E"/>
    <w:rsid w:val="00CE033F"/>
    <w:rsid w:val="00CE05DD"/>
    <w:rsid w:val="00CE062C"/>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33D"/>
    <w:rsid w:val="00CE4A3D"/>
    <w:rsid w:val="00CE4B64"/>
    <w:rsid w:val="00CE4D3A"/>
    <w:rsid w:val="00CE56A7"/>
    <w:rsid w:val="00CE5740"/>
    <w:rsid w:val="00CE6640"/>
    <w:rsid w:val="00CE6665"/>
    <w:rsid w:val="00CE6826"/>
    <w:rsid w:val="00CE6983"/>
    <w:rsid w:val="00CE6B57"/>
    <w:rsid w:val="00CE6C62"/>
    <w:rsid w:val="00CE73E2"/>
    <w:rsid w:val="00CE7CC6"/>
    <w:rsid w:val="00CE7D36"/>
    <w:rsid w:val="00CF04F8"/>
    <w:rsid w:val="00CF0577"/>
    <w:rsid w:val="00CF0618"/>
    <w:rsid w:val="00CF0728"/>
    <w:rsid w:val="00CF085B"/>
    <w:rsid w:val="00CF0974"/>
    <w:rsid w:val="00CF098F"/>
    <w:rsid w:val="00CF0A03"/>
    <w:rsid w:val="00CF0DB2"/>
    <w:rsid w:val="00CF1EB2"/>
    <w:rsid w:val="00CF2428"/>
    <w:rsid w:val="00CF278C"/>
    <w:rsid w:val="00CF2B7F"/>
    <w:rsid w:val="00CF32F2"/>
    <w:rsid w:val="00CF335C"/>
    <w:rsid w:val="00CF3D48"/>
    <w:rsid w:val="00CF412B"/>
    <w:rsid w:val="00CF4FCD"/>
    <w:rsid w:val="00CF5203"/>
    <w:rsid w:val="00CF69CE"/>
    <w:rsid w:val="00CF6C30"/>
    <w:rsid w:val="00CF6E61"/>
    <w:rsid w:val="00CF7162"/>
    <w:rsid w:val="00CF7DA5"/>
    <w:rsid w:val="00D015BB"/>
    <w:rsid w:val="00D01B86"/>
    <w:rsid w:val="00D02054"/>
    <w:rsid w:val="00D02109"/>
    <w:rsid w:val="00D0345D"/>
    <w:rsid w:val="00D03937"/>
    <w:rsid w:val="00D03C4F"/>
    <w:rsid w:val="00D03E69"/>
    <w:rsid w:val="00D041F1"/>
    <w:rsid w:val="00D041FE"/>
    <w:rsid w:val="00D046F4"/>
    <w:rsid w:val="00D04B45"/>
    <w:rsid w:val="00D04F66"/>
    <w:rsid w:val="00D050AA"/>
    <w:rsid w:val="00D05704"/>
    <w:rsid w:val="00D05766"/>
    <w:rsid w:val="00D05878"/>
    <w:rsid w:val="00D059D0"/>
    <w:rsid w:val="00D0613F"/>
    <w:rsid w:val="00D066EA"/>
    <w:rsid w:val="00D06C7B"/>
    <w:rsid w:val="00D06E5B"/>
    <w:rsid w:val="00D07041"/>
    <w:rsid w:val="00D079A5"/>
    <w:rsid w:val="00D1069F"/>
    <w:rsid w:val="00D107DF"/>
    <w:rsid w:val="00D10B91"/>
    <w:rsid w:val="00D10C34"/>
    <w:rsid w:val="00D1141B"/>
    <w:rsid w:val="00D114C4"/>
    <w:rsid w:val="00D11A3B"/>
    <w:rsid w:val="00D11D35"/>
    <w:rsid w:val="00D11F78"/>
    <w:rsid w:val="00D12038"/>
    <w:rsid w:val="00D12D36"/>
    <w:rsid w:val="00D1315C"/>
    <w:rsid w:val="00D13511"/>
    <w:rsid w:val="00D136D1"/>
    <w:rsid w:val="00D1375D"/>
    <w:rsid w:val="00D13B9C"/>
    <w:rsid w:val="00D13C64"/>
    <w:rsid w:val="00D13CA0"/>
    <w:rsid w:val="00D14228"/>
    <w:rsid w:val="00D148AF"/>
    <w:rsid w:val="00D14AAE"/>
    <w:rsid w:val="00D156E2"/>
    <w:rsid w:val="00D156F0"/>
    <w:rsid w:val="00D16151"/>
    <w:rsid w:val="00D16DF5"/>
    <w:rsid w:val="00D17234"/>
    <w:rsid w:val="00D17601"/>
    <w:rsid w:val="00D17A68"/>
    <w:rsid w:val="00D17D93"/>
    <w:rsid w:val="00D20052"/>
    <w:rsid w:val="00D20059"/>
    <w:rsid w:val="00D20859"/>
    <w:rsid w:val="00D20EC9"/>
    <w:rsid w:val="00D210CB"/>
    <w:rsid w:val="00D211D6"/>
    <w:rsid w:val="00D216E4"/>
    <w:rsid w:val="00D21BD3"/>
    <w:rsid w:val="00D21FC4"/>
    <w:rsid w:val="00D22B64"/>
    <w:rsid w:val="00D22F84"/>
    <w:rsid w:val="00D22F8B"/>
    <w:rsid w:val="00D23813"/>
    <w:rsid w:val="00D23942"/>
    <w:rsid w:val="00D23C74"/>
    <w:rsid w:val="00D23E13"/>
    <w:rsid w:val="00D2414F"/>
    <w:rsid w:val="00D25076"/>
    <w:rsid w:val="00D2592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E44"/>
    <w:rsid w:val="00D32104"/>
    <w:rsid w:val="00D328A6"/>
    <w:rsid w:val="00D32D79"/>
    <w:rsid w:val="00D32E38"/>
    <w:rsid w:val="00D33A46"/>
    <w:rsid w:val="00D33E32"/>
    <w:rsid w:val="00D34212"/>
    <w:rsid w:val="00D34410"/>
    <w:rsid w:val="00D345AD"/>
    <w:rsid w:val="00D3473F"/>
    <w:rsid w:val="00D35617"/>
    <w:rsid w:val="00D356A5"/>
    <w:rsid w:val="00D35999"/>
    <w:rsid w:val="00D36D2E"/>
    <w:rsid w:val="00D374CD"/>
    <w:rsid w:val="00D37558"/>
    <w:rsid w:val="00D404FA"/>
    <w:rsid w:val="00D4062C"/>
    <w:rsid w:val="00D40D3B"/>
    <w:rsid w:val="00D4112C"/>
    <w:rsid w:val="00D4163B"/>
    <w:rsid w:val="00D416BC"/>
    <w:rsid w:val="00D41D3C"/>
    <w:rsid w:val="00D42405"/>
    <w:rsid w:val="00D425DE"/>
    <w:rsid w:val="00D429E1"/>
    <w:rsid w:val="00D43064"/>
    <w:rsid w:val="00D43754"/>
    <w:rsid w:val="00D43F81"/>
    <w:rsid w:val="00D44340"/>
    <w:rsid w:val="00D45510"/>
    <w:rsid w:val="00D45A3D"/>
    <w:rsid w:val="00D45CB7"/>
    <w:rsid w:val="00D46060"/>
    <w:rsid w:val="00D46385"/>
    <w:rsid w:val="00D46A46"/>
    <w:rsid w:val="00D46BE5"/>
    <w:rsid w:val="00D46E24"/>
    <w:rsid w:val="00D477A1"/>
    <w:rsid w:val="00D478C0"/>
    <w:rsid w:val="00D47939"/>
    <w:rsid w:val="00D479D7"/>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F07"/>
    <w:rsid w:val="00D53F37"/>
    <w:rsid w:val="00D54840"/>
    <w:rsid w:val="00D55090"/>
    <w:rsid w:val="00D55D30"/>
    <w:rsid w:val="00D55DEE"/>
    <w:rsid w:val="00D56172"/>
    <w:rsid w:val="00D562B9"/>
    <w:rsid w:val="00D5647F"/>
    <w:rsid w:val="00D565B6"/>
    <w:rsid w:val="00D5693E"/>
    <w:rsid w:val="00D5741E"/>
    <w:rsid w:val="00D57516"/>
    <w:rsid w:val="00D57590"/>
    <w:rsid w:val="00D57E48"/>
    <w:rsid w:val="00D60A18"/>
    <w:rsid w:val="00D613DE"/>
    <w:rsid w:val="00D6154B"/>
    <w:rsid w:val="00D615D9"/>
    <w:rsid w:val="00D61EC8"/>
    <w:rsid w:val="00D62039"/>
    <w:rsid w:val="00D62468"/>
    <w:rsid w:val="00D62846"/>
    <w:rsid w:val="00D62A5B"/>
    <w:rsid w:val="00D6384E"/>
    <w:rsid w:val="00D64049"/>
    <w:rsid w:val="00D64108"/>
    <w:rsid w:val="00D643BF"/>
    <w:rsid w:val="00D643E8"/>
    <w:rsid w:val="00D64756"/>
    <w:rsid w:val="00D6484C"/>
    <w:rsid w:val="00D64C11"/>
    <w:rsid w:val="00D64D2F"/>
    <w:rsid w:val="00D65224"/>
    <w:rsid w:val="00D6532D"/>
    <w:rsid w:val="00D65EAB"/>
    <w:rsid w:val="00D660B1"/>
    <w:rsid w:val="00D6654E"/>
    <w:rsid w:val="00D668BD"/>
    <w:rsid w:val="00D6718D"/>
    <w:rsid w:val="00D679D4"/>
    <w:rsid w:val="00D7050F"/>
    <w:rsid w:val="00D70824"/>
    <w:rsid w:val="00D70CD7"/>
    <w:rsid w:val="00D7132F"/>
    <w:rsid w:val="00D716E0"/>
    <w:rsid w:val="00D71FB6"/>
    <w:rsid w:val="00D72445"/>
    <w:rsid w:val="00D7298A"/>
    <w:rsid w:val="00D72C30"/>
    <w:rsid w:val="00D72FDC"/>
    <w:rsid w:val="00D733DD"/>
    <w:rsid w:val="00D73B47"/>
    <w:rsid w:val="00D73F0C"/>
    <w:rsid w:val="00D74261"/>
    <w:rsid w:val="00D7496C"/>
    <w:rsid w:val="00D74A4A"/>
    <w:rsid w:val="00D74A4C"/>
    <w:rsid w:val="00D74B6B"/>
    <w:rsid w:val="00D74BA1"/>
    <w:rsid w:val="00D74DE3"/>
    <w:rsid w:val="00D74F9E"/>
    <w:rsid w:val="00D75368"/>
    <w:rsid w:val="00D755E5"/>
    <w:rsid w:val="00D75B6F"/>
    <w:rsid w:val="00D76049"/>
    <w:rsid w:val="00D76225"/>
    <w:rsid w:val="00D775B1"/>
    <w:rsid w:val="00D77DBE"/>
    <w:rsid w:val="00D80382"/>
    <w:rsid w:val="00D80465"/>
    <w:rsid w:val="00D804BF"/>
    <w:rsid w:val="00D80598"/>
    <w:rsid w:val="00D807E8"/>
    <w:rsid w:val="00D808F5"/>
    <w:rsid w:val="00D80BEC"/>
    <w:rsid w:val="00D811A6"/>
    <w:rsid w:val="00D818C9"/>
    <w:rsid w:val="00D8190F"/>
    <w:rsid w:val="00D819D9"/>
    <w:rsid w:val="00D81EBB"/>
    <w:rsid w:val="00D81ECB"/>
    <w:rsid w:val="00D82271"/>
    <w:rsid w:val="00D82A17"/>
    <w:rsid w:val="00D82CF7"/>
    <w:rsid w:val="00D82F90"/>
    <w:rsid w:val="00D841B2"/>
    <w:rsid w:val="00D84676"/>
    <w:rsid w:val="00D84A17"/>
    <w:rsid w:val="00D85880"/>
    <w:rsid w:val="00D85CE5"/>
    <w:rsid w:val="00D86E94"/>
    <w:rsid w:val="00D87114"/>
    <w:rsid w:val="00D874AB"/>
    <w:rsid w:val="00D875B3"/>
    <w:rsid w:val="00D8771C"/>
    <w:rsid w:val="00D8779D"/>
    <w:rsid w:val="00D87B0E"/>
    <w:rsid w:val="00D87DD1"/>
    <w:rsid w:val="00D87DE7"/>
    <w:rsid w:val="00D87E47"/>
    <w:rsid w:val="00D87EA7"/>
    <w:rsid w:val="00D9002B"/>
    <w:rsid w:val="00D900FD"/>
    <w:rsid w:val="00D90183"/>
    <w:rsid w:val="00D90292"/>
    <w:rsid w:val="00D905B4"/>
    <w:rsid w:val="00D90A2C"/>
    <w:rsid w:val="00D91493"/>
    <w:rsid w:val="00D914E5"/>
    <w:rsid w:val="00D91859"/>
    <w:rsid w:val="00D91934"/>
    <w:rsid w:val="00D91A6A"/>
    <w:rsid w:val="00D91AC0"/>
    <w:rsid w:val="00D9206E"/>
    <w:rsid w:val="00D92466"/>
    <w:rsid w:val="00D924D4"/>
    <w:rsid w:val="00D92CCC"/>
    <w:rsid w:val="00D92D44"/>
    <w:rsid w:val="00D93620"/>
    <w:rsid w:val="00D9424C"/>
    <w:rsid w:val="00D943CD"/>
    <w:rsid w:val="00D9485E"/>
    <w:rsid w:val="00D94B5C"/>
    <w:rsid w:val="00D94DAA"/>
    <w:rsid w:val="00D95E94"/>
    <w:rsid w:val="00D96D88"/>
    <w:rsid w:val="00D96EAC"/>
    <w:rsid w:val="00D96ED7"/>
    <w:rsid w:val="00D96F97"/>
    <w:rsid w:val="00D97BC2"/>
    <w:rsid w:val="00D97DE2"/>
    <w:rsid w:val="00DA0453"/>
    <w:rsid w:val="00DA0EB9"/>
    <w:rsid w:val="00DA23C2"/>
    <w:rsid w:val="00DA2402"/>
    <w:rsid w:val="00DA2455"/>
    <w:rsid w:val="00DA3201"/>
    <w:rsid w:val="00DA375C"/>
    <w:rsid w:val="00DA38E8"/>
    <w:rsid w:val="00DA3C0A"/>
    <w:rsid w:val="00DA3FF0"/>
    <w:rsid w:val="00DA47C5"/>
    <w:rsid w:val="00DA4B85"/>
    <w:rsid w:val="00DA4C3B"/>
    <w:rsid w:val="00DA53BB"/>
    <w:rsid w:val="00DA55D6"/>
    <w:rsid w:val="00DA5904"/>
    <w:rsid w:val="00DA5FAC"/>
    <w:rsid w:val="00DA602F"/>
    <w:rsid w:val="00DA6537"/>
    <w:rsid w:val="00DA731F"/>
    <w:rsid w:val="00DA74BC"/>
    <w:rsid w:val="00DA7F57"/>
    <w:rsid w:val="00DA7F64"/>
    <w:rsid w:val="00DB06BE"/>
    <w:rsid w:val="00DB07B3"/>
    <w:rsid w:val="00DB09EF"/>
    <w:rsid w:val="00DB0DAA"/>
    <w:rsid w:val="00DB0E36"/>
    <w:rsid w:val="00DB0E4C"/>
    <w:rsid w:val="00DB0FD2"/>
    <w:rsid w:val="00DB10E5"/>
    <w:rsid w:val="00DB115B"/>
    <w:rsid w:val="00DB1363"/>
    <w:rsid w:val="00DB1A71"/>
    <w:rsid w:val="00DB1EE3"/>
    <w:rsid w:val="00DB234E"/>
    <w:rsid w:val="00DB25F2"/>
    <w:rsid w:val="00DB29E6"/>
    <w:rsid w:val="00DB3381"/>
    <w:rsid w:val="00DB37F4"/>
    <w:rsid w:val="00DB3816"/>
    <w:rsid w:val="00DB3A9B"/>
    <w:rsid w:val="00DB3C44"/>
    <w:rsid w:val="00DB455E"/>
    <w:rsid w:val="00DB46B5"/>
    <w:rsid w:val="00DB4713"/>
    <w:rsid w:val="00DB4C87"/>
    <w:rsid w:val="00DB531A"/>
    <w:rsid w:val="00DB612D"/>
    <w:rsid w:val="00DB6960"/>
    <w:rsid w:val="00DB6E75"/>
    <w:rsid w:val="00DB700A"/>
    <w:rsid w:val="00DB72B7"/>
    <w:rsid w:val="00DB7372"/>
    <w:rsid w:val="00DB7531"/>
    <w:rsid w:val="00DB77F5"/>
    <w:rsid w:val="00DB7BD2"/>
    <w:rsid w:val="00DB7C18"/>
    <w:rsid w:val="00DC01DA"/>
    <w:rsid w:val="00DC0839"/>
    <w:rsid w:val="00DC0F0B"/>
    <w:rsid w:val="00DC11C0"/>
    <w:rsid w:val="00DC11ED"/>
    <w:rsid w:val="00DC16A8"/>
    <w:rsid w:val="00DC29CF"/>
    <w:rsid w:val="00DC2B27"/>
    <w:rsid w:val="00DC2EF7"/>
    <w:rsid w:val="00DC366D"/>
    <w:rsid w:val="00DC3A60"/>
    <w:rsid w:val="00DC3D40"/>
    <w:rsid w:val="00DC425D"/>
    <w:rsid w:val="00DC474F"/>
    <w:rsid w:val="00DC4F1A"/>
    <w:rsid w:val="00DC4F80"/>
    <w:rsid w:val="00DC504B"/>
    <w:rsid w:val="00DC519A"/>
    <w:rsid w:val="00DC52B5"/>
    <w:rsid w:val="00DC5C6A"/>
    <w:rsid w:val="00DC5CD0"/>
    <w:rsid w:val="00DC5CD5"/>
    <w:rsid w:val="00DC5EF7"/>
    <w:rsid w:val="00DC624D"/>
    <w:rsid w:val="00DC6381"/>
    <w:rsid w:val="00DC6DE0"/>
    <w:rsid w:val="00DC6F24"/>
    <w:rsid w:val="00DC7295"/>
    <w:rsid w:val="00DC738B"/>
    <w:rsid w:val="00DC73FE"/>
    <w:rsid w:val="00DC7570"/>
    <w:rsid w:val="00DC7576"/>
    <w:rsid w:val="00DC7BB1"/>
    <w:rsid w:val="00DD0365"/>
    <w:rsid w:val="00DD0C93"/>
    <w:rsid w:val="00DD12FC"/>
    <w:rsid w:val="00DD1BFB"/>
    <w:rsid w:val="00DD2699"/>
    <w:rsid w:val="00DD2C3E"/>
    <w:rsid w:val="00DD2FE4"/>
    <w:rsid w:val="00DD31B6"/>
    <w:rsid w:val="00DD3991"/>
    <w:rsid w:val="00DD45AE"/>
    <w:rsid w:val="00DD4AF7"/>
    <w:rsid w:val="00DD4F45"/>
    <w:rsid w:val="00DD5408"/>
    <w:rsid w:val="00DD54DF"/>
    <w:rsid w:val="00DD5BA8"/>
    <w:rsid w:val="00DD5BEA"/>
    <w:rsid w:val="00DD6BEC"/>
    <w:rsid w:val="00DD707B"/>
    <w:rsid w:val="00DD7E75"/>
    <w:rsid w:val="00DE02A5"/>
    <w:rsid w:val="00DE035B"/>
    <w:rsid w:val="00DE0741"/>
    <w:rsid w:val="00DE0D36"/>
    <w:rsid w:val="00DE102E"/>
    <w:rsid w:val="00DE1178"/>
    <w:rsid w:val="00DE11A2"/>
    <w:rsid w:val="00DE14CB"/>
    <w:rsid w:val="00DE1653"/>
    <w:rsid w:val="00DE17E6"/>
    <w:rsid w:val="00DE1BF7"/>
    <w:rsid w:val="00DE226D"/>
    <w:rsid w:val="00DE294A"/>
    <w:rsid w:val="00DE29C0"/>
    <w:rsid w:val="00DE2EFC"/>
    <w:rsid w:val="00DE3201"/>
    <w:rsid w:val="00DE3218"/>
    <w:rsid w:val="00DE32E2"/>
    <w:rsid w:val="00DE3580"/>
    <w:rsid w:val="00DE38CA"/>
    <w:rsid w:val="00DE39B8"/>
    <w:rsid w:val="00DE4317"/>
    <w:rsid w:val="00DE4822"/>
    <w:rsid w:val="00DE4914"/>
    <w:rsid w:val="00DE4AFA"/>
    <w:rsid w:val="00DE4B6A"/>
    <w:rsid w:val="00DE51C4"/>
    <w:rsid w:val="00DE568C"/>
    <w:rsid w:val="00DE56F7"/>
    <w:rsid w:val="00DE56FB"/>
    <w:rsid w:val="00DE5CAA"/>
    <w:rsid w:val="00DE5FB3"/>
    <w:rsid w:val="00DE6BC4"/>
    <w:rsid w:val="00DE70CB"/>
    <w:rsid w:val="00DE7262"/>
    <w:rsid w:val="00DE7D5E"/>
    <w:rsid w:val="00DF04A7"/>
    <w:rsid w:val="00DF0587"/>
    <w:rsid w:val="00DF0A94"/>
    <w:rsid w:val="00DF0F78"/>
    <w:rsid w:val="00DF1B1F"/>
    <w:rsid w:val="00DF1FD3"/>
    <w:rsid w:val="00DF221D"/>
    <w:rsid w:val="00DF373E"/>
    <w:rsid w:val="00DF37E3"/>
    <w:rsid w:val="00DF396B"/>
    <w:rsid w:val="00DF3B8E"/>
    <w:rsid w:val="00DF3E97"/>
    <w:rsid w:val="00DF415C"/>
    <w:rsid w:val="00DF42FC"/>
    <w:rsid w:val="00DF5C23"/>
    <w:rsid w:val="00DF5F57"/>
    <w:rsid w:val="00DF623A"/>
    <w:rsid w:val="00DF6BCF"/>
    <w:rsid w:val="00DF6EA7"/>
    <w:rsid w:val="00DF72F9"/>
    <w:rsid w:val="00DF76A4"/>
    <w:rsid w:val="00E00885"/>
    <w:rsid w:val="00E00B08"/>
    <w:rsid w:val="00E00EB0"/>
    <w:rsid w:val="00E0127C"/>
    <w:rsid w:val="00E0185D"/>
    <w:rsid w:val="00E0205B"/>
    <w:rsid w:val="00E02176"/>
    <w:rsid w:val="00E02687"/>
    <w:rsid w:val="00E027E2"/>
    <w:rsid w:val="00E03943"/>
    <w:rsid w:val="00E03B40"/>
    <w:rsid w:val="00E03CE9"/>
    <w:rsid w:val="00E03E63"/>
    <w:rsid w:val="00E042AC"/>
    <w:rsid w:val="00E05120"/>
    <w:rsid w:val="00E05204"/>
    <w:rsid w:val="00E052A8"/>
    <w:rsid w:val="00E05426"/>
    <w:rsid w:val="00E055DC"/>
    <w:rsid w:val="00E056B1"/>
    <w:rsid w:val="00E05BA0"/>
    <w:rsid w:val="00E05FF5"/>
    <w:rsid w:val="00E066C4"/>
    <w:rsid w:val="00E076C2"/>
    <w:rsid w:val="00E076DC"/>
    <w:rsid w:val="00E07727"/>
    <w:rsid w:val="00E1021A"/>
    <w:rsid w:val="00E10F7E"/>
    <w:rsid w:val="00E111A8"/>
    <w:rsid w:val="00E11219"/>
    <w:rsid w:val="00E11523"/>
    <w:rsid w:val="00E11565"/>
    <w:rsid w:val="00E11749"/>
    <w:rsid w:val="00E1199E"/>
    <w:rsid w:val="00E11A53"/>
    <w:rsid w:val="00E12253"/>
    <w:rsid w:val="00E123DF"/>
    <w:rsid w:val="00E1247E"/>
    <w:rsid w:val="00E12546"/>
    <w:rsid w:val="00E127C6"/>
    <w:rsid w:val="00E1286A"/>
    <w:rsid w:val="00E12C36"/>
    <w:rsid w:val="00E1318C"/>
    <w:rsid w:val="00E13254"/>
    <w:rsid w:val="00E135F6"/>
    <w:rsid w:val="00E136EF"/>
    <w:rsid w:val="00E13B9C"/>
    <w:rsid w:val="00E13C77"/>
    <w:rsid w:val="00E13F2B"/>
    <w:rsid w:val="00E14336"/>
    <w:rsid w:val="00E14A83"/>
    <w:rsid w:val="00E15074"/>
    <w:rsid w:val="00E152D8"/>
    <w:rsid w:val="00E15691"/>
    <w:rsid w:val="00E15C18"/>
    <w:rsid w:val="00E165F4"/>
    <w:rsid w:val="00E16D44"/>
    <w:rsid w:val="00E175BE"/>
    <w:rsid w:val="00E176F2"/>
    <w:rsid w:val="00E17D8F"/>
    <w:rsid w:val="00E17F75"/>
    <w:rsid w:val="00E20804"/>
    <w:rsid w:val="00E20884"/>
    <w:rsid w:val="00E20B62"/>
    <w:rsid w:val="00E20DDE"/>
    <w:rsid w:val="00E2135F"/>
    <w:rsid w:val="00E22045"/>
    <w:rsid w:val="00E22494"/>
    <w:rsid w:val="00E22841"/>
    <w:rsid w:val="00E228EA"/>
    <w:rsid w:val="00E2299A"/>
    <w:rsid w:val="00E22ACB"/>
    <w:rsid w:val="00E22BD8"/>
    <w:rsid w:val="00E237D3"/>
    <w:rsid w:val="00E239AC"/>
    <w:rsid w:val="00E241D3"/>
    <w:rsid w:val="00E24691"/>
    <w:rsid w:val="00E24974"/>
    <w:rsid w:val="00E24E1A"/>
    <w:rsid w:val="00E24E84"/>
    <w:rsid w:val="00E2501C"/>
    <w:rsid w:val="00E2544B"/>
    <w:rsid w:val="00E25919"/>
    <w:rsid w:val="00E2599C"/>
    <w:rsid w:val="00E25A12"/>
    <w:rsid w:val="00E25D25"/>
    <w:rsid w:val="00E2684B"/>
    <w:rsid w:val="00E26969"/>
    <w:rsid w:val="00E26A95"/>
    <w:rsid w:val="00E26EF8"/>
    <w:rsid w:val="00E2714E"/>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5093"/>
    <w:rsid w:val="00E355C0"/>
    <w:rsid w:val="00E356F6"/>
    <w:rsid w:val="00E35E74"/>
    <w:rsid w:val="00E36581"/>
    <w:rsid w:val="00E366F3"/>
    <w:rsid w:val="00E37393"/>
    <w:rsid w:val="00E37546"/>
    <w:rsid w:val="00E37976"/>
    <w:rsid w:val="00E4075E"/>
    <w:rsid w:val="00E40C64"/>
    <w:rsid w:val="00E40DCF"/>
    <w:rsid w:val="00E40EB9"/>
    <w:rsid w:val="00E41154"/>
    <w:rsid w:val="00E41519"/>
    <w:rsid w:val="00E415C0"/>
    <w:rsid w:val="00E418DE"/>
    <w:rsid w:val="00E41A14"/>
    <w:rsid w:val="00E41BA2"/>
    <w:rsid w:val="00E41C20"/>
    <w:rsid w:val="00E41CDB"/>
    <w:rsid w:val="00E42045"/>
    <w:rsid w:val="00E4250A"/>
    <w:rsid w:val="00E431B9"/>
    <w:rsid w:val="00E432A0"/>
    <w:rsid w:val="00E432B0"/>
    <w:rsid w:val="00E43539"/>
    <w:rsid w:val="00E43EA9"/>
    <w:rsid w:val="00E43F4D"/>
    <w:rsid w:val="00E44192"/>
    <w:rsid w:val="00E445AA"/>
    <w:rsid w:val="00E446B9"/>
    <w:rsid w:val="00E44E4F"/>
    <w:rsid w:val="00E451DA"/>
    <w:rsid w:val="00E4524F"/>
    <w:rsid w:val="00E45403"/>
    <w:rsid w:val="00E45B1B"/>
    <w:rsid w:val="00E45BA6"/>
    <w:rsid w:val="00E45C77"/>
    <w:rsid w:val="00E45FFA"/>
    <w:rsid w:val="00E472A8"/>
    <w:rsid w:val="00E4762B"/>
    <w:rsid w:val="00E501FB"/>
    <w:rsid w:val="00E50226"/>
    <w:rsid w:val="00E504F9"/>
    <w:rsid w:val="00E519C8"/>
    <w:rsid w:val="00E51AFD"/>
    <w:rsid w:val="00E52852"/>
    <w:rsid w:val="00E52A32"/>
    <w:rsid w:val="00E52C3D"/>
    <w:rsid w:val="00E52F48"/>
    <w:rsid w:val="00E52FA1"/>
    <w:rsid w:val="00E533BB"/>
    <w:rsid w:val="00E5350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C7D"/>
    <w:rsid w:val="00E601A1"/>
    <w:rsid w:val="00E608C5"/>
    <w:rsid w:val="00E60FB3"/>
    <w:rsid w:val="00E6100A"/>
    <w:rsid w:val="00E6172B"/>
    <w:rsid w:val="00E61864"/>
    <w:rsid w:val="00E61964"/>
    <w:rsid w:val="00E61B6A"/>
    <w:rsid w:val="00E62A3F"/>
    <w:rsid w:val="00E630CE"/>
    <w:rsid w:val="00E63304"/>
    <w:rsid w:val="00E6340E"/>
    <w:rsid w:val="00E6354D"/>
    <w:rsid w:val="00E635E5"/>
    <w:rsid w:val="00E6368D"/>
    <w:rsid w:val="00E637E2"/>
    <w:rsid w:val="00E63AAD"/>
    <w:rsid w:val="00E63EA2"/>
    <w:rsid w:val="00E6427B"/>
    <w:rsid w:val="00E64428"/>
    <w:rsid w:val="00E6468F"/>
    <w:rsid w:val="00E64A45"/>
    <w:rsid w:val="00E64AC9"/>
    <w:rsid w:val="00E64C62"/>
    <w:rsid w:val="00E652B2"/>
    <w:rsid w:val="00E65CE1"/>
    <w:rsid w:val="00E660E7"/>
    <w:rsid w:val="00E66134"/>
    <w:rsid w:val="00E66631"/>
    <w:rsid w:val="00E66AAF"/>
    <w:rsid w:val="00E66FC0"/>
    <w:rsid w:val="00E67239"/>
    <w:rsid w:val="00E67404"/>
    <w:rsid w:val="00E67B45"/>
    <w:rsid w:val="00E67F8F"/>
    <w:rsid w:val="00E70244"/>
    <w:rsid w:val="00E702DF"/>
    <w:rsid w:val="00E706D5"/>
    <w:rsid w:val="00E708E6"/>
    <w:rsid w:val="00E70A10"/>
    <w:rsid w:val="00E70B97"/>
    <w:rsid w:val="00E71557"/>
    <w:rsid w:val="00E716B2"/>
    <w:rsid w:val="00E724FC"/>
    <w:rsid w:val="00E72551"/>
    <w:rsid w:val="00E72C70"/>
    <w:rsid w:val="00E72CCB"/>
    <w:rsid w:val="00E72F22"/>
    <w:rsid w:val="00E73615"/>
    <w:rsid w:val="00E73819"/>
    <w:rsid w:val="00E73B3C"/>
    <w:rsid w:val="00E73B7F"/>
    <w:rsid w:val="00E73D11"/>
    <w:rsid w:val="00E73F13"/>
    <w:rsid w:val="00E740B2"/>
    <w:rsid w:val="00E74709"/>
    <w:rsid w:val="00E74ADA"/>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8003D"/>
    <w:rsid w:val="00E8007E"/>
    <w:rsid w:val="00E804A7"/>
    <w:rsid w:val="00E80862"/>
    <w:rsid w:val="00E80B0C"/>
    <w:rsid w:val="00E81815"/>
    <w:rsid w:val="00E8288D"/>
    <w:rsid w:val="00E83229"/>
    <w:rsid w:val="00E83735"/>
    <w:rsid w:val="00E83799"/>
    <w:rsid w:val="00E83C65"/>
    <w:rsid w:val="00E84236"/>
    <w:rsid w:val="00E842AD"/>
    <w:rsid w:val="00E845F9"/>
    <w:rsid w:val="00E84E99"/>
    <w:rsid w:val="00E84F71"/>
    <w:rsid w:val="00E8553D"/>
    <w:rsid w:val="00E85CC4"/>
    <w:rsid w:val="00E862B6"/>
    <w:rsid w:val="00E86464"/>
    <w:rsid w:val="00E864C6"/>
    <w:rsid w:val="00E86B0A"/>
    <w:rsid w:val="00E86E30"/>
    <w:rsid w:val="00E86E47"/>
    <w:rsid w:val="00E8720C"/>
    <w:rsid w:val="00E8727D"/>
    <w:rsid w:val="00E872D1"/>
    <w:rsid w:val="00E874D7"/>
    <w:rsid w:val="00E87DAC"/>
    <w:rsid w:val="00E87E5A"/>
    <w:rsid w:val="00E905C6"/>
    <w:rsid w:val="00E916BD"/>
    <w:rsid w:val="00E91C5C"/>
    <w:rsid w:val="00E92AB2"/>
    <w:rsid w:val="00E92D99"/>
    <w:rsid w:val="00E93558"/>
    <w:rsid w:val="00E93704"/>
    <w:rsid w:val="00E94191"/>
    <w:rsid w:val="00E941A6"/>
    <w:rsid w:val="00E9438F"/>
    <w:rsid w:val="00E9495D"/>
    <w:rsid w:val="00E94C18"/>
    <w:rsid w:val="00E94FAF"/>
    <w:rsid w:val="00E95219"/>
    <w:rsid w:val="00E96048"/>
    <w:rsid w:val="00E9647B"/>
    <w:rsid w:val="00E9673B"/>
    <w:rsid w:val="00E96799"/>
    <w:rsid w:val="00E967E1"/>
    <w:rsid w:val="00E975F1"/>
    <w:rsid w:val="00E97FF3"/>
    <w:rsid w:val="00EA01D2"/>
    <w:rsid w:val="00EA0384"/>
    <w:rsid w:val="00EA0620"/>
    <w:rsid w:val="00EA0C64"/>
    <w:rsid w:val="00EA0CA4"/>
    <w:rsid w:val="00EA147C"/>
    <w:rsid w:val="00EA16FC"/>
    <w:rsid w:val="00EA1706"/>
    <w:rsid w:val="00EA1A5B"/>
    <w:rsid w:val="00EA1F67"/>
    <w:rsid w:val="00EA2D8D"/>
    <w:rsid w:val="00EA3098"/>
    <w:rsid w:val="00EA3633"/>
    <w:rsid w:val="00EA3A1C"/>
    <w:rsid w:val="00EA43E7"/>
    <w:rsid w:val="00EA46D0"/>
    <w:rsid w:val="00EA47D9"/>
    <w:rsid w:val="00EA4B4E"/>
    <w:rsid w:val="00EA508D"/>
    <w:rsid w:val="00EA57E9"/>
    <w:rsid w:val="00EA5881"/>
    <w:rsid w:val="00EA58AE"/>
    <w:rsid w:val="00EA5C88"/>
    <w:rsid w:val="00EA63D7"/>
    <w:rsid w:val="00EA6B3D"/>
    <w:rsid w:val="00EA6C1C"/>
    <w:rsid w:val="00EB0334"/>
    <w:rsid w:val="00EB03DB"/>
    <w:rsid w:val="00EB06E9"/>
    <w:rsid w:val="00EB0779"/>
    <w:rsid w:val="00EB0810"/>
    <w:rsid w:val="00EB0851"/>
    <w:rsid w:val="00EB09B7"/>
    <w:rsid w:val="00EB0C6E"/>
    <w:rsid w:val="00EB0FB0"/>
    <w:rsid w:val="00EB18B1"/>
    <w:rsid w:val="00EB272A"/>
    <w:rsid w:val="00EB2EF8"/>
    <w:rsid w:val="00EB35F1"/>
    <w:rsid w:val="00EB367A"/>
    <w:rsid w:val="00EB38F3"/>
    <w:rsid w:val="00EB3B10"/>
    <w:rsid w:val="00EB4883"/>
    <w:rsid w:val="00EB53E9"/>
    <w:rsid w:val="00EB558D"/>
    <w:rsid w:val="00EB5739"/>
    <w:rsid w:val="00EB6254"/>
    <w:rsid w:val="00EB629A"/>
    <w:rsid w:val="00EB65FE"/>
    <w:rsid w:val="00EB69D9"/>
    <w:rsid w:val="00EB6E91"/>
    <w:rsid w:val="00EB71B4"/>
    <w:rsid w:val="00EB746A"/>
    <w:rsid w:val="00EB75C0"/>
    <w:rsid w:val="00EB75C2"/>
    <w:rsid w:val="00EC00E8"/>
    <w:rsid w:val="00EC0170"/>
    <w:rsid w:val="00EC042B"/>
    <w:rsid w:val="00EC0439"/>
    <w:rsid w:val="00EC05D9"/>
    <w:rsid w:val="00EC0B68"/>
    <w:rsid w:val="00EC1214"/>
    <w:rsid w:val="00EC24E1"/>
    <w:rsid w:val="00EC2851"/>
    <w:rsid w:val="00EC2ACC"/>
    <w:rsid w:val="00EC2BEC"/>
    <w:rsid w:val="00EC2E0B"/>
    <w:rsid w:val="00EC2F3D"/>
    <w:rsid w:val="00EC38EF"/>
    <w:rsid w:val="00EC3AB0"/>
    <w:rsid w:val="00EC3EF0"/>
    <w:rsid w:val="00EC40D4"/>
    <w:rsid w:val="00EC5183"/>
    <w:rsid w:val="00EC6220"/>
    <w:rsid w:val="00EC6517"/>
    <w:rsid w:val="00EC6DDE"/>
    <w:rsid w:val="00EC6E09"/>
    <w:rsid w:val="00EC7050"/>
    <w:rsid w:val="00EC711B"/>
    <w:rsid w:val="00EC73A0"/>
    <w:rsid w:val="00EC75F7"/>
    <w:rsid w:val="00EC7B23"/>
    <w:rsid w:val="00ED003F"/>
    <w:rsid w:val="00ED00A4"/>
    <w:rsid w:val="00ED0217"/>
    <w:rsid w:val="00ED0321"/>
    <w:rsid w:val="00ED0699"/>
    <w:rsid w:val="00ED12FD"/>
    <w:rsid w:val="00ED1937"/>
    <w:rsid w:val="00ED1C32"/>
    <w:rsid w:val="00ED2AC3"/>
    <w:rsid w:val="00ED303E"/>
    <w:rsid w:val="00ED314D"/>
    <w:rsid w:val="00ED36BA"/>
    <w:rsid w:val="00ED3819"/>
    <w:rsid w:val="00ED4934"/>
    <w:rsid w:val="00ED4CF0"/>
    <w:rsid w:val="00ED529D"/>
    <w:rsid w:val="00ED6170"/>
    <w:rsid w:val="00ED6743"/>
    <w:rsid w:val="00ED67FB"/>
    <w:rsid w:val="00ED6DF6"/>
    <w:rsid w:val="00ED7052"/>
    <w:rsid w:val="00ED74B5"/>
    <w:rsid w:val="00ED7BE0"/>
    <w:rsid w:val="00ED7F38"/>
    <w:rsid w:val="00EE12D7"/>
    <w:rsid w:val="00EE1613"/>
    <w:rsid w:val="00EE17C5"/>
    <w:rsid w:val="00EE20A6"/>
    <w:rsid w:val="00EE2359"/>
    <w:rsid w:val="00EE27DD"/>
    <w:rsid w:val="00EE2BED"/>
    <w:rsid w:val="00EE2E4B"/>
    <w:rsid w:val="00EE3086"/>
    <w:rsid w:val="00EE33E3"/>
    <w:rsid w:val="00EE37E6"/>
    <w:rsid w:val="00EE404A"/>
    <w:rsid w:val="00EE408F"/>
    <w:rsid w:val="00EE43AA"/>
    <w:rsid w:val="00EE4421"/>
    <w:rsid w:val="00EE452B"/>
    <w:rsid w:val="00EE455D"/>
    <w:rsid w:val="00EE475B"/>
    <w:rsid w:val="00EE4FF0"/>
    <w:rsid w:val="00EE5198"/>
    <w:rsid w:val="00EE54C2"/>
    <w:rsid w:val="00EE550A"/>
    <w:rsid w:val="00EE5846"/>
    <w:rsid w:val="00EE653F"/>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397"/>
    <w:rsid w:val="00EF2DF4"/>
    <w:rsid w:val="00EF3188"/>
    <w:rsid w:val="00EF38CF"/>
    <w:rsid w:val="00EF3E63"/>
    <w:rsid w:val="00EF46BE"/>
    <w:rsid w:val="00EF493B"/>
    <w:rsid w:val="00EF5C94"/>
    <w:rsid w:val="00EF5F7B"/>
    <w:rsid w:val="00EF5FD0"/>
    <w:rsid w:val="00EF6269"/>
    <w:rsid w:val="00EF629F"/>
    <w:rsid w:val="00EF68E9"/>
    <w:rsid w:val="00EF691D"/>
    <w:rsid w:val="00EF6D5A"/>
    <w:rsid w:val="00EF6DD2"/>
    <w:rsid w:val="00EF70D4"/>
    <w:rsid w:val="00EF71A7"/>
    <w:rsid w:val="00EF71D4"/>
    <w:rsid w:val="00EF732B"/>
    <w:rsid w:val="00EF7C0F"/>
    <w:rsid w:val="00F0081A"/>
    <w:rsid w:val="00F00A6B"/>
    <w:rsid w:val="00F00DE4"/>
    <w:rsid w:val="00F013AA"/>
    <w:rsid w:val="00F01507"/>
    <w:rsid w:val="00F01E58"/>
    <w:rsid w:val="00F01E60"/>
    <w:rsid w:val="00F01EDC"/>
    <w:rsid w:val="00F01FD2"/>
    <w:rsid w:val="00F020A1"/>
    <w:rsid w:val="00F021E6"/>
    <w:rsid w:val="00F02886"/>
    <w:rsid w:val="00F02995"/>
    <w:rsid w:val="00F02C3F"/>
    <w:rsid w:val="00F02C8F"/>
    <w:rsid w:val="00F02D5B"/>
    <w:rsid w:val="00F02D7E"/>
    <w:rsid w:val="00F02F2C"/>
    <w:rsid w:val="00F03479"/>
    <w:rsid w:val="00F0390C"/>
    <w:rsid w:val="00F03AC6"/>
    <w:rsid w:val="00F03C10"/>
    <w:rsid w:val="00F04660"/>
    <w:rsid w:val="00F04891"/>
    <w:rsid w:val="00F04E6F"/>
    <w:rsid w:val="00F04F77"/>
    <w:rsid w:val="00F05234"/>
    <w:rsid w:val="00F058E7"/>
    <w:rsid w:val="00F05D34"/>
    <w:rsid w:val="00F05DBD"/>
    <w:rsid w:val="00F05EBA"/>
    <w:rsid w:val="00F065C5"/>
    <w:rsid w:val="00F06618"/>
    <w:rsid w:val="00F06800"/>
    <w:rsid w:val="00F06AA4"/>
    <w:rsid w:val="00F06C6F"/>
    <w:rsid w:val="00F070A5"/>
    <w:rsid w:val="00F103F0"/>
    <w:rsid w:val="00F11756"/>
    <w:rsid w:val="00F11BF7"/>
    <w:rsid w:val="00F12191"/>
    <w:rsid w:val="00F122B1"/>
    <w:rsid w:val="00F1244F"/>
    <w:rsid w:val="00F125FD"/>
    <w:rsid w:val="00F131A2"/>
    <w:rsid w:val="00F1346F"/>
    <w:rsid w:val="00F13B2B"/>
    <w:rsid w:val="00F1412C"/>
    <w:rsid w:val="00F145D7"/>
    <w:rsid w:val="00F1480E"/>
    <w:rsid w:val="00F148B8"/>
    <w:rsid w:val="00F14B78"/>
    <w:rsid w:val="00F14F1C"/>
    <w:rsid w:val="00F15003"/>
    <w:rsid w:val="00F1527F"/>
    <w:rsid w:val="00F1528D"/>
    <w:rsid w:val="00F153A4"/>
    <w:rsid w:val="00F15518"/>
    <w:rsid w:val="00F155D2"/>
    <w:rsid w:val="00F15FC6"/>
    <w:rsid w:val="00F16149"/>
    <w:rsid w:val="00F16225"/>
    <w:rsid w:val="00F16565"/>
    <w:rsid w:val="00F166D2"/>
    <w:rsid w:val="00F1676B"/>
    <w:rsid w:val="00F167BC"/>
    <w:rsid w:val="00F16AC1"/>
    <w:rsid w:val="00F16F73"/>
    <w:rsid w:val="00F17000"/>
    <w:rsid w:val="00F171EE"/>
    <w:rsid w:val="00F176A3"/>
    <w:rsid w:val="00F212E6"/>
    <w:rsid w:val="00F21446"/>
    <w:rsid w:val="00F216F3"/>
    <w:rsid w:val="00F21CF5"/>
    <w:rsid w:val="00F21D20"/>
    <w:rsid w:val="00F238CA"/>
    <w:rsid w:val="00F23BCB"/>
    <w:rsid w:val="00F23E82"/>
    <w:rsid w:val="00F242DC"/>
    <w:rsid w:val="00F244FC"/>
    <w:rsid w:val="00F24943"/>
    <w:rsid w:val="00F2520A"/>
    <w:rsid w:val="00F252EA"/>
    <w:rsid w:val="00F25DA1"/>
    <w:rsid w:val="00F25E41"/>
    <w:rsid w:val="00F268FF"/>
    <w:rsid w:val="00F26D7E"/>
    <w:rsid w:val="00F276E4"/>
    <w:rsid w:val="00F27D9B"/>
    <w:rsid w:val="00F27ED6"/>
    <w:rsid w:val="00F3058E"/>
    <w:rsid w:val="00F30D06"/>
    <w:rsid w:val="00F30F27"/>
    <w:rsid w:val="00F31D42"/>
    <w:rsid w:val="00F31ED3"/>
    <w:rsid w:val="00F3305F"/>
    <w:rsid w:val="00F33BD2"/>
    <w:rsid w:val="00F33C3E"/>
    <w:rsid w:val="00F33E1E"/>
    <w:rsid w:val="00F33EB4"/>
    <w:rsid w:val="00F343A4"/>
    <w:rsid w:val="00F3441A"/>
    <w:rsid w:val="00F346E9"/>
    <w:rsid w:val="00F34CBA"/>
    <w:rsid w:val="00F34CD9"/>
    <w:rsid w:val="00F35512"/>
    <w:rsid w:val="00F3601D"/>
    <w:rsid w:val="00F361EC"/>
    <w:rsid w:val="00F362DC"/>
    <w:rsid w:val="00F363C0"/>
    <w:rsid w:val="00F36A7D"/>
    <w:rsid w:val="00F36E44"/>
    <w:rsid w:val="00F375D8"/>
    <w:rsid w:val="00F37D6C"/>
    <w:rsid w:val="00F37E77"/>
    <w:rsid w:val="00F4028A"/>
    <w:rsid w:val="00F402E9"/>
    <w:rsid w:val="00F408BF"/>
    <w:rsid w:val="00F40EAD"/>
    <w:rsid w:val="00F41424"/>
    <w:rsid w:val="00F414B6"/>
    <w:rsid w:val="00F414D2"/>
    <w:rsid w:val="00F41547"/>
    <w:rsid w:val="00F41798"/>
    <w:rsid w:val="00F41967"/>
    <w:rsid w:val="00F41E7D"/>
    <w:rsid w:val="00F42318"/>
    <w:rsid w:val="00F42562"/>
    <w:rsid w:val="00F4274A"/>
    <w:rsid w:val="00F42852"/>
    <w:rsid w:val="00F42EB6"/>
    <w:rsid w:val="00F434DB"/>
    <w:rsid w:val="00F4350C"/>
    <w:rsid w:val="00F43755"/>
    <w:rsid w:val="00F44CDB"/>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1F1E"/>
    <w:rsid w:val="00F526AA"/>
    <w:rsid w:val="00F527A4"/>
    <w:rsid w:val="00F534A4"/>
    <w:rsid w:val="00F53AFF"/>
    <w:rsid w:val="00F53C19"/>
    <w:rsid w:val="00F53C3E"/>
    <w:rsid w:val="00F53CB5"/>
    <w:rsid w:val="00F54237"/>
    <w:rsid w:val="00F54AF7"/>
    <w:rsid w:val="00F54D8B"/>
    <w:rsid w:val="00F54E55"/>
    <w:rsid w:val="00F55432"/>
    <w:rsid w:val="00F55635"/>
    <w:rsid w:val="00F56A10"/>
    <w:rsid w:val="00F56DBE"/>
    <w:rsid w:val="00F56E90"/>
    <w:rsid w:val="00F573A9"/>
    <w:rsid w:val="00F5754C"/>
    <w:rsid w:val="00F5768E"/>
    <w:rsid w:val="00F57FE6"/>
    <w:rsid w:val="00F60162"/>
    <w:rsid w:val="00F60179"/>
    <w:rsid w:val="00F605CC"/>
    <w:rsid w:val="00F608C6"/>
    <w:rsid w:val="00F60CC1"/>
    <w:rsid w:val="00F617C7"/>
    <w:rsid w:val="00F61D41"/>
    <w:rsid w:val="00F61D97"/>
    <w:rsid w:val="00F61FF0"/>
    <w:rsid w:val="00F629DB"/>
    <w:rsid w:val="00F62A36"/>
    <w:rsid w:val="00F62EA9"/>
    <w:rsid w:val="00F63187"/>
    <w:rsid w:val="00F635A8"/>
    <w:rsid w:val="00F63A35"/>
    <w:rsid w:val="00F63C09"/>
    <w:rsid w:val="00F63F81"/>
    <w:rsid w:val="00F643D1"/>
    <w:rsid w:val="00F644F2"/>
    <w:rsid w:val="00F650D2"/>
    <w:rsid w:val="00F65941"/>
    <w:rsid w:val="00F661CD"/>
    <w:rsid w:val="00F66551"/>
    <w:rsid w:val="00F6661B"/>
    <w:rsid w:val="00F66683"/>
    <w:rsid w:val="00F66CC5"/>
    <w:rsid w:val="00F7066A"/>
    <w:rsid w:val="00F70A3C"/>
    <w:rsid w:val="00F70A57"/>
    <w:rsid w:val="00F71049"/>
    <w:rsid w:val="00F71A54"/>
    <w:rsid w:val="00F720D4"/>
    <w:rsid w:val="00F72110"/>
    <w:rsid w:val="00F724C5"/>
    <w:rsid w:val="00F72578"/>
    <w:rsid w:val="00F72A5E"/>
    <w:rsid w:val="00F72ABD"/>
    <w:rsid w:val="00F731C3"/>
    <w:rsid w:val="00F733F6"/>
    <w:rsid w:val="00F73736"/>
    <w:rsid w:val="00F739BF"/>
    <w:rsid w:val="00F73C9B"/>
    <w:rsid w:val="00F744A3"/>
    <w:rsid w:val="00F747C4"/>
    <w:rsid w:val="00F74A58"/>
    <w:rsid w:val="00F74FD8"/>
    <w:rsid w:val="00F75129"/>
    <w:rsid w:val="00F751AB"/>
    <w:rsid w:val="00F7565B"/>
    <w:rsid w:val="00F75746"/>
    <w:rsid w:val="00F76057"/>
    <w:rsid w:val="00F767A6"/>
    <w:rsid w:val="00F76D16"/>
    <w:rsid w:val="00F77012"/>
    <w:rsid w:val="00F77A99"/>
    <w:rsid w:val="00F80D6B"/>
    <w:rsid w:val="00F80EC9"/>
    <w:rsid w:val="00F813F7"/>
    <w:rsid w:val="00F816FD"/>
    <w:rsid w:val="00F81715"/>
    <w:rsid w:val="00F81956"/>
    <w:rsid w:val="00F82D2E"/>
    <w:rsid w:val="00F836C7"/>
    <w:rsid w:val="00F836F5"/>
    <w:rsid w:val="00F84834"/>
    <w:rsid w:val="00F84B9A"/>
    <w:rsid w:val="00F85215"/>
    <w:rsid w:val="00F853EE"/>
    <w:rsid w:val="00F8586A"/>
    <w:rsid w:val="00F85DCC"/>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2DF"/>
    <w:rsid w:val="00F93915"/>
    <w:rsid w:val="00F93BE2"/>
    <w:rsid w:val="00F93D27"/>
    <w:rsid w:val="00F93EDD"/>
    <w:rsid w:val="00F9428A"/>
    <w:rsid w:val="00F9447F"/>
    <w:rsid w:val="00F94910"/>
    <w:rsid w:val="00F94C6E"/>
    <w:rsid w:val="00F94C92"/>
    <w:rsid w:val="00F94CBB"/>
    <w:rsid w:val="00F95A70"/>
    <w:rsid w:val="00F95C2A"/>
    <w:rsid w:val="00F95F7B"/>
    <w:rsid w:val="00F96569"/>
    <w:rsid w:val="00F967EF"/>
    <w:rsid w:val="00F96E66"/>
    <w:rsid w:val="00F96E8B"/>
    <w:rsid w:val="00F972F5"/>
    <w:rsid w:val="00F974D6"/>
    <w:rsid w:val="00F97A12"/>
    <w:rsid w:val="00F97A36"/>
    <w:rsid w:val="00F97AA4"/>
    <w:rsid w:val="00F97B11"/>
    <w:rsid w:val="00F97D59"/>
    <w:rsid w:val="00F97F99"/>
    <w:rsid w:val="00FA09E0"/>
    <w:rsid w:val="00FA0AFA"/>
    <w:rsid w:val="00FA0C81"/>
    <w:rsid w:val="00FA1B0E"/>
    <w:rsid w:val="00FA251D"/>
    <w:rsid w:val="00FA2543"/>
    <w:rsid w:val="00FA257C"/>
    <w:rsid w:val="00FA4381"/>
    <w:rsid w:val="00FA45B3"/>
    <w:rsid w:val="00FA465C"/>
    <w:rsid w:val="00FA49FF"/>
    <w:rsid w:val="00FA4CAE"/>
    <w:rsid w:val="00FA55C2"/>
    <w:rsid w:val="00FA5C3F"/>
    <w:rsid w:val="00FA636E"/>
    <w:rsid w:val="00FA67B3"/>
    <w:rsid w:val="00FA71CC"/>
    <w:rsid w:val="00FA75DC"/>
    <w:rsid w:val="00FA7800"/>
    <w:rsid w:val="00FA7D67"/>
    <w:rsid w:val="00FB0004"/>
    <w:rsid w:val="00FB0A33"/>
    <w:rsid w:val="00FB0DDF"/>
    <w:rsid w:val="00FB0E00"/>
    <w:rsid w:val="00FB1F18"/>
    <w:rsid w:val="00FB2031"/>
    <w:rsid w:val="00FB25A7"/>
    <w:rsid w:val="00FB28F3"/>
    <w:rsid w:val="00FB290B"/>
    <w:rsid w:val="00FB2A80"/>
    <w:rsid w:val="00FB2BEE"/>
    <w:rsid w:val="00FB2C4F"/>
    <w:rsid w:val="00FB39B0"/>
    <w:rsid w:val="00FB3C06"/>
    <w:rsid w:val="00FB4135"/>
    <w:rsid w:val="00FB50B2"/>
    <w:rsid w:val="00FB54BB"/>
    <w:rsid w:val="00FB551A"/>
    <w:rsid w:val="00FB5AD7"/>
    <w:rsid w:val="00FB64B7"/>
    <w:rsid w:val="00FB65FD"/>
    <w:rsid w:val="00FB6BD0"/>
    <w:rsid w:val="00FB72A2"/>
    <w:rsid w:val="00FB73EF"/>
    <w:rsid w:val="00FB743C"/>
    <w:rsid w:val="00FB7477"/>
    <w:rsid w:val="00FB78A9"/>
    <w:rsid w:val="00FB7AEC"/>
    <w:rsid w:val="00FC025C"/>
    <w:rsid w:val="00FC0270"/>
    <w:rsid w:val="00FC0451"/>
    <w:rsid w:val="00FC04E7"/>
    <w:rsid w:val="00FC06A8"/>
    <w:rsid w:val="00FC0851"/>
    <w:rsid w:val="00FC0A40"/>
    <w:rsid w:val="00FC1247"/>
    <w:rsid w:val="00FC12DE"/>
    <w:rsid w:val="00FC13FC"/>
    <w:rsid w:val="00FC1524"/>
    <w:rsid w:val="00FC1536"/>
    <w:rsid w:val="00FC1B51"/>
    <w:rsid w:val="00FC1B8C"/>
    <w:rsid w:val="00FC2A62"/>
    <w:rsid w:val="00FC2AEC"/>
    <w:rsid w:val="00FC2B09"/>
    <w:rsid w:val="00FC2DC0"/>
    <w:rsid w:val="00FC2E8A"/>
    <w:rsid w:val="00FC302A"/>
    <w:rsid w:val="00FC309A"/>
    <w:rsid w:val="00FC3CB0"/>
    <w:rsid w:val="00FC4103"/>
    <w:rsid w:val="00FC43D1"/>
    <w:rsid w:val="00FC458F"/>
    <w:rsid w:val="00FC45B1"/>
    <w:rsid w:val="00FC49DE"/>
    <w:rsid w:val="00FC5355"/>
    <w:rsid w:val="00FC560B"/>
    <w:rsid w:val="00FC5BB8"/>
    <w:rsid w:val="00FC6692"/>
    <w:rsid w:val="00FC6F2C"/>
    <w:rsid w:val="00FC70D4"/>
    <w:rsid w:val="00FC75C7"/>
    <w:rsid w:val="00FC7CAC"/>
    <w:rsid w:val="00FC7FDF"/>
    <w:rsid w:val="00FD06A0"/>
    <w:rsid w:val="00FD08FB"/>
    <w:rsid w:val="00FD0B38"/>
    <w:rsid w:val="00FD1073"/>
    <w:rsid w:val="00FD1A79"/>
    <w:rsid w:val="00FD2110"/>
    <w:rsid w:val="00FD26FA"/>
    <w:rsid w:val="00FD2BF8"/>
    <w:rsid w:val="00FD2D7F"/>
    <w:rsid w:val="00FD2F9B"/>
    <w:rsid w:val="00FD32C6"/>
    <w:rsid w:val="00FD3353"/>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AA2"/>
    <w:rsid w:val="00FD7CED"/>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F20"/>
    <w:rsid w:val="00FE3040"/>
    <w:rsid w:val="00FE4091"/>
    <w:rsid w:val="00FE4F98"/>
    <w:rsid w:val="00FE5433"/>
    <w:rsid w:val="00FE5A4C"/>
    <w:rsid w:val="00FE61C9"/>
    <w:rsid w:val="00FE6296"/>
    <w:rsid w:val="00FE6674"/>
    <w:rsid w:val="00FE694C"/>
    <w:rsid w:val="00FE6B71"/>
    <w:rsid w:val="00FE6BF5"/>
    <w:rsid w:val="00FE6FE9"/>
    <w:rsid w:val="00FE7B2D"/>
    <w:rsid w:val="00FE7E98"/>
    <w:rsid w:val="00FF0165"/>
    <w:rsid w:val="00FF0259"/>
    <w:rsid w:val="00FF0419"/>
    <w:rsid w:val="00FF0698"/>
    <w:rsid w:val="00FF098E"/>
    <w:rsid w:val="00FF1500"/>
    <w:rsid w:val="00FF16D2"/>
    <w:rsid w:val="00FF1C16"/>
    <w:rsid w:val="00FF1D60"/>
    <w:rsid w:val="00FF2338"/>
    <w:rsid w:val="00FF23CC"/>
    <w:rsid w:val="00FF352B"/>
    <w:rsid w:val="00FF3826"/>
    <w:rsid w:val="00FF3A2C"/>
    <w:rsid w:val="00FF3E8B"/>
    <w:rsid w:val="00FF3F6E"/>
    <w:rsid w:val="00FF412E"/>
    <w:rsid w:val="00FF4621"/>
    <w:rsid w:val="00FF463B"/>
    <w:rsid w:val="00FF5066"/>
    <w:rsid w:val="00FF5B6A"/>
    <w:rsid w:val="00FF5DCC"/>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108E-3095-4C51-AD65-FFB9C4AD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2016-04-01T14:52:00Z</cp:lastPrinted>
  <dcterms:created xsi:type="dcterms:W3CDTF">2016-04-13T14:19:00Z</dcterms:created>
  <dcterms:modified xsi:type="dcterms:W3CDTF">2016-04-13T14:19:00Z</dcterms:modified>
</cp:coreProperties>
</file>