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3243" w14:textId="2860644E" w:rsidR="00DE38CA" w:rsidRPr="00B119D0" w:rsidRDefault="00962C08" w:rsidP="00FE1FC4">
      <w:pPr>
        <w:pStyle w:val="BodyA"/>
        <w:rPr>
          <w:rFonts w:ascii="Arial" w:hAnsi="Arial" w:cs="Arial"/>
        </w:rPr>
      </w:pPr>
      <w:bookmarkStart w:id="0" w:name="_GoBack"/>
      <w:bookmarkEnd w:id="0"/>
      <w:r w:rsidRPr="00B119D0">
        <w:rPr>
          <w:rFonts w:ascii="Arial" w:hAnsi="Arial" w:cs="Arial"/>
        </w:rPr>
        <w:t>April 17</w:t>
      </w:r>
      <w:r w:rsidR="00CC7672" w:rsidRPr="00B119D0">
        <w:rPr>
          <w:rFonts w:ascii="Arial" w:hAnsi="Arial" w:cs="Arial"/>
        </w:rPr>
        <w:t>, 2016</w:t>
      </w:r>
      <w:r w:rsidR="00FC458F" w:rsidRPr="00B119D0">
        <w:rPr>
          <w:rFonts w:ascii="Arial" w:hAnsi="Arial" w:cs="Arial"/>
        </w:rPr>
        <w:tab/>
      </w:r>
      <w:r w:rsidR="00C52D86" w:rsidRPr="00B119D0">
        <w:rPr>
          <w:rFonts w:ascii="Arial" w:hAnsi="Arial" w:cs="Arial"/>
        </w:rPr>
        <w:tab/>
      </w:r>
      <w:r w:rsidR="00B119D0" w:rsidRPr="00B119D0">
        <w:rPr>
          <w:rFonts w:ascii="Arial" w:hAnsi="Arial" w:cs="Arial"/>
        </w:rPr>
        <w:br/>
      </w:r>
      <w:r w:rsidRPr="00B119D0">
        <w:rPr>
          <w:rFonts w:ascii="Arial" w:hAnsi="Arial" w:cs="Arial"/>
        </w:rPr>
        <w:t>Acts 9:36-43</w:t>
      </w:r>
      <w:r w:rsidR="008C4769" w:rsidRPr="00B119D0">
        <w:rPr>
          <w:rFonts w:ascii="Arial" w:hAnsi="Arial" w:cs="Arial"/>
        </w:rPr>
        <w:tab/>
      </w:r>
      <w:r w:rsidR="002035F1" w:rsidRPr="00B119D0">
        <w:rPr>
          <w:rFonts w:ascii="Arial" w:hAnsi="Arial" w:cs="Arial"/>
        </w:rPr>
        <w:tab/>
      </w:r>
      <w:r w:rsidR="00B119D0" w:rsidRPr="00B119D0">
        <w:rPr>
          <w:rFonts w:ascii="Arial" w:hAnsi="Arial" w:cs="Arial"/>
        </w:rPr>
        <w:br/>
      </w:r>
      <w:r w:rsidR="009C281B" w:rsidRPr="00B119D0">
        <w:rPr>
          <w:rFonts w:ascii="Arial" w:hAnsi="Arial" w:cs="Arial"/>
        </w:rPr>
        <w:t>Freedom</w:t>
      </w:r>
      <w:r w:rsidR="00DE38CA" w:rsidRPr="00B119D0">
        <w:rPr>
          <w:rFonts w:ascii="Arial" w:hAnsi="Arial" w:cs="Arial"/>
        </w:rPr>
        <w:t xml:space="preserve"> </w:t>
      </w:r>
      <w:r w:rsidR="00E87C9E" w:rsidRPr="00B119D0">
        <w:rPr>
          <w:rFonts w:ascii="Arial" w:hAnsi="Arial" w:cs="Arial"/>
        </w:rPr>
        <w:t>to Rise Again</w:t>
      </w:r>
      <w:r w:rsidR="00DE38CA" w:rsidRPr="00B119D0">
        <w:rPr>
          <w:rFonts w:ascii="Arial" w:hAnsi="Arial" w:cs="Arial"/>
        </w:rPr>
        <w:t xml:space="preserve"> </w:t>
      </w:r>
    </w:p>
    <w:p w14:paraId="485DABE3" w14:textId="14F4BF9B" w:rsidR="00D91A6A" w:rsidRPr="00B119D0" w:rsidRDefault="00D91A6A" w:rsidP="00FE1FC4">
      <w:pPr>
        <w:pStyle w:val="BodyA"/>
        <w:rPr>
          <w:rFonts w:ascii="Arial" w:hAnsi="Arial" w:cs="Arial"/>
          <w:color w:val="auto"/>
        </w:rPr>
      </w:pPr>
      <w:r w:rsidRPr="00B119D0">
        <w:rPr>
          <w:rFonts w:ascii="Arial" w:hAnsi="Arial" w:cs="Arial"/>
          <w:color w:val="auto"/>
        </w:rPr>
        <w:t>Rev. Kerry Smith</w:t>
      </w:r>
      <w:r w:rsidRPr="00B119D0">
        <w:rPr>
          <w:rFonts w:ascii="Arial" w:hAnsi="Arial" w:cs="Arial"/>
          <w:color w:val="auto"/>
        </w:rPr>
        <w:tab/>
      </w:r>
      <w:r w:rsidR="00B119D0" w:rsidRPr="00B119D0">
        <w:rPr>
          <w:rFonts w:ascii="Arial" w:hAnsi="Arial" w:cs="Arial"/>
          <w:color w:val="auto"/>
        </w:rPr>
        <w:br/>
      </w:r>
      <w:r w:rsidRPr="00B119D0">
        <w:rPr>
          <w:rFonts w:ascii="Arial" w:hAnsi="Arial" w:cs="Arial"/>
          <w:color w:val="auto"/>
        </w:rPr>
        <w:t>Greenland Hills United Methodist Church</w:t>
      </w:r>
    </w:p>
    <w:p w14:paraId="2FFFD2CF" w14:textId="77777777" w:rsidR="005F5CD9" w:rsidRPr="00B119D0" w:rsidRDefault="005F5CD9" w:rsidP="00B538EF">
      <w:pPr>
        <w:pStyle w:val="DefaultText"/>
        <w:tabs>
          <w:tab w:val="center" w:pos="4500"/>
          <w:tab w:val="right" w:pos="9090"/>
        </w:tabs>
        <w:rPr>
          <w:rFonts w:ascii="Arial" w:hAnsi="Arial" w:cs="Arial"/>
          <w:bCs/>
        </w:rPr>
      </w:pPr>
    </w:p>
    <w:p w14:paraId="02B485E7" w14:textId="65285D45" w:rsidR="00B56B4B" w:rsidRPr="00B119D0" w:rsidRDefault="009E6508" w:rsidP="00157771">
      <w:pPr>
        <w:tabs>
          <w:tab w:val="center" w:pos="4500"/>
          <w:tab w:val="right" w:pos="9086"/>
        </w:tabs>
        <w:rPr>
          <w:rFonts w:ascii="Arial" w:hAnsi="Arial" w:cs="Arial"/>
          <w:color w:val="000000"/>
          <w:u w:color="000000"/>
        </w:rPr>
      </w:pPr>
      <w:r w:rsidRPr="00B119D0">
        <w:rPr>
          <w:rFonts w:ascii="Arial" w:hAnsi="Arial" w:cs="Arial"/>
          <w:color w:val="000000"/>
          <w:u w:color="000000"/>
        </w:rPr>
        <w:t>Acts 9:36-43</w:t>
      </w:r>
      <w:r w:rsidR="00B56B4B" w:rsidRPr="00B119D0">
        <w:rPr>
          <w:rFonts w:ascii="Arial" w:hAnsi="Arial" w:cs="Arial"/>
        </w:rPr>
        <w:tab/>
      </w:r>
      <w:r w:rsidR="00243F2F" w:rsidRPr="00B119D0">
        <w:rPr>
          <w:rFonts w:ascii="Arial" w:hAnsi="Arial" w:cs="Arial"/>
        </w:rPr>
        <w:t>New Revised Standard Version</w:t>
      </w:r>
    </w:p>
    <w:p w14:paraId="3EB33BE1" w14:textId="77777777" w:rsidR="00962C08" w:rsidRPr="00B119D0" w:rsidRDefault="00962C08" w:rsidP="00471A92">
      <w:pPr>
        <w:pStyle w:val="Body"/>
        <w:rPr>
          <w:rFonts w:ascii="Arial" w:eastAsia="Arial Unicode MS" w:hAnsi="Arial" w:cs="Arial"/>
        </w:rPr>
      </w:pPr>
      <w:r w:rsidRPr="00B119D0">
        <w:rPr>
          <w:rFonts w:ascii="Arial" w:eastAsia="Arial Unicode MS" w:hAnsi="Arial" w:cs="Arial"/>
        </w:rPr>
        <w:t xml:space="preserve">Now in Joppa there was a disciple whose name was Tabitha, which in Greek is Dorcas. She was devoted to good works and acts of charity. At that </w:t>
      </w:r>
      <w:proofErr w:type="gramStart"/>
      <w:r w:rsidRPr="00B119D0">
        <w:rPr>
          <w:rFonts w:ascii="Arial" w:eastAsia="Arial Unicode MS" w:hAnsi="Arial" w:cs="Arial"/>
        </w:rPr>
        <w:t>time</w:t>
      </w:r>
      <w:proofErr w:type="gramEnd"/>
      <w:r w:rsidRPr="00B119D0">
        <w:rPr>
          <w:rFonts w:ascii="Arial" w:eastAsia="Arial Unicode MS" w:hAnsi="Arial" w:cs="Arial"/>
        </w:rPr>
        <w:t xml:space="preserve"> she became ill and died. When they had washed her, they laid her in a room upstairs. Since </w:t>
      </w:r>
      <w:proofErr w:type="spellStart"/>
      <w:r w:rsidRPr="00B119D0">
        <w:rPr>
          <w:rFonts w:ascii="Arial" w:eastAsia="Arial Unicode MS" w:hAnsi="Arial" w:cs="Arial"/>
        </w:rPr>
        <w:t>Lydda</w:t>
      </w:r>
      <w:proofErr w:type="spellEnd"/>
      <w:r w:rsidRPr="00B119D0">
        <w:rPr>
          <w:rFonts w:ascii="Arial" w:eastAsia="Arial Unicode MS" w:hAnsi="Arial" w:cs="Arial"/>
        </w:rPr>
        <w:t xml:space="preserve"> was near Joppa, the disciples, who heard that Peter was there, sent two men to him with the request, “Please come to us without delay.” So Peter got up and went with them; and when he arrived, they took him to the room upstairs. All the widows stood beside him, weeping and showing tunics and other clothing that Dorcas had made while she was with them. Peter put all of them outside, and then he knelt down and prayed. He turned to the body and said, “Tabitha, get up.” Then she opened her eyes, and seeing Peter, she sat up. He gave her his hand and helped her up. Then calling the saints and widows, he showed her to be alive. This became known throughout Joppa, and many believed in the Lord. Meanwhile he stayed in Joppa for some time with a certain Simon, a tanner. </w:t>
      </w:r>
    </w:p>
    <w:p w14:paraId="7D0CFA48" w14:textId="77777777" w:rsidR="00962C08" w:rsidRPr="00B119D0" w:rsidRDefault="00962C08" w:rsidP="00962C08">
      <w:pPr>
        <w:pStyle w:val="chapter-1"/>
        <w:shd w:val="clear" w:color="auto" w:fill="FFFFFF"/>
        <w:tabs>
          <w:tab w:val="center" w:pos="4500"/>
          <w:tab w:val="right" w:pos="9090"/>
        </w:tabs>
        <w:spacing w:before="0" w:beforeAutospacing="0" w:after="0" w:afterAutospacing="0"/>
        <w:contextualSpacing/>
        <w:rPr>
          <w:rFonts w:ascii="Arial" w:hAnsi="Arial" w:cs="Arial"/>
          <w:b/>
          <w:bCs/>
          <w:sz w:val="26"/>
          <w:szCs w:val="26"/>
        </w:rPr>
      </w:pPr>
    </w:p>
    <w:p w14:paraId="0A0E6059" w14:textId="636E7657" w:rsidR="00BE7385" w:rsidRPr="00B119D0" w:rsidRDefault="00093BDF" w:rsidP="00C459BE">
      <w:pPr>
        <w:pStyle w:val="Body"/>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tab/>
      </w:r>
      <w:r w:rsidR="00BC0C38" w:rsidRPr="00B119D0">
        <w:rPr>
          <w:rFonts w:ascii="Times New Roman" w:eastAsia="Arial Unicode MS" w:hAnsi="Times New Roman" w:cs="Times New Roman"/>
          <w:sz w:val="26"/>
          <w:szCs w:val="26"/>
        </w:rPr>
        <w:t>T</w:t>
      </w:r>
      <w:r w:rsidR="00766942" w:rsidRPr="00B119D0">
        <w:rPr>
          <w:rFonts w:ascii="Times New Roman" w:eastAsia="Arial Unicode MS" w:hAnsi="Times New Roman" w:cs="Times New Roman"/>
          <w:sz w:val="26"/>
          <w:szCs w:val="26"/>
        </w:rPr>
        <w:t>he power of death is overcome b</w:t>
      </w:r>
      <w:r w:rsidR="00577B29" w:rsidRPr="00B119D0">
        <w:rPr>
          <w:rFonts w:ascii="Times New Roman" w:eastAsia="Arial Unicode MS" w:hAnsi="Times New Roman" w:cs="Times New Roman"/>
          <w:sz w:val="26"/>
          <w:szCs w:val="26"/>
        </w:rPr>
        <w:t xml:space="preserve">y the power of resurrected life.  </w:t>
      </w:r>
      <w:r w:rsidR="000970B6" w:rsidRPr="00B119D0">
        <w:rPr>
          <w:rFonts w:ascii="Times New Roman" w:eastAsia="Arial Unicode MS" w:hAnsi="Times New Roman" w:cs="Times New Roman"/>
          <w:sz w:val="26"/>
          <w:szCs w:val="26"/>
        </w:rPr>
        <w:t xml:space="preserve">And we are able to </w:t>
      </w:r>
      <w:r w:rsidR="00766942" w:rsidRPr="00B119D0">
        <w:rPr>
          <w:rFonts w:ascii="Times New Roman" w:eastAsia="Arial Unicode MS" w:hAnsi="Times New Roman" w:cs="Times New Roman"/>
          <w:sz w:val="26"/>
          <w:szCs w:val="26"/>
        </w:rPr>
        <w:t xml:space="preserve">see the power of God alive in God's world. </w:t>
      </w:r>
      <w:r w:rsidR="00495F05" w:rsidRPr="00B119D0">
        <w:rPr>
          <w:rFonts w:ascii="Times New Roman" w:eastAsia="Arial Unicode MS" w:hAnsi="Times New Roman" w:cs="Times New Roman"/>
          <w:sz w:val="26"/>
          <w:szCs w:val="26"/>
        </w:rPr>
        <w:t xml:space="preserve">This week with the earthquakes in Japan I have been thinking about my time living there as a teacher.  </w:t>
      </w:r>
      <w:r w:rsidR="00DF4C40" w:rsidRPr="00B119D0">
        <w:rPr>
          <w:rFonts w:ascii="Times New Roman" w:eastAsia="Arial Unicode MS" w:hAnsi="Times New Roman" w:cs="Times New Roman"/>
          <w:sz w:val="26"/>
          <w:szCs w:val="26"/>
        </w:rPr>
        <w:t xml:space="preserve">It was one of the loneliest times in my life because I was living </w:t>
      </w:r>
      <w:r w:rsidR="001707EC" w:rsidRPr="00B119D0">
        <w:rPr>
          <w:rFonts w:ascii="Times New Roman" w:eastAsia="Arial Unicode MS" w:hAnsi="Times New Roman" w:cs="Times New Roman"/>
          <w:sz w:val="26"/>
          <w:szCs w:val="26"/>
        </w:rPr>
        <w:t xml:space="preserve">in a very small rural town </w:t>
      </w:r>
      <w:r w:rsidR="00A60EFF" w:rsidRPr="00B119D0">
        <w:rPr>
          <w:rFonts w:ascii="Times New Roman" w:eastAsia="Arial Unicode MS" w:hAnsi="Times New Roman" w:cs="Times New Roman"/>
          <w:sz w:val="26"/>
          <w:szCs w:val="26"/>
        </w:rPr>
        <w:t xml:space="preserve">and </w:t>
      </w:r>
      <w:r w:rsidR="004B5737" w:rsidRPr="00B119D0">
        <w:rPr>
          <w:rFonts w:ascii="Times New Roman" w:eastAsia="Arial Unicode MS" w:hAnsi="Times New Roman" w:cs="Times New Roman"/>
          <w:sz w:val="26"/>
          <w:szCs w:val="26"/>
        </w:rPr>
        <w:t>there were two foreigners in the town, myself a</w:t>
      </w:r>
      <w:r w:rsidR="00431148" w:rsidRPr="00B119D0">
        <w:rPr>
          <w:rFonts w:ascii="Times New Roman" w:eastAsia="Arial Unicode MS" w:hAnsi="Times New Roman" w:cs="Times New Roman"/>
          <w:sz w:val="26"/>
          <w:szCs w:val="26"/>
        </w:rPr>
        <w:t>nd the other English teacher</w:t>
      </w:r>
      <w:r w:rsidR="00A60EFF" w:rsidRPr="00B119D0">
        <w:rPr>
          <w:rFonts w:ascii="Times New Roman" w:eastAsia="Arial Unicode MS" w:hAnsi="Times New Roman" w:cs="Times New Roman"/>
          <w:sz w:val="26"/>
          <w:szCs w:val="26"/>
        </w:rPr>
        <w:t xml:space="preserve">.  </w:t>
      </w:r>
      <w:r w:rsidR="00B93FED" w:rsidRPr="00B119D0">
        <w:rPr>
          <w:rFonts w:ascii="Times New Roman" w:eastAsia="Arial Unicode MS" w:hAnsi="Times New Roman" w:cs="Times New Roman"/>
          <w:sz w:val="26"/>
          <w:szCs w:val="26"/>
        </w:rPr>
        <w:t xml:space="preserve">I </w:t>
      </w:r>
      <w:r w:rsidR="00EA53C1" w:rsidRPr="00B119D0">
        <w:rPr>
          <w:rFonts w:ascii="Times New Roman" w:eastAsia="Arial Unicode MS" w:hAnsi="Times New Roman" w:cs="Times New Roman"/>
          <w:sz w:val="26"/>
          <w:szCs w:val="26"/>
        </w:rPr>
        <w:t>taught at</w:t>
      </w:r>
      <w:r w:rsidR="00B93FED" w:rsidRPr="00B119D0">
        <w:rPr>
          <w:rFonts w:ascii="Times New Roman" w:eastAsia="Arial Unicode MS" w:hAnsi="Times New Roman" w:cs="Times New Roman"/>
          <w:sz w:val="26"/>
          <w:szCs w:val="26"/>
        </w:rPr>
        <w:t xml:space="preserve"> four junior high school</w:t>
      </w:r>
      <w:r w:rsidR="0011371C" w:rsidRPr="00B119D0">
        <w:rPr>
          <w:rFonts w:ascii="Times New Roman" w:eastAsia="Arial Unicode MS" w:hAnsi="Times New Roman" w:cs="Times New Roman"/>
          <w:sz w:val="26"/>
          <w:szCs w:val="26"/>
        </w:rPr>
        <w:t>s</w:t>
      </w:r>
      <w:r w:rsidR="00B93FED" w:rsidRPr="00B119D0">
        <w:rPr>
          <w:rFonts w:ascii="Times New Roman" w:eastAsia="Arial Unicode MS" w:hAnsi="Times New Roman" w:cs="Times New Roman"/>
          <w:sz w:val="26"/>
          <w:szCs w:val="26"/>
        </w:rPr>
        <w:t xml:space="preserve">, rotating at a different school </w:t>
      </w:r>
      <w:r w:rsidR="0058301B" w:rsidRPr="00B119D0">
        <w:rPr>
          <w:rFonts w:ascii="Times New Roman" w:eastAsia="Arial Unicode MS" w:hAnsi="Times New Roman" w:cs="Times New Roman"/>
          <w:sz w:val="26"/>
          <w:szCs w:val="26"/>
        </w:rPr>
        <w:t>each</w:t>
      </w:r>
      <w:r w:rsidR="00B93FED" w:rsidRPr="00B119D0">
        <w:rPr>
          <w:rFonts w:ascii="Times New Roman" w:eastAsia="Arial Unicode MS" w:hAnsi="Times New Roman" w:cs="Times New Roman"/>
          <w:sz w:val="26"/>
          <w:szCs w:val="26"/>
        </w:rPr>
        <w:t xml:space="preserve"> week.  </w:t>
      </w:r>
      <w:r w:rsidR="009B6FC4" w:rsidRPr="00B119D0">
        <w:rPr>
          <w:rFonts w:ascii="Times New Roman" w:eastAsia="Arial Unicode MS" w:hAnsi="Times New Roman" w:cs="Times New Roman"/>
          <w:sz w:val="26"/>
          <w:szCs w:val="26"/>
        </w:rPr>
        <w:t xml:space="preserve">It was hard to make relationships with people because </w:t>
      </w:r>
      <w:r w:rsidR="002D4ED3" w:rsidRPr="00B119D0">
        <w:rPr>
          <w:rFonts w:ascii="Times New Roman" w:eastAsia="Arial Unicode MS" w:hAnsi="Times New Roman" w:cs="Times New Roman"/>
          <w:sz w:val="26"/>
          <w:szCs w:val="26"/>
        </w:rPr>
        <w:t>of the language barrier, I learned five Japanese words on the airplane</w:t>
      </w:r>
      <w:r w:rsidR="00E20D28" w:rsidRPr="00B119D0">
        <w:rPr>
          <w:rFonts w:ascii="Times New Roman" w:eastAsia="Arial Unicode MS" w:hAnsi="Times New Roman" w:cs="Times New Roman"/>
          <w:sz w:val="26"/>
          <w:szCs w:val="26"/>
        </w:rPr>
        <w:t xml:space="preserve"> to Japan</w:t>
      </w:r>
      <w:r w:rsidR="002D4ED3" w:rsidRPr="00B119D0">
        <w:rPr>
          <w:rFonts w:ascii="Times New Roman" w:eastAsia="Arial Unicode MS" w:hAnsi="Times New Roman" w:cs="Times New Roman"/>
          <w:sz w:val="26"/>
          <w:szCs w:val="26"/>
        </w:rPr>
        <w:t xml:space="preserve">.  </w:t>
      </w:r>
      <w:r w:rsidR="00F11039" w:rsidRPr="00B119D0">
        <w:rPr>
          <w:rFonts w:ascii="Times New Roman" w:eastAsia="Arial Unicode MS" w:hAnsi="Times New Roman" w:cs="Times New Roman"/>
          <w:sz w:val="26"/>
          <w:szCs w:val="26"/>
        </w:rPr>
        <w:t>So</w:t>
      </w:r>
      <w:r w:rsidR="00DC4F56" w:rsidRPr="00B119D0">
        <w:rPr>
          <w:rFonts w:ascii="Times New Roman" w:eastAsia="Arial Unicode MS" w:hAnsi="Times New Roman" w:cs="Times New Roman"/>
          <w:sz w:val="26"/>
          <w:szCs w:val="26"/>
        </w:rPr>
        <w:t xml:space="preserve"> it was one of the </w:t>
      </w:r>
      <w:r w:rsidR="00F11039" w:rsidRPr="00B119D0">
        <w:rPr>
          <w:rFonts w:ascii="Times New Roman" w:eastAsia="Arial Unicode MS" w:hAnsi="Times New Roman" w:cs="Times New Roman"/>
          <w:sz w:val="26"/>
          <w:szCs w:val="26"/>
        </w:rPr>
        <w:t xml:space="preserve">loneliest times in my life </w:t>
      </w:r>
      <w:r w:rsidR="003A7652" w:rsidRPr="00B119D0">
        <w:rPr>
          <w:rFonts w:ascii="Times New Roman" w:eastAsia="Arial Unicode MS" w:hAnsi="Times New Roman" w:cs="Times New Roman"/>
          <w:sz w:val="26"/>
          <w:szCs w:val="26"/>
        </w:rPr>
        <w:t xml:space="preserve">but it was also one of the times when I felt resurrection the strongest.  </w:t>
      </w:r>
    </w:p>
    <w:p w14:paraId="00A5D952" w14:textId="758ED9E8" w:rsidR="0062528E" w:rsidRPr="00B119D0" w:rsidRDefault="00CF35FC" w:rsidP="0062528E">
      <w:pPr>
        <w:pStyle w:val="Body"/>
        <w:ind w:firstLine="720"/>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t xml:space="preserve">I was able to see God with me every single day.  </w:t>
      </w:r>
      <w:r w:rsidR="00007BE8" w:rsidRPr="00B119D0">
        <w:rPr>
          <w:rFonts w:ascii="Times New Roman" w:eastAsia="Arial Unicode MS" w:hAnsi="Times New Roman" w:cs="Times New Roman"/>
          <w:sz w:val="26"/>
          <w:szCs w:val="26"/>
        </w:rPr>
        <w:t xml:space="preserve">I saw God with me </w:t>
      </w:r>
      <w:r w:rsidR="00363DFC" w:rsidRPr="00B119D0">
        <w:rPr>
          <w:rFonts w:ascii="Times New Roman" w:eastAsia="Arial Unicode MS" w:hAnsi="Times New Roman" w:cs="Times New Roman"/>
          <w:sz w:val="26"/>
          <w:szCs w:val="26"/>
        </w:rPr>
        <w:t>when I would venture into Tokyo on the weekends and visit the shrines and temples</w:t>
      </w:r>
      <w:r w:rsidR="009E78F8" w:rsidRPr="00B119D0">
        <w:rPr>
          <w:rFonts w:ascii="Times New Roman" w:eastAsia="Arial Unicode MS" w:hAnsi="Times New Roman" w:cs="Times New Roman"/>
          <w:sz w:val="26"/>
          <w:szCs w:val="26"/>
        </w:rPr>
        <w:t xml:space="preserve">.  </w:t>
      </w:r>
      <w:r w:rsidR="00363DFC" w:rsidRPr="00B119D0">
        <w:rPr>
          <w:rFonts w:ascii="Times New Roman" w:eastAsia="Arial Unicode MS" w:hAnsi="Times New Roman" w:cs="Times New Roman"/>
          <w:sz w:val="26"/>
          <w:szCs w:val="26"/>
        </w:rPr>
        <w:t xml:space="preserve">I saw God with me when I worshipped at the Christian church that was an hour and half bus, train, and walk away.  </w:t>
      </w:r>
      <w:r w:rsidR="00916308" w:rsidRPr="00B119D0">
        <w:rPr>
          <w:rFonts w:ascii="Times New Roman" w:eastAsia="Arial Unicode MS" w:hAnsi="Times New Roman" w:cs="Times New Roman"/>
          <w:sz w:val="26"/>
          <w:szCs w:val="26"/>
        </w:rPr>
        <w:t xml:space="preserve">I saw God with me as I was welcomed into people’s homes and treated like family.  </w:t>
      </w:r>
      <w:r w:rsidR="009E78F8" w:rsidRPr="00B119D0">
        <w:rPr>
          <w:rFonts w:ascii="Times New Roman" w:eastAsia="Arial Unicode MS" w:hAnsi="Times New Roman" w:cs="Times New Roman"/>
          <w:sz w:val="26"/>
          <w:szCs w:val="26"/>
        </w:rPr>
        <w:t xml:space="preserve">I saw God with me </w:t>
      </w:r>
      <w:r w:rsidR="00E13465" w:rsidRPr="00B119D0">
        <w:rPr>
          <w:rFonts w:ascii="Times New Roman" w:eastAsia="Arial Unicode MS" w:hAnsi="Times New Roman" w:cs="Times New Roman"/>
          <w:sz w:val="26"/>
          <w:szCs w:val="26"/>
        </w:rPr>
        <w:t xml:space="preserve">in the </w:t>
      </w:r>
      <w:r w:rsidR="00EE69AC" w:rsidRPr="00B119D0">
        <w:rPr>
          <w:rFonts w:ascii="Times New Roman" w:eastAsia="Arial Unicode MS" w:hAnsi="Times New Roman" w:cs="Times New Roman"/>
          <w:sz w:val="26"/>
          <w:szCs w:val="26"/>
        </w:rPr>
        <w:t xml:space="preserve">English conversation class that I taught on Tuesday evenings.  </w:t>
      </w:r>
      <w:r w:rsidR="0075315F" w:rsidRPr="00B119D0">
        <w:rPr>
          <w:rFonts w:ascii="Times New Roman" w:eastAsia="Arial Unicode MS" w:hAnsi="Times New Roman" w:cs="Times New Roman"/>
          <w:sz w:val="26"/>
          <w:szCs w:val="26"/>
        </w:rPr>
        <w:t xml:space="preserve">It was a group of </w:t>
      </w:r>
      <w:r w:rsidR="008321C8" w:rsidRPr="00B119D0">
        <w:rPr>
          <w:rFonts w:ascii="Times New Roman" w:eastAsia="Arial Unicode MS" w:hAnsi="Times New Roman" w:cs="Times New Roman"/>
          <w:sz w:val="26"/>
          <w:szCs w:val="26"/>
        </w:rPr>
        <w:t xml:space="preserve">folks in </w:t>
      </w:r>
      <w:r w:rsidR="00D00257" w:rsidRPr="00B119D0">
        <w:rPr>
          <w:rFonts w:ascii="Times New Roman" w:eastAsia="Arial Unicode MS" w:hAnsi="Times New Roman" w:cs="Times New Roman"/>
          <w:sz w:val="26"/>
          <w:szCs w:val="26"/>
        </w:rPr>
        <w:t xml:space="preserve">their </w:t>
      </w:r>
      <w:r w:rsidR="00F93B20" w:rsidRPr="00B119D0">
        <w:rPr>
          <w:rFonts w:ascii="Times New Roman" w:eastAsia="Arial Unicode MS" w:hAnsi="Times New Roman" w:cs="Times New Roman"/>
          <w:sz w:val="26"/>
          <w:szCs w:val="26"/>
        </w:rPr>
        <w:t>30s-</w:t>
      </w:r>
      <w:r w:rsidR="008321C8" w:rsidRPr="00B119D0">
        <w:rPr>
          <w:rFonts w:ascii="Times New Roman" w:eastAsia="Arial Unicode MS" w:hAnsi="Times New Roman" w:cs="Times New Roman"/>
          <w:sz w:val="26"/>
          <w:szCs w:val="26"/>
        </w:rPr>
        <w:t xml:space="preserve">50s who wanted to practice their English.  </w:t>
      </w:r>
      <w:r w:rsidR="000144A5" w:rsidRPr="00B119D0">
        <w:rPr>
          <w:rFonts w:ascii="Times New Roman" w:eastAsia="Arial Unicode MS" w:hAnsi="Times New Roman" w:cs="Times New Roman"/>
          <w:sz w:val="26"/>
          <w:szCs w:val="26"/>
        </w:rPr>
        <w:t xml:space="preserve">They had </w:t>
      </w:r>
      <w:r w:rsidR="00AE5AB2" w:rsidRPr="00B119D0">
        <w:rPr>
          <w:rFonts w:ascii="Times New Roman" w:eastAsia="Arial Unicode MS" w:hAnsi="Times New Roman" w:cs="Times New Roman"/>
          <w:sz w:val="26"/>
          <w:szCs w:val="26"/>
        </w:rPr>
        <w:t xml:space="preserve">t-shirts made for our group.  </w:t>
      </w:r>
      <w:r w:rsidR="00E67B14" w:rsidRPr="00B119D0">
        <w:rPr>
          <w:rFonts w:ascii="Times New Roman" w:eastAsia="Arial Unicode MS" w:hAnsi="Times New Roman" w:cs="Times New Roman"/>
          <w:sz w:val="26"/>
          <w:szCs w:val="26"/>
        </w:rPr>
        <w:t xml:space="preserve">They were red and in </w:t>
      </w:r>
      <w:r w:rsidR="00AA6CE6" w:rsidRPr="00B119D0">
        <w:rPr>
          <w:rFonts w:ascii="Times New Roman" w:eastAsia="Arial Unicode MS" w:hAnsi="Times New Roman" w:cs="Times New Roman"/>
          <w:sz w:val="26"/>
          <w:szCs w:val="26"/>
        </w:rPr>
        <w:t>white</w:t>
      </w:r>
      <w:r w:rsidR="00E67B14" w:rsidRPr="00B119D0">
        <w:rPr>
          <w:rFonts w:ascii="Times New Roman" w:eastAsia="Arial Unicode MS" w:hAnsi="Times New Roman" w:cs="Times New Roman"/>
          <w:sz w:val="26"/>
          <w:szCs w:val="26"/>
        </w:rPr>
        <w:t xml:space="preserve"> letters said </w:t>
      </w:r>
      <w:r w:rsidR="00FF19CF" w:rsidRPr="00B119D0">
        <w:rPr>
          <w:rFonts w:ascii="Times New Roman" w:eastAsia="Arial Unicode MS" w:hAnsi="Times New Roman" w:cs="Times New Roman"/>
          <w:sz w:val="26"/>
          <w:szCs w:val="26"/>
        </w:rPr>
        <w:t xml:space="preserve">Wee </w:t>
      </w:r>
      <w:proofErr w:type="spellStart"/>
      <w:r w:rsidR="00FF19CF" w:rsidRPr="00B119D0">
        <w:rPr>
          <w:rFonts w:ascii="Times New Roman" w:eastAsia="Arial Unicode MS" w:hAnsi="Times New Roman" w:cs="Times New Roman"/>
          <w:sz w:val="26"/>
          <w:szCs w:val="26"/>
        </w:rPr>
        <w:t>Wee</w:t>
      </w:r>
      <w:proofErr w:type="spellEnd"/>
      <w:r w:rsidR="00FF19CF" w:rsidRPr="00B119D0">
        <w:rPr>
          <w:rFonts w:ascii="Times New Roman" w:eastAsia="Arial Unicode MS" w:hAnsi="Times New Roman" w:cs="Times New Roman"/>
          <w:sz w:val="26"/>
          <w:szCs w:val="26"/>
        </w:rPr>
        <w:t xml:space="preserve"> Club.  </w:t>
      </w:r>
      <w:r w:rsidR="009A5F37" w:rsidRPr="00B119D0">
        <w:rPr>
          <w:rFonts w:ascii="Times New Roman" w:eastAsia="Arial Unicode MS" w:hAnsi="Times New Roman" w:cs="Times New Roman"/>
          <w:sz w:val="26"/>
          <w:szCs w:val="26"/>
        </w:rPr>
        <w:t xml:space="preserve">When I inquired as to why </w:t>
      </w:r>
      <w:r w:rsidR="00B87879" w:rsidRPr="00B119D0">
        <w:rPr>
          <w:rFonts w:ascii="Times New Roman" w:eastAsia="Arial Unicode MS" w:hAnsi="Times New Roman" w:cs="Times New Roman"/>
          <w:sz w:val="26"/>
          <w:szCs w:val="26"/>
        </w:rPr>
        <w:t xml:space="preserve">the t-shirts were titled that way, </w:t>
      </w:r>
      <w:r w:rsidR="0047578F" w:rsidRPr="00B119D0">
        <w:rPr>
          <w:rFonts w:ascii="Times New Roman" w:eastAsia="Arial Unicode MS" w:hAnsi="Times New Roman" w:cs="Times New Roman"/>
          <w:sz w:val="26"/>
          <w:szCs w:val="26"/>
        </w:rPr>
        <w:t xml:space="preserve">I was informed that is the sound that you make when you ride a bike down a hill. </w:t>
      </w:r>
      <w:r w:rsidR="00AF480A" w:rsidRPr="00B119D0">
        <w:rPr>
          <w:rFonts w:ascii="Times New Roman" w:eastAsia="Arial Unicode MS" w:hAnsi="Times New Roman" w:cs="Times New Roman"/>
          <w:sz w:val="26"/>
          <w:szCs w:val="26"/>
        </w:rPr>
        <w:t xml:space="preserve"> Wee </w:t>
      </w:r>
      <w:proofErr w:type="spellStart"/>
      <w:r w:rsidR="00AF480A" w:rsidRPr="00B119D0">
        <w:rPr>
          <w:rFonts w:ascii="Times New Roman" w:eastAsia="Arial Unicode MS" w:hAnsi="Times New Roman" w:cs="Times New Roman"/>
          <w:sz w:val="26"/>
          <w:szCs w:val="26"/>
        </w:rPr>
        <w:t>Wee</w:t>
      </w:r>
      <w:proofErr w:type="spellEnd"/>
      <w:r w:rsidR="00AF480A" w:rsidRPr="00B119D0">
        <w:rPr>
          <w:rFonts w:ascii="Times New Roman" w:eastAsia="Arial Unicode MS" w:hAnsi="Times New Roman" w:cs="Times New Roman"/>
          <w:sz w:val="26"/>
          <w:szCs w:val="26"/>
        </w:rPr>
        <w:t xml:space="preserve">…  </w:t>
      </w:r>
      <w:r w:rsidR="0066610C" w:rsidRPr="00B119D0">
        <w:rPr>
          <w:rFonts w:ascii="Times New Roman" w:eastAsia="Arial Unicode MS" w:hAnsi="Times New Roman" w:cs="Times New Roman"/>
          <w:sz w:val="26"/>
          <w:szCs w:val="26"/>
        </w:rPr>
        <w:t xml:space="preserve">And when I felt lonely and sad and hopeless, when I felt like the power of death was </w:t>
      </w:r>
      <w:r w:rsidR="004F775B" w:rsidRPr="00B119D0">
        <w:rPr>
          <w:rFonts w:ascii="Times New Roman" w:eastAsia="Arial Unicode MS" w:hAnsi="Times New Roman" w:cs="Times New Roman"/>
          <w:sz w:val="26"/>
          <w:szCs w:val="26"/>
        </w:rPr>
        <w:t xml:space="preserve">going to overcome </w:t>
      </w:r>
      <w:r w:rsidR="004F775B" w:rsidRPr="00B119D0">
        <w:rPr>
          <w:rFonts w:ascii="Times New Roman" w:eastAsia="Arial Unicode MS" w:hAnsi="Times New Roman" w:cs="Times New Roman"/>
          <w:sz w:val="26"/>
          <w:szCs w:val="26"/>
        </w:rPr>
        <w:lastRenderedPageBreak/>
        <w:t xml:space="preserve">me, </w:t>
      </w:r>
      <w:r w:rsidR="00F4239A" w:rsidRPr="00B119D0">
        <w:rPr>
          <w:rFonts w:ascii="Times New Roman" w:eastAsia="Arial Unicode MS" w:hAnsi="Times New Roman" w:cs="Times New Roman"/>
          <w:sz w:val="26"/>
          <w:szCs w:val="26"/>
        </w:rPr>
        <w:t xml:space="preserve">I would think of the </w:t>
      </w:r>
      <w:r w:rsidR="00474CF0" w:rsidRPr="00B119D0">
        <w:rPr>
          <w:rFonts w:ascii="Times New Roman" w:eastAsia="Arial Unicode MS" w:hAnsi="Times New Roman" w:cs="Times New Roman"/>
          <w:sz w:val="26"/>
          <w:szCs w:val="26"/>
        </w:rPr>
        <w:t xml:space="preserve">Wee </w:t>
      </w:r>
      <w:proofErr w:type="spellStart"/>
      <w:r w:rsidR="00474CF0" w:rsidRPr="00B119D0">
        <w:rPr>
          <w:rFonts w:ascii="Times New Roman" w:eastAsia="Arial Unicode MS" w:hAnsi="Times New Roman" w:cs="Times New Roman"/>
          <w:sz w:val="26"/>
          <w:szCs w:val="26"/>
        </w:rPr>
        <w:t>Wee</w:t>
      </w:r>
      <w:proofErr w:type="spellEnd"/>
      <w:r w:rsidR="00474CF0" w:rsidRPr="00B119D0">
        <w:rPr>
          <w:rFonts w:ascii="Times New Roman" w:eastAsia="Arial Unicode MS" w:hAnsi="Times New Roman" w:cs="Times New Roman"/>
          <w:sz w:val="26"/>
          <w:szCs w:val="26"/>
        </w:rPr>
        <w:t xml:space="preserve"> club t-shirt. I would think about the power of resurrect</w:t>
      </w:r>
      <w:r w:rsidR="00EC73C4" w:rsidRPr="00B119D0">
        <w:rPr>
          <w:rFonts w:ascii="Times New Roman" w:eastAsia="Arial Unicode MS" w:hAnsi="Times New Roman" w:cs="Times New Roman"/>
          <w:sz w:val="26"/>
          <w:szCs w:val="26"/>
        </w:rPr>
        <w:t xml:space="preserve">ion that </w:t>
      </w:r>
      <w:r w:rsidR="00BD0D13" w:rsidRPr="00B119D0">
        <w:rPr>
          <w:rFonts w:ascii="Times New Roman" w:eastAsia="Arial Unicode MS" w:hAnsi="Times New Roman" w:cs="Times New Roman"/>
          <w:sz w:val="26"/>
          <w:szCs w:val="26"/>
        </w:rPr>
        <w:t>was</w:t>
      </w:r>
      <w:r w:rsidR="00EC73C4" w:rsidRPr="00B119D0">
        <w:rPr>
          <w:rFonts w:ascii="Times New Roman" w:eastAsia="Arial Unicode MS" w:hAnsi="Times New Roman" w:cs="Times New Roman"/>
          <w:sz w:val="26"/>
          <w:szCs w:val="26"/>
        </w:rPr>
        <w:t xml:space="preserve"> all around me.  </w:t>
      </w:r>
    </w:p>
    <w:p w14:paraId="6EF2D8D9" w14:textId="745BD4D5" w:rsidR="00FA11B1" w:rsidRPr="00B119D0" w:rsidRDefault="0079293F" w:rsidP="004A42D0">
      <w:pPr>
        <w:pStyle w:val="Body"/>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tab/>
        <w:t xml:space="preserve">In our scripture </w:t>
      </w:r>
      <w:r w:rsidR="00764FBD" w:rsidRPr="00B119D0">
        <w:rPr>
          <w:rFonts w:ascii="Times New Roman" w:eastAsia="Arial Unicode MS" w:hAnsi="Times New Roman" w:cs="Times New Roman"/>
          <w:sz w:val="26"/>
          <w:szCs w:val="26"/>
        </w:rPr>
        <w:t xml:space="preserve">we have a story of the power of death overcome by the power of resurrected life. </w:t>
      </w:r>
      <w:r w:rsidR="00C715B9" w:rsidRPr="00B119D0">
        <w:rPr>
          <w:rFonts w:ascii="Times New Roman" w:eastAsia="Arial Unicode MS" w:hAnsi="Times New Roman" w:cs="Times New Roman"/>
          <w:sz w:val="26"/>
          <w:szCs w:val="26"/>
        </w:rPr>
        <w:t xml:space="preserve">Tabitha </w:t>
      </w:r>
      <w:r w:rsidR="0034353B" w:rsidRPr="00B119D0">
        <w:rPr>
          <w:rFonts w:ascii="Times New Roman" w:eastAsia="Arial Unicode MS" w:hAnsi="Times New Roman" w:cs="Times New Roman"/>
          <w:sz w:val="26"/>
          <w:szCs w:val="26"/>
        </w:rPr>
        <w:t xml:space="preserve">is </w:t>
      </w:r>
      <w:r w:rsidR="00E70DF4" w:rsidRPr="00B119D0">
        <w:rPr>
          <w:rFonts w:ascii="Times New Roman" w:eastAsia="Arial Unicode MS" w:hAnsi="Times New Roman" w:cs="Times New Roman"/>
          <w:sz w:val="26"/>
          <w:szCs w:val="26"/>
        </w:rPr>
        <w:t>brought back to life</w:t>
      </w:r>
      <w:r w:rsidR="00B67455" w:rsidRPr="00B119D0">
        <w:rPr>
          <w:rFonts w:ascii="Times New Roman" w:eastAsia="Arial Unicode MS" w:hAnsi="Times New Roman" w:cs="Times New Roman"/>
          <w:sz w:val="26"/>
          <w:szCs w:val="26"/>
        </w:rPr>
        <w:t xml:space="preserve"> and rises from her death bed</w:t>
      </w:r>
      <w:r w:rsidR="00DE3F20" w:rsidRPr="00B119D0">
        <w:rPr>
          <w:rFonts w:ascii="Times New Roman" w:eastAsia="Arial Unicode MS" w:hAnsi="Times New Roman" w:cs="Times New Roman"/>
          <w:sz w:val="26"/>
          <w:szCs w:val="26"/>
        </w:rPr>
        <w:t xml:space="preserve">. </w:t>
      </w:r>
      <w:r w:rsidR="005B790E" w:rsidRPr="00B119D0">
        <w:rPr>
          <w:rFonts w:ascii="Times New Roman" w:eastAsia="Arial Unicode MS" w:hAnsi="Times New Roman" w:cs="Times New Roman"/>
          <w:sz w:val="26"/>
          <w:szCs w:val="26"/>
        </w:rPr>
        <w:t>Tabitha is also known as Dorcas</w:t>
      </w:r>
      <w:r w:rsidR="00893491" w:rsidRPr="00B119D0">
        <w:rPr>
          <w:rFonts w:ascii="Times New Roman" w:eastAsia="Arial Unicode MS" w:hAnsi="Times New Roman" w:cs="Times New Roman"/>
          <w:sz w:val="26"/>
          <w:szCs w:val="26"/>
        </w:rPr>
        <w:t xml:space="preserve"> </w:t>
      </w:r>
      <w:r w:rsidR="00A70177" w:rsidRPr="00B119D0">
        <w:rPr>
          <w:rFonts w:ascii="Times New Roman" w:eastAsia="Arial Unicode MS" w:hAnsi="Times New Roman" w:cs="Times New Roman"/>
          <w:sz w:val="26"/>
          <w:szCs w:val="26"/>
        </w:rPr>
        <w:t xml:space="preserve">and </w:t>
      </w:r>
      <w:r w:rsidR="00844107" w:rsidRPr="00B119D0">
        <w:rPr>
          <w:rFonts w:ascii="Times New Roman" w:eastAsia="Arial Unicode MS" w:hAnsi="Times New Roman" w:cs="Times New Roman"/>
          <w:sz w:val="26"/>
          <w:szCs w:val="26"/>
        </w:rPr>
        <w:t xml:space="preserve">both </w:t>
      </w:r>
      <w:r w:rsidR="00BC56B7" w:rsidRPr="00B119D0">
        <w:rPr>
          <w:rFonts w:ascii="Times New Roman" w:eastAsia="Arial Unicode MS" w:hAnsi="Times New Roman" w:cs="Times New Roman"/>
          <w:sz w:val="26"/>
          <w:szCs w:val="26"/>
        </w:rPr>
        <w:t xml:space="preserve">names </w:t>
      </w:r>
      <w:r w:rsidR="00844107" w:rsidRPr="00B119D0">
        <w:rPr>
          <w:rFonts w:ascii="Times New Roman" w:eastAsia="Arial Unicode MS" w:hAnsi="Times New Roman" w:cs="Times New Roman"/>
          <w:sz w:val="26"/>
          <w:szCs w:val="26"/>
        </w:rPr>
        <w:t>mean</w:t>
      </w:r>
      <w:r w:rsidR="0084424E" w:rsidRPr="00B119D0">
        <w:rPr>
          <w:rFonts w:ascii="Times New Roman" w:eastAsia="Arial Unicode MS" w:hAnsi="Times New Roman" w:cs="Times New Roman"/>
          <w:sz w:val="26"/>
          <w:szCs w:val="26"/>
        </w:rPr>
        <w:t xml:space="preserve"> gazelle.  </w:t>
      </w:r>
      <w:r w:rsidR="00F76EC7" w:rsidRPr="00B119D0">
        <w:rPr>
          <w:rFonts w:ascii="Times New Roman" w:eastAsia="Arial Unicode MS" w:hAnsi="Times New Roman" w:cs="Times New Roman"/>
          <w:sz w:val="26"/>
          <w:szCs w:val="26"/>
        </w:rPr>
        <w:t>Dorcas is called a female disciple,</w:t>
      </w:r>
      <w:r w:rsidR="006959F5" w:rsidRPr="00B119D0">
        <w:rPr>
          <w:rFonts w:ascii="Times New Roman" w:eastAsia="Arial Unicode MS" w:hAnsi="Times New Roman" w:cs="Times New Roman"/>
          <w:sz w:val="26"/>
          <w:szCs w:val="26"/>
        </w:rPr>
        <w:t xml:space="preserve"> </w:t>
      </w:r>
      <w:proofErr w:type="spellStart"/>
      <w:r w:rsidR="009E6E95" w:rsidRPr="00B119D0">
        <w:rPr>
          <w:rFonts w:ascii="Times New Roman" w:eastAsia="Arial Unicode MS" w:hAnsi="Times New Roman" w:cs="Times New Roman"/>
          <w:sz w:val="26"/>
          <w:szCs w:val="26"/>
        </w:rPr>
        <w:t>mathetria</w:t>
      </w:r>
      <w:proofErr w:type="spellEnd"/>
      <w:r w:rsidR="009E6E95" w:rsidRPr="00B119D0">
        <w:rPr>
          <w:rFonts w:ascii="Times New Roman" w:eastAsia="Arial Unicode MS" w:hAnsi="Times New Roman" w:cs="Times New Roman"/>
          <w:sz w:val="26"/>
          <w:szCs w:val="26"/>
        </w:rPr>
        <w:t xml:space="preserve"> in Greek.  This is </w:t>
      </w:r>
      <w:r w:rsidR="006959F5" w:rsidRPr="00B119D0">
        <w:rPr>
          <w:rFonts w:ascii="Times New Roman" w:eastAsia="Arial Unicode MS" w:hAnsi="Times New Roman" w:cs="Times New Roman"/>
          <w:sz w:val="26"/>
          <w:szCs w:val="26"/>
        </w:rPr>
        <w:t>the only time that term is used in the entire New Testament.</w:t>
      </w:r>
      <w:r w:rsidR="0022560E" w:rsidRPr="00B119D0">
        <w:rPr>
          <w:rFonts w:ascii="Times New Roman" w:eastAsia="Arial Unicode MS" w:hAnsi="Times New Roman" w:cs="Times New Roman"/>
          <w:sz w:val="26"/>
          <w:szCs w:val="26"/>
        </w:rPr>
        <w:t xml:space="preserve"> </w:t>
      </w:r>
      <w:r w:rsidR="00E13639" w:rsidRPr="00B119D0">
        <w:rPr>
          <w:rFonts w:ascii="Times New Roman" w:eastAsia="Arial Unicode MS" w:hAnsi="Times New Roman" w:cs="Times New Roman"/>
          <w:sz w:val="26"/>
          <w:szCs w:val="26"/>
        </w:rPr>
        <w:t xml:space="preserve">Dorcas is empowered by God to be </w:t>
      </w:r>
      <w:r w:rsidR="00FA11B1" w:rsidRPr="00B119D0">
        <w:rPr>
          <w:rFonts w:ascii="Times New Roman" w:eastAsia="Arial Unicode MS" w:hAnsi="Times New Roman" w:cs="Times New Roman"/>
          <w:sz w:val="26"/>
          <w:szCs w:val="26"/>
        </w:rPr>
        <w:t xml:space="preserve">Jesus’ disciple </w:t>
      </w:r>
      <w:r w:rsidR="007215EA" w:rsidRPr="00B119D0">
        <w:rPr>
          <w:rFonts w:ascii="Times New Roman" w:eastAsia="Arial Unicode MS" w:hAnsi="Times New Roman" w:cs="Times New Roman"/>
          <w:sz w:val="26"/>
          <w:szCs w:val="26"/>
        </w:rPr>
        <w:t xml:space="preserve">and she </w:t>
      </w:r>
      <w:r w:rsidR="00FA11B1" w:rsidRPr="00B119D0">
        <w:rPr>
          <w:rFonts w:ascii="Times New Roman" w:eastAsia="Arial Unicode MS" w:hAnsi="Times New Roman" w:cs="Times New Roman"/>
          <w:sz w:val="26"/>
          <w:szCs w:val="26"/>
        </w:rPr>
        <w:t xml:space="preserve">heads up a welfare program among Joppa’s poor. </w:t>
      </w:r>
      <w:r w:rsidR="0007744F" w:rsidRPr="00B119D0">
        <w:rPr>
          <w:rFonts w:ascii="Times New Roman" w:eastAsia="Arial Unicode MS" w:hAnsi="Times New Roman" w:cs="Times New Roman"/>
          <w:sz w:val="26"/>
          <w:szCs w:val="26"/>
        </w:rPr>
        <w:t xml:space="preserve"> </w:t>
      </w:r>
      <w:r w:rsidR="00FA11B1" w:rsidRPr="00B119D0">
        <w:rPr>
          <w:rFonts w:ascii="Times New Roman" w:eastAsia="Arial Unicode MS" w:hAnsi="Times New Roman" w:cs="Times New Roman"/>
          <w:sz w:val="26"/>
          <w:szCs w:val="26"/>
        </w:rPr>
        <w:t xml:space="preserve">In her day widows </w:t>
      </w:r>
      <w:r w:rsidR="00CF65EE" w:rsidRPr="00B119D0">
        <w:rPr>
          <w:rFonts w:ascii="Times New Roman" w:eastAsia="Arial Unicode MS" w:hAnsi="Times New Roman" w:cs="Times New Roman"/>
          <w:sz w:val="26"/>
          <w:szCs w:val="26"/>
        </w:rPr>
        <w:t>were</w:t>
      </w:r>
      <w:r w:rsidR="00FA11B1" w:rsidRPr="00B119D0">
        <w:rPr>
          <w:rFonts w:ascii="Times New Roman" w:eastAsia="Arial Unicode MS" w:hAnsi="Times New Roman" w:cs="Times New Roman"/>
          <w:sz w:val="26"/>
          <w:szCs w:val="26"/>
        </w:rPr>
        <w:t xml:space="preserve"> on the very bottom rung o</w:t>
      </w:r>
      <w:r w:rsidR="00975D83" w:rsidRPr="00B119D0">
        <w:rPr>
          <w:rFonts w:ascii="Times New Roman" w:eastAsia="Arial Unicode MS" w:hAnsi="Times New Roman" w:cs="Times New Roman"/>
          <w:sz w:val="26"/>
          <w:szCs w:val="26"/>
        </w:rPr>
        <w:t xml:space="preserve">f society’s ladder. They had no </w:t>
      </w:r>
      <w:r w:rsidR="00FA11B1" w:rsidRPr="00B119D0">
        <w:rPr>
          <w:rFonts w:ascii="Times New Roman" w:eastAsia="Arial Unicode MS" w:hAnsi="Times New Roman" w:cs="Times New Roman"/>
          <w:sz w:val="26"/>
          <w:szCs w:val="26"/>
        </w:rPr>
        <w:t xml:space="preserve">one to protect or represent them. </w:t>
      </w:r>
      <w:r w:rsidR="00DF7759" w:rsidRPr="00B119D0">
        <w:rPr>
          <w:rFonts w:ascii="Times New Roman" w:eastAsia="Arial Unicode MS" w:hAnsi="Times New Roman" w:cs="Times New Roman"/>
          <w:sz w:val="26"/>
          <w:szCs w:val="26"/>
        </w:rPr>
        <w:t xml:space="preserve"> </w:t>
      </w:r>
      <w:r w:rsidR="00DF0E0A" w:rsidRPr="00B119D0">
        <w:rPr>
          <w:rFonts w:ascii="Times New Roman" w:eastAsia="Arial Unicode MS" w:hAnsi="Times New Roman" w:cs="Times New Roman"/>
          <w:sz w:val="26"/>
          <w:szCs w:val="26"/>
        </w:rPr>
        <w:t>In Joppa everyone</w:t>
      </w:r>
      <w:r w:rsidR="00FA11B1" w:rsidRPr="00B119D0">
        <w:rPr>
          <w:rFonts w:ascii="Times New Roman" w:eastAsia="Arial Unicode MS" w:hAnsi="Times New Roman" w:cs="Times New Roman"/>
          <w:sz w:val="26"/>
          <w:szCs w:val="26"/>
        </w:rPr>
        <w:t xml:space="preserve"> knew and thanked God for this disciple of Jesus. </w:t>
      </w:r>
      <w:r w:rsidR="00E207BE" w:rsidRPr="00B119D0">
        <w:rPr>
          <w:rFonts w:ascii="Times New Roman" w:eastAsia="Arial Unicode MS" w:hAnsi="Times New Roman" w:cs="Times New Roman"/>
          <w:sz w:val="26"/>
          <w:szCs w:val="26"/>
        </w:rPr>
        <w:t xml:space="preserve">And when she dies the entire community is plunged into grief.  </w:t>
      </w:r>
      <w:r w:rsidR="00746C9D" w:rsidRPr="00B119D0">
        <w:rPr>
          <w:rFonts w:ascii="Times New Roman" w:eastAsia="Arial Unicode MS" w:hAnsi="Times New Roman" w:cs="Times New Roman"/>
          <w:sz w:val="26"/>
          <w:szCs w:val="26"/>
        </w:rPr>
        <w:t>Not only is Dorcas gone but also her ministry to peo</w:t>
      </w:r>
      <w:r w:rsidR="005362A2" w:rsidRPr="00B119D0">
        <w:rPr>
          <w:rFonts w:ascii="Times New Roman" w:eastAsia="Arial Unicode MS" w:hAnsi="Times New Roman" w:cs="Times New Roman"/>
          <w:sz w:val="26"/>
          <w:szCs w:val="26"/>
        </w:rPr>
        <w:t>ple on the margins of society</w:t>
      </w:r>
      <w:r w:rsidR="00521049" w:rsidRPr="00B119D0">
        <w:rPr>
          <w:rFonts w:ascii="Times New Roman" w:eastAsia="Arial Unicode MS" w:hAnsi="Times New Roman" w:cs="Times New Roman"/>
          <w:sz w:val="26"/>
          <w:szCs w:val="26"/>
        </w:rPr>
        <w:t xml:space="preserve"> is also gone</w:t>
      </w:r>
      <w:r w:rsidR="005362A2" w:rsidRPr="00B119D0">
        <w:rPr>
          <w:rFonts w:ascii="Times New Roman" w:eastAsia="Arial Unicode MS" w:hAnsi="Times New Roman" w:cs="Times New Roman"/>
          <w:sz w:val="26"/>
          <w:szCs w:val="26"/>
        </w:rPr>
        <w:t xml:space="preserve">. </w:t>
      </w:r>
      <w:r w:rsidR="00FA11B1" w:rsidRPr="00B119D0">
        <w:rPr>
          <w:rFonts w:ascii="Times New Roman" w:eastAsia="Arial Unicode MS" w:hAnsi="Times New Roman" w:cs="Times New Roman"/>
          <w:sz w:val="26"/>
          <w:szCs w:val="26"/>
        </w:rPr>
        <w:t>When Peter arrives, Dorcas’ old friends, most of them widows, show him her impact by displaying some of the clothing she had made for them.</w:t>
      </w:r>
      <w:r w:rsidR="00EB33A3" w:rsidRPr="00B119D0">
        <w:rPr>
          <w:rFonts w:ascii="Times New Roman" w:eastAsia="Arial Unicode MS" w:hAnsi="Times New Roman" w:cs="Times New Roman"/>
          <w:sz w:val="26"/>
          <w:szCs w:val="26"/>
        </w:rPr>
        <w:t xml:space="preserve"> And then Peter joins a long line of God’s agents who demonstrate the power of God in the world.  </w:t>
      </w:r>
    </w:p>
    <w:p w14:paraId="16833AAA" w14:textId="77777777" w:rsidR="0010511D" w:rsidRPr="00B119D0" w:rsidRDefault="005410F6" w:rsidP="00FC328D">
      <w:pPr>
        <w:pStyle w:val="Body"/>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tab/>
        <w:t xml:space="preserve">In our scripture Tabitha is brought back to life and rises from her death bed.  The voice of God says, “Come on, you can do it, get up.” </w:t>
      </w:r>
      <w:r w:rsidR="00FC328D" w:rsidRPr="00B119D0">
        <w:rPr>
          <w:rFonts w:ascii="Times New Roman" w:eastAsia="Arial Unicode MS" w:hAnsi="Times New Roman" w:cs="Times New Roman"/>
          <w:sz w:val="26"/>
          <w:szCs w:val="26"/>
        </w:rPr>
        <w:t xml:space="preserve"> </w:t>
      </w:r>
      <w:r w:rsidR="009864EC" w:rsidRPr="00B119D0">
        <w:rPr>
          <w:rFonts w:ascii="Times New Roman" w:eastAsia="Arial Unicode MS" w:hAnsi="Times New Roman" w:cs="Times New Roman"/>
          <w:sz w:val="26"/>
          <w:szCs w:val="26"/>
        </w:rPr>
        <w:t xml:space="preserve">The power of death is overcome by the power of resurrected life.  </w:t>
      </w:r>
      <w:r w:rsidR="00B74C63" w:rsidRPr="00B119D0">
        <w:rPr>
          <w:rFonts w:ascii="Times New Roman" w:eastAsia="Arial Unicode MS" w:hAnsi="Times New Roman" w:cs="Times New Roman"/>
          <w:sz w:val="26"/>
          <w:szCs w:val="26"/>
        </w:rPr>
        <w:t xml:space="preserve">And we think of the story of Jesus bringing </w:t>
      </w:r>
      <w:proofErr w:type="spellStart"/>
      <w:r w:rsidR="00B74C63" w:rsidRPr="00B119D0">
        <w:rPr>
          <w:rFonts w:ascii="Times New Roman" w:eastAsia="Arial Unicode MS" w:hAnsi="Times New Roman" w:cs="Times New Roman"/>
          <w:sz w:val="26"/>
          <w:szCs w:val="26"/>
        </w:rPr>
        <w:t>Jairus</w:t>
      </w:r>
      <w:proofErr w:type="spellEnd"/>
      <w:r w:rsidR="00B74C63" w:rsidRPr="00B119D0">
        <w:rPr>
          <w:rFonts w:ascii="Times New Roman" w:eastAsia="Arial Unicode MS" w:hAnsi="Times New Roman" w:cs="Times New Roman"/>
          <w:sz w:val="26"/>
          <w:szCs w:val="26"/>
        </w:rPr>
        <w:t xml:space="preserve">’ daughter </w:t>
      </w:r>
      <w:r w:rsidR="00020D91" w:rsidRPr="00B119D0">
        <w:rPr>
          <w:rFonts w:ascii="Times New Roman" w:eastAsia="Arial Unicode MS" w:hAnsi="Times New Roman" w:cs="Times New Roman"/>
          <w:sz w:val="26"/>
          <w:szCs w:val="26"/>
        </w:rPr>
        <w:t>back to life</w:t>
      </w:r>
      <w:r w:rsidR="00C24FAC" w:rsidRPr="00B119D0">
        <w:rPr>
          <w:rFonts w:ascii="Times New Roman" w:eastAsia="Arial Unicode MS" w:hAnsi="Times New Roman" w:cs="Times New Roman"/>
          <w:sz w:val="26"/>
          <w:szCs w:val="26"/>
        </w:rPr>
        <w:t xml:space="preserve"> in Galilee</w:t>
      </w:r>
      <w:r w:rsidR="00020D91" w:rsidRPr="00B119D0">
        <w:rPr>
          <w:rFonts w:ascii="Times New Roman" w:eastAsia="Arial Unicode MS" w:hAnsi="Times New Roman" w:cs="Times New Roman"/>
          <w:sz w:val="26"/>
          <w:szCs w:val="26"/>
        </w:rPr>
        <w:t xml:space="preserve">.  </w:t>
      </w:r>
      <w:r w:rsidR="00A3407B" w:rsidRPr="00B119D0">
        <w:rPr>
          <w:rFonts w:ascii="Times New Roman" w:eastAsia="Arial Unicode MS" w:hAnsi="Times New Roman" w:cs="Times New Roman"/>
          <w:sz w:val="26"/>
          <w:szCs w:val="26"/>
        </w:rPr>
        <w:t xml:space="preserve">We remember what Jesus did and we see Peter going and doing </w:t>
      </w:r>
      <w:r w:rsidR="00EB2C97" w:rsidRPr="00B119D0">
        <w:rPr>
          <w:rFonts w:ascii="Times New Roman" w:eastAsia="Arial Unicode MS" w:hAnsi="Times New Roman" w:cs="Times New Roman"/>
          <w:sz w:val="26"/>
          <w:szCs w:val="26"/>
        </w:rPr>
        <w:t xml:space="preserve">the same.  </w:t>
      </w:r>
    </w:p>
    <w:p w14:paraId="636B08D9" w14:textId="39B24D21" w:rsidR="007F1E96" w:rsidRPr="00B119D0" w:rsidRDefault="00BB1682" w:rsidP="00064ADE">
      <w:pPr>
        <w:pStyle w:val="Body"/>
        <w:ind w:firstLine="720"/>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t xml:space="preserve">We are an Easter people living in a Good Friday world.  </w:t>
      </w:r>
      <w:r w:rsidR="00D764D0" w:rsidRPr="00B119D0">
        <w:rPr>
          <w:rFonts w:ascii="Times New Roman" w:eastAsia="Arial Unicode MS" w:hAnsi="Times New Roman" w:cs="Times New Roman"/>
          <w:sz w:val="26"/>
          <w:szCs w:val="26"/>
        </w:rPr>
        <w:t xml:space="preserve">And we know that a life </w:t>
      </w:r>
      <w:r w:rsidR="001F05AA" w:rsidRPr="00B119D0">
        <w:rPr>
          <w:rFonts w:ascii="Times New Roman" w:eastAsia="Arial Unicode MS" w:hAnsi="Times New Roman" w:cs="Times New Roman"/>
          <w:sz w:val="26"/>
          <w:szCs w:val="26"/>
        </w:rPr>
        <w:t xml:space="preserve">lived in God is a life where death can have no final sway, </w:t>
      </w:r>
      <w:r w:rsidR="000778B2" w:rsidRPr="00B119D0">
        <w:rPr>
          <w:rFonts w:ascii="Times New Roman" w:eastAsia="Arial Unicode MS" w:hAnsi="Times New Roman" w:cs="Times New Roman"/>
          <w:sz w:val="26"/>
          <w:szCs w:val="26"/>
        </w:rPr>
        <w:t>t</w:t>
      </w:r>
      <w:r w:rsidR="001F05AA" w:rsidRPr="00B119D0">
        <w:rPr>
          <w:rFonts w:ascii="Times New Roman" w:eastAsia="Arial Unicode MS" w:hAnsi="Times New Roman" w:cs="Times New Roman"/>
          <w:sz w:val="26"/>
          <w:szCs w:val="26"/>
        </w:rPr>
        <w:t>hat is the power of the resurre</w:t>
      </w:r>
      <w:r w:rsidR="003C747E" w:rsidRPr="00B119D0">
        <w:rPr>
          <w:rFonts w:ascii="Times New Roman" w:eastAsia="Arial Unicode MS" w:hAnsi="Times New Roman" w:cs="Times New Roman"/>
          <w:sz w:val="26"/>
          <w:szCs w:val="26"/>
        </w:rPr>
        <w:t>ction.</w:t>
      </w:r>
      <w:r w:rsidR="00064ADE" w:rsidRPr="00B119D0">
        <w:rPr>
          <w:rFonts w:ascii="Times New Roman" w:eastAsia="Arial Unicode MS" w:hAnsi="Times New Roman" w:cs="Times New Roman"/>
          <w:sz w:val="26"/>
          <w:szCs w:val="26"/>
        </w:rPr>
        <w:t xml:space="preserve"> </w:t>
      </w:r>
      <w:r w:rsidR="0017290E" w:rsidRPr="00B119D0">
        <w:rPr>
          <w:rFonts w:ascii="Times New Roman" w:eastAsia="Arial Unicode MS" w:hAnsi="Times New Roman" w:cs="Times New Roman"/>
          <w:sz w:val="26"/>
          <w:szCs w:val="26"/>
        </w:rPr>
        <w:t xml:space="preserve">There are earthquakes and disease, there are wars and tragic accidents.  </w:t>
      </w:r>
      <w:r w:rsidR="00A87C8D" w:rsidRPr="00B119D0">
        <w:rPr>
          <w:rFonts w:ascii="Times New Roman" w:eastAsia="Arial Unicode MS" w:hAnsi="Times New Roman" w:cs="Times New Roman"/>
          <w:sz w:val="26"/>
          <w:szCs w:val="26"/>
        </w:rPr>
        <w:t xml:space="preserve">Relationships end and families fall apart.  Jobs are lost, people are homeless and hungry.  </w:t>
      </w:r>
      <w:r w:rsidR="009B5F3E" w:rsidRPr="00B119D0">
        <w:rPr>
          <w:rFonts w:ascii="Times New Roman" w:eastAsia="Arial Unicode MS" w:hAnsi="Times New Roman" w:cs="Times New Roman"/>
          <w:sz w:val="26"/>
          <w:szCs w:val="26"/>
        </w:rPr>
        <w:t xml:space="preserve">We </w:t>
      </w:r>
      <w:r w:rsidR="007F1E96" w:rsidRPr="00B119D0">
        <w:rPr>
          <w:rFonts w:ascii="Times New Roman" w:eastAsia="Arial Unicode MS" w:hAnsi="Times New Roman" w:cs="Times New Roman"/>
          <w:sz w:val="26"/>
          <w:szCs w:val="26"/>
        </w:rPr>
        <w:t>follow Christ through su</w:t>
      </w:r>
      <w:r w:rsidR="009B5F3E" w:rsidRPr="00B119D0">
        <w:rPr>
          <w:rFonts w:ascii="Times New Roman" w:eastAsia="Arial Unicode MS" w:hAnsi="Times New Roman" w:cs="Times New Roman"/>
          <w:sz w:val="26"/>
          <w:szCs w:val="26"/>
        </w:rPr>
        <w:t>ffering and death into new lif</w:t>
      </w:r>
      <w:r w:rsidR="00BB6F83" w:rsidRPr="00B119D0">
        <w:rPr>
          <w:rFonts w:ascii="Times New Roman" w:eastAsia="Arial Unicode MS" w:hAnsi="Times New Roman" w:cs="Times New Roman"/>
          <w:sz w:val="26"/>
          <w:szCs w:val="26"/>
        </w:rPr>
        <w:t xml:space="preserve">e, we follow Christ through </w:t>
      </w:r>
      <w:r w:rsidR="007F1E96" w:rsidRPr="00B119D0">
        <w:rPr>
          <w:rFonts w:ascii="Times New Roman" w:eastAsia="Arial Unicode MS" w:hAnsi="Times New Roman" w:cs="Times New Roman"/>
          <w:sz w:val="26"/>
          <w:szCs w:val="26"/>
        </w:rPr>
        <w:t xml:space="preserve">the darkness of Good Friday into the </w:t>
      </w:r>
      <w:r w:rsidR="00A628B1" w:rsidRPr="00B119D0">
        <w:rPr>
          <w:rFonts w:ascii="Times New Roman" w:eastAsia="Arial Unicode MS" w:hAnsi="Times New Roman" w:cs="Times New Roman"/>
          <w:sz w:val="26"/>
          <w:szCs w:val="26"/>
        </w:rPr>
        <w:t xml:space="preserve">light of Easter. </w:t>
      </w:r>
    </w:p>
    <w:p w14:paraId="7A5E628F" w14:textId="3C45016B" w:rsidR="00B34368" w:rsidRPr="00B119D0" w:rsidRDefault="00C12679" w:rsidP="00DE1EC2">
      <w:pPr>
        <w:pStyle w:val="Body"/>
        <w:ind w:firstLine="720"/>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t xml:space="preserve">We have freedom to rise again because of Easter.  </w:t>
      </w:r>
      <w:r w:rsidR="0092708F" w:rsidRPr="00B119D0">
        <w:rPr>
          <w:rFonts w:ascii="Times New Roman" w:eastAsia="Arial Unicode MS" w:hAnsi="Times New Roman" w:cs="Times New Roman"/>
          <w:sz w:val="26"/>
          <w:szCs w:val="26"/>
        </w:rPr>
        <w:t>We believe in a</w:t>
      </w:r>
      <w:r w:rsidR="00AF7DCB" w:rsidRPr="00B119D0">
        <w:rPr>
          <w:rFonts w:ascii="Times New Roman" w:eastAsia="Arial Unicode MS" w:hAnsi="Times New Roman" w:cs="Times New Roman"/>
          <w:sz w:val="26"/>
          <w:szCs w:val="26"/>
        </w:rPr>
        <w:t xml:space="preserve"> living Lord who has </w:t>
      </w:r>
      <w:r w:rsidR="00B34368" w:rsidRPr="00B119D0">
        <w:rPr>
          <w:rFonts w:ascii="Times New Roman" w:eastAsia="Arial Unicode MS" w:hAnsi="Times New Roman" w:cs="Times New Roman"/>
          <w:sz w:val="26"/>
          <w:szCs w:val="26"/>
        </w:rPr>
        <w:t>power over death, power over disappointment</w:t>
      </w:r>
      <w:r w:rsidR="002E3141" w:rsidRPr="00B119D0">
        <w:rPr>
          <w:rFonts w:ascii="Times New Roman" w:eastAsia="Arial Unicode MS" w:hAnsi="Times New Roman" w:cs="Times New Roman"/>
          <w:sz w:val="26"/>
          <w:szCs w:val="26"/>
        </w:rPr>
        <w:t>, p</w:t>
      </w:r>
      <w:r w:rsidR="00DC0AB9" w:rsidRPr="00B119D0">
        <w:rPr>
          <w:rFonts w:ascii="Times New Roman" w:eastAsia="Arial Unicode MS" w:hAnsi="Times New Roman" w:cs="Times New Roman"/>
          <w:sz w:val="26"/>
          <w:szCs w:val="26"/>
        </w:rPr>
        <w:t>ower over depression, power over addiction, power over divorce, p</w:t>
      </w:r>
      <w:r w:rsidR="00B34368" w:rsidRPr="00B119D0">
        <w:rPr>
          <w:rFonts w:ascii="Times New Roman" w:eastAsia="Arial Unicode MS" w:hAnsi="Times New Roman" w:cs="Times New Roman"/>
          <w:sz w:val="26"/>
          <w:szCs w:val="26"/>
        </w:rPr>
        <w:t xml:space="preserve">ower over an unhappy relationship.  </w:t>
      </w:r>
      <w:r w:rsidR="00CF3808" w:rsidRPr="00B119D0">
        <w:rPr>
          <w:rFonts w:ascii="Times New Roman" w:eastAsia="Arial Unicode MS" w:hAnsi="Times New Roman" w:cs="Times New Roman"/>
          <w:sz w:val="26"/>
          <w:szCs w:val="26"/>
        </w:rPr>
        <w:t>We can have personal resurrection</w:t>
      </w:r>
      <w:r w:rsidR="00AE1781" w:rsidRPr="00B119D0">
        <w:rPr>
          <w:rFonts w:ascii="Times New Roman" w:eastAsia="Arial Unicode MS" w:hAnsi="Times New Roman" w:cs="Times New Roman"/>
          <w:sz w:val="26"/>
          <w:szCs w:val="26"/>
        </w:rPr>
        <w:t xml:space="preserve">.  </w:t>
      </w:r>
      <w:r w:rsidR="007F3E50" w:rsidRPr="00B119D0">
        <w:rPr>
          <w:rFonts w:ascii="Times New Roman" w:eastAsia="Arial Unicode MS" w:hAnsi="Times New Roman" w:cs="Times New Roman"/>
          <w:sz w:val="26"/>
          <w:szCs w:val="26"/>
        </w:rPr>
        <w:t>We experience this w</w:t>
      </w:r>
      <w:r w:rsidR="001114DA" w:rsidRPr="00B119D0">
        <w:rPr>
          <w:rFonts w:ascii="Times New Roman" w:eastAsia="Arial Unicode MS" w:hAnsi="Times New Roman" w:cs="Times New Roman"/>
          <w:sz w:val="26"/>
          <w:szCs w:val="26"/>
        </w:rPr>
        <w:t xml:space="preserve">hen we are at the end of our rope, when we have gone as far as we are going to go on our own strength. </w:t>
      </w:r>
      <w:r w:rsidR="00B75C9D" w:rsidRPr="00B119D0">
        <w:rPr>
          <w:rFonts w:ascii="Times New Roman" w:eastAsia="Arial Unicode MS" w:hAnsi="Times New Roman" w:cs="Times New Roman"/>
          <w:sz w:val="26"/>
          <w:szCs w:val="26"/>
        </w:rPr>
        <w:t xml:space="preserve">When we realize we have freedom to rise again, we take a chance and a risk and become who we are supposed to be.  </w:t>
      </w:r>
      <w:r w:rsidR="0091198C" w:rsidRPr="00B119D0">
        <w:rPr>
          <w:rFonts w:ascii="Times New Roman" w:eastAsia="Arial Unicode MS" w:hAnsi="Times New Roman" w:cs="Times New Roman"/>
          <w:sz w:val="26"/>
          <w:szCs w:val="26"/>
        </w:rPr>
        <w:t xml:space="preserve">We know that we can take a chance and if we mess up we can get back up and do it again.  </w:t>
      </w:r>
      <w:r w:rsidR="00E441DA" w:rsidRPr="00B119D0">
        <w:rPr>
          <w:rFonts w:ascii="Times New Roman" w:eastAsia="Arial Unicode MS" w:hAnsi="Times New Roman" w:cs="Times New Roman"/>
          <w:sz w:val="26"/>
          <w:szCs w:val="26"/>
        </w:rPr>
        <w:t xml:space="preserve">And we </w:t>
      </w:r>
      <w:r w:rsidR="00362AD7" w:rsidRPr="00B119D0">
        <w:rPr>
          <w:rFonts w:ascii="Times New Roman" w:eastAsia="Arial Unicode MS" w:hAnsi="Times New Roman" w:cs="Times New Roman"/>
          <w:sz w:val="26"/>
          <w:szCs w:val="26"/>
        </w:rPr>
        <w:t xml:space="preserve">do this in the community of faith because we have a community that will encourage us to take a </w:t>
      </w:r>
      <w:r w:rsidR="00226EEF" w:rsidRPr="00B119D0">
        <w:rPr>
          <w:rFonts w:ascii="Times New Roman" w:eastAsia="Arial Unicode MS" w:hAnsi="Times New Roman" w:cs="Times New Roman"/>
          <w:sz w:val="26"/>
          <w:szCs w:val="26"/>
        </w:rPr>
        <w:t>chance</w:t>
      </w:r>
      <w:r w:rsidR="00362AD7" w:rsidRPr="00B119D0">
        <w:rPr>
          <w:rFonts w:ascii="Times New Roman" w:eastAsia="Arial Unicode MS" w:hAnsi="Times New Roman" w:cs="Times New Roman"/>
          <w:sz w:val="26"/>
          <w:szCs w:val="26"/>
        </w:rPr>
        <w:t xml:space="preserve">.  </w:t>
      </w:r>
      <w:r w:rsidR="00E441DA" w:rsidRPr="00B119D0">
        <w:rPr>
          <w:rFonts w:ascii="Times New Roman" w:eastAsia="Arial Unicode MS" w:hAnsi="Times New Roman" w:cs="Times New Roman"/>
          <w:sz w:val="26"/>
          <w:szCs w:val="26"/>
        </w:rPr>
        <w:t xml:space="preserve"> </w:t>
      </w:r>
    </w:p>
    <w:p w14:paraId="08A596CA" w14:textId="3D938E74" w:rsidR="004525E2" w:rsidRPr="00B119D0" w:rsidRDefault="00913782" w:rsidP="00DE1EC2">
      <w:pPr>
        <w:pStyle w:val="Body"/>
        <w:ind w:firstLine="720"/>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t xml:space="preserve">I was talking </w:t>
      </w:r>
      <w:r w:rsidR="00C60AF8" w:rsidRPr="00B119D0">
        <w:rPr>
          <w:rFonts w:ascii="Times New Roman" w:eastAsia="Arial Unicode MS" w:hAnsi="Times New Roman" w:cs="Times New Roman"/>
          <w:sz w:val="26"/>
          <w:szCs w:val="26"/>
        </w:rPr>
        <w:t xml:space="preserve">with someone from our church family who has not been </w:t>
      </w:r>
      <w:r w:rsidR="00C30501" w:rsidRPr="00B119D0">
        <w:rPr>
          <w:rFonts w:ascii="Times New Roman" w:eastAsia="Arial Unicode MS" w:hAnsi="Times New Roman" w:cs="Times New Roman"/>
          <w:sz w:val="26"/>
          <w:szCs w:val="26"/>
        </w:rPr>
        <w:t xml:space="preserve">to worship in a few weeks.  </w:t>
      </w:r>
      <w:r w:rsidR="004F4F6F" w:rsidRPr="00B119D0">
        <w:rPr>
          <w:rFonts w:ascii="Times New Roman" w:eastAsia="Arial Unicode MS" w:hAnsi="Times New Roman" w:cs="Times New Roman"/>
          <w:sz w:val="26"/>
          <w:szCs w:val="26"/>
        </w:rPr>
        <w:t xml:space="preserve">She said that it has been hard to come to worship because she is going through a rough time and when she comes to Greenland Hills she cries because </w:t>
      </w:r>
      <w:r w:rsidR="008B3F4D" w:rsidRPr="00B119D0">
        <w:rPr>
          <w:rFonts w:ascii="Times New Roman" w:eastAsia="Arial Unicode MS" w:hAnsi="Times New Roman" w:cs="Times New Roman"/>
          <w:sz w:val="26"/>
          <w:szCs w:val="26"/>
        </w:rPr>
        <w:t xml:space="preserve">everyone is just so nice here.  </w:t>
      </w:r>
      <w:r w:rsidR="00EE5FEE" w:rsidRPr="00B119D0">
        <w:rPr>
          <w:rFonts w:ascii="Times New Roman" w:eastAsia="Arial Unicode MS" w:hAnsi="Times New Roman" w:cs="Times New Roman"/>
          <w:sz w:val="26"/>
          <w:szCs w:val="26"/>
        </w:rPr>
        <w:t>This i</w:t>
      </w:r>
      <w:r w:rsidR="00212427" w:rsidRPr="00B119D0">
        <w:rPr>
          <w:rFonts w:ascii="Times New Roman" w:eastAsia="Arial Unicode MS" w:hAnsi="Times New Roman" w:cs="Times New Roman"/>
          <w:sz w:val="26"/>
          <w:szCs w:val="26"/>
        </w:rPr>
        <w:t>s a place where you are loved. T</w:t>
      </w:r>
      <w:r w:rsidR="00EE5FEE" w:rsidRPr="00B119D0">
        <w:rPr>
          <w:rFonts w:ascii="Times New Roman" w:eastAsia="Arial Unicode MS" w:hAnsi="Times New Roman" w:cs="Times New Roman"/>
          <w:sz w:val="26"/>
          <w:szCs w:val="26"/>
        </w:rPr>
        <w:t xml:space="preserve">his is a place where you are welcome to cry, where you know that there will be someone else who will give you a hug and </w:t>
      </w:r>
      <w:r w:rsidR="00B95AB4" w:rsidRPr="00B119D0">
        <w:rPr>
          <w:rFonts w:ascii="Times New Roman" w:eastAsia="Arial Unicode MS" w:hAnsi="Times New Roman" w:cs="Times New Roman"/>
          <w:sz w:val="26"/>
          <w:szCs w:val="26"/>
        </w:rPr>
        <w:t xml:space="preserve">will be ready to listen.  </w:t>
      </w:r>
    </w:p>
    <w:p w14:paraId="3272572D" w14:textId="208083E6" w:rsidR="00D73ECE" w:rsidRPr="00B119D0" w:rsidRDefault="004267BA" w:rsidP="0048012C">
      <w:pPr>
        <w:pStyle w:val="Body"/>
        <w:ind w:firstLine="720"/>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lastRenderedPageBreak/>
        <w:t>“</w:t>
      </w:r>
      <w:r w:rsidR="00E13163" w:rsidRPr="00B119D0">
        <w:rPr>
          <w:rFonts w:ascii="Times New Roman" w:eastAsia="Arial Unicode MS" w:hAnsi="Times New Roman" w:cs="Times New Roman"/>
          <w:sz w:val="26"/>
          <w:szCs w:val="26"/>
        </w:rPr>
        <w:t>C</w:t>
      </w:r>
      <w:r w:rsidRPr="00B119D0">
        <w:rPr>
          <w:rFonts w:ascii="Times New Roman" w:eastAsia="Arial Unicode MS" w:hAnsi="Times New Roman" w:cs="Times New Roman"/>
          <w:sz w:val="26"/>
          <w:szCs w:val="26"/>
        </w:rPr>
        <w:t>ome on, you can do it, get up.”</w:t>
      </w:r>
      <w:r w:rsidR="007C1176" w:rsidRPr="00B119D0">
        <w:rPr>
          <w:rFonts w:ascii="Times New Roman" w:eastAsia="Arial Unicode MS" w:hAnsi="Times New Roman" w:cs="Times New Roman"/>
          <w:sz w:val="26"/>
          <w:szCs w:val="26"/>
        </w:rPr>
        <w:t xml:space="preserve"> </w:t>
      </w:r>
      <w:r w:rsidR="00EB377F" w:rsidRPr="00B119D0">
        <w:rPr>
          <w:rFonts w:ascii="Times New Roman" w:eastAsia="Arial Unicode MS" w:hAnsi="Times New Roman" w:cs="Times New Roman"/>
          <w:sz w:val="26"/>
          <w:szCs w:val="26"/>
        </w:rPr>
        <w:t>How do you s</w:t>
      </w:r>
      <w:r w:rsidR="00B933EC" w:rsidRPr="00B119D0">
        <w:rPr>
          <w:rFonts w:ascii="Times New Roman" w:eastAsia="Arial Unicode MS" w:hAnsi="Times New Roman" w:cs="Times New Roman"/>
          <w:sz w:val="26"/>
          <w:szCs w:val="26"/>
        </w:rPr>
        <w:t xml:space="preserve">ee the power of God alive today?  </w:t>
      </w:r>
      <w:r w:rsidR="001114DD" w:rsidRPr="00B119D0">
        <w:rPr>
          <w:rFonts w:ascii="Times New Roman" w:eastAsia="Arial Unicode MS" w:hAnsi="Times New Roman" w:cs="Times New Roman"/>
          <w:sz w:val="26"/>
          <w:szCs w:val="26"/>
        </w:rPr>
        <w:t>How do you see t</w:t>
      </w:r>
      <w:r w:rsidR="00D77499" w:rsidRPr="00B119D0">
        <w:rPr>
          <w:rFonts w:ascii="Times New Roman" w:eastAsia="Arial Unicode MS" w:hAnsi="Times New Roman" w:cs="Times New Roman"/>
          <w:sz w:val="26"/>
          <w:szCs w:val="26"/>
        </w:rPr>
        <w:t>he power of death overcome b</w:t>
      </w:r>
      <w:r w:rsidR="00BE5348" w:rsidRPr="00B119D0">
        <w:rPr>
          <w:rFonts w:ascii="Times New Roman" w:eastAsia="Arial Unicode MS" w:hAnsi="Times New Roman" w:cs="Times New Roman"/>
          <w:sz w:val="26"/>
          <w:szCs w:val="26"/>
        </w:rPr>
        <w:t xml:space="preserve">y the power of resurrected life? </w:t>
      </w:r>
      <w:r w:rsidR="0062528E" w:rsidRPr="00B119D0">
        <w:rPr>
          <w:rFonts w:ascii="Times New Roman" w:eastAsia="Arial Unicode MS" w:hAnsi="Times New Roman" w:cs="Times New Roman"/>
          <w:sz w:val="26"/>
          <w:szCs w:val="26"/>
        </w:rPr>
        <w:t xml:space="preserve"> On May 4 we will celebrate the 60</w:t>
      </w:r>
      <w:r w:rsidR="0062528E" w:rsidRPr="00B119D0">
        <w:rPr>
          <w:rFonts w:ascii="Times New Roman" w:eastAsia="Arial Unicode MS" w:hAnsi="Times New Roman" w:cs="Times New Roman"/>
          <w:sz w:val="26"/>
          <w:szCs w:val="26"/>
          <w:vertAlign w:val="superscript"/>
        </w:rPr>
        <w:t>th</w:t>
      </w:r>
      <w:r w:rsidR="0062528E" w:rsidRPr="00B119D0">
        <w:rPr>
          <w:rFonts w:ascii="Times New Roman" w:eastAsia="Arial Unicode MS" w:hAnsi="Times New Roman" w:cs="Times New Roman"/>
          <w:sz w:val="26"/>
          <w:szCs w:val="26"/>
        </w:rPr>
        <w:t xml:space="preserve"> anniversary of </w:t>
      </w:r>
      <w:r w:rsidR="004B22F3" w:rsidRPr="00B119D0">
        <w:rPr>
          <w:rFonts w:ascii="Times New Roman" w:eastAsia="Arial Unicode MS" w:hAnsi="Times New Roman" w:cs="Times New Roman"/>
          <w:sz w:val="26"/>
          <w:szCs w:val="26"/>
        </w:rPr>
        <w:t xml:space="preserve">equality for </w:t>
      </w:r>
      <w:r w:rsidR="0062528E" w:rsidRPr="00B119D0">
        <w:rPr>
          <w:rFonts w:ascii="Times New Roman" w:eastAsia="Arial Unicode MS" w:hAnsi="Times New Roman" w:cs="Times New Roman"/>
          <w:sz w:val="26"/>
          <w:szCs w:val="26"/>
        </w:rPr>
        <w:t xml:space="preserve">clergywomen in the United Methodist </w:t>
      </w:r>
      <w:r w:rsidR="00E054E7" w:rsidRPr="00B119D0">
        <w:rPr>
          <w:rFonts w:ascii="Times New Roman" w:eastAsia="Arial Unicode MS" w:hAnsi="Times New Roman" w:cs="Times New Roman"/>
          <w:sz w:val="26"/>
          <w:szCs w:val="26"/>
        </w:rPr>
        <w:t>Church</w:t>
      </w:r>
      <w:r w:rsidR="00CD3258" w:rsidRPr="00B119D0">
        <w:rPr>
          <w:rFonts w:ascii="Times New Roman" w:eastAsia="Arial Unicode MS" w:hAnsi="Times New Roman" w:cs="Times New Roman"/>
          <w:sz w:val="26"/>
          <w:szCs w:val="26"/>
        </w:rPr>
        <w:t xml:space="preserve">. </w:t>
      </w:r>
      <w:r w:rsidR="005E35AD" w:rsidRPr="00B119D0">
        <w:rPr>
          <w:rFonts w:ascii="Times New Roman" w:eastAsia="Arial Unicode MS" w:hAnsi="Times New Roman" w:cs="Times New Roman"/>
          <w:sz w:val="26"/>
          <w:szCs w:val="26"/>
        </w:rPr>
        <w:t>The resolution at General Conferenc</w:t>
      </w:r>
      <w:r w:rsidR="00ED796C" w:rsidRPr="00B119D0">
        <w:rPr>
          <w:rFonts w:ascii="Times New Roman" w:eastAsia="Arial Unicode MS" w:hAnsi="Times New Roman" w:cs="Times New Roman"/>
          <w:sz w:val="26"/>
          <w:szCs w:val="26"/>
        </w:rPr>
        <w:t>e was only for unmarried women. T</w:t>
      </w:r>
      <w:r w:rsidR="00BF1FD1" w:rsidRPr="00B119D0">
        <w:rPr>
          <w:rFonts w:ascii="Times New Roman" w:eastAsia="Arial Unicode MS" w:hAnsi="Times New Roman" w:cs="Times New Roman"/>
          <w:sz w:val="26"/>
          <w:szCs w:val="26"/>
        </w:rPr>
        <w:t xml:space="preserve">here was concern that </w:t>
      </w:r>
      <w:r w:rsidR="00B055D2" w:rsidRPr="00B119D0">
        <w:rPr>
          <w:rFonts w:ascii="Times New Roman" w:eastAsia="Arial Unicode MS" w:hAnsi="Times New Roman" w:cs="Times New Roman"/>
          <w:sz w:val="26"/>
          <w:szCs w:val="26"/>
        </w:rPr>
        <w:t>the United Methodist C</w:t>
      </w:r>
      <w:r w:rsidR="007C3823" w:rsidRPr="00B119D0">
        <w:rPr>
          <w:rFonts w:ascii="Times New Roman" w:eastAsia="Arial Unicode MS" w:hAnsi="Times New Roman" w:cs="Times New Roman"/>
          <w:sz w:val="26"/>
          <w:szCs w:val="26"/>
        </w:rPr>
        <w:t xml:space="preserve">hurch was not ready for women pastors who were married.  </w:t>
      </w:r>
      <w:r w:rsidR="00171BAA" w:rsidRPr="00B119D0">
        <w:rPr>
          <w:rFonts w:ascii="Times New Roman" w:eastAsia="Arial Unicode MS" w:hAnsi="Times New Roman" w:cs="Times New Roman"/>
          <w:sz w:val="26"/>
          <w:szCs w:val="26"/>
        </w:rPr>
        <w:t xml:space="preserve">But as folks stood to speak for the resolution, </w:t>
      </w:r>
      <w:r w:rsidR="00444B45" w:rsidRPr="00B119D0">
        <w:rPr>
          <w:rFonts w:ascii="Times New Roman" w:eastAsia="Arial Unicode MS" w:hAnsi="Times New Roman" w:cs="Times New Roman"/>
          <w:sz w:val="26"/>
          <w:szCs w:val="26"/>
        </w:rPr>
        <w:t xml:space="preserve">the Holy Spirit was there, the </w:t>
      </w:r>
      <w:r w:rsidR="008B235C" w:rsidRPr="00B119D0">
        <w:rPr>
          <w:rFonts w:ascii="Times New Roman" w:eastAsia="Arial Unicode MS" w:hAnsi="Times New Roman" w:cs="Times New Roman"/>
          <w:sz w:val="26"/>
          <w:szCs w:val="26"/>
        </w:rPr>
        <w:t xml:space="preserve">power of resurrected life was there and </w:t>
      </w:r>
      <w:r w:rsidR="0055563C" w:rsidRPr="00B119D0">
        <w:rPr>
          <w:rFonts w:ascii="Times New Roman" w:eastAsia="Arial Unicode MS" w:hAnsi="Times New Roman" w:cs="Times New Roman"/>
          <w:sz w:val="26"/>
          <w:szCs w:val="26"/>
        </w:rPr>
        <w:t>so a motion was made to expand full clergy rights for al</w:t>
      </w:r>
      <w:r w:rsidR="003813C6" w:rsidRPr="00B119D0">
        <w:rPr>
          <w:rFonts w:ascii="Times New Roman" w:eastAsia="Arial Unicode MS" w:hAnsi="Times New Roman" w:cs="Times New Roman"/>
          <w:sz w:val="26"/>
          <w:szCs w:val="26"/>
        </w:rPr>
        <w:t xml:space="preserve">l women, married and unmarried, young and old, </w:t>
      </w:r>
      <w:r w:rsidR="00794EF8" w:rsidRPr="00B119D0">
        <w:rPr>
          <w:rFonts w:ascii="Times New Roman" w:eastAsia="Arial Unicode MS" w:hAnsi="Times New Roman" w:cs="Times New Roman"/>
          <w:sz w:val="26"/>
          <w:szCs w:val="26"/>
        </w:rPr>
        <w:t xml:space="preserve">all colors, shapes and sizes.  </w:t>
      </w:r>
      <w:r w:rsidR="0048012C" w:rsidRPr="00B119D0">
        <w:rPr>
          <w:rFonts w:ascii="Times New Roman" w:eastAsia="Arial Unicode MS" w:hAnsi="Times New Roman" w:cs="Times New Roman"/>
          <w:sz w:val="26"/>
          <w:szCs w:val="26"/>
        </w:rPr>
        <w:t xml:space="preserve">“Despite much resistance and fears about what this might do to our churches, expressed by voices of both men and women, the General Conference, voted down compromise proposals and ended up supporting the boldest position </w:t>
      </w:r>
      <w:r w:rsidR="00B119D0" w:rsidRPr="00B119D0">
        <w:rPr>
          <w:rFonts w:ascii="Times New Roman" w:eastAsia="Arial Unicode MS" w:hAnsi="Times New Roman" w:cs="Times New Roman"/>
          <w:sz w:val="26"/>
          <w:szCs w:val="26"/>
        </w:rPr>
        <w:t>offered –</w:t>
      </w:r>
      <w:r w:rsidR="0048012C" w:rsidRPr="00B119D0">
        <w:rPr>
          <w:rFonts w:ascii="Times New Roman" w:eastAsia="Arial Unicode MS" w:hAnsi="Times New Roman" w:cs="Times New Roman"/>
          <w:sz w:val="26"/>
          <w:szCs w:val="26"/>
        </w:rPr>
        <w:t xml:space="preserve"> full clergy rights for women with no exceptions.”</w:t>
      </w:r>
      <w:r w:rsidR="0048012C" w:rsidRPr="00B119D0">
        <w:rPr>
          <w:rStyle w:val="FootnoteReference"/>
          <w:rFonts w:ascii="Times New Roman" w:eastAsia="Arial Unicode MS" w:hAnsi="Times New Roman" w:cs="Times New Roman"/>
          <w:sz w:val="26"/>
          <w:szCs w:val="26"/>
        </w:rPr>
        <w:footnoteReference w:id="2"/>
      </w:r>
      <w:r w:rsidR="0048012C" w:rsidRPr="00B119D0">
        <w:rPr>
          <w:rFonts w:ascii="Times New Roman" w:eastAsia="Arial Unicode MS" w:hAnsi="Times New Roman" w:cs="Times New Roman"/>
          <w:sz w:val="26"/>
          <w:szCs w:val="26"/>
        </w:rPr>
        <w:t xml:space="preserve">  </w:t>
      </w:r>
      <w:r w:rsidR="00CE783C" w:rsidRPr="00B119D0">
        <w:rPr>
          <w:rFonts w:ascii="Times New Roman" w:eastAsia="Arial Unicode MS" w:hAnsi="Times New Roman" w:cs="Times New Roman"/>
          <w:sz w:val="26"/>
          <w:szCs w:val="26"/>
        </w:rPr>
        <w:t xml:space="preserve">One of the coolest United Methodist facts that I like to share is that in 1980 the United Methodist Church </w:t>
      </w:r>
      <w:r w:rsidR="00A6315B" w:rsidRPr="00B119D0">
        <w:rPr>
          <w:rFonts w:ascii="Times New Roman" w:eastAsia="Arial Unicode MS" w:hAnsi="Times New Roman" w:cs="Times New Roman"/>
          <w:sz w:val="26"/>
          <w:szCs w:val="26"/>
        </w:rPr>
        <w:t xml:space="preserve">elected </w:t>
      </w:r>
      <w:r w:rsidR="0048012C" w:rsidRPr="00B119D0">
        <w:rPr>
          <w:rFonts w:ascii="Times New Roman" w:eastAsia="Arial Unicode MS" w:hAnsi="Times New Roman" w:cs="Times New Roman"/>
          <w:sz w:val="26"/>
          <w:szCs w:val="26"/>
        </w:rPr>
        <w:t xml:space="preserve">Marjorie Matthews as </w:t>
      </w:r>
      <w:r w:rsidR="00A6315B" w:rsidRPr="00B119D0">
        <w:rPr>
          <w:rFonts w:ascii="Times New Roman" w:eastAsia="Arial Unicode MS" w:hAnsi="Times New Roman" w:cs="Times New Roman"/>
          <w:sz w:val="26"/>
          <w:szCs w:val="26"/>
        </w:rPr>
        <w:t xml:space="preserve">the first female Bishop in all of </w:t>
      </w:r>
      <w:proofErr w:type="spellStart"/>
      <w:r w:rsidR="00A6315B" w:rsidRPr="00B119D0">
        <w:rPr>
          <w:rFonts w:ascii="Times New Roman" w:eastAsia="Arial Unicode MS" w:hAnsi="Times New Roman" w:cs="Times New Roman"/>
          <w:sz w:val="26"/>
          <w:szCs w:val="26"/>
        </w:rPr>
        <w:t>Christiandom</w:t>
      </w:r>
      <w:proofErr w:type="spellEnd"/>
      <w:r w:rsidR="00A6315B" w:rsidRPr="00B119D0">
        <w:rPr>
          <w:rFonts w:ascii="Times New Roman" w:eastAsia="Arial Unicode MS" w:hAnsi="Times New Roman" w:cs="Times New Roman"/>
          <w:sz w:val="26"/>
          <w:szCs w:val="26"/>
        </w:rPr>
        <w:t xml:space="preserve">!  </w:t>
      </w:r>
    </w:p>
    <w:p w14:paraId="397AA880" w14:textId="5B1685AF" w:rsidR="00813399" w:rsidRPr="00B119D0" w:rsidRDefault="005C13A6" w:rsidP="00A3450B">
      <w:pPr>
        <w:pStyle w:val="Body"/>
        <w:ind w:firstLine="720"/>
        <w:rPr>
          <w:rFonts w:ascii="Times New Roman" w:eastAsia="Arial Unicode MS" w:hAnsi="Times New Roman" w:cs="Times New Roman"/>
          <w:sz w:val="26"/>
          <w:szCs w:val="26"/>
        </w:rPr>
      </w:pPr>
      <w:r w:rsidRPr="00B119D0">
        <w:rPr>
          <w:rFonts w:ascii="Times New Roman" w:eastAsia="Arial Unicode MS" w:hAnsi="Times New Roman" w:cs="Times New Roman"/>
          <w:sz w:val="26"/>
          <w:szCs w:val="26"/>
        </w:rPr>
        <w:t xml:space="preserve">Following Jesus </w:t>
      </w:r>
      <w:r w:rsidR="007377BF" w:rsidRPr="00B119D0">
        <w:rPr>
          <w:rFonts w:ascii="Times New Roman" w:eastAsia="Arial Unicode MS" w:hAnsi="Times New Roman" w:cs="Times New Roman"/>
          <w:sz w:val="26"/>
          <w:szCs w:val="26"/>
        </w:rPr>
        <w:t xml:space="preserve">is messy. </w:t>
      </w:r>
      <w:r w:rsidR="002A48E5" w:rsidRPr="00B119D0">
        <w:rPr>
          <w:rFonts w:ascii="Times New Roman" w:eastAsia="Arial Unicode MS" w:hAnsi="Times New Roman" w:cs="Times New Roman"/>
          <w:sz w:val="26"/>
          <w:szCs w:val="26"/>
        </w:rPr>
        <w:t xml:space="preserve">Jesus </w:t>
      </w:r>
      <w:r w:rsidRPr="00B119D0">
        <w:rPr>
          <w:rFonts w:ascii="Times New Roman" w:eastAsia="Arial Unicode MS" w:hAnsi="Times New Roman" w:cs="Times New Roman"/>
          <w:sz w:val="26"/>
          <w:szCs w:val="26"/>
        </w:rPr>
        <w:t xml:space="preserve">challenges </w:t>
      </w:r>
      <w:r w:rsidR="00BA0DCF" w:rsidRPr="00B119D0">
        <w:rPr>
          <w:rFonts w:ascii="Times New Roman" w:eastAsia="Arial Unicode MS" w:hAnsi="Times New Roman" w:cs="Times New Roman"/>
          <w:sz w:val="26"/>
          <w:szCs w:val="26"/>
        </w:rPr>
        <w:t>us</w:t>
      </w:r>
      <w:r w:rsidRPr="00B119D0">
        <w:rPr>
          <w:rFonts w:ascii="Times New Roman" w:eastAsia="Arial Unicode MS" w:hAnsi="Times New Roman" w:cs="Times New Roman"/>
          <w:sz w:val="26"/>
          <w:szCs w:val="26"/>
        </w:rPr>
        <w:t xml:space="preserve"> every day to get out of </w:t>
      </w:r>
      <w:r w:rsidR="00F83F43" w:rsidRPr="00B119D0">
        <w:rPr>
          <w:rFonts w:ascii="Times New Roman" w:eastAsia="Arial Unicode MS" w:hAnsi="Times New Roman" w:cs="Times New Roman"/>
          <w:sz w:val="26"/>
          <w:szCs w:val="26"/>
        </w:rPr>
        <w:t>our</w:t>
      </w:r>
      <w:r w:rsidRPr="00B119D0">
        <w:rPr>
          <w:rFonts w:ascii="Times New Roman" w:eastAsia="Arial Unicode MS" w:hAnsi="Times New Roman" w:cs="Times New Roman"/>
          <w:sz w:val="26"/>
          <w:szCs w:val="26"/>
        </w:rPr>
        <w:t xml:space="preserve"> comfort zone</w:t>
      </w:r>
      <w:r w:rsidR="0020530F" w:rsidRPr="00B119D0">
        <w:rPr>
          <w:rFonts w:ascii="Times New Roman" w:eastAsia="Arial Unicode MS" w:hAnsi="Times New Roman" w:cs="Times New Roman"/>
          <w:sz w:val="26"/>
          <w:szCs w:val="26"/>
        </w:rPr>
        <w:t xml:space="preserve"> </w:t>
      </w:r>
      <w:r w:rsidR="002E6D51" w:rsidRPr="00B119D0">
        <w:rPr>
          <w:rFonts w:ascii="Times New Roman" w:eastAsia="Arial Unicode MS" w:hAnsi="Times New Roman" w:cs="Times New Roman"/>
          <w:sz w:val="26"/>
          <w:szCs w:val="26"/>
        </w:rPr>
        <w:t>so we can</w:t>
      </w:r>
      <w:r w:rsidRPr="00B119D0">
        <w:rPr>
          <w:rFonts w:ascii="Times New Roman" w:eastAsia="Arial Unicode MS" w:hAnsi="Times New Roman" w:cs="Times New Roman"/>
          <w:sz w:val="26"/>
          <w:szCs w:val="26"/>
        </w:rPr>
        <w:t xml:space="preserve"> get busy and start taking care of peo</w:t>
      </w:r>
      <w:r w:rsidR="00ED12E4" w:rsidRPr="00B119D0">
        <w:rPr>
          <w:rFonts w:ascii="Times New Roman" w:eastAsia="Arial Unicode MS" w:hAnsi="Times New Roman" w:cs="Times New Roman"/>
          <w:sz w:val="26"/>
          <w:szCs w:val="26"/>
        </w:rPr>
        <w:t>p</w:t>
      </w:r>
      <w:r w:rsidRPr="00B119D0">
        <w:rPr>
          <w:rFonts w:ascii="Times New Roman" w:eastAsia="Arial Unicode MS" w:hAnsi="Times New Roman" w:cs="Times New Roman"/>
          <w:sz w:val="26"/>
          <w:szCs w:val="26"/>
        </w:rPr>
        <w:t xml:space="preserve">le who are unlike </w:t>
      </w:r>
      <w:r w:rsidR="00852270" w:rsidRPr="00B119D0">
        <w:rPr>
          <w:rFonts w:ascii="Times New Roman" w:eastAsia="Arial Unicode MS" w:hAnsi="Times New Roman" w:cs="Times New Roman"/>
          <w:sz w:val="26"/>
          <w:szCs w:val="26"/>
        </w:rPr>
        <w:t>us</w:t>
      </w:r>
      <w:r w:rsidRPr="00B119D0">
        <w:rPr>
          <w:rFonts w:ascii="Times New Roman" w:eastAsia="Arial Unicode MS" w:hAnsi="Times New Roman" w:cs="Times New Roman"/>
          <w:sz w:val="26"/>
          <w:szCs w:val="26"/>
        </w:rPr>
        <w:t xml:space="preserve">. </w:t>
      </w:r>
      <w:r w:rsidR="009537E6" w:rsidRPr="00B119D0">
        <w:rPr>
          <w:rFonts w:ascii="Times New Roman" w:eastAsia="Arial Unicode MS" w:hAnsi="Times New Roman" w:cs="Times New Roman"/>
          <w:sz w:val="26"/>
          <w:szCs w:val="26"/>
        </w:rPr>
        <w:t xml:space="preserve"> </w:t>
      </w:r>
      <w:r w:rsidR="007A3F0A" w:rsidRPr="00B119D0">
        <w:rPr>
          <w:rFonts w:ascii="Times New Roman" w:eastAsia="Arial Unicode MS" w:hAnsi="Times New Roman" w:cs="Times New Roman"/>
          <w:sz w:val="26"/>
          <w:szCs w:val="26"/>
        </w:rPr>
        <w:t xml:space="preserve">Jesus challenges us to </w:t>
      </w:r>
      <w:r w:rsidR="007B5344" w:rsidRPr="00B119D0">
        <w:rPr>
          <w:rFonts w:ascii="Times New Roman" w:eastAsia="Arial Unicode MS" w:hAnsi="Times New Roman" w:cs="Times New Roman"/>
          <w:sz w:val="26"/>
          <w:szCs w:val="26"/>
        </w:rPr>
        <w:t xml:space="preserve">dialogue and develop relationships with everyone, those who are like us and those who are not.  </w:t>
      </w:r>
      <w:r w:rsidR="007A1027" w:rsidRPr="00B119D0">
        <w:rPr>
          <w:rFonts w:ascii="Times New Roman" w:eastAsia="Arial Unicode MS" w:hAnsi="Times New Roman" w:cs="Times New Roman"/>
          <w:sz w:val="26"/>
          <w:szCs w:val="26"/>
        </w:rPr>
        <w:t xml:space="preserve">This means we are to dialogue with those </w:t>
      </w:r>
      <w:r w:rsidR="003335A1" w:rsidRPr="00B119D0">
        <w:rPr>
          <w:rFonts w:ascii="Times New Roman" w:eastAsia="Arial Unicode MS" w:hAnsi="Times New Roman" w:cs="Times New Roman"/>
          <w:sz w:val="26"/>
          <w:szCs w:val="26"/>
        </w:rPr>
        <w:t xml:space="preserve">who share our political affiliation and those who don’t.  </w:t>
      </w:r>
      <w:r w:rsidR="00535D30" w:rsidRPr="00B119D0">
        <w:rPr>
          <w:rFonts w:ascii="Times New Roman" w:eastAsia="Arial Unicode MS" w:hAnsi="Times New Roman" w:cs="Times New Roman"/>
          <w:sz w:val="26"/>
          <w:szCs w:val="26"/>
        </w:rPr>
        <w:t xml:space="preserve">Dialogue with those </w:t>
      </w:r>
      <w:r w:rsidR="003335A1" w:rsidRPr="00B119D0">
        <w:rPr>
          <w:rFonts w:ascii="Times New Roman" w:eastAsia="Arial Unicode MS" w:hAnsi="Times New Roman" w:cs="Times New Roman"/>
          <w:sz w:val="26"/>
          <w:szCs w:val="26"/>
        </w:rPr>
        <w:t xml:space="preserve">who </w:t>
      </w:r>
      <w:r w:rsidR="005C3C7A" w:rsidRPr="00B119D0">
        <w:rPr>
          <w:rFonts w:ascii="Times New Roman" w:eastAsia="Arial Unicode MS" w:hAnsi="Times New Roman" w:cs="Times New Roman"/>
          <w:sz w:val="26"/>
          <w:szCs w:val="26"/>
        </w:rPr>
        <w:t xml:space="preserve">look like us </w:t>
      </w:r>
      <w:r w:rsidR="003335A1" w:rsidRPr="00B119D0">
        <w:rPr>
          <w:rFonts w:ascii="Times New Roman" w:eastAsia="Arial Unicode MS" w:hAnsi="Times New Roman" w:cs="Times New Roman"/>
          <w:sz w:val="26"/>
          <w:szCs w:val="26"/>
        </w:rPr>
        <w:t xml:space="preserve">and those who don’t.  </w:t>
      </w:r>
      <w:r w:rsidR="003710BC" w:rsidRPr="00B119D0">
        <w:rPr>
          <w:rFonts w:ascii="Times New Roman" w:eastAsia="Arial Unicode MS" w:hAnsi="Times New Roman" w:cs="Times New Roman"/>
          <w:sz w:val="26"/>
          <w:szCs w:val="26"/>
        </w:rPr>
        <w:t>Dialogue with t</w:t>
      </w:r>
      <w:r w:rsidR="00813399" w:rsidRPr="00B119D0">
        <w:rPr>
          <w:rFonts w:ascii="Times New Roman" w:eastAsia="Arial Unicode MS" w:hAnsi="Times New Roman" w:cs="Times New Roman"/>
          <w:sz w:val="26"/>
          <w:szCs w:val="26"/>
        </w:rPr>
        <w:t>hose who live where we live and those who live far away.</w:t>
      </w:r>
    </w:p>
    <w:p w14:paraId="63BFFB0A" w14:textId="74E329A2" w:rsidR="004B5EFC" w:rsidRPr="00B119D0" w:rsidRDefault="003A5C47" w:rsidP="00A3450B">
      <w:pPr>
        <w:pStyle w:val="Body"/>
        <w:ind w:firstLine="720"/>
        <w:rPr>
          <w:rFonts w:ascii="Times New Roman" w:eastAsia="Arial Unicode MS" w:hAnsi="Times New Roman" w:cs="Times New Roman"/>
          <w:sz w:val="26"/>
          <w:szCs w:val="26"/>
        </w:rPr>
      </w:pPr>
      <w:r w:rsidRPr="00B119D0">
        <w:rPr>
          <w:rFonts w:ascii="Times New Roman" w:hAnsi="Times New Roman" w:cs="Times New Roman"/>
          <w:sz w:val="26"/>
          <w:szCs w:val="26"/>
        </w:rPr>
        <w:t>For Peter</w:t>
      </w:r>
      <w:r w:rsidR="00003106" w:rsidRPr="00B119D0">
        <w:rPr>
          <w:rFonts w:ascii="Times New Roman" w:hAnsi="Times New Roman" w:cs="Times New Roman"/>
          <w:sz w:val="26"/>
          <w:szCs w:val="26"/>
        </w:rPr>
        <w:t>,</w:t>
      </w:r>
      <w:r w:rsidRPr="00B119D0">
        <w:rPr>
          <w:rFonts w:ascii="Times New Roman" w:hAnsi="Times New Roman" w:cs="Times New Roman"/>
          <w:sz w:val="26"/>
          <w:szCs w:val="26"/>
        </w:rPr>
        <w:t xml:space="preserve"> </w:t>
      </w:r>
      <w:r w:rsidR="007F1E96" w:rsidRPr="00B119D0">
        <w:rPr>
          <w:rFonts w:ascii="Times New Roman" w:eastAsia="Arial Unicode MS" w:hAnsi="Times New Roman" w:cs="Times New Roman"/>
          <w:sz w:val="26"/>
          <w:szCs w:val="26"/>
        </w:rPr>
        <w:t xml:space="preserve">following </w:t>
      </w:r>
      <w:r w:rsidR="000723E0" w:rsidRPr="00B119D0">
        <w:rPr>
          <w:rFonts w:ascii="Times New Roman" w:eastAsia="Arial Unicode MS" w:hAnsi="Times New Roman" w:cs="Times New Roman"/>
          <w:sz w:val="26"/>
          <w:szCs w:val="26"/>
        </w:rPr>
        <w:t>Jesus</w:t>
      </w:r>
      <w:r w:rsidR="007F1E96" w:rsidRPr="00B119D0">
        <w:rPr>
          <w:rFonts w:ascii="Times New Roman" w:eastAsia="Arial Unicode MS" w:hAnsi="Times New Roman" w:cs="Times New Roman"/>
          <w:sz w:val="26"/>
          <w:szCs w:val="26"/>
        </w:rPr>
        <w:t xml:space="preserve"> meant doing what </w:t>
      </w:r>
      <w:r w:rsidR="00592D95" w:rsidRPr="00B119D0">
        <w:rPr>
          <w:rFonts w:ascii="Times New Roman" w:eastAsia="Arial Unicode MS" w:hAnsi="Times New Roman" w:cs="Times New Roman"/>
          <w:sz w:val="26"/>
          <w:szCs w:val="26"/>
        </w:rPr>
        <w:t>Jesus</w:t>
      </w:r>
      <w:r w:rsidR="007F1E96" w:rsidRPr="00B119D0">
        <w:rPr>
          <w:rFonts w:ascii="Times New Roman" w:eastAsia="Arial Unicode MS" w:hAnsi="Times New Roman" w:cs="Times New Roman"/>
          <w:sz w:val="26"/>
          <w:szCs w:val="26"/>
        </w:rPr>
        <w:t xml:space="preserve"> did. A little girl was brought back from death, just as Jesus had done before.</w:t>
      </w:r>
      <w:r w:rsidR="00353B8D" w:rsidRPr="00B119D0">
        <w:rPr>
          <w:rFonts w:ascii="Times New Roman" w:eastAsia="Arial Unicode MS" w:hAnsi="Times New Roman" w:cs="Times New Roman"/>
          <w:sz w:val="26"/>
          <w:szCs w:val="26"/>
        </w:rPr>
        <w:t xml:space="preserve"> </w:t>
      </w:r>
      <w:r w:rsidR="001A7C2A" w:rsidRPr="00B119D0">
        <w:rPr>
          <w:rFonts w:ascii="Times New Roman" w:eastAsia="Arial Unicode MS" w:hAnsi="Times New Roman" w:cs="Times New Roman"/>
          <w:sz w:val="26"/>
          <w:szCs w:val="26"/>
        </w:rPr>
        <w:t>W</w:t>
      </w:r>
      <w:r w:rsidR="007F1E96" w:rsidRPr="00B119D0">
        <w:rPr>
          <w:rFonts w:ascii="Times New Roman" w:eastAsia="Arial Unicode MS" w:hAnsi="Times New Roman" w:cs="Times New Roman"/>
          <w:sz w:val="26"/>
          <w:szCs w:val="26"/>
        </w:rPr>
        <w:t xml:space="preserve">e believe that new life is possible. </w:t>
      </w:r>
      <w:r w:rsidR="0032516D" w:rsidRPr="00B119D0">
        <w:rPr>
          <w:rFonts w:ascii="Times New Roman" w:eastAsia="Arial Unicode MS" w:hAnsi="Times New Roman" w:cs="Times New Roman"/>
          <w:sz w:val="26"/>
          <w:szCs w:val="26"/>
        </w:rPr>
        <w:t>We believe that</w:t>
      </w:r>
      <w:r w:rsidR="007F1E96" w:rsidRPr="00B119D0">
        <w:rPr>
          <w:rFonts w:ascii="Times New Roman" w:eastAsia="Arial Unicode MS" w:hAnsi="Times New Roman" w:cs="Times New Roman"/>
          <w:sz w:val="26"/>
          <w:szCs w:val="26"/>
        </w:rPr>
        <w:t xml:space="preserve"> redemption is po</w:t>
      </w:r>
      <w:r w:rsidR="00227A08" w:rsidRPr="00B119D0">
        <w:rPr>
          <w:rFonts w:ascii="Times New Roman" w:eastAsia="Arial Unicode MS" w:hAnsi="Times New Roman" w:cs="Times New Roman"/>
          <w:sz w:val="26"/>
          <w:szCs w:val="26"/>
        </w:rPr>
        <w:t>ssible in the midst of tragedy</w:t>
      </w:r>
      <w:r w:rsidR="00917DDA" w:rsidRPr="00B119D0">
        <w:rPr>
          <w:rFonts w:ascii="Times New Roman" w:eastAsia="Arial Unicode MS" w:hAnsi="Times New Roman" w:cs="Times New Roman"/>
          <w:sz w:val="26"/>
          <w:szCs w:val="26"/>
        </w:rPr>
        <w:t>, in the midst of suffering and in the midst of darkness that threatens to consume us</w:t>
      </w:r>
      <w:r w:rsidR="00227A08" w:rsidRPr="00B119D0">
        <w:rPr>
          <w:rFonts w:ascii="Times New Roman" w:eastAsia="Arial Unicode MS" w:hAnsi="Times New Roman" w:cs="Times New Roman"/>
          <w:sz w:val="26"/>
          <w:szCs w:val="26"/>
        </w:rPr>
        <w:t>.  There is nothing</w:t>
      </w:r>
      <w:r w:rsidR="007F1E96" w:rsidRPr="00B119D0">
        <w:rPr>
          <w:rFonts w:ascii="Times New Roman" w:eastAsia="Arial Unicode MS" w:hAnsi="Times New Roman" w:cs="Times New Roman"/>
          <w:sz w:val="26"/>
          <w:szCs w:val="26"/>
        </w:rPr>
        <w:t xml:space="preserve"> beyond the redemptive power of God’s love.</w:t>
      </w:r>
      <w:r w:rsidR="000D3652" w:rsidRPr="00B119D0">
        <w:rPr>
          <w:rFonts w:ascii="Times New Roman" w:eastAsia="Arial Unicode MS" w:hAnsi="Times New Roman" w:cs="Times New Roman"/>
          <w:sz w:val="26"/>
          <w:szCs w:val="26"/>
        </w:rPr>
        <w:t xml:space="preserve">  The power of death overcome by the power of resurrected life. </w:t>
      </w:r>
      <w:r w:rsidR="004B5EFC" w:rsidRPr="00B119D0">
        <w:rPr>
          <w:rFonts w:ascii="Times New Roman" w:eastAsia="Arial Unicode MS" w:hAnsi="Times New Roman" w:cs="Times New Roman"/>
          <w:sz w:val="26"/>
          <w:szCs w:val="26"/>
        </w:rPr>
        <w:t>The vo</w:t>
      </w:r>
      <w:r w:rsidR="004267BA" w:rsidRPr="00B119D0">
        <w:rPr>
          <w:rFonts w:ascii="Times New Roman" w:eastAsia="Arial Unicode MS" w:hAnsi="Times New Roman" w:cs="Times New Roman"/>
          <w:sz w:val="26"/>
          <w:szCs w:val="26"/>
        </w:rPr>
        <w:t>ice of God says “</w:t>
      </w:r>
      <w:r w:rsidR="004B5EFC" w:rsidRPr="00B119D0">
        <w:rPr>
          <w:rFonts w:ascii="Times New Roman" w:eastAsia="Arial Unicode MS" w:hAnsi="Times New Roman" w:cs="Times New Roman"/>
          <w:sz w:val="26"/>
          <w:szCs w:val="26"/>
        </w:rPr>
        <w:t xml:space="preserve">Come on, you can do it, get up.”  And no matter how down and out we feel, God reaches out a hand to help us up.  And we say, “Yes!” </w:t>
      </w:r>
      <w:r w:rsidR="00D46D94" w:rsidRPr="00B119D0">
        <w:rPr>
          <w:rFonts w:ascii="Times New Roman" w:eastAsia="Arial Unicode MS" w:hAnsi="Times New Roman" w:cs="Times New Roman"/>
          <w:sz w:val="26"/>
          <w:szCs w:val="26"/>
        </w:rPr>
        <w:t xml:space="preserve"> Thanks be to God, Amen.  </w:t>
      </w:r>
    </w:p>
    <w:p w14:paraId="6F3CDAE2" w14:textId="77777777" w:rsidR="00D250F7" w:rsidRPr="00B119D0" w:rsidRDefault="00D250F7" w:rsidP="00A80A9D">
      <w:pPr>
        <w:pStyle w:val="Body"/>
        <w:rPr>
          <w:rFonts w:ascii="Times New Roman" w:eastAsia="Arial Unicode MS" w:hAnsi="Times New Roman" w:cs="Times New Roman"/>
          <w:sz w:val="26"/>
          <w:szCs w:val="26"/>
        </w:rPr>
      </w:pPr>
    </w:p>
    <w:sectPr w:rsidR="00D250F7" w:rsidRPr="00B119D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3BF9" w14:textId="77777777" w:rsidR="009D1AA1" w:rsidRDefault="009D1AA1">
      <w:r>
        <w:separator/>
      </w:r>
    </w:p>
  </w:endnote>
  <w:endnote w:type="continuationSeparator" w:id="0">
    <w:p w14:paraId="4B03764F" w14:textId="77777777" w:rsidR="009D1AA1" w:rsidRDefault="009D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8DE2" w14:textId="77777777" w:rsidR="009D1AA1" w:rsidRDefault="009D1AA1">
      <w:r>
        <w:separator/>
      </w:r>
    </w:p>
  </w:footnote>
  <w:footnote w:type="continuationSeparator" w:id="0">
    <w:p w14:paraId="7A36380D" w14:textId="77777777" w:rsidR="009D1AA1" w:rsidRDefault="009D1AA1">
      <w:r>
        <w:continuationSeparator/>
      </w:r>
    </w:p>
  </w:footnote>
  <w:footnote w:type="continuationNotice" w:id="1">
    <w:p w14:paraId="693B1173" w14:textId="77777777" w:rsidR="009D1AA1" w:rsidRDefault="009D1AA1"/>
  </w:footnote>
  <w:footnote w:id="2">
    <w:p w14:paraId="7653E202" w14:textId="77777777" w:rsidR="0048012C" w:rsidRPr="008D0A14" w:rsidRDefault="0048012C" w:rsidP="0048012C">
      <w:pPr>
        <w:pStyle w:val="FootnoteText"/>
        <w:rPr>
          <w:sz w:val="16"/>
          <w:szCs w:val="16"/>
        </w:rPr>
      </w:pPr>
      <w:r w:rsidRPr="008D0A14">
        <w:rPr>
          <w:rStyle w:val="FootnoteReference"/>
          <w:sz w:val="16"/>
          <w:szCs w:val="16"/>
        </w:rPr>
        <w:footnoteRef/>
      </w:r>
      <w:r w:rsidRPr="008D0A14">
        <w:rPr>
          <w:sz w:val="16"/>
          <w:szCs w:val="16"/>
        </w:rPr>
        <w:t xml:space="preserve"> http://unitedmethodistreporter.com/2016/04/13/the-debate-that-changed-the-church-60-years-of-clergy-rights-for-women/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6D9"/>
    <w:rsid w:val="00002CB3"/>
    <w:rsid w:val="00002D54"/>
    <w:rsid w:val="00002DAF"/>
    <w:rsid w:val="00003106"/>
    <w:rsid w:val="00003187"/>
    <w:rsid w:val="00003431"/>
    <w:rsid w:val="00003554"/>
    <w:rsid w:val="000039F5"/>
    <w:rsid w:val="00003FCC"/>
    <w:rsid w:val="000044BB"/>
    <w:rsid w:val="00005635"/>
    <w:rsid w:val="000057DB"/>
    <w:rsid w:val="00005CC6"/>
    <w:rsid w:val="0000616E"/>
    <w:rsid w:val="00006874"/>
    <w:rsid w:val="00006D09"/>
    <w:rsid w:val="00006E2F"/>
    <w:rsid w:val="00007BE8"/>
    <w:rsid w:val="00007D07"/>
    <w:rsid w:val="0001013F"/>
    <w:rsid w:val="00010200"/>
    <w:rsid w:val="00010279"/>
    <w:rsid w:val="000102EB"/>
    <w:rsid w:val="0001073A"/>
    <w:rsid w:val="00010919"/>
    <w:rsid w:val="00011F8B"/>
    <w:rsid w:val="0001205C"/>
    <w:rsid w:val="00012CAD"/>
    <w:rsid w:val="00012D85"/>
    <w:rsid w:val="0001368E"/>
    <w:rsid w:val="000136BD"/>
    <w:rsid w:val="0001374E"/>
    <w:rsid w:val="0001412F"/>
    <w:rsid w:val="00014151"/>
    <w:rsid w:val="000144A5"/>
    <w:rsid w:val="000144C8"/>
    <w:rsid w:val="000145C2"/>
    <w:rsid w:val="00015003"/>
    <w:rsid w:val="000150BD"/>
    <w:rsid w:val="00015966"/>
    <w:rsid w:val="00015984"/>
    <w:rsid w:val="000162CE"/>
    <w:rsid w:val="000169B0"/>
    <w:rsid w:val="00016DE3"/>
    <w:rsid w:val="00017164"/>
    <w:rsid w:val="000179CD"/>
    <w:rsid w:val="00017BC1"/>
    <w:rsid w:val="00017F72"/>
    <w:rsid w:val="000205F7"/>
    <w:rsid w:val="00020628"/>
    <w:rsid w:val="00020D91"/>
    <w:rsid w:val="000215A2"/>
    <w:rsid w:val="00021D8F"/>
    <w:rsid w:val="00022519"/>
    <w:rsid w:val="0002251C"/>
    <w:rsid w:val="00022BAD"/>
    <w:rsid w:val="00022FF4"/>
    <w:rsid w:val="00023158"/>
    <w:rsid w:val="00023176"/>
    <w:rsid w:val="000231B9"/>
    <w:rsid w:val="00023261"/>
    <w:rsid w:val="000232DA"/>
    <w:rsid w:val="00023336"/>
    <w:rsid w:val="0002353F"/>
    <w:rsid w:val="0002429B"/>
    <w:rsid w:val="000246EA"/>
    <w:rsid w:val="00024AA3"/>
    <w:rsid w:val="00024BCB"/>
    <w:rsid w:val="00024E80"/>
    <w:rsid w:val="00025A4B"/>
    <w:rsid w:val="00025F19"/>
    <w:rsid w:val="00026315"/>
    <w:rsid w:val="0002655A"/>
    <w:rsid w:val="0002691D"/>
    <w:rsid w:val="00026A9D"/>
    <w:rsid w:val="00026D62"/>
    <w:rsid w:val="000273BC"/>
    <w:rsid w:val="000279B6"/>
    <w:rsid w:val="00027A84"/>
    <w:rsid w:val="00027ABD"/>
    <w:rsid w:val="00027EC6"/>
    <w:rsid w:val="0003027F"/>
    <w:rsid w:val="000303C0"/>
    <w:rsid w:val="000308C9"/>
    <w:rsid w:val="000309C8"/>
    <w:rsid w:val="00030C32"/>
    <w:rsid w:val="00030C68"/>
    <w:rsid w:val="00030FC7"/>
    <w:rsid w:val="0003130A"/>
    <w:rsid w:val="00031679"/>
    <w:rsid w:val="00031FB8"/>
    <w:rsid w:val="0003273A"/>
    <w:rsid w:val="00032B57"/>
    <w:rsid w:val="00032DBB"/>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119"/>
    <w:rsid w:val="000372E1"/>
    <w:rsid w:val="00037439"/>
    <w:rsid w:val="00037597"/>
    <w:rsid w:val="0003769E"/>
    <w:rsid w:val="000377EC"/>
    <w:rsid w:val="00037F8A"/>
    <w:rsid w:val="00037FF8"/>
    <w:rsid w:val="000402C2"/>
    <w:rsid w:val="000406E7"/>
    <w:rsid w:val="000409CA"/>
    <w:rsid w:val="00040CBD"/>
    <w:rsid w:val="000411B9"/>
    <w:rsid w:val="00041AF8"/>
    <w:rsid w:val="00041B97"/>
    <w:rsid w:val="00041D34"/>
    <w:rsid w:val="000423E2"/>
    <w:rsid w:val="000424CF"/>
    <w:rsid w:val="000429B3"/>
    <w:rsid w:val="00042EE0"/>
    <w:rsid w:val="00042EFB"/>
    <w:rsid w:val="00043162"/>
    <w:rsid w:val="00043395"/>
    <w:rsid w:val="0004393E"/>
    <w:rsid w:val="00043A18"/>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661"/>
    <w:rsid w:val="000478C1"/>
    <w:rsid w:val="00047CC8"/>
    <w:rsid w:val="00047F81"/>
    <w:rsid w:val="000501BF"/>
    <w:rsid w:val="00050311"/>
    <w:rsid w:val="0005058E"/>
    <w:rsid w:val="000507B5"/>
    <w:rsid w:val="0005093B"/>
    <w:rsid w:val="00050B60"/>
    <w:rsid w:val="00050FDC"/>
    <w:rsid w:val="00051234"/>
    <w:rsid w:val="0005171E"/>
    <w:rsid w:val="0005194E"/>
    <w:rsid w:val="00052427"/>
    <w:rsid w:val="000526A6"/>
    <w:rsid w:val="00052700"/>
    <w:rsid w:val="00052790"/>
    <w:rsid w:val="00052E7F"/>
    <w:rsid w:val="00052FC1"/>
    <w:rsid w:val="0005333B"/>
    <w:rsid w:val="00053995"/>
    <w:rsid w:val="00053B21"/>
    <w:rsid w:val="0005455F"/>
    <w:rsid w:val="00054870"/>
    <w:rsid w:val="00054B03"/>
    <w:rsid w:val="0005577C"/>
    <w:rsid w:val="00055C7C"/>
    <w:rsid w:val="00055C83"/>
    <w:rsid w:val="00055CE8"/>
    <w:rsid w:val="00055D16"/>
    <w:rsid w:val="00055E0A"/>
    <w:rsid w:val="00055EAD"/>
    <w:rsid w:val="000561AB"/>
    <w:rsid w:val="000562DD"/>
    <w:rsid w:val="00056385"/>
    <w:rsid w:val="0005652C"/>
    <w:rsid w:val="00056C55"/>
    <w:rsid w:val="000571CD"/>
    <w:rsid w:val="00057543"/>
    <w:rsid w:val="000602DA"/>
    <w:rsid w:val="000606A2"/>
    <w:rsid w:val="00060819"/>
    <w:rsid w:val="00060C77"/>
    <w:rsid w:val="000610B5"/>
    <w:rsid w:val="00061900"/>
    <w:rsid w:val="00061D7F"/>
    <w:rsid w:val="00061DB7"/>
    <w:rsid w:val="00061DC9"/>
    <w:rsid w:val="00061E99"/>
    <w:rsid w:val="00062823"/>
    <w:rsid w:val="00062A97"/>
    <w:rsid w:val="00062BD6"/>
    <w:rsid w:val="00062E0C"/>
    <w:rsid w:val="00063274"/>
    <w:rsid w:val="0006349A"/>
    <w:rsid w:val="0006365B"/>
    <w:rsid w:val="00063756"/>
    <w:rsid w:val="000637CA"/>
    <w:rsid w:val="00063998"/>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F8"/>
    <w:rsid w:val="00067681"/>
    <w:rsid w:val="000703C5"/>
    <w:rsid w:val="00070787"/>
    <w:rsid w:val="00070875"/>
    <w:rsid w:val="00070EB0"/>
    <w:rsid w:val="00071B8F"/>
    <w:rsid w:val="000723D7"/>
    <w:rsid w:val="000723E0"/>
    <w:rsid w:val="00072482"/>
    <w:rsid w:val="00072DC6"/>
    <w:rsid w:val="00072F0B"/>
    <w:rsid w:val="00073258"/>
    <w:rsid w:val="0007386E"/>
    <w:rsid w:val="00073AD7"/>
    <w:rsid w:val="00073BFC"/>
    <w:rsid w:val="00073F27"/>
    <w:rsid w:val="00073F2B"/>
    <w:rsid w:val="0007401B"/>
    <w:rsid w:val="000746D4"/>
    <w:rsid w:val="00074B33"/>
    <w:rsid w:val="000750A3"/>
    <w:rsid w:val="000754AE"/>
    <w:rsid w:val="00075C91"/>
    <w:rsid w:val="00075EDE"/>
    <w:rsid w:val="000767FB"/>
    <w:rsid w:val="00076859"/>
    <w:rsid w:val="000768BF"/>
    <w:rsid w:val="000768DC"/>
    <w:rsid w:val="000768DF"/>
    <w:rsid w:val="00076DF9"/>
    <w:rsid w:val="0007744F"/>
    <w:rsid w:val="000774D8"/>
    <w:rsid w:val="000778B2"/>
    <w:rsid w:val="000778D6"/>
    <w:rsid w:val="00077B6F"/>
    <w:rsid w:val="00077EFD"/>
    <w:rsid w:val="000809DE"/>
    <w:rsid w:val="00080F17"/>
    <w:rsid w:val="0008189D"/>
    <w:rsid w:val="00082038"/>
    <w:rsid w:val="0008259D"/>
    <w:rsid w:val="000825A4"/>
    <w:rsid w:val="000826C8"/>
    <w:rsid w:val="00082A36"/>
    <w:rsid w:val="00082B5A"/>
    <w:rsid w:val="00082C69"/>
    <w:rsid w:val="0008314D"/>
    <w:rsid w:val="000833E3"/>
    <w:rsid w:val="000835E3"/>
    <w:rsid w:val="00083746"/>
    <w:rsid w:val="00083D29"/>
    <w:rsid w:val="000841FF"/>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7117"/>
    <w:rsid w:val="00090A83"/>
    <w:rsid w:val="00090C62"/>
    <w:rsid w:val="00090E94"/>
    <w:rsid w:val="00090FB8"/>
    <w:rsid w:val="00091081"/>
    <w:rsid w:val="000910EE"/>
    <w:rsid w:val="000912D4"/>
    <w:rsid w:val="000914D7"/>
    <w:rsid w:val="000916C9"/>
    <w:rsid w:val="00091809"/>
    <w:rsid w:val="00091F2F"/>
    <w:rsid w:val="00092768"/>
    <w:rsid w:val="00093018"/>
    <w:rsid w:val="000930C6"/>
    <w:rsid w:val="000936A0"/>
    <w:rsid w:val="00093BDF"/>
    <w:rsid w:val="00093E26"/>
    <w:rsid w:val="00093E6A"/>
    <w:rsid w:val="00093F62"/>
    <w:rsid w:val="00094146"/>
    <w:rsid w:val="00094325"/>
    <w:rsid w:val="00094681"/>
    <w:rsid w:val="00094C1A"/>
    <w:rsid w:val="00094ED6"/>
    <w:rsid w:val="00095083"/>
    <w:rsid w:val="000950AF"/>
    <w:rsid w:val="00095602"/>
    <w:rsid w:val="000957C3"/>
    <w:rsid w:val="0009591E"/>
    <w:rsid w:val="00095B4C"/>
    <w:rsid w:val="00095D85"/>
    <w:rsid w:val="00096391"/>
    <w:rsid w:val="00096392"/>
    <w:rsid w:val="00096458"/>
    <w:rsid w:val="000964AE"/>
    <w:rsid w:val="00096A60"/>
    <w:rsid w:val="0009706D"/>
    <w:rsid w:val="000970B6"/>
    <w:rsid w:val="00097BB9"/>
    <w:rsid w:val="000A085E"/>
    <w:rsid w:val="000A0919"/>
    <w:rsid w:val="000A0BD5"/>
    <w:rsid w:val="000A182B"/>
    <w:rsid w:val="000A1B4A"/>
    <w:rsid w:val="000A1C6B"/>
    <w:rsid w:val="000A1F54"/>
    <w:rsid w:val="000A2315"/>
    <w:rsid w:val="000A2E53"/>
    <w:rsid w:val="000A2F2D"/>
    <w:rsid w:val="000A2FEA"/>
    <w:rsid w:val="000A38F7"/>
    <w:rsid w:val="000A3A57"/>
    <w:rsid w:val="000A3CE5"/>
    <w:rsid w:val="000A4096"/>
    <w:rsid w:val="000A4378"/>
    <w:rsid w:val="000A47E3"/>
    <w:rsid w:val="000A4AD5"/>
    <w:rsid w:val="000A4AE0"/>
    <w:rsid w:val="000A4D2C"/>
    <w:rsid w:val="000A5386"/>
    <w:rsid w:val="000A542B"/>
    <w:rsid w:val="000A5AA5"/>
    <w:rsid w:val="000A5B18"/>
    <w:rsid w:val="000A72A6"/>
    <w:rsid w:val="000A75A4"/>
    <w:rsid w:val="000A788C"/>
    <w:rsid w:val="000A78BF"/>
    <w:rsid w:val="000B089B"/>
    <w:rsid w:val="000B0ADD"/>
    <w:rsid w:val="000B0D85"/>
    <w:rsid w:val="000B1067"/>
    <w:rsid w:val="000B1242"/>
    <w:rsid w:val="000B13AF"/>
    <w:rsid w:val="000B1410"/>
    <w:rsid w:val="000B14E4"/>
    <w:rsid w:val="000B1771"/>
    <w:rsid w:val="000B1854"/>
    <w:rsid w:val="000B18C6"/>
    <w:rsid w:val="000B18D3"/>
    <w:rsid w:val="000B2837"/>
    <w:rsid w:val="000B2B24"/>
    <w:rsid w:val="000B3C26"/>
    <w:rsid w:val="000B3C2A"/>
    <w:rsid w:val="000B3CBC"/>
    <w:rsid w:val="000B3F74"/>
    <w:rsid w:val="000B47A4"/>
    <w:rsid w:val="000B4D18"/>
    <w:rsid w:val="000B4EC9"/>
    <w:rsid w:val="000B523F"/>
    <w:rsid w:val="000B573A"/>
    <w:rsid w:val="000B5747"/>
    <w:rsid w:val="000B5806"/>
    <w:rsid w:val="000B589F"/>
    <w:rsid w:val="000B5CB2"/>
    <w:rsid w:val="000B6238"/>
    <w:rsid w:val="000B6705"/>
    <w:rsid w:val="000B69B0"/>
    <w:rsid w:val="000B6D1C"/>
    <w:rsid w:val="000B7971"/>
    <w:rsid w:val="000B7E26"/>
    <w:rsid w:val="000B7F0F"/>
    <w:rsid w:val="000C0607"/>
    <w:rsid w:val="000C18CD"/>
    <w:rsid w:val="000C21E4"/>
    <w:rsid w:val="000C26F6"/>
    <w:rsid w:val="000C28AE"/>
    <w:rsid w:val="000C2B55"/>
    <w:rsid w:val="000C2E56"/>
    <w:rsid w:val="000C3353"/>
    <w:rsid w:val="000C36F6"/>
    <w:rsid w:val="000C58CB"/>
    <w:rsid w:val="000C59FA"/>
    <w:rsid w:val="000C5DCF"/>
    <w:rsid w:val="000C5DED"/>
    <w:rsid w:val="000C5EA6"/>
    <w:rsid w:val="000C5F8C"/>
    <w:rsid w:val="000C61E6"/>
    <w:rsid w:val="000C6341"/>
    <w:rsid w:val="000C6380"/>
    <w:rsid w:val="000C67D5"/>
    <w:rsid w:val="000D0274"/>
    <w:rsid w:val="000D073A"/>
    <w:rsid w:val="000D092B"/>
    <w:rsid w:val="000D133E"/>
    <w:rsid w:val="000D1EEA"/>
    <w:rsid w:val="000D25B6"/>
    <w:rsid w:val="000D2783"/>
    <w:rsid w:val="000D296F"/>
    <w:rsid w:val="000D2B00"/>
    <w:rsid w:val="000D2B12"/>
    <w:rsid w:val="000D3652"/>
    <w:rsid w:val="000D468F"/>
    <w:rsid w:val="000D46C7"/>
    <w:rsid w:val="000D4D38"/>
    <w:rsid w:val="000D5100"/>
    <w:rsid w:val="000D51D0"/>
    <w:rsid w:val="000D5438"/>
    <w:rsid w:val="000D5989"/>
    <w:rsid w:val="000D5CF0"/>
    <w:rsid w:val="000D5D8C"/>
    <w:rsid w:val="000D6102"/>
    <w:rsid w:val="000D66C9"/>
    <w:rsid w:val="000D685B"/>
    <w:rsid w:val="000D6B0C"/>
    <w:rsid w:val="000D6B58"/>
    <w:rsid w:val="000D7025"/>
    <w:rsid w:val="000D7505"/>
    <w:rsid w:val="000D7A58"/>
    <w:rsid w:val="000E0275"/>
    <w:rsid w:val="000E075A"/>
    <w:rsid w:val="000E085C"/>
    <w:rsid w:val="000E0DBB"/>
    <w:rsid w:val="000E10E2"/>
    <w:rsid w:val="000E15BF"/>
    <w:rsid w:val="000E1737"/>
    <w:rsid w:val="000E19B6"/>
    <w:rsid w:val="000E1EA7"/>
    <w:rsid w:val="000E23AC"/>
    <w:rsid w:val="000E2B7F"/>
    <w:rsid w:val="000E2C01"/>
    <w:rsid w:val="000E2DA5"/>
    <w:rsid w:val="000E329B"/>
    <w:rsid w:val="000E358C"/>
    <w:rsid w:val="000E3CCB"/>
    <w:rsid w:val="000E4769"/>
    <w:rsid w:val="000E4DD7"/>
    <w:rsid w:val="000E503E"/>
    <w:rsid w:val="000E5065"/>
    <w:rsid w:val="000E5446"/>
    <w:rsid w:val="000E5502"/>
    <w:rsid w:val="000E569E"/>
    <w:rsid w:val="000E5888"/>
    <w:rsid w:val="000E6E50"/>
    <w:rsid w:val="000E73E8"/>
    <w:rsid w:val="000F027F"/>
    <w:rsid w:val="000F091B"/>
    <w:rsid w:val="000F0AA4"/>
    <w:rsid w:val="000F105B"/>
    <w:rsid w:val="000F11DD"/>
    <w:rsid w:val="000F19B9"/>
    <w:rsid w:val="000F1D4E"/>
    <w:rsid w:val="000F2087"/>
    <w:rsid w:val="000F2283"/>
    <w:rsid w:val="000F2298"/>
    <w:rsid w:val="000F25BD"/>
    <w:rsid w:val="000F260E"/>
    <w:rsid w:val="000F27EB"/>
    <w:rsid w:val="000F27F2"/>
    <w:rsid w:val="000F2D82"/>
    <w:rsid w:val="000F2E48"/>
    <w:rsid w:val="000F310E"/>
    <w:rsid w:val="000F33DC"/>
    <w:rsid w:val="000F3BC4"/>
    <w:rsid w:val="000F3C02"/>
    <w:rsid w:val="000F4314"/>
    <w:rsid w:val="000F464A"/>
    <w:rsid w:val="000F4826"/>
    <w:rsid w:val="000F4BFC"/>
    <w:rsid w:val="000F5248"/>
    <w:rsid w:val="000F5500"/>
    <w:rsid w:val="000F5522"/>
    <w:rsid w:val="000F5B08"/>
    <w:rsid w:val="000F5FDE"/>
    <w:rsid w:val="000F629E"/>
    <w:rsid w:val="000F6475"/>
    <w:rsid w:val="000F6778"/>
    <w:rsid w:val="000F69FD"/>
    <w:rsid w:val="000F6CA7"/>
    <w:rsid w:val="000F6CAC"/>
    <w:rsid w:val="000F766D"/>
    <w:rsid w:val="001005D6"/>
    <w:rsid w:val="00100726"/>
    <w:rsid w:val="00100B08"/>
    <w:rsid w:val="00101144"/>
    <w:rsid w:val="001018E7"/>
    <w:rsid w:val="001018F9"/>
    <w:rsid w:val="00101BB8"/>
    <w:rsid w:val="00101CC6"/>
    <w:rsid w:val="00101FE4"/>
    <w:rsid w:val="001024B8"/>
    <w:rsid w:val="00102F48"/>
    <w:rsid w:val="00103939"/>
    <w:rsid w:val="00103AC2"/>
    <w:rsid w:val="00103B99"/>
    <w:rsid w:val="00104716"/>
    <w:rsid w:val="00104C36"/>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E6E"/>
    <w:rsid w:val="00107FF7"/>
    <w:rsid w:val="001102D6"/>
    <w:rsid w:val="00110CE5"/>
    <w:rsid w:val="001114DA"/>
    <w:rsid w:val="001114DD"/>
    <w:rsid w:val="00111AB7"/>
    <w:rsid w:val="00111B8E"/>
    <w:rsid w:val="00111D93"/>
    <w:rsid w:val="00112037"/>
    <w:rsid w:val="001126C9"/>
    <w:rsid w:val="001128FF"/>
    <w:rsid w:val="00112E82"/>
    <w:rsid w:val="00112EAA"/>
    <w:rsid w:val="0011371C"/>
    <w:rsid w:val="001141B2"/>
    <w:rsid w:val="001145B2"/>
    <w:rsid w:val="0011468E"/>
    <w:rsid w:val="001147A0"/>
    <w:rsid w:val="001152DE"/>
    <w:rsid w:val="0011560F"/>
    <w:rsid w:val="00115A98"/>
    <w:rsid w:val="00116140"/>
    <w:rsid w:val="00116439"/>
    <w:rsid w:val="0011644C"/>
    <w:rsid w:val="0011661C"/>
    <w:rsid w:val="001169F4"/>
    <w:rsid w:val="00116C07"/>
    <w:rsid w:val="001172FC"/>
    <w:rsid w:val="001175AA"/>
    <w:rsid w:val="001205A0"/>
    <w:rsid w:val="0012061C"/>
    <w:rsid w:val="00120EBF"/>
    <w:rsid w:val="001211B8"/>
    <w:rsid w:val="00121269"/>
    <w:rsid w:val="00121434"/>
    <w:rsid w:val="0012189F"/>
    <w:rsid w:val="00121A5F"/>
    <w:rsid w:val="0012217C"/>
    <w:rsid w:val="001222AE"/>
    <w:rsid w:val="001227A4"/>
    <w:rsid w:val="00122BCA"/>
    <w:rsid w:val="00123162"/>
    <w:rsid w:val="0012322A"/>
    <w:rsid w:val="00123447"/>
    <w:rsid w:val="00123788"/>
    <w:rsid w:val="00123A08"/>
    <w:rsid w:val="001240BB"/>
    <w:rsid w:val="00124773"/>
    <w:rsid w:val="00124CCC"/>
    <w:rsid w:val="0012570E"/>
    <w:rsid w:val="00126287"/>
    <w:rsid w:val="00126416"/>
    <w:rsid w:val="0012649F"/>
    <w:rsid w:val="00127F8D"/>
    <w:rsid w:val="001306B7"/>
    <w:rsid w:val="001307AD"/>
    <w:rsid w:val="00131059"/>
    <w:rsid w:val="00131213"/>
    <w:rsid w:val="0013141C"/>
    <w:rsid w:val="00131A65"/>
    <w:rsid w:val="00131CB2"/>
    <w:rsid w:val="00132243"/>
    <w:rsid w:val="001323D3"/>
    <w:rsid w:val="00132D2F"/>
    <w:rsid w:val="00132ED9"/>
    <w:rsid w:val="001337BC"/>
    <w:rsid w:val="00133F56"/>
    <w:rsid w:val="00135451"/>
    <w:rsid w:val="00135519"/>
    <w:rsid w:val="0013572C"/>
    <w:rsid w:val="0013582D"/>
    <w:rsid w:val="001359F1"/>
    <w:rsid w:val="00135A13"/>
    <w:rsid w:val="00135B94"/>
    <w:rsid w:val="0013664D"/>
    <w:rsid w:val="00136759"/>
    <w:rsid w:val="001368BA"/>
    <w:rsid w:val="00136A46"/>
    <w:rsid w:val="00136E34"/>
    <w:rsid w:val="00136E50"/>
    <w:rsid w:val="00137BC0"/>
    <w:rsid w:val="00140469"/>
    <w:rsid w:val="001404FC"/>
    <w:rsid w:val="00140624"/>
    <w:rsid w:val="00140629"/>
    <w:rsid w:val="00140748"/>
    <w:rsid w:val="00141112"/>
    <w:rsid w:val="001412CD"/>
    <w:rsid w:val="00141577"/>
    <w:rsid w:val="0014192A"/>
    <w:rsid w:val="00141D4B"/>
    <w:rsid w:val="001421CC"/>
    <w:rsid w:val="00142685"/>
    <w:rsid w:val="0014342A"/>
    <w:rsid w:val="001434EC"/>
    <w:rsid w:val="00143568"/>
    <w:rsid w:val="00143952"/>
    <w:rsid w:val="00143A26"/>
    <w:rsid w:val="00143CB7"/>
    <w:rsid w:val="00143CE8"/>
    <w:rsid w:val="001441A1"/>
    <w:rsid w:val="00144317"/>
    <w:rsid w:val="001445CB"/>
    <w:rsid w:val="00144B65"/>
    <w:rsid w:val="00144B75"/>
    <w:rsid w:val="00144D1D"/>
    <w:rsid w:val="00144EFD"/>
    <w:rsid w:val="00144F16"/>
    <w:rsid w:val="00145386"/>
    <w:rsid w:val="00145452"/>
    <w:rsid w:val="00145D6E"/>
    <w:rsid w:val="00145D98"/>
    <w:rsid w:val="00145F01"/>
    <w:rsid w:val="00146091"/>
    <w:rsid w:val="0014649E"/>
    <w:rsid w:val="001467B4"/>
    <w:rsid w:val="00146882"/>
    <w:rsid w:val="001475EA"/>
    <w:rsid w:val="00147EE0"/>
    <w:rsid w:val="001500B7"/>
    <w:rsid w:val="001501E2"/>
    <w:rsid w:val="00150ADF"/>
    <w:rsid w:val="00150EE4"/>
    <w:rsid w:val="001510AC"/>
    <w:rsid w:val="00151DB0"/>
    <w:rsid w:val="00151DB9"/>
    <w:rsid w:val="00151F7C"/>
    <w:rsid w:val="00152072"/>
    <w:rsid w:val="001522A9"/>
    <w:rsid w:val="0015238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CA6"/>
    <w:rsid w:val="00155CD8"/>
    <w:rsid w:val="00156C51"/>
    <w:rsid w:val="00156D54"/>
    <w:rsid w:val="00156E45"/>
    <w:rsid w:val="00157033"/>
    <w:rsid w:val="0015716A"/>
    <w:rsid w:val="00157256"/>
    <w:rsid w:val="001576DF"/>
    <w:rsid w:val="00157771"/>
    <w:rsid w:val="00157A53"/>
    <w:rsid w:val="00157DC9"/>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4ED"/>
    <w:rsid w:val="00164549"/>
    <w:rsid w:val="001646C2"/>
    <w:rsid w:val="00165137"/>
    <w:rsid w:val="00165476"/>
    <w:rsid w:val="0016558D"/>
    <w:rsid w:val="001655F9"/>
    <w:rsid w:val="0016567D"/>
    <w:rsid w:val="00165E74"/>
    <w:rsid w:val="00165EAB"/>
    <w:rsid w:val="00166C55"/>
    <w:rsid w:val="00166DBD"/>
    <w:rsid w:val="00167714"/>
    <w:rsid w:val="001707A5"/>
    <w:rsid w:val="001707CB"/>
    <w:rsid w:val="001707EC"/>
    <w:rsid w:val="00170B53"/>
    <w:rsid w:val="00170D4F"/>
    <w:rsid w:val="00171344"/>
    <w:rsid w:val="001717D1"/>
    <w:rsid w:val="00171810"/>
    <w:rsid w:val="00171AFB"/>
    <w:rsid w:val="00171BAA"/>
    <w:rsid w:val="001723B2"/>
    <w:rsid w:val="001726BE"/>
    <w:rsid w:val="001727D1"/>
    <w:rsid w:val="0017290E"/>
    <w:rsid w:val="00173A6D"/>
    <w:rsid w:val="00173F98"/>
    <w:rsid w:val="00175015"/>
    <w:rsid w:val="0017572A"/>
    <w:rsid w:val="0017599D"/>
    <w:rsid w:val="00175BC7"/>
    <w:rsid w:val="00175F31"/>
    <w:rsid w:val="00176183"/>
    <w:rsid w:val="001762B9"/>
    <w:rsid w:val="00176615"/>
    <w:rsid w:val="001766DF"/>
    <w:rsid w:val="0017670B"/>
    <w:rsid w:val="00176B1A"/>
    <w:rsid w:val="00176E14"/>
    <w:rsid w:val="00177808"/>
    <w:rsid w:val="0017799F"/>
    <w:rsid w:val="00177FCE"/>
    <w:rsid w:val="00177FF0"/>
    <w:rsid w:val="0018146A"/>
    <w:rsid w:val="0018147F"/>
    <w:rsid w:val="00181DF3"/>
    <w:rsid w:val="0018218A"/>
    <w:rsid w:val="00182964"/>
    <w:rsid w:val="00182982"/>
    <w:rsid w:val="00182C9E"/>
    <w:rsid w:val="00183185"/>
    <w:rsid w:val="001833C6"/>
    <w:rsid w:val="0018382B"/>
    <w:rsid w:val="001839E9"/>
    <w:rsid w:val="00183F00"/>
    <w:rsid w:val="00184451"/>
    <w:rsid w:val="001844DA"/>
    <w:rsid w:val="001844DE"/>
    <w:rsid w:val="00184674"/>
    <w:rsid w:val="0018496B"/>
    <w:rsid w:val="00184B26"/>
    <w:rsid w:val="001854E1"/>
    <w:rsid w:val="0018568B"/>
    <w:rsid w:val="001857B6"/>
    <w:rsid w:val="001859BB"/>
    <w:rsid w:val="00185B3A"/>
    <w:rsid w:val="001864B0"/>
    <w:rsid w:val="00186EAA"/>
    <w:rsid w:val="001870A9"/>
    <w:rsid w:val="00187547"/>
    <w:rsid w:val="00187A2B"/>
    <w:rsid w:val="00187B8D"/>
    <w:rsid w:val="00190307"/>
    <w:rsid w:val="0019077F"/>
    <w:rsid w:val="00190B50"/>
    <w:rsid w:val="001915A8"/>
    <w:rsid w:val="00191742"/>
    <w:rsid w:val="00191EB8"/>
    <w:rsid w:val="00192EE6"/>
    <w:rsid w:val="0019301D"/>
    <w:rsid w:val="001932D0"/>
    <w:rsid w:val="00193603"/>
    <w:rsid w:val="00193A9D"/>
    <w:rsid w:val="00193E26"/>
    <w:rsid w:val="00193EA3"/>
    <w:rsid w:val="00194997"/>
    <w:rsid w:val="00194B73"/>
    <w:rsid w:val="00194C1E"/>
    <w:rsid w:val="00194C68"/>
    <w:rsid w:val="001952A0"/>
    <w:rsid w:val="001955BF"/>
    <w:rsid w:val="0019580D"/>
    <w:rsid w:val="00195939"/>
    <w:rsid w:val="001965DE"/>
    <w:rsid w:val="001966C4"/>
    <w:rsid w:val="00196A3C"/>
    <w:rsid w:val="00196B70"/>
    <w:rsid w:val="00196C7A"/>
    <w:rsid w:val="0019730E"/>
    <w:rsid w:val="0019765B"/>
    <w:rsid w:val="001A0030"/>
    <w:rsid w:val="001A00C5"/>
    <w:rsid w:val="001A0102"/>
    <w:rsid w:val="001A04D0"/>
    <w:rsid w:val="001A0D35"/>
    <w:rsid w:val="001A0E95"/>
    <w:rsid w:val="001A129F"/>
    <w:rsid w:val="001A16A6"/>
    <w:rsid w:val="001A1718"/>
    <w:rsid w:val="001A1B88"/>
    <w:rsid w:val="001A244B"/>
    <w:rsid w:val="001A24A7"/>
    <w:rsid w:val="001A270F"/>
    <w:rsid w:val="001A3D16"/>
    <w:rsid w:val="001A3ECA"/>
    <w:rsid w:val="001A4F9C"/>
    <w:rsid w:val="001A5161"/>
    <w:rsid w:val="001A5278"/>
    <w:rsid w:val="001A5363"/>
    <w:rsid w:val="001A564D"/>
    <w:rsid w:val="001A58C1"/>
    <w:rsid w:val="001A591D"/>
    <w:rsid w:val="001A5C0E"/>
    <w:rsid w:val="001A6D0F"/>
    <w:rsid w:val="001A6F8C"/>
    <w:rsid w:val="001A7973"/>
    <w:rsid w:val="001A7A75"/>
    <w:rsid w:val="001A7C2A"/>
    <w:rsid w:val="001A7D1C"/>
    <w:rsid w:val="001B0015"/>
    <w:rsid w:val="001B04D9"/>
    <w:rsid w:val="001B10B5"/>
    <w:rsid w:val="001B180D"/>
    <w:rsid w:val="001B21B0"/>
    <w:rsid w:val="001B286E"/>
    <w:rsid w:val="001B31AA"/>
    <w:rsid w:val="001B3270"/>
    <w:rsid w:val="001B3800"/>
    <w:rsid w:val="001B390D"/>
    <w:rsid w:val="001B3B2E"/>
    <w:rsid w:val="001B3EBB"/>
    <w:rsid w:val="001B4752"/>
    <w:rsid w:val="001B4927"/>
    <w:rsid w:val="001B4BB4"/>
    <w:rsid w:val="001B4D52"/>
    <w:rsid w:val="001B4F73"/>
    <w:rsid w:val="001B5322"/>
    <w:rsid w:val="001B58E9"/>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23C5"/>
    <w:rsid w:val="001C28BE"/>
    <w:rsid w:val="001C2AE1"/>
    <w:rsid w:val="001C3108"/>
    <w:rsid w:val="001C319A"/>
    <w:rsid w:val="001C3308"/>
    <w:rsid w:val="001C35C5"/>
    <w:rsid w:val="001C38F2"/>
    <w:rsid w:val="001C41C3"/>
    <w:rsid w:val="001C43CD"/>
    <w:rsid w:val="001C4DE2"/>
    <w:rsid w:val="001C4E64"/>
    <w:rsid w:val="001C5831"/>
    <w:rsid w:val="001C60E2"/>
    <w:rsid w:val="001C60E3"/>
    <w:rsid w:val="001C689F"/>
    <w:rsid w:val="001C763E"/>
    <w:rsid w:val="001C768D"/>
    <w:rsid w:val="001C77C5"/>
    <w:rsid w:val="001D0120"/>
    <w:rsid w:val="001D0235"/>
    <w:rsid w:val="001D055C"/>
    <w:rsid w:val="001D05C7"/>
    <w:rsid w:val="001D0847"/>
    <w:rsid w:val="001D09D4"/>
    <w:rsid w:val="001D173C"/>
    <w:rsid w:val="001D194D"/>
    <w:rsid w:val="001D19BE"/>
    <w:rsid w:val="001D22B1"/>
    <w:rsid w:val="001D2C12"/>
    <w:rsid w:val="001D3D36"/>
    <w:rsid w:val="001D48ED"/>
    <w:rsid w:val="001D4E22"/>
    <w:rsid w:val="001D515A"/>
    <w:rsid w:val="001D528F"/>
    <w:rsid w:val="001D596E"/>
    <w:rsid w:val="001D5E31"/>
    <w:rsid w:val="001D5FD3"/>
    <w:rsid w:val="001D6607"/>
    <w:rsid w:val="001D6FB5"/>
    <w:rsid w:val="001D7756"/>
    <w:rsid w:val="001D77E2"/>
    <w:rsid w:val="001D794F"/>
    <w:rsid w:val="001D79B2"/>
    <w:rsid w:val="001D7C5A"/>
    <w:rsid w:val="001E01CE"/>
    <w:rsid w:val="001E08B7"/>
    <w:rsid w:val="001E0900"/>
    <w:rsid w:val="001E1008"/>
    <w:rsid w:val="001E13A4"/>
    <w:rsid w:val="001E16A5"/>
    <w:rsid w:val="001E20FD"/>
    <w:rsid w:val="001E210E"/>
    <w:rsid w:val="001E2F4D"/>
    <w:rsid w:val="001E3063"/>
    <w:rsid w:val="001E394C"/>
    <w:rsid w:val="001E4305"/>
    <w:rsid w:val="001E46D7"/>
    <w:rsid w:val="001E471E"/>
    <w:rsid w:val="001E5AFC"/>
    <w:rsid w:val="001E5B8B"/>
    <w:rsid w:val="001E67F3"/>
    <w:rsid w:val="001E683C"/>
    <w:rsid w:val="001E68D8"/>
    <w:rsid w:val="001E6C17"/>
    <w:rsid w:val="001E6C6C"/>
    <w:rsid w:val="001E72F0"/>
    <w:rsid w:val="001E78D4"/>
    <w:rsid w:val="001E7C3B"/>
    <w:rsid w:val="001E7CB1"/>
    <w:rsid w:val="001E7CD2"/>
    <w:rsid w:val="001F05AA"/>
    <w:rsid w:val="001F1DD7"/>
    <w:rsid w:val="001F2223"/>
    <w:rsid w:val="001F24BA"/>
    <w:rsid w:val="001F25BE"/>
    <w:rsid w:val="001F2622"/>
    <w:rsid w:val="001F26D2"/>
    <w:rsid w:val="001F2947"/>
    <w:rsid w:val="001F2C64"/>
    <w:rsid w:val="001F2E3A"/>
    <w:rsid w:val="001F3445"/>
    <w:rsid w:val="001F384C"/>
    <w:rsid w:val="001F3DA7"/>
    <w:rsid w:val="001F40E8"/>
    <w:rsid w:val="001F4E07"/>
    <w:rsid w:val="001F4FC0"/>
    <w:rsid w:val="001F550C"/>
    <w:rsid w:val="001F556B"/>
    <w:rsid w:val="001F5C32"/>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159"/>
    <w:rsid w:val="00202230"/>
    <w:rsid w:val="00202444"/>
    <w:rsid w:val="00202AD5"/>
    <w:rsid w:val="00203057"/>
    <w:rsid w:val="00203537"/>
    <w:rsid w:val="002035F1"/>
    <w:rsid w:val="002037F9"/>
    <w:rsid w:val="00204324"/>
    <w:rsid w:val="002045AA"/>
    <w:rsid w:val="002049D9"/>
    <w:rsid w:val="002050BC"/>
    <w:rsid w:val="0020530F"/>
    <w:rsid w:val="00205704"/>
    <w:rsid w:val="00205963"/>
    <w:rsid w:val="00205D64"/>
    <w:rsid w:val="00205F09"/>
    <w:rsid w:val="00206022"/>
    <w:rsid w:val="00206142"/>
    <w:rsid w:val="00206158"/>
    <w:rsid w:val="0020615E"/>
    <w:rsid w:val="0020650C"/>
    <w:rsid w:val="002065E7"/>
    <w:rsid w:val="002067AD"/>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2427"/>
    <w:rsid w:val="00213322"/>
    <w:rsid w:val="0021445C"/>
    <w:rsid w:val="002146AF"/>
    <w:rsid w:val="0021494A"/>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DE5"/>
    <w:rsid w:val="00220F70"/>
    <w:rsid w:val="00221072"/>
    <w:rsid w:val="00221285"/>
    <w:rsid w:val="00221377"/>
    <w:rsid w:val="002214C4"/>
    <w:rsid w:val="0022162C"/>
    <w:rsid w:val="00222609"/>
    <w:rsid w:val="0022291E"/>
    <w:rsid w:val="00222E55"/>
    <w:rsid w:val="002235F0"/>
    <w:rsid w:val="00223689"/>
    <w:rsid w:val="002237F9"/>
    <w:rsid w:val="00223842"/>
    <w:rsid w:val="00223924"/>
    <w:rsid w:val="00223F1C"/>
    <w:rsid w:val="00225044"/>
    <w:rsid w:val="0022560E"/>
    <w:rsid w:val="0022605C"/>
    <w:rsid w:val="00226794"/>
    <w:rsid w:val="00226EEF"/>
    <w:rsid w:val="00227117"/>
    <w:rsid w:val="00227264"/>
    <w:rsid w:val="00227941"/>
    <w:rsid w:val="00227A08"/>
    <w:rsid w:val="00227B8C"/>
    <w:rsid w:val="00227EB2"/>
    <w:rsid w:val="0023016B"/>
    <w:rsid w:val="0023054C"/>
    <w:rsid w:val="0023102D"/>
    <w:rsid w:val="00231813"/>
    <w:rsid w:val="00231C5F"/>
    <w:rsid w:val="0023294A"/>
    <w:rsid w:val="00232CD1"/>
    <w:rsid w:val="00233002"/>
    <w:rsid w:val="00233C82"/>
    <w:rsid w:val="00233E48"/>
    <w:rsid w:val="00233EBB"/>
    <w:rsid w:val="00233F73"/>
    <w:rsid w:val="002342D4"/>
    <w:rsid w:val="0023467B"/>
    <w:rsid w:val="002349EA"/>
    <w:rsid w:val="0023538F"/>
    <w:rsid w:val="00235C84"/>
    <w:rsid w:val="00235F04"/>
    <w:rsid w:val="0023631E"/>
    <w:rsid w:val="00236534"/>
    <w:rsid w:val="00236796"/>
    <w:rsid w:val="002368A2"/>
    <w:rsid w:val="00236DCF"/>
    <w:rsid w:val="002377B6"/>
    <w:rsid w:val="002377DD"/>
    <w:rsid w:val="002378AC"/>
    <w:rsid w:val="00240978"/>
    <w:rsid w:val="00240B02"/>
    <w:rsid w:val="00240DB6"/>
    <w:rsid w:val="0024111A"/>
    <w:rsid w:val="00241155"/>
    <w:rsid w:val="00241526"/>
    <w:rsid w:val="002418BB"/>
    <w:rsid w:val="00241B01"/>
    <w:rsid w:val="00242150"/>
    <w:rsid w:val="002425BB"/>
    <w:rsid w:val="0024299A"/>
    <w:rsid w:val="00242D37"/>
    <w:rsid w:val="002438EE"/>
    <w:rsid w:val="00243F2F"/>
    <w:rsid w:val="00244138"/>
    <w:rsid w:val="0024434A"/>
    <w:rsid w:val="00244E97"/>
    <w:rsid w:val="00245B3C"/>
    <w:rsid w:val="00245C4D"/>
    <w:rsid w:val="00246147"/>
    <w:rsid w:val="00246344"/>
    <w:rsid w:val="0024670B"/>
    <w:rsid w:val="002468DD"/>
    <w:rsid w:val="00246B44"/>
    <w:rsid w:val="00246E53"/>
    <w:rsid w:val="00246F21"/>
    <w:rsid w:val="00247110"/>
    <w:rsid w:val="00247609"/>
    <w:rsid w:val="00247627"/>
    <w:rsid w:val="0024769E"/>
    <w:rsid w:val="002479EB"/>
    <w:rsid w:val="00250299"/>
    <w:rsid w:val="002511E9"/>
    <w:rsid w:val="00251830"/>
    <w:rsid w:val="00251B40"/>
    <w:rsid w:val="00251BC5"/>
    <w:rsid w:val="00251BD2"/>
    <w:rsid w:val="002521DA"/>
    <w:rsid w:val="00252A98"/>
    <w:rsid w:val="0025357C"/>
    <w:rsid w:val="00253A9D"/>
    <w:rsid w:val="00253BC1"/>
    <w:rsid w:val="00253D7C"/>
    <w:rsid w:val="00253DBF"/>
    <w:rsid w:val="002542A9"/>
    <w:rsid w:val="00254707"/>
    <w:rsid w:val="002547FD"/>
    <w:rsid w:val="00254C58"/>
    <w:rsid w:val="00255C56"/>
    <w:rsid w:val="00255CBF"/>
    <w:rsid w:val="00255CC4"/>
    <w:rsid w:val="00255EA8"/>
    <w:rsid w:val="00256794"/>
    <w:rsid w:val="002569E7"/>
    <w:rsid w:val="00256B03"/>
    <w:rsid w:val="002579B0"/>
    <w:rsid w:val="00257C3A"/>
    <w:rsid w:val="00257D67"/>
    <w:rsid w:val="00257DFC"/>
    <w:rsid w:val="00257FB3"/>
    <w:rsid w:val="002600DA"/>
    <w:rsid w:val="00260116"/>
    <w:rsid w:val="002608A8"/>
    <w:rsid w:val="0026125E"/>
    <w:rsid w:val="00261B1C"/>
    <w:rsid w:val="002621EB"/>
    <w:rsid w:val="00262410"/>
    <w:rsid w:val="002624EE"/>
    <w:rsid w:val="002626B2"/>
    <w:rsid w:val="002626C0"/>
    <w:rsid w:val="00262859"/>
    <w:rsid w:val="00262E34"/>
    <w:rsid w:val="00263CF1"/>
    <w:rsid w:val="00264084"/>
    <w:rsid w:val="00264523"/>
    <w:rsid w:val="002645EF"/>
    <w:rsid w:val="00264640"/>
    <w:rsid w:val="002647E0"/>
    <w:rsid w:val="00264906"/>
    <w:rsid w:val="00264E6A"/>
    <w:rsid w:val="00264E7E"/>
    <w:rsid w:val="0026529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B"/>
    <w:rsid w:val="002716A3"/>
    <w:rsid w:val="00271760"/>
    <w:rsid w:val="002719FE"/>
    <w:rsid w:val="00271B3D"/>
    <w:rsid w:val="00271ECA"/>
    <w:rsid w:val="00272019"/>
    <w:rsid w:val="002721F2"/>
    <w:rsid w:val="0027235B"/>
    <w:rsid w:val="0027262A"/>
    <w:rsid w:val="0027280A"/>
    <w:rsid w:val="002728AA"/>
    <w:rsid w:val="00272E35"/>
    <w:rsid w:val="002733C0"/>
    <w:rsid w:val="00273C1B"/>
    <w:rsid w:val="00273E65"/>
    <w:rsid w:val="00273F81"/>
    <w:rsid w:val="00273FDD"/>
    <w:rsid w:val="0027495A"/>
    <w:rsid w:val="002752E2"/>
    <w:rsid w:val="00275E23"/>
    <w:rsid w:val="00277B20"/>
    <w:rsid w:val="00280777"/>
    <w:rsid w:val="0028146F"/>
    <w:rsid w:val="00281688"/>
    <w:rsid w:val="00281921"/>
    <w:rsid w:val="00281C98"/>
    <w:rsid w:val="002820FF"/>
    <w:rsid w:val="00282367"/>
    <w:rsid w:val="00282389"/>
    <w:rsid w:val="00282A8C"/>
    <w:rsid w:val="00282BFF"/>
    <w:rsid w:val="00283BA4"/>
    <w:rsid w:val="00283DF2"/>
    <w:rsid w:val="002845AC"/>
    <w:rsid w:val="00284A04"/>
    <w:rsid w:val="00284D95"/>
    <w:rsid w:val="00285302"/>
    <w:rsid w:val="002858D5"/>
    <w:rsid w:val="00285D10"/>
    <w:rsid w:val="00286146"/>
    <w:rsid w:val="002862AA"/>
    <w:rsid w:val="00286370"/>
    <w:rsid w:val="002863C6"/>
    <w:rsid w:val="0028665A"/>
    <w:rsid w:val="0028705D"/>
    <w:rsid w:val="002871D1"/>
    <w:rsid w:val="00287412"/>
    <w:rsid w:val="0028742F"/>
    <w:rsid w:val="002877A5"/>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8DA"/>
    <w:rsid w:val="00294A36"/>
    <w:rsid w:val="00294CA6"/>
    <w:rsid w:val="002951BA"/>
    <w:rsid w:val="002951F4"/>
    <w:rsid w:val="00295209"/>
    <w:rsid w:val="00295DFF"/>
    <w:rsid w:val="00296BA1"/>
    <w:rsid w:val="0029706C"/>
    <w:rsid w:val="002971B7"/>
    <w:rsid w:val="00297786"/>
    <w:rsid w:val="002977B6"/>
    <w:rsid w:val="00297A22"/>
    <w:rsid w:val="00297B85"/>
    <w:rsid w:val="00297E03"/>
    <w:rsid w:val="002A03DF"/>
    <w:rsid w:val="002A056A"/>
    <w:rsid w:val="002A05A4"/>
    <w:rsid w:val="002A0EE9"/>
    <w:rsid w:val="002A105B"/>
    <w:rsid w:val="002A1754"/>
    <w:rsid w:val="002A2145"/>
    <w:rsid w:val="002A2A5F"/>
    <w:rsid w:val="002A2DE7"/>
    <w:rsid w:val="002A2E03"/>
    <w:rsid w:val="002A2FB6"/>
    <w:rsid w:val="002A2FF1"/>
    <w:rsid w:val="002A3BFB"/>
    <w:rsid w:val="002A3CB5"/>
    <w:rsid w:val="002A3DAF"/>
    <w:rsid w:val="002A42E9"/>
    <w:rsid w:val="002A4329"/>
    <w:rsid w:val="002A465E"/>
    <w:rsid w:val="002A486D"/>
    <w:rsid w:val="002A48E5"/>
    <w:rsid w:val="002A5802"/>
    <w:rsid w:val="002A5CB9"/>
    <w:rsid w:val="002A5F24"/>
    <w:rsid w:val="002A6581"/>
    <w:rsid w:val="002A69B7"/>
    <w:rsid w:val="002A6A9B"/>
    <w:rsid w:val="002A6D61"/>
    <w:rsid w:val="002A7564"/>
    <w:rsid w:val="002A792B"/>
    <w:rsid w:val="002A7A00"/>
    <w:rsid w:val="002A7E4A"/>
    <w:rsid w:val="002A7E64"/>
    <w:rsid w:val="002B020E"/>
    <w:rsid w:val="002B05CE"/>
    <w:rsid w:val="002B0902"/>
    <w:rsid w:val="002B0B2D"/>
    <w:rsid w:val="002B0E1C"/>
    <w:rsid w:val="002B0F55"/>
    <w:rsid w:val="002B1357"/>
    <w:rsid w:val="002B19CD"/>
    <w:rsid w:val="002B1EE5"/>
    <w:rsid w:val="002B257D"/>
    <w:rsid w:val="002B2636"/>
    <w:rsid w:val="002B2B25"/>
    <w:rsid w:val="002B2BBC"/>
    <w:rsid w:val="002B35E8"/>
    <w:rsid w:val="002B3D2D"/>
    <w:rsid w:val="002B44DF"/>
    <w:rsid w:val="002B4816"/>
    <w:rsid w:val="002B4A65"/>
    <w:rsid w:val="002B5756"/>
    <w:rsid w:val="002B58AE"/>
    <w:rsid w:val="002B5A03"/>
    <w:rsid w:val="002B5E5A"/>
    <w:rsid w:val="002B5E7D"/>
    <w:rsid w:val="002B5F71"/>
    <w:rsid w:val="002B6792"/>
    <w:rsid w:val="002B7147"/>
    <w:rsid w:val="002B7440"/>
    <w:rsid w:val="002C0B15"/>
    <w:rsid w:val="002C157D"/>
    <w:rsid w:val="002C2A3A"/>
    <w:rsid w:val="002C2AB2"/>
    <w:rsid w:val="002C2C9E"/>
    <w:rsid w:val="002C3470"/>
    <w:rsid w:val="002C3737"/>
    <w:rsid w:val="002C3825"/>
    <w:rsid w:val="002C3872"/>
    <w:rsid w:val="002C402B"/>
    <w:rsid w:val="002C47E7"/>
    <w:rsid w:val="002C498F"/>
    <w:rsid w:val="002C49ED"/>
    <w:rsid w:val="002C4E00"/>
    <w:rsid w:val="002C4F85"/>
    <w:rsid w:val="002C5799"/>
    <w:rsid w:val="002C5916"/>
    <w:rsid w:val="002C63B9"/>
    <w:rsid w:val="002C65F9"/>
    <w:rsid w:val="002C6D72"/>
    <w:rsid w:val="002C6E9A"/>
    <w:rsid w:val="002C75C2"/>
    <w:rsid w:val="002D0125"/>
    <w:rsid w:val="002D07DC"/>
    <w:rsid w:val="002D0C14"/>
    <w:rsid w:val="002D0CF9"/>
    <w:rsid w:val="002D0DBD"/>
    <w:rsid w:val="002D1294"/>
    <w:rsid w:val="002D19A4"/>
    <w:rsid w:val="002D1AB0"/>
    <w:rsid w:val="002D1B42"/>
    <w:rsid w:val="002D1B44"/>
    <w:rsid w:val="002D207D"/>
    <w:rsid w:val="002D219B"/>
    <w:rsid w:val="002D24FE"/>
    <w:rsid w:val="002D2668"/>
    <w:rsid w:val="002D3597"/>
    <w:rsid w:val="002D3ECC"/>
    <w:rsid w:val="002D47BE"/>
    <w:rsid w:val="002D49F3"/>
    <w:rsid w:val="002D4ED3"/>
    <w:rsid w:val="002D4EF3"/>
    <w:rsid w:val="002D541A"/>
    <w:rsid w:val="002D542A"/>
    <w:rsid w:val="002D549C"/>
    <w:rsid w:val="002D5659"/>
    <w:rsid w:val="002D5CA5"/>
    <w:rsid w:val="002D6018"/>
    <w:rsid w:val="002D6323"/>
    <w:rsid w:val="002D6770"/>
    <w:rsid w:val="002D68F5"/>
    <w:rsid w:val="002D691C"/>
    <w:rsid w:val="002D6A20"/>
    <w:rsid w:val="002D7541"/>
    <w:rsid w:val="002E0910"/>
    <w:rsid w:val="002E0B3A"/>
    <w:rsid w:val="002E0C74"/>
    <w:rsid w:val="002E0E02"/>
    <w:rsid w:val="002E0FCE"/>
    <w:rsid w:val="002E12AF"/>
    <w:rsid w:val="002E1369"/>
    <w:rsid w:val="002E1AD8"/>
    <w:rsid w:val="002E1B38"/>
    <w:rsid w:val="002E1ED6"/>
    <w:rsid w:val="002E23FB"/>
    <w:rsid w:val="002E276E"/>
    <w:rsid w:val="002E2A8C"/>
    <w:rsid w:val="002E2F55"/>
    <w:rsid w:val="002E3141"/>
    <w:rsid w:val="002E39B0"/>
    <w:rsid w:val="002E3A58"/>
    <w:rsid w:val="002E3D52"/>
    <w:rsid w:val="002E3EE6"/>
    <w:rsid w:val="002E3F39"/>
    <w:rsid w:val="002E40DE"/>
    <w:rsid w:val="002E451F"/>
    <w:rsid w:val="002E4950"/>
    <w:rsid w:val="002E4D37"/>
    <w:rsid w:val="002E5560"/>
    <w:rsid w:val="002E5AFE"/>
    <w:rsid w:val="002E5FA9"/>
    <w:rsid w:val="002E606C"/>
    <w:rsid w:val="002E6AD1"/>
    <w:rsid w:val="002E6D51"/>
    <w:rsid w:val="002E70E0"/>
    <w:rsid w:val="002E780B"/>
    <w:rsid w:val="002F00B8"/>
    <w:rsid w:val="002F029A"/>
    <w:rsid w:val="002F0337"/>
    <w:rsid w:val="002F0AC5"/>
    <w:rsid w:val="002F0E4B"/>
    <w:rsid w:val="002F0EDD"/>
    <w:rsid w:val="002F183B"/>
    <w:rsid w:val="002F1E61"/>
    <w:rsid w:val="002F219A"/>
    <w:rsid w:val="002F23CD"/>
    <w:rsid w:val="002F2EA1"/>
    <w:rsid w:val="002F34D2"/>
    <w:rsid w:val="002F3671"/>
    <w:rsid w:val="002F37E1"/>
    <w:rsid w:val="002F3970"/>
    <w:rsid w:val="002F3A21"/>
    <w:rsid w:val="002F3B27"/>
    <w:rsid w:val="002F4106"/>
    <w:rsid w:val="002F414D"/>
    <w:rsid w:val="002F4D6F"/>
    <w:rsid w:val="002F5162"/>
    <w:rsid w:val="002F518A"/>
    <w:rsid w:val="002F58AA"/>
    <w:rsid w:val="002F5905"/>
    <w:rsid w:val="002F5B74"/>
    <w:rsid w:val="002F5C0A"/>
    <w:rsid w:val="002F5E31"/>
    <w:rsid w:val="002F5F30"/>
    <w:rsid w:val="002F6481"/>
    <w:rsid w:val="002F6811"/>
    <w:rsid w:val="002F73F6"/>
    <w:rsid w:val="002F7860"/>
    <w:rsid w:val="002F78BB"/>
    <w:rsid w:val="003000AB"/>
    <w:rsid w:val="00300972"/>
    <w:rsid w:val="00300F9A"/>
    <w:rsid w:val="00300FB8"/>
    <w:rsid w:val="00301AD4"/>
    <w:rsid w:val="00301D2A"/>
    <w:rsid w:val="00301F91"/>
    <w:rsid w:val="003030DB"/>
    <w:rsid w:val="00303104"/>
    <w:rsid w:val="003031A6"/>
    <w:rsid w:val="00303386"/>
    <w:rsid w:val="00303C4E"/>
    <w:rsid w:val="0030454A"/>
    <w:rsid w:val="0030466C"/>
    <w:rsid w:val="00304981"/>
    <w:rsid w:val="00304CBD"/>
    <w:rsid w:val="00304DB6"/>
    <w:rsid w:val="00304E83"/>
    <w:rsid w:val="0030509F"/>
    <w:rsid w:val="003054B0"/>
    <w:rsid w:val="00305F15"/>
    <w:rsid w:val="0030624C"/>
    <w:rsid w:val="003068EF"/>
    <w:rsid w:val="00306AFE"/>
    <w:rsid w:val="00306C00"/>
    <w:rsid w:val="00307EF3"/>
    <w:rsid w:val="00307F36"/>
    <w:rsid w:val="00310346"/>
    <w:rsid w:val="00310BBD"/>
    <w:rsid w:val="00310E35"/>
    <w:rsid w:val="0031144D"/>
    <w:rsid w:val="00311BA3"/>
    <w:rsid w:val="00311D9A"/>
    <w:rsid w:val="0031228D"/>
    <w:rsid w:val="0031237E"/>
    <w:rsid w:val="00312416"/>
    <w:rsid w:val="00312CD5"/>
    <w:rsid w:val="00312DC0"/>
    <w:rsid w:val="003131D4"/>
    <w:rsid w:val="0031331D"/>
    <w:rsid w:val="00314215"/>
    <w:rsid w:val="00314294"/>
    <w:rsid w:val="00314347"/>
    <w:rsid w:val="00314890"/>
    <w:rsid w:val="0031559A"/>
    <w:rsid w:val="00315E3E"/>
    <w:rsid w:val="00315E76"/>
    <w:rsid w:val="003161F4"/>
    <w:rsid w:val="00316779"/>
    <w:rsid w:val="00316E57"/>
    <w:rsid w:val="00316EC1"/>
    <w:rsid w:val="00316F93"/>
    <w:rsid w:val="00316FEC"/>
    <w:rsid w:val="00317932"/>
    <w:rsid w:val="003201C5"/>
    <w:rsid w:val="00320376"/>
    <w:rsid w:val="00320BD4"/>
    <w:rsid w:val="003210DF"/>
    <w:rsid w:val="00321264"/>
    <w:rsid w:val="003217A3"/>
    <w:rsid w:val="00321975"/>
    <w:rsid w:val="00321A35"/>
    <w:rsid w:val="00322134"/>
    <w:rsid w:val="00322477"/>
    <w:rsid w:val="00322893"/>
    <w:rsid w:val="00322C35"/>
    <w:rsid w:val="0032328F"/>
    <w:rsid w:val="00323ABD"/>
    <w:rsid w:val="00323E76"/>
    <w:rsid w:val="00324043"/>
    <w:rsid w:val="003240BD"/>
    <w:rsid w:val="00324EAB"/>
    <w:rsid w:val="0032516D"/>
    <w:rsid w:val="0032569D"/>
    <w:rsid w:val="00325741"/>
    <w:rsid w:val="003259B8"/>
    <w:rsid w:val="00325AF8"/>
    <w:rsid w:val="0032611E"/>
    <w:rsid w:val="003266BF"/>
    <w:rsid w:val="0032677A"/>
    <w:rsid w:val="003267E1"/>
    <w:rsid w:val="00327079"/>
    <w:rsid w:val="003279F2"/>
    <w:rsid w:val="00327C73"/>
    <w:rsid w:val="00327D74"/>
    <w:rsid w:val="00327F41"/>
    <w:rsid w:val="00327FAE"/>
    <w:rsid w:val="00330996"/>
    <w:rsid w:val="00330C3A"/>
    <w:rsid w:val="00330EAA"/>
    <w:rsid w:val="00331211"/>
    <w:rsid w:val="0033178F"/>
    <w:rsid w:val="003317B2"/>
    <w:rsid w:val="00331D39"/>
    <w:rsid w:val="0033240E"/>
    <w:rsid w:val="00332434"/>
    <w:rsid w:val="003328EB"/>
    <w:rsid w:val="00332E67"/>
    <w:rsid w:val="003335A1"/>
    <w:rsid w:val="00334142"/>
    <w:rsid w:val="0033444E"/>
    <w:rsid w:val="00334D35"/>
    <w:rsid w:val="0033549D"/>
    <w:rsid w:val="0033549E"/>
    <w:rsid w:val="00335903"/>
    <w:rsid w:val="00335B8E"/>
    <w:rsid w:val="00336345"/>
    <w:rsid w:val="00336415"/>
    <w:rsid w:val="0033683D"/>
    <w:rsid w:val="003368F8"/>
    <w:rsid w:val="003370EF"/>
    <w:rsid w:val="00337721"/>
    <w:rsid w:val="00340092"/>
    <w:rsid w:val="00340AAD"/>
    <w:rsid w:val="00340C84"/>
    <w:rsid w:val="0034145E"/>
    <w:rsid w:val="003419CD"/>
    <w:rsid w:val="00341EE4"/>
    <w:rsid w:val="00342B15"/>
    <w:rsid w:val="0034353B"/>
    <w:rsid w:val="00343561"/>
    <w:rsid w:val="00344074"/>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7566"/>
    <w:rsid w:val="003479D2"/>
    <w:rsid w:val="00347B2F"/>
    <w:rsid w:val="00347B75"/>
    <w:rsid w:val="00347C24"/>
    <w:rsid w:val="00347D52"/>
    <w:rsid w:val="00347E45"/>
    <w:rsid w:val="0035010F"/>
    <w:rsid w:val="00350150"/>
    <w:rsid w:val="00350D8C"/>
    <w:rsid w:val="003527AD"/>
    <w:rsid w:val="00352A6D"/>
    <w:rsid w:val="00352F47"/>
    <w:rsid w:val="0035348D"/>
    <w:rsid w:val="00353B8D"/>
    <w:rsid w:val="00353FCC"/>
    <w:rsid w:val="00354499"/>
    <w:rsid w:val="00354AA5"/>
    <w:rsid w:val="00354EB9"/>
    <w:rsid w:val="0035550C"/>
    <w:rsid w:val="0035590E"/>
    <w:rsid w:val="00356561"/>
    <w:rsid w:val="0035671B"/>
    <w:rsid w:val="00356A55"/>
    <w:rsid w:val="00356B90"/>
    <w:rsid w:val="00356C97"/>
    <w:rsid w:val="00357426"/>
    <w:rsid w:val="0035760D"/>
    <w:rsid w:val="003577A0"/>
    <w:rsid w:val="003600DD"/>
    <w:rsid w:val="003604A7"/>
    <w:rsid w:val="003604C5"/>
    <w:rsid w:val="00360559"/>
    <w:rsid w:val="00360ADF"/>
    <w:rsid w:val="003610B0"/>
    <w:rsid w:val="0036110E"/>
    <w:rsid w:val="003615E2"/>
    <w:rsid w:val="00361A48"/>
    <w:rsid w:val="00361F45"/>
    <w:rsid w:val="00362AD7"/>
    <w:rsid w:val="00363304"/>
    <w:rsid w:val="00363B0D"/>
    <w:rsid w:val="00363DFC"/>
    <w:rsid w:val="00363F69"/>
    <w:rsid w:val="00363F96"/>
    <w:rsid w:val="003644E4"/>
    <w:rsid w:val="00364FBD"/>
    <w:rsid w:val="0036566E"/>
    <w:rsid w:val="00365922"/>
    <w:rsid w:val="003660F3"/>
    <w:rsid w:val="00366314"/>
    <w:rsid w:val="0036699C"/>
    <w:rsid w:val="00366BD8"/>
    <w:rsid w:val="003671CD"/>
    <w:rsid w:val="0036796D"/>
    <w:rsid w:val="00367F16"/>
    <w:rsid w:val="00370789"/>
    <w:rsid w:val="00370BE6"/>
    <w:rsid w:val="00370D17"/>
    <w:rsid w:val="003710BC"/>
    <w:rsid w:val="0037181C"/>
    <w:rsid w:val="003726D4"/>
    <w:rsid w:val="003731A0"/>
    <w:rsid w:val="003736AE"/>
    <w:rsid w:val="00373777"/>
    <w:rsid w:val="00373FA1"/>
    <w:rsid w:val="003741CE"/>
    <w:rsid w:val="003746C5"/>
    <w:rsid w:val="00374971"/>
    <w:rsid w:val="00374EF6"/>
    <w:rsid w:val="00374EFD"/>
    <w:rsid w:val="00374FE6"/>
    <w:rsid w:val="003752E9"/>
    <w:rsid w:val="00375470"/>
    <w:rsid w:val="0037565A"/>
    <w:rsid w:val="00375AED"/>
    <w:rsid w:val="00375CCE"/>
    <w:rsid w:val="00375DF0"/>
    <w:rsid w:val="00376892"/>
    <w:rsid w:val="00376A41"/>
    <w:rsid w:val="003771F2"/>
    <w:rsid w:val="003775F6"/>
    <w:rsid w:val="00377A76"/>
    <w:rsid w:val="00377D6D"/>
    <w:rsid w:val="00377F30"/>
    <w:rsid w:val="00380444"/>
    <w:rsid w:val="00380CCB"/>
    <w:rsid w:val="00380E45"/>
    <w:rsid w:val="00380E9A"/>
    <w:rsid w:val="00381032"/>
    <w:rsid w:val="003813C6"/>
    <w:rsid w:val="0038150F"/>
    <w:rsid w:val="00381645"/>
    <w:rsid w:val="00381AD3"/>
    <w:rsid w:val="0038220F"/>
    <w:rsid w:val="003826F5"/>
    <w:rsid w:val="003828DA"/>
    <w:rsid w:val="00382B70"/>
    <w:rsid w:val="00382BDC"/>
    <w:rsid w:val="00382CB3"/>
    <w:rsid w:val="00383D03"/>
    <w:rsid w:val="00383DFE"/>
    <w:rsid w:val="00383E8F"/>
    <w:rsid w:val="0038531B"/>
    <w:rsid w:val="0038546F"/>
    <w:rsid w:val="00385594"/>
    <w:rsid w:val="003855AE"/>
    <w:rsid w:val="003857FB"/>
    <w:rsid w:val="0038601A"/>
    <w:rsid w:val="00386666"/>
    <w:rsid w:val="003869CF"/>
    <w:rsid w:val="00387C10"/>
    <w:rsid w:val="00387F91"/>
    <w:rsid w:val="00390246"/>
    <w:rsid w:val="0039025D"/>
    <w:rsid w:val="00390555"/>
    <w:rsid w:val="0039056A"/>
    <w:rsid w:val="00390CCA"/>
    <w:rsid w:val="00390CE3"/>
    <w:rsid w:val="0039153F"/>
    <w:rsid w:val="0039159A"/>
    <w:rsid w:val="003915C7"/>
    <w:rsid w:val="00391A56"/>
    <w:rsid w:val="0039272E"/>
    <w:rsid w:val="00392B81"/>
    <w:rsid w:val="00393018"/>
    <w:rsid w:val="00393247"/>
    <w:rsid w:val="00393654"/>
    <w:rsid w:val="00393C7B"/>
    <w:rsid w:val="003946F3"/>
    <w:rsid w:val="00394EF7"/>
    <w:rsid w:val="00395296"/>
    <w:rsid w:val="003953EC"/>
    <w:rsid w:val="00395BD4"/>
    <w:rsid w:val="00395D20"/>
    <w:rsid w:val="00396362"/>
    <w:rsid w:val="003965F3"/>
    <w:rsid w:val="0039677B"/>
    <w:rsid w:val="00396F9A"/>
    <w:rsid w:val="003A095D"/>
    <w:rsid w:val="003A0E35"/>
    <w:rsid w:val="003A1838"/>
    <w:rsid w:val="003A1A57"/>
    <w:rsid w:val="003A1C14"/>
    <w:rsid w:val="003A1F73"/>
    <w:rsid w:val="003A2074"/>
    <w:rsid w:val="003A21E8"/>
    <w:rsid w:val="003A233F"/>
    <w:rsid w:val="003A2F02"/>
    <w:rsid w:val="003A3277"/>
    <w:rsid w:val="003A329C"/>
    <w:rsid w:val="003A3DF2"/>
    <w:rsid w:val="003A3E92"/>
    <w:rsid w:val="003A3FD6"/>
    <w:rsid w:val="003A4460"/>
    <w:rsid w:val="003A4561"/>
    <w:rsid w:val="003A4956"/>
    <w:rsid w:val="003A5299"/>
    <w:rsid w:val="003A54BC"/>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3D2"/>
    <w:rsid w:val="003B1AA5"/>
    <w:rsid w:val="003B28CA"/>
    <w:rsid w:val="003B2DFC"/>
    <w:rsid w:val="003B2F60"/>
    <w:rsid w:val="003B3A4F"/>
    <w:rsid w:val="003B4BAF"/>
    <w:rsid w:val="003B4FF1"/>
    <w:rsid w:val="003B5456"/>
    <w:rsid w:val="003B54FC"/>
    <w:rsid w:val="003B687B"/>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AD"/>
    <w:rsid w:val="003C4FE4"/>
    <w:rsid w:val="003C5250"/>
    <w:rsid w:val="003C5286"/>
    <w:rsid w:val="003C5423"/>
    <w:rsid w:val="003C5E10"/>
    <w:rsid w:val="003C5EBE"/>
    <w:rsid w:val="003C6176"/>
    <w:rsid w:val="003C617D"/>
    <w:rsid w:val="003C6412"/>
    <w:rsid w:val="003C747E"/>
    <w:rsid w:val="003C7590"/>
    <w:rsid w:val="003C77E8"/>
    <w:rsid w:val="003D03CB"/>
    <w:rsid w:val="003D084F"/>
    <w:rsid w:val="003D08B5"/>
    <w:rsid w:val="003D097F"/>
    <w:rsid w:val="003D0F28"/>
    <w:rsid w:val="003D1397"/>
    <w:rsid w:val="003D148B"/>
    <w:rsid w:val="003D160A"/>
    <w:rsid w:val="003D1B8F"/>
    <w:rsid w:val="003D1BAC"/>
    <w:rsid w:val="003D276B"/>
    <w:rsid w:val="003D298D"/>
    <w:rsid w:val="003D2C87"/>
    <w:rsid w:val="003D33F7"/>
    <w:rsid w:val="003D34B1"/>
    <w:rsid w:val="003D3596"/>
    <w:rsid w:val="003D3738"/>
    <w:rsid w:val="003D3956"/>
    <w:rsid w:val="003D3BD1"/>
    <w:rsid w:val="003D46A7"/>
    <w:rsid w:val="003D4AC7"/>
    <w:rsid w:val="003D4F0C"/>
    <w:rsid w:val="003D52BA"/>
    <w:rsid w:val="003D5403"/>
    <w:rsid w:val="003D54ED"/>
    <w:rsid w:val="003D59CD"/>
    <w:rsid w:val="003D59FD"/>
    <w:rsid w:val="003D5C4C"/>
    <w:rsid w:val="003D67C4"/>
    <w:rsid w:val="003D711F"/>
    <w:rsid w:val="003E010B"/>
    <w:rsid w:val="003E0B6B"/>
    <w:rsid w:val="003E0B88"/>
    <w:rsid w:val="003E0D34"/>
    <w:rsid w:val="003E1887"/>
    <w:rsid w:val="003E1F9C"/>
    <w:rsid w:val="003E28BE"/>
    <w:rsid w:val="003E2AC5"/>
    <w:rsid w:val="003E2E63"/>
    <w:rsid w:val="003E33F5"/>
    <w:rsid w:val="003E4E97"/>
    <w:rsid w:val="003E526C"/>
    <w:rsid w:val="003E541C"/>
    <w:rsid w:val="003E54A8"/>
    <w:rsid w:val="003E574B"/>
    <w:rsid w:val="003E58A0"/>
    <w:rsid w:val="003E5AD0"/>
    <w:rsid w:val="003E5E90"/>
    <w:rsid w:val="003E6336"/>
    <w:rsid w:val="003E6ADF"/>
    <w:rsid w:val="003E6CE9"/>
    <w:rsid w:val="003E71E7"/>
    <w:rsid w:val="003E7318"/>
    <w:rsid w:val="003F079D"/>
    <w:rsid w:val="003F0929"/>
    <w:rsid w:val="003F0E38"/>
    <w:rsid w:val="003F1447"/>
    <w:rsid w:val="003F1653"/>
    <w:rsid w:val="003F1FB7"/>
    <w:rsid w:val="003F2028"/>
    <w:rsid w:val="003F2248"/>
    <w:rsid w:val="003F22D8"/>
    <w:rsid w:val="003F2B4F"/>
    <w:rsid w:val="003F2CB0"/>
    <w:rsid w:val="003F3E0E"/>
    <w:rsid w:val="003F3F2A"/>
    <w:rsid w:val="003F405C"/>
    <w:rsid w:val="003F43CB"/>
    <w:rsid w:val="003F44C7"/>
    <w:rsid w:val="003F46B0"/>
    <w:rsid w:val="003F4961"/>
    <w:rsid w:val="003F499C"/>
    <w:rsid w:val="003F5239"/>
    <w:rsid w:val="003F5272"/>
    <w:rsid w:val="003F5297"/>
    <w:rsid w:val="003F5407"/>
    <w:rsid w:val="003F55AB"/>
    <w:rsid w:val="003F5EB3"/>
    <w:rsid w:val="003F607B"/>
    <w:rsid w:val="003F66EA"/>
    <w:rsid w:val="003F6787"/>
    <w:rsid w:val="003F7749"/>
    <w:rsid w:val="003F7951"/>
    <w:rsid w:val="00400219"/>
    <w:rsid w:val="00400EFA"/>
    <w:rsid w:val="00401057"/>
    <w:rsid w:val="00401423"/>
    <w:rsid w:val="00401653"/>
    <w:rsid w:val="00401857"/>
    <w:rsid w:val="0040249C"/>
    <w:rsid w:val="004026EA"/>
    <w:rsid w:val="004028FA"/>
    <w:rsid w:val="00402DDB"/>
    <w:rsid w:val="00403675"/>
    <w:rsid w:val="00403BAE"/>
    <w:rsid w:val="00403BC3"/>
    <w:rsid w:val="00403CCE"/>
    <w:rsid w:val="00404337"/>
    <w:rsid w:val="00404B98"/>
    <w:rsid w:val="00404D20"/>
    <w:rsid w:val="00404DD1"/>
    <w:rsid w:val="00405A9B"/>
    <w:rsid w:val="00406EB3"/>
    <w:rsid w:val="00407683"/>
    <w:rsid w:val="00410277"/>
    <w:rsid w:val="004104EE"/>
    <w:rsid w:val="0041095D"/>
    <w:rsid w:val="00410BE3"/>
    <w:rsid w:val="004117E0"/>
    <w:rsid w:val="004118B2"/>
    <w:rsid w:val="004119D9"/>
    <w:rsid w:val="00411BF6"/>
    <w:rsid w:val="00411FE7"/>
    <w:rsid w:val="00412017"/>
    <w:rsid w:val="00412477"/>
    <w:rsid w:val="00412978"/>
    <w:rsid w:val="00412A2C"/>
    <w:rsid w:val="00412A2F"/>
    <w:rsid w:val="00412ED6"/>
    <w:rsid w:val="00412F77"/>
    <w:rsid w:val="00412FF6"/>
    <w:rsid w:val="00413368"/>
    <w:rsid w:val="004137E8"/>
    <w:rsid w:val="00413870"/>
    <w:rsid w:val="00413C8B"/>
    <w:rsid w:val="00413D7A"/>
    <w:rsid w:val="00413F46"/>
    <w:rsid w:val="00414D49"/>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0993"/>
    <w:rsid w:val="004210E7"/>
    <w:rsid w:val="0042125D"/>
    <w:rsid w:val="004218EC"/>
    <w:rsid w:val="00421CB5"/>
    <w:rsid w:val="00421F76"/>
    <w:rsid w:val="00422010"/>
    <w:rsid w:val="00422301"/>
    <w:rsid w:val="0042249B"/>
    <w:rsid w:val="004226E1"/>
    <w:rsid w:val="00422A23"/>
    <w:rsid w:val="00422C98"/>
    <w:rsid w:val="00422D05"/>
    <w:rsid w:val="00422D9D"/>
    <w:rsid w:val="00423155"/>
    <w:rsid w:val="004232A0"/>
    <w:rsid w:val="00423A3B"/>
    <w:rsid w:val="00423D6F"/>
    <w:rsid w:val="0042412C"/>
    <w:rsid w:val="004250EE"/>
    <w:rsid w:val="004253BC"/>
    <w:rsid w:val="00425646"/>
    <w:rsid w:val="00425CAA"/>
    <w:rsid w:val="004267BA"/>
    <w:rsid w:val="004269A6"/>
    <w:rsid w:val="00426CB3"/>
    <w:rsid w:val="00427239"/>
    <w:rsid w:val="004274D7"/>
    <w:rsid w:val="004279D7"/>
    <w:rsid w:val="00427A24"/>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733"/>
    <w:rsid w:val="00433A48"/>
    <w:rsid w:val="00433AFF"/>
    <w:rsid w:val="004342AB"/>
    <w:rsid w:val="0043575E"/>
    <w:rsid w:val="00435CF9"/>
    <w:rsid w:val="00436B80"/>
    <w:rsid w:val="00436D4E"/>
    <w:rsid w:val="004372C6"/>
    <w:rsid w:val="0043740F"/>
    <w:rsid w:val="00437861"/>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65C"/>
    <w:rsid w:val="00443EED"/>
    <w:rsid w:val="004443DE"/>
    <w:rsid w:val="00444B45"/>
    <w:rsid w:val="0044518E"/>
    <w:rsid w:val="00445A3F"/>
    <w:rsid w:val="00445B79"/>
    <w:rsid w:val="00446022"/>
    <w:rsid w:val="004467FB"/>
    <w:rsid w:val="004468C7"/>
    <w:rsid w:val="00446AB2"/>
    <w:rsid w:val="00446B9D"/>
    <w:rsid w:val="00447857"/>
    <w:rsid w:val="00447BA6"/>
    <w:rsid w:val="0045012B"/>
    <w:rsid w:val="0045018F"/>
    <w:rsid w:val="00450510"/>
    <w:rsid w:val="004505FC"/>
    <w:rsid w:val="00450766"/>
    <w:rsid w:val="004508D3"/>
    <w:rsid w:val="004513BC"/>
    <w:rsid w:val="00451696"/>
    <w:rsid w:val="00451934"/>
    <w:rsid w:val="00451AD1"/>
    <w:rsid w:val="004525E2"/>
    <w:rsid w:val="004531D1"/>
    <w:rsid w:val="004533C7"/>
    <w:rsid w:val="004536D1"/>
    <w:rsid w:val="004542FD"/>
    <w:rsid w:val="00454835"/>
    <w:rsid w:val="004548F1"/>
    <w:rsid w:val="00454AA7"/>
    <w:rsid w:val="00454B14"/>
    <w:rsid w:val="00455769"/>
    <w:rsid w:val="00455A99"/>
    <w:rsid w:val="00455E1C"/>
    <w:rsid w:val="00456346"/>
    <w:rsid w:val="00456A4B"/>
    <w:rsid w:val="00456B42"/>
    <w:rsid w:val="00457005"/>
    <w:rsid w:val="004576A2"/>
    <w:rsid w:val="00457721"/>
    <w:rsid w:val="00457789"/>
    <w:rsid w:val="004579B2"/>
    <w:rsid w:val="004606FF"/>
    <w:rsid w:val="004608C2"/>
    <w:rsid w:val="00460A10"/>
    <w:rsid w:val="004611BA"/>
    <w:rsid w:val="0046125A"/>
    <w:rsid w:val="00461293"/>
    <w:rsid w:val="00461509"/>
    <w:rsid w:val="0046167B"/>
    <w:rsid w:val="0046199C"/>
    <w:rsid w:val="00461B10"/>
    <w:rsid w:val="00461C3A"/>
    <w:rsid w:val="00461CFC"/>
    <w:rsid w:val="0046208E"/>
    <w:rsid w:val="004622D5"/>
    <w:rsid w:val="00462307"/>
    <w:rsid w:val="00462791"/>
    <w:rsid w:val="00462894"/>
    <w:rsid w:val="00462DCD"/>
    <w:rsid w:val="004632E0"/>
    <w:rsid w:val="004640E8"/>
    <w:rsid w:val="0046425F"/>
    <w:rsid w:val="004642E8"/>
    <w:rsid w:val="004650AE"/>
    <w:rsid w:val="00465926"/>
    <w:rsid w:val="0046677A"/>
    <w:rsid w:val="004667E4"/>
    <w:rsid w:val="00466FE8"/>
    <w:rsid w:val="00467294"/>
    <w:rsid w:val="00467B3C"/>
    <w:rsid w:val="00467C4E"/>
    <w:rsid w:val="00467D8A"/>
    <w:rsid w:val="00470161"/>
    <w:rsid w:val="0047024A"/>
    <w:rsid w:val="004708E7"/>
    <w:rsid w:val="0047097D"/>
    <w:rsid w:val="00470E44"/>
    <w:rsid w:val="00471240"/>
    <w:rsid w:val="00471406"/>
    <w:rsid w:val="0047141C"/>
    <w:rsid w:val="0047195B"/>
    <w:rsid w:val="00471A5D"/>
    <w:rsid w:val="00471A92"/>
    <w:rsid w:val="00473A82"/>
    <w:rsid w:val="00473C3A"/>
    <w:rsid w:val="004741E0"/>
    <w:rsid w:val="0047499F"/>
    <w:rsid w:val="00474CF0"/>
    <w:rsid w:val="00475268"/>
    <w:rsid w:val="0047528B"/>
    <w:rsid w:val="004753B7"/>
    <w:rsid w:val="0047569E"/>
    <w:rsid w:val="0047578F"/>
    <w:rsid w:val="00475D3F"/>
    <w:rsid w:val="00475E0C"/>
    <w:rsid w:val="00475FB6"/>
    <w:rsid w:val="00475FE8"/>
    <w:rsid w:val="00476253"/>
    <w:rsid w:val="00476B10"/>
    <w:rsid w:val="00476DFF"/>
    <w:rsid w:val="00477C8E"/>
    <w:rsid w:val="00480037"/>
    <w:rsid w:val="0048012C"/>
    <w:rsid w:val="00480A3A"/>
    <w:rsid w:val="00480E2D"/>
    <w:rsid w:val="00480E68"/>
    <w:rsid w:val="00483414"/>
    <w:rsid w:val="004834FB"/>
    <w:rsid w:val="00483E38"/>
    <w:rsid w:val="00483F78"/>
    <w:rsid w:val="0048473C"/>
    <w:rsid w:val="0048528F"/>
    <w:rsid w:val="004852C9"/>
    <w:rsid w:val="004856EB"/>
    <w:rsid w:val="004857CB"/>
    <w:rsid w:val="00485E51"/>
    <w:rsid w:val="00486408"/>
    <w:rsid w:val="00486568"/>
    <w:rsid w:val="004866C9"/>
    <w:rsid w:val="00486866"/>
    <w:rsid w:val="004874E0"/>
    <w:rsid w:val="00487B39"/>
    <w:rsid w:val="00490949"/>
    <w:rsid w:val="00490A3A"/>
    <w:rsid w:val="00490E79"/>
    <w:rsid w:val="00491F43"/>
    <w:rsid w:val="004922C1"/>
    <w:rsid w:val="00492A80"/>
    <w:rsid w:val="00492B79"/>
    <w:rsid w:val="00493134"/>
    <w:rsid w:val="00493701"/>
    <w:rsid w:val="0049388D"/>
    <w:rsid w:val="00493C5A"/>
    <w:rsid w:val="00493ECC"/>
    <w:rsid w:val="00494316"/>
    <w:rsid w:val="004949EF"/>
    <w:rsid w:val="00494ADC"/>
    <w:rsid w:val="00494B17"/>
    <w:rsid w:val="00494D6C"/>
    <w:rsid w:val="004950A9"/>
    <w:rsid w:val="00495CFA"/>
    <w:rsid w:val="00495F05"/>
    <w:rsid w:val="00496631"/>
    <w:rsid w:val="004969C9"/>
    <w:rsid w:val="00496B78"/>
    <w:rsid w:val="00497214"/>
    <w:rsid w:val="004977BA"/>
    <w:rsid w:val="00497BBE"/>
    <w:rsid w:val="004A00FF"/>
    <w:rsid w:val="004A046F"/>
    <w:rsid w:val="004A0764"/>
    <w:rsid w:val="004A0A88"/>
    <w:rsid w:val="004A0F69"/>
    <w:rsid w:val="004A1686"/>
    <w:rsid w:val="004A1F29"/>
    <w:rsid w:val="004A2F30"/>
    <w:rsid w:val="004A2F34"/>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B0350"/>
    <w:rsid w:val="004B0E4F"/>
    <w:rsid w:val="004B0F24"/>
    <w:rsid w:val="004B0F57"/>
    <w:rsid w:val="004B13CB"/>
    <w:rsid w:val="004B1A38"/>
    <w:rsid w:val="004B22F3"/>
    <w:rsid w:val="004B273A"/>
    <w:rsid w:val="004B29AE"/>
    <w:rsid w:val="004B29EA"/>
    <w:rsid w:val="004B2B48"/>
    <w:rsid w:val="004B2E2D"/>
    <w:rsid w:val="004B2FCD"/>
    <w:rsid w:val="004B3BA0"/>
    <w:rsid w:val="004B3E39"/>
    <w:rsid w:val="004B3EDA"/>
    <w:rsid w:val="004B3F56"/>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B0D"/>
    <w:rsid w:val="004C0543"/>
    <w:rsid w:val="004C09C6"/>
    <w:rsid w:val="004C0BB6"/>
    <w:rsid w:val="004C1063"/>
    <w:rsid w:val="004C11D5"/>
    <w:rsid w:val="004C17E7"/>
    <w:rsid w:val="004C1908"/>
    <w:rsid w:val="004C1C3C"/>
    <w:rsid w:val="004C230B"/>
    <w:rsid w:val="004C2510"/>
    <w:rsid w:val="004C2B09"/>
    <w:rsid w:val="004C2DE3"/>
    <w:rsid w:val="004C2EB2"/>
    <w:rsid w:val="004C3108"/>
    <w:rsid w:val="004C3C15"/>
    <w:rsid w:val="004C45C9"/>
    <w:rsid w:val="004C45D7"/>
    <w:rsid w:val="004C475D"/>
    <w:rsid w:val="004C526C"/>
    <w:rsid w:val="004C5383"/>
    <w:rsid w:val="004C6222"/>
    <w:rsid w:val="004C6295"/>
    <w:rsid w:val="004C6879"/>
    <w:rsid w:val="004C68E2"/>
    <w:rsid w:val="004C6ECC"/>
    <w:rsid w:val="004C7685"/>
    <w:rsid w:val="004C76A7"/>
    <w:rsid w:val="004C7B2E"/>
    <w:rsid w:val="004C7D8D"/>
    <w:rsid w:val="004D064B"/>
    <w:rsid w:val="004D06B6"/>
    <w:rsid w:val="004D08EE"/>
    <w:rsid w:val="004D0C94"/>
    <w:rsid w:val="004D0E47"/>
    <w:rsid w:val="004D0FA0"/>
    <w:rsid w:val="004D1754"/>
    <w:rsid w:val="004D1B2F"/>
    <w:rsid w:val="004D1BCA"/>
    <w:rsid w:val="004D21E8"/>
    <w:rsid w:val="004D23D0"/>
    <w:rsid w:val="004D2796"/>
    <w:rsid w:val="004D2D39"/>
    <w:rsid w:val="004D34E1"/>
    <w:rsid w:val="004D43F9"/>
    <w:rsid w:val="004D54F5"/>
    <w:rsid w:val="004D5FB1"/>
    <w:rsid w:val="004D6644"/>
    <w:rsid w:val="004D6F17"/>
    <w:rsid w:val="004D72BD"/>
    <w:rsid w:val="004D75AB"/>
    <w:rsid w:val="004D7D0F"/>
    <w:rsid w:val="004D7E8C"/>
    <w:rsid w:val="004E01A9"/>
    <w:rsid w:val="004E059C"/>
    <w:rsid w:val="004E0716"/>
    <w:rsid w:val="004E07E0"/>
    <w:rsid w:val="004E0A18"/>
    <w:rsid w:val="004E0B66"/>
    <w:rsid w:val="004E106D"/>
    <w:rsid w:val="004E114C"/>
    <w:rsid w:val="004E1554"/>
    <w:rsid w:val="004E155B"/>
    <w:rsid w:val="004E167F"/>
    <w:rsid w:val="004E18B2"/>
    <w:rsid w:val="004E2709"/>
    <w:rsid w:val="004E2AD2"/>
    <w:rsid w:val="004E3027"/>
    <w:rsid w:val="004E3097"/>
    <w:rsid w:val="004E440D"/>
    <w:rsid w:val="004E4435"/>
    <w:rsid w:val="004E46BF"/>
    <w:rsid w:val="004E4D7A"/>
    <w:rsid w:val="004E506E"/>
    <w:rsid w:val="004E52CA"/>
    <w:rsid w:val="004E5EBF"/>
    <w:rsid w:val="004E664E"/>
    <w:rsid w:val="004E6B20"/>
    <w:rsid w:val="004E7A51"/>
    <w:rsid w:val="004F01CF"/>
    <w:rsid w:val="004F036B"/>
    <w:rsid w:val="004F04F9"/>
    <w:rsid w:val="004F0668"/>
    <w:rsid w:val="004F0D09"/>
    <w:rsid w:val="004F1016"/>
    <w:rsid w:val="004F1887"/>
    <w:rsid w:val="004F1913"/>
    <w:rsid w:val="004F1AC2"/>
    <w:rsid w:val="004F1ADF"/>
    <w:rsid w:val="004F2978"/>
    <w:rsid w:val="004F2B9B"/>
    <w:rsid w:val="004F2FA2"/>
    <w:rsid w:val="004F30A5"/>
    <w:rsid w:val="004F3197"/>
    <w:rsid w:val="004F354E"/>
    <w:rsid w:val="004F383F"/>
    <w:rsid w:val="004F3DEA"/>
    <w:rsid w:val="004F3E10"/>
    <w:rsid w:val="004F44EB"/>
    <w:rsid w:val="004F4628"/>
    <w:rsid w:val="004F46C0"/>
    <w:rsid w:val="004F47CF"/>
    <w:rsid w:val="004F4F6F"/>
    <w:rsid w:val="004F4F94"/>
    <w:rsid w:val="004F55AF"/>
    <w:rsid w:val="004F5883"/>
    <w:rsid w:val="004F5DF9"/>
    <w:rsid w:val="004F6818"/>
    <w:rsid w:val="004F69FC"/>
    <w:rsid w:val="004F6AC2"/>
    <w:rsid w:val="004F6AD8"/>
    <w:rsid w:val="004F6F73"/>
    <w:rsid w:val="004F734B"/>
    <w:rsid w:val="004F7583"/>
    <w:rsid w:val="004F7649"/>
    <w:rsid w:val="004F775B"/>
    <w:rsid w:val="004F7881"/>
    <w:rsid w:val="004F7915"/>
    <w:rsid w:val="004F79D8"/>
    <w:rsid w:val="004F7CD9"/>
    <w:rsid w:val="004F7DDA"/>
    <w:rsid w:val="00500182"/>
    <w:rsid w:val="005001C0"/>
    <w:rsid w:val="00500285"/>
    <w:rsid w:val="00500615"/>
    <w:rsid w:val="00500713"/>
    <w:rsid w:val="00500B4B"/>
    <w:rsid w:val="00500BF4"/>
    <w:rsid w:val="0050136F"/>
    <w:rsid w:val="005013A2"/>
    <w:rsid w:val="00501722"/>
    <w:rsid w:val="00501A12"/>
    <w:rsid w:val="00501CB7"/>
    <w:rsid w:val="00501F9A"/>
    <w:rsid w:val="00502256"/>
    <w:rsid w:val="00502288"/>
    <w:rsid w:val="00502390"/>
    <w:rsid w:val="005027A5"/>
    <w:rsid w:val="00502817"/>
    <w:rsid w:val="005032BD"/>
    <w:rsid w:val="005037D6"/>
    <w:rsid w:val="00504CB8"/>
    <w:rsid w:val="0050525D"/>
    <w:rsid w:val="00505882"/>
    <w:rsid w:val="00505C21"/>
    <w:rsid w:val="00505E7F"/>
    <w:rsid w:val="00505F8D"/>
    <w:rsid w:val="00506235"/>
    <w:rsid w:val="0050799C"/>
    <w:rsid w:val="00507A2E"/>
    <w:rsid w:val="00510505"/>
    <w:rsid w:val="00510509"/>
    <w:rsid w:val="00510A76"/>
    <w:rsid w:val="00510CB0"/>
    <w:rsid w:val="005117FC"/>
    <w:rsid w:val="005119A8"/>
    <w:rsid w:val="00511AEE"/>
    <w:rsid w:val="005125AF"/>
    <w:rsid w:val="005125F6"/>
    <w:rsid w:val="00512C23"/>
    <w:rsid w:val="00512CEF"/>
    <w:rsid w:val="005132B6"/>
    <w:rsid w:val="00513A4C"/>
    <w:rsid w:val="00513E52"/>
    <w:rsid w:val="005141BE"/>
    <w:rsid w:val="00514234"/>
    <w:rsid w:val="005143DC"/>
    <w:rsid w:val="005146BA"/>
    <w:rsid w:val="005148DC"/>
    <w:rsid w:val="00514956"/>
    <w:rsid w:val="005149DE"/>
    <w:rsid w:val="00514BB9"/>
    <w:rsid w:val="00514F9A"/>
    <w:rsid w:val="0051570C"/>
    <w:rsid w:val="005158C6"/>
    <w:rsid w:val="00516475"/>
    <w:rsid w:val="005169F1"/>
    <w:rsid w:val="00516A7B"/>
    <w:rsid w:val="00516EEE"/>
    <w:rsid w:val="00517124"/>
    <w:rsid w:val="005172AE"/>
    <w:rsid w:val="005174C8"/>
    <w:rsid w:val="00517D90"/>
    <w:rsid w:val="00520030"/>
    <w:rsid w:val="0052023C"/>
    <w:rsid w:val="00520925"/>
    <w:rsid w:val="00520DF9"/>
    <w:rsid w:val="00521049"/>
    <w:rsid w:val="00521159"/>
    <w:rsid w:val="005212DB"/>
    <w:rsid w:val="00521CB1"/>
    <w:rsid w:val="0052251B"/>
    <w:rsid w:val="00522716"/>
    <w:rsid w:val="00522EE2"/>
    <w:rsid w:val="005231E8"/>
    <w:rsid w:val="0052334A"/>
    <w:rsid w:val="00523EA9"/>
    <w:rsid w:val="00523F7E"/>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7C"/>
    <w:rsid w:val="005273DE"/>
    <w:rsid w:val="0053000C"/>
    <w:rsid w:val="00530466"/>
    <w:rsid w:val="005305AD"/>
    <w:rsid w:val="00530BFB"/>
    <w:rsid w:val="00530EC7"/>
    <w:rsid w:val="00531021"/>
    <w:rsid w:val="00531171"/>
    <w:rsid w:val="00531D70"/>
    <w:rsid w:val="00532774"/>
    <w:rsid w:val="005327CD"/>
    <w:rsid w:val="00532E4F"/>
    <w:rsid w:val="0053317D"/>
    <w:rsid w:val="00533539"/>
    <w:rsid w:val="00533588"/>
    <w:rsid w:val="00534265"/>
    <w:rsid w:val="005344C4"/>
    <w:rsid w:val="00534601"/>
    <w:rsid w:val="005348DA"/>
    <w:rsid w:val="0053493C"/>
    <w:rsid w:val="00534E77"/>
    <w:rsid w:val="00534FE2"/>
    <w:rsid w:val="00535574"/>
    <w:rsid w:val="005357F4"/>
    <w:rsid w:val="005359D5"/>
    <w:rsid w:val="00535D30"/>
    <w:rsid w:val="00535E52"/>
    <w:rsid w:val="00535E7F"/>
    <w:rsid w:val="0053618F"/>
    <w:rsid w:val="005362A2"/>
    <w:rsid w:val="0053639D"/>
    <w:rsid w:val="00536550"/>
    <w:rsid w:val="005369B3"/>
    <w:rsid w:val="00536A38"/>
    <w:rsid w:val="00536B91"/>
    <w:rsid w:val="00536C9C"/>
    <w:rsid w:val="00536FDF"/>
    <w:rsid w:val="005371B0"/>
    <w:rsid w:val="00537E9C"/>
    <w:rsid w:val="00540200"/>
    <w:rsid w:val="00540600"/>
    <w:rsid w:val="0054078A"/>
    <w:rsid w:val="00540C73"/>
    <w:rsid w:val="005410F6"/>
    <w:rsid w:val="005411C7"/>
    <w:rsid w:val="005415E2"/>
    <w:rsid w:val="00541A4C"/>
    <w:rsid w:val="00542806"/>
    <w:rsid w:val="00542B55"/>
    <w:rsid w:val="00543364"/>
    <w:rsid w:val="005434E2"/>
    <w:rsid w:val="00543D8B"/>
    <w:rsid w:val="0054454F"/>
    <w:rsid w:val="00544AC4"/>
    <w:rsid w:val="005451F8"/>
    <w:rsid w:val="00545B1A"/>
    <w:rsid w:val="00545BB7"/>
    <w:rsid w:val="00545C6B"/>
    <w:rsid w:val="00546045"/>
    <w:rsid w:val="005460FC"/>
    <w:rsid w:val="00546EF1"/>
    <w:rsid w:val="00547671"/>
    <w:rsid w:val="00547704"/>
    <w:rsid w:val="005478A0"/>
    <w:rsid w:val="00550882"/>
    <w:rsid w:val="0055115D"/>
    <w:rsid w:val="0055126B"/>
    <w:rsid w:val="005517EE"/>
    <w:rsid w:val="00551FEF"/>
    <w:rsid w:val="00552393"/>
    <w:rsid w:val="00552B2D"/>
    <w:rsid w:val="00552DCC"/>
    <w:rsid w:val="00553231"/>
    <w:rsid w:val="005533CB"/>
    <w:rsid w:val="005533FF"/>
    <w:rsid w:val="00553AC6"/>
    <w:rsid w:val="00554082"/>
    <w:rsid w:val="005543F0"/>
    <w:rsid w:val="005547F4"/>
    <w:rsid w:val="00554958"/>
    <w:rsid w:val="00554C35"/>
    <w:rsid w:val="005551C2"/>
    <w:rsid w:val="005551F9"/>
    <w:rsid w:val="0055563C"/>
    <w:rsid w:val="005566CF"/>
    <w:rsid w:val="00556851"/>
    <w:rsid w:val="005569FB"/>
    <w:rsid w:val="005576FC"/>
    <w:rsid w:val="005577DF"/>
    <w:rsid w:val="00557939"/>
    <w:rsid w:val="00557CF9"/>
    <w:rsid w:val="00557D7D"/>
    <w:rsid w:val="0056002D"/>
    <w:rsid w:val="00560191"/>
    <w:rsid w:val="005602D1"/>
    <w:rsid w:val="0056044D"/>
    <w:rsid w:val="00560991"/>
    <w:rsid w:val="00560C7C"/>
    <w:rsid w:val="00560ECC"/>
    <w:rsid w:val="005612AF"/>
    <w:rsid w:val="00561430"/>
    <w:rsid w:val="005618A6"/>
    <w:rsid w:val="00561B1F"/>
    <w:rsid w:val="0056239F"/>
    <w:rsid w:val="00562A11"/>
    <w:rsid w:val="00562F81"/>
    <w:rsid w:val="00562FDC"/>
    <w:rsid w:val="005632A1"/>
    <w:rsid w:val="00563881"/>
    <w:rsid w:val="00563C9D"/>
    <w:rsid w:val="0056424C"/>
    <w:rsid w:val="005645CE"/>
    <w:rsid w:val="00564735"/>
    <w:rsid w:val="00564897"/>
    <w:rsid w:val="00564C32"/>
    <w:rsid w:val="00565FF0"/>
    <w:rsid w:val="00566069"/>
    <w:rsid w:val="0056634D"/>
    <w:rsid w:val="00566926"/>
    <w:rsid w:val="00566FC9"/>
    <w:rsid w:val="00567552"/>
    <w:rsid w:val="00570431"/>
    <w:rsid w:val="00570B99"/>
    <w:rsid w:val="00570EFD"/>
    <w:rsid w:val="00571E36"/>
    <w:rsid w:val="005720EE"/>
    <w:rsid w:val="00573273"/>
    <w:rsid w:val="005745AF"/>
    <w:rsid w:val="00574762"/>
    <w:rsid w:val="0057555D"/>
    <w:rsid w:val="00576509"/>
    <w:rsid w:val="0057685E"/>
    <w:rsid w:val="00576DBA"/>
    <w:rsid w:val="00577214"/>
    <w:rsid w:val="00577662"/>
    <w:rsid w:val="00577B29"/>
    <w:rsid w:val="00577E41"/>
    <w:rsid w:val="00580C66"/>
    <w:rsid w:val="00580C9B"/>
    <w:rsid w:val="005811A6"/>
    <w:rsid w:val="005814BE"/>
    <w:rsid w:val="0058282A"/>
    <w:rsid w:val="00582943"/>
    <w:rsid w:val="00582A18"/>
    <w:rsid w:val="00582AB8"/>
    <w:rsid w:val="0058301B"/>
    <w:rsid w:val="00583267"/>
    <w:rsid w:val="00583308"/>
    <w:rsid w:val="005837E8"/>
    <w:rsid w:val="00583CCA"/>
    <w:rsid w:val="00584100"/>
    <w:rsid w:val="005842C0"/>
    <w:rsid w:val="005848F0"/>
    <w:rsid w:val="00584910"/>
    <w:rsid w:val="005849CB"/>
    <w:rsid w:val="00584A5F"/>
    <w:rsid w:val="00584C37"/>
    <w:rsid w:val="00584C3E"/>
    <w:rsid w:val="005858E9"/>
    <w:rsid w:val="00585CC8"/>
    <w:rsid w:val="00586144"/>
    <w:rsid w:val="0058621D"/>
    <w:rsid w:val="005862D4"/>
    <w:rsid w:val="005866C0"/>
    <w:rsid w:val="005866D1"/>
    <w:rsid w:val="00586CAF"/>
    <w:rsid w:val="00586FA8"/>
    <w:rsid w:val="00587B7C"/>
    <w:rsid w:val="00587D18"/>
    <w:rsid w:val="00587E25"/>
    <w:rsid w:val="00587EBA"/>
    <w:rsid w:val="00590658"/>
    <w:rsid w:val="0059068E"/>
    <w:rsid w:val="00590725"/>
    <w:rsid w:val="005918EE"/>
    <w:rsid w:val="00591A02"/>
    <w:rsid w:val="00591BDB"/>
    <w:rsid w:val="00591D16"/>
    <w:rsid w:val="00591F09"/>
    <w:rsid w:val="005920A3"/>
    <w:rsid w:val="005928F6"/>
    <w:rsid w:val="00592D6E"/>
    <w:rsid w:val="00592D95"/>
    <w:rsid w:val="005940FE"/>
    <w:rsid w:val="005943A5"/>
    <w:rsid w:val="0059474C"/>
    <w:rsid w:val="00595566"/>
    <w:rsid w:val="0059568C"/>
    <w:rsid w:val="00595A86"/>
    <w:rsid w:val="00596127"/>
    <w:rsid w:val="00596465"/>
    <w:rsid w:val="00596855"/>
    <w:rsid w:val="00596D13"/>
    <w:rsid w:val="00597A17"/>
    <w:rsid w:val="005A0446"/>
    <w:rsid w:val="005A0567"/>
    <w:rsid w:val="005A0BC6"/>
    <w:rsid w:val="005A1362"/>
    <w:rsid w:val="005A16C0"/>
    <w:rsid w:val="005A1A21"/>
    <w:rsid w:val="005A1A55"/>
    <w:rsid w:val="005A1C1C"/>
    <w:rsid w:val="005A201B"/>
    <w:rsid w:val="005A2A3D"/>
    <w:rsid w:val="005A3167"/>
    <w:rsid w:val="005A3244"/>
    <w:rsid w:val="005A3799"/>
    <w:rsid w:val="005A43BE"/>
    <w:rsid w:val="005A5C15"/>
    <w:rsid w:val="005A5CFE"/>
    <w:rsid w:val="005A600D"/>
    <w:rsid w:val="005A6107"/>
    <w:rsid w:val="005A6553"/>
    <w:rsid w:val="005A6635"/>
    <w:rsid w:val="005A66C6"/>
    <w:rsid w:val="005A6BBF"/>
    <w:rsid w:val="005A6F38"/>
    <w:rsid w:val="005A7181"/>
    <w:rsid w:val="005A7949"/>
    <w:rsid w:val="005A7963"/>
    <w:rsid w:val="005A7A80"/>
    <w:rsid w:val="005A7F80"/>
    <w:rsid w:val="005B0553"/>
    <w:rsid w:val="005B1254"/>
    <w:rsid w:val="005B1DF1"/>
    <w:rsid w:val="005B2505"/>
    <w:rsid w:val="005B25A0"/>
    <w:rsid w:val="005B25D0"/>
    <w:rsid w:val="005B2667"/>
    <w:rsid w:val="005B2B18"/>
    <w:rsid w:val="005B2D61"/>
    <w:rsid w:val="005B2FC8"/>
    <w:rsid w:val="005B3409"/>
    <w:rsid w:val="005B34B4"/>
    <w:rsid w:val="005B37D7"/>
    <w:rsid w:val="005B3AF0"/>
    <w:rsid w:val="005B3E25"/>
    <w:rsid w:val="005B47D2"/>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90E"/>
    <w:rsid w:val="005B7A11"/>
    <w:rsid w:val="005B7C13"/>
    <w:rsid w:val="005C05B0"/>
    <w:rsid w:val="005C0664"/>
    <w:rsid w:val="005C080E"/>
    <w:rsid w:val="005C1135"/>
    <w:rsid w:val="005C13A6"/>
    <w:rsid w:val="005C16A3"/>
    <w:rsid w:val="005C1861"/>
    <w:rsid w:val="005C2298"/>
    <w:rsid w:val="005C2671"/>
    <w:rsid w:val="005C274D"/>
    <w:rsid w:val="005C2F43"/>
    <w:rsid w:val="005C3429"/>
    <w:rsid w:val="005C3B63"/>
    <w:rsid w:val="005C3C7A"/>
    <w:rsid w:val="005C3F22"/>
    <w:rsid w:val="005C40DB"/>
    <w:rsid w:val="005C494C"/>
    <w:rsid w:val="005C4E49"/>
    <w:rsid w:val="005C56FF"/>
    <w:rsid w:val="005C61E8"/>
    <w:rsid w:val="005C649F"/>
    <w:rsid w:val="005C6595"/>
    <w:rsid w:val="005C67ED"/>
    <w:rsid w:val="005C7591"/>
    <w:rsid w:val="005C7660"/>
    <w:rsid w:val="005D00AE"/>
    <w:rsid w:val="005D0B6C"/>
    <w:rsid w:val="005D0C51"/>
    <w:rsid w:val="005D0C8D"/>
    <w:rsid w:val="005D1002"/>
    <w:rsid w:val="005D10A6"/>
    <w:rsid w:val="005D10ED"/>
    <w:rsid w:val="005D179A"/>
    <w:rsid w:val="005D184F"/>
    <w:rsid w:val="005D1BC2"/>
    <w:rsid w:val="005D1FC3"/>
    <w:rsid w:val="005D213C"/>
    <w:rsid w:val="005D2427"/>
    <w:rsid w:val="005D24A8"/>
    <w:rsid w:val="005D3366"/>
    <w:rsid w:val="005D3669"/>
    <w:rsid w:val="005D3B04"/>
    <w:rsid w:val="005D3C05"/>
    <w:rsid w:val="005D3CAC"/>
    <w:rsid w:val="005D3D01"/>
    <w:rsid w:val="005D3E3F"/>
    <w:rsid w:val="005D3EDC"/>
    <w:rsid w:val="005D4228"/>
    <w:rsid w:val="005D5410"/>
    <w:rsid w:val="005D5A1B"/>
    <w:rsid w:val="005D5BFE"/>
    <w:rsid w:val="005D5DA1"/>
    <w:rsid w:val="005D611F"/>
    <w:rsid w:val="005D61C7"/>
    <w:rsid w:val="005D6250"/>
    <w:rsid w:val="005D62DC"/>
    <w:rsid w:val="005D64A4"/>
    <w:rsid w:val="005D6734"/>
    <w:rsid w:val="005D6C4E"/>
    <w:rsid w:val="005D705F"/>
    <w:rsid w:val="005D7117"/>
    <w:rsid w:val="005D748B"/>
    <w:rsid w:val="005D756C"/>
    <w:rsid w:val="005E012D"/>
    <w:rsid w:val="005E10F5"/>
    <w:rsid w:val="005E14F3"/>
    <w:rsid w:val="005E1794"/>
    <w:rsid w:val="005E2006"/>
    <w:rsid w:val="005E20E1"/>
    <w:rsid w:val="005E2252"/>
    <w:rsid w:val="005E2560"/>
    <w:rsid w:val="005E2931"/>
    <w:rsid w:val="005E3498"/>
    <w:rsid w:val="005E35AD"/>
    <w:rsid w:val="005E3667"/>
    <w:rsid w:val="005E37CB"/>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87"/>
    <w:rsid w:val="005F0894"/>
    <w:rsid w:val="005F0CD9"/>
    <w:rsid w:val="005F10A6"/>
    <w:rsid w:val="005F13B9"/>
    <w:rsid w:val="005F1492"/>
    <w:rsid w:val="005F1690"/>
    <w:rsid w:val="005F2098"/>
    <w:rsid w:val="005F2654"/>
    <w:rsid w:val="005F29A0"/>
    <w:rsid w:val="005F30C7"/>
    <w:rsid w:val="005F32DA"/>
    <w:rsid w:val="005F3399"/>
    <w:rsid w:val="005F368A"/>
    <w:rsid w:val="005F3785"/>
    <w:rsid w:val="005F3A1C"/>
    <w:rsid w:val="005F3BC9"/>
    <w:rsid w:val="005F3C22"/>
    <w:rsid w:val="005F3C77"/>
    <w:rsid w:val="005F3CE0"/>
    <w:rsid w:val="005F3D1D"/>
    <w:rsid w:val="005F3D35"/>
    <w:rsid w:val="005F4302"/>
    <w:rsid w:val="005F4C1E"/>
    <w:rsid w:val="005F4C57"/>
    <w:rsid w:val="005F4F10"/>
    <w:rsid w:val="005F5032"/>
    <w:rsid w:val="005F52C5"/>
    <w:rsid w:val="005F52EF"/>
    <w:rsid w:val="005F52F1"/>
    <w:rsid w:val="005F5642"/>
    <w:rsid w:val="005F5947"/>
    <w:rsid w:val="005F5CD9"/>
    <w:rsid w:val="005F6437"/>
    <w:rsid w:val="005F68C7"/>
    <w:rsid w:val="005F6D89"/>
    <w:rsid w:val="005F702C"/>
    <w:rsid w:val="005F73F7"/>
    <w:rsid w:val="005F74CB"/>
    <w:rsid w:val="005F7600"/>
    <w:rsid w:val="005F7928"/>
    <w:rsid w:val="005F7DE2"/>
    <w:rsid w:val="00600A2B"/>
    <w:rsid w:val="00600FBD"/>
    <w:rsid w:val="00601242"/>
    <w:rsid w:val="0060178D"/>
    <w:rsid w:val="00601A51"/>
    <w:rsid w:val="00601D45"/>
    <w:rsid w:val="00602201"/>
    <w:rsid w:val="00602C7E"/>
    <w:rsid w:val="00602E57"/>
    <w:rsid w:val="00603938"/>
    <w:rsid w:val="00603AC0"/>
    <w:rsid w:val="00603E06"/>
    <w:rsid w:val="00603F5B"/>
    <w:rsid w:val="006040A7"/>
    <w:rsid w:val="006041FC"/>
    <w:rsid w:val="00604768"/>
    <w:rsid w:val="00604DD5"/>
    <w:rsid w:val="0060583A"/>
    <w:rsid w:val="006058F6"/>
    <w:rsid w:val="00605EBD"/>
    <w:rsid w:val="00606087"/>
    <w:rsid w:val="00606B70"/>
    <w:rsid w:val="00606FC5"/>
    <w:rsid w:val="006072F4"/>
    <w:rsid w:val="00607787"/>
    <w:rsid w:val="00607954"/>
    <w:rsid w:val="00607B4D"/>
    <w:rsid w:val="006101A4"/>
    <w:rsid w:val="00610835"/>
    <w:rsid w:val="006116B5"/>
    <w:rsid w:val="0061182B"/>
    <w:rsid w:val="00611D2D"/>
    <w:rsid w:val="0061204B"/>
    <w:rsid w:val="00612558"/>
    <w:rsid w:val="006125CB"/>
    <w:rsid w:val="00612B06"/>
    <w:rsid w:val="00612EBF"/>
    <w:rsid w:val="0061318E"/>
    <w:rsid w:val="0061345F"/>
    <w:rsid w:val="00613B0E"/>
    <w:rsid w:val="00613D4E"/>
    <w:rsid w:val="00614184"/>
    <w:rsid w:val="006142E8"/>
    <w:rsid w:val="00614691"/>
    <w:rsid w:val="00614894"/>
    <w:rsid w:val="00614F0A"/>
    <w:rsid w:val="006157F9"/>
    <w:rsid w:val="00616A85"/>
    <w:rsid w:val="00616C9B"/>
    <w:rsid w:val="00616F72"/>
    <w:rsid w:val="00617198"/>
    <w:rsid w:val="0061734A"/>
    <w:rsid w:val="0061742A"/>
    <w:rsid w:val="00620176"/>
    <w:rsid w:val="0062075F"/>
    <w:rsid w:val="00621227"/>
    <w:rsid w:val="00622D07"/>
    <w:rsid w:val="0062301F"/>
    <w:rsid w:val="00623547"/>
    <w:rsid w:val="006237DD"/>
    <w:rsid w:val="00623B8B"/>
    <w:rsid w:val="006244AF"/>
    <w:rsid w:val="00624830"/>
    <w:rsid w:val="00624925"/>
    <w:rsid w:val="00624A03"/>
    <w:rsid w:val="0062528E"/>
    <w:rsid w:val="006255D4"/>
    <w:rsid w:val="006257E2"/>
    <w:rsid w:val="00626257"/>
    <w:rsid w:val="0062639D"/>
    <w:rsid w:val="006266F5"/>
    <w:rsid w:val="006268CC"/>
    <w:rsid w:val="006268F1"/>
    <w:rsid w:val="00626BA9"/>
    <w:rsid w:val="00626F9D"/>
    <w:rsid w:val="0062715C"/>
    <w:rsid w:val="00627823"/>
    <w:rsid w:val="00627DB6"/>
    <w:rsid w:val="00630095"/>
    <w:rsid w:val="006301FA"/>
    <w:rsid w:val="00630BDF"/>
    <w:rsid w:val="0063130E"/>
    <w:rsid w:val="00631355"/>
    <w:rsid w:val="00631455"/>
    <w:rsid w:val="00631B3F"/>
    <w:rsid w:val="00631D1B"/>
    <w:rsid w:val="00631EAC"/>
    <w:rsid w:val="00632306"/>
    <w:rsid w:val="00632534"/>
    <w:rsid w:val="00632CA9"/>
    <w:rsid w:val="00632CD7"/>
    <w:rsid w:val="00633104"/>
    <w:rsid w:val="006331D7"/>
    <w:rsid w:val="00633491"/>
    <w:rsid w:val="00633BC2"/>
    <w:rsid w:val="0063434D"/>
    <w:rsid w:val="00634716"/>
    <w:rsid w:val="0063596D"/>
    <w:rsid w:val="00635E4E"/>
    <w:rsid w:val="0063609B"/>
    <w:rsid w:val="0063627A"/>
    <w:rsid w:val="006367BE"/>
    <w:rsid w:val="00636CFB"/>
    <w:rsid w:val="006378B3"/>
    <w:rsid w:val="00637A97"/>
    <w:rsid w:val="00637B9E"/>
    <w:rsid w:val="00637FF5"/>
    <w:rsid w:val="006400CA"/>
    <w:rsid w:val="00640199"/>
    <w:rsid w:val="006403E1"/>
    <w:rsid w:val="00640541"/>
    <w:rsid w:val="006407AD"/>
    <w:rsid w:val="00640C9E"/>
    <w:rsid w:val="00640EB5"/>
    <w:rsid w:val="006410D3"/>
    <w:rsid w:val="006412BA"/>
    <w:rsid w:val="006413CE"/>
    <w:rsid w:val="00641545"/>
    <w:rsid w:val="006415B6"/>
    <w:rsid w:val="00641BB5"/>
    <w:rsid w:val="006427BF"/>
    <w:rsid w:val="00642815"/>
    <w:rsid w:val="00642BA4"/>
    <w:rsid w:val="00642C5A"/>
    <w:rsid w:val="00643002"/>
    <w:rsid w:val="006436A0"/>
    <w:rsid w:val="00643B6D"/>
    <w:rsid w:val="0064425D"/>
    <w:rsid w:val="00644555"/>
    <w:rsid w:val="006448BB"/>
    <w:rsid w:val="00644BD4"/>
    <w:rsid w:val="00645591"/>
    <w:rsid w:val="00645B68"/>
    <w:rsid w:val="0064654F"/>
    <w:rsid w:val="00646EFB"/>
    <w:rsid w:val="00647352"/>
    <w:rsid w:val="006474A3"/>
    <w:rsid w:val="006477D2"/>
    <w:rsid w:val="0064783B"/>
    <w:rsid w:val="00650661"/>
    <w:rsid w:val="006508E2"/>
    <w:rsid w:val="00650ADD"/>
    <w:rsid w:val="00650C96"/>
    <w:rsid w:val="006511BC"/>
    <w:rsid w:val="006519C5"/>
    <w:rsid w:val="00652223"/>
    <w:rsid w:val="00652306"/>
    <w:rsid w:val="00652406"/>
    <w:rsid w:val="0065292F"/>
    <w:rsid w:val="006529CE"/>
    <w:rsid w:val="00652C07"/>
    <w:rsid w:val="006535CE"/>
    <w:rsid w:val="00653921"/>
    <w:rsid w:val="00653D79"/>
    <w:rsid w:val="006541CD"/>
    <w:rsid w:val="00654D91"/>
    <w:rsid w:val="00654DA8"/>
    <w:rsid w:val="00654DE2"/>
    <w:rsid w:val="006551FB"/>
    <w:rsid w:val="00655385"/>
    <w:rsid w:val="0065538B"/>
    <w:rsid w:val="006556D1"/>
    <w:rsid w:val="006557E6"/>
    <w:rsid w:val="006557EE"/>
    <w:rsid w:val="00655C7B"/>
    <w:rsid w:val="006560B4"/>
    <w:rsid w:val="006563F6"/>
    <w:rsid w:val="00656498"/>
    <w:rsid w:val="00656D46"/>
    <w:rsid w:val="00656F17"/>
    <w:rsid w:val="00657079"/>
    <w:rsid w:val="006572A7"/>
    <w:rsid w:val="00657A6A"/>
    <w:rsid w:val="00657AEF"/>
    <w:rsid w:val="006600F5"/>
    <w:rsid w:val="00660195"/>
    <w:rsid w:val="00660473"/>
    <w:rsid w:val="006609B2"/>
    <w:rsid w:val="00661074"/>
    <w:rsid w:val="00661252"/>
    <w:rsid w:val="00662800"/>
    <w:rsid w:val="006633A3"/>
    <w:rsid w:val="0066352E"/>
    <w:rsid w:val="00663940"/>
    <w:rsid w:val="006639FE"/>
    <w:rsid w:val="00663B6E"/>
    <w:rsid w:val="006640CA"/>
    <w:rsid w:val="006642AA"/>
    <w:rsid w:val="0066517E"/>
    <w:rsid w:val="006655DA"/>
    <w:rsid w:val="0066572F"/>
    <w:rsid w:val="006659AE"/>
    <w:rsid w:val="00665A60"/>
    <w:rsid w:val="0066610C"/>
    <w:rsid w:val="006661C5"/>
    <w:rsid w:val="006667E2"/>
    <w:rsid w:val="00666B49"/>
    <w:rsid w:val="006673B4"/>
    <w:rsid w:val="00667C31"/>
    <w:rsid w:val="00667CFA"/>
    <w:rsid w:val="006702FA"/>
    <w:rsid w:val="0067049F"/>
    <w:rsid w:val="00670571"/>
    <w:rsid w:val="00670587"/>
    <w:rsid w:val="00670AD3"/>
    <w:rsid w:val="00670F50"/>
    <w:rsid w:val="00671891"/>
    <w:rsid w:val="0067195C"/>
    <w:rsid w:val="0067284E"/>
    <w:rsid w:val="00672895"/>
    <w:rsid w:val="0067298A"/>
    <w:rsid w:val="00672F83"/>
    <w:rsid w:val="00672FEC"/>
    <w:rsid w:val="00673317"/>
    <w:rsid w:val="00673358"/>
    <w:rsid w:val="006737F0"/>
    <w:rsid w:val="00673807"/>
    <w:rsid w:val="00673B14"/>
    <w:rsid w:val="00673BB9"/>
    <w:rsid w:val="00673E7C"/>
    <w:rsid w:val="0067540E"/>
    <w:rsid w:val="006756B6"/>
    <w:rsid w:val="00675CCA"/>
    <w:rsid w:val="006766BE"/>
    <w:rsid w:val="00676812"/>
    <w:rsid w:val="00677837"/>
    <w:rsid w:val="006800FB"/>
    <w:rsid w:val="00680655"/>
    <w:rsid w:val="00680905"/>
    <w:rsid w:val="00680A9F"/>
    <w:rsid w:val="00680DA9"/>
    <w:rsid w:val="0068112C"/>
    <w:rsid w:val="0068135A"/>
    <w:rsid w:val="00681516"/>
    <w:rsid w:val="00681980"/>
    <w:rsid w:val="0068198A"/>
    <w:rsid w:val="00682391"/>
    <w:rsid w:val="00682474"/>
    <w:rsid w:val="00682686"/>
    <w:rsid w:val="00682727"/>
    <w:rsid w:val="00682A00"/>
    <w:rsid w:val="00682B50"/>
    <w:rsid w:val="00682C8A"/>
    <w:rsid w:val="00682CB0"/>
    <w:rsid w:val="006836CD"/>
    <w:rsid w:val="00683D18"/>
    <w:rsid w:val="00683D26"/>
    <w:rsid w:val="006848ED"/>
    <w:rsid w:val="00685051"/>
    <w:rsid w:val="006851C0"/>
    <w:rsid w:val="00685C22"/>
    <w:rsid w:val="00685EEB"/>
    <w:rsid w:val="0068619A"/>
    <w:rsid w:val="00686C02"/>
    <w:rsid w:val="0068747F"/>
    <w:rsid w:val="00687687"/>
    <w:rsid w:val="0069075A"/>
    <w:rsid w:val="00690CBE"/>
    <w:rsid w:val="00690E55"/>
    <w:rsid w:val="00691DD7"/>
    <w:rsid w:val="00691E51"/>
    <w:rsid w:val="00691FEE"/>
    <w:rsid w:val="00692442"/>
    <w:rsid w:val="00692A40"/>
    <w:rsid w:val="00692AB9"/>
    <w:rsid w:val="00692C99"/>
    <w:rsid w:val="00692DE7"/>
    <w:rsid w:val="00692F0F"/>
    <w:rsid w:val="00692FC5"/>
    <w:rsid w:val="00693550"/>
    <w:rsid w:val="00693693"/>
    <w:rsid w:val="00693AE3"/>
    <w:rsid w:val="00693D4A"/>
    <w:rsid w:val="00694220"/>
    <w:rsid w:val="00695748"/>
    <w:rsid w:val="006959F5"/>
    <w:rsid w:val="00695B96"/>
    <w:rsid w:val="006970AB"/>
    <w:rsid w:val="006974FD"/>
    <w:rsid w:val="0069765A"/>
    <w:rsid w:val="0069795E"/>
    <w:rsid w:val="006A0285"/>
    <w:rsid w:val="006A0556"/>
    <w:rsid w:val="006A06DA"/>
    <w:rsid w:val="006A0B5D"/>
    <w:rsid w:val="006A0C92"/>
    <w:rsid w:val="006A12B8"/>
    <w:rsid w:val="006A12E2"/>
    <w:rsid w:val="006A14B2"/>
    <w:rsid w:val="006A175E"/>
    <w:rsid w:val="006A17CB"/>
    <w:rsid w:val="006A19BD"/>
    <w:rsid w:val="006A2632"/>
    <w:rsid w:val="006A29F0"/>
    <w:rsid w:val="006A33C5"/>
    <w:rsid w:val="006A3721"/>
    <w:rsid w:val="006A475D"/>
    <w:rsid w:val="006A4AC0"/>
    <w:rsid w:val="006A5270"/>
    <w:rsid w:val="006A57B1"/>
    <w:rsid w:val="006A5E10"/>
    <w:rsid w:val="006A5ED7"/>
    <w:rsid w:val="006A5EDB"/>
    <w:rsid w:val="006A62F6"/>
    <w:rsid w:val="006A716F"/>
    <w:rsid w:val="006A76F3"/>
    <w:rsid w:val="006A7830"/>
    <w:rsid w:val="006A7E1E"/>
    <w:rsid w:val="006B00CF"/>
    <w:rsid w:val="006B03A9"/>
    <w:rsid w:val="006B08E1"/>
    <w:rsid w:val="006B0EBE"/>
    <w:rsid w:val="006B1492"/>
    <w:rsid w:val="006B14D4"/>
    <w:rsid w:val="006B17D9"/>
    <w:rsid w:val="006B2215"/>
    <w:rsid w:val="006B2745"/>
    <w:rsid w:val="006B27DA"/>
    <w:rsid w:val="006B2C8A"/>
    <w:rsid w:val="006B2D17"/>
    <w:rsid w:val="006B3810"/>
    <w:rsid w:val="006B3AEE"/>
    <w:rsid w:val="006B3D8B"/>
    <w:rsid w:val="006B4012"/>
    <w:rsid w:val="006B44D8"/>
    <w:rsid w:val="006B47C0"/>
    <w:rsid w:val="006B4A70"/>
    <w:rsid w:val="006B5290"/>
    <w:rsid w:val="006B54A7"/>
    <w:rsid w:val="006B62B5"/>
    <w:rsid w:val="006B73D9"/>
    <w:rsid w:val="006B7A76"/>
    <w:rsid w:val="006B7C2B"/>
    <w:rsid w:val="006C01FE"/>
    <w:rsid w:val="006C021F"/>
    <w:rsid w:val="006C029B"/>
    <w:rsid w:val="006C04AD"/>
    <w:rsid w:val="006C0782"/>
    <w:rsid w:val="006C09C4"/>
    <w:rsid w:val="006C17DC"/>
    <w:rsid w:val="006C1F7D"/>
    <w:rsid w:val="006C2C34"/>
    <w:rsid w:val="006C2FBA"/>
    <w:rsid w:val="006C3000"/>
    <w:rsid w:val="006C309A"/>
    <w:rsid w:val="006C3318"/>
    <w:rsid w:val="006C355A"/>
    <w:rsid w:val="006C3754"/>
    <w:rsid w:val="006C4934"/>
    <w:rsid w:val="006C4B2B"/>
    <w:rsid w:val="006C4E42"/>
    <w:rsid w:val="006C54F3"/>
    <w:rsid w:val="006C558A"/>
    <w:rsid w:val="006C5F2B"/>
    <w:rsid w:val="006C6726"/>
    <w:rsid w:val="006C6867"/>
    <w:rsid w:val="006C694C"/>
    <w:rsid w:val="006C6E04"/>
    <w:rsid w:val="006C6F95"/>
    <w:rsid w:val="006C702C"/>
    <w:rsid w:val="006C7BB5"/>
    <w:rsid w:val="006D032B"/>
    <w:rsid w:val="006D089F"/>
    <w:rsid w:val="006D11B9"/>
    <w:rsid w:val="006D18EB"/>
    <w:rsid w:val="006D1D63"/>
    <w:rsid w:val="006D1E76"/>
    <w:rsid w:val="006D20CA"/>
    <w:rsid w:val="006D238D"/>
    <w:rsid w:val="006D29CE"/>
    <w:rsid w:val="006D2EB4"/>
    <w:rsid w:val="006D2FDF"/>
    <w:rsid w:val="006D30A6"/>
    <w:rsid w:val="006D38B7"/>
    <w:rsid w:val="006D3A26"/>
    <w:rsid w:val="006D3DCF"/>
    <w:rsid w:val="006D4528"/>
    <w:rsid w:val="006D45A3"/>
    <w:rsid w:val="006D4894"/>
    <w:rsid w:val="006D57C1"/>
    <w:rsid w:val="006D5C05"/>
    <w:rsid w:val="006D5EEF"/>
    <w:rsid w:val="006D5FB7"/>
    <w:rsid w:val="006D6811"/>
    <w:rsid w:val="006D710F"/>
    <w:rsid w:val="006D719C"/>
    <w:rsid w:val="006D7533"/>
    <w:rsid w:val="006D79B4"/>
    <w:rsid w:val="006D7A17"/>
    <w:rsid w:val="006E0409"/>
    <w:rsid w:val="006E051C"/>
    <w:rsid w:val="006E104D"/>
    <w:rsid w:val="006E1489"/>
    <w:rsid w:val="006E195B"/>
    <w:rsid w:val="006E1BCC"/>
    <w:rsid w:val="006E225F"/>
    <w:rsid w:val="006E2436"/>
    <w:rsid w:val="006E2947"/>
    <w:rsid w:val="006E3C45"/>
    <w:rsid w:val="006E3E23"/>
    <w:rsid w:val="006E4589"/>
    <w:rsid w:val="006E486C"/>
    <w:rsid w:val="006E5300"/>
    <w:rsid w:val="006E53D2"/>
    <w:rsid w:val="006E540B"/>
    <w:rsid w:val="006E5667"/>
    <w:rsid w:val="006E57D6"/>
    <w:rsid w:val="006E5BAF"/>
    <w:rsid w:val="006E5EC6"/>
    <w:rsid w:val="006E66EB"/>
    <w:rsid w:val="006E7172"/>
    <w:rsid w:val="006E71AC"/>
    <w:rsid w:val="006E79CA"/>
    <w:rsid w:val="006E7E24"/>
    <w:rsid w:val="006F05F5"/>
    <w:rsid w:val="006F06F9"/>
    <w:rsid w:val="006F1573"/>
    <w:rsid w:val="006F17D7"/>
    <w:rsid w:val="006F21FC"/>
    <w:rsid w:val="006F2806"/>
    <w:rsid w:val="006F2C87"/>
    <w:rsid w:val="006F3379"/>
    <w:rsid w:val="006F3703"/>
    <w:rsid w:val="006F3D8B"/>
    <w:rsid w:val="006F4871"/>
    <w:rsid w:val="006F51F3"/>
    <w:rsid w:val="006F527B"/>
    <w:rsid w:val="006F53E0"/>
    <w:rsid w:val="006F5463"/>
    <w:rsid w:val="006F5CC0"/>
    <w:rsid w:val="006F5D7B"/>
    <w:rsid w:val="006F5DAB"/>
    <w:rsid w:val="006F5E89"/>
    <w:rsid w:val="006F610B"/>
    <w:rsid w:val="006F65F9"/>
    <w:rsid w:val="006F66D0"/>
    <w:rsid w:val="006F6A05"/>
    <w:rsid w:val="006F6B2D"/>
    <w:rsid w:val="006F6D72"/>
    <w:rsid w:val="006F7116"/>
    <w:rsid w:val="006F79A4"/>
    <w:rsid w:val="006F7AFF"/>
    <w:rsid w:val="006F7D0D"/>
    <w:rsid w:val="006F7F9C"/>
    <w:rsid w:val="0070099D"/>
    <w:rsid w:val="00700FDE"/>
    <w:rsid w:val="00701002"/>
    <w:rsid w:val="00701580"/>
    <w:rsid w:val="0070178C"/>
    <w:rsid w:val="00701B4E"/>
    <w:rsid w:val="00701B5E"/>
    <w:rsid w:val="00701BCE"/>
    <w:rsid w:val="007023F5"/>
    <w:rsid w:val="0070270E"/>
    <w:rsid w:val="00702BE6"/>
    <w:rsid w:val="00702C05"/>
    <w:rsid w:val="00702C8A"/>
    <w:rsid w:val="00702F31"/>
    <w:rsid w:val="00703142"/>
    <w:rsid w:val="007038E6"/>
    <w:rsid w:val="00704C4C"/>
    <w:rsid w:val="00704F96"/>
    <w:rsid w:val="007050E5"/>
    <w:rsid w:val="007053D6"/>
    <w:rsid w:val="007055D2"/>
    <w:rsid w:val="00705643"/>
    <w:rsid w:val="00705CD2"/>
    <w:rsid w:val="00706295"/>
    <w:rsid w:val="00706627"/>
    <w:rsid w:val="00706789"/>
    <w:rsid w:val="00706CEE"/>
    <w:rsid w:val="00707361"/>
    <w:rsid w:val="00710B5D"/>
    <w:rsid w:val="007113BB"/>
    <w:rsid w:val="00711E3D"/>
    <w:rsid w:val="00711ED4"/>
    <w:rsid w:val="00712561"/>
    <w:rsid w:val="007129A5"/>
    <w:rsid w:val="007136E5"/>
    <w:rsid w:val="00713D4E"/>
    <w:rsid w:val="007158D4"/>
    <w:rsid w:val="00715F46"/>
    <w:rsid w:val="0071653F"/>
    <w:rsid w:val="00716BFF"/>
    <w:rsid w:val="00716D4F"/>
    <w:rsid w:val="00717231"/>
    <w:rsid w:val="007177DD"/>
    <w:rsid w:val="00720077"/>
    <w:rsid w:val="007205B7"/>
    <w:rsid w:val="00720A87"/>
    <w:rsid w:val="007212BD"/>
    <w:rsid w:val="007214DD"/>
    <w:rsid w:val="0072157C"/>
    <w:rsid w:val="007215EA"/>
    <w:rsid w:val="007216CB"/>
    <w:rsid w:val="007227ED"/>
    <w:rsid w:val="007228F7"/>
    <w:rsid w:val="00722D1D"/>
    <w:rsid w:val="0072312D"/>
    <w:rsid w:val="0072399C"/>
    <w:rsid w:val="00723A54"/>
    <w:rsid w:val="00723A89"/>
    <w:rsid w:val="00723BFB"/>
    <w:rsid w:val="00723CD4"/>
    <w:rsid w:val="00723EE9"/>
    <w:rsid w:val="00724325"/>
    <w:rsid w:val="0072452B"/>
    <w:rsid w:val="00724C10"/>
    <w:rsid w:val="00724FC5"/>
    <w:rsid w:val="00724FFD"/>
    <w:rsid w:val="00725161"/>
    <w:rsid w:val="007259EC"/>
    <w:rsid w:val="00726221"/>
    <w:rsid w:val="00726491"/>
    <w:rsid w:val="007264CD"/>
    <w:rsid w:val="00726765"/>
    <w:rsid w:val="00726DD6"/>
    <w:rsid w:val="00727519"/>
    <w:rsid w:val="00727B0D"/>
    <w:rsid w:val="00727BBA"/>
    <w:rsid w:val="00727C61"/>
    <w:rsid w:val="00727F98"/>
    <w:rsid w:val="0073027B"/>
    <w:rsid w:val="00730F75"/>
    <w:rsid w:val="00731171"/>
    <w:rsid w:val="007311C0"/>
    <w:rsid w:val="00731364"/>
    <w:rsid w:val="00731919"/>
    <w:rsid w:val="00731951"/>
    <w:rsid w:val="00732229"/>
    <w:rsid w:val="007327A9"/>
    <w:rsid w:val="007329A7"/>
    <w:rsid w:val="00732D86"/>
    <w:rsid w:val="007331A5"/>
    <w:rsid w:val="0073375F"/>
    <w:rsid w:val="00733E3A"/>
    <w:rsid w:val="00734160"/>
    <w:rsid w:val="007341B1"/>
    <w:rsid w:val="00734391"/>
    <w:rsid w:val="007345B5"/>
    <w:rsid w:val="00734873"/>
    <w:rsid w:val="00734F10"/>
    <w:rsid w:val="007354FA"/>
    <w:rsid w:val="007357A2"/>
    <w:rsid w:val="007359E1"/>
    <w:rsid w:val="00735C83"/>
    <w:rsid w:val="007360B1"/>
    <w:rsid w:val="0073661D"/>
    <w:rsid w:val="00737251"/>
    <w:rsid w:val="0073734F"/>
    <w:rsid w:val="00737540"/>
    <w:rsid w:val="007377BF"/>
    <w:rsid w:val="00737FCB"/>
    <w:rsid w:val="00740266"/>
    <w:rsid w:val="00740779"/>
    <w:rsid w:val="007407E2"/>
    <w:rsid w:val="00740831"/>
    <w:rsid w:val="007408F6"/>
    <w:rsid w:val="007409E8"/>
    <w:rsid w:val="00741719"/>
    <w:rsid w:val="00741729"/>
    <w:rsid w:val="00741765"/>
    <w:rsid w:val="00741D44"/>
    <w:rsid w:val="00741F59"/>
    <w:rsid w:val="007420FC"/>
    <w:rsid w:val="0074297C"/>
    <w:rsid w:val="00742C73"/>
    <w:rsid w:val="00743DE3"/>
    <w:rsid w:val="00744198"/>
    <w:rsid w:val="00744459"/>
    <w:rsid w:val="007444DC"/>
    <w:rsid w:val="007446DE"/>
    <w:rsid w:val="00744874"/>
    <w:rsid w:val="007448BA"/>
    <w:rsid w:val="0074496D"/>
    <w:rsid w:val="00744A53"/>
    <w:rsid w:val="00744DAA"/>
    <w:rsid w:val="007452BE"/>
    <w:rsid w:val="00745416"/>
    <w:rsid w:val="007454A8"/>
    <w:rsid w:val="0074576B"/>
    <w:rsid w:val="00746578"/>
    <w:rsid w:val="00746C9D"/>
    <w:rsid w:val="00746DE3"/>
    <w:rsid w:val="00747BAB"/>
    <w:rsid w:val="00750537"/>
    <w:rsid w:val="00750DA6"/>
    <w:rsid w:val="00752409"/>
    <w:rsid w:val="00752553"/>
    <w:rsid w:val="00752615"/>
    <w:rsid w:val="00752DDA"/>
    <w:rsid w:val="0075315F"/>
    <w:rsid w:val="00753239"/>
    <w:rsid w:val="00754337"/>
    <w:rsid w:val="00754762"/>
    <w:rsid w:val="00754A00"/>
    <w:rsid w:val="00754DF7"/>
    <w:rsid w:val="00754E88"/>
    <w:rsid w:val="007552A7"/>
    <w:rsid w:val="0075547F"/>
    <w:rsid w:val="007555A9"/>
    <w:rsid w:val="0075599F"/>
    <w:rsid w:val="00755DEC"/>
    <w:rsid w:val="00755F95"/>
    <w:rsid w:val="00756040"/>
    <w:rsid w:val="0075627F"/>
    <w:rsid w:val="00756D16"/>
    <w:rsid w:val="00756E5F"/>
    <w:rsid w:val="007572A5"/>
    <w:rsid w:val="00757484"/>
    <w:rsid w:val="00757BC9"/>
    <w:rsid w:val="00757BF0"/>
    <w:rsid w:val="00757DEB"/>
    <w:rsid w:val="00757E76"/>
    <w:rsid w:val="00760477"/>
    <w:rsid w:val="0076047C"/>
    <w:rsid w:val="007608A0"/>
    <w:rsid w:val="00761052"/>
    <w:rsid w:val="0076119F"/>
    <w:rsid w:val="00761595"/>
    <w:rsid w:val="00761B8C"/>
    <w:rsid w:val="00761F83"/>
    <w:rsid w:val="00762034"/>
    <w:rsid w:val="007624C5"/>
    <w:rsid w:val="00762554"/>
    <w:rsid w:val="007626FA"/>
    <w:rsid w:val="007627A3"/>
    <w:rsid w:val="0076289C"/>
    <w:rsid w:val="00762B6C"/>
    <w:rsid w:val="00762B8E"/>
    <w:rsid w:val="00762C36"/>
    <w:rsid w:val="00762CAA"/>
    <w:rsid w:val="00762F0F"/>
    <w:rsid w:val="007632F7"/>
    <w:rsid w:val="007640EB"/>
    <w:rsid w:val="007642F7"/>
    <w:rsid w:val="007643D1"/>
    <w:rsid w:val="007644AB"/>
    <w:rsid w:val="007647EC"/>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308"/>
    <w:rsid w:val="00770334"/>
    <w:rsid w:val="0077036C"/>
    <w:rsid w:val="007705B7"/>
    <w:rsid w:val="0077067B"/>
    <w:rsid w:val="00770B77"/>
    <w:rsid w:val="00770CDA"/>
    <w:rsid w:val="00770F43"/>
    <w:rsid w:val="00771DAC"/>
    <w:rsid w:val="00772801"/>
    <w:rsid w:val="00772C8F"/>
    <w:rsid w:val="0077339F"/>
    <w:rsid w:val="007738B2"/>
    <w:rsid w:val="00773C8A"/>
    <w:rsid w:val="00773D73"/>
    <w:rsid w:val="00774204"/>
    <w:rsid w:val="00774852"/>
    <w:rsid w:val="007750B9"/>
    <w:rsid w:val="0077539A"/>
    <w:rsid w:val="00775625"/>
    <w:rsid w:val="00775C42"/>
    <w:rsid w:val="007763E0"/>
    <w:rsid w:val="00776420"/>
    <w:rsid w:val="00776826"/>
    <w:rsid w:val="00776942"/>
    <w:rsid w:val="00776AFD"/>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F4C"/>
    <w:rsid w:val="00781FE7"/>
    <w:rsid w:val="007825CD"/>
    <w:rsid w:val="0078272D"/>
    <w:rsid w:val="00782A61"/>
    <w:rsid w:val="00783294"/>
    <w:rsid w:val="0078363C"/>
    <w:rsid w:val="007837A7"/>
    <w:rsid w:val="00784540"/>
    <w:rsid w:val="00784B1E"/>
    <w:rsid w:val="00784C30"/>
    <w:rsid w:val="0078532A"/>
    <w:rsid w:val="00785785"/>
    <w:rsid w:val="00786190"/>
    <w:rsid w:val="00786A3F"/>
    <w:rsid w:val="00786F8A"/>
    <w:rsid w:val="00787E8E"/>
    <w:rsid w:val="00790468"/>
    <w:rsid w:val="007904A4"/>
    <w:rsid w:val="0079056B"/>
    <w:rsid w:val="00790AF5"/>
    <w:rsid w:val="00790C35"/>
    <w:rsid w:val="00791146"/>
    <w:rsid w:val="00791782"/>
    <w:rsid w:val="007919FC"/>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A10"/>
    <w:rsid w:val="007A033F"/>
    <w:rsid w:val="007A0C5A"/>
    <w:rsid w:val="007A0D75"/>
    <w:rsid w:val="007A0DF9"/>
    <w:rsid w:val="007A1027"/>
    <w:rsid w:val="007A102B"/>
    <w:rsid w:val="007A11D3"/>
    <w:rsid w:val="007A13F7"/>
    <w:rsid w:val="007A16DE"/>
    <w:rsid w:val="007A1932"/>
    <w:rsid w:val="007A1A91"/>
    <w:rsid w:val="007A2248"/>
    <w:rsid w:val="007A233A"/>
    <w:rsid w:val="007A2693"/>
    <w:rsid w:val="007A2DA8"/>
    <w:rsid w:val="007A2EA8"/>
    <w:rsid w:val="007A3044"/>
    <w:rsid w:val="007A350F"/>
    <w:rsid w:val="007A3513"/>
    <w:rsid w:val="007A35D1"/>
    <w:rsid w:val="007A36A7"/>
    <w:rsid w:val="007A3DF3"/>
    <w:rsid w:val="007A3F0A"/>
    <w:rsid w:val="007A4601"/>
    <w:rsid w:val="007A494E"/>
    <w:rsid w:val="007A4DAD"/>
    <w:rsid w:val="007A533E"/>
    <w:rsid w:val="007A548A"/>
    <w:rsid w:val="007A5CCC"/>
    <w:rsid w:val="007A651E"/>
    <w:rsid w:val="007A6717"/>
    <w:rsid w:val="007A685F"/>
    <w:rsid w:val="007A6A71"/>
    <w:rsid w:val="007A6BA8"/>
    <w:rsid w:val="007A6C11"/>
    <w:rsid w:val="007A7160"/>
    <w:rsid w:val="007A7D76"/>
    <w:rsid w:val="007A7F49"/>
    <w:rsid w:val="007B079E"/>
    <w:rsid w:val="007B0EEA"/>
    <w:rsid w:val="007B0F94"/>
    <w:rsid w:val="007B1176"/>
    <w:rsid w:val="007B17AA"/>
    <w:rsid w:val="007B18F0"/>
    <w:rsid w:val="007B1BAD"/>
    <w:rsid w:val="007B1EA7"/>
    <w:rsid w:val="007B2258"/>
    <w:rsid w:val="007B2330"/>
    <w:rsid w:val="007B261C"/>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50F1"/>
    <w:rsid w:val="007B50F8"/>
    <w:rsid w:val="007B527E"/>
    <w:rsid w:val="007B5344"/>
    <w:rsid w:val="007B59E8"/>
    <w:rsid w:val="007B5D1D"/>
    <w:rsid w:val="007B5D36"/>
    <w:rsid w:val="007B5E25"/>
    <w:rsid w:val="007B5F24"/>
    <w:rsid w:val="007B652E"/>
    <w:rsid w:val="007B6546"/>
    <w:rsid w:val="007B67D4"/>
    <w:rsid w:val="007B693D"/>
    <w:rsid w:val="007B6A2D"/>
    <w:rsid w:val="007B7105"/>
    <w:rsid w:val="007B711A"/>
    <w:rsid w:val="007B7321"/>
    <w:rsid w:val="007B7D59"/>
    <w:rsid w:val="007B7E37"/>
    <w:rsid w:val="007C0258"/>
    <w:rsid w:val="007C1176"/>
    <w:rsid w:val="007C1BD1"/>
    <w:rsid w:val="007C2256"/>
    <w:rsid w:val="007C2791"/>
    <w:rsid w:val="007C2A8D"/>
    <w:rsid w:val="007C2F31"/>
    <w:rsid w:val="007C306E"/>
    <w:rsid w:val="007C3163"/>
    <w:rsid w:val="007C34A7"/>
    <w:rsid w:val="007C3823"/>
    <w:rsid w:val="007C3B1E"/>
    <w:rsid w:val="007C3EFD"/>
    <w:rsid w:val="007C40FD"/>
    <w:rsid w:val="007C41A0"/>
    <w:rsid w:val="007C41EA"/>
    <w:rsid w:val="007C458C"/>
    <w:rsid w:val="007C5A51"/>
    <w:rsid w:val="007C627E"/>
    <w:rsid w:val="007C645C"/>
    <w:rsid w:val="007C6F14"/>
    <w:rsid w:val="007C7D58"/>
    <w:rsid w:val="007C7F07"/>
    <w:rsid w:val="007D0612"/>
    <w:rsid w:val="007D0724"/>
    <w:rsid w:val="007D0B0C"/>
    <w:rsid w:val="007D104C"/>
    <w:rsid w:val="007D1092"/>
    <w:rsid w:val="007D208B"/>
    <w:rsid w:val="007D20B2"/>
    <w:rsid w:val="007D2431"/>
    <w:rsid w:val="007D2812"/>
    <w:rsid w:val="007D2898"/>
    <w:rsid w:val="007D2C41"/>
    <w:rsid w:val="007D38EE"/>
    <w:rsid w:val="007D39FD"/>
    <w:rsid w:val="007D3B4F"/>
    <w:rsid w:val="007D3E3B"/>
    <w:rsid w:val="007D49E4"/>
    <w:rsid w:val="007D4A96"/>
    <w:rsid w:val="007D5391"/>
    <w:rsid w:val="007D53B4"/>
    <w:rsid w:val="007D6240"/>
    <w:rsid w:val="007D6407"/>
    <w:rsid w:val="007D64AB"/>
    <w:rsid w:val="007D6523"/>
    <w:rsid w:val="007D69F6"/>
    <w:rsid w:val="007D7051"/>
    <w:rsid w:val="007D71FE"/>
    <w:rsid w:val="007D73AD"/>
    <w:rsid w:val="007D79A1"/>
    <w:rsid w:val="007D79AA"/>
    <w:rsid w:val="007E00A2"/>
    <w:rsid w:val="007E02E4"/>
    <w:rsid w:val="007E0574"/>
    <w:rsid w:val="007E0CB9"/>
    <w:rsid w:val="007E1125"/>
    <w:rsid w:val="007E12DD"/>
    <w:rsid w:val="007E1856"/>
    <w:rsid w:val="007E1ACE"/>
    <w:rsid w:val="007E1CE5"/>
    <w:rsid w:val="007E2636"/>
    <w:rsid w:val="007E2A09"/>
    <w:rsid w:val="007E2A6F"/>
    <w:rsid w:val="007E2B09"/>
    <w:rsid w:val="007E2B86"/>
    <w:rsid w:val="007E2D95"/>
    <w:rsid w:val="007E2EAC"/>
    <w:rsid w:val="007E2EF8"/>
    <w:rsid w:val="007E34A3"/>
    <w:rsid w:val="007E3FE8"/>
    <w:rsid w:val="007E42D8"/>
    <w:rsid w:val="007E4606"/>
    <w:rsid w:val="007E4655"/>
    <w:rsid w:val="007E4AA6"/>
    <w:rsid w:val="007E58F5"/>
    <w:rsid w:val="007E60B9"/>
    <w:rsid w:val="007E6627"/>
    <w:rsid w:val="007E6977"/>
    <w:rsid w:val="007E70E8"/>
    <w:rsid w:val="007E71E4"/>
    <w:rsid w:val="007E7206"/>
    <w:rsid w:val="007E728B"/>
    <w:rsid w:val="007E7857"/>
    <w:rsid w:val="007E7F19"/>
    <w:rsid w:val="007E7FDC"/>
    <w:rsid w:val="007F026A"/>
    <w:rsid w:val="007F049B"/>
    <w:rsid w:val="007F08B8"/>
    <w:rsid w:val="007F0ADB"/>
    <w:rsid w:val="007F1195"/>
    <w:rsid w:val="007F1A0E"/>
    <w:rsid w:val="007F1DD6"/>
    <w:rsid w:val="007F1E96"/>
    <w:rsid w:val="007F212C"/>
    <w:rsid w:val="007F21FE"/>
    <w:rsid w:val="007F2281"/>
    <w:rsid w:val="007F287D"/>
    <w:rsid w:val="007F2891"/>
    <w:rsid w:val="007F2AFF"/>
    <w:rsid w:val="007F2E4E"/>
    <w:rsid w:val="007F3044"/>
    <w:rsid w:val="007F3417"/>
    <w:rsid w:val="007F3A94"/>
    <w:rsid w:val="007F3D70"/>
    <w:rsid w:val="007F3E50"/>
    <w:rsid w:val="007F403E"/>
    <w:rsid w:val="007F458C"/>
    <w:rsid w:val="007F489B"/>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DDE"/>
    <w:rsid w:val="00800E3E"/>
    <w:rsid w:val="00801027"/>
    <w:rsid w:val="0080158F"/>
    <w:rsid w:val="0080292C"/>
    <w:rsid w:val="008031EE"/>
    <w:rsid w:val="008032E1"/>
    <w:rsid w:val="00803590"/>
    <w:rsid w:val="008037D7"/>
    <w:rsid w:val="008039B8"/>
    <w:rsid w:val="008045DD"/>
    <w:rsid w:val="008049DE"/>
    <w:rsid w:val="00804B23"/>
    <w:rsid w:val="00805022"/>
    <w:rsid w:val="0080513D"/>
    <w:rsid w:val="008051CC"/>
    <w:rsid w:val="00805EEA"/>
    <w:rsid w:val="008060F7"/>
    <w:rsid w:val="00806113"/>
    <w:rsid w:val="00806206"/>
    <w:rsid w:val="00806A46"/>
    <w:rsid w:val="00806BCD"/>
    <w:rsid w:val="00806F99"/>
    <w:rsid w:val="00807127"/>
    <w:rsid w:val="00807831"/>
    <w:rsid w:val="008078AE"/>
    <w:rsid w:val="008079F6"/>
    <w:rsid w:val="00807AAC"/>
    <w:rsid w:val="00807E61"/>
    <w:rsid w:val="00810A4A"/>
    <w:rsid w:val="00810B06"/>
    <w:rsid w:val="00810CAD"/>
    <w:rsid w:val="008112AC"/>
    <w:rsid w:val="008116E3"/>
    <w:rsid w:val="00811BFF"/>
    <w:rsid w:val="0081215F"/>
    <w:rsid w:val="008123FD"/>
    <w:rsid w:val="00812BCE"/>
    <w:rsid w:val="00813063"/>
    <w:rsid w:val="00813399"/>
    <w:rsid w:val="00813AFA"/>
    <w:rsid w:val="00813C2C"/>
    <w:rsid w:val="00814958"/>
    <w:rsid w:val="00814B69"/>
    <w:rsid w:val="00814DE1"/>
    <w:rsid w:val="00815EF9"/>
    <w:rsid w:val="00816577"/>
    <w:rsid w:val="008167F7"/>
    <w:rsid w:val="00817B35"/>
    <w:rsid w:val="00817E08"/>
    <w:rsid w:val="00820100"/>
    <w:rsid w:val="008201C0"/>
    <w:rsid w:val="0082031C"/>
    <w:rsid w:val="008204E3"/>
    <w:rsid w:val="00820559"/>
    <w:rsid w:val="00820B45"/>
    <w:rsid w:val="00820E31"/>
    <w:rsid w:val="008211A3"/>
    <w:rsid w:val="0082126F"/>
    <w:rsid w:val="00821470"/>
    <w:rsid w:val="008214A6"/>
    <w:rsid w:val="008215DE"/>
    <w:rsid w:val="00821FF5"/>
    <w:rsid w:val="008220AD"/>
    <w:rsid w:val="008225A1"/>
    <w:rsid w:val="00823311"/>
    <w:rsid w:val="008244B1"/>
    <w:rsid w:val="00824820"/>
    <w:rsid w:val="00824A12"/>
    <w:rsid w:val="00824FAD"/>
    <w:rsid w:val="0082545A"/>
    <w:rsid w:val="00825BE3"/>
    <w:rsid w:val="008264CE"/>
    <w:rsid w:val="008268FC"/>
    <w:rsid w:val="00826D2D"/>
    <w:rsid w:val="0082717B"/>
    <w:rsid w:val="00827C5E"/>
    <w:rsid w:val="00827EBC"/>
    <w:rsid w:val="00827FFB"/>
    <w:rsid w:val="00830651"/>
    <w:rsid w:val="00831527"/>
    <w:rsid w:val="00831A2A"/>
    <w:rsid w:val="00831F5E"/>
    <w:rsid w:val="008321C8"/>
    <w:rsid w:val="00832380"/>
    <w:rsid w:val="00832D87"/>
    <w:rsid w:val="00833814"/>
    <w:rsid w:val="00833A85"/>
    <w:rsid w:val="00833B37"/>
    <w:rsid w:val="0083453A"/>
    <w:rsid w:val="0083459B"/>
    <w:rsid w:val="00834861"/>
    <w:rsid w:val="008350E5"/>
    <w:rsid w:val="0083543B"/>
    <w:rsid w:val="00835A80"/>
    <w:rsid w:val="00835F97"/>
    <w:rsid w:val="00836049"/>
    <w:rsid w:val="008362B5"/>
    <w:rsid w:val="00836349"/>
    <w:rsid w:val="00836A67"/>
    <w:rsid w:val="00836B0E"/>
    <w:rsid w:val="00836BDD"/>
    <w:rsid w:val="008371D3"/>
    <w:rsid w:val="00837287"/>
    <w:rsid w:val="00837696"/>
    <w:rsid w:val="00837B09"/>
    <w:rsid w:val="00837B53"/>
    <w:rsid w:val="00837CDB"/>
    <w:rsid w:val="00837E12"/>
    <w:rsid w:val="008402C1"/>
    <w:rsid w:val="00840AD2"/>
    <w:rsid w:val="00840CAA"/>
    <w:rsid w:val="00841026"/>
    <w:rsid w:val="00841115"/>
    <w:rsid w:val="008419FA"/>
    <w:rsid w:val="00841EAA"/>
    <w:rsid w:val="00842014"/>
    <w:rsid w:val="00842640"/>
    <w:rsid w:val="00842645"/>
    <w:rsid w:val="00842C23"/>
    <w:rsid w:val="008432BB"/>
    <w:rsid w:val="008437A0"/>
    <w:rsid w:val="0084396F"/>
    <w:rsid w:val="00843F1C"/>
    <w:rsid w:val="00844107"/>
    <w:rsid w:val="0084424E"/>
    <w:rsid w:val="00844396"/>
    <w:rsid w:val="00844418"/>
    <w:rsid w:val="00844696"/>
    <w:rsid w:val="0084471F"/>
    <w:rsid w:val="00844857"/>
    <w:rsid w:val="00844ECD"/>
    <w:rsid w:val="00845236"/>
    <w:rsid w:val="00845734"/>
    <w:rsid w:val="00845B19"/>
    <w:rsid w:val="0084623B"/>
    <w:rsid w:val="00846FB4"/>
    <w:rsid w:val="00846FDA"/>
    <w:rsid w:val="00847508"/>
    <w:rsid w:val="00847EC8"/>
    <w:rsid w:val="00847EED"/>
    <w:rsid w:val="00850705"/>
    <w:rsid w:val="00850AA9"/>
    <w:rsid w:val="00851016"/>
    <w:rsid w:val="008515E9"/>
    <w:rsid w:val="0085164A"/>
    <w:rsid w:val="008519C1"/>
    <w:rsid w:val="00852270"/>
    <w:rsid w:val="008526A0"/>
    <w:rsid w:val="00852AD9"/>
    <w:rsid w:val="00852C89"/>
    <w:rsid w:val="00852E59"/>
    <w:rsid w:val="008537E0"/>
    <w:rsid w:val="00853995"/>
    <w:rsid w:val="00853A68"/>
    <w:rsid w:val="00853FA1"/>
    <w:rsid w:val="00854CED"/>
    <w:rsid w:val="00855706"/>
    <w:rsid w:val="00855878"/>
    <w:rsid w:val="00855AD7"/>
    <w:rsid w:val="0085663A"/>
    <w:rsid w:val="00856B8A"/>
    <w:rsid w:val="00856D28"/>
    <w:rsid w:val="00856F1F"/>
    <w:rsid w:val="0085711A"/>
    <w:rsid w:val="00857636"/>
    <w:rsid w:val="00857938"/>
    <w:rsid w:val="00857BA2"/>
    <w:rsid w:val="00857BD6"/>
    <w:rsid w:val="00857D77"/>
    <w:rsid w:val="00860094"/>
    <w:rsid w:val="0086046E"/>
    <w:rsid w:val="00860B8B"/>
    <w:rsid w:val="00860BAF"/>
    <w:rsid w:val="00860CDE"/>
    <w:rsid w:val="00860F63"/>
    <w:rsid w:val="008611B0"/>
    <w:rsid w:val="00861484"/>
    <w:rsid w:val="00861B7C"/>
    <w:rsid w:val="00861E4A"/>
    <w:rsid w:val="00862732"/>
    <w:rsid w:val="00862DB3"/>
    <w:rsid w:val="00863157"/>
    <w:rsid w:val="008635AC"/>
    <w:rsid w:val="00863C98"/>
    <w:rsid w:val="008641EA"/>
    <w:rsid w:val="0086423F"/>
    <w:rsid w:val="0086456F"/>
    <w:rsid w:val="00864EFE"/>
    <w:rsid w:val="00864FDF"/>
    <w:rsid w:val="008652A0"/>
    <w:rsid w:val="0086541B"/>
    <w:rsid w:val="00865437"/>
    <w:rsid w:val="00865A69"/>
    <w:rsid w:val="0086692B"/>
    <w:rsid w:val="00866E5C"/>
    <w:rsid w:val="00866EC6"/>
    <w:rsid w:val="0086727C"/>
    <w:rsid w:val="008673FA"/>
    <w:rsid w:val="008679A5"/>
    <w:rsid w:val="00867A86"/>
    <w:rsid w:val="00867BD5"/>
    <w:rsid w:val="00870AAA"/>
    <w:rsid w:val="00871156"/>
    <w:rsid w:val="008711ED"/>
    <w:rsid w:val="00871715"/>
    <w:rsid w:val="00871C9F"/>
    <w:rsid w:val="00871DEA"/>
    <w:rsid w:val="008722B3"/>
    <w:rsid w:val="008728EE"/>
    <w:rsid w:val="00872DF1"/>
    <w:rsid w:val="008731A4"/>
    <w:rsid w:val="00873319"/>
    <w:rsid w:val="00873C71"/>
    <w:rsid w:val="00873CA7"/>
    <w:rsid w:val="00873E0E"/>
    <w:rsid w:val="00874361"/>
    <w:rsid w:val="00874409"/>
    <w:rsid w:val="00874448"/>
    <w:rsid w:val="00874666"/>
    <w:rsid w:val="008749BF"/>
    <w:rsid w:val="00874CDB"/>
    <w:rsid w:val="0087515F"/>
    <w:rsid w:val="00875504"/>
    <w:rsid w:val="0087593E"/>
    <w:rsid w:val="00875B7A"/>
    <w:rsid w:val="00875EB8"/>
    <w:rsid w:val="00876230"/>
    <w:rsid w:val="00876370"/>
    <w:rsid w:val="00877045"/>
    <w:rsid w:val="0087713D"/>
    <w:rsid w:val="008776FB"/>
    <w:rsid w:val="00877C88"/>
    <w:rsid w:val="00880293"/>
    <w:rsid w:val="008821A5"/>
    <w:rsid w:val="00883095"/>
    <w:rsid w:val="0088349E"/>
    <w:rsid w:val="0088377D"/>
    <w:rsid w:val="008838BE"/>
    <w:rsid w:val="00883F38"/>
    <w:rsid w:val="008841A2"/>
    <w:rsid w:val="00884B12"/>
    <w:rsid w:val="00884BCB"/>
    <w:rsid w:val="0088535A"/>
    <w:rsid w:val="008858F4"/>
    <w:rsid w:val="00885B38"/>
    <w:rsid w:val="00885F2D"/>
    <w:rsid w:val="00887009"/>
    <w:rsid w:val="0088721A"/>
    <w:rsid w:val="0088724A"/>
    <w:rsid w:val="008876E6"/>
    <w:rsid w:val="00890019"/>
    <w:rsid w:val="0089038E"/>
    <w:rsid w:val="00890833"/>
    <w:rsid w:val="00890A90"/>
    <w:rsid w:val="00890DC0"/>
    <w:rsid w:val="0089246C"/>
    <w:rsid w:val="0089276F"/>
    <w:rsid w:val="00892F06"/>
    <w:rsid w:val="00893328"/>
    <w:rsid w:val="00893491"/>
    <w:rsid w:val="008938C3"/>
    <w:rsid w:val="008947C5"/>
    <w:rsid w:val="008949ED"/>
    <w:rsid w:val="008949F5"/>
    <w:rsid w:val="00894BB0"/>
    <w:rsid w:val="00894C33"/>
    <w:rsid w:val="00894CFD"/>
    <w:rsid w:val="00894D6D"/>
    <w:rsid w:val="00895A10"/>
    <w:rsid w:val="00895BF4"/>
    <w:rsid w:val="00895D91"/>
    <w:rsid w:val="0089601E"/>
    <w:rsid w:val="00896070"/>
    <w:rsid w:val="00896090"/>
    <w:rsid w:val="00896621"/>
    <w:rsid w:val="008967BB"/>
    <w:rsid w:val="008971FB"/>
    <w:rsid w:val="0089720A"/>
    <w:rsid w:val="00897806"/>
    <w:rsid w:val="00897C05"/>
    <w:rsid w:val="00897E2F"/>
    <w:rsid w:val="008A0802"/>
    <w:rsid w:val="008A0869"/>
    <w:rsid w:val="008A0899"/>
    <w:rsid w:val="008A0CD1"/>
    <w:rsid w:val="008A0D8C"/>
    <w:rsid w:val="008A0DD7"/>
    <w:rsid w:val="008A1120"/>
    <w:rsid w:val="008A21A5"/>
    <w:rsid w:val="008A2361"/>
    <w:rsid w:val="008A26F0"/>
    <w:rsid w:val="008A281B"/>
    <w:rsid w:val="008A308C"/>
    <w:rsid w:val="008A36D1"/>
    <w:rsid w:val="008A4E08"/>
    <w:rsid w:val="008A55B3"/>
    <w:rsid w:val="008A5E06"/>
    <w:rsid w:val="008A5E8A"/>
    <w:rsid w:val="008A5FA7"/>
    <w:rsid w:val="008A614C"/>
    <w:rsid w:val="008A645F"/>
    <w:rsid w:val="008A6661"/>
    <w:rsid w:val="008A667C"/>
    <w:rsid w:val="008A69FF"/>
    <w:rsid w:val="008A6E1A"/>
    <w:rsid w:val="008A6FE5"/>
    <w:rsid w:val="008A793E"/>
    <w:rsid w:val="008A7C90"/>
    <w:rsid w:val="008A7E7B"/>
    <w:rsid w:val="008B0290"/>
    <w:rsid w:val="008B02F4"/>
    <w:rsid w:val="008B0EF6"/>
    <w:rsid w:val="008B1241"/>
    <w:rsid w:val="008B16FB"/>
    <w:rsid w:val="008B198E"/>
    <w:rsid w:val="008B1DAD"/>
    <w:rsid w:val="008B2013"/>
    <w:rsid w:val="008B209C"/>
    <w:rsid w:val="008B235C"/>
    <w:rsid w:val="008B2A3E"/>
    <w:rsid w:val="008B36C4"/>
    <w:rsid w:val="008B3F4D"/>
    <w:rsid w:val="008B41D5"/>
    <w:rsid w:val="008B4A22"/>
    <w:rsid w:val="008B4B24"/>
    <w:rsid w:val="008B4B9E"/>
    <w:rsid w:val="008B5145"/>
    <w:rsid w:val="008B6242"/>
    <w:rsid w:val="008B62D7"/>
    <w:rsid w:val="008B65C9"/>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41E5"/>
    <w:rsid w:val="008C4489"/>
    <w:rsid w:val="008C4769"/>
    <w:rsid w:val="008C525C"/>
    <w:rsid w:val="008C543F"/>
    <w:rsid w:val="008C59E6"/>
    <w:rsid w:val="008C5F8C"/>
    <w:rsid w:val="008C60F0"/>
    <w:rsid w:val="008C6352"/>
    <w:rsid w:val="008C6B9C"/>
    <w:rsid w:val="008C717A"/>
    <w:rsid w:val="008C73A4"/>
    <w:rsid w:val="008C75FD"/>
    <w:rsid w:val="008C7EF5"/>
    <w:rsid w:val="008D003F"/>
    <w:rsid w:val="008D08D5"/>
    <w:rsid w:val="008D0A14"/>
    <w:rsid w:val="008D1411"/>
    <w:rsid w:val="008D34F5"/>
    <w:rsid w:val="008D35C6"/>
    <w:rsid w:val="008D3A02"/>
    <w:rsid w:val="008D3BA7"/>
    <w:rsid w:val="008D450C"/>
    <w:rsid w:val="008D4D31"/>
    <w:rsid w:val="008D5863"/>
    <w:rsid w:val="008D5B6E"/>
    <w:rsid w:val="008D6CE0"/>
    <w:rsid w:val="008D6DF3"/>
    <w:rsid w:val="008D71BD"/>
    <w:rsid w:val="008D7489"/>
    <w:rsid w:val="008D77D0"/>
    <w:rsid w:val="008D7B8B"/>
    <w:rsid w:val="008D7CD3"/>
    <w:rsid w:val="008E00B3"/>
    <w:rsid w:val="008E01B6"/>
    <w:rsid w:val="008E0B4A"/>
    <w:rsid w:val="008E13CA"/>
    <w:rsid w:val="008E181E"/>
    <w:rsid w:val="008E1BBA"/>
    <w:rsid w:val="008E1BDE"/>
    <w:rsid w:val="008E1E42"/>
    <w:rsid w:val="008E1E74"/>
    <w:rsid w:val="008E1EDE"/>
    <w:rsid w:val="008E1FBA"/>
    <w:rsid w:val="008E23B3"/>
    <w:rsid w:val="008E26A7"/>
    <w:rsid w:val="008E280C"/>
    <w:rsid w:val="008E28BB"/>
    <w:rsid w:val="008E2CFD"/>
    <w:rsid w:val="008E3411"/>
    <w:rsid w:val="008E363B"/>
    <w:rsid w:val="008E3F69"/>
    <w:rsid w:val="008E4054"/>
    <w:rsid w:val="008E4B32"/>
    <w:rsid w:val="008E5158"/>
    <w:rsid w:val="008E59EF"/>
    <w:rsid w:val="008E5CA3"/>
    <w:rsid w:val="008E5DC8"/>
    <w:rsid w:val="008E5E51"/>
    <w:rsid w:val="008E6546"/>
    <w:rsid w:val="008E6C0E"/>
    <w:rsid w:val="008E6D18"/>
    <w:rsid w:val="008E6E6A"/>
    <w:rsid w:val="008E7304"/>
    <w:rsid w:val="008E7777"/>
    <w:rsid w:val="008E795C"/>
    <w:rsid w:val="008E7FCE"/>
    <w:rsid w:val="008F02DC"/>
    <w:rsid w:val="008F03B7"/>
    <w:rsid w:val="008F0B2C"/>
    <w:rsid w:val="008F0B70"/>
    <w:rsid w:val="008F12A5"/>
    <w:rsid w:val="008F12C0"/>
    <w:rsid w:val="008F15B8"/>
    <w:rsid w:val="008F1A1B"/>
    <w:rsid w:val="008F1A9B"/>
    <w:rsid w:val="008F2B55"/>
    <w:rsid w:val="008F2BDD"/>
    <w:rsid w:val="008F3014"/>
    <w:rsid w:val="008F3163"/>
    <w:rsid w:val="008F33B8"/>
    <w:rsid w:val="008F3D9B"/>
    <w:rsid w:val="008F3FAA"/>
    <w:rsid w:val="008F42C7"/>
    <w:rsid w:val="008F4373"/>
    <w:rsid w:val="008F438E"/>
    <w:rsid w:val="008F48E1"/>
    <w:rsid w:val="008F49F7"/>
    <w:rsid w:val="008F4CF9"/>
    <w:rsid w:val="008F4D30"/>
    <w:rsid w:val="008F50A7"/>
    <w:rsid w:val="008F515C"/>
    <w:rsid w:val="008F5194"/>
    <w:rsid w:val="008F576F"/>
    <w:rsid w:val="008F5B7E"/>
    <w:rsid w:val="008F636E"/>
    <w:rsid w:val="008F672F"/>
    <w:rsid w:val="008F678F"/>
    <w:rsid w:val="008F77CA"/>
    <w:rsid w:val="008F781D"/>
    <w:rsid w:val="008F7ABA"/>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9AC"/>
    <w:rsid w:val="00903FA1"/>
    <w:rsid w:val="009041DE"/>
    <w:rsid w:val="00904397"/>
    <w:rsid w:val="009047E1"/>
    <w:rsid w:val="00905105"/>
    <w:rsid w:val="0090519C"/>
    <w:rsid w:val="00905319"/>
    <w:rsid w:val="009054CB"/>
    <w:rsid w:val="00905C26"/>
    <w:rsid w:val="00905CCA"/>
    <w:rsid w:val="009062AD"/>
    <w:rsid w:val="00906396"/>
    <w:rsid w:val="009064F7"/>
    <w:rsid w:val="0090665C"/>
    <w:rsid w:val="00906CDB"/>
    <w:rsid w:val="009071EB"/>
    <w:rsid w:val="00907859"/>
    <w:rsid w:val="009078F0"/>
    <w:rsid w:val="00907BCA"/>
    <w:rsid w:val="00907DCC"/>
    <w:rsid w:val="00907ECE"/>
    <w:rsid w:val="009100E8"/>
    <w:rsid w:val="009104FA"/>
    <w:rsid w:val="0091067C"/>
    <w:rsid w:val="00910864"/>
    <w:rsid w:val="00910FAB"/>
    <w:rsid w:val="00911228"/>
    <w:rsid w:val="009113C3"/>
    <w:rsid w:val="00911492"/>
    <w:rsid w:val="0091198C"/>
    <w:rsid w:val="00911BE1"/>
    <w:rsid w:val="00911C93"/>
    <w:rsid w:val="00912210"/>
    <w:rsid w:val="0091254F"/>
    <w:rsid w:val="0091256D"/>
    <w:rsid w:val="009126F4"/>
    <w:rsid w:val="0091329D"/>
    <w:rsid w:val="0091360A"/>
    <w:rsid w:val="00913782"/>
    <w:rsid w:val="00913E5D"/>
    <w:rsid w:val="00913F6D"/>
    <w:rsid w:val="00914452"/>
    <w:rsid w:val="00914AC3"/>
    <w:rsid w:val="00914E28"/>
    <w:rsid w:val="00914FA0"/>
    <w:rsid w:val="00914FBC"/>
    <w:rsid w:val="00915065"/>
    <w:rsid w:val="00915223"/>
    <w:rsid w:val="00915711"/>
    <w:rsid w:val="00915DA6"/>
    <w:rsid w:val="00915EEC"/>
    <w:rsid w:val="00916308"/>
    <w:rsid w:val="00916736"/>
    <w:rsid w:val="00916999"/>
    <w:rsid w:val="00916F91"/>
    <w:rsid w:val="0091727F"/>
    <w:rsid w:val="00917509"/>
    <w:rsid w:val="00917CA8"/>
    <w:rsid w:val="00917DDA"/>
    <w:rsid w:val="009203EE"/>
    <w:rsid w:val="00920668"/>
    <w:rsid w:val="00920721"/>
    <w:rsid w:val="00921C92"/>
    <w:rsid w:val="00921D30"/>
    <w:rsid w:val="00921E9B"/>
    <w:rsid w:val="009221AC"/>
    <w:rsid w:val="00922721"/>
    <w:rsid w:val="0092277E"/>
    <w:rsid w:val="009228A4"/>
    <w:rsid w:val="00922A26"/>
    <w:rsid w:val="00922C40"/>
    <w:rsid w:val="00923418"/>
    <w:rsid w:val="009236B1"/>
    <w:rsid w:val="00923E4C"/>
    <w:rsid w:val="009249E2"/>
    <w:rsid w:val="00924A6B"/>
    <w:rsid w:val="009251AD"/>
    <w:rsid w:val="0092557A"/>
    <w:rsid w:val="00925C01"/>
    <w:rsid w:val="00925D8E"/>
    <w:rsid w:val="00925FCD"/>
    <w:rsid w:val="009263F8"/>
    <w:rsid w:val="0092665F"/>
    <w:rsid w:val="00926762"/>
    <w:rsid w:val="00926938"/>
    <w:rsid w:val="00926DA4"/>
    <w:rsid w:val="00926DFE"/>
    <w:rsid w:val="00926EC7"/>
    <w:rsid w:val="00927057"/>
    <w:rsid w:val="0092708F"/>
    <w:rsid w:val="009271BE"/>
    <w:rsid w:val="00927572"/>
    <w:rsid w:val="00927BDC"/>
    <w:rsid w:val="00927F91"/>
    <w:rsid w:val="00927FCE"/>
    <w:rsid w:val="00927FD5"/>
    <w:rsid w:val="009306AF"/>
    <w:rsid w:val="00930723"/>
    <w:rsid w:val="00930C23"/>
    <w:rsid w:val="00930F48"/>
    <w:rsid w:val="009310D4"/>
    <w:rsid w:val="009311E8"/>
    <w:rsid w:val="00931249"/>
    <w:rsid w:val="00931287"/>
    <w:rsid w:val="009313BD"/>
    <w:rsid w:val="00931768"/>
    <w:rsid w:val="00931A55"/>
    <w:rsid w:val="00931C23"/>
    <w:rsid w:val="00931F54"/>
    <w:rsid w:val="00931FB4"/>
    <w:rsid w:val="00931FC3"/>
    <w:rsid w:val="00931FC7"/>
    <w:rsid w:val="00931FF0"/>
    <w:rsid w:val="00932124"/>
    <w:rsid w:val="009326B7"/>
    <w:rsid w:val="009327C2"/>
    <w:rsid w:val="00932919"/>
    <w:rsid w:val="00932BB9"/>
    <w:rsid w:val="00932E1D"/>
    <w:rsid w:val="00932E7B"/>
    <w:rsid w:val="00933216"/>
    <w:rsid w:val="00933D96"/>
    <w:rsid w:val="00934873"/>
    <w:rsid w:val="00934A9A"/>
    <w:rsid w:val="00934D53"/>
    <w:rsid w:val="00934E5E"/>
    <w:rsid w:val="009350A2"/>
    <w:rsid w:val="0093514F"/>
    <w:rsid w:val="00935DBF"/>
    <w:rsid w:val="00935E89"/>
    <w:rsid w:val="0093622D"/>
    <w:rsid w:val="00936D5B"/>
    <w:rsid w:val="00936DA6"/>
    <w:rsid w:val="00936FB1"/>
    <w:rsid w:val="00937297"/>
    <w:rsid w:val="00937673"/>
    <w:rsid w:val="009376D7"/>
    <w:rsid w:val="009378D8"/>
    <w:rsid w:val="00937A0F"/>
    <w:rsid w:val="00937DA2"/>
    <w:rsid w:val="009406A5"/>
    <w:rsid w:val="00940A1B"/>
    <w:rsid w:val="00940C34"/>
    <w:rsid w:val="00940C8B"/>
    <w:rsid w:val="00940E4D"/>
    <w:rsid w:val="009416C7"/>
    <w:rsid w:val="00942512"/>
    <w:rsid w:val="00943650"/>
    <w:rsid w:val="00943ADB"/>
    <w:rsid w:val="00943B9E"/>
    <w:rsid w:val="00944179"/>
    <w:rsid w:val="009446AA"/>
    <w:rsid w:val="0094483D"/>
    <w:rsid w:val="00944A9E"/>
    <w:rsid w:val="0094557E"/>
    <w:rsid w:val="00945850"/>
    <w:rsid w:val="00945F67"/>
    <w:rsid w:val="009467A9"/>
    <w:rsid w:val="00946B16"/>
    <w:rsid w:val="009470C3"/>
    <w:rsid w:val="00947348"/>
    <w:rsid w:val="00947460"/>
    <w:rsid w:val="00947E3F"/>
    <w:rsid w:val="00947ECC"/>
    <w:rsid w:val="00950B78"/>
    <w:rsid w:val="00951527"/>
    <w:rsid w:val="009518FA"/>
    <w:rsid w:val="00951A74"/>
    <w:rsid w:val="00951F28"/>
    <w:rsid w:val="00952240"/>
    <w:rsid w:val="009523BB"/>
    <w:rsid w:val="0095296C"/>
    <w:rsid w:val="00952D1A"/>
    <w:rsid w:val="0095322A"/>
    <w:rsid w:val="00953799"/>
    <w:rsid w:val="009537E6"/>
    <w:rsid w:val="00953ABB"/>
    <w:rsid w:val="00954845"/>
    <w:rsid w:val="0095521E"/>
    <w:rsid w:val="00955325"/>
    <w:rsid w:val="00955B20"/>
    <w:rsid w:val="00955D95"/>
    <w:rsid w:val="00956492"/>
    <w:rsid w:val="00956ABD"/>
    <w:rsid w:val="00956BCC"/>
    <w:rsid w:val="009571B3"/>
    <w:rsid w:val="0095792A"/>
    <w:rsid w:val="00957FBE"/>
    <w:rsid w:val="009605C4"/>
    <w:rsid w:val="00960C25"/>
    <w:rsid w:val="00960E80"/>
    <w:rsid w:val="00960E95"/>
    <w:rsid w:val="00961049"/>
    <w:rsid w:val="009612AB"/>
    <w:rsid w:val="009619AC"/>
    <w:rsid w:val="00961A43"/>
    <w:rsid w:val="00961C62"/>
    <w:rsid w:val="00961DC4"/>
    <w:rsid w:val="009624F3"/>
    <w:rsid w:val="00962C08"/>
    <w:rsid w:val="00963322"/>
    <w:rsid w:val="009633D3"/>
    <w:rsid w:val="00963449"/>
    <w:rsid w:val="0096448D"/>
    <w:rsid w:val="00964707"/>
    <w:rsid w:val="009648D8"/>
    <w:rsid w:val="0096493E"/>
    <w:rsid w:val="00964AD3"/>
    <w:rsid w:val="00965593"/>
    <w:rsid w:val="009655CB"/>
    <w:rsid w:val="0096591E"/>
    <w:rsid w:val="00965C6E"/>
    <w:rsid w:val="00965C8C"/>
    <w:rsid w:val="00966875"/>
    <w:rsid w:val="00966934"/>
    <w:rsid w:val="00966AE6"/>
    <w:rsid w:val="00966F0C"/>
    <w:rsid w:val="009674C9"/>
    <w:rsid w:val="00967589"/>
    <w:rsid w:val="00967D4A"/>
    <w:rsid w:val="00970601"/>
    <w:rsid w:val="00971260"/>
    <w:rsid w:val="00971AAF"/>
    <w:rsid w:val="00972148"/>
    <w:rsid w:val="00972259"/>
    <w:rsid w:val="009725C9"/>
    <w:rsid w:val="0097282B"/>
    <w:rsid w:val="0097299C"/>
    <w:rsid w:val="00972DD3"/>
    <w:rsid w:val="0097391B"/>
    <w:rsid w:val="0097430D"/>
    <w:rsid w:val="009743BB"/>
    <w:rsid w:val="0097450A"/>
    <w:rsid w:val="00974BBB"/>
    <w:rsid w:val="00974CC8"/>
    <w:rsid w:val="00975134"/>
    <w:rsid w:val="0097544A"/>
    <w:rsid w:val="009757BD"/>
    <w:rsid w:val="009757CB"/>
    <w:rsid w:val="00975836"/>
    <w:rsid w:val="00975AB6"/>
    <w:rsid w:val="00975D83"/>
    <w:rsid w:val="00975EA3"/>
    <w:rsid w:val="00975EFD"/>
    <w:rsid w:val="00976041"/>
    <w:rsid w:val="009768EA"/>
    <w:rsid w:val="00976B60"/>
    <w:rsid w:val="00976C18"/>
    <w:rsid w:val="00976C73"/>
    <w:rsid w:val="00976CF2"/>
    <w:rsid w:val="00976EDD"/>
    <w:rsid w:val="009770FC"/>
    <w:rsid w:val="00977343"/>
    <w:rsid w:val="0097736D"/>
    <w:rsid w:val="00977477"/>
    <w:rsid w:val="009776AC"/>
    <w:rsid w:val="00977C22"/>
    <w:rsid w:val="009802C7"/>
    <w:rsid w:val="00980576"/>
    <w:rsid w:val="009805FB"/>
    <w:rsid w:val="00981065"/>
    <w:rsid w:val="0098120E"/>
    <w:rsid w:val="00981617"/>
    <w:rsid w:val="009816D8"/>
    <w:rsid w:val="009816E5"/>
    <w:rsid w:val="00981999"/>
    <w:rsid w:val="00981E29"/>
    <w:rsid w:val="00982A3E"/>
    <w:rsid w:val="00982B45"/>
    <w:rsid w:val="0098357A"/>
    <w:rsid w:val="00983743"/>
    <w:rsid w:val="00983AC3"/>
    <w:rsid w:val="00983C2D"/>
    <w:rsid w:val="00983E3B"/>
    <w:rsid w:val="00983F65"/>
    <w:rsid w:val="009846F1"/>
    <w:rsid w:val="00984F5F"/>
    <w:rsid w:val="00985096"/>
    <w:rsid w:val="00985316"/>
    <w:rsid w:val="00985A73"/>
    <w:rsid w:val="009864EC"/>
    <w:rsid w:val="00986FFE"/>
    <w:rsid w:val="0098778B"/>
    <w:rsid w:val="00987EAC"/>
    <w:rsid w:val="00987FE8"/>
    <w:rsid w:val="0099028C"/>
    <w:rsid w:val="009907F8"/>
    <w:rsid w:val="00990B37"/>
    <w:rsid w:val="009917E2"/>
    <w:rsid w:val="009919B1"/>
    <w:rsid w:val="00992694"/>
    <w:rsid w:val="009927D6"/>
    <w:rsid w:val="00992F67"/>
    <w:rsid w:val="00992FBC"/>
    <w:rsid w:val="0099315D"/>
    <w:rsid w:val="00993371"/>
    <w:rsid w:val="00993372"/>
    <w:rsid w:val="009936D2"/>
    <w:rsid w:val="009936D9"/>
    <w:rsid w:val="00993CBE"/>
    <w:rsid w:val="009940FC"/>
    <w:rsid w:val="00994840"/>
    <w:rsid w:val="00995C26"/>
    <w:rsid w:val="0099644C"/>
    <w:rsid w:val="0099674F"/>
    <w:rsid w:val="00996C37"/>
    <w:rsid w:val="00996E4D"/>
    <w:rsid w:val="009974D0"/>
    <w:rsid w:val="00997804"/>
    <w:rsid w:val="009978B6"/>
    <w:rsid w:val="009A0000"/>
    <w:rsid w:val="009A039E"/>
    <w:rsid w:val="009A055B"/>
    <w:rsid w:val="009A0C32"/>
    <w:rsid w:val="009A120D"/>
    <w:rsid w:val="009A1261"/>
    <w:rsid w:val="009A132E"/>
    <w:rsid w:val="009A17E0"/>
    <w:rsid w:val="009A224E"/>
    <w:rsid w:val="009A228D"/>
    <w:rsid w:val="009A23C5"/>
    <w:rsid w:val="009A2BDA"/>
    <w:rsid w:val="009A34D4"/>
    <w:rsid w:val="009A3963"/>
    <w:rsid w:val="009A3B24"/>
    <w:rsid w:val="009A3E7E"/>
    <w:rsid w:val="009A3FBA"/>
    <w:rsid w:val="009A421D"/>
    <w:rsid w:val="009A44FA"/>
    <w:rsid w:val="009A4A75"/>
    <w:rsid w:val="009A4AE4"/>
    <w:rsid w:val="009A50FF"/>
    <w:rsid w:val="009A51AF"/>
    <w:rsid w:val="009A56DA"/>
    <w:rsid w:val="009A5806"/>
    <w:rsid w:val="009A5BFC"/>
    <w:rsid w:val="009A5F37"/>
    <w:rsid w:val="009A676D"/>
    <w:rsid w:val="009A6D7E"/>
    <w:rsid w:val="009A6F44"/>
    <w:rsid w:val="009A70DC"/>
    <w:rsid w:val="009A73DF"/>
    <w:rsid w:val="009A7D3B"/>
    <w:rsid w:val="009B0251"/>
    <w:rsid w:val="009B0649"/>
    <w:rsid w:val="009B07B0"/>
    <w:rsid w:val="009B0999"/>
    <w:rsid w:val="009B0B95"/>
    <w:rsid w:val="009B104A"/>
    <w:rsid w:val="009B153F"/>
    <w:rsid w:val="009B1C9D"/>
    <w:rsid w:val="009B215D"/>
    <w:rsid w:val="009B21B8"/>
    <w:rsid w:val="009B21CC"/>
    <w:rsid w:val="009B26D2"/>
    <w:rsid w:val="009B2B5C"/>
    <w:rsid w:val="009B2DD1"/>
    <w:rsid w:val="009B302E"/>
    <w:rsid w:val="009B3092"/>
    <w:rsid w:val="009B3175"/>
    <w:rsid w:val="009B3521"/>
    <w:rsid w:val="009B3526"/>
    <w:rsid w:val="009B3650"/>
    <w:rsid w:val="009B399F"/>
    <w:rsid w:val="009B41D7"/>
    <w:rsid w:val="009B4384"/>
    <w:rsid w:val="009B446C"/>
    <w:rsid w:val="009B44E4"/>
    <w:rsid w:val="009B46D6"/>
    <w:rsid w:val="009B4889"/>
    <w:rsid w:val="009B48FD"/>
    <w:rsid w:val="009B5540"/>
    <w:rsid w:val="009B5875"/>
    <w:rsid w:val="009B5A93"/>
    <w:rsid w:val="009B5E1D"/>
    <w:rsid w:val="009B5EBB"/>
    <w:rsid w:val="009B5F3E"/>
    <w:rsid w:val="009B602F"/>
    <w:rsid w:val="009B609C"/>
    <w:rsid w:val="009B65E9"/>
    <w:rsid w:val="009B68EF"/>
    <w:rsid w:val="009B6AD0"/>
    <w:rsid w:val="009B6AFF"/>
    <w:rsid w:val="009B6E37"/>
    <w:rsid w:val="009B6FC4"/>
    <w:rsid w:val="009B6FD1"/>
    <w:rsid w:val="009B75CC"/>
    <w:rsid w:val="009B7623"/>
    <w:rsid w:val="009B7750"/>
    <w:rsid w:val="009B777A"/>
    <w:rsid w:val="009B7B21"/>
    <w:rsid w:val="009B7C56"/>
    <w:rsid w:val="009C0468"/>
    <w:rsid w:val="009C04FF"/>
    <w:rsid w:val="009C0871"/>
    <w:rsid w:val="009C0FF1"/>
    <w:rsid w:val="009C16E7"/>
    <w:rsid w:val="009C1762"/>
    <w:rsid w:val="009C178E"/>
    <w:rsid w:val="009C18A5"/>
    <w:rsid w:val="009C1C9B"/>
    <w:rsid w:val="009C211C"/>
    <w:rsid w:val="009C250E"/>
    <w:rsid w:val="009C281B"/>
    <w:rsid w:val="009C303D"/>
    <w:rsid w:val="009C37C4"/>
    <w:rsid w:val="009C3801"/>
    <w:rsid w:val="009C381C"/>
    <w:rsid w:val="009C38A8"/>
    <w:rsid w:val="009C38EE"/>
    <w:rsid w:val="009C3B8F"/>
    <w:rsid w:val="009C42B5"/>
    <w:rsid w:val="009C4C6C"/>
    <w:rsid w:val="009C4E26"/>
    <w:rsid w:val="009C561F"/>
    <w:rsid w:val="009C573F"/>
    <w:rsid w:val="009C5B0D"/>
    <w:rsid w:val="009C5EB0"/>
    <w:rsid w:val="009C68D9"/>
    <w:rsid w:val="009C69A8"/>
    <w:rsid w:val="009C71BE"/>
    <w:rsid w:val="009C7317"/>
    <w:rsid w:val="009C7390"/>
    <w:rsid w:val="009C7472"/>
    <w:rsid w:val="009C7930"/>
    <w:rsid w:val="009D0D9B"/>
    <w:rsid w:val="009D1AA1"/>
    <w:rsid w:val="009D1D90"/>
    <w:rsid w:val="009D1F9B"/>
    <w:rsid w:val="009D2274"/>
    <w:rsid w:val="009D234B"/>
    <w:rsid w:val="009D2B7C"/>
    <w:rsid w:val="009D3BCE"/>
    <w:rsid w:val="009D3C32"/>
    <w:rsid w:val="009D3D0A"/>
    <w:rsid w:val="009D3F9E"/>
    <w:rsid w:val="009D4590"/>
    <w:rsid w:val="009D464C"/>
    <w:rsid w:val="009D48B2"/>
    <w:rsid w:val="009D527F"/>
    <w:rsid w:val="009D59FD"/>
    <w:rsid w:val="009D64B6"/>
    <w:rsid w:val="009D6727"/>
    <w:rsid w:val="009D69B1"/>
    <w:rsid w:val="009D6BA0"/>
    <w:rsid w:val="009D6DDB"/>
    <w:rsid w:val="009D7182"/>
    <w:rsid w:val="009D7258"/>
    <w:rsid w:val="009D75AC"/>
    <w:rsid w:val="009D77C8"/>
    <w:rsid w:val="009D7D19"/>
    <w:rsid w:val="009D7EF4"/>
    <w:rsid w:val="009E0190"/>
    <w:rsid w:val="009E04BB"/>
    <w:rsid w:val="009E05F4"/>
    <w:rsid w:val="009E0D82"/>
    <w:rsid w:val="009E0F7F"/>
    <w:rsid w:val="009E0FA9"/>
    <w:rsid w:val="009E1596"/>
    <w:rsid w:val="009E1698"/>
    <w:rsid w:val="009E1748"/>
    <w:rsid w:val="009E1CCA"/>
    <w:rsid w:val="009E36EF"/>
    <w:rsid w:val="009E3AEC"/>
    <w:rsid w:val="009E3BE1"/>
    <w:rsid w:val="009E42AC"/>
    <w:rsid w:val="009E4835"/>
    <w:rsid w:val="009E4C59"/>
    <w:rsid w:val="009E4D22"/>
    <w:rsid w:val="009E527D"/>
    <w:rsid w:val="009E5602"/>
    <w:rsid w:val="009E5F0F"/>
    <w:rsid w:val="009E6061"/>
    <w:rsid w:val="009E61B3"/>
    <w:rsid w:val="009E62E6"/>
    <w:rsid w:val="009E6508"/>
    <w:rsid w:val="009E65DE"/>
    <w:rsid w:val="009E67B8"/>
    <w:rsid w:val="009E6D12"/>
    <w:rsid w:val="009E6E95"/>
    <w:rsid w:val="009E7224"/>
    <w:rsid w:val="009E78F8"/>
    <w:rsid w:val="009E7FA7"/>
    <w:rsid w:val="009F0818"/>
    <w:rsid w:val="009F0E6A"/>
    <w:rsid w:val="009F15A3"/>
    <w:rsid w:val="009F1927"/>
    <w:rsid w:val="009F19F2"/>
    <w:rsid w:val="009F2E6F"/>
    <w:rsid w:val="009F2EBD"/>
    <w:rsid w:val="009F36EE"/>
    <w:rsid w:val="009F3815"/>
    <w:rsid w:val="009F3A79"/>
    <w:rsid w:val="009F4162"/>
    <w:rsid w:val="009F47DD"/>
    <w:rsid w:val="009F4A10"/>
    <w:rsid w:val="009F4B0D"/>
    <w:rsid w:val="009F540A"/>
    <w:rsid w:val="009F5516"/>
    <w:rsid w:val="009F55C5"/>
    <w:rsid w:val="009F5A93"/>
    <w:rsid w:val="009F5EE5"/>
    <w:rsid w:val="009F6013"/>
    <w:rsid w:val="009F6771"/>
    <w:rsid w:val="009F67E5"/>
    <w:rsid w:val="009F68F0"/>
    <w:rsid w:val="009F6BA3"/>
    <w:rsid w:val="009F7026"/>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3E3A"/>
    <w:rsid w:val="00A043DF"/>
    <w:rsid w:val="00A04D56"/>
    <w:rsid w:val="00A04DFA"/>
    <w:rsid w:val="00A05076"/>
    <w:rsid w:val="00A05419"/>
    <w:rsid w:val="00A0592E"/>
    <w:rsid w:val="00A062E1"/>
    <w:rsid w:val="00A066DC"/>
    <w:rsid w:val="00A06A1F"/>
    <w:rsid w:val="00A06AE6"/>
    <w:rsid w:val="00A06C4F"/>
    <w:rsid w:val="00A06F10"/>
    <w:rsid w:val="00A0775F"/>
    <w:rsid w:val="00A078AD"/>
    <w:rsid w:val="00A07C1C"/>
    <w:rsid w:val="00A104FB"/>
    <w:rsid w:val="00A11770"/>
    <w:rsid w:val="00A11B7A"/>
    <w:rsid w:val="00A11EBB"/>
    <w:rsid w:val="00A126FC"/>
    <w:rsid w:val="00A12B86"/>
    <w:rsid w:val="00A12C63"/>
    <w:rsid w:val="00A12F96"/>
    <w:rsid w:val="00A1364A"/>
    <w:rsid w:val="00A13734"/>
    <w:rsid w:val="00A13872"/>
    <w:rsid w:val="00A13D44"/>
    <w:rsid w:val="00A14189"/>
    <w:rsid w:val="00A14330"/>
    <w:rsid w:val="00A14D3A"/>
    <w:rsid w:val="00A14F93"/>
    <w:rsid w:val="00A150AE"/>
    <w:rsid w:val="00A1598B"/>
    <w:rsid w:val="00A15DDA"/>
    <w:rsid w:val="00A15F65"/>
    <w:rsid w:val="00A16205"/>
    <w:rsid w:val="00A16F50"/>
    <w:rsid w:val="00A17591"/>
    <w:rsid w:val="00A175AA"/>
    <w:rsid w:val="00A17A42"/>
    <w:rsid w:val="00A17D6B"/>
    <w:rsid w:val="00A222C5"/>
    <w:rsid w:val="00A2267E"/>
    <w:rsid w:val="00A22854"/>
    <w:rsid w:val="00A22C6F"/>
    <w:rsid w:val="00A236E2"/>
    <w:rsid w:val="00A24063"/>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93B"/>
    <w:rsid w:val="00A27A49"/>
    <w:rsid w:val="00A301A5"/>
    <w:rsid w:val="00A30463"/>
    <w:rsid w:val="00A30814"/>
    <w:rsid w:val="00A3091D"/>
    <w:rsid w:val="00A30F26"/>
    <w:rsid w:val="00A31ADC"/>
    <w:rsid w:val="00A31E51"/>
    <w:rsid w:val="00A31F40"/>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623"/>
    <w:rsid w:val="00A4278B"/>
    <w:rsid w:val="00A4287E"/>
    <w:rsid w:val="00A428C3"/>
    <w:rsid w:val="00A42928"/>
    <w:rsid w:val="00A42C32"/>
    <w:rsid w:val="00A42CAB"/>
    <w:rsid w:val="00A42FDF"/>
    <w:rsid w:val="00A431AE"/>
    <w:rsid w:val="00A437D8"/>
    <w:rsid w:val="00A4523A"/>
    <w:rsid w:val="00A458C1"/>
    <w:rsid w:val="00A45D24"/>
    <w:rsid w:val="00A461D8"/>
    <w:rsid w:val="00A46311"/>
    <w:rsid w:val="00A46369"/>
    <w:rsid w:val="00A4664E"/>
    <w:rsid w:val="00A467CD"/>
    <w:rsid w:val="00A46A2D"/>
    <w:rsid w:val="00A46B87"/>
    <w:rsid w:val="00A46FCD"/>
    <w:rsid w:val="00A47825"/>
    <w:rsid w:val="00A500D7"/>
    <w:rsid w:val="00A501A0"/>
    <w:rsid w:val="00A503D7"/>
    <w:rsid w:val="00A50844"/>
    <w:rsid w:val="00A50B6A"/>
    <w:rsid w:val="00A51018"/>
    <w:rsid w:val="00A510D8"/>
    <w:rsid w:val="00A51558"/>
    <w:rsid w:val="00A51707"/>
    <w:rsid w:val="00A51FB2"/>
    <w:rsid w:val="00A51FBD"/>
    <w:rsid w:val="00A52057"/>
    <w:rsid w:val="00A52420"/>
    <w:rsid w:val="00A52A34"/>
    <w:rsid w:val="00A52BA4"/>
    <w:rsid w:val="00A53334"/>
    <w:rsid w:val="00A534B4"/>
    <w:rsid w:val="00A53A0A"/>
    <w:rsid w:val="00A5405C"/>
    <w:rsid w:val="00A54160"/>
    <w:rsid w:val="00A54575"/>
    <w:rsid w:val="00A546EE"/>
    <w:rsid w:val="00A54ECE"/>
    <w:rsid w:val="00A55E6F"/>
    <w:rsid w:val="00A56179"/>
    <w:rsid w:val="00A563AD"/>
    <w:rsid w:val="00A56D76"/>
    <w:rsid w:val="00A57328"/>
    <w:rsid w:val="00A574E7"/>
    <w:rsid w:val="00A57577"/>
    <w:rsid w:val="00A575A6"/>
    <w:rsid w:val="00A57707"/>
    <w:rsid w:val="00A577A8"/>
    <w:rsid w:val="00A5790C"/>
    <w:rsid w:val="00A57AAE"/>
    <w:rsid w:val="00A57B4F"/>
    <w:rsid w:val="00A57CAB"/>
    <w:rsid w:val="00A60066"/>
    <w:rsid w:val="00A60317"/>
    <w:rsid w:val="00A6054B"/>
    <w:rsid w:val="00A60877"/>
    <w:rsid w:val="00A60EFF"/>
    <w:rsid w:val="00A621CD"/>
    <w:rsid w:val="00A622A7"/>
    <w:rsid w:val="00A622E6"/>
    <w:rsid w:val="00A62312"/>
    <w:rsid w:val="00A628B1"/>
    <w:rsid w:val="00A62DC5"/>
    <w:rsid w:val="00A62F79"/>
    <w:rsid w:val="00A6315B"/>
    <w:rsid w:val="00A636C6"/>
    <w:rsid w:val="00A63BC8"/>
    <w:rsid w:val="00A63C35"/>
    <w:rsid w:val="00A63C6A"/>
    <w:rsid w:val="00A643D4"/>
    <w:rsid w:val="00A644BC"/>
    <w:rsid w:val="00A64517"/>
    <w:rsid w:val="00A64747"/>
    <w:rsid w:val="00A64C3A"/>
    <w:rsid w:val="00A64F88"/>
    <w:rsid w:val="00A6537E"/>
    <w:rsid w:val="00A65407"/>
    <w:rsid w:val="00A65439"/>
    <w:rsid w:val="00A65479"/>
    <w:rsid w:val="00A66316"/>
    <w:rsid w:val="00A66465"/>
    <w:rsid w:val="00A668A2"/>
    <w:rsid w:val="00A66E1D"/>
    <w:rsid w:val="00A66EAC"/>
    <w:rsid w:val="00A67709"/>
    <w:rsid w:val="00A67A01"/>
    <w:rsid w:val="00A67D5E"/>
    <w:rsid w:val="00A70177"/>
    <w:rsid w:val="00A70372"/>
    <w:rsid w:val="00A703DE"/>
    <w:rsid w:val="00A70626"/>
    <w:rsid w:val="00A7077C"/>
    <w:rsid w:val="00A70F6C"/>
    <w:rsid w:val="00A71747"/>
    <w:rsid w:val="00A719E4"/>
    <w:rsid w:val="00A720B8"/>
    <w:rsid w:val="00A7233D"/>
    <w:rsid w:val="00A72771"/>
    <w:rsid w:val="00A72F5B"/>
    <w:rsid w:val="00A73087"/>
    <w:rsid w:val="00A7359C"/>
    <w:rsid w:val="00A737EA"/>
    <w:rsid w:val="00A73E3D"/>
    <w:rsid w:val="00A74211"/>
    <w:rsid w:val="00A7428C"/>
    <w:rsid w:val="00A7437B"/>
    <w:rsid w:val="00A74439"/>
    <w:rsid w:val="00A747AD"/>
    <w:rsid w:val="00A756CD"/>
    <w:rsid w:val="00A75983"/>
    <w:rsid w:val="00A75A22"/>
    <w:rsid w:val="00A75FC4"/>
    <w:rsid w:val="00A76408"/>
    <w:rsid w:val="00A765F3"/>
    <w:rsid w:val="00A76861"/>
    <w:rsid w:val="00A77B15"/>
    <w:rsid w:val="00A77FCD"/>
    <w:rsid w:val="00A800E5"/>
    <w:rsid w:val="00A80699"/>
    <w:rsid w:val="00A80A9D"/>
    <w:rsid w:val="00A80BA7"/>
    <w:rsid w:val="00A81148"/>
    <w:rsid w:val="00A81C3E"/>
    <w:rsid w:val="00A81DE1"/>
    <w:rsid w:val="00A81DE8"/>
    <w:rsid w:val="00A82066"/>
    <w:rsid w:val="00A829B3"/>
    <w:rsid w:val="00A82F92"/>
    <w:rsid w:val="00A83348"/>
    <w:rsid w:val="00A83850"/>
    <w:rsid w:val="00A83856"/>
    <w:rsid w:val="00A83C7D"/>
    <w:rsid w:val="00A83D2B"/>
    <w:rsid w:val="00A83EF9"/>
    <w:rsid w:val="00A847CA"/>
    <w:rsid w:val="00A84CBD"/>
    <w:rsid w:val="00A854FE"/>
    <w:rsid w:val="00A856FB"/>
    <w:rsid w:val="00A85A5B"/>
    <w:rsid w:val="00A85D6A"/>
    <w:rsid w:val="00A85EE5"/>
    <w:rsid w:val="00A865A9"/>
    <w:rsid w:val="00A8662C"/>
    <w:rsid w:val="00A86A6A"/>
    <w:rsid w:val="00A8707A"/>
    <w:rsid w:val="00A8775A"/>
    <w:rsid w:val="00A877E7"/>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39C"/>
    <w:rsid w:val="00A9453F"/>
    <w:rsid w:val="00A9506D"/>
    <w:rsid w:val="00A950A4"/>
    <w:rsid w:val="00A9543B"/>
    <w:rsid w:val="00A95A89"/>
    <w:rsid w:val="00A95A8D"/>
    <w:rsid w:val="00A95B35"/>
    <w:rsid w:val="00A95C36"/>
    <w:rsid w:val="00A96418"/>
    <w:rsid w:val="00A965FB"/>
    <w:rsid w:val="00A96C8A"/>
    <w:rsid w:val="00A97618"/>
    <w:rsid w:val="00A97D70"/>
    <w:rsid w:val="00A97DB3"/>
    <w:rsid w:val="00A97DCB"/>
    <w:rsid w:val="00AA03E3"/>
    <w:rsid w:val="00AA0D08"/>
    <w:rsid w:val="00AA15AC"/>
    <w:rsid w:val="00AA1803"/>
    <w:rsid w:val="00AA1AD2"/>
    <w:rsid w:val="00AA1B45"/>
    <w:rsid w:val="00AA23D8"/>
    <w:rsid w:val="00AA2757"/>
    <w:rsid w:val="00AA2C87"/>
    <w:rsid w:val="00AA30E0"/>
    <w:rsid w:val="00AA3279"/>
    <w:rsid w:val="00AA3322"/>
    <w:rsid w:val="00AA387B"/>
    <w:rsid w:val="00AA3955"/>
    <w:rsid w:val="00AA3964"/>
    <w:rsid w:val="00AA403C"/>
    <w:rsid w:val="00AA408B"/>
    <w:rsid w:val="00AA49C6"/>
    <w:rsid w:val="00AA5431"/>
    <w:rsid w:val="00AA55E4"/>
    <w:rsid w:val="00AA5BFA"/>
    <w:rsid w:val="00AA5FEB"/>
    <w:rsid w:val="00AA6538"/>
    <w:rsid w:val="00AA6CE6"/>
    <w:rsid w:val="00AA726D"/>
    <w:rsid w:val="00AA7303"/>
    <w:rsid w:val="00AA79EF"/>
    <w:rsid w:val="00AA7AB3"/>
    <w:rsid w:val="00AA7F2A"/>
    <w:rsid w:val="00AB1262"/>
    <w:rsid w:val="00AB1BD8"/>
    <w:rsid w:val="00AB20F3"/>
    <w:rsid w:val="00AB3222"/>
    <w:rsid w:val="00AB3279"/>
    <w:rsid w:val="00AB3A3D"/>
    <w:rsid w:val="00AB3E1E"/>
    <w:rsid w:val="00AB4400"/>
    <w:rsid w:val="00AB4459"/>
    <w:rsid w:val="00AB44AE"/>
    <w:rsid w:val="00AB48FB"/>
    <w:rsid w:val="00AB4F7E"/>
    <w:rsid w:val="00AB5A43"/>
    <w:rsid w:val="00AB5C99"/>
    <w:rsid w:val="00AB69E8"/>
    <w:rsid w:val="00AB6A1B"/>
    <w:rsid w:val="00AB7194"/>
    <w:rsid w:val="00AC05C4"/>
    <w:rsid w:val="00AC0749"/>
    <w:rsid w:val="00AC0CC1"/>
    <w:rsid w:val="00AC1136"/>
    <w:rsid w:val="00AC1339"/>
    <w:rsid w:val="00AC21D3"/>
    <w:rsid w:val="00AC21E2"/>
    <w:rsid w:val="00AC27D7"/>
    <w:rsid w:val="00AC2CAA"/>
    <w:rsid w:val="00AC4059"/>
    <w:rsid w:val="00AC41F1"/>
    <w:rsid w:val="00AC442B"/>
    <w:rsid w:val="00AC4888"/>
    <w:rsid w:val="00AC4ABF"/>
    <w:rsid w:val="00AC5149"/>
    <w:rsid w:val="00AC5444"/>
    <w:rsid w:val="00AC5BFC"/>
    <w:rsid w:val="00AC613C"/>
    <w:rsid w:val="00AC6211"/>
    <w:rsid w:val="00AC653B"/>
    <w:rsid w:val="00AC655B"/>
    <w:rsid w:val="00AC66E2"/>
    <w:rsid w:val="00AC6E35"/>
    <w:rsid w:val="00AC7243"/>
    <w:rsid w:val="00AC75D3"/>
    <w:rsid w:val="00AC786B"/>
    <w:rsid w:val="00AC7B51"/>
    <w:rsid w:val="00AD0988"/>
    <w:rsid w:val="00AD0D3B"/>
    <w:rsid w:val="00AD0D51"/>
    <w:rsid w:val="00AD0DA6"/>
    <w:rsid w:val="00AD14D7"/>
    <w:rsid w:val="00AD15A7"/>
    <w:rsid w:val="00AD21BB"/>
    <w:rsid w:val="00AD29EC"/>
    <w:rsid w:val="00AD2B9B"/>
    <w:rsid w:val="00AD2D8B"/>
    <w:rsid w:val="00AD2F94"/>
    <w:rsid w:val="00AD33F9"/>
    <w:rsid w:val="00AD37E2"/>
    <w:rsid w:val="00AD37FE"/>
    <w:rsid w:val="00AD38B8"/>
    <w:rsid w:val="00AD38BC"/>
    <w:rsid w:val="00AD409E"/>
    <w:rsid w:val="00AD4171"/>
    <w:rsid w:val="00AD4608"/>
    <w:rsid w:val="00AD4752"/>
    <w:rsid w:val="00AD4A01"/>
    <w:rsid w:val="00AD4B48"/>
    <w:rsid w:val="00AD4C05"/>
    <w:rsid w:val="00AD5032"/>
    <w:rsid w:val="00AD520A"/>
    <w:rsid w:val="00AD54AF"/>
    <w:rsid w:val="00AD58F7"/>
    <w:rsid w:val="00AD5A20"/>
    <w:rsid w:val="00AD5B13"/>
    <w:rsid w:val="00AD5ED1"/>
    <w:rsid w:val="00AD63B7"/>
    <w:rsid w:val="00AD65C5"/>
    <w:rsid w:val="00AD6E2D"/>
    <w:rsid w:val="00AD7527"/>
    <w:rsid w:val="00AD75C1"/>
    <w:rsid w:val="00AD7878"/>
    <w:rsid w:val="00AD7F85"/>
    <w:rsid w:val="00AE01A3"/>
    <w:rsid w:val="00AE0985"/>
    <w:rsid w:val="00AE0C56"/>
    <w:rsid w:val="00AE1781"/>
    <w:rsid w:val="00AE1E3F"/>
    <w:rsid w:val="00AE21E3"/>
    <w:rsid w:val="00AE2616"/>
    <w:rsid w:val="00AE29F0"/>
    <w:rsid w:val="00AE301D"/>
    <w:rsid w:val="00AE339D"/>
    <w:rsid w:val="00AE348E"/>
    <w:rsid w:val="00AE38C5"/>
    <w:rsid w:val="00AE3D6C"/>
    <w:rsid w:val="00AE3ECF"/>
    <w:rsid w:val="00AE4837"/>
    <w:rsid w:val="00AE4D0D"/>
    <w:rsid w:val="00AE4E82"/>
    <w:rsid w:val="00AE51B1"/>
    <w:rsid w:val="00AE5AB2"/>
    <w:rsid w:val="00AE5AD8"/>
    <w:rsid w:val="00AE5F55"/>
    <w:rsid w:val="00AE5F80"/>
    <w:rsid w:val="00AE72C2"/>
    <w:rsid w:val="00AE731B"/>
    <w:rsid w:val="00AE736B"/>
    <w:rsid w:val="00AE7B29"/>
    <w:rsid w:val="00AF0659"/>
    <w:rsid w:val="00AF0B1B"/>
    <w:rsid w:val="00AF0FCF"/>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208B"/>
    <w:rsid w:val="00B02259"/>
    <w:rsid w:val="00B0266B"/>
    <w:rsid w:val="00B026A4"/>
    <w:rsid w:val="00B026CF"/>
    <w:rsid w:val="00B030DE"/>
    <w:rsid w:val="00B031DA"/>
    <w:rsid w:val="00B037B0"/>
    <w:rsid w:val="00B0467D"/>
    <w:rsid w:val="00B04A19"/>
    <w:rsid w:val="00B04B03"/>
    <w:rsid w:val="00B04E47"/>
    <w:rsid w:val="00B05042"/>
    <w:rsid w:val="00B052BF"/>
    <w:rsid w:val="00B052FB"/>
    <w:rsid w:val="00B05322"/>
    <w:rsid w:val="00B05363"/>
    <w:rsid w:val="00B054F7"/>
    <w:rsid w:val="00B055D2"/>
    <w:rsid w:val="00B058EB"/>
    <w:rsid w:val="00B05F21"/>
    <w:rsid w:val="00B064EB"/>
    <w:rsid w:val="00B06594"/>
    <w:rsid w:val="00B06BE0"/>
    <w:rsid w:val="00B0753A"/>
    <w:rsid w:val="00B0777B"/>
    <w:rsid w:val="00B077B4"/>
    <w:rsid w:val="00B07971"/>
    <w:rsid w:val="00B0799C"/>
    <w:rsid w:val="00B07D85"/>
    <w:rsid w:val="00B10093"/>
    <w:rsid w:val="00B10401"/>
    <w:rsid w:val="00B11031"/>
    <w:rsid w:val="00B113E2"/>
    <w:rsid w:val="00B11520"/>
    <w:rsid w:val="00B119D0"/>
    <w:rsid w:val="00B11DC1"/>
    <w:rsid w:val="00B1216F"/>
    <w:rsid w:val="00B126E7"/>
    <w:rsid w:val="00B131CE"/>
    <w:rsid w:val="00B137EA"/>
    <w:rsid w:val="00B13A94"/>
    <w:rsid w:val="00B14541"/>
    <w:rsid w:val="00B14B99"/>
    <w:rsid w:val="00B15718"/>
    <w:rsid w:val="00B15BF0"/>
    <w:rsid w:val="00B164D8"/>
    <w:rsid w:val="00B167FC"/>
    <w:rsid w:val="00B16B66"/>
    <w:rsid w:val="00B16CA4"/>
    <w:rsid w:val="00B16F0E"/>
    <w:rsid w:val="00B170F4"/>
    <w:rsid w:val="00B17A03"/>
    <w:rsid w:val="00B17D6F"/>
    <w:rsid w:val="00B17DA0"/>
    <w:rsid w:val="00B2088C"/>
    <w:rsid w:val="00B20901"/>
    <w:rsid w:val="00B209FB"/>
    <w:rsid w:val="00B20A09"/>
    <w:rsid w:val="00B21240"/>
    <w:rsid w:val="00B21448"/>
    <w:rsid w:val="00B217E5"/>
    <w:rsid w:val="00B21D58"/>
    <w:rsid w:val="00B22121"/>
    <w:rsid w:val="00B223DE"/>
    <w:rsid w:val="00B224A3"/>
    <w:rsid w:val="00B2344E"/>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707D"/>
    <w:rsid w:val="00B274D6"/>
    <w:rsid w:val="00B276E1"/>
    <w:rsid w:val="00B27C9E"/>
    <w:rsid w:val="00B3092A"/>
    <w:rsid w:val="00B30CA7"/>
    <w:rsid w:val="00B30D5C"/>
    <w:rsid w:val="00B30E62"/>
    <w:rsid w:val="00B31CB8"/>
    <w:rsid w:val="00B31CC3"/>
    <w:rsid w:val="00B31EA2"/>
    <w:rsid w:val="00B328F1"/>
    <w:rsid w:val="00B32AB6"/>
    <w:rsid w:val="00B32BC5"/>
    <w:rsid w:val="00B32D74"/>
    <w:rsid w:val="00B32FCD"/>
    <w:rsid w:val="00B33959"/>
    <w:rsid w:val="00B33E2E"/>
    <w:rsid w:val="00B33E58"/>
    <w:rsid w:val="00B33E5A"/>
    <w:rsid w:val="00B33FD7"/>
    <w:rsid w:val="00B340EC"/>
    <w:rsid w:val="00B34178"/>
    <w:rsid w:val="00B34227"/>
    <w:rsid w:val="00B34368"/>
    <w:rsid w:val="00B3451F"/>
    <w:rsid w:val="00B34797"/>
    <w:rsid w:val="00B34A3F"/>
    <w:rsid w:val="00B34B0E"/>
    <w:rsid w:val="00B34B66"/>
    <w:rsid w:val="00B34C47"/>
    <w:rsid w:val="00B34CDF"/>
    <w:rsid w:val="00B34D9C"/>
    <w:rsid w:val="00B3536B"/>
    <w:rsid w:val="00B3567F"/>
    <w:rsid w:val="00B3633C"/>
    <w:rsid w:val="00B36735"/>
    <w:rsid w:val="00B36759"/>
    <w:rsid w:val="00B369B4"/>
    <w:rsid w:val="00B36DA5"/>
    <w:rsid w:val="00B3708A"/>
    <w:rsid w:val="00B37097"/>
    <w:rsid w:val="00B37126"/>
    <w:rsid w:val="00B37334"/>
    <w:rsid w:val="00B37DF6"/>
    <w:rsid w:val="00B4031B"/>
    <w:rsid w:val="00B40359"/>
    <w:rsid w:val="00B41170"/>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47DD1"/>
    <w:rsid w:val="00B502C1"/>
    <w:rsid w:val="00B505AF"/>
    <w:rsid w:val="00B50AB9"/>
    <w:rsid w:val="00B5120A"/>
    <w:rsid w:val="00B5167C"/>
    <w:rsid w:val="00B51C47"/>
    <w:rsid w:val="00B51E81"/>
    <w:rsid w:val="00B51F6F"/>
    <w:rsid w:val="00B5219E"/>
    <w:rsid w:val="00B52302"/>
    <w:rsid w:val="00B52606"/>
    <w:rsid w:val="00B528F4"/>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F03"/>
    <w:rsid w:val="00B577AB"/>
    <w:rsid w:val="00B601B8"/>
    <w:rsid w:val="00B60400"/>
    <w:rsid w:val="00B606B4"/>
    <w:rsid w:val="00B60705"/>
    <w:rsid w:val="00B611A5"/>
    <w:rsid w:val="00B614EA"/>
    <w:rsid w:val="00B62B98"/>
    <w:rsid w:val="00B63157"/>
    <w:rsid w:val="00B63578"/>
    <w:rsid w:val="00B63813"/>
    <w:rsid w:val="00B63951"/>
    <w:rsid w:val="00B63F56"/>
    <w:rsid w:val="00B641AF"/>
    <w:rsid w:val="00B6433E"/>
    <w:rsid w:val="00B64C81"/>
    <w:rsid w:val="00B655B2"/>
    <w:rsid w:val="00B655CE"/>
    <w:rsid w:val="00B65A44"/>
    <w:rsid w:val="00B660A0"/>
    <w:rsid w:val="00B661CD"/>
    <w:rsid w:val="00B66497"/>
    <w:rsid w:val="00B6669F"/>
    <w:rsid w:val="00B666DD"/>
    <w:rsid w:val="00B6674A"/>
    <w:rsid w:val="00B66789"/>
    <w:rsid w:val="00B66BCA"/>
    <w:rsid w:val="00B67455"/>
    <w:rsid w:val="00B67680"/>
    <w:rsid w:val="00B706A6"/>
    <w:rsid w:val="00B70CBB"/>
    <w:rsid w:val="00B70D42"/>
    <w:rsid w:val="00B71522"/>
    <w:rsid w:val="00B71668"/>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321"/>
    <w:rsid w:val="00B74353"/>
    <w:rsid w:val="00B745B6"/>
    <w:rsid w:val="00B746C3"/>
    <w:rsid w:val="00B749CD"/>
    <w:rsid w:val="00B74A40"/>
    <w:rsid w:val="00B74B2F"/>
    <w:rsid w:val="00B74C63"/>
    <w:rsid w:val="00B74DCF"/>
    <w:rsid w:val="00B75117"/>
    <w:rsid w:val="00B755B6"/>
    <w:rsid w:val="00B75B13"/>
    <w:rsid w:val="00B75C9D"/>
    <w:rsid w:val="00B76645"/>
    <w:rsid w:val="00B76881"/>
    <w:rsid w:val="00B76DBA"/>
    <w:rsid w:val="00B76F22"/>
    <w:rsid w:val="00B76FE1"/>
    <w:rsid w:val="00B77CCC"/>
    <w:rsid w:val="00B800F2"/>
    <w:rsid w:val="00B802DA"/>
    <w:rsid w:val="00B8037E"/>
    <w:rsid w:val="00B8070B"/>
    <w:rsid w:val="00B80DB6"/>
    <w:rsid w:val="00B80E10"/>
    <w:rsid w:val="00B810DC"/>
    <w:rsid w:val="00B812DA"/>
    <w:rsid w:val="00B8203C"/>
    <w:rsid w:val="00B822A1"/>
    <w:rsid w:val="00B8273A"/>
    <w:rsid w:val="00B82BB8"/>
    <w:rsid w:val="00B836BD"/>
    <w:rsid w:val="00B83A0E"/>
    <w:rsid w:val="00B83C61"/>
    <w:rsid w:val="00B83FA4"/>
    <w:rsid w:val="00B8490A"/>
    <w:rsid w:val="00B84957"/>
    <w:rsid w:val="00B851E6"/>
    <w:rsid w:val="00B85510"/>
    <w:rsid w:val="00B85608"/>
    <w:rsid w:val="00B8580F"/>
    <w:rsid w:val="00B85836"/>
    <w:rsid w:val="00B858EB"/>
    <w:rsid w:val="00B85981"/>
    <w:rsid w:val="00B85D82"/>
    <w:rsid w:val="00B85FCA"/>
    <w:rsid w:val="00B86134"/>
    <w:rsid w:val="00B86197"/>
    <w:rsid w:val="00B863CE"/>
    <w:rsid w:val="00B86574"/>
    <w:rsid w:val="00B86A50"/>
    <w:rsid w:val="00B86D99"/>
    <w:rsid w:val="00B8735B"/>
    <w:rsid w:val="00B87879"/>
    <w:rsid w:val="00B87B3D"/>
    <w:rsid w:val="00B87D7D"/>
    <w:rsid w:val="00B90496"/>
    <w:rsid w:val="00B907E5"/>
    <w:rsid w:val="00B90A55"/>
    <w:rsid w:val="00B90F06"/>
    <w:rsid w:val="00B910CD"/>
    <w:rsid w:val="00B910F0"/>
    <w:rsid w:val="00B915C0"/>
    <w:rsid w:val="00B917EE"/>
    <w:rsid w:val="00B918E2"/>
    <w:rsid w:val="00B91F68"/>
    <w:rsid w:val="00B92764"/>
    <w:rsid w:val="00B92B93"/>
    <w:rsid w:val="00B933EC"/>
    <w:rsid w:val="00B93EAD"/>
    <w:rsid w:val="00B93FED"/>
    <w:rsid w:val="00B94018"/>
    <w:rsid w:val="00B94352"/>
    <w:rsid w:val="00B9457A"/>
    <w:rsid w:val="00B94BCA"/>
    <w:rsid w:val="00B94D57"/>
    <w:rsid w:val="00B95376"/>
    <w:rsid w:val="00B9543D"/>
    <w:rsid w:val="00B9547F"/>
    <w:rsid w:val="00B958B3"/>
    <w:rsid w:val="00B95AB4"/>
    <w:rsid w:val="00B95FA1"/>
    <w:rsid w:val="00B9681A"/>
    <w:rsid w:val="00B96A25"/>
    <w:rsid w:val="00B96BC3"/>
    <w:rsid w:val="00B96D67"/>
    <w:rsid w:val="00B9702A"/>
    <w:rsid w:val="00B97088"/>
    <w:rsid w:val="00B970BD"/>
    <w:rsid w:val="00BA02D4"/>
    <w:rsid w:val="00BA065A"/>
    <w:rsid w:val="00BA098F"/>
    <w:rsid w:val="00BA0DCF"/>
    <w:rsid w:val="00BA1073"/>
    <w:rsid w:val="00BA176A"/>
    <w:rsid w:val="00BA17A0"/>
    <w:rsid w:val="00BA1B82"/>
    <w:rsid w:val="00BA2705"/>
    <w:rsid w:val="00BA2937"/>
    <w:rsid w:val="00BA3086"/>
    <w:rsid w:val="00BA328F"/>
    <w:rsid w:val="00BA356C"/>
    <w:rsid w:val="00BA3EEF"/>
    <w:rsid w:val="00BA5599"/>
    <w:rsid w:val="00BA579C"/>
    <w:rsid w:val="00BA6242"/>
    <w:rsid w:val="00BA6588"/>
    <w:rsid w:val="00BA6A55"/>
    <w:rsid w:val="00BA6C1E"/>
    <w:rsid w:val="00BA6DFC"/>
    <w:rsid w:val="00BA732D"/>
    <w:rsid w:val="00BA7381"/>
    <w:rsid w:val="00BB00E5"/>
    <w:rsid w:val="00BB0715"/>
    <w:rsid w:val="00BB075A"/>
    <w:rsid w:val="00BB08A5"/>
    <w:rsid w:val="00BB1682"/>
    <w:rsid w:val="00BB18EC"/>
    <w:rsid w:val="00BB1A6D"/>
    <w:rsid w:val="00BB2577"/>
    <w:rsid w:val="00BB274A"/>
    <w:rsid w:val="00BB2921"/>
    <w:rsid w:val="00BB2BB2"/>
    <w:rsid w:val="00BB2FA4"/>
    <w:rsid w:val="00BB3599"/>
    <w:rsid w:val="00BB394E"/>
    <w:rsid w:val="00BB3A7B"/>
    <w:rsid w:val="00BB3C79"/>
    <w:rsid w:val="00BB4024"/>
    <w:rsid w:val="00BB405D"/>
    <w:rsid w:val="00BB420E"/>
    <w:rsid w:val="00BB44C8"/>
    <w:rsid w:val="00BB4768"/>
    <w:rsid w:val="00BB53BB"/>
    <w:rsid w:val="00BB53F0"/>
    <w:rsid w:val="00BB5570"/>
    <w:rsid w:val="00BB6082"/>
    <w:rsid w:val="00BB6320"/>
    <w:rsid w:val="00BB6629"/>
    <w:rsid w:val="00BB6C23"/>
    <w:rsid w:val="00BB6D64"/>
    <w:rsid w:val="00BB6E60"/>
    <w:rsid w:val="00BB6E65"/>
    <w:rsid w:val="00BB6E8A"/>
    <w:rsid w:val="00BB6F83"/>
    <w:rsid w:val="00BB7599"/>
    <w:rsid w:val="00BB76C8"/>
    <w:rsid w:val="00BB781C"/>
    <w:rsid w:val="00BB7986"/>
    <w:rsid w:val="00BB7A68"/>
    <w:rsid w:val="00BB7D53"/>
    <w:rsid w:val="00BB7F17"/>
    <w:rsid w:val="00BC0C38"/>
    <w:rsid w:val="00BC1929"/>
    <w:rsid w:val="00BC1A9C"/>
    <w:rsid w:val="00BC1D14"/>
    <w:rsid w:val="00BC2CF6"/>
    <w:rsid w:val="00BC2EE4"/>
    <w:rsid w:val="00BC334C"/>
    <w:rsid w:val="00BC3B22"/>
    <w:rsid w:val="00BC3F48"/>
    <w:rsid w:val="00BC411B"/>
    <w:rsid w:val="00BC4414"/>
    <w:rsid w:val="00BC5389"/>
    <w:rsid w:val="00BC54CA"/>
    <w:rsid w:val="00BC5558"/>
    <w:rsid w:val="00BC5674"/>
    <w:rsid w:val="00BC56B7"/>
    <w:rsid w:val="00BC571F"/>
    <w:rsid w:val="00BC5952"/>
    <w:rsid w:val="00BC63C7"/>
    <w:rsid w:val="00BC6573"/>
    <w:rsid w:val="00BC68FF"/>
    <w:rsid w:val="00BC7A64"/>
    <w:rsid w:val="00BD0329"/>
    <w:rsid w:val="00BD0696"/>
    <w:rsid w:val="00BD074E"/>
    <w:rsid w:val="00BD0D13"/>
    <w:rsid w:val="00BD131D"/>
    <w:rsid w:val="00BD174B"/>
    <w:rsid w:val="00BD19B1"/>
    <w:rsid w:val="00BD229A"/>
    <w:rsid w:val="00BD292E"/>
    <w:rsid w:val="00BD305C"/>
    <w:rsid w:val="00BD31FE"/>
    <w:rsid w:val="00BD34CD"/>
    <w:rsid w:val="00BD3502"/>
    <w:rsid w:val="00BD35DF"/>
    <w:rsid w:val="00BD35F8"/>
    <w:rsid w:val="00BD37F9"/>
    <w:rsid w:val="00BD3B6B"/>
    <w:rsid w:val="00BD3CD4"/>
    <w:rsid w:val="00BD41C7"/>
    <w:rsid w:val="00BD473F"/>
    <w:rsid w:val="00BD4837"/>
    <w:rsid w:val="00BD51A1"/>
    <w:rsid w:val="00BD54F2"/>
    <w:rsid w:val="00BD652F"/>
    <w:rsid w:val="00BD6763"/>
    <w:rsid w:val="00BD7021"/>
    <w:rsid w:val="00BD71F1"/>
    <w:rsid w:val="00BD7A0B"/>
    <w:rsid w:val="00BD7C2A"/>
    <w:rsid w:val="00BD7E2B"/>
    <w:rsid w:val="00BE0094"/>
    <w:rsid w:val="00BE0AF6"/>
    <w:rsid w:val="00BE1055"/>
    <w:rsid w:val="00BE106D"/>
    <w:rsid w:val="00BE1236"/>
    <w:rsid w:val="00BE12EC"/>
    <w:rsid w:val="00BE15EC"/>
    <w:rsid w:val="00BE1613"/>
    <w:rsid w:val="00BE1715"/>
    <w:rsid w:val="00BE1D03"/>
    <w:rsid w:val="00BE1E74"/>
    <w:rsid w:val="00BE2537"/>
    <w:rsid w:val="00BE2682"/>
    <w:rsid w:val="00BE2812"/>
    <w:rsid w:val="00BE3202"/>
    <w:rsid w:val="00BE3241"/>
    <w:rsid w:val="00BE32FE"/>
    <w:rsid w:val="00BE3721"/>
    <w:rsid w:val="00BE387D"/>
    <w:rsid w:val="00BE3D8B"/>
    <w:rsid w:val="00BE423E"/>
    <w:rsid w:val="00BE5348"/>
    <w:rsid w:val="00BE5774"/>
    <w:rsid w:val="00BE5E45"/>
    <w:rsid w:val="00BE6423"/>
    <w:rsid w:val="00BE64D0"/>
    <w:rsid w:val="00BE70C4"/>
    <w:rsid w:val="00BE7385"/>
    <w:rsid w:val="00BE739B"/>
    <w:rsid w:val="00BE75EF"/>
    <w:rsid w:val="00BE776E"/>
    <w:rsid w:val="00BE77D1"/>
    <w:rsid w:val="00BF1313"/>
    <w:rsid w:val="00BF153F"/>
    <w:rsid w:val="00BF16A1"/>
    <w:rsid w:val="00BF1FD1"/>
    <w:rsid w:val="00BF216D"/>
    <w:rsid w:val="00BF21D8"/>
    <w:rsid w:val="00BF248E"/>
    <w:rsid w:val="00BF2D3B"/>
    <w:rsid w:val="00BF320D"/>
    <w:rsid w:val="00BF338A"/>
    <w:rsid w:val="00BF3F5A"/>
    <w:rsid w:val="00BF47D2"/>
    <w:rsid w:val="00BF4D43"/>
    <w:rsid w:val="00BF4E5E"/>
    <w:rsid w:val="00BF5C12"/>
    <w:rsid w:val="00BF67A7"/>
    <w:rsid w:val="00BF7116"/>
    <w:rsid w:val="00BF7385"/>
    <w:rsid w:val="00BF75EF"/>
    <w:rsid w:val="00C000E2"/>
    <w:rsid w:val="00C00629"/>
    <w:rsid w:val="00C007EF"/>
    <w:rsid w:val="00C00BA0"/>
    <w:rsid w:val="00C01389"/>
    <w:rsid w:val="00C014E3"/>
    <w:rsid w:val="00C015E4"/>
    <w:rsid w:val="00C01C22"/>
    <w:rsid w:val="00C02550"/>
    <w:rsid w:val="00C027CC"/>
    <w:rsid w:val="00C031AC"/>
    <w:rsid w:val="00C03608"/>
    <w:rsid w:val="00C03693"/>
    <w:rsid w:val="00C03820"/>
    <w:rsid w:val="00C03FD5"/>
    <w:rsid w:val="00C041A4"/>
    <w:rsid w:val="00C0436E"/>
    <w:rsid w:val="00C04BE1"/>
    <w:rsid w:val="00C051C8"/>
    <w:rsid w:val="00C053C1"/>
    <w:rsid w:val="00C0555B"/>
    <w:rsid w:val="00C055E1"/>
    <w:rsid w:val="00C05C66"/>
    <w:rsid w:val="00C05F68"/>
    <w:rsid w:val="00C06B44"/>
    <w:rsid w:val="00C06F9A"/>
    <w:rsid w:val="00C07138"/>
    <w:rsid w:val="00C073E0"/>
    <w:rsid w:val="00C074C1"/>
    <w:rsid w:val="00C07947"/>
    <w:rsid w:val="00C07DDB"/>
    <w:rsid w:val="00C11072"/>
    <w:rsid w:val="00C111EE"/>
    <w:rsid w:val="00C11472"/>
    <w:rsid w:val="00C11759"/>
    <w:rsid w:val="00C11BE5"/>
    <w:rsid w:val="00C11E9B"/>
    <w:rsid w:val="00C12526"/>
    <w:rsid w:val="00C1252D"/>
    <w:rsid w:val="00C12668"/>
    <w:rsid w:val="00C12679"/>
    <w:rsid w:val="00C12C7E"/>
    <w:rsid w:val="00C132ED"/>
    <w:rsid w:val="00C1336C"/>
    <w:rsid w:val="00C13A7E"/>
    <w:rsid w:val="00C13AE9"/>
    <w:rsid w:val="00C13C14"/>
    <w:rsid w:val="00C14081"/>
    <w:rsid w:val="00C141C2"/>
    <w:rsid w:val="00C141C6"/>
    <w:rsid w:val="00C141CF"/>
    <w:rsid w:val="00C1499D"/>
    <w:rsid w:val="00C14AC3"/>
    <w:rsid w:val="00C14DC3"/>
    <w:rsid w:val="00C14DC6"/>
    <w:rsid w:val="00C15396"/>
    <w:rsid w:val="00C159A8"/>
    <w:rsid w:val="00C15AAD"/>
    <w:rsid w:val="00C15B96"/>
    <w:rsid w:val="00C15DFE"/>
    <w:rsid w:val="00C1634F"/>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39E"/>
    <w:rsid w:val="00C23870"/>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88F"/>
    <w:rsid w:val="00C31ACA"/>
    <w:rsid w:val="00C31AE9"/>
    <w:rsid w:val="00C32230"/>
    <w:rsid w:val="00C322E0"/>
    <w:rsid w:val="00C32B97"/>
    <w:rsid w:val="00C32CA0"/>
    <w:rsid w:val="00C32E20"/>
    <w:rsid w:val="00C3303A"/>
    <w:rsid w:val="00C331A0"/>
    <w:rsid w:val="00C33762"/>
    <w:rsid w:val="00C33801"/>
    <w:rsid w:val="00C33A1D"/>
    <w:rsid w:val="00C33C1C"/>
    <w:rsid w:val="00C33ED8"/>
    <w:rsid w:val="00C34657"/>
    <w:rsid w:val="00C346A3"/>
    <w:rsid w:val="00C34753"/>
    <w:rsid w:val="00C34AFE"/>
    <w:rsid w:val="00C3546C"/>
    <w:rsid w:val="00C3548C"/>
    <w:rsid w:val="00C3571C"/>
    <w:rsid w:val="00C36E6B"/>
    <w:rsid w:val="00C377C0"/>
    <w:rsid w:val="00C40A97"/>
    <w:rsid w:val="00C41195"/>
    <w:rsid w:val="00C41367"/>
    <w:rsid w:val="00C4183D"/>
    <w:rsid w:val="00C41EA4"/>
    <w:rsid w:val="00C42150"/>
    <w:rsid w:val="00C42A14"/>
    <w:rsid w:val="00C42DA4"/>
    <w:rsid w:val="00C4316A"/>
    <w:rsid w:val="00C432A3"/>
    <w:rsid w:val="00C4381B"/>
    <w:rsid w:val="00C43B12"/>
    <w:rsid w:val="00C43D61"/>
    <w:rsid w:val="00C43DB0"/>
    <w:rsid w:val="00C44202"/>
    <w:rsid w:val="00C4485A"/>
    <w:rsid w:val="00C44A11"/>
    <w:rsid w:val="00C4564D"/>
    <w:rsid w:val="00C457C9"/>
    <w:rsid w:val="00C459BE"/>
    <w:rsid w:val="00C45D93"/>
    <w:rsid w:val="00C46709"/>
    <w:rsid w:val="00C46F30"/>
    <w:rsid w:val="00C47941"/>
    <w:rsid w:val="00C47ED9"/>
    <w:rsid w:val="00C47F42"/>
    <w:rsid w:val="00C50A08"/>
    <w:rsid w:val="00C5104E"/>
    <w:rsid w:val="00C51982"/>
    <w:rsid w:val="00C5258C"/>
    <w:rsid w:val="00C52AFC"/>
    <w:rsid w:val="00C52D86"/>
    <w:rsid w:val="00C53744"/>
    <w:rsid w:val="00C539C5"/>
    <w:rsid w:val="00C53BE4"/>
    <w:rsid w:val="00C5408D"/>
    <w:rsid w:val="00C548FA"/>
    <w:rsid w:val="00C54958"/>
    <w:rsid w:val="00C555D4"/>
    <w:rsid w:val="00C55B3B"/>
    <w:rsid w:val="00C55C8A"/>
    <w:rsid w:val="00C55FB4"/>
    <w:rsid w:val="00C56283"/>
    <w:rsid w:val="00C5681C"/>
    <w:rsid w:val="00C56CA0"/>
    <w:rsid w:val="00C57746"/>
    <w:rsid w:val="00C57CDA"/>
    <w:rsid w:val="00C602A3"/>
    <w:rsid w:val="00C606E4"/>
    <w:rsid w:val="00C60724"/>
    <w:rsid w:val="00C60AF8"/>
    <w:rsid w:val="00C60C80"/>
    <w:rsid w:val="00C60D4C"/>
    <w:rsid w:val="00C60EC4"/>
    <w:rsid w:val="00C60F66"/>
    <w:rsid w:val="00C613EF"/>
    <w:rsid w:val="00C61599"/>
    <w:rsid w:val="00C61B26"/>
    <w:rsid w:val="00C61DD4"/>
    <w:rsid w:val="00C6223D"/>
    <w:rsid w:val="00C6289C"/>
    <w:rsid w:val="00C62A41"/>
    <w:rsid w:val="00C62F16"/>
    <w:rsid w:val="00C62FD4"/>
    <w:rsid w:val="00C633A7"/>
    <w:rsid w:val="00C63642"/>
    <w:rsid w:val="00C63E81"/>
    <w:rsid w:val="00C6436B"/>
    <w:rsid w:val="00C64750"/>
    <w:rsid w:val="00C64C02"/>
    <w:rsid w:val="00C64CEB"/>
    <w:rsid w:val="00C65A2D"/>
    <w:rsid w:val="00C65B2E"/>
    <w:rsid w:val="00C65D30"/>
    <w:rsid w:val="00C65FE5"/>
    <w:rsid w:val="00C666B0"/>
    <w:rsid w:val="00C66AA3"/>
    <w:rsid w:val="00C66AF5"/>
    <w:rsid w:val="00C67DA3"/>
    <w:rsid w:val="00C70208"/>
    <w:rsid w:val="00C70615"/>
    <w:rsid w:val="00C70D23"/>
    <w:rsid w:val="00C715B9"/>
    <w:rsid w:val="00C717A1"/>
    <w:rsid w:val="00C71C73"/>
    <w:rsid w:val="00C7266F"/>
    <w:rsid w:val="00C72963"/>
    <w:rsid w:val="00C72AB7"/>
    <w:rsid w:val="00C735FB"/>
    <w:rsid w:val="00C736FC"/>
    <w:rsid w:val="00C738C3"/>
    <w:rsid w:val="00C73D5B"/>
    <w:rsid w:val="00C74ABB"/>
    <w:rsid w:val="00C74E23"/>
    <w:rsid w:val="00C76166"/>
    <w:rsid w:val="00C7639D"/>
    <w:rsid w:val="00C7641F"/>
    <w:rsid w:val="00C76990"/>
    <w:rsid w:val="00C769DD"/>
    <w:rsid w:val="00C76EB9"/>
    <w:rsid w:val="00C76F83"/>
    <w:rsid w:val="00C7749E"/>
    <w:rsid w:val="00C7774A"/>
    <w:rsid w:val="00C800DB"/>
    <w:rsid w:val="00C80991"/>
    <w:rsid w:val="00C811FF"/>
    <w:rsid w:val="00C814ED"/>
    <w:rsid w:val="00C81F01"/>
    <w:rsid w:val="00C823EF"/>
    <w:rsid w:val="00C825C8"/>
    <w:rsid w:val="00C82632"/>
    <w:rsid w:val="00C82A30"/>
    <w:rsid w:val="00C83780"/>
    <w:rsid w:val="00C839F2"/>
    <w:rsid w:val="00C83B48"/>
    <w:rsid w:val="00C83C77"/>
    <w:rsid w:val="00C84C4B"/>
    <w:rsid w:val="00C84FD1"/>
    <w:rsid w:val="00C8542C"/>
    <w:rsid w:val="00C86345"/>
    <w:rsid w:val="00C86560"/>
    <w:rsid w:val="00C86EE5"/>
    <w:rsid w:val="00C86FA3"/>
    <w:rsid w:val="00C8709F"/>
    <w:rsid w:val="00C879F1"/>
    <w:rsid w:val="00C87B1A"/>
    <w:rsid w:val="00C87BC0"/>
    <w:rsid w:val="00C90155"/>
    <w:rsid w:val="00C908E3"/>
    <w:rsid w:val="00C909E2"/>
    <w:rsid w:val="00C90FBB"/>
    <w:rsid w:val="00C91A19"/>
    <w:rsid w:val="00C92680"/>
    <w:rsid w:val="00C928DA"/>
    <w:rsid w:val="00C92DCC"/>
    <w:rsid w:val="00C92F14"/>
    <w:rsid w:val="00C94709"/>
    <w:rsid w:val="00C954DD"/>
    <w:rsid w:val="00C95796"/>
    <w:rsid w:val="00C96978"/>
    <w:rsid w:val="00C96CC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95"/>
    <w:rsid w:val="00CA2DAF"/>
    <w:rsid w:val="00CA2F0D"/>
    <w:rsid w:val="00CA3238"/>
    <w:rsid w:val="00CA3984"/>
    <w:rsid w:val="00CA39F9"/>
    <w:rsid w:val="00CA3B2F"/>
    <w:rsid w:val="00CA3C9B"/>
    <w:rsid w:val="00CA3F0C"/>
    <w:rsid w:val="00CA3F2B"/>
    <w:rsid w:val="00CA44E9"/>
    <w:rsid w:val="00CA45C9"/>
    <w:rsid w:val="00CA46B9"/>
    <w:rsid w:val="00CA51E8"/>
    <w:rsid w:val="00CA5AC2"/>
    <w:rsid w:val="00CA5AD7"/>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A97"/>
    <w:rsid w:val="00CB1CC8"/>
    <w:rsid w:val="00CB2320"/>
    <w:rsid w:val="00CB2ECB"/>
    <w:rsid w:val="00CB4185"/>
    <w:rsid w:val="00CB4214"/>
    <w:rsid w:val="00CB4306"/>
    <w:rsid w:val="00CB4655"/>
    <w:rsid w:val="00CB48C7"/>
    <w:rsid w:val="00CB4A4B"/>
    <w:rsid w:val="00CB4EA1"/>
    <w:rsid w:val="00CB523B"/>
    <w:rsid w:val="00CB5432"/>
    <w:rsid w:val="00CB5C90"/>
    <w:rsid w:val="00CB5C9D"/>
    <w:rsid w:val="00CB6644"/>
    <w:rsid w:val="00CB68EF"/>
    <w:rsid w:val="00CB6DAE"/>
    <w:rsid w:val="00CB7835"/>
    <w:rsid w:val="00CB7ACA"/>
    <w:rsid w:val="00CC0098"/>
    <w:rsid w:val="00CC00EE"/>
    <w:rsid w:val="00CC0437"/>
    <w:rsid w:val="00CC05C6"/>
    <w:rsid w:val="00CC113D"/>
    <w:rsid w:val="00CC21DA"/>
    <w:rsid w:val="00CC278C"/>
    <w:rsid w:val="00CC2884"/>
    <w:rsid w:val="00CC3380"/>
    <w:rsid w:val="00CC35FB"/>
    <w:rsid w:val="00CC3732"/>
    <w:rsid w:val="00CC3AD0"/>
    <w:rsid w:val="00CC3BC6"/>
    <w:rsid w:val="00CC4272"/>
    <w:rsid w:val="00CC468F"/>
    <w:rsid w:val="00CC4827"/>
    <w:rsid w:val="00CC4CE4"/>
    <w:rsid w:val="00CC51F6"/>
    <w:rsid w:val="00CC53CD"/>
    <w:rsid w:val="00CC54B1"/>
    <w:rsid w:val="00CC5D17"/>
    <w:rsid w:val="00CC61A6"/>
    <w:rsid w:val="00CC6485"/>
    <w:rsid w:val="00CC6497"/>
    <w:rsid w:val="00CC7672"/>
    <w:rsid w:val="00CC7677"/>
    <w:rsid w:val="00CC7990"/>
    <w:rsid w:val="00CC7A0D"/>
    <w:rsid w:val="00CC7ECD"/>
    <w:rsid w:val="00CD0954"/>
    <w:rsid w:val="00CD0A30"/>
    <w:rsid w:val="00CD100E"/>
    <w:rsid w:val="00CD1FCC"/>
    <w:rsid w:val="00CD2890"/>
    <w:rsid w:val="00CD2EFD"/>
    <w:rsid w:val="00CD3258"/>
    <w:rsid w:val="00CD34B8"/>
    <w:rsid w:val="00CD3C58"/>
    <w:rsid w:val="00CD4088"/>
    <w:rsid w:val="00CD4562"/>
    <w:rsid w:val="00CD4E80"/>
    <w:rsid w:val="00CD50ED"/>
    <w:rsid w:val="00CD534D"/>
    <w:rsid w:val="00CD55AA"/>
    <w:rsid w:val="00CD55E8"/>
    <w:rsid w:val="00CD56AA"/>
    <w:rsid w:val="00CD5CBE"/>
    <w:rsid w:val="00CD5DCB"/>
    <w:rsid w:val="00CD5DD7"/>
    <w:rsid w:val="00CD64E3"/>
    <w:rsid w:val="00CD6D04"/>
    <w:rsid w:val="00CD6FD4"/>
    <w:rsid w:val="00CD7777"/>
    <w:rsid w:val="00CD7B14"/>
    <w:rsid w:val="00CD7B2E"/>
    <w:rsid w:val="00CE012E"/>
    <w:rsid w:val="00CE033F"/>
    <w:rsid w:val="00CE05DD"/>
    <w:rsid w:val="00CE062C"/>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33D"/>
    <w:rsid w:val="00CE4A3D"/>
    <w:rsid w:val="00CE4B64"/>
    <w:rsid w:val="00CE4D3A"/>
    <w:rsid w:val="00CE56A7"/>
    <w:rsid w:val="00CE5740"/>
    <w:rsid w:val="00CE6640"/>
    <w:rsid w:val="00CE6665"/>
    <w:rsid w:val="00CE6826"/>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EB2"/>
    <w:rsid w:val="00CF2428"/>
    <w:rsid w:val="00CF278C"/>
    <w:rsid w:val="00CF2B7F"/>
    <w:rsid w:val="00CF32F2"/>
    <w:rsid w:val="00CF335C"/>
    <w:rsid w:val="00CF3424"/>
    <w:rsid w:val="00CF35FC"/>
    <w:rsid w:val="00CF3808"/>
    <w:rsid w:val="00CF3D48"/>
    <w:rsid w:val="00CF412B"/>
    <w:rsid w:val="00CF4FCD"/>
    <w:rsid w:val="00CF5203"/>
    <w:rsid w:val="00CF65EE"/>
    <w:rsid w:val="00CF69CE"/>
    <w:rsid w:val="00CF6C30"/>
    <w:rsid w:val="00CF6E61"/>
    <w:rsid w:val="00CF7162"/>
    <w:rsid w:val="00CF7DA5"/>
    <w:rsid w:val="00D00257"/>
    <w:rsid w:val="00D015BB"/>
    <w:rsid w:val="00D01B86"/>
    <w:rsid w:val="00D02054"/>
    <w:rsid w:val="00D02109"/>
    <w:rsid w:val="00D0345D"/>
    <w:rsid w:val="00D03937"/>
    <w:rsid w:val="00D03C4F"/>
    <w:rsid w:val="00D03E69"/>
    <w:rsid w:val="00D041F1"/>
    <w:rsid w:val="00D041FE"/>
    <w:rsid w:val="00D046F4"/>
    <w:rsid w:val="00D04B45"/>
    <w:rsid w:val="00D04F66"/>
    <w:rsid w:val="00D050AA"/>
    <w:rsid w:val="00D05704"/>
    <w:rsid w:val="00D05766"/>
    <w:rsid w:val="00D05878"/>
    <w:rsid w:val="00D059D0"/>
    <w:rsid w:val="00D0613F"/>
    <w:rsid w:val="00D066EA"/>
    <w:rsid w:val="00D06C7B"/>
    <w:rsid w:val="00D06E5B"/>
    <w:rsid w:val="00D07041"/>
    <w:rsid w:val="00D079A5"/>
    <w:rsid w:val="00D1069F"/>
    <w:rsid w:val="00D107DF"/>
    <w:rsid w:val="00D10B91"/>
    <w:rsid w:val="00D10C34"/>
    <w:rsid w:val="00D1141B"/>
    <w:rsid w:val="00D114C4"/>
    <w:rsid w:val="00D11A3B"/>
    <w:rsid w:val="00D11D35"/>
    <w:rsid w:val="00D11F78"/>
    <w:rsid w:val="00D12038"/>
    <w:rsid w:val="00D12D36"/>
    <w:rsid w:val="00D1315C"/>
    <w:rsid w:val="00D13511"/>
    <w:rsid w:val="00D136D1"/>
    <w:rsid w:val="00D1375D"/>
    <w:rsid w:val="00D13B9C"/>
    <w:rsid w:val="00D13C64"/>
    <w:rsid w:val="00D13CA0"/>
    <w:rsid w:val="00D14228"/>
    <w:rsid w:val="00D148AF"/>
    <w:rsid w:val="00D14AAE"/>
    <w:rsid w:val="00D156E2"/>
    <w:rsid w:val="00D156F0"/>
    <w:rsid w:val="00D16151"/>
    <w:rsid w:val="00D16DF5"/>
    <w:rsid w:val="00D17234"/>
    <w:rsid w:val="00D17601"/>
    <w:rsid w:val="00D17A68"/>
    <w:rsid w:val="00D17D93"/>
    <w:rsid w:val="00D20052"/>
    <w:rsid w:val="00D20059"/>
    <w:rsid w:val="00D20859"/>
    <w:rsid w:val="00D20EC9"/>
    <w:rsid w:val="00D210CB"/>
    <w:rsid w:val="00D211D6"/>
    <w:rsid w:val="00D216E4"/>
    <w:rsid w:val="00D21BD3"/>
    <w:rsid w:val="00D21FC4"/>
    <w:rsid w:val="00D22B64"/>
    <w:rsid w:val="00D22F84"/>
    <w:rsid w:val="00D22F8B"/>
    <w:rsid w:val="00D23096"/>
    <w:rsid w:val="00D23813"/>
    <w:rsid w:val="00D23942"/>
    <w:rsid w:val="00D23C74"/>
    <w:rsid w:val="00D23E13"/>
    <w:rsid w:val="00D2414F"/>
    <w:rsid w:val="00D25076"/>
    <w:rsid w:val="00D250F7"/>
    <w:rsid w:val="00D2592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E44"/>
    <w:rsid w:val="00D32104"/>
    <w:rsid w:val="00D328A6"/>
    <w:rsid w:val="00D32D79"/>
    <w:rsid w:val="00D32E38"/>
    <w:rsid w:val="00D33A46"/>
    <w:rsid w:val="00D33E32"/>
    <w:rsid w:val="00D34212"/>
    <w:rsid w:val="00D34410"/>
    <w:rsid w:val="00D345AD"/>
    <w:rsid w:val="00D3473F"/>
    <w:rsid w:val="00D35617"/>
    <w:rsid w:val="00D356A5"/>
    <w:rsid w:val="00D35999"/>
    <w:rsid w:val="00D36D2E"/>
    <w:rsid w:val="00D374CD"/>
    <w:rsid w:val="00D37558"/>
    <w:rsid w:val="00D404FA"/>
    <w:rsid w:val="00D4062C"/>
    <w:rsid w:val="00D40D3B"/>
    <w:rsid w:val="00D4112C"/>
    <w:rsid w:val="00D4163B"/>
    <w:rsid w:val="00D416BC"/>
    <w:rsid w:val="00D41D3C"/>
    <w:rsid w:val="00D42405"/>
    <w:rsid w:val="00D425DE"/>
    <w:rsid w:val="00D429E1"/>
    <w:rsid w:val="00D43064"/>
    <w:rsid w:val="00D43754"/>
    <w:rsid w:val="00D43F81"/>
    <w:rsid w:val="00D44340"/>
    <w:rsid w:val="00D4478C"/>
    <w:rsid w:val="00D45510"/>
    <w:rsid w:val="00D45A3D"/>
    <w:rsid w:val="00D45CB7"/>
    <w:rsid w:val="00D46060"/>
    <w:rsid w:val="00D46385"/>
    <w:rsid w:val="00D46A46"/>
    <w:rsid w:val="00D46BE5"/>
    <w:rsid w:val="00D46D94"/>
    <w:rsid w:val="00D46E24"/>
    <w:rsid w:val="00D4729A"/>
    <w:rsid w:val="00D477A1"/>
    <w:rsid w:val="00D478C0"/>
    <w:rsid w:val="00D47939"/>
    <w:rsid w:val="00D479D7"/>
    <w:rsid w:val="00D5001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F07"/>
    <w:rsid w:val="00D53F37"/>
    <w:rsid w:val="00D54840"/>
    <w:rsid w:val="00D55090"/>
    <w:rsid w:val="00D55D30"/>
    <w:rsid w:val="00D55DEE"/>
    <w:rsid w:val="00D56172"/>
    <w:rsid w:val="00D562B9"/>
    <w:rsid w:val="00D5647F"/>
    <w:rsid w:val="00D565B6"/>
    <w:rsid w:val="00D5693E"/>
    <w:rsid w:val="00D5741E"/>
    <w:rsid w:val="00D57516"/>
    <w:rsid w:val="00D57590"/>
    <w:rsid w:val="00D57E48"/>
    <w:rsid w:val="00D60A18"/>
    <w:rsid w:val="00D613DE"/>
    <w:rsid w:val="00D6154B"/>
    <w:rsid w:val="00D615D9"/>
    <w:rsid w:val="00D61EC8"/>
    <w:rsid w:val="00D62039"/>
    <w:rsid w:val="00D62468"/>
    <w:rsid w:val="00D62846"/>
    <w:rsid w:val="00D62A5B"/>
    <w:rsid w:val="00D6384E"/>
    <w:rsid w:val="00D64049"/>
    <w:rsid w:val="00D64108"/>
    <w:rsid w:val="00D643BF"/>
    <w:rsid w:val="00D643E8"/>
    <w:rsid w:val="00D64756"/>
    <w:rsid w:val="00D6484C"/>
    <w:rsid w:val="00D64C11"/>
    <w:rsid w:val="00D64D2F"/>
    <w:rsid w:val="00D64EE5"/>
    <w:rsid w:val="00D65224"/>
    <w:rsid w:val="00D6532D"/>
    <w:rsid w:val="00D65EAB"/>
    <w:rsid w:val="00D660B1"/>
    <w:rsid w:val="00D6654E"/>
    <w:rsid w:val="00D668BD"/>
    <w:rsid w:val="00D6718D"/>
    <w:rsid w:val="00D679D4"/>
    <w:rsid w:val="00D7050F"/>
    <w:rsid w:val="00D70824"/>
    <w:rsid w:val="00D70CD7"/>
    <w:rsid w:val="00D7132F"/>
    <w:rsid w:val="00D716E0"/>
    <w:rsid w:val="00D71FB6"/>
    <w:rsid w:val="00D72445"/>
    <w:rsid w:val="00D7298A"/>
    <w:rsid w:val="00D72C30"/>
    <w:rsid w:val="00D72FDC"/>
    <w:rsid w:val="00D733DD"/>
    <w:rsid w:val="00D73B47"/>
    <w:rsid w:val="00D73ECE"/>
    <w:rsid w:val="00D73F0C"/>
    <w:rsid w:val="00D74261"/>
    <w:rsid w:val="00D7496C"/>
    <w:rsid w:val="00D74A4A"/>
    <w:rsid w:val="00D74A4C"/>
    <w:rsid w:val="00D74B6B"/>
    <w:rsid w:val="00D74BA1"/>
    <w:rsid w:val="00D74DE3"/>
    <w:rsid w:val="00D74F9E"/>
    <w:rsid w:val="00D75368"/>
    <w:rsid w:val="00D755E5"/>
    <w:rsid w:val="00D75B6F"/>
    <w:rsid w:val="00D76049"/>
    <w:rsid w:val="00D76225"/>
    <w:rsid w:val="00D764D0"/>
    <w:rsid w:val="00D77499"/>
    <w:rsid w:val="00D775B1"/>
    <w:rsid w:val="00D77DBE"/>
    <w:rsid w:val="00D80382"/>
    <w:rsid w:val="00D80465"/>
    <w:rsid w:val="00D804BF"/>
    <w:rsid w:val="00D80598"/>
    <w:rsid w:val="00D807E8"/>
    <w:rsid w:val="00D808F5"/>
    <w:rsid w:val="00D80BEC"/>
    <w:rsid w:val="00D811A6"/>
    <w:rsid w:val="00D818C9"/>
    <w:rsid w:val="00D8190F"/>
    <w:rsid w:val="00D819D9"/>
    <w:rsid w:val="00D81EBB"/>
    <w:rsid w:val="00D81ECB"/>
    <w:rsid w:val="00D82271"/>
    <w:rsid w:val="00D82A17"/>
    <w:rsid w:val="00D82CF7"/>
    <w:rsid w:val="00D82F90"/>
    <w:rsid w:val="00D841B2"/>
    <w:rsid w:val="00D84676"/>
    <w:rsid w:val="00D84A17"/>
    <w:rsid w:val="00D85880"/>
    <w:rsid w:val="00D85CE5"/>
    <w:rsid w:val="00D86E94"/>
    <w:rsid w:val="00D87114"/>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493"/>
    <w:rsid w:val="00D914E5"/>
    <w:rsid w:val="00D91859"/>
    <w:rsid w:val="00D91934"/>
    <w:rsid w:val="00D91A6A"/>
    <w:rsid w:val="00D91AC0"/>
    <w:rsid w:val="00D9206E"/>
    <w:rsid w:val="00D92466"/>
    <w:rsid w:val="00D924D4"/>
    <w:rsid w:val="00D92CCC"/>
    <w:rsid w:val="00D92D44"/>
    <w:rsid w:val="00D93620"/>
    <w:rsid w:val="00D9424C"/>
    <w:rsid w:val="00D943CD"/>
    <w:rsid w:val="00D9485E"/>
    <w:rsid w:val="00D94B5C"/>
    <w:rsid w:val="00D94DAA"/>
    <w:rsid w:val="00D95E94"/>
    <w:rsid w:val="00D96D88"/>
    <w:rsid w:val="00D96EAC"/>
    <w:rsid w:val="00D96ED7"/>
    <w:rsid w:val="00D96F97"/>
    <w:rsid w:val="00D97BC2"/>
    <w:rsid w:val="00D97DE2"/>
    <w:rsid w:val="00DA0453"/>
    <w:rsid w:val="00DA0EB9"/>
    <w:rsid w:val="00DA23C2"/>
    <w:rsid w:val="00DA2402"/>
    <w:rsid w:val="00DA2455"/>
    <w:rsid w:val="00DA3201"/>
    <w:rsid w:val="00DA3241"/>
    <w:rsid w:val="00DA375C"/>
    <w:rsid w:val="00DA38E8"/>
    <w:rsid w:val="00DA3C0A"/>
    <w:rsid w:val="00DA3FF0"/>
    <w:rsid w:val="00DA47C5"/>
    <w:rsid w:val="00DA4B85"/>
    <w:rsid w:val="00DA4C3B"/>
    <w:rsid w:val="00DA53BB"/>
    <w:rsid w:val="00DA55D6"/>
    <w:rsid w:val="00DA5904"/>
    <w:rsid w:val="00DA5FAC"/>
    <w:rsid w:val="00DA602F"/>
    <w:rsid w:val="00DA6537"/>
    <w:rsid w:val="00DA731F"/>
    <w:rsid w:val="00DA74BC"/>
    <w:rsid w:val="00DA7F57"/>
    <w:rsid w:val="00DA7F64"/>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5F2"/>
    <w:rsid w:val="00DB29E6"/>
    <w:rsid w:val="00DB3381"/>
    <w:rsid w:val="00DB37F4"/>
    <w:rsid w:val="00DB3816"/>
    <w:rsid w:val="00DB3A9B"/>
    <w:rsid w:val="00DB3C44"/>
    <w:rsid w:val="00DB455E"/>
    <w:rsid w:val="00DB46B5"/>
    <w:rsid w:val="00DB4713"/>
    <w:rsid w:val="00DB4C87"/>
    <w:rsid w:val="00DB531A"/>
    <w:rsid w:val="00DB612D"/>
    <w:rsid w:val="00DB6960"/>
    <w:rsid w:val="00DB6E75"/>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29CF"/>
    <w:rsid w:val="00DC2B27"/>
    <w:rsid w:val="00DC2EF7"/>
    <w:rsid w:val="00DC366D"/>
    <w:rsid w:val="00DC3A60"/>
    <w:rsid w:val="00DC3D40"/>
    <w:rsid w:val="00DC425D"/>
    <w:rsid w:val="00DC474F"/>
    <w:rsid w:val="00DC4F1A"/>
    <w:rsid w:val="00DC4F56"/>
    <w:rsid w:val="00DC4F80"/>
    <w:rsid w:val="00DC504B"/>
    <w:rsid w:val="00DC519A"/>
    <w:rsid w:val="00DC52B5"/>
    <w:rsid w:val="00DC5C6A"/>
    <w:rsid w:val="00DC5CD0"/>
    <w:rsid w:val="00DC5CD5"/>
    <w:rsid w:val="00DC5EF7"/>
    <w:rsid w:val="00DC624D"/>
    <w:rsid w:val="00DC6381"/>
    <w:rsid w:val="00DC6DE0"/>
    <w:rsid w:val="00DC6F24"/>
    <w:rsid w:val="00DC7295"/>
    <w:rsid w:val="00DC738B"/>
    <w:rsid w:val="00DC73FE"/>
    <w:rsid w:val="00DC7570"/>
    <w:rsid w:val="00DC7576"/>
    <w:rsid w:val="00DC7BB1"/>
    <w:rsid w:val="00DD0365"/>
    <w:rsid w:val="00DD0C93"/>
    <w:rsid w:val="00DD12FC"/>
    <w:rsid w:val="00DD1BFB"/>
    <w:rsid w:val="00DD2699"/>
    <w:rsid w:val="00DD2C3E"/>
    <w:rsid w:val="00DD2FE4"/>
    <w:rsid w:val="00DD31B6"/>
    <w:rsid w:val="00DD3991"/>
    <w:rsid w:val="00DD45AE"/>
    <w:rsid w:val="00DD4AF7"/>
    <w:rsid w:val="00DD4F45"/>
    <w:rsid w:val="00DD5408"/>
    <w:rsid w:val="00DD54DF"/>
    <w:rsid w:val="00DD5BA8"/>
    <w:rsid w:val="00DD5BEA"/>
    <w:rsid w:val="00DD6BEC"/>
    <w:rsid w:val="00DD707B"/>
    <w:rsid w:val="00DD72F4"/>
    <w:rsid w:val="00DD7E75"/>
    <w:rsid w:val="00DE02A5"/>
    <w:rsid w:val="00DE035B"/>
    <w:rsid w:val="00DE0741"/>
    <w:rsid w:val="00DE0D36"/>
    <w:rsid w:val="00DE102E"/>
    <w:rsid w:val="00DE1178"/>
    <w:rsid w:val="00DE11A2"/>
    <w:rsid w:val="00DE14CB"/>
    <w:rsid w:val="00DE1653"/>
    <w:rsid w:val="00DE17E6"/>
    <w:rsid w:val="00DE1BF7"/>
    <w:rsid w:val="00DE1EC2"/>
    <w:rsid w:val="00DE226D"/>
    <w:rsid w:val="00DE294A"/>
    <w:rsid w:val="00DE29C0"/>
    <w:rsid w:val="00DE2EFC"/>
    <w:rsid w:val="00DE3201"/>
    <w:rsid w:val="00DE3218"/>
    <w:rsid w:val="00DE32E2"/>
    <w:rsid w:val="00DE3580"/>
    <w:rsid w:val="00DE38CA"/>
    <w:rsid w:val="00DE39B8"/>
    <w:rsid w:val="00DE3F20"/>
    <w:rsid w:val="00DE4317"/>
    <w:rsid w:val="00DE4822"/>
    <w:rsid w:val="00DE4914"/>
    <w:rsid w:val="00DE4AFA"/>
    <w:rsid w:val="00DE4B6A"/>
    <w:rsid w:val="00DE51C4"/>
    <w:rsid w:val="00DE568C"/>
    <w:rsid w:val="00DE56F7"/>
    <w:rsid w:val="00DE56FB"/>
    <w:rsid w:val="00DE5CAA"/>
    <w:rsid w:val="00DE5FB3"/>
    <w:rsid w:val="00DE6BC4"/>
    <w:rsid w:val="00DE70CB"/>
    <w:rsid w:val="00DE7262"/>
    <w:rsid w:val="00DE7D5E"/>
    <w:rsid w:val="00DF04A7"/>
    <w:rsid w:val="00DF0587"/>
    <w:rsid w:val="00DF0A94"/>
    <w:rsid w:val="00DF0E0A"/>
    <w:rsid w:val="00DF0F78"/>
    <w:rsid w:val="00DF1B1F"/>
    <w:rsid w:val="00DF1FD3"/>
    <w:rsid w:val="00DF221D"/>
    <w:rsid w:val="00DF373E"/>
    <w:rsid w:val="00DF37E3"/>
    <w:rsid w:val="00DF396B"/>
    <w:rsid w:val="00DF3B8E"/>
    <w:rsid w:val="00DF3E97"/>
    <w:rsid w:val="00DF415C"/>
    <w:rsid w:val="00DF42FC"/>
    <w:rsid w:val="00DF4753"/>
    <w:rsid w:val="00DF4C40"/>
    <w:rsid w:val="00DF5C23"/>
    <w:rsid w:val="00DF5F57"/>
    <w:rsid w:val="00DF623A"/>
    <w:rsid w:val="00DF6BCF"/>
    <w:rsid w:val="00DF6EA7"/>
    <w:rsid w:val="00DF72F9"/>
    <w:rsid w:val="00DF76A4"/>
    <w:rsid w:val="00DF7759"/>
    <w:rsid w:val="00DF77FE"/>
    <w:rsid w:val="00E00885"/>
    <w:rsid w:val="00E00B08"/>
    <w:rsid w:val="00E00EB0"/>
    <w:rsid w:val="00E0127C"/>
    <w:rsid w:val="00E0185D"/>
    <w:rsid w:val="00E0205B"/>
    <w:rsid w:val="00E02176"/>
    <w:rsid w:val="00E02687"/>
    <w:rsid w:val="00E027E2"/>
    <w:rsid w:val="00E03943"/>
    <w:rsid w:val="00E03B40"/>
    <w:rsid w:val="00E03CE9"/>
    <w:rsid w:val="00E03E63"/>
    <w:rsid w:val="00E042AC"/>
    <w:rsid w:val="00E05120"/>
    <w:rsid w:val="00E05204"/>
    <w:rsid w:val="00E052A8"/>
    <w:rsid w:val="00E05426"/>
    <w:rsid w:val="00E054E7"/>
    <w:rsid w:val="00E055DC"/>
    <w:rsid w:val="00E056B1"/>
    <w:rsid w:val="00E05BA0"/>
    <w:rsid w:val="00E05FF5"/>
    <w:rsid w:val="00E066C4"/>
    <w:rsid w:val="00E076C2"/>
    <w:rsid w:val="00E076DC"/>
    <w:rsid w:val="00E07727"/>
    <w:rsid w:val="00E1021A"/>
    <w:rsid w:val="00E10F7E"/>
    <w:rsid w:val="00E111A8"/>
    <w:rsid w:val="00E11219"/>
    <w:rsid w:val="00E11523"/>
    <w:rsid w:val="00E11565"/>
    <w:rsid w:val="00E11749"/>
    <w:rsid w:val="00E1199E"/>
    <w:rsid w:val="00E11A53"/>
    <w:rsid w:val="00E12253"/>
    <w:rsid w:val="00E123DF"/>
    <w:rsid w:val="00E1247E"/>
    <w:rsid w:val="00E12546"/>
    <w:rsid w:val="00E127C6"/>
    <w:rsid w:val="00E1286A"/>
    <w:rsid w:val="00E12C36"/>
    <w:rsid w:val="00E13163"/>
    <w:rsid w:val="00E1318C"/>
    <w:rsid w:val="00E13254"/>
    <w:rsid w:val="00E13465"/>
    <w:rsid w:val="00E135F6"/>
    <w:rsid w:val="00E13639"/>
    <w:rsid w:val="00E136EF"/>
    <w:rsid w:val="00E13B9C"/>
    <w:rsid w:val="00E13C77"/>
    <w:rsid w:val="00E13F2B"/>
    <w:rsid w:val="00E14336"/>
    <w:rsid w:val="00E14A83"/>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5F"/>
    <w:rsid w:val="00E22045"/>
    <w:rsid w:val="00E22494"/>
    <w:rsid w:val="00E22841"/>
    <w:rsid w:val="00E228EA"/>
    <w:rsid w:val="00E2299A"/>
    <w:rsid w:val="00E22ACB"/>
    <w:rsid w:val="00E22BD8"/>
    <w:rsid w:val="00E237D3"/>
    <w:rsid w:val="00E239AC"/>
    <w:rsid w:val="00E241D3"/>
    <w:rsid w:val="00E24691"/>
    <w:rsid w:val="00E24974"/>
    <w:rsid w:val="00E24E1A"/>
    <w:rsid w:val="00E24E84"/>
    <w:rsid w:val="00E2501C"/>
    <w:rsid w:val="00E2544B"/>
    <w:rsid w:val="00E25919"/>
    <w:rsid w:val="00E2599C"/>
    <w:rsid w:val="00E25A12"/>
    <w:rsid w:val="00E25D25"/>
    <w:rsid w:val="00E2684B"/>
    <w:rsid w:val="00E26969"/>
    <w:rsid w:val="00E26A95"/>
    <w:rsid w:val="00E26EF8"/>
    <w:rsid w:val="00E2714E"/>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38DD"/>
    <w:rsid w:val="00E35093"/>
    <w:rsid w:val="00E355C0"/>
    <w:rsid w:val="00E356F6"/>
    <w:rsid w:val="00E35E74"/>
    <w:rsid w:val="00E36581"/>
    <w:rsid w:val="00E366F3"/>
    <w:rsid w:val="00E37393"/>
    <w:rsid w:val="00E37546"/>
    <w:rsid w:val="00E37976"/>
    <w:rsid w:val="00E4075E"/>
    <w:rsid w:val="00E40C64"/>
    <w:rsid w:val="00E40DCF"/>
    <w:rsid w:val="00E40EB9"/>
    <w:rsid w:val="00E41154"/>
    <w:rsid w:val="00E41519"/>
    <w:rsid w:val="00E415C0"/>
    <w:rsid w:val="00E418DE"/>
    <w:rsid w:val="00E41A14"/>
    <w:rsid w:val="00E41BA2"/>
    <w:rsid w:val="00E41C20"/>
    <w:rsid w:val="00E41CDB"/>
    <w:rsid w:val="00E42045"/>
    <w:rsid w:val="00E4250A"/>
    <w:rsid w:val="00E431B9"/>
    <w:rsid w:val="00E432A0"/>
    <w:rsid w:val="00E432B0"/>
    <w:rsid w:val="00E43539"/>
    <w:rsid w:val="00E43EA9"/>
    <w:rsid w:val="00E43F4D"/>
    <w:rsid w:val="00E44192"/>
    <w:rsid w:val="00E441DA"/>
    <w:rsid w:val="00E445AA"/>
    <w:rsid w:val="00E446B9"/>
    <w:rsid w:val="00E44E4F"/>
    <w:rsid w:val="00E451DA"/>
    <w:rsid w:val="00E4524F"/>
    <w:rsid w:val="00E45403"/>
    <w:rsid w:val="00E45B1B"/>
    <w:rsid w:val="00E45BA6"/>
    <w:rsid w:val="00E45C77"/>
    <w:rsid w:val="00E45FFA"/>
    <w:rsid w:val="00E472A8"/>
    <w:rsid w:val="00E4762B"/>
    <w:rsid w:val="00E501FB"/>
    <w:rsid w:val="00E50226"/>
    <w:rsid w:val="00E504F9"/>
    <w:rsid w:val="00E519C8"/>
    <w:rsid w:val="00E51AFD"/>
    <w:rsid w:val="00E52852"/>
    <w:rsid w:val="00E52A32"/>
    <w:rsid w:val="00E52C3D"/>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C7D"/>
    <w:rsid w:val="00E601A1"/>
    <w:rsid w:val="00E608C5"/>
    <w:rsid w:val="00E60FB3"/>
    <w:rsid w:val="00E6100A"/>
    <w:rsid w:val="00E6172B"/>
    <w:rsid w:val="00E61864"/>
    <w:rsid w:val="00E61964"/>
    <w:rsid w:val="00E61B6A"/>
    <w:rsid w:val="00E62A3F"/>
    <w:rsid w:val="00E630CE"/>
    <w:rsid w:val="00E63304"/>
    <w:rsid w:val="00E6340E"/>
    <w:rsid w:val="00E6354D"/>
    <w:rsid w:val="00E635E5"/>
    <w:rsid w:val="00E6368D"/>
    <w:rsid w:val="00E637E2"/>
    <w:rsid w:val="00E63AAD"/>
    <w:rsid w:val="00E63EA2"/>
    <w:rsid w:val="00E6427B"/>
    <w:rsid w:val="00E64428"/>
    <w:rsid w:val="00E6468F"/>
    <w:rsid w:val="00E64A45"/>
    <w:rsid w:val="00E64AC9"/>
    <w:rsid w:val="00E64C62"/>
    <w:rsid w:val="00E652B2"/>
    <w:rsid w:val="00E65CE1"/>
    <w:rsid w:val="00E660E7"/>
    <w:rsid w:val="00E66134"/>
    <w:rsid w:val="00E66631"/>
    <w:rsid w:val="00E66AAF"/>
    <w:rsid w:val="00E66FC0"/>
    <w:rsid w:val="00E67239"/>
    <w:rsid w:val="00E67404"/>
    <w:rsid w:val="00E67B14"/>
    <w:rsid w:val="00E67B45"/>
    <w:rsid w:val="00E67F8F"/>
    <w:rsid w:val="00E70244"/>
    <w:rsid w:val="00E702DF"/>
    <w:rsid w:val="00E706D5"/>
    <w:rsid w:val="00E708E6"/>
    <w:rsid w:val="00E70A10"/>
    <w:rsid w:val="00E70B97"/>
    <w:rsid w:val="00E70DF4"/>
    <w:rsid w:val="00E71557"/>
    <w:rsid w:val="00E716B2"/>
    <w:rsid w:val="00E724FC"/>
    <w:rsid w:val="00E72551"/>
    <w:rsid w:val="00E72C70"/>
    <w:rsid w:val="00E72CCB"/>
    <w:rsid w:val="00E72F22"/>
    <w:rsid w:val="00E73615"/>
    <w:rsid w:val="00E73819"/>
    <w:rsid w:val="00E73B3C"/>
    <w:rsid w:val="00E73B7F"/>
    <w:rsid w:val="00E73D11"/>
    <w:rsid w:val="00E73F13"/>
    <w:rsid w:val="00E740B2"/>
    <w:rsid w:val="00E74709"/>
    <w:rsid w:val="00E74ADA"/>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8003D"/>
    <w:rsid w:val="00E8007E"/>
    <w:rsid w:val="00E804A7"/>
    <w:rsid w:val="00E80862"/>
    <w:rsid w:val="00E80B0C"/>
    <w:rsid w:val="00E81815"/>
    <w:rsid w:val="00E8288D"/>
    <w:rsid w:val="00E83229"/>
    <w:rsid w:val="00E83735"/>
    <w:rsid w:val="00E83799"/>
    <w:rsid w:val="00E83C65"/>
    <w:rsid w:val="00E84236"/>
    <w:rsid w:val="00E842AD"/>
    <w:rsid w:val="00E845F9"/>
    <w:rsid w:val="00E84E99"/>
    <w:rsid w:val="00E84F71"/>
    <w:rsid w:val="00E8553D"/>
    <w:rsid w:val="00E85CC4"/>
    <w:rsid w:val="00E862B6"/>
    <w:rsid w:val="00E86464"/>
    <w:rsid w:val="00E864C6"/>
    <w:rsid w:val="00E86B0A"/>
    <w:rsid w:val="00E86E30"/>
    <w:rsid w:val="00E86E47"/>
    <w:rsid w:val="00E8720C"/>
    <w:rsid w:val="00E8727D"/>
    <w:rsid w:val="00E872D1"/>
    <w:rsid w:val="00E874D7"/>
    <w:rsid w:val="00E87C9E"/>
    <w:rsid w:val="00E87DAC"/>
    <w:rsid w:val="00E87E5A"/>
    <w:rsid w:val="00E905C6"/>
    <w:rsid w:val="00E916BD"/>
    <w:rsid w:val="00E91C5C"/>
    <w:rsid w:val="00E92AB2"/>
    <w:rsid w:val="00E92D99"/>
    <w:rsid w:val="00E93558"/>
    <w:rsid w:val="00E93704"/>
    <w:rsid w:val="00E93F53"/>
    <w:rsid w:val="00E94191"/>
    <w:rsid w:val="00E941A6"/>
    <w:rsid w:val="00E9438F"/>
    <w:rsid w:val="00E9495D"/>
    <w:rsid w:val="00E94C18"/>
    <w:rsid w:val="00E94FAF"/>
    <w:rsid w:val="00E95219"/>
    <w:rsid w:val="00E96048"/>
    <w:rsid w:val="00E9647B"/>
    <w:rsid w:val="00E9673B"/>
    <w:rsid w:val="00E96799"/>
    <w:rsid w:val="00E967E1"/>
    <w:rsid w:val="00E975F1"/>
    <w:rsid w:val="00E978D8"/>
    <w:rsid w:val="00E97FF3"/>
    <w:rsid w:val="00EA01D2"/>
    <w:rsid w:val="00EA0384"/>
    <w:rsid w:val="00EA0620"/>
    <w:rsid w:val="00EA0C64"/>
    <w:rsid w:val="00EA0CA4"/>
    <w:rsid w:val="00EA147C"/>
    <w:rsid w:val="00EA16FC"/>
    <w:rsid w:val="00EA1706"/>
    <w:rsid w:val="00EA1A5B"/>
    <w:rsid w:val="00EA1F67"/>
    <w:rsid w:val="00EA2D8D"/>
    <w:rsid w:val="00EA3098"/>
    <w:rsid w:val="00EA3633"/>
    <w:rsid w:val="00EA3A1C"/>
    <w:rsid w:val="00EA43E7"/>
    <w:rsid w:val="00EA46D0"/>
    <w:rsid w:val="00EA47D9"/>
    <w:rsid w:val="00EA4B4E"/>
    <w:rsid w:val="00EA508D"/>
    <w:rsid w:val="00EA53C1"/>
    <w:rsid w:val="00EA5407"/>
    <w:rsid w:val="00EA57E9"/>
    <w:rsid w:val="00EA5881"/>
    <w:rsid w:val="00EA58AE"/>
    <w:rsid w:val="00EA5C88"/>
    <w:rsid w:val="00EA63D7"/>
    <w:rsid w:val="00EA6B3D"/>
    <w:rsid w:val="00EA6C1C"/>
    <w:rsid w:val="00EB0334"/>
    <w:rsid w:val="00EB03DB"/>
    <w:rsid w:val="00EB0593"/>
    <w:rsid w:val="00EB06E9"/>
    <w:rsid w:val="00EB0779"/>
    <w:rsid w:val="00EB0810"/>
    <w:rsid w:val="00EB0851"/>
    <w:rsid w:val="00EB09B7"/>
    <w:rsid w:val="00EB0C6E"/>
    <w:rsid w:val="00EB0FB0"/>
    <w:rsid w:val="00EB0FEF"/>
    <w:rsid w:val="00EB18B1"/>
    <w:rsid w:val="00EB272A"/>
    <w:rsid w:val="00EB2C97"/>
    <w:rsid w:val="00EB2EF8"/>
    <w:rsid w:val="00EB33A3"/>
    <w:rsid w:val="00EB35F1"/>
    <w:rsid w:val="00EB367A"/>
    <w:rsid w:val="00EB377F"/>
    <w:rsid w:val="00EB38F3"/>
    <w:rsid w:val="00EB3B10"/>
    <w:rsid w:val="00EB4883"/>
    <w:rsid w:val="00EB53E9"/>
    <w:rsid w:val="00EB558D"/>
    <w:rsid w:val="00EB5739"/>
    <w:rsid w:val="00EB6254"/>
    <w:rsid w:val="00EB629A"/>
    <w:rsid w:val="00EB65FE"/>
    <w:rsid w:val="00EB69D9"/>
    <w:rsid w:val="00EB6E91"/>
    <w:rsid w:val="00EB71B4"/>
    <w:rsid w:val="00EB746A"/>
    <w:rsid w:val="00EB75C0"/>
    <w:rsid w:val="00EB75C2"/>
    <w:rsid w:val="00EC00E8"/>
    <w:rsid w:val="00EC0170"/>
    <w:rsid w:val="00EC042B"/>
    <w:rsid w:val="00EC0439"/>
    <w:rsid w:val="00EC05D9"/>
    <w:rsid w:val="00EC0B68"/>
    <w:rsid w:val="00EC1214"/>
    <w:rsid w:val="00EC24E1"/>
    <w:rsid w:val="00EC2851"/>
    <w:rsid w:val="00EC2ACC"/>
    <w:rsid w:val="00EC2BEC"/>
    <w:rsid w:val="00EC2E0B"/>
    <w:rsid w:val="00EC2F3D"/>
    <w:rsid w:val="00EC38EF"/>
    <w:rsid w:val="00EC3AB0"/>
    <w:rsid w:val="00EC3EF0"/>
    <w:rsid w:val="00EC40D4"/>
    <w:rsid w:val="00EC5183"/>
    <w:rsid w:val="00EC584E"/>
    <w:rsid w:val="00EC6220"/>
    <w:rsid w:val="00EC6517"/>
    <w:rsid w:val="00EC6DDE"/>
    <w:rsid w:val="00EC6E09"/>
    <w:rsid w:val="00EC7050"/>
    <w:rsid w:val="00EC711B"/>
    <w:rsid w:val="00EC73A0"/>
    <w:rsid w:val="00EC73C4"/>
    <w:rsid w:val="00EC75F7"/>
    <w:rsid w:val="00EC7B23"/>
    <w:rsid w:val="00ED003F"/>
    <w:rsid w:val="00ED00A4"/>
    <w:rsid w:val="00ED0217"/>
    <w:rsid w:val="00ED0321"/>
    <w:rsid w:val="00ED0699"/>
    <w:rsid w:val="00ED12E4"/>
    <w:rsid w:val="00ED12FD"/>
    <w:rsid w:val="00ED1937"/>
    <w:rsid w:val="00ED1C32"/>
    <w:rsid w:val="00ED2AC3"/>
    <w:rsid w:val="00ED303E"/>
    <w:rsid w:val="00ED314D"/>
    <w:rsid w:val="00ED36BA"/>
    <w:rsid w:val="00ED3819"/>
    <w:rsid w:val="00ED428B"/>
    <w:rsid w:val="00ED4934"/>
    <w:rsid w:val="00ED4CF0"/>
    <w:rsid w:val="00ED529D"/>
    <w:rsid w:val="00ED6170"/>
    <w:rsid w:val="00ED6743"/>
    <w:rsid w:val="00ED67FB"/>
    <w:rsid w:val="00ED6DF6"/>
    <w:rsid w:val="00ED7052"/>
    <w:rsid w:val="00ED74B5"/>
    <w:rsid w:val="00ED796C"/>
    <w:rsid w:val="00ED7BE0"/>
    <w:rsid w:val="00ED7F38"/>
    <w:rsid w:val="00EE12D7"/>
    <w:rsid w:val="00EE1613"/>
    <w:rsid w:val="00EE17C5"/>
    <w:rsid w:val="00EE20A6"/>
    <w:rsid w:val="00EE2359"/>
    <w:rsid w:val="00EE27DD"/>
    <w:rsid w:val="00EE2BED"/>
    <w:rsid w:val="00EE2E4B"/>
    <w:rsid w:val="00EE3086"/>
    <w:rsid w:val="00EE33E3"/>
    <w:rsid w:val="00EE37E6"/>
    <w:rsid w:val="00EE404A"/>
    <w:rsid w:val="00EE408F"/>
    <w:rsid w:val="00EE43AA"/>
    <w:rsid w:val="00EE4421"/>
    <w:rsid w:val="00EE452B"/>
    <w:rsid w:val="00EE455D"/>
    <w:rsid w:val="00EE475B"/>
    <w:rsid w:val="00EE4FF0"/>
    <w:rsid w:val="00EE5198"/>
    <w:rsid w:val="00EE54C2"/>
    <w:rsid w:val="00EE550A"/>
    <w:rsid w:val="00EE5846"/>
    <w:rsid w:val="00EE5FEE"/>
    <w:rsid w:val="00EE653F"/>
    <w:rsid w:val="00EE69AC"/>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188"/>
    <w:rsid w:val="00EF38CF"/>
    <w:rsid w:val="00EF3E63"/>
    <w:rsid w:val="00EF46BE"/>
    <w:rsid w:val="00EF493B"/>
    <w:rsid w:val="00EF5C94"/>
    <w:rsid w:val="00EF5F7B"/>
    <w:rsid w:val="00EF5FD0"/>
    <w:rsid w:val="00EF6269"/>
    <w:rsid w:val="00EF629F"/>
    <w:rsid w:val="00EF681C"/>
    <w:rsid w:val="00EF68E9"/>
    <w:rsid w:val="00EF691D"/>
    <w:rsid w:val="00EF6D5A"/>
    <w:rsid w:val="00EF6DD2"/>
    <w:rsid w:val="00EF70D4"/>
    <w:rsid w:val="00EF71A7"/>
    <w:rsid w:val="00EF71D4"/>
    <w:rsid w:val="00EF732B"/>
    <w:rsid w:val="00EF7C0F"/>
    <w:rsid w:val="00F0081A"/>
    <w:rsid w:val="00F00A6B"/>
    <w:rsid w:val="00F00DE4"/>
    <w:rsid w:val="00F00E00"/>
    <w:rsid w:val="00F013AA"/>
    <w:rsid w:val="00F01507"/>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660"/>
    <w:rsid w:val="00F04891"/>
    <w:rsid w:val="00F04E6F"/>
    <w:rsid w:val="00F04F77"/>
    <w:rsid w:val="00F05234"/>
    <w:rsid w:val="00F058E7"/>
    <w:rsid w:val="00F05D34"/>
    <w:rsid w:val="00F05DBD"/>
    <w:rsid w:val="00F05EBA"/>
    <w:rsid w:val="00F065C5"/>
    <w:rsid w:val="00F06618"/>
    <w:rsid w:val="00F06800"/>
    <w:rsid w:val="00F06AA4"/>
    <w:rsid w:val="00F06C6F"/>
    <w:rsid w:val="00F070A5"/>
    <w:rsid w:val="00F103F0"/>
    <w:rsid w:val="00F11039"/>
    <w:rsid w:val="00F11756"/>
    <w:rsid w:val="00F11BF7"/>
    <w:rsid w:val="00F12191"/>
    <w:rsid w:val="00F122B1"/>
    <w:rsid w:val="00F1244F"/>
    <w:rsid w:val="00F125FD"/>
    <w:rsid w:val="00F131A2"/>
    <w:rsid w:val="00F1346F"/>
    <w:rsid w:val="00F13B2B"/>
    <w:rsid w:val="00F1412C"/>
    <w:rsid w:val="00F145D7"/>
    <w:rsid w:val="00F1480E"/>
    <w:rsid w:val="00F148B8"/>
    <w:rsid w:val="00F14B78"/>
    <w:rsid w:val="00F14F1C"/>
    <w:rsid w:val="00F15003"/>
    <w:rsid w:val="00F1527F"/>
    <w:rsid w:val="00F1528D"/>
    <w:rsid w:val="00F153A4"/>
    <w:rsid w:val="00F15518"/>
    <w:rsid w:val="00F155D2"/>
    <w:rsid w:val="00F15FC6"/>
    <w:rsid w:val="00F16149"/>
    <w:rsid w:val="00F16225"/>
    <w:rsid w:val="00F16565"/>
    <w:rsid w:val="00F166D2"/>
    <w:rsid w:val="00F1676B"/>
    <w:rsid w:val="00F167BC"/>
    <w:rsid w:val="00F16AC1"/>
    <w:rsid w:val="00F16F73"/>
    <w:rsid w:val="00F17000"/>
    <w:rsid w:val="00F17010"/>
    <w:rsid w:val="00F171EE"/>
    <w:rsid w:val="00F176A3"/>
    <w:rsid w:val="00F178DA"/>
    <w:rsid w:val="00F212E6"/>
    <w:rsid w:val="00F21446"/>
    <w:rsid w:val="00F216F3"/>
    <w:rsid w:val="00F21A78"/>
    <w:rsid w:val="00F21CF5"/>
    <w:rsid w:val="00F21D20"/>
    <w:rsid w:val="00F238CA"/>
    <w:rsid w:val="00F23BCB"/>
    <w:rsid w:val="00F23E82"/>
    <w:rsid w:val="00F242DC"/>
    <w:rsid w:val="00F244FC"/>
    <w:rsid w:val="00F24943"/>
    <w:rsid w:val="00F2520A"/>
    <w:rsid w:val="00F252EA"/>
    <w:rsid w:val="00F25DA1"/>
    <w:rsid w:val="00F25E41"/>
    <w:rsid w:val="00F268FF"/>
    <w:rsid w:val="00F26D7E"/>
    <w:rsid w:val="00F276E4"/>
    <w:rsid w:val="00F27D9B"/>
    <w:rsid w:val="00F27ED6"/>
    <w:rsid w:val="00F3058E"/>
    <w:rsid w:val="00F30D06"/>
    <w:rsid w:val="00F30F27"/>
    <w:rsid w:val="00F31D42"/>
    <w:rsid w:val="00F31ED3"/>
    <w:rsid w:val="00F3305F"/>
    <w:rsid w:val="00F33BD2"/>
    <w:rsid w:val="00F33C3E"/>
    <w:rsid w:val="00F33E1E"/>
    <w:rsid w:val="00F33EB4"/>
    <w:rsid w:val="00F343A4"/>
    <w:rsid w:val="00F3441A"/>
    <w:rsid w:val="00F346E9"/>
    <w:rsid w:val="00F34CBA"/>
    <w:rsid w:val="00F34CD9"/>
    <w:rsid w:val="00F35512"/>
    <w:rsid w:val="00F36001"/>
    <w:rsid w:val="00F3601D"/>
    <w:rsid w:val="00F361EC"/>
    <w:rsid w:val="00F362DC"/>
    <w:rsid w:val="00F363C0"/>
    <w:rsid w:val="00F36A7D"/>
    <w:rsid w:val="00F36D07"/>
    <w:rsid w:val="00F36E44"/>
    <w:rsid w:val="00F375D8"/>
    <w:rsid w:val="00F37D6C"/>
    <w:rsid w:val="00F37E77"/>
    <w:rsid w:val="00F4028A"/>
    <w:rsid w:val="00F402E9"/>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755"/>
    <w:rsid w:val="00F44CDB"/>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1F1E"/>
    <w:rsid w:val="00F526AA"/>
    <w:rsid w:val="00F527A4"/>
    <w:rsid w:val="00F534A4"/>
    <w:rsid w:val="00F53AFF"/>
    <w:rsid w:val="00F53C19"/>
    <w:rsid w:val="00F53C3E"/>
    <w:rsid w:val="00F53CB5"/>
    <w:rsid w:val="00F54237"/>
    <w:rsid w:val="00F54AF7"/>
    <w:rsid w:val="00F54D8B"/>
    <w:rsid w:val="00F54E55"/>
    <w:rsid w:val="00F55432"/>
    <w:rsid w:val="00F55635"/>
    <w:rsid w:val="00F56A10"/>
    <w:rsid w:val="00F56DBE"/>
    <w:rsid w:val="00F56E90"/>
    <w:rsid w:val="00F573A9"/>
    <w:rsid w:val="00F5754C"/>
    <w:rsid w:val="00F5768E"/>
    <w:rsid w:val="00F57FE6"/>
    <w:rsid w:val="00F60162"/>
    <w:rsid w:val="00F60179"/>
    <w:rsid w:val="00F605CC"/>
    <w:rsid w:val="00F608C6"/>
    <w:rsid w:val="00F60CC1"/>
    <w:rsid w:val="00F617C7"/>
    <w:rsid w:val="00F61D41"/>
    <w:rsid w:val="00F61D97"/>
    <w:rsid w:val="00F61FF0"/>
    <w:rsid w:val="00F629DB"/>
    <w:rsid w:val="00F62A36"/>
    <w:rsid w:val="00F62EA9"/>
    <w:rsid w:val="00F63187"/>
    <w:rsid w:val="00F635A8"/>
    <w:rsid w:val="00F63A35"/>
    <w:rsid w:val="00F63C09"/>
    <w:rsid w:val="00F63F81"/>
    <w:rsid w:val="00F643D1"/>
    <w:rsid w:val="00F644F2"/>
    <w:rsid w:val="00F650D2"/>
    <w:rsid w:val="00F65941"/>
    <w:rsid w:val="00F661CD"/>
    <w:rsid w:val="00F66551"/>
    <w:rsid w:val="00F6661B"/>
    <w:rsid w:val="00F66683"/>
    <w:rsid w:val="00F66CC5"/>
    <w:rsid w:val="00F6734B"/>
    <w:rsid w:val="00F7066A"/>
    <w:rsid w:val="00F70A3C"/>
    <w:rsid w:val="00F70A57"/>
    <w:rsid w:val="00F71049"/>
    <w:rsid w:val="00F71A54"/>
    <w:rsid w:val="00F720D4"/>
    <w:rsid w:val="00F72110"/>
    <w:rsid w:val="00F724C5"/>
    <w:rsid w:val="00F72578"/>
    <w:rsid w:val="00F72A5E"/>
    <w:rsid w:val="00F72ABD"/>
    <w:rsid w:val="00F731C3"/>
    <w:rsid w:val="00F733F6"/>
    <w:rsid w:val="00F73736"/>
    <w:rsid w:val="00F739BF"/>
    <w:rsid w:val="00F73C9B"/>
    <w:rsid w:val="00F744A3"/>
    <w:rsid w:val="00F747C4"/>
    <w:rsid w:val="00F74A58"/>
    <w:rsid w:val="00F74F32"/>
    <w:rsid w:val="00F74FD8"/>
    <w:rsid w:val="00F75129"/>
    <w:rsid w:val="00F751AB"/>
    <w:rsid w:val="00F7565B"/>
    <w:rsid w:val="00F75746"/>
    <w:rsid w:val="00F76057"/>
    <w:rsid w:val="00F7648D"/>
    <w:rsid w:val="00F767A6"/>
    <w:rsid w:val="00F76D16"/>
    <w:rsid w:val="00F76EC7"/>
    <w:rsid w:val="00F77012"/>
    <w:rsid w:val="00F77A99"/>
    <w:rsid w:val="00F80D6B"/>
    <w:rsid w:val="00F80EC9"/>
    <w:rsid w:val="00F813F7"/>
    <w:rsid w:val="00F816FD"/>
    <w:rsid w:val="00F81715"/>
    <w:rsid w:val="00F81956"/>
    <w:rsid w:val="00F82D2E"/>
    <w:rsid w:val="00F836C7"/>
    <w:rsid w:val="00F836F5"/>
    <w:rsid w:val="00F83F43"/>
    <w:rsid w:val="00F84834"/>
    <w:rsid w:val="00F84B9A"/>
    <w:rsid w:val="00F85215"/>
    <w:rsid w:val="00F853EE"/>
    <w:rsid w:val="00F8586A"/>
    <w:rsid w:val="00F85DCC"/>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C6E"/>
    <w:rsid w:val="00F94C92"/>
    <w:rsid w:val="00F94CBB"/>
    <w:rsid w:val="00F95A70"/>
    <w:rsid w:val="00F95C2A"/>
    <w:rsid w:val="00F95F7B"/>
    <w:rsid w:val="00F96569"/>
    <w:rsid w:val="00F967EF"/>
    <w:rsid w:val="00F96E66"/>
    <w:rsid w:val="00F96E8B"/>
    <w:rsid w:val="00F972F5"/>
    <w:rsid w:val="00F974D6"/>
    <w:rsid w:val="00F97A12"/>
    <w:rsid w:val="00F97A36"/>
    <w:rsid w:val="00F97AA4"/>
    <w:rsid w:val="00F97B11"/>
    <w:rsid w:val="00F97D59"/>
    <w:rsid w:val="00F97F99"/>
    <w:rsid w:val="00FA09E0"/>
    <w:rsid w:val="00FA0AFA"/>
    <w:rsid w:val="00FA0C81"/>
    <w:rsid w:val="00FA11B1"/>
    <w:rsid w:val="00FA1B0E"/>
    <w:rsid w:val="00FA251D"/>
    <w:rsid w:val="00FA2543"/>
    <w:rsid w:val="00FA257C"/>
    <w:rsid w:val="00FA4381"/>
    <w:rsid w:val="00FA45B3"/>
    <w:rsid w:val="00FA465C"/>
    <w:rsid w:val="00FA49FF"/>
    <w:rsid w:val="00FA4CAE"/>
    <w:rsid w:val="00FA55C2"/>
    <w:rsid w:val="00FA5C3F"/>
    <w:rsid w:val="00FA636E"/>
    <w:rsid w:val="00FA67B3"/>
    <w:rsid w:val="00FA71CC"/>
    <w:rsid w:val="00FA75DC"/>
    <w:rsid w:val="00FA7800"/>
    <w:rsid w:val="00FA7D67"/>
    <w:rsid w:val="00FB0004"/>
    <w:rsid w:val="00FB09A5"/>
    <w:rsid w:val="00FB0A33"/>
    <w:rsid w:val="00FB0DDF"/>
    <w:rsid w:val="00FB0E00"/>
    <w:rsid w:val="00FB1F18"/>
    <w:rsid w:val="00FB2031"/>
    <w:rsid w:val="00FB25A7"/>
    <w:rsid w:val="00FB28F3"/>
    <w:rsid w:val="00FB290B"/>
    <w:rsid w:val="00FB2A80"/>
    <w:rsid w:val="00FB2BEE"/>
    <w:rsid w:val="00FB2C4F"/>
    <w:rsid w:val="00FB39B0"/>
    <w:rsid w:val="00FB3C06"/>
    <w:rsid w:val="00FB4135"/>
    <w:rsid w:val="00FB50B2"/>
    <w:rsid w:val="00FB54BB"/>
    <w:rsid w:val="00FB551A"/>
    <w:rsid w:val="00FB5AD7"/>
    <w:rsid w:val="00FB64B7"/>
    <w:rsid w:val="00FB65FD"/>
    <w:rsid w:val="00FB6BD0"/>
    <w:rsid w:val="00FB72A2"/>
    <w:rsid w:val="00FB73EF"/>
    <w:rsid w:val="00FB743C"/>
    <w:rsid w:val="00FB7477"/>
    <w:rsid w:val="00FB78A9"/>
    <w:rsid w:val="00FB7AEC"/>
    <w:rsid w:val="00FC025C"/>
    <w:rsid w:val="00FC0270"/>
    <w:rsid w:val="00FC0451"/>
    <w:rsid w:val="00FC04E7"/>
    <w:rsid w:val="00FC06A8"/>
    <w:rsid w:val="00FC0851"/>
    <w:rsid w:val="00FC0A40"/>
    <w:rsid w:val="00FC1247"/>
    <w:rsid w:val="00FC12DE"/>
    <w:rsid w:val="00FC13FC"/>
    <w:rsid w:val="00FC1524"/>
    <w:rsid w:val="00FC1536"/>
    <w:rsid w:val="00FC1B51"/>
    <w:rsid w:val="00FC1B8C"/>
    <w:rsid w:val="00FC2A62"/>
    <w:rsid w:val="00FC2AEC"/>
    <w:rsid w:val="00FC2B09"/>
    <w:rsid w:val="00FC2DC0"/>
    <w:rsid w:val="00FC2E8A"/>
    <w:rsid w:val="00FC302A"/>
    <w:rsid w:val="00FC309A"/>
    <w:rsid w:val="00FC328D"/>
    <w:rsid w:val="00FC3CB0"/>
    <w:rsid w:val="00FC4103"/>
    <w:rsid w:val="00FC43D1"/>
    <w:rsid w:val="00FC458F"/>
    <w:rsid w:val="00FC45B1"/>
    <w:rsid w:val="00FC49DE"/>
    <w:rsid w:val="00FC5355"/>
    <w:rsid w:val="00FC560B"/>
    <w:rsid w:val="00FC5BB8"/>
    <w:rsid w:val="00FC6692"/>
    <w:rsid w:val="00FC6F2C"/>
    <w:rsid w:val="00FC70D4"/>
    <w:rsid w:val="00FC75C7"/>
    <w:rsid w:val="00FC7CAC"/>
    <w:rsid w:val="00FC7FDF"/>
    <w:rsid w:val="00FD06A0"/>
    <w:rsid w:val="00FD08FB"/>
    <w:rsid w:val="00FD0B38"/>
    <w:rsid w:val="00FD1073"/>
    <w:rsid w:val="00FD1A79"/>
    <w:rsid w:val="00FD2110"/>
    <w:rsid w:val="00FD26FA"/>
    <w:rsid w:val="00FD2BF8"/>
    <w:rsid w:val="00FD2D7F"/>
    <w:rsid w:val="00FD2F9B"/>
    <w:rsid w:val="00FD32C6"/>
    <w:rsid w:val="00FD3353"/>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AA2"/>
    <w:rsid w:val="00FD7CED"/>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F98"/>
    <w:rsid w:val="00FE5433"/>
    <w:rsid w:val="00FE5A4C"/>
    <w:rsid w:val="00FE61C9"/>
    <w:rsid w:val="00FE6296"/>
    <w:rsid w:val="00FE6674"/>
    <w:rsid w:val="00FE694C"/>
    <w:rsid w:val="00FE6B71"/>
    <w:rsid w:val="00FE6BF5"/>
    <w:rsid w:val="00FE6FE9"/>
    <w:rsid w:val="00FE7B2D"/>
    <w:rsid w:val="00FE7E98"/>
    <w:rsid w:val="00FF0165"/>
    <w:rsid w:val="00FF0259"/>
    <w:rsid w:val="00FF0419"/>
    <w:rsid w:val="00FF0698"/>
    <w:rsid w:val="00FF098E"/>
    <w:rsid w:val="00FF1500"/>
    <w:rsid w:val="00FF16D2"/>
    <w:rsid w:val="00FF19CF"/>
    <w:rsid w:val="00FF1C16"/>
    <w:rsid w:val="00FF1D60"/>
    <w:rsid w:val="00FF2338"/>
    <w:rsid w:val="00FF23CC"/>
    <w:rsid w:val="00FF352B"/>
    <w:rsid w:val="00FF3826"/>
    <w:rsid w:val="00FF3A2C"/>
    <w:rsid w:val="00FF3E8B"/>
    <w:rsid w:val="00FF3F6E"/>
    <w:rsid w:val="00FF412E"/>
    <w:rsid w:val="00FF4621"/>
    <w:rsid w:val="00FF463B"/>
    <w:rsid w:val="00FF5066"/>
    <w:rsid w:val="00FF5B6A"/>
    <w:rsid w:val="00FF5DCC"/>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8F98-3B6D-43E6-A755-74B42BBE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2016-04-01T14:52:00Z</cp:lastPrinted>
  <dcterms:created xsi:type="dcterms:W3CDTF">2016-04-19T17:18:00Z</dcterms:created>
  <dcterms:modified xsi:type="dcterms:W3CDTF">2016-04-19T17:18:00Z</dcterms:modified>
</cp:coreProperties>
</file>