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FECF1D" w14:textId="77777777" w:rsidR="00C8321F" w:rsidRPr="00C8321F" w:rsidRDefault="00955FF4" w:rsidP="00610067">
      <w:pPr>
        <w:tabs>
          <w:tab w:val="center" w:pos="4500"/>
          <w:tab w:val="right" w:pos="9086"/>
        </w:tabs>
        <w:rPr>
          <w:rFonts w:ascii="Arial" w:hAnsi="Arial" w:cs="Arial"/>
          <w:color w:val="000000" w:themeColor="text1"/>
          <w:sz w:val="22"/>
          <w:szCs w:val="22"/>
        </w:rPr>
      </w:pPr>
      <w:bookmarkStart w:id="0" w:name="_GoBack"/>
      <w:bookmarkEnd w:id="0"/>
      <w:r w:rsidRPr="00C8321F">
        <w:rPr>
          <w:rFonts w:ascii="Arial" w:hAnsi="Arial" w:cs="Arial"/>
          <w:color w:val="000000" w:themeColor="text1"/>
          <w:sz w:val="22"/>
          <w:szCs w:val="22"/>
        </w:rPr>
        <w:t>April 2</w:t>
      </w:r>
      <w:r w:rsidR="00875A2F" w:rsidRPr="00C8321F">
        <w:rPr>
          <w:rFonts w:ascii="Arial" w:hAnsi="Arial" w:cs="Arial"/>
          <w:color w:val="000000" w:themeColor="text1"/>
          <w:sz w:val="22"/>
          <w:szCs w:val="22"/>
        </w:rPr>
        <w:t>, 2017</w:t>
      </w:r>
      <w:r w:rsidR="00FC458F" w:rsidRPr="00C8321F">
        <w:rPr>
          <w:rFonts w:ascii="Arial" w:hAnsi="Arial" w:cs="Arial"/>
          <w:color w:val="000000" w:themeColor="text1"/>
          <w:sz w:val="22"/>
          <w:szCs w:val="22"/>
        </w:rPr>
        <w:tab/>
      </w:r>
    </w:p>
    <w:p w14:paraId="1616F520" w14:textId="77777777" w:rsidR="00C8321F" w:rsidRPr="00C8321F" w:rsidRDefault="00D677B5" w:rsidP="00610067">
      <w:pPr>
        <w:tabs>
          <w:tab w:val="center" w:pos="4500"/>
          <w:tab w:val="right" w:pos="9086"/>
        </w:tabs>
        <w:rPr>
          <w:rFonts w:ascii="Arial" w:hAnsi="Arial" w:cs="Arial"/>
          <w:color w:val="000000" w:themeColor="text1"/>
          <w:sz w:val="22"/>
          <w:szCs w:val="22"/>
        </w:rPr>
      </w:pPr>
      <w:r w:rsidRPr="00C8321F">
        <w:rPr>
          <w:rFonts w:ascii="Arial" w:hAnsi="Arial" w:cs="Arial"/>
          <w:color w:val="000000" w:themeColor="text1"/>
          <w:sz w:val="22"/>
          <w:szCs w:val="22"/>
          <w:u w:color="000000"/>
        </w:rPr>
        <w:t>Psalm 103:9-12</w:t>
      </w:r>
      <w:r w:rsidR="001E07D9" w:rsidRPr="00C8321F">
        <w:rPr>
          <w:rFonts w:ascii="Arial" w:hAnsi="Arial" w:cs="Arial"/>
          <w:color w:val="000000" w:themeColor="text1"/>
          <w:sz w:val="22"/>
          <w:szCs w:val="22"/>
        </w:rPr>
        <w:tab/>
      </w:r>
    </w:p>
    <w:p w14:paraId="5F0137CA" w14:textId="155C6EE5" w:rsidR="00D677B5" w:rsidRPr="00C8321F" w:rsidRDefault="00D677B5" w:rsidP="00610067">
      <w:pPr>
        <w:tabs>
          <w:tab w:val="center" w:pos="4500"/>
          <w:tab w:val="right" w:pos="9086"/>
        </w:tabs>
        <w:rPr>
          <w:rFonts w:ascii="Arial" w:hAnsi="Arial" w:cs="Arial"/>
          <w:color w:val="000000" w:themeColor="text1"/>
          <w:sz w:val="22"/>
          <w:szCs w:val="22"/>
        </w:rPr>
      </w:pPr>
      <w:r w:rsidRPr="00C8321F">
        <w:rPr>
          <w:rFonts w:ascii="Arial" w:hAnsi="Arial" w:cs="Arial"/>
          <w:color w:val="000000" w:themeColor="text1"/>
          <w:sz w:val="22"/>
          <w:szCs w:val="22"/>
        </w:rPr>
        <w:t>I Believe in the Forgiveness of Sins</w:t>
      </w:r>
    </w:p>
    <w:p w14:paraId="212A003B" w14:textId="77777777" w:rsidR="00C8321F" w:rsidRPr="00C8321F" w:rsidRDefault="00D91A6A" w:rsidP="00FE1FC4">
      <w:pPr>
        <w:pStyle w:val="BodyA"/>
        <w:rPr>
          <w:rFonts w:ascii="Arial" w:hAnsi="Arial" w:cs="Arial"/>
          <w:color w:val="000000" w:themeColor="text1"/>
          <w:sz w:val="22"/>
          <w:szCs w:val="22"/>
        </w:rPr>
      </w:pPr>
      <w:r w:rsidRPr="00C8321F">
        <w:rPr>
          <w:rFonts w:ascii="Arial" w:hAnsi="Arial" w:cs="Arial"/>
          <w:color w:val="000000" w:themeColor="text1"/>
          <w:sz w:val="22"/>
          <w:szCs w:val="22"/>
        </w:rPr>
        <w:t>Rev. Kerry Smith</w:t>
      </w:r>
      <w:r w:rsidRPr="00C8321F">
        <w:rPr>
          <w:rFonts w:ascii="Arial" w:hAnsi="Arial" w:cs="Arial"/>
          <w:color w:val="000000" w:themeColor="text1"/>
          <w:sz w:val="22"/>
          <w:szCs w:val="22"/>
        </w:rPr>
        <w:tab/>
      </w:r>
    </w:p>
    <w:p w14:paraId="485DABE3" w14:textId="09C68D5E" w:rsidR="00D91A6A" w:rsidRPr="00C8321F" w:rsidRDefault="00D91A6A" w:rsidP="00FE1FC4">
      <w:pPr>
        <w:pStyle w:val="BodyA"/>
        <w:rPr>
          <w:rFonts w:ascii="Arial" w:hAnsi="Arial" w:cs="Arial"/>
          <w:color w:val="000000" w:themeColor="text1"/>
          <w:sz w:val="22"/>
          <w:szCs w:val="22"/>
        </w:rPr>
      </w:pPr>
      <w:r w:rsidRPr="00C8321F">
        <w:rPr>
          <w:rFonts w:ascii="Arial" w:hAnsi="Arial" w:cs="Arial"/>
          <w:color w:val="000000" w:themeColor="text1"/>
          <w:sz w:val="22"/>
          <w:szCs w:val="22"/>
        </w:rPr>
        <w:t>Greenland Hills United Methodist Church</w:t>
      </w:r>
    </w:p>
    <w:p w14:paraId="2FFFD2CF" w14:textId="77777777" w:rsidR="005F5CD9" w:rsidRPr="00C8321F" w:rsidRDefault="005F5CD9" w:rsidP="00B538EF">
      <w:pPr>
        <w:pStyle w:val="DefaultText"/>
        <w:tabs>
          <w:tab w:val="center" w:pos="4500"/>
          <w:tab w:val="right" w:pos="9090"/>
        </w:tabs>
        <w:rPr>
          <w:rFonts w:ascii="Arial" w:hAnsi="Arial" w:cs="Arial"/>
          <w:bCs/>
          <w:color w:val="000000" w:themeColor="text1"/>
          <w:sz w:val="22"/>
          <w:szCs w:val="22"/>
        </w:rPr>
      </w:pPr>
    </w:p>
    <w:p w14:paraId="4219F04F" w14:textId="4C6D154B" w:rsidR="00875A2F" w:rsidRPr="00C8321F" w:rsidRDefault="00D677B5" w:rsidP="00157771">
      <w:pPr>
        <w:tabs>
          <w:tab w:val="center" w:pos="4500"/>
          <w:tab w:val="right" w:pos="9086"/>
        </w:tabs>
        <w:rPr>
          <w:rFonts w:ascii="Arial" w:hAnsi="Arial" w:cs="Arial"/>
          <w:color w:val="000000" w:themeColor="text1"/>
          <w:sz w:val="22"/>
          <w:szCs w:val="22"/>
        </w:rPr>
      </w:pPr>
      <w:r w:rsidRPr="00C8321F">
        <w:rPr>
          <w:rFonts w:ascii="Arial" w:hAnsi="Arial" w:cs="Arial"/>
          <w:color w:val="000000" w:themeColor="text1"/>
          <w:sz w:val="22"/>
          <w:szCs w:val="22"/>
        </w:rPr>
        <w:t>Psalm 103:9-12</w:t>
      </w:r>
      <w:r w:rsidR="00533C95" w:rsidRPr="00C8321F">
        <w:rPr>
          <w:rFonts w:ascii="Arial" w:hAnsi="Arial" w:cs="Arial"/>
          <w:color w:val="000000" w:themeColor="text1"/>
          <w:sz w:val="22"/>
          <w:szCs w:val="22"/>
        </w:rPr>
        <w:tab/>
      </w:r>
      <w:r w:rsidR="00875A2F" w:rsidRPr="00C8321F">
        <w:rPr>
          <w:rFonts w:ascii="Arial" w:hAnsi="Arial" w:cs="Arial"/>
          <w:color w:val="000000" w:themeColor="text1"/>
          <w:sz w:val="22"/>
          <w:szCs w:val="22"/>
        </w:rPr>
        <w:t>Common English Bible</w:t>
      </w:r>
    </w:p>
    <w:p w14:paraId="310DCEA6" w14:textId="77777777" w:rsidR="00D677B5" w:rsidRPr="00C8321F" w:rsidRDefault="00D677B5" w:rsidP="00D677B5">
      <w:pPr>
        <w:tabs>
          <w:tab w:val="right" w:pos="9086"/>
        </w:tabs>
        <w:rPr>
          <w:rFonts w:ascii="Arial" w:hAnsi="Arial" w:cs="Arial"/>
          <w:color w:val="000000" w:themeColor="text1"/>
          <w:sz w:val="22"/>
          <w:szCs w:val="22"/>
          <w:u w:color="000000"/>
        </w:rPr>
      </w:pPr>
      <w:r w:rsidRPr="00C8321F">
        <w:rPr>
          <w:rFonts w:ascii="Arial" w:hAnsi="Arial" w:cs="Arial"/>
          <w:color w:val="000000" w:themeColor="text1"/>
          <w:sz w:val="22"/>
          <w:szCs w:val="22"/>
          <w:u w:color="000000"/>
        </w:rPr>
        <w:t>God won’t always play the judge; God won’t be angry forever. God doesn’t deal with us according to our sin or repay us according to our wrongdoing, because as high as heaven is above the earth, that’s how large God’s faithful love is for those who honor him. As far as east is from west—that’s how far God has removed our sin from us.</w:t>
      </w:r>
    </w:p>
    <w:p w14:paraId="79BD8C52" w14:textId="77777777" w:rsidR="00D677B5" w:rsidRPr="009202BD" w:rsidRDefault="00D677B5" w:rsidP="00D677B5">
      <w:pPr>
        <w:tabs>
          <w:tab w:val="right" w:pos="9086"/>
        </w:tabs>
        <w:rPr>
          <w:rFonts w:ascii="Garamond" w:eastAsia="Arial" w:hAnsi="Garamond" w:cs="Arial"/>
          <w:color w:val="000000" w:themeColor="text1"/>
          <w:sz w:val="16"/>
          <w:szCs w:val="13"/>
          <w:u w:color="1C1C1C"/>
        </w:rPr>
      </w:pPr>
    </w:p>
    <w:p w14:paraId="67F9D5F5" w14:textId="407ACA93" w:rsidR="00065330" w:rsidRPr="00C8321F" w:rsidRDefault="00D8720D" w:rsidP="00EF2B2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themeColor="text1"/>
          <w:sz w:val="26"/>
          <w:szCs w:val="26"/>
          <w:u w:color="000000"/>
        </w:rPr>
      </w:pPr>
      <w:r w:rsidRPr="00D8720D">
        <w:rPr>
          <w:color w:val="000000" w:themeColor="text1"/>
          <w:u w:color="000000"/>
        </w:rPr>
        <w:tab/>
      </w:r>
      <w:r w:rsidRPr="00C8321F">
        <w:rPr>
          <w:color w:val="000000" w:themeColor="text1"/>
          <w:sz w:val="26"/>
          <w:szCs w:val="26"/>
          <w:u w:color="000000"/>
        </w:rPr>
        <w:t xml:space="preserve">I have a secret. When I was 12 years old, I was dunked at my dad’s church.  I went to my dad’s church every other weekend </w:t>
      </w:r>
      <w:r w:rsidR="0034533B" w:rsidRPr="00C8321F">
        <w:rPr>
          <w:color w:val="000000" w:themeColor="text1"/>
          <w:sz w:val="26"/>
          <w:szCs w:val="26"/>
          <w:u w:color="000000"/>
        </w:rPr>
        <w:t>and one Sunday the preacher was talking abo</w:t>
      </w:r>
      <w:r w:rsidR="00896DE7" w:rsidRPr="00C8321F">
        <w:rPr>
          <w:color w:val="000000" w:themeColor="text1"/>
          <w:sz w:val="26"/>
          <w:szCs w:val="26"/>
          <w:u w:color="000000"/>
        </w:rPr>
        <w:t>ut how much of a sinner I was. W</w:t>
      </w:r>
      <w:r w:rsidR="0034533B" w:rsidRPr="00C8321F">
        <w:rPr>
          <w:color w:val="000000" w:themeColor="text1"/>
          <w:sz w:val="26"/>
          <w:szCs w:val="26"/>
          <w:u w:color="000000"/>
        </w:rPr>
        <w:t xml:space="preserve">ell, I am sure he </w:t>
      </w:r>
      <w:r w:rsidR="00EA63D8" w:rsidRPr="00C8321F">
        <w:rPr>
          <w:color w:val="000000" w:themeColor="text1"/>
          <w:sz w:val="26"/>
          <w:szCs w:val="26"/>
          <w:u w:color="000000"/>
        </w:rPr>
        <w:t>said how much of a sinner we all</w:t>
      </w:r>
      <w:r w:rsidR="0034533B" w:rsidRPr="00C8321F">
        <w:rPr>
          <w:color w:val="000000" w:themeColor="text1"/>
          <w:sz w:val="26"/>
          <w:szCs w:val="26"/>
          <w:u w:color="000000"/>
        </w:rPr>
        <w:t xml:space="preserve"> were, but I only heard that I was a horrible sinner.  </w:t>
      </w:r>
      <w:r w:rsidR="00511764" w:rsidRPr="00C8321F">
        <w:rPr>
          <w:color w:val="000000" w:themeColor="text1"/>
          <w:sz w:val="26"/>
          <w:szCs w:val="26"/>
          <w:u w:color="000000"/>
        </w:rPr>
        <w:t xml:space="preserve">The preacher said that we had to be immersed and so I went down to the front of the church when the preacher told us to.  I </w:t>
      </w:r>
      <w:r w:rsidR="00B76E5F" w:rsidRPr="00C8321F">
        <w:rPr>
          <w:color w:val="000000" w:themeColor="text1"/>
          <w:sz w:val="26"/>
          <w:szCs w:val="26"/>
          <w:u w:color="000000"/>
        </w:rPr>
        <w:t xml:space="preserve">thought that if I did what the preacher said, then I wouldn’t feel so guilty when I lied or when I cheated or when I wasn’t kind.  So, </w:t>
      </w:r>
      <w:r w:rsidR="004A3759" w:rsidRPr="00C8321F">
        <w:rPr>
          <w:color w:val="000000" w:themeColor="text1"/>
          <w:sz w:val="26"/>
          <w:szCs w:val="26"/>
          <w:u w:color="000000"/>
        </w:rPr>
        <w:t xml:space="preserve">I was marched up a staircase, told to strip down to my underwear, put on a white robe that I worried </w:t>
      </w:r>
      <w:r w:rsidR="00F9638C" w:rsidRPr="00C8321F">
        <w:rPr>
          <w:color w:val="000000" w:themeColor="text1"/>
          <w:sz w:val="26"/>
          <w:szCs w:val="26"/>
          <w:u w:color="000000"/>
        </w:rPr>
        <w:t>everyone could see</w:t>
      </w:r>
      <w:r w:rsidR="004A3759" w:rsidRPr="00C8321F">
        <w:rPr>
          <w:color w:val="000000" w:themeColor="text1"/>
          <w:sz w:val="26"/>
          <w:szCs w:val="26"/>
          <w:u w:color="000000"/>
        </w:rPr>
        <w:t xml:space="preserve"> through, and I was dunked.  </w:t>
      </w:r>
      <w:r w:rsidR="008C44ED" w:rsidRPr="00C8321F">
        <w:rPr>
          <w:color w:val="000000" w:themeColor="text1"/>
          <w:sz w:val="26"/>
          <w:szCs w:val="26"/>
          <w:u w:color="000000"/>
        </w:rPr>
        <w:t xml:space="preserve">The thing is, after that experience I still felt guilty.  </w:t>
      </w:r>
      <w:r w:rsidR="005778B5" w:rsidRPr="00C8321F">
        <w:rPr>
          <w:color w:val="000000" w:themeColor="text1"/>
          <w:sz w:val="26"/>
          <w:szCs w:val="26"/>
          <w:u w:color="000000"/>
        </w:rPr>
        <w:t xml:space="preserve">I still felt like a horrible sinner.  </w:t>
      </w:r>
    </w:p>
    <w:p w14:paraId="75815A5E" w14:textId="41BA30F6" w:rsidR="0034533B" w:rsidRPr="00C8321F" w:rsidRDefault="00AB1DE9" w:rsidP="00EF2B2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themeColor="text1"/>
          <w:sz w:val="26"/>
          <w:szCs w:val="26"/>
          <w:u w:color="000000"/>
        </w:rPr>
      </w:pPr>
      <w:r w:rsidRPr="00C8321F">
        <w:rPr>
          <w:color w:val="000000" w:themeColor="text1"/>
          <w:sz w:val="26"/>
          <w:szCs w:val="26"/>
          <w:u w:color="000000"/>
        </w:rPr>
        <w:tab/>
        <w:t>We may believe in forgiveness but do we really accept with our entire</w:t>
      </w:r>
      <w:r w:rsidR="007D0D41" w:rsidRPr="00C8321F">
        <w:rPr>
          <w:color w:val="000000" w:themeColor="text1"/>
          <w:sz w:val="26"/>
          <w:szCs w:val="26"/>
          <w:u w:color="000000"/>
        </w:rPr>
        <w:t xml:space="preserve"> being that God has forgiven us?</w:t>
      </w:r>
      <w:r w:rsidRPr="00C8321F">
        <w:rPr>
          <w:color w:val="000000" w:themeColor="text1"/>
          <w:sz w:val="26"/>
          <w:szCs w:val="26"/>
          <w:u w:color="000000"/>
        </w:rPr>
        <w:t xml:space="preserve">  We have these tapes in our head of all of </w:t>
      </w:r>
      <w:r w:rsidR="00896DE7" w:rsidRPr="00C8321F">
        <w:rPr>
          <w:color w:val="000000" w:themeColor="text1"/>
          <w:sz w:val="26"/>
          <w:szCs w:val="26"/>
          <w:u w:color="000000"/>
        </w:rPr>
        <w:t xml:space="preserve">the </w:t>
      </w:r>
      <w:r w:rsidRPr="00C8321F">
        <w:rPr>
          <w:color w:val="000000" w:themeColor="text1"/>
          <w:sz w:val="26"/>
          <w:szCs w:val="26"/>
          <w:u w:color="000000"/>
        </w:rPr>
        <w:t xml:space="preserve">wrong things that we have done.  Those tapes are not from God. </w:t>
      </w:r>
      <w:r w:rsidR="00085C19" w:rsidRPr="00C8321F">
        <w:rPr>
          <w:color w:val="000000" w:themeColor="text1"/>
          <w:sz w:val="26"/>
          <w:szCs w:val="26"/>
          <w:u w:color="000000"/>
        </w:rPr>
        <w:t xml:space="preserve">I believe that God doesn’t work in guilt.  </w:t>
      </w:r>
      <w:r w:rsidR="00DB7244" w:rsidRPr="00C8321F">
        <w:rPr>
          <w:color w:val="000000" w:themeColor="text1"/>
          <w:sz w:val="26"/>
          <w:szCs w:val="26"/>
          <w:u w:color="000000"/>
        </w:rPr>
        <w:t xml:space="preserve">That is not how God operates. </w:t>
      </w:r>
      <w:r w:rsidR="00DB0E1A" w:rsidRPr="00C8321F">
        <w:rPr>
          <w:color w:val="000000" w:themeColor="text1"/>
          <w:sz w:val="26"/>
          <w:szCs w:val="26"/>
          <w:u w:color="000000"/>
        </w:rPr>
        <w:t xml:space="preserve">That isn’t how the Apostles’ Creed operates.  </w:t>
      </w:r>
      <w:r w:rsidR="00506D57" w:rsidRPr="00C8321F">
        <w:rPr>
          <w:color w:val="000000" w:themeColor="text1"/>
          <w:sz w:val="26"/>
          <w:szCs w:val="26"/>
          <w:u w:color="000000"/>
        </w:rPr>
        <w:t>The Creed doesn’t say, “I believe</w:t>
      </w:r>
      <w:r w:rsidR="00740B5F" w:rsidRPr="00C8321F">
        <w:rPr>
          <w:color w:val="000000" w:themeColor="text1"/>
          <w:sz w:val="26"/>
          <w:szCs w:val="26"/>
          <w:u w:color="000000"/>
        </w:rPr>
        <w:t xml:space="preserve"> that human beings are sinners,</w:t>
      </w:r>
      <w:r w:rsidR="00506D57" w:rsidRPr="00C8321F">
        <w:rPr>
          <w:color w:val="000000" w:themeColor="text1"/>
          <w:sz w:val="26"/>
          <w:szCs w:val="26"/>
          <w:u w:color="000000"/>
        </w:rPr>
        <w:t>”</w:t>
      </w:r>
      <w:r w:rsidR="00740B5F" w:rsidRPr="00C8321F">
        <w:rPr>
          <w:color w:val="000000" w:themeColor="text1"/>
          <w:sz w:val="26"/>
          <w:szCs w:val="26"/>
          <w:u w:color="000000"/>
        </w:rPr>
        <w:t xml:space="preserve"> but </w:t>
      </w:r>
      <w:r w:rsidR="009026C6" w:rsidRPr="00C8321F">
        <w:rPr>
          <w:color w:val="000000" w:themeColor="text1"/>
          <w:sz w:val="26"/>
          <w:szCs w:val="26"/>
          <w:u w:color="000000"/>
        </w:rPr>
        <w:t>“</w:t>
      </w:r>
      <w:r w:rsidR="00740B5F" w:rsidRPr="00C8321F">
        <w:rPr>
          <w:color w:val="000000" w:themeColor="text1"/>
          <w:sz w:val="26"/>
          <w:szCs w:val="26"/>
          <w:u w:color="000000"/>
        </w:rPr>
        <w:t>I believe in the forgiveness of sins</w:t>
      </w:r>
      <w:r w:rsidR="009026C6" w:rsidRPr="00C8321F">
        <w:rPr>
          <w:color w:val="000000" w:themeColor="text1"/>
          <w:sz w:val="26"/>
          <w:szCs w:val="26"/>
          <w:u w:color="000000"/>
        </w:rPr>
        <w:t>”</w:t>
      </w:r>
      <w:r w:rsidR="005A67DC" w:rsidRPr="00C8321F">
        <w:rPr>
          <w:color w:val="000000" w:themeColor="text1"/>
          <w:sz w:val="26"/>
          <w:szCs w:val="26"/>
          <w:u w:color="000000"/>
        </w:rPr>
        <w:t>.</w:t>
      </w:r>
      <w:r w:rsidR="00506D57" w:rsidRPr="00C8321F">
        <w:rPr>
          <w:rStyle w:val="FootnoteReference"/>
          <w:color w:val="000000" w:themeColor="text1"/>
          <w:sz w:val="26"/>
          <w:szCs w:val="26"/>
          <w:u w:color="000000"/>
        </w:rPr>
        <w:footnoteReference w:id="2"/>
      </w:r>
      <w:r w:rsidR="00B76E5F" w:rsidRPr="00C8321F">
        <w:rPr>
          <w:color w:val="000000" w:themeColor="text1"/>
          <w:sz w:val="26"/>
          <w:szCs w:val="26"/>
          <w:u w:color="000000"/>
        </w:rPr>
        <w:t xml:space="preserve"> </w:t>
      </w:r>
      <w:r w:rsidR="002F7C2E" w:rsidRPr="00C8321F">
        <w:rPr>
          <w:color w:val="000000" w:themeColor="text1"/>
          <w:sz w:val="26"/>
          <w:szCs w:val="26"/>
          <w:u w:color="000000"/>
        </w:rPr>
        <w:t xml:space="preserve">The emphasis in the Creed and in the Christian faith is not on guilt, but on grace.  </w:t>
      </w:r>
      <w:r w:rsidR="00D907B0" w:rsidRPr="00C8321F">
        <w:rPr>
          <w:color w:val="000000" w:themeColor="text1"/>
          <w:sz w:val="26"/>
          <w:szCs w:val="26"/>
          <w:u w:color="000000"/>
        </w:rPr>
        <w:t xml:space="preserve">Why do we hang on when God lets go? </w:t>
      </w:r>
      <w:r w:rsidR="002F7C2E" w:rsidRPr="00C8321F">
        <w:rPr>
          <w:color w:val="000000" w:themeColor="text1"/>
          <w:sz w:val="26"/>
          <w:szCs w:val="26"/>
          <w:u w:color="000000"/>
        </w:rPr>
        <w:t>The emphasis i</w:t>
      </w:r>
      <w:r w:rsidR="00D970ED" w:rsidRPr="00C8321F">
        <w:rPr>
          <w:color w:val="000000" w:themeColor="text1"/>
          <w:sz w:val="26"/>
          <w:szCs w:val="26"/>
          <w:u w:color="000000"/>
        </w:rPr>
        <w:t>n the Creed and in the Christian faith i</w:t>
      </w:r>
      <w:r w:rsidR="002F7C2E" w:rsidRPr="00C8321F">
        <w:rPr>
          <w:color w:val="000000" w:themeColor="text1"/>
          <w:sz w:val="26"/>
          <w:szCs w:val="26"/>
          <w:u w:color="000000"/>
        </w:rPr>
        <w:t xml:space="preserve">s not on sin but on forgiveness. </w:t>
      </w:r>
      <w:r w:rsidR="008B1E03" w:rsidRPr="00C8321F">
        <w:rPr>
          <w:color w:val="000000" w:themeColor="text1"/>
          <w:sz w:val="26"/>
          <w:szCs w:val="26"/>
          <w:u w:color="000000"/>
        </w:rPr>
        <w:t>Let’s</w:t>
      </w:r>
      <w:r w:rsidR="00A84EC9" w:rsidRPr="00C8321F">
        <w:rPr>
          <w:color w:val="000000" w:themeColor="text1"/>
          <w:sz w:val="26"/>
          <w:szCs w:val="26"/>
          <w:u w:color="000000"/>
        </w:rPr>
        <w:t xml:space="preserve"> be</w:t>
      </w:r>
      <w:r w:rsidR="0054205F" w:rsidRPr="00C8321F">
        <w:rPr>
          <w:color w:val="000000" w:themeColor="text1"/>
          <w:sz w:val="26"/>
          <w:szCs w:val="26"/>
          <w:u w:color="000000"/>
        </w:rPr>
        <w:t xml:space="preserve"> </w:t>
      </w:r>
      <w:r w:rsidR="003E37BA" w:rsidRPr="00C8321F">
        <w:rPr>
          <w:color w:val="000000" w:themeColor="text1"/>
          <w:sz w:val="26"/>
          <w:szCs w:val="26"/>
          <w:u w:color="000000"/>
        </w:rPr>
        <w:t xml:space="preserve">clear.  We do need forgiveness.  </w:t>
      </w:r>
      <w:r w:rsidR="00221480" w:rsidRPr="00C8321F">
        <w:rPr>
          <w:color w:val="000000" w:themeColor="text1"/>
          <w:sz w:val="26"/>
          <w:szCs w:val="26"/>
          <w:u w:color="000000"/>
        </w:rPr>
        <w:t xml:space="preserve">Every single one of us </w:t>
      </w:r>
      <w:r w:rsidR="005B2C8A" w:rsidRPr="00C8321F">
        <w:rPr>
          <w:color w:val="000000" w:themeColor="text1"/>
          <w:sz w:val="26"/>
          <w:szCs w:val="26"/>
          <w:u w:color="000000"/>
        </w:rPr>
        <w:t xml:space="preserve">messes up in our thoughts, words, and deeds. </w:t>
      </w:r>
      <w:r w:rsidR="000C116B" w:rsidRPr="00C8321F">
        <w:rPr>
          <w:color w:val="000000" w:themeColor="text1"/>
          <w:sz w:val="26"/>
          <w:szCs w:val="26"/>
          <w:u w:color="000000"/>
        </w:rPr>
        <w:t xml:space="preserve">Paul says in </w:t>
      </w:r>
      <w:r w:rsidR="004A0AFA" w:rsidRPr="00C8321F">
        <w:rPr>
          <w:color w:val="000000" w:themeColor="text1"/>
          <w:sz w:val="26"/>
          <w:szCs w:val="26"/>
          <w:u w:color="000000"/>
        </w:rPr>
        <w:t xml:space="preserve">Romans 3:23, “All have sinned and </w:t>
      </w:r>
      <w:r w:rsidR="00F87092" w:rsidRPr="00C8321F">
        <w:rPr>
          <w:color w:val="000000" w:themeColor="text1"/>
          <w:sz w:val="26"/>
          <w:szCs w:val="26"/>
          <w:u w:color="000000"/>
        </w:rPr>
        <w:t xml:space="preserve">fall short of the glory of God.” </w:t>
      </w:r>
      <w:r w:rsidR="007F355D" w:rsidRPr="00C8321F">
        <w:rPr>
          <w:color w:val="000000" w:themeColor="text1"/>
          <w:sz w:val="26"/>
          <w:szCs w:val="26"/>
          <w:u w:color="000000"/>
        </w:rPr>
        <w:t>We treat others poorly, we are self-absorbed, we fail to do justice and to love kindness.</w:t>
      </w:r>
      <w:r w:rsidR="007F355D" w:rsidRPr="00C8321F">
        <w:rPr>
          <w:rStyle w:val="FootnoteReference"/>
          <w:color w:val="000000" w:themeColor="text1"/>
          <w:sz w:val="26"/>
          <w:szCs w:val="26"/>
          <w:u w:color="000000"/>
        </w:rPr>
        <w:footnoteReference w:id="3"/>
      </w:r>
      <w:r w:rsidR="00FB4D62" w:rsidRPr="00C8321F">
        <w:rPr>
          <w:color w:val="000000" w:themeColor="text1"/>
          <w:sz w:val="26"/>
          <w:szCs w:val="26"/>
          <w:u w:color="000000"/>
        </w:rPr>
        <w:t xml:space="preserve"> </w:t>
      </w:r>
      <w:r w:rsidR="00D04D5C" w:rsidRPr="00C8321F">
        <w:rPr>
          <w:color w:val="000000" w:themeColor="text1"/>
          <w:sz w:val="26"/>
          <w:szCs w:val="26"/>
          <w:u w:color="000000"/>
        </w:rPr>
        <w:t>In</w:t>
      </w:r>
      <w:r w:rsidR="00C0127F" w:rsidRPr="00C8321F">
        <w:rPr>
          <w:color w:val="000000" w:themeColor="text1"/>
          <w:sz w:val="26"/>
          <w:szCs w:val="26"/>
          <w:u w:color="000000"/>
        </w:rPr>
        <w:t xml:space="preserve"> Galatians </w:t>
      </w:r>
      <w:r w:rsidR="00D04D5C" w:rsidRPr="00C8321F">
        <w:rPr>
          <w:color w:val="000000" w:themeColor="text1"/>
          <w:sz w:val="26"/>
          <w:szCs w:val="26"/>
          <w:u w:color="000000"/>
        </w:rPr>
        <w:t xml:space="preserve">Paul </w:t>
      </w:r>
      <w:r w:rsidR="00446278" w:rsidRPr="00C8321F">
        <w:rPr>
          <w:color w:val="000000" w:themeColor="text1"/>
          <w:sz w:val="26"/>
          <w:szCs w:val="26"/>
          <w:u w:color="000000"/>
        </w:rPr>
        <w:t xml:space="preserve">paints a picture of the way </w:t>
      </w:r>
      <w:r w:rsidR="00DA2A51" w:rsidRPr="00C8321F">
        <w:rPr>
          <w:color w:val="000000" w:themeColor="text1"/>
          <w:sz w:val="26"/>
          <w:szCs w:val="26"/>
          <w:u w:color="000000"/>
        </w:rPr>
        <w:t>that we are to live our lives, with love, joy, peace, patience, kindness, generosity, faithfulness</w:t>
      </w:r>
      <w:r w:rsidR="003A2E8E" w:rsidRPr="00C8321F">
        <w:rPr>
          <w:color w:val="000000" w:themeColor="text1"/>
          <w:sz w:val="26"/>
          <w:szCs w:val="26"/>
          <w:u w:color="000000"/>
        </w:rPr>
        <w:t xml:space="preserve">, gentleness, and self-control (Galatians 5:22-23).  </w:t>
      </w:r>
    </w:p>
    <w:p w14:paraId="4D7B448E" w14:textId="7C012020" w:rsidR="003D5886" w:rsidRPr="00C8321F" w:rsidRDefault="003D5886" w:rsidP="00EF2B2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themeColor="text1"/>
          <w:sz w:val="26"/>
          <w:szCs w:val="26"/>
          <w:u w:color="000000"/>
        </w:rPr>
      </w:pPr>
      <w:r w:rsidRPr="00C8321F">
        <w:rPr>
          <w:color w:val="000000" w:themeColor="text1"/>
          <w:sz w:val="26"/>
          <w:szCs w:val="26"/>
          <w:u w:color="000000"/>
        </w:rPr>
        <w:tab/>
        <w:t xml:space="preserve">Some of us don’t want to admit wrong.  Some of us don’t want to accept grace. Some of us feel guilt but we don’t want to stop doing what we are doing that is making us feel guilty. </w:t>
      </w:r>
      <w:r w:rsidR="0017087C" w:rsidRPr="00C8321F">
        <w:rPr>
          <w:color w:val="000000" w:themeColor="text1"/>
          <w:sz w:val="26"/>
          <w:szCs w:val="26"/>
          <w:u w:color="000000"/>
        </w:rPr>
        <w:t xml:space="preserve">The only good that I think comes from guilt is that it makes us change. </w:t>
      </w:r>
      <w:r w:rsidR="00A470FB" w:rsidRPr="00C8321F">
        <w:rPr>
          <w:color w:val="000000" w:themeColor="text1"/>
          <w:sz w:val="26"/>
          <w:szCs w:val="26"/>
          <w:u w:color="000000"/>
        </w:rPr>
        <w:t xml:space="preserve">We don’t like the way it makes us feel so we change our behavior so we won’t have that horrible feeling. </w:t>
      </w:r>
      <w:r w:rsidR="00AB5E59" w:rsidRPr="00C8321F">
        <w:rPr>
          <w:color w:val="000000" w:themeColor="text1"/>
          <w:sz w:val="26"/>
          <w:szCs w:val="26"/>
          <w:u w:color="000000"/>
        </w:rPr>
        <w:t xml:space="preserve">Some people give up and don’t try to do better, they resign themselves to the fact that they are going to keep </w:t>
      </w:r>
      <w:r w:rsidR="000C116B" w:rsidRPr="00C8321F">
        <w:rPr>
          <w:color w:val="000000" w:themeColor="text1"/>
          <w:sz w:val="26"/>
          <w:szCs w:val="26"/>
          <w:u w:color="000000"/>
        </w:rPr>
        <w:t>messing up</w:t>
      </w:r>
      <w:r w:rsidR="00AB5E59" w:rsidRPr="00C8321F">
        <w:rPr>
          <w:color w:val="000000" w:themeColor="text1"/>
          <w:sz w:val="26"/>
          <w:szCs w:val="26"/>
          <w:u w:color="000000"/>
        </w:rPr>
        <w:t xml:space="preserve">. </w:t>
      </w:r>
    </w:p>
    <w:p w14:paraId="246C8525" w14:textId="5BD594B8" w:rsidR="00431603" w:rsidRPr="00C8321F" w:rsidRDefault="00431603" w:rsidP="00EF2B2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themeColor="text1"/>
          <w:sz w:val="26"/>
          <w:szCs w:val="26"/>
          <w:u w:color="000000"/>
        </w:rPr>
      </w:pPr>
      <w:r w:rsidRPr="00C8321F">
        <w:rPr>
          <w:color w:val="000000" w:themeColor="text1"/>
          <w:sz w:val="26"/>
          <w:szCs w:val="26"/>
          <w:u w:color="000000"/>
        </w:rPr>
        <w:tab/>
      </w:r>
      <w:r w:rsidR="00D93CB6" w:rsidRPr="00C8321F">
        <w:rPr>
          <w:color w:val="000000" w:themeColor="text1"/>
          <w:sz w:val="26"/>
          <w:szCs w:val="26"/>
          <w:u w:color="000000"/>
        </w:rPr>
        <w:t>W</w:t>
      </w:r>
      <w:r w:rsidRPr="00C8321F">
        <w:rPr>
          <w:color w:val="000000" w:themeColor="text1"/>
          <w:sz w:val="26"/>
          <w:szCs w:val="26"/>
          <w:u w:color="000000"/>
        </w:rPr>
        <w:t xml:space="preserve">e </w:t>
      </w:r>
      <w:r w:rsidR="00E02E4B" w:rsidRPr="00C8321F">
        <w:rPr>
          <w:color w:val="000000" w:themeColor="text1"/>
          <w:sz w:val="26"/>
          <w:szCs w:val="26"/>
          <w:u w:color="000000"/>
        </w:rPr>
        <w:t xml:space="preserve">sin by things we’ve thought, said, and done but also by failing to think, say or </w:t>
      </w:r>
      <w:r w:rsidR="00E02E4B" w:rsidRPr="00C8321F">
        <w:rPr>
          <w:color w:val="000000" w:themeColor="text1"/>
          <w:sz w:val="26"/>
          <w:szCs w:val="26"/>
          <w:u w:color="000000"/>
        </w:rPr>
        <w:lastRenderedPageBreak/>
        <w:t>do things we should have done.</w:t>
      </w:r>
      <w:r w:rsidR="00E02E4B" w:rsidRPr="00C8321F">
        <w:rPr>
          <w:rStyle w:val="FootnoteReference"/>
          <w:color w:val="000000" w:themeColor="text1"/>
          <w:sz w:val="26"/>
          <w:szCs w:val="26"/>
          <w:u w:color="000000"/>
        </w:rPr>
        <w:footnoteReference w:id="4"/>
      </w:r>
      <w:r w:rsidR="00E02E4B" w:rsidRPr="00C8321F">
        <w:rPr>
          <w:color w:val="000000" w:themeColor="text1"/>
          <w:sz w:val="26"/>
          <w:szCs w:val="26"/>
          <w:u w:color="000000"/>
        </w:rPr>
        <w:t xml:space="preserve"> </w:t>
      </w:r>
      <w:r w:rsidR="005153AD" w:rsidRPr="00C8321F">
        <w:rPr>
          <w:color w:val="000000" w:themeColor="text1"/>
          <w:sz w:val="26"/>
          <w:szCs w:val="26"/>
          <w:u w:color="000000"/>
        </w:rPr>
        <w:t xml:space="preserve">We fail </w:t>
      </w:r>
      <w:r w:rsidR="00E97577" w:rsidRPr="00C8321F">
        <w:rPr>
          <w:color w:val="000000" w:themeColor="text1"/>
          <w:sz w:val="26"/>
          <w:szCs w:val="26"/>
          <w:u w:color="000000"/>
        </w:rPr>
        <w:t xml:space="preserve">to be who God wants us to be and </w:t>
      </w:r>
      <w:r w:rsidR="00974D72" w:rsidRPr="00C8321F">
        <w:rPr>
          <w:color w:val="000000" w:themeColor="text1"/>
          <w:sz w:val="26"/>
          <w:szCs w:val="26"/>
          <w:u w:color="000000"/>
        </w:rPr>
        <w:t xml:space="preserve">we fail </w:t>
      </w:r>
      <w:r w:rsidR="00E97577" w:rsidRPr="00C8321F">
        <w:rPr>
          <w:color w:val="000000" w:themeColor="text1"/>
          <w:sz w:val="26"/>
          <w:szCs w:val="26"/>
          <w:u w:color="000000"/>
        </w:rPr>
        <w:t>to do what God wants us to do.</w:t>
      </w:r>
      <w:r w:rsidR="001D1AFC" w:rsidRPr="00C8321F">
        <w:rPr>
          <w:color w:val="000000" w:themeColor="text1"/>
          <w:sz w:val="26"/>
          <w:szCs w:val="26"/>
          <w:u w:color="000000"/>
        </w:rPr>
        <w:t xml:space="preserve"> We see sin all around us, </w:t>
      </w:r>
      <w:r w:rsidR="007F351F" w:rsidRPr="00C8321F">
        <w:rPr>
          <w:color w:val="000000" w:themeColor="text1"/>
          <w:sz w:val="26"/>
          <w:szCs w:val="26"/>
          <w:u w:color="000000"/>
        </w:rPr>
        <w:t>lust, gluttony, greed</w:t>
      </w:r>
      <w:r w:rsidR="000D4FD6" w:rsidRPr="00C8321F">
        <w:rPr>
          <w:color w:val="000000" w:themeColor="text1"/>
          <w:sz w:val="26"/>
          <w:szCs w:val="26"/>
          <w:u w:color="000000"/>
        </w:rPr>
        <w:t xml:space="preserve">, sloth, anger, envy and pride, and it is destroying us and our world. </w:t>
      </w:r>
    </w:p>
    <w:p w14:paraId="27F9152A" w14:textId="3B24C164" w:rsidR="00070093" w:rsidRPr="00C8321F" w:rsidRDefault="00070093" w:rsidP="00EF2B2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themeColor="text1"/>
          <w:sz w:val="26"/>
          <w:szCs w:val="26"/>
          <w:u w:color="000000"/>
        </w:rPr>
      </w:pPr>
      <w:r w:rsidRPr="00C8321F">
        <w:rPr>
          <w:color w:val="000000" w:themeColor="text1"/>
          <w:sz w:val="26"/>
          <w:szCs w:val="26"/>
          <w:u w:color="000000"/>
        </w:rPr>
        <w:tab/>
        <w:t xml:space="preserve">Paul </w:t>
      </w:r>
      <w:r w:rsidR="00971902" w:rsidRPr="00C8321F">
        <w:rPr>
          <w:color w:val="000000" w:themeColor="text1"/>
          <w:sz w:val="26"/>
          <w:szCs w:val="26"/>
          <w:u w:color="000000"/>
        </w:rPr>
        <w:t>views sin as a force or a power at work in us, something that is broken in us that makes us do things we should not do or to fail in doing the things we should.</w:t>
      </w:r>
      <w:r w:rsidR="00971902" w:rsidRPr="00C8321F">
        <w:rPr>
          <w:rStyle w:val="FootnoteReference"/>
          <w:color w:val="000000" w:themeColor="text1"/>
          <w:sz w:val="26"/>
          <w:szCs w:val="26"/>
          <w:u w:color="000000"/>
        </w:rPr>
        <w:footnoteReference w:id="5"/>
      </w:r>
      <w:r w:rsidR="001B2AC5" w:rsidRPr="00C8321F">
        <w:rPr>
          <w:color w:val="000000" w:themeColor="text1"/>
          <w:sz w:val="26"/>
          <w:szCs w:val="26"/>
          <w:u w:color="000000"/>
        </w:rPr>
        <w:t xml:space="preserve"> In Romans 7:15-17</w:t>
      </w:r>
      <w:r w:rsidR="00971902" w:rsidRPr="00C8321F">
        <w:rPr>
          <w:color w:val="000000" w:themeColor="text1"/>
          <w:sz w:val="26"/>
          <w:szCs w:val="26"/>
          <w:u w:color="000000"/>
        </w:rPr>
        <w:t>,</w:t>
      </w:r>
      <w:r w:rsidR="00826398" w:rsidRPr="00C8321F">
        <w:rPr>
          <w:color w:val="000000" w:themeColor="text1"/>
          <w:sz w:val="26"/>
          <w:szCs w:val="26"/>
          <w:u w:color="000000"/>
        </w:rPr>
        <w:t xml:space="preserve"> Paul says</w:t>
      </w:r>
      <w:r w:rsidR="00BA070A" w:rsidRPr="00C8321F">
        <w:rPr>
          <w:color w:val="000000" w:themeColor="text1"/>
          <w:sz w:val="26"/>
          <w:szCs w:val="26"/>
          <w:u w:color="000000"/>
        </w:rPr>
        <w:t>,</w:t>
      </w:r>
      <w:r w:rsidR="00971902" w:rsidRPr="00C8321F">
        <w:rPr>
          <w:color w:val="000000" w:themeColor="text1"/>
          <w:sz w:val="26"/>
          <w:szCs w:val="26"/>
          <w:u w:color="000000"/>
        </w:rPr>
        <w:t xml:space="preserve"> “I do not understand my own actions. For I do not do what I want, but I do the very thing I hate.”</w:t>
      </w:r>
      <w:r w:rsidR="001B2AC5" w:rsidRPr="00C8321F">
        <w:rPr>
          <w:color w:val="000000" w:themeColor="text1"/>
          <w:sz w:val="26"/>
          <w:szCs w:val="26"/>
          <w:u w:color="000000"/>
        </w:rPr>
        <w:t xml:space="preserve">  Paul says that it is the sin that dwells within him that makes him do these things. </w:t>
      </w:r>
    </w:p>
    <w:p w14:paraId="523A68D4" w14:textId="483201B3" w:rsidR="000C116B" w:rsidRPr="00C8321F" w:rsidRDefault="005B1086" w:rsidP="00EF2B2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themeColor="text1"/>
          <w:sz w:val="26"/>
          <w:szCs w:val="26"/>
          <w:u w:color="000000"/>
        </w:rPr>
      </w:pPr>
      <w:r w:rsidRPr="00C8321F">
        <w:rPr>
          <w:color w:val="000000" w:themeColor="text1"/>
          <w:sz w:val="26"/>
          <w:szCs w:val="26"/>
          <w:u w:color="000000"/>
        </w:rPr>
        <w:tab/>
        <w:t>So, on one side we have people who live weighed down by guilt and on the other side we have people who think that they have never done anything wrong and they don’</w:t>
      </w:r>
      <w:r w:rsidR="00534D14" w:rsidRPr="00C8321F">
        <w:rPr>
          <w:color w:val="000000" w:themeColor="text1"/>
          <w:sz w:val="26"/>
          <w:szCs w:val="26"/>
          <w:u w:color="000000"/>
        </w:rPr>
        <w:t xml:space="preserve">t need forgiveness. </w:t>
      </w:r>
      <w:r w:rsidR="00BA070A" w:rsidRPr="00C8321F">
        <w:rPr>
          <w:color w:val="000000" w:themeColor="text1"/>
          <w:sz w:val="26"/>
          <w:szCs w:val="26"/>
          <w:u w:color="000000"/>
        </w:rPr>
        <w:t xml:space="preserve">We can get really good at </w:t>
      </w:r>
      <w:r w:rsidR="00F81250" w:rsidRPr="00C8321F">
        <w:rPr>
          <w:color w:val="000000" w:themeColor="text1"/>
          <w:sz w:val="26"/>
          <w:szCs w:val="26"/>
          <w:u w:color="000000"/>
        </w:rPr>
        <w:t xml:space="preserve">self-justification, </w:t>
      </w:r>
      <w:r w:rsidR="00BA070A" w:rsidRPr="00C8321F">
        <w:rPr>
          <w:color w:val="000000" w:themeColor="text1"/>
          <w:sz w:val="26"/>
          <w:szCs w:val="26"/>
          <w:u w:color="000000"/>
        </w:rPr>
        <w:t>rationalizing</w:t>
      </w:r>
      <w:r w:rsidR="00F81250" w:rsidRPr="00C8321F">
        <w:rPr>
          <w:color w:val="000000" w:themeColor="text1"/>
          <w:sz w:val="26"/>
          <w:szCs w:val="26"/>
          <w:u w:color="000000"/>
        </w:rPr>
        <w:t>,</w:t>
      </w:r>
      <w:r w:rsidR="00BA070A" w:rsidRPr="00C8321F">
        <w:rPr>
          <w:color w:val="000000" w:themeColor="text1"/>
          <w:sz w:val="26"/>
          <w:szCs w:val="26"/>
          <w:u w:color="000000"/>
        </w:rPr>
        <w:t xml:space="preserve"> and explaining. </w:t>
      </w:r>
      <w:r w:rsidR="009E4EB0" w:rsidRPr="00C8321F">
        <w:rPr>
          <w:color w:val="000000" w:themeColor="text1"/>
          <w:sz w:val="26"/>
          <w:szCs w:val="26"/>
          <w:u w:color="000000"/>
        </w:rPr>
        <w:t xml:space="preserve">And we are pros at blaming others. </w:t>
      </w:r>
      <w:r w:rsidR="00BC35EA" w:rsidRPr="00C8321F">
        <w:rPr>
          <w:color w:val="000000" w:themeColor="text1"/>
          <w:sz w:val="26"/>
          <w:szCs w:val="26"/>
          <w:u w:color="000000"/>
        </w:rPr>
        <w:t xml:space="preserve">We all need some self-awareness to </w:t>
      </w:r>
      <w:r w:rsidR="00397321" w:rsidRPr="00C8321F">
        <w:rPr>
          <w:color w:val="000000" w:themeColor="text1"/>
          <w:sz w:val="26"/>
          <w:szCs w:val="26"/>
          <w:u w:color="000000"/>
        </w:rPr>
        <w:t xml:space="preserve">see the reality of sin in our lives and to turn away from it. </w:t>
      </w:r>
      <w:r w:rsidR="0026376F" w:rsidRPr="00C8321F">
        <w:rPr>
          <w:color w:val="000000" w:themeColor="text1"/>
          <w:sz w:val="26"/>
          <w:szCs w:val="26"/>
          <w:u w:color="000000"/>
        </w:rPr>
        <w:t xml:space="preserve">And we all need </w:t>
      </w:r>
      <w:r w:rsidR="001256E0" w:rsidRPr="00C8321F">
        <w:rPr>
          <w:color w:val="000000" w:themeColor="text1"/>
          <w:sz w:val="26"/>
          <w:szCs w:val="26"/>
          <w:u w:color="000000"/>
        </w:rPr>
        <w:t xml:space="preserve">to believe and accept that God forgives us and that we can begin again. </w:t>
      </w:r>
      <w:r w:rsidR="00587CA5" w:rsidRPr="00C8321F">
        <w:rPr>
          <w:color w:val="000000" w:themeColor="text1"/>
          <w:sz w:val="26"/>
          <w:szCs w:val="26"/>
          <w:u w:color="000000"/>
        </w:rPr>
        <w:t xml:space="preserve">Either way, we are going to sin, but we </w:t>
      </w:r>
      <w:r w:rsidR="00936FC1" w:rsidRPr="00C8321F">
        <w:rPr>
          <w:color w:val="000000" w:themeColor="text1"/>
          <w:sz w:val="26"/>
          <w:szCs w:val="26"/>
          <w:u w:color="000000"/>
        </w:rPr>
        <w:t>don’</w:t>
      </w:r>
      <w:r w:rsidR="00587CA5" w:rsidRPr="00C8321F">
        <w:rPr>
          <w:color w:val="000000" w:themeColor="text1"/>
          <w:sz w:val="26"/>
          <w:szCs w:val="26"/>
          <w:u w:color="000000"/>
        </w:rPr>
        <w:t>t have to. There is always a freed</w:t>
      </w:r>
      <w:r w:rsidR="00C06536" w:rsidRPr="00C8321F">
        <w:rPr>
          <w:color w:val="000000" w:themeColor="text1"/>
          <w:sz w:val="26"/>
          <w:szCs w:val="26"/>
          <w:u w:color="000000"/>
        </w:rPr>
        <w:t xml:space="preserve">om to choose a different path. </w:t>
      </w:r>
      <w:r w:rsidR="00507DD1" w:rsidRPr="00C8321F">
        <w:rPr>
          <w:color w:val="000000" w:themeColor="text1"/>
          <w:sz w:val="26"/>
          <w:szCs w:val="26"/>
          <w:u w:color="000000"/>
        </w:rPr>
        <w:t xml:space="preserve">We can </w:t>
      </w:r>
      <w:r w:rsidR="00A16726" w:rsidRPr="00C8321F">
        <w:rPr>
          <w:color w:val="000000" w:themeColor="text1"/>
          <w:sz w:val="26"/>
          <w:szCs w:val="26"/>
          <w:u w:color="000000"/>
        </w:rPr>
        <w:t xml:space="preserve">choose not to sin. </w:t>
      </w:r>
      <w:r w:rsidR="00D350EB" w:rsidRPr="00C8321F">
        <w:rPr>
          <w:color w:val="000000" w:themeColor="text1"/>
          <w:sz w:val="26"/>
          <w:szCs w:val="26"/>
          <w:u w:color="000000"/>
        </w:rPr>
        <w:t xml:space="preserve">There is freedom in that, and also pressure. </w:t>
      </w:r>
      <w:r w:rsidR="00901AC7" w:rsidRPr="00C8321F">
        <w:rPr>
          <w:color w:val="000000" w:themeColor="text1"/>
          <w:sz w:val="26"/>
          <w:szCs w:val="26"/>
          <w:u w:color="000000"/>
        </w:rPr>
        <w:t xml:space="preserve">We in the Christian church say that when you sin, God forgives you, but you don’t actually have to sin.  </w:t>
      </w:r>
      <w:r w:rsidR="00CB51A2" w:rsidRPr="00C8321F">
        <w:rPr>
          <w:color w:val="000000" w:themeColor="text1"/>
          <w:sz w:val="26"/>
          <w:szCs w:val="26"/>
          <w:u w:color="000000"/>
        </w:rPr>
        <w:t xml:space="preserve">There is a good chance that you are going to, but you don’t have to. </w:t>
      </w:r>
    </w:p>
    <w:p w14:paraId="229D5EC7" w14:textId="24F7049C" w:rsidR="009A6EDF" w:rsidRPr="00C8321F" w:rsidRDefault="00DF32D2" w:rsidP="00EF2B2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themeColor="text1"/>
          <w:sz w:val="26"/>
          <w:szCs w:val="26"/>
          <w:u w:color="000000"/>
        </w:rPr>
      </w:pPr>
      <w:r w:rsidRPr="00C8321F">
        <w:rPr>
          <w:color w:val="000000" w:themeColor="text1"/>
          <w:sz w:val="26"/>
          <w:szCs w:val="26"/>
          <w:u w:color="000000"/>
        </w:rPr>
        <w:tab/>
        <w:t>Our s</w:t>
      </w:r>
      <w:r w:rsidR="00510EA5" w:rsidRPr="00C8321F">
        <w:rPr>
          <w:color w:val="000000" w:themeColor="text1"/>
          <w:sz w:val="26"/>
          <w:szCs w:val="26"/>
          <w:u w:color="000000"/>
        </w:rPr>
        <w:t xml:space="preserve">in can weigh us down. </w:t>
      </w:r>
      <w:r w:rsidR="00680BA1" w:rsidRPr="00C8321F">
        <w:rPr>
          <w:color w:val="000000" w:themeColor="text1"/>
          <w:sz w:val="26"/>
          <w:szCs w:val="26"/>
          <w:u w:color="000000"/>
        </w:rPr>
        <w:t>When we ask God to forgive us our trespasses in the Lord’s Prayer, the Greek wor</w:t>
      </w:r>
      <w:r w:rsidR="00D54227" w:rsidRPr="00C8321F">
        <w:rPr>
          <w:color w:val="000000" w:themeColor="text1"/>
          <w:sz w:val="26"/>
          <w:szCs w:val="26"/>
          <w:u w:color="000000"/>
        </w:rPr>
        <w:t>d for forgive means to release.</w:t>
      </w:r>
      <w:r w:rsidR="00D54227" w:rsidRPr="00C8321F">
        <w:rPr>
          <w:rStyle w:val="FootnoteReference"/>
          <w:color w:val="000000" w:themeColor="text1"/>
          <w:sz w:val="26"/>
          <w:szCs w:val="26"/>
          <w:u w:color="000000"/>
        </w:rPr>
        <w:footnoteReference w:id="6"/>
      </w:r>
      <w:r w:rsidR="00065482" w:rsidRPr="00C8321F">
        <w:rPr>
          <w:color w:val="000000" w:themeColor="text1"/>
          <w:sz w:val="26"/>
          <w:szCs w:val="26"/>
          <w:u w:color="000000"/>
        </w:rPr>
        <w:t xml:space="preserve">  </w:t>
      </w:r>
      <w:r w:rsidR="00ED3F61" w:rsidRPr="00C8321F">
        <w:rPr>
          <w:color w:val="000000" w:themeColor="text1"/>
          <w:sz w:val="26"/>
          <w:szCs w:val="26"/>
          <w:u w:color="000000"/>
        </w:rPr>
        <w:t xml:space="preserve">It is to open our hand and </w:t>
      </w:r>
      <w:r w:rsidR="00AE2C35" w:rsidRPr="00C8321F">
        <w:rPr>
          <w:color w:val="000000" w:themeColor="text1"/>
          <w:sz w:val="26"/>
          <w:szCs w:val="26"/>
          <w:u w:color="000000"/>
        </w:rPr>
        <w:t xml:space="preserve">let </w:t>
      </w:r>
      <w:r w:rsidR="00ED3F61" w:rsidRPr="00C8321F">
        <w:rPr>
          <w:color w:val="000000" w:themeColor="text1"/>
          <w:sz w:val="26"/>
          <w:szCs w:val="26"/>
          <w:u w:color="000000"/>
        </w:rPr>
        <w:t xml:space="preserve">go of something that we have been gripping tightly. </w:t>
      </w:r>
      <w:r w:rsidR="006F22D1" w:rsidRPr="00C8321F">
        <w:rPr>
          <w:color w:val="000000" w:themeColor="text1"/>
          <w:sz w:val="26"/>
          <w:szCs w:val="26"/>
          <w:u w:color="000000"/>
        </w:rPr>
        <w:t xml:space="preserve">God, release us from this </w:t>
      </w:r>
      <w:r w:rsidR="000E724D" w:rsidRPr="00C8321F">
        <w:rPr>
          <w:color w:val="000000" w:themeColor="text1"/>
          <w:sz w:val="26"/>
          <w:szCs w:val="26"/>
          <w:u w:color="000000"/>
        </w:rPr>
        <w:t xml:space="preserve">burden of </w:t>
      </w:r>
      <w:r w:rsidR="006F22D1" w:rsidRPr="00C8321F">
        <w:rPr>
          <w:color w:val="000000" w:themeColor="text1"/>
          <w:sz w:val="26"/>
          <w:szCs w:val="26"/>
          <w:u w:color="000000"/>
        </w:rPr>
        <w:t xml:space="preserve">guilt. </w:t>
      </w:r>
      <w:r w:rsidR="00B22484" w:rsidRPr="00C8321F">
        <w:rPr>
          <w:color w:val="000000" w:themeColor="text1"/>
          <w:sz w:val="26"/>
          <w:szCs w:val="26"/>
          <w:u w:color="000000"/>
        </w:rPr>
        <w:t xml:space="preserve">We can choose to carry the burden of guilt or we can choose to accept God’s forgiveness and be released from this burden. </w:t>
      </w:r>
      <w:r w:rsidR="007B3618" w:rsidRPr="00C8321F">
        <w:rPr>
          <w:color w:val="000000" w:themeColor="text1"/>
          <w:sz w:val="26"/>
          <w:szCs w:val="26"/>
          <w:u w:color="000000"/>
        </w:rPr>
        <w:t xml:space="preserve">So, when we trust in </w:t>
      </w:r>
      <w:r w:rsidR="00D102FD" w:rsidRPr="00C8321F">
        <w:rPr>
          <w:color w:val="000000" w:themeColor="text1"/>
          <w:sz w:val="26"/>
          <w:szCs w:val="26"/>
          <w:u w:color="000000"/>
        </w:rPr>
        <w:t>God and believe that God has released us from our sins, we also must release that burden</w:t>
      </w:r>
      <w:r w:rsidR="00D102FD" w:rsidRPr="00C8321F">
        <w:rPr>
          <w:rStyle w:val="FootnoteReference"/>
          <w:color w:val="000000" w:themeColor="text1"/>
          <w:sz w:val="26"/>
          <w:szCs w:val="26"/>
          <w:u w:color="000000"/>
        </w:rPr>
        <w:footnoteReference w:id="7"/>
      </w:r>
      <w:r w:rsidR="00D102FD" w:rsidRPr="00C8321F">
        <w:rPr>
          <w:color w:val="000000" w:themeColor="text1"/>
          <w:sz w:val="26"/>
          <w:szCs w:val="26"/>
          <w:u w:color="000000"/>
        </w:rPr>
        <w:t xml:space="preserve">. </w:t>
      </w:r>
      <w:r w:rsidR="00337E68" w:rsidRPr="00C8321F">
        <w:rPr>
          <w:color w:val="000000" w:themeColor="text1"/>
          <w:sz w:val="26"/>
          <w:szCs w:val="26"/>
          <w:u w:color="000000"/>
        </w:rPr>
        <w:t xml:space="preserve">When we say I believe in the forgiveness of sins, we are saying that we believe </w:t>
      </w:r>
      <w:r w:rsidR="00862278" w:rsidRPr="00C8321F">
        <w:rPr>
          <w:color w:val="000000" w:themeColor="text1"/>
          <w:sz w:val="26"/>
          <w:szCs w:val="26"/>
          <w:u w:color="000000"/>
        </w:rPr>
        <w:t>that God is willing to forgive us and wants to release us from our burdens.</w:t>
      </w:r>
      <w:r w:rsidR="00862278" w:rsidRPr="00C8321F">
        <w:rPr>
          <w:rStyle w:val="FootnoteReference"/>
          <w:color w:val="000000" w:themeColor="text1"/>
          <w:sz w:val="26"/>
          <w:szCs w:val="26"/>
          <w:u w:color="000000"/>
        </w:rPr>
        <w:footnoteReference w:id="8"/>
      </w:r>
      <w:r w:rsidR="00E215DD" w:rsidRPr="00C8321F">
        <w:rPr>
          <w:color w:val="000000" w:themeColor="text1"/>
          <w:sz w:val="26"/>
          <w:szCs w:val="26"/>
          <w:u w:color="000000"/>
        </w:rPr>
        <w:t xml:space="preserve"> We are not defined by the worst things that we have done. </w:t>
      </w:r>
      <w:r w:rsidR="005C0895" w:rsidRPr="00C8321F">
        <w:rPr>
          <w:color w:val="000000" w:themeColor="text1"/>
          <w:sz w:val="26"/>
          <w:szCs w:val="26"/>
          <w:u w:color="000000"/>
        </w:rPr>
        <w:t xml:space="preserve">And we don’t have to be tomorrow </w:t>
      </w:r>
      <w:r w:rsidR="00AE33A0" w:rsidRPr="00C8321F">
        <w:rPr>
          <w:color w:val="000000" w:themeColor="text1"/>
          <w:sz w:val="26"/>
          <w:szCs w:val="26"/>
          <w:u w:color="000000"/>
        </w:rPr>
        <w:t>who we were yesterday. God wants to forgive us</w:t>
      </w:r>
      <w:r w:rsidR="0003006D" w:rsidRPr="00C8321F">
        <w:rPr>
          <w:color w:val="000000" w:themeColor="text1"/>
          <w:sz w:val="26"/>
          <w:szCs w:val="26"/>
          <w:u w:color="000000"/>
        </w:rPr>
        <w:t xml:space="preserve">. </w:t>
      </w:r>
      <w:r w:rsidR="00AF4AEF" w:rsidRPr="00C8321F">
        <w:rPr>
          <w:color w:val="000000" w:themeColor="text1"/>
          <w:sz w:val="26"/>
          <w:szCs w:val="26"/>
          <w:u w:color="000000"/>
        </w:rPr>
        <w:t>G</w:t>
      </w:r>
      <w:r w:rsidR="00AB59C6" w:rsidRPr="00C8321F">
        <w:rPr>
          <w:color w:val="000000" w:themeColor="text1"/>
          <w:sz w:val="26"/>
          <w:szCs w:val="26"/>
          <w:u w:color="000000"/>
        </w:rPr>
        <w:t>od is the God of second chances</w:t>
      </w:r>
      <w:r w:rsidR="00AE2C35" w:rsidRPr="00C8321F">
        <w:rPr>
          <w:color w:val="000000" w:themeColor="text1"/>
          <w:sz w:val="26"/>
          <w:szCs w:val="26"/>
          <w:u w:color="000000"/>
        </w:rPr>
        <w:t xml:space="preserve"> or third chances or millionth chances</w:t>
      </w:r>
      <w:r w:rsidR="00AF4AEF" w:rsidRPr="00C8321F">
        <w:rPr>
          <w:color w:val="000000" w:themeColor="text1"/>
          <w:sz w:val="26"/>
          <w:szCs w:val="26"/>
          <w:u w:color="000000"/>
        </w:rPr>
        <w:t>.</w:t>
      </w:r>
      <w:r w:rsidR="00AF4AEF" w:rsidRPr="00C8321F">
        <w:rPr>
          <w:rStyle w:val="FootnoteReference"/>
          <w:color w:val="000000" w:themeColor="text1"/>
          <w:sz w:val="26"/>
          <w:szCs w:val="26"/>
          <w:u w:color="000000"/>
        </w:rPr>
        <w:footnoteReference w:id="9"/>
      </w:r>
      <w:r w:rsidR="00AB59C6" w:rsidRPr="00C8321F">
        <w:rPr>
          <w:color w:val="000000" w:themeColor="text1"/>
          <w:sz w:val="26"/>
          <w:szCs w:val="26"/>
          <w:u w:color="000000"/>
        </w:rPr>
        <w:t xml:space="preserve"> We are a new creation in Christ</w:t>
      </w:r>
      <w:r w:rsidR="001B2A50" w:rsidRPr="00C8321F">
        <w:rPr>
          <w:color w:val="000000" w:themeColor="text1"/>
          <w:sz w:val="26"/>
          <w:szCs w:val="26"/>
          <w:u w:color="000000"/>
        </w:rPr>
        <w:t>.</w:t>
      </w:r>
    </w:p>
    <w:p w14:paraId="70529815" w14:textId="21DDB862" w:rsidR="000D1DD7" w:rsidRPr="00C8321F" w:rsidRDefault="000D1DD7" w:rsidP="00EF2B2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themeColor="text1"/>
          <w:sz w:val="26"/>
          <w:szCs w:val="26"/>
          <w:u w:color="000000"/>
        </w:rPr>
      </w:pPr>
      <w:r w:rsidRPr="00C8321F">
        <w:rPr>
          <w:color w:val="000000" w:themeColor="text1"/>
          <w:sz w:val="26"/>
          <w:szCs w:val="26"/>
          <w:u w:color="000000"/>
        </w:rPr>
        <w:tab/>
        <w:t xml:space="preserve">I love our scripture for today because I love what it says about God and about God’s heart. </w:t>
      </w:r>
      <w:r w:rsidR="00DD3649" w:rsidRPr="00C8321F">
        <w:rPr>
          <w:color w:val="000000" w:themeColor="text1"/>
          <w:sz w:val="26"/>
          <w:szCs w:val="26"/>
          <w:u w:color="000000"/>
        </w:rPr>
        <w:t xml:space="preserve">God loves us, God removes our sin from us.  </w:t>
      </w:r>
      <w:r w:rsidR="00AE3524" w:rsidRPr="00C8321F">
        <w:rPr>
          <w:color w:val="000000" w:themeColor="text1"/>
          <w:sz w:val="26"/>
          <w:szCs w:val="26"/>
          <w:u w:color="000000"/>
        </w:rPr>
        <w:t xml:space="preserve">Now, here is the tricky part.  </w:t>
      </w:r>
      <w:r w:rsidR="009A5034" w:rsidRPr="00C8321F">
        <w:rPr>
          <w:color w:val="000000" w:themeColor="text1"/>
          <w:sz w:val="26"/>
          <w:szCs w:val="26"/>
          <w:u w:color="000000"/>
        </w:rPr>
        <w:t xml:space="preserve">In turn, we have to share that forgiveness with others. </w:t>
      </w:r>
      <w:r w:rsidR="00FC2C1C" w:rsidRPr="00C8321F">
        <w:rPr>
          <w:color w:val="000000" w:themeColor="text1"/>
          <w:sz w:val="26"/>
          <w:szCs w:val="26"/>
          <w:u w:color="000000"/>
        </w:rPr>
        <w:t xml:space="preserve"> </w:t>
      </w:r>
      <w:r w:rsidR="00E366C2" w:rsidRPr="00C8321F">
        <w:rPr>
          <w:color w:val="000000" w:themeColor="text1"/>
          <w:sz w:val="26"/>
          <w:szCs w:val="26"/>
          <w:u w:color="000000"/>
        </w:rPr>
        <w:t xml:space="preserve">We are called to </w:t>
      </w:r>
      <w:r w:rsidR="00867148" w:rsidRPr="00C8321F">
        <w:rPr>
          <w:color w:val="000000" w:themeColor="text1"/>
          <w:sz w:val="26"/>
          <w:szCs w:val="26"/>
          <w:u w:color="000000"/>
        </w:rPr>
        <w:t xml:space="preserve">forgive the sins of others. </w:t>
      </w:r>
      <w:r w:rsidR="004F7A9C" w:rsidRPr="00C8321F">
        <w:rPr>
          <w:color w:val="000000" w:themeColor="text1"/>
          <w:sz w:val="26"/>
          <w:szCs w:val="26"/>
          <w:u w:color="000000"/>
        </w:rPr>
        <w:t>Forgive us our trespasses, as</w:t>
      </w:r>
      <w:r w:rsidR="002F764E" w:rsidRPr="00C8321F">
        <w:rPr>
          <w:color w:val="000000" w:themeColor="text1"/>
          <w:sz w:val="26"/>
          <w:szCs w:val="26"/>
          <w:u w:color="000000"/>
        </w:rPr>
        <w:t xml:space="preserve"> we forgive those who trespass against us. </w:t>
      </w:r>
      <w:r w:rsidR="00D63C6C" w:rsidRPr="00C8321F">
        <w:rPr>
          <w:color w:val="000000" w:themeColor="text1"/>
          <w:sz w:val="26"/>
          <w:szCs w:val="26"/>
          <w:u w:color="000000"/>
        </w:rPr>
        <w:t>We are asking God to forgive us in the same way, and to the same degree, that we extend forgiveness to others.</w:t>
      </w:r>
      <w:r w:rsidR="0062496A" w:rsidRPr="00C8321F">
        <w:rPr>
          <w:rStyle w:val="FootnoteReference"/>
          <w:color w:val="000000" w:themeColor="text1"/>
          <w:sz w:val="26"/>
          <w:szCs w:val="26"/>
          <w:u w:color="000000"/>
        </w:rPr>
        <w:footnoteReference w:id="10"/>
      </w:r>
      <w:r w:rsidR="00D9138F" w:rsidRPr="00C8321F">
        <w:rPr>
          <w:color w:val="000000" w:themeColor="text1"/>
          <w:sz w:val="26"/>
          <w:szCs w:val="26"/>
          <w:u w:color="000000"/>
        </w:rPr>
        <w:t xml:space="preserve">  Jesus</w:t>
      </w:r>
      <w:r w:rsidR="006C19A0" w:rsidRPr="00C8321F">
        <w:rPr>
          <w:color w:val="000000" w:themeColor="text1"/>
          <w:sz w:val="26"/>
          <w:szCs w:val="26"/>
          <w:u w:color="000000"/>
        </w:rPr>
        <w:t xml:space="preserve"> is pretty forceful about this, “If you forgive others their sins, your heavenly Father will also forgive you. But if you don’t forgive others, neither will your Father forgive your sins</w:t>
      </w:r>
      <w:r w:rsidR="005F18D8" w:rsidRPr="00C8321F">
        <w:rPr>
          <w:color w:val="000000" w:themeColor="text1"/>
          <w:sz w:val="26"/>
          <w:szCs w:val="26"/>
          <w:u w:color="000000"/>
        </w:rPr>
        <w:t>”</w:t>
      </w:r>
      <w:r w:rsidR="006C19A0" w:rsidRPr="00C8321F">
        <w:rPr>
          <w:color w:val="000000" w:themeColor="text1"/>
          <w:sz w:val="26"/>
          <w:szCs w:val="26"/>
          <w:u w:color="000000"/>
        </w:rPr>
        <w:t xml:space="preserve"> (Matthew 6:14-15).  </w:t>
      </w:r>
      <w:r w:rsidR="002E417E" w:rsidRPr="00C8321F">
        <w:rPr>
          <w:color w:val="000000" w:themeColor="text1"/>
          <w:sz w:val="26"/>
          <w:szCs w:val="26"/>
          <w:u w:color="000000"/>
        </w:rPr>
        <w:t xml:space="preserve">We hang on to bitterness and </w:t>
      </w:r>
      <w:r w:rsidR="002E417E" w:rsidRPr="00C8321F">
        <w:rPr>
          <w:color w:val="000000" w:themeColor="text1"/>
          <w:sz w:val="26"/>
          <w:szCs w:val="26"/>
          <w:u w:color="000000"/>
        </w:rPr>
        <w:lastRenderedPageBreak/>
        <w:t xml:space="preserve">resentment and the person that we end up hurting is our </w:t>
      </w:r>
      <w:r w:rsidR="007B0D82" w:rsidRPr="00C8321F">
        <w:rPr>
          <w:color w:val="000000" w:themeColor="text1"/>
          <w:sz w:val="26"/>
          <w:szCs w:val="26"/>
          <w:u w:color="000000"/>
        </w:rPr>
        <w:t xml:space="preserve">own </w:t>
      </w:r>
      <w:r w:rsidR="002E417E" w:rsidRPr="00C8321F">
        <w:rPr>
          <w:color w:val="000000" w:themeColor="text1"/>
          <w:sz w:val="26"/>
          <w:szCs w:val="26"/>
          <w:u w:color="000000"/>
        </w:rPr>
        <w:t xml:space="preserve">self. </w:t>
      </w:r>
      <w:r w:rsidR="001627D2" w:rsidRPr="00C8321F">
        <w:rPr>
          <w:color w:val="000000" w:themeColor="text1"/>
          <w:sz w:val="26"/>
          <w:szCs w:val="26"/>
          <w:u w:color="000000"/>
        </w:rPr>
        <w:t xml:space="preserve">Remember the difference between forgetting and forgiving. </w:t>
      </w:r>
      <w:r w:rsidR="00D004C5" w:rsidRPr="00C8321F">
        <w:rPr>
          <w:color w:val="000000" w:themeColor="text1"/>
          <w:sz w:val="26"/>
          <w:szCs w:val="26"/>
          <w:u w:color="000000"/>
        </w:rPr>
        <w:t xml:space="preserve">Forgiving </w:t>
      </w:r>
      <w:r w:rsidR="0070738D" w:rsidRPr="00C8321F">
        <w:rPr>
          <w:color w:val="000000" w:themeColor="text1"/>
          <w:sz w:val="26"/>
          <w:szCs w:val="26"/>
          <w:u w:color="000000"/>
        </w:rPr>
        <w:t>means letting go of the wrong done to us.</w:t>
      </w:r>
      <w:r w:rsidR="005A31B4" w:rsidRPr="00C8321F">
        <w:rPr>
          <w:color w:val="000000" w:themeColor="text1"/>
          <w:sz w:val="26"/>
          <w:szCs w:val="26"/>
          <w:u w:color="000000"/>
        </w:rPr>
        <w:t xml:space="preserve">  </w:t>
      </w:r>
      <w:r w:rsidR="0079175E" w:rsidRPr="00C8321F">
        <w:rPr>
          <w:color w:val="000000" w:themeColor="text1"/>
          <w:sz w:val="26"/>
          <w:szCs w:val="26"/>
          <w:u w:color="000000"/>
        </w:rPr>
        <w:t xml:space="preserve">But when a friend </w:t>
      </w:r>
      <w:r w:rsidR="00275F45" w:rsidRPr="00C8321F">
        <w:rPr>
          <w:color w:val="000000" w:themeColor="text1"/>
          <w:sz w:val="26"/>
          <w:szCs w:val="26"/>
          <w:u w:color="000000"/>
        </w:rPr>
        <w:t xml:space="preserve">breaks a confidence, we can forgive them, but we will probably not be so fast to share with them again. </w:t>
      </w:r>
      <w:r w:rsidR="00917EE5" w:rsidRPr="00C8321F">
        <w:rPr>
          <w:color w:val="000000" w:themeColor="text1"/>
          <w:sz w:val="26"/>
          <w:szCs w:val="26"/>
          <w:u w:color="000000"/>
        </w:rPr>
        <w:t>Forgiving someone doesn’t mean that you are saying what happened didn’t matter. You are saying, “I choose to release you, and I choose to release me.”</w:t>
      </w:r>
      <w:r w:rsidR="00917EE5" w:rsidRPr="00C8321F">
        <w:rPr>
          <w:rStyle w:val="FootnoteReference"/>
          <w:color w:val="000000" w:themeColor="text1"/>
          <w:sz w:val="26"/>
          <w:szCs w:val="26"/>
          <w:u w:color="000000"/>
        </w:rPr>
        <w:footnoteReference w:id="11"/>
      </w:r>
      <w:r w:rsidR="00AE2C35" w:rsidRPr="00C8321F">
        <w:rPr>
          <w:color w:val="000000" w:themeColor="text1"/>
          <w:sz w:val="26"/>
          <w:szCs w:val="26"/>
          <w:u w:color="000000"/>
        </w:rPr>
        <w:t xml:space="preserve"> You have not forgotten what happened but you have forgiven them.</w:t>
      </w:r>
    </w:p>
    <w:p w14:paraId="0A06B181" w14:textId="77777777" w:rsidR="000B200F" w:rsidRPr="00C8321F" w:rsidRDefault="002B0706" w:rsidP="00EF2B2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themeColor="text1"/>
          <w:sz w:val="26"/>
          <w:szCs w:val="26"/>
          <w:u w:color="000000"/>
        </w:rPr>
      </w:pPr>
      <w:r w:rsidRPr="00C8321F">
        <w:rPr>
          <w:color w:val="000000" w:themeColor="text1"/>
          <w:sz w:val="26"/>
          <w:szCs w:val="26"/>
          <w:u w:color="000000"/>
        </w:rPr>
        <w:tab/>
        <w:t>The whole point of Christianity is reconciliation</w:t>
      </w:r>
      <w:r w:rsidR="00907168" w:rsidRPr="00C8321F">
        <w:rPr>
          <w:color w:val="000000" w:themeColor="text1"/>
          <w:sz w:val="26"/>
          <w:szCs w:val="26"/>
          <w:u w:color="000000"/>
        </w:rPr>
        <w:t>, forgiveness between God and us, and between one another.</w:t>
      </w:r>
      <w:r w:rsidR="00907168" w:rsidRPr="00C8321F">
        <w:rPr>
          <w:rStyle w:val="FootnoteReference"/>
          <w:color w:val="000000" w:themeColor="text1"/>
          <w:sz w:val="26"/>
          <w:szCs w:val="26"/>
          <w:u w:color="000000"/>
        </w:rPr>
        <w:footnoteReference w:id="12"/>
      </w:r>
      <w:r w:rsidR="00090F7D" w:rsidRPr="00C8321F">
        <w:rPr>
          <w:color w:val="000000" w:themeColor="text1"/>
          <w:sz w:val="26"/>
          <w:szCs w:val="26"/>
          <w:u w:color="000000"/>
        </w:rPr>
        <w:t xml:space="preserve">  </w:t>
      </w:r>
      <w:r w:rsidR="00C36A30" w:rsidRPr="00C8321F">
        <w:rPr>
          <w:color w:val="000000" w:themeColor="text1"/>
          <w:sz w:val="26"/>
          <w:szCs w:val="26"/>
          <w:u w:color="000000"/>
        </w:rPr>
        <w:t>Reconciliation isn’</w:t>
      </w:r>
      <w:r w:rsidR="0025353A" w:rsidRPr="00C8321F">
        <w:rPr>
          <w:color w:val="000000" w:themeColor="text1"/>
          <w:sz w:val="26"/>
          <w:szCs w:val="26"/>
          <w:u w:color="000000"/>
        </w:rPr>
        <w:t xml:space="preserve">t easy and forgiveness is the hardest work. </w:t>
      </w:r>
      <w:r w:rsidR="004A193E" w:rsidRPr="00C8321F">
        <w:rPr>
          <w:color w:val="000000" w:themeColor="text1"/>
          <w:sz w:val="26"/>
          <w:szCs w:val="26"/>
          <w:u w:color="000000"/>
        </w:rPr>
        <w:t xml:space="preserve">You have to dig stuff up and wrestle with it. You have to listen deeply to understand those hidden causes of what has gone on between you and the other person.  </w:t>
      </w:r>
      <w:r w:rsidR="00E47616" w:rsidRPr="00C8321F">
        <w:rPr>
          <w:color w:val="000000" w:themeColor="text1"/>
          <w:sz w:val="26"/>
          <w:szCs w:val="26"/>
          <w:u w:color="000000"/>
        </w:rPr>
        <w:t xml:space="preserve">Being married has been the hardest thing in my life. </w:t>
      </w:r>
      <w:r w:rsidR="00197928" w:rsidRPr="00C8321F">
        <w:rPr>
          <w:color w:val="000000" w:themeColor="text1"/>
          <w:sz w:val="26"/>
          <w:szCs w:val="26"/>
          <w:u w:color="000000"/>
        </w:rPr>
        <w:t xml:space="preserve"> Being in a relationship with someone else brings up all of my insecurities from childhood, all of my doubts and fears of being abandoned.  </w:t>
      </w:r>
      <w:r w:rsidR="000D2BC1" w:rsidRPr="00C8321F">
        <w:rPr>
          <w:color w:val="000000" w:themeColor="text1"/>
          <w:sz w:val="26"/>
          <w:szCs w:val="26"/>
          <w:u w:color="000000"/>
        </w:rPr>
        <w:t>I don’t want the other person to leave, so I leave first.  Well, that isn’t too smart, because the other person wasn’t going to leave</w:t>
      </w:r>
      <w:r w:rsidR="00C47864" w:rsidRPr="00C8321F">
        <w:rPr>
          <w:color w:val="000000" w:themeColor="text1"/>
          <w:sz w:val="26"/>
          <w:szCs w:val="26"/>
          <w:u w:color="000000"/>
        </w:rPr>
        <w:t>, and now I am all alone</w:t>
      </w:r>
      <w:r w:rsidR="000D2BC1" w:rsidRPr="00C8321F">
        <w:rPr>
          <w:color w:val="000000" w:themeColor="text1"/>
          <w:sz w:val="26"/>
          <w:szCs w:val="26"/>
          <w:u w:color="000000"/>
        </w:rPr>
        <w:t xml:space="preserve">.  </w:t>
      </w:r>
    </w:p>
    <w:p w14:paraId="6CA22549" w14:textId="77777777" w:rsidR="00AE2C35" w:rsidRPr="00C8321F" w:rsidRDefault="00AE2C35" w:rsidP="000B200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themeColor="text1"/>
          <w:sz w:val="26"/>
          <w:szCs w:val="26"/>
          <w:u w:color="000000"/>
        </w:rPr>
      </w:pPr>
      <w:r w:rsidRPr="00C8321F">
        <w:rPr>
          <w:color w:val="000000" w:themeColor="text1"/>
          <w:sz w:val="26"/>
          <w:szCs w:val="26"/>
          <w:u w:color="000000"/>
        </w:rPr>
        <w:t xml:space="preserve">Forgiveness is a decision. It is </w:t>
      </w:r>
      <w:r w:rsidR="00B81717" w:rsidRPr="00C8321F">
        <w:rPr>
          <w:color w:val="000000" w:themeColor="text1"/>
          <w:sz w:val="26"/>
          <w:szCs w:val="26"/>
          <w:u w:color="000000"/>
        </w:rPr>
        <w:t>a commitment to look at someone through God’s eyes, to stick with them.</w:t>
      </w:r>
      <w:r w:rsidR="00B81717" w:rsidRPr="00C8321F">
        <w:rPr>
          <w:rStyle w:val="FootnoteReference"/>
          <w:color w:val="000000" w:themeColor="text1"/>
          <w:sz w:val="26"/>
          <w:szCs w:val="26"/>
          <w:u w:color="000000"/>
        </w:rPr>
        <w:footnoteReference w:id="13"/>
      </w:r>
      <w:r w:rsidR="00B81717" w:rsidRPr="00C8321F">
        <w:rPr>
          <w:color w:val="000000" w:themeColor="text1"/>
          <w:sz w:val="26"/>
          <w:szCs w:val="26"/>
          <w:u w:color="000000"/>
        </w:rPr>
        <w:t xml:space="preserve"> </w:t>
      </w:r>
      <w:r w:rsidR="006575FA" w:rsidRPr="00C8321F">
        <w:rPr>
          <w:color w:val="000000" w:themeColor="text1"/>
          <w:sz w:val="26"/>
          <w:szCs w:val="26"/>
          <w:u w:color="000000"/>
        </w:rPr>
        <w:t xml:space="preserve">Forgiveness is about restoring a relationship. </w:t>
      </w:r>
      <w:r w:rsidRPr="00C8321F">
        <w:rPr>
          <w:color w:val="000000" w:themeColor="text1"/>
          <w:sz w:val="26"/>
          <w:szCs w:val="26"/>
          <w:u w:color="000000"/>
        </w:rPr>
        <w:t xml:space="preserve">Many times in a relationship, we create an image in our minds of who we “know” the other person is. We are comforted by our image. Then, that do something that is outside our image and we think, who IS this person? Well, they are themselves. We have to decide whether to embrace who they really are or hold onto our image with bitterness because they disappointed us by being themselves. </w:t>
      </w:r>
    </w:p>
    <w:p w14:paraId="3C563F6D" w14:textId="237D4EFE" w:rsidR="00D74908" w:rsidRPr="00C8321F" w:rsidRDefault="00A93A93" w:rsidP="000B200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themeColor="text1"/>
          <w:sz w:val="26"/>
          <w:szCs w:val="26"/>
          <w:u w:color="000000"/>
        </w:rPr>
      </w:pPr>
      <w:r w:rsidRPr="00C8321F">
        <w:rPr>
          <w:color w:val="000000" w:themeColor="text1"/>
          <w:sz w:val="26"/>
          <w:szCs w:val="26"/>
          <w:u w:color="000000"/>
        </w:rPr>
        <w:t xml:space="preserve">We all need forgiveness. Praise God, God is willing to forgive our sins and we are called in turn </w:t>
      </w:r>
      <w:r w:rsidR="00771C98" w:rsidRPr="00C8321F">
        <w:rPr>
          <w:color w:val="000000" w:themeColor="text1"/>
          <w:sz w:val="26"/>
          <w:szCs w:val="26"/>
          <w:u w:color="000000"/>
        </w:rPr>
        <w:t xml:space="preserve">to </w:t>
      </w:r>
      <w:r w:rsidRPr="00C8321F">
        <w:rPr>
          <w:color w:val="000000" w:themeColor="text1"/>
          <w:sz w:val="26"/>
          <w:szCs w:val="26"/>
          <w:u w:color="000000"/>
        </w:rPr>
        <w:t xml:space="preserve">go forgive others. </w:t>
      </w:r>
      <w:r w:rsidR="00D34F65" w:rsidRPr="00C8321F">
        <w:rPr>
          <w:color w:val="000000" w:themeColor="text1"/>
          <w:sz w:val="26"/>
          <w:szCs w:val="26"/>
          <w:u w:color="000000"/>
        </w:rPr>
        <w:t>Praise God, God’s power can produce forgiveness when we cannot muster any on our own.</w:t>
      </w:r>
      <w:r w:rsidR="00D34F65" w:rsidRPr="00C8321F">
        <w:rPr>
          <w:rStyle w:val="FootnoteReference"/>
          <w:color w:val="000000" w:themeColor="text1"/>
          <w:sz w:val="26"/>
          <w:szCs w:val="26"/>
          <w:u w:color="000000"/>
        </w:rPr>
        <w:footnoteReference w:id="14"/>
      </w:r>
      <w:r w:rsidR="00347EB5" w:rsidRPr="00C8321F">
        <w:rPr>
          <w:color w:val="000000" w:themeColor="text1"/>
          <w:sz w:val="26"/>
          <w:szCs w:val="26"/>
          <w:u w:color="000000"/>
        </w:rPr>
        <w:t xml:space="preserve"> God can bring healing and peace. </w:t>
      </w:r>
      <w:r w:rsidR="000B200F" w:rsidRPr="00C8321F">
        <w:rPr>
          <w:color w:val="000000" w:themeColor="text1"/>
          <w:sz w:val="26"/>
          <w:szCs w:val="26"/>
          <w:u w:color="000000"/>
        </w:rPr>
        <w:t xml:space="preserve">We only need to </w:t>
      </w:r>
      <w:r w:rsidR="00D53EA1" w:rsidRPr="00C8321F">
        <w:rPr>
          <w:color w:val="000000" w:themeColor="text1"/>
          <w:sz w:val="26"/>
          <w:szCs w:val="26"/>
          <w:u w:color="000000"/>
        </w:rPr>
        <w:t>open our hand, and let that sin, that wound, that grievance we hold onto so tightly, just open our hand and le</w:t>
      </w:r>
      <w:r w:rsidR="00FE2B2C" w:rsidRPr="00C8321F">
        <w:rPr>
          <w:color w:val="000000" w:themeColor="text1"/>
          <w:sz w:val="26"/>
          <w:szCs w:val="26"/>
          <w:u w:color="000000"/>
        </w:rPr>
        <w:t xml:space="preserve">t it fall into the outstretched, crucified </w:t>
      </w:r>
      <w:r w:rsidR="00D53EA1" w:rsidRPr="00C8321F">
        <w:rPr>
          <w:color w:val="000000" w:themeColor="text1"/>
          <w:sz w:val="26"/>
          <w:szCs w:val="26"/>
          <w:u w:color="000000"/>
        </w:rPr>
        <w:t xml:space="preserve">hands of Jesus. </w:t>
      </w:r>
      <w:r w:rsidR="00FE2B2C" w:rsidRPr="00C8321F">
        <w:rPr>
          <w:color w:val="000000" w:themeColor="text1"/>
          <w:sz w:val="26"/>
          <w:szCs w:val="26"/>
          <w:u w:color="000000"/>
        </w:rPr>
        <w:t>There is mercy, grace, help and hope.</w:t>
      </w:r>
      <w:r w:rsidR="00EE21BB" w:rsidRPr="00C8321F">
        <w:rPr>
          <w:rStyle w:val="FootnoteReference"/>
          <w:color w:val="000000" w:themeColor="text1"/>
          <w:sz w:val="26"/>
          <w:szCs w:val="26"/>
          <w:u w:color="000000"/>
        </w:rPr>
        <w:footnoteReference w:id="15"/>
      </w:r>
      <w:r w:rsidR="00FE2B2C" w:rsidRPr="00C8321F">
        <w:rPr>
          <w:color w:val="000000" w:themeColor="text1"/>
          <w:sz w:val="26"/>
          <w:szCs w:val="26"/>
          <w:u w:color="000000"/>
        </w:rPr>
        <w:t xml:space="preserve"> </w:t>
      </w:r>
    </w:p>
    <w:p w14:paraId="7F0B98FB" w14:textId="53CC0865" w:rsidR="004C0E23" w:rsidRPr="00C8321F" w:rsidRDefault="00D60D56" w:rsidP="00D7490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themeColor="text1"/>
          <w:sz w:val="26"/>
          <w:szCs w:val="26"/>
          <w:u w:color="000000"/>
        </w:rPr>
      </w:pPr>
      <w:r w:rsidRPr="00C8321F">
        <w:rPr>
          <w:color w:val="000000" w:themeColor="text1"/>
          <w:sz w:val="26"/>
          <w:szCs w:val="26"/>
          <w:u w:color="000000"/>
        </w:rPr>
        <w:t xml:space="preserve">Martin Luther King, Jr. said, “Love is the only force capable of transforming an enemy into a friend. We never get rid of an enemy by meeting hate with hate; we get rid of an enemy by </w:t>
      </w:r>
      <w:r w:rsidR="003D5E9E" w:rsidRPr="00C8321F">
        <w:rPr>
          <w:color w:val="000000" w:themeColor="text1"/>
          <w:sz w:val="26"/>
          <w:szCs w:val="26"/>
          <w:u w:color="000000"/>
        </w:rPr>
        <w:t xml:space="preserve">getting rid of </w:t>
      </w:r>
      <w:r w:rsidR="00D74908" w:rsidRPr="00C8321F">
        <w:rPr>
          <w:color w:val="000000" w:themeColor="text1"/>
          <w:sz w:val="26"/>
          <w:szCs w:val="26"/>
          <w:u w:color="000000"/>
        </w:rPr>
        <w:t>enmity. By its very nature, hate destroys and tears down; by its very nature, love creates and builds up.”</w:t>
      </w:r>
      <w:r w:rsidR="00D74908" w:rsidRPr="00C8321F">
        <w:rPr>
          <w:rStyle w:val="FootnoteReference"/>
          <w:color w:val="000000" w:themeColor="text1"/>
          <w:sz w:val="26"/>
          <w:szCs w:val="26"/>
          <w:u w:color="000000"/>
        </w:rPr>
        <w:footnoteReference w:id="16"/>
      </w:r>
      <w:r w:rsidR="00D74908" w:rsidRPr="00C8321F">
        <w:rPr>
          <w:color w:val="000000" w:themeColor="text1"/>
          <w:sz w:val="26"/>
          <w:szCs w:val="26"/>
          <w:u w:color="000000"/>
        </w:rPr>
        <w:t xml:space="preserve"> </w:t>
      </w:r>
      <w:r w:rsidR="00764A99" w:rsidRPr="00C8321F">
        <w:rPr>
          <w:color w:val="000000" w:themeColor="text1"/>
          <w:sz w:val="26"/>
          <w:szCs w:val="26"/>
          <w:u w:color="000000"/>
        </w:rPr>
        <w:t xml:space="preserve">Amen. </w:t>
      </w:r>
    </w:p>
    <w:p w14:paraId="51D8A058" w14:textId="770F19D7" w:rsidR="00240121" w:rsidRPr="00C8321F" w:rsidRDefault="00240121">
      <w:pPr>
        <w:rPr>
          <w:color w:val="353535"/>
          <w:sz w:val="26"/>
          <w:szCs w:val="26"/>
        </w:rPr>
      </w:pPr>
    </w:p>
    <w:p w14:paraId="455882CF" w14:textId="521E7653" w:rsidR="001C68CB" w:rsidRPr="00C8321F" w:rsidRDefault="001C68CB" w:rsidP="00C07B1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color w:val="353535"/>
          <w:sz w:val="26"/>
          <w:szCs w:val="26"/>
        </w:rPr>
      </w:pPr>
    </w:p>
    <w:sectPr w:rsidR="001C68CB" w:rsidRPr="00C8321F" w:rsidSect="001223AE">
      <w:headerReference w:type="default" r:id="rId8"/>
      <w:foot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1203CF" w14:textId="77777777" w:rsidR="00D668EB" w:rsidRDefault="00D668EB">
      <w:r>
        <w:separator/>
      </w:r>
    </w:p>
  </w:endnote>
  <w:endnote w:type="continuationSeparator" w:id="0">
    <w:p w14:paraId="306C14C1" w14:textId="77777777" w:rsidR="00D668EB" w:rsidRDefault="00D66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B23AB" w14:textId="77777777" w:rsidR="005F0587" w:rsidRDefault="005F058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6867E" w14:textId="77777777" w:rsidR="00D668EB" w:rsidRDefault="00D668EB">
      <w:r>
        <w:separator/>
      </w:r>
    </w:p>
  </w:footnote>
  <w:footnote w:type="continuationSeparator" w:id="0">
    <w:p w14:paraId="563F3E8A" w14:textId="77777777" w:rsidR="00D668EB" w:rsidRDefault="00D668EB">
      <w:r>
        <w:continuationSeparator/>
      </w:r>
    </w:p>
  </w:footnote>
  <w:footnote w:type="continuationNotice" w:id="1">
    <w:p w14:paraId="1B6A7489" w14:textId="77777777" w:rsidR="00D668EB" w:rsidRDefault="00D668EB"/>
  </w:footnote>
  <w:footnote w:id="2">
    <w:p w14:paraId="3AAD68A6" w14:textId="7E4CA7A2" w:rsidR="00506D57" w:rsidRPr="005F793A" w:rsidRDefault="00506D57">
      <w:pPr>
        <w:pStyle w:val="FootnoteText"/>
        <w:rPr>
          <w:sz w:val="16"/>
          <w:szCs w:val="16"/>
        </w:rPr>
      </w:pPr>
      <w:r w:rsidRPr="005F793A">
        <w:rPr>
          <w:rStyle w:val="FootnoteReference"/>
          <w:sz w:val="16"/>
          <w:szCs w:val="16"/>
        </w:rPr>
        <w:footnoteRef/>
      </w:r>
      <w:r w:rsidRPr="005F793A">
        <w:rPr>
          <w:sz w:val="16"/>
          <w:szCs w:val="16"/>
        </w:rPr>
        <w:t xml:space="preserve"> </w:t>
      </w:r>
      <w:r w:rsidR="005F793A" w:rsidRPr="005F793A">
        <w:rPr>
          <w:sz w:val="16"/>
          <w:szCs w:val="16"/>
        </w:rPr>
        <w:t>Hamilton, Adam. Creed: What Christians Believe and Why. Abingdon Press, 2016. P. 129.</w:t>
      </w:r>
    </w:p>
  </w:footnote>
  <w:footnote w:id="3">
    <w:p w14:paraId="73C6B9A9" w14:textId="55343FB6" w:rsidR="007F355D" w:rsidRPr="007F355D" w:rsidRDefault="007F355D">
      <w:pPr>
        <w:pStyle w:val="FootnoteText"/>
        <w:rPr>
          <w:sz w:val="16"/>
          <w:szCs w:val="16"/>
        </w:rPr>
      </w:pPr>
      <w:r w:rsidRPr="007F355D">
        <w:rPr>
          <w:rStyle w:val="FootnoteReference"/>
          <w:sz w:val="16"/>
          <w:szCs w:val="16"/>
        </w:rPr>
        <w:footnoteRef/>
      </w:r>
      <w:r w:rsidRPr="007F355D">
        <w:rPr>
          <w:sz w:val="16"/>
          <w:szCs w:val="16"/>
        </w:rPr>
        <w:t xml:space="preserve"> Hamilton, Adam. Creed: What Christians Believe and Why. Abingdon Press, 2016. P. 134.</w:t>
      </w:r>
    </w:p>
  </w:footnote>
  <w:footnote w:id="4">
    <w:p w14:paraId="15F4C76C" w14:textId="7E12B4C5" w:rsidR="00E02E4B" w:rsidRPr="00E02E4B" w:rsidRDefault="00E02E4B">
      <w:pPr>
        <w:pStyle w:val="FootnoteText"/>
        <w:rPr>
          <w:sz w:val="16"/>
          <w:szCs w:val="16"/>
        </w:rPr>
      </w:pPr>
      <w:r w:rsidRPr="00E02E4B">
        <w:rPr>
          <w:rStyle w:val="FootnoteReference"/>
          <w:sz w:val="16"/>
          <w:szCs w:val="16"/>
        </w:rPr>
        <w:footnoteRef/>
      </w:r>
      <w:r w:rsidRPr="00E02E4B">
        <w:rPr>
          <w:sz w:val="16"/>
          <w:szCs w:val="16"/>
        </w:rPr>
        <w:t xml:space="preserve"> Hamilton, Adam. Creed: What Christians Believe and Why. Abingdon Press, 2016. P. 133.</w:t>
      </w:r>
    </w:p>
  </w:footnote>
  <w:footnote w:id="5">
    <w:p w14:paraId="77464B1C" w14:textId="2D728FBA" w:rsidR="00971902" w:rsidRPr="00971902" w:rsidRDefault="00971902">
      <w:pPr>
        <w:pStyle w:val="FootnoteText"/>
        <w:rPr>
          <w:sz w:val="16"/>
          <w:szCs w:val="16"/>
        </w:rPr>
      </w:pPr>
      <w:r w:rsidRPr="00971902">
        <w:rPr>
          <w:rStyle w:val="FootnoteReference"/>
          <w:sz w:val="16"/>
          <w:szCs w:val="16"/>
        </w:rPr>
        <w:footnoteRef/>
      </w:r>
      <w:r w:rsidRPr="00971902">
        <w:rPr>
          <w:sz w:val="16"/>
          <w:szCs w:val="16"/>
        </w:rPr>
        <w:t xml:space="preserve"> Hamilton, Adam. Creed: What Christians Believe and Why. Abingdon Press, 2016. P. 134.</w:t>
      </w:r>
    </w:p>
  </w:footnote>
  <w:footnote w:id="6">
    <w:p w14:paraId="6F2BAB1A" w14:textId="2A592C3E" w:rsidR="00D54227" w:rsidRPr="00065482" w:rsidRDefault="00D54227">
      <w:pPr>
        <w:pStyle w:val="FootnoteText"/>
        <w:rPr>
          <w:sz w:val="16"/>
          <w:szCs w:val="16"/>
        </w:rPr>
      </w:pPr>
      <w:r w:rsidRPr="00065482">
        <w:rPr>
          <w:rStyle w:val="FootnoteReference"/>
          <w:sz w:val="16"/>
          <w:szCs w:val="16"/>
        </w:rPr>
        <w:footnoteRef/>
      </w:r>
      <w:r w:rsidRPr="00065482">
        <w:rPr>
          <w:sz w:val="16"/>
          <w:szCs w:val="16"/>
        </w:rPr>
        <w:t xml:space="preserve"> Hamilton, Adam. Creed: What Christians Believe and Why. Abingdon Press, 2016. P. 138.</w:t>
      </w:r>
    </w:p>
  </w:footnote>
  <w:footnote w:id="7">
    <w:p w14:paraId="1CC78151" w14:textId="7724FB89" w:rsidR="00D102FD" w:rsidRPr="00D102FD" w:rsidRDefault="00D102FD">
      <w:pPr>
        <w:pStyle w:val="FootnoteText"/>
        <w:rPr>
          <w:sz w:val="16"/>
          <w:szCs w:val="16"/>
        </w:rPr>
      </w:pPr>
      <w:r w:rsidRPr="00D102FD">
        <w:rPr>
          <w:rStyle w:val="FootnoteReference"/>
          <w:sz w:val="16"/>
          <w:szCs w:val="16"/>
        </w:rPr>
        <w:footnoteRef/>
      </w:r>
      <w:r w:rsidRPr="00D102FD">
        <w:rPr>
          <w:sz w:val="16"/>
          <w:szCs w:val="16"/>
        </w:rPr>
        <w:t xml:space="preserve"> Hamilton, Adam. Creed: What Christians Believe and Why. Abingdon Press, 2016. P. 139.</w:t>
      </w:r>
    </w:p>
  </w:footnote>
  <w:footnote w:id="8">
    <w:p w14:paraId="0F627165" w14:textId="621A597D" w:rsidR="00862278" w:rsidRPr="00862278" w:rsidRDefault="00862278">
      <w:pPr>
        <w:pStyle w:val="FootnoteText"/>
        <w:rPr>
          <w:sz w:val="16"/>
          <w:szCs w:val="16"/>
        </w:rPr>
      </w:pPr>
      <w:r w:rsidRPr="00862278">
        <w:rPr>
          <w:rStyle w:val="FootnoteReference"/>
          <w:sz w:val="16"/>
          <w:szCs w:val="16"/>
        </w:rPr>
        <w:footnoteRef/>
      </w:r>
      <w:r w:rsidRPr="00862278">
        <w:rPr>
          <w:sz w:val="16"/>
          <w:szCs w:val="16"/>
        </w:rPr>
        <w:t xml:space="preserve"> Hamilton, Adam. Creed: What Christians Believe and Why. Abingdon Press, 2016. P. 139.</w:t>
      </w:r>
    </w:p>
  </w:footnote>
  <w:footnote w:id="9">
    <w:p w14:paraId="3C87C7A4" w14:textId="1F6B2C96" w:rsidR="00AF4AEF" w:rsidRPr="00AF4AEF" w:rsidRDefault="00AF4AEF">
      <w:pPr>
        <w:pStyle w:val="FootnoteText"/>
        <w:rPr>
          <w:sz w:val="16"/>
          <w:szCs w:val="16"/>
        </w:rPr>
      </w:pPr>
      <w:r w:rsidRPr="00AF4AEF">
        <w:rPr>
          <w:rStyle w:val="FootnoteReference"/>
          <w:sz w:val="16"/>
          <w:szCs w:val="16"/>
        </w:rPr>
        <w:footnoteRef/>
      </w:r>
      <w:r w:rsidRPr="00AF4AEF">
        <w:rPr>
          <w:sz w:val="16"/>
          <w:szCs w:val="16"/>
        </w:rPr>
        <w:t>Hamilton, Adam. Creed: What Christians Believe and Why. Abingdon Press, 2016. P. 140.</w:t>
      </w:r>
    </w:p>
  </w:footnote>
  <w:footnote w:id="10">
    <w:p w14:paraId="30C5FCBC" w14:textId="27AE413C" w:rsidR="0062496A" w:rsidRPr="0062496A" w:rsidRDefault="0062496A">
      <w:pPr>
        <w:pStyle w:val="FootnoteText"/>
        <w:rPr>
          <w:sz w:val="16"/>
          <w:szCs w:val="16"/>
        </w:rPr>
      </w:pPr>
      <w:r w:rsidRPr="0062496A">
        <w:rPr>
          <w:rStyle w:val="FootnoteReference"/>
          <w:sz w:val="16"/>
          <w:szCs w:val="16"/>
        </w:rPr>
        <w:footnoteRef/>
      </w:r>
      <w:r w:rsidRPr="0062496A">
        <w:rPr>
          <w:sz w:val="16"/>
          <w:szCs w:val="16"/>
        </w:rPr>
        <w:t xml:space="preserve"> Hamilton, Adam. Creed: What Christians Believe and Why. Abingdon Press, 2016. P. 141.</w:t>
      </w:r>
    </w:p>
  </w:footnote>
  <w:footnote w:id="11">
    <w:p w14:paraId="0CAD06D9" w14:textId="7ACDD3ED" w:rsidR="00917EE5" w:rsidRPr="00917EE5" w:rsidRDefault="00917EE5">
      <w:pPr>
        <w:pStyle w:val="FootnoteText"/>
        <w:rPr>
          <w:sz w:val="16"/>
          <w:szCs w:val="16"/>
        </w:rPr>
      </w:pPr>
      <w:r w:rsidRPr="00917EE5">
        <w:rPr>
          <w:rStyle w:val="FootnoteReference"/>
          <w:sz w:val="16"/>
          <w:szCs w:val="16"/>
        </w:rPr>
        <w:footnoteRef/>
      </w:r>
      <w:r w:rsidRPr="00917EE5">
        <w:rPr>
          <w:sz w:val="16"/>
          <w:szCs w:val="16"/>
        </w:rPr>
        <w:t xml:space="preserve"> Hamilton, Adam. Creed: What Christians Believe and Why. Abingdon Press, 2016. P. 144.</w:t>
      </w:r>
    </w:p>
  </w:footnote>
  <w:footnote w:id="12">
    <w:p w14:paraId="5099F0DC" w14:textId="607581B0" w:rsidR="00907168" w:rsidRPr="00907168" w:rsidRDefault="00907168">
      <w:pPr>
        <w:pStyle w:val="FootnoteText"/>
        <w:rPr>
          <w:sz w:val="16"/>
          <w:szCs w:val="16"/>
        </w:rPr>
      </w:pPr>
      <w:r w:rsidRPr="00907168">
        <w:rPr>
          <w:rStyle w:val="FootnoteReference"/>
          <w:sz w:val="16"/>
          <w:szCs w:val="16"/>
        </w:rPr>
        <w:footnoteRef/>
      </w:r>
      <w:r w:rsidRPr="00907168">
        <w:rPr>
          <w:sz w:val="16"/>
          <w:szCs w:val="16"/>
        </w:rPr>
        <w:t xml:space="preserve"> Howell, James C. The Life We Claim: The Apostles’ Creed for Preaching Teaching and Worship. Abingdon Press, 2005. P. </w:t>
      </w:r>
      <w:r w:rsidR="0029036F">
        <w:rPr>
          <w:sz w:val="16"/>
          <w:szCs w:val="16"/>
        </w:rPr>
        <w:t>137.</w:t>
      </w:r>
    </w:p>
  </w:footnote>
  <w:footnote w:id="13">
    <w:p w14:paraId="6D925C8C" w14:textId="79719EE2" w:rsidR="00B81717" w:rsidRPr="00B81717" w:rsidRDefault="00B81717">
      <w:pPr>
        <w:pStyle w:val="FootnoteText"/>
        <w:rPr>
          <w:sz w:val="16"/>
          <w:szCs w:val="16"/>
        </w:rPr>
      </w:pPr>
      <w:r w:rsidRPr="00B81717">
        <w:rPr>
          <w:rStyle w:val="FootnoteReference"/>
          <w:sz w:val="16"/>
          <w:szCs w:val="16"/>
        </w:rPr>
        <w:footnoteRef/>
      </w:r>
      <w:r w:rsidRPr="00B81717">
        <w:rPr>
          <w:sz w:val="16"/>
          <w:szCs w:val="16"/>
        </w:rPr>
        <w:t xml:space="preserve"> Howell, James C. The Life We Claim: The Apostles’ Creed for Preaching Teaching and Worship. Abingdon Press, 2005. P. 138.</w:t>
      </w:r>
    </w:p>
  </w:footnote>
  <w:footnote w:id="14">
    <w:p w14:paraId="56D04D7C" w14:textId="162DD2C2" w:rsidR="00D34F65" w:rsidRPr="00D34F65" w:rsidRDefault="00D34F65">
      <w:pPr>
        <w:pStyle w:val="FootnoteText"/>
        <w:rPr>
          <w:sz w:val="16"/>
          <w:szCs w:val="16"/>
        </w:rPr>
      </w:pPr>
      <w:r w:rsidRPr="00D34F65">
        <w:rPr>
          <w:rStyle w:val="FootnoteReference"/>
          <w:sz w:val="16"/>
          <w:szCs w:val="16"/>
        </w:rPr>
        <w:footnoteRef/>
      </w:r>
      <w:r w:rsidRPr="00D34F65">
        <w:rPr>
          <w:sz w:val="16"/>
          <w:szCs w:val="16"/>
        </w:rPr>
        <w:t xml:space="preserve"> Howell, James C. The Life We Claim: The Apostles’ Creed for Preaching Teaching and Worship. Abingdon Press, 2005. P. 140.</w:t>
      </w:r>
    </w:p>
  </w:footnote>
  <w:footnote w:id="15">
    <w:p w14:paraId="566B0604" w14:textId="63271865" w:rsidR="00EE21BB" w:rsidRPr="00EE21BB" w:rsidRDefault="00EE21BB">
      <w:pPr>
        <w:pStyle w:val="FootnoteText"/>
        <w:rPr>
          <w:sz w:val="16"/>
          <w:szCs w:val="16"/>
        </w:rPr>
      </w:pPr>
      <w:r w:rsidRPr="00EE21BB">
        <w:rPr>
          <w:rStyle w:val="FootnoteReference"/>
          <w:sz w:val="16"/>
          <w:szCs w:val="16"/>
        </w:rPr>
        <w:footnoteRef/>
      </w:r>
      <w:r w:rsidRPr="00EE21BB">
        <w:rPr>
          <w:sz w:val="16"/>
          <w:szCs w:val="16"/>
        </w:rPr>
        <w:t xml:space="preserve"> Howell, James C. The Life We Claim: The Apostles’ Creed for Preaching Teaching and Worship. Abingdon Press, 2005. P. 148.</w:t>
      </w:r>
    </w:p>
  </w:footnote>
  <w:footnote w:id="16">
    <w:p w14:paraId="26A7FCF1" w14:textId="33AE2F38" w:rsidR="00D74908" w:rsidRPr="00D74908" w:rsidRDefault="00D74908">
      <w:pPr>
        <w:pStyle w:val="FootnoteText"/>
        <w:rPr>
          <w:sz w:val="16"/>
          <w:szCs w:val="16"/>
        </w:rPr>
      </w:pPr>
      <w:r w:rsidRPr="00D74908">
        <w:rPr>
          <w:rStyle w:val="FootnoteReference"/>
          <w:sz w:val="16"/>
          <w:szCs w:val="16"/>
        </w:rPr>
        <w:footnoteRef/>
      </w:r>
      <w:r w:rsidRPr="00D74908">
        <w:rPr>
          <w:sz w:val="16"/>
          <w:szCs w:val="16"/>
        </w:rPr>
        <w:t xml:space="preserve"> Quoted in Howell, James C. The Life We Claim: The Apostles’ Creed for Preaching Teaching and Worship. Abingdon Press, 2005. P. 139.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31D53" w14:textId="77777777" w:rsidR="005F0587" w:rsidRDefault="005F058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1956ED7"/>
    <w:multiLevelType w:val="hybridMultilevel"/>
    <w:tmpl w:val="6EF88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A57F08"/>
    <w:multiLevelType w:val="hybridMultilevel"/>
    <w:tmpl w:val="16681A78"/>
    <w:lvl w:ilvl="0" w:tplc="53AA2FCC">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A47359"/>
    <w:multiLevelType w:val="multilevel"/>
    <w:tmpl w:val="D0165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C87B73"/>
    <w:multiLevelType w:val="multilevel"/>
    <w:tmpl w:val="9F02A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504D38"/>
    <w:multiLevelType w:val="hybridMultilevel"/>
    <w:tmpl w:val="9B268032"/>
    <w:lvl w:ilvl="0" w:tplc="04090011">
      <w:start w:val="1"/>
      <w:numFmt w:val="decimal"/>
      <w:lvlText w:val="%1)"/>
      <w:lvlJc w:val="left"/>
      <w:pPr>
        <w:ind w:left="51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7"/>
  </w:num>
  <w:num w:numId="5">
    <w:abstractNumId w:val="2"/>
  </w:num>
  <w:num w:numId="6">
    <w:abstractNumId w:val="3"/>
  </w:num>
  <w:num w:numId="7">
    <w:abstractNumId w:val="4"/>
  </w:num>
  <w:num w:numId="8">
    <w:abstractNumId w:val="6"/>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52F"/>
    <w:rsid w:val="00000127"/>
    <w:rsid w:val="00000505"/>
    <w:rsid w:val="00000734"/>
    <w:rsid w:val="000008C4"/>
    <w:rsid w:val="000016F8"/>
    <w:rsid w:val="0000177F"/>
    <w:rsid w:val="00001816"/>
    <w:rsid w:val="00001949"/>
    <w:rsid w:val="00001ECF"/>
    <w:rsid w:val="00001F23"/>
    <w:rsid w:val="0000214B"/>
    <w:rsid w:val="000026D9"/>
    <w:rsid w:val="000027C5"/>
    <w:rsid w:val="00002CB3"/>
    <w:rsid w:val="00002D54"/>
    <w:rsid w:val="00002DAF"/>
    <w:rsid w:val="00002F24"/>
    <w:rsid w:val="00002F45"/>
    <w:rsid w:val="00003106"/>
    <w:rsid w:val="00003187"/>
    <w:rsid w:val="000031AD"/>
    <w:rsid w:val="00003431"/>
    <w:rsid w:val="00003554"/>
    <w:rsid w:val="000039F5"/>
    <w:rsid w:val="00003AF7"/>
    <w:rsid w:val="00003FCC"/>
    <w:rsid w:val="000041A3"/>
    <w:rsid w:val="000044BB"/>
    <w:rsid w:val="00004C8D"/>
    <w:rsid w:val="00005635"/>
    <w:rsid w:val="000057DB"/>
    <w:rsid w:val="00005873"/>
    <w:rsid w:val="00005CC6"/>
    <w:rsid w:val="0000616E"/>
    <w:rsid w:val="00006874"/>
    <w:rsid w:val="00006D09"/>
    <w:rsid w:val="00006DB4"/>
    <w:rsid w:val="00006E2F"/>
    <w:rsid w:val="00007637"/>
    <w:rsid w:val="00007BE8"/>
    <w:rsid w:val="00007D07"/>
    <w:rsid w:val="0001013F"/>
    <w:rsid w:val="00010200"/>
    <w:rsid w:val="00010279"/>
    <w:rsid w:val="000102EB"/>
    <w:rsid w:val="0001047D"/>
    <w:rsid w:val="0001073A"/>
    <w:rsid w:val="00010919"/>
    <w:rsid w:val="00010966"/>
    <w:rsid w:val="000110E1"/>
    <w:rsid w:val="00011B86"/>
    <w:rsid w:val="00011F8B"/>
    <w:rsid w:val="0001205C"/>
    <w:rsid w:val="0001226F"/>
    <w:rsid w:val="00012B31"/>
    <w:rsid w:val="00012CAD"/>
    <w:rsid w:val="00012D5D"/>
    <w:rsid w:val="00012D85"/>
    <w:rsid w:val="00012FF0"/>
    <w:rsid w:val="0001368E"/>
    <w:rsid w:val="000136BD"/>
    <w:rsid w:val="0001374E"/>
    <w:rsid w:val="000140A7"/>
    <w:rsid w:val="0001412F"/>
    <w:rsid w:val="00014151"/>
    <w:rsid w:val="0001442F"/>
    <w:rsid w:val="000144A5"/>
    <w:rsid w:val="000144C8"/>
    <w:rsid w:val="000145C2"/>
    <w:rsid w:val="0001471E"/>
    <w:rsid w:val="00015003"/>
    <w:rsid w:val="000150BD"/>
    <w:rsid w:val="00015966"/>
    <w:rsid w:val="00015984"/>
    <w:rsid w:val="00015FDC"/>
    <w:rsid w:val="000162CE"/>
    <w:rsid w:val="000169B0"/>
    <w:rsid w:val="00016DE3"/>
    <w:rsid w:val="00017164"/>
    <w:rsid w:val="00017742"/>
    <w:rsid w:val="00017788"/>
    <w:rsid w:val="000179CD"/>
    <w:rsid w:val="00017BC1"/>
    <w:rsid w:val="00017F72"/>
    <w:rsid w:val="00017FD7"/>
    <w:rsid w:val="00017FE7"/>
    <w:rsid w:val="00020564"/>
    <w:rsid w:val="000205F7"/>
    <w:rsid w:val="00020628"/>
    <w:rsid w:val="00020724"/>
    <w:rsid w:val="000208B0"/>
    <w:rsid w:val="00020D91"/>
    <w:rsid w:val="0002131F"/>
    <w:rsid w:val="000215A2"/>
    <w:rsid w:val="00021D8F"/>
    <w:rsid w:val="00022519"/>
    <w:rsid w:val="0002251C"/>
    <w:rsid w:val="00022BAD"/>
    <w:rsid w:val="00022C55"/>
    <w:rsid w:val="00022FF4"/>
    <w:rsid w:val="00023158"/>
    <w:rsid w:val="00023176"/>
    <w:rsid w:val="000231B9"/>
    <w:rsid w:val="00023261"/>
    <w:rsid w:val="00023296"/>
    <w:rsid w:val="000232DA"/>
    <w:rsid w:val="00023336"/>
    <w:rsid w:val="000233D5"/>
    <w:rsid w:val="0002353F"/>
    <w:rsid w:val="00023A7C"/>
    <w:rsid w:val="00023C54"/>
    <w:rsid w:val="0002429B"/>
    <w:rsid w:val="0002462C"/>
    <w:rsid w:val="000246EA"/>
    <w:rsid w:val="00024AA3"/>
    <w:rsid w:val="00024B1F"/>
    <w:rsid w:val="00024BCB"/>
    <w:rsid w:val="00024E80"/>
    <w:rsid w:val="00024ED1"/>
    <w:rsid w:val="00024FC1"/>
    <w:rsid w:val="00025A4B"/>
    <w:rsid w:val="00025F19"/>
    <w:rsid w:val="00026315"/>
    <w:rsid w:val="0002655A"/>
    <w:rsid w:val="0002691D"/>
    <w:rsid w:val="00026A9D"/>
    <w:rsid w:val="00026AD7"/>
    <w:rsid w:val="00026D62"/>
    <w:rsid w:val="00026E1C"/>
    <w:rsid w:val="0002732B"/>
    <w:rsid w:val="000273BC"/>
    <w:rsid w:val="00027538"/>
    <w:rsid w:val="000279B6"/>
    <w:rsid w:val="00027A84"/>
    <w:rsid w:val="00027ABD"/>
    <w:rsid w:val="00027BBA"/>
    <w:rsid w:val="00027EC6"/>
    <w:rsid w:val="0003006D"/>
    <w:rsid w:val="0003027F"/>
    <w:rsid w:val="000303C0"/>
    <w:rsid w:val="000304AC"/>
    <w:rsid w:val="000306A2"/>
    <w:rsid w:val="000308AF"/>
    <w:rsid w:val="000308C9"/>
    <w:rsid w:val="000309C8"/>
    <w:rsid w:val="00030A10"/>
    <w:rsid w:val="00030C32"/>
    <w:rsid w:val="00030C68"/>
    <w:rsid w:val="00030FC7"/>
    <w:rsid w:val="0003130A"/>
    <w:rsid w:val="00031679"/>
    <w:rsid w:val="00031FB8"/>
    <w:rsid w:val="00031FE4"/>
    <w:rsid w:val="000322F9"/>
    <w:rsid w:val="0003273A"/>
    <w:rsid w:val="000328BC"/>
    <w:rsid w:val="000328D7"/>
    <w:rsid w:val="00032B57"/>
    <w:rsid w:val="00032DBB"/>
    <w:rsid w:val="00033035"/>
    <w:rsid w:val="000335DF"/>
    <w:rsid w:val="00033916"/>
    <w:rsid w:val="00033B1D"/>
    <w:rsid w:val="00033D12"/>
    <w:rsid w:val="00033DEE"/>
    <w:rsid w:val="00033FDD"/>
    <w:rsid w:val="000340DA"/>
    <w:rsid w:val="0003432A"/>
    <w:rsid w:val="000345BA"/>
    <w:rsid w:val="000349AC"/>
    <w:rsid w:val="000349B4"/>
    <w:rsid w:val="00034C16"/>
    <w:rsid w:val="00035040"/>
    <w:rsid w:val="000352F1"/>
    <w:rsid w:val="0003542D"/>
    <w:rsid w:val="00035930"/>
    <w:rsid w:val="00035A2A"/>
    <w:rsid w:val="00035D36"/>
    <w:rsid w:val="00035F8C"/>
    <w:rsid w:val="00035F9A"/>
    <w:rsid w:val="0003610D"/>
    <w:rsid w:val="00036172"/>
    <w:rsid w:val="00036358"/>
    <w:rsid w:val="0003659D"/>
    <w:rsid w:val="00036C91"/>
    <w:rsid w:val="00037119"/>
    <w:rsid w:val="000372E1"/>
    <w:rsid w:val="00037439"/>
    <w:rsid w:val="00037457"/>
    <w:rsid w:val="00037597"/>
    <w:rsid w:val="0003769E"/>
    <w:rsid w:val="000377EC"/>
    <w:rsid w:val="00037F8A"/>
    <w:rsid w:val="00037FF8"/>
    <w:rsid w:val="000402C2"/>
    <w:rsid w:val="000406E7"/>
    <w:rsid w:val="000409CA"/>
    <w:rsid w:val="00040CBD"/>
    <w:rsid w:val="0004101F"/>
    <w:rsid w:val="000411B9"/>
    <w:rsid w:val="00041AF8"/>
    <w:rsid w:val="00041B97"/>
    <w:rsid w:val="00041D34"/>
    <w:rsid w:val="000423E2"/>
    <w:rsid w:val="000424CF"/>
    <w:rsid w:val="000429B3"/>
    <w:rsid w:val="00042D1E"/>
    <w:rsid w:val="00042EE0"/>
    <w:rsid w:val="00042EFB"/>
    <w:rsid w:val="00043162"/>
    <w:rsid w:val="00043395"/>
    <w:rsid w:val="00043832"/>
    <w:rsid w:val="0004393E"/>
    <w:rsid w:val="00043A18"/>
    <w:rsid w:val="00043AE4"/>
    <w:rsid w:val="00043C5A"/>
    <w:rsid w:val="00043DAB"/>
    <w:rsid w:val="0004454F"/>
    <w:rsid w:val="0004477E"/>
    <w:rsid w:val="000447B8"/>
    <w:rsid w:val="0004494F"/>
    <w:rsid w:val="00044AA8"/>
    <w:rsid w:val="00044B34"/>
    <w:rsid w:val="00044C2B"/>
    <w:rsid w:val="00044F7B"/>
    <w:rsid w:val="0004502F"/>
    <w:rsid w:val="000455A3"/>
    <w:rsid w:val="00045644"/>
    <w:rsid w:val="00045646"/>
    <w:rsid w:val="00045A20"/>
    <w:rsid w:val="00045FC1"/>
    <w:rsid w:val="000461A5"/>
    <w:rsid w:val="000461ED"/>
    <w:rsid w:val="0004626D"/>
    <w:rsid w:val="00046513"/>
    <w:rsid w:val="00046BA3"/>
    <w:rsid w:val="00046BFC"/>
    <w:rsid w:val="00046E3A"/>
    <w:rsid w:val="00047264"/>
    <w:rsid w:val="00047577"/>
    <w:rsid w:val="00047661"/>
    <w:rsid w:val="000478C1"/>
    <w:rsid w:val="00047CC8"/>
    <w:rsid w:val="00047E4A"/>
    <w:rsid w:val="00047F81"/>
    <w:rsid w:val="0005006C"/>
    <w:rsid w:val="000500FB"/>
    <w:rsid w:val="000501BF"/>
    <w:rsid w:val="00050311"/>
    <w:rsid w:val="0005058E"/>
    <w:rsid w:val="00050723"/>
    <w:rsid w:val="000507B5"/>
    <w:rsid w:val="0005093B"/>
    <w:rsid w:val="00050B60"/>
    <w:rsid w:val="00050FDC"/>
    <w:rsid w:val="00051234"/>
    <w:rsid w:val="00051664"/>
    <w:rsid w:val="0005171E"/>
    <w:rsid w:val="0005194E"/>
    <w:rsid w:val="00051D62"/>
    <w:rsid w:val="00052427"/>
    <w:rsid w:val="000526A6"/>
    <w:rsid w:val="00052700"/>
    <w:rsid w:val="00052790"/>
    <w:rsid w:val="00052A20"/>
    <w:rsid w:val="00052E35"/>
    <w:rsid w:val="00052E7F"/>
    <w:rsid w:val="00052FC1"/>
    <w:rsid w:val="0005333B"/>
    <w:rsid w:val="00053890"/>
    <w:rsid w:val="00053995"/>
    <w:rsid w:val="00053B21"/>
    <w:rsid w:val="00053CBC"/>
    <w:rsid w:val="00054073"/>
    <w:rsid w:val="000542B1"/>
    <w:rsid w:val="0005455F"/>
    <w:rsid w:val="000547B6"/>
    <w:rsid w:val="00054870"/>
    <w:rsid w:val="00054B03"/>
    <w:rsid w:val="00054B21"/>
    <w:rsid w:val="00055598"/>
    <w:rsid w:val="0005561D"/>
    <w:rsid w:val="00055656"/>
    <w:rsid w:val="0005577C"/>
    <w:rsid w:val="00055C7C"/>
    <w:rsid w:val="00055C83"/>
    <w:rsid w:val="00055CE8"/>
    <w:rsid w:val="00055D16"/>
    <w:rsid w:val="00055E0A"/>
    <w:rsid w:val="00055EAD"/>
    <w:rsid w:val="000560CF"/>
    <w:rsid w:val="000561AB"/>
    <w:rsid w:val="000562DD"/>
    <w:rsid w:val="00056385"/>
    <w:rsid w:val="0005652C"/>
    <w:rsid w:val="00056752"/>
    <w:rsid w:val="000569D5"/>
    <w:rsid w:val="00056C55"/>
    <w:rsid w:val="000571CD"/>
    <w:rsid w:val="000573E1"/>
    <w:rsid w:val="00057543"/>
    <w:rsid w:val="00057ACD"/>
    <w:rsid w:val="000602DA"/>
    <w:rsid w:val="00060378"/>
    <w:rsid w:val="000605E7"/>
    <w:rsid w:val="0006062F"/>
    <w:rsid w:val="000606A2"/>
    <w:rsid w:val="00060819"/>
    <w:rsid w:val="00060C77"/>
    <w:rsid w:val="000610B5"/>
    <w:rsid w:val="0006146E"/>
    <w:rsid w:val="00061900"/>
    <w:rsid w:val="00061C8B"/>
    <w:rsid w:val="00061D7F"/>
    <w:rsid w:val="00061DB7"/>
    <w:rsid w:val="00061DC9"/>
    <w:rsid w:val="00061E99"/>
    <w:rsid w:val="00062357"/>
    <w:rsid w:val="000624D0"/>
    <w:rsid w:val="00062823"/>
    <w:rsid w:val="00062A1F"/>
    <w:rsid w:val="00062A97"/>
    <w:rsid w:val="00062BD6"/>
    <w:rsid w:val="00062E0C"/>
    <w:rsid w:val="0006323A"/>
    <w:rsid w:val="00063274"/>
    <w:rsid w:val="0006349A"/>
    <w:rsid w:val="0006365B"/>
    <w:rsid w:val="00063756"/>
    <w:rsid w:val="000637CA"/>
    <w:rsid w:val="00063998"/>
    <w:rsid w:val="000639A4"/>
    <w:rsid w:val="00063E06"/>
    <w:rsid w:val="00063E6A"/>
    <w:rsid w:val="000643E9"/>
    <w:rsid w:val="00064563"/>
    <w:rsid w:val="000645A2"/>
    <w:rsid w:val="00064668"/>
    <w:rsid w:val="00064ADE"/>
    <w:rsid w:val="00065055"/>
    <w:rsid w:val="00065330"/>
    <w:rsid w:val="00065482"/>
    <w:rsid w:val="00065BF3"/>
    <w:rsid w:val="00065C9D"/>
    <w:rsid w:val="00065ED6"/>
    <w:rsid w:val="00066201"/>
    <w:rsid w:val="00066272"/>
    <w:rsid w:val="0006634B"/>
    <w:rsid w:val="00066580"/>
    <w:rsid w:val="00066BA9"/>
    <w:rsid w:val="00067004"/>
    <w:rsid w:val="000672AB"/>
    <w:rsid w:val="0006743D"/>
    <w:rsid w:val="000674EC"/>
    <w:rsid w:val="000674F8"/>
    <w:rsid w:val="00067681"/>
    <w:rsid w:val="0006781B"/>
    <w:rsid w:val="00070093"/>
    <w:rsid w:val="000703C5"/>
    <w:rsid w:val="00070787"/>
    <w:rsid w:val="00070875"/>
    <w:rsid w:val="00070EB0"/>
    <w:rsid w:val="00071103"/>
    <w:rsid w:val="000712F0"/>
    <w:rsid w:val="00071B8F"/>
    <w:rsid w:val="00071EC1"/>
    <w:rsid w:val="000723D7"/>
    <w:rsid w:val="000723E0"/>
    <w:rsid w:val="00072482"/>
    <w:rsid w:val="000728E9"/>
    <w:rsid w:val="00072DC6"/>
    <w:rsid w:val="00072F0B"/>
    <w:rsid w:val="00073258"/>
    <w:rsid w:val="0007386E"/>
    <w:rsid w:val="00073AD7"/>
    <w:rsid w:val="00073B4D"/>
    <w:rsid w:val="00073BFC"/>
    <w:rsid w:val="00073EA1"/>
    <w:rsid w:val="00073F27"/>
    <w:rsid w:val="00073F2B"/>
    <w:rsid w:val="0007401B"/>
    <w:rsid w:val="00074062"/>
    <w:rsid w:val="00074535"/>
    <w:rsid w:val="000746D4"/>
    <w:rsid w:val="00074B0A"/>
    <w:rsid w:val="00074B33"/>
    <w:rsid w:val="000750A3"/>
    <w:rsid w:val="000751FA"/>
    <w:rsid w:val="000754AE"/>
    <w:rsid w:val="00075C91"/>
    <w:rsid w:val="00075EDE"/>
    <w:rsid w:val="00076774"/>
    <w:rsid w:val="000767FB"/>
    <w:rsid w:val="00076859"/>
    <w:rsid w:val="000768BF"/>
    <w:rsid w:val="000768DC"/>
    <w:rsid w:val="000768DF"/>
    <w:rsid w:val="00076DF9"/>
    <w:rsid w:val="0007744F"/>
    <w:rsid w:val="000774D8"/>
    <w:rsid w:val="00077868"/>
    <w:rsid w:val="000778B2"/>
    <w:rsid w:val="000778D6"/>
    <w:rsid w:val="00077B6F"/>
    <w:rsid w:val="00077EFD"/>
    <w:rsid w:val="00077F0A"/>
    <w:rsid w:val="000809DE"/>
    <w:rsid w:val="00080B1F"/>
    <w:rsid w:val="00080F17"/>
    <w:rsid w:val="0008103D"/>
    <w:rsid w:val="0008127D"/>
    <w:rsid w:val="00081706"/>
    <w:rsid w:val="0008189D"/>
    <w:rsid w:val="00082038"/>
    <w:rsid w:val="00082145"/>
    <w:rsid w:val="00082232"/>
    <w:rsid w:val="0008259D"/>
    <w:rsid w:val="000825A4"/>
    <w:rsid w:val="000826C8"/>
    <w:rsid w:val="00082A36"/>
    <w:rsid w:val="00082B5A"/>
    <w:rsid w:val="00082C69"/>
    <w:rsid w:val="0008314D"/>
    <w:rsid w:val="00083195"/>
    <w:rsid w:val="000831BA"/>
    <w:rsid w:val="000833E3"/>
    <w:rsid w:val="000835E3"/>
    <w:rsid w:val="00083746"/>
    <w:rsid w:val="00083D29"/>
    <w:rsid w:val="00083DB6"/>
    <w:rsid w:val="00083E7F"/>
    <w:rsid w:val="00083EC3"/>
    <w:rsid w:val="00083F0C"/>
    <w:rsid w:val="000841FF"/>
    <w:rsid w:val="00084398"/>
    <w:rsid w:val="000844A9"/>
    <w:rsid w:val="000844D6"/>
    <w:rsid w:val="00084650"/>
    <w:rsid w:val="000847A4"/>
    <w:rsid w:val="00084F7F"/>
    <w:rsid w:val="0008533A"/>
    <w:rsid w:val="0008539A"/>
    <w:rsid w:val="0008542A"/>
    <w:rsid w:val="00085631"/>
    <w:rsid w:val="00085722"/>
    <w:rsid w:val="00085B43"/>
    <w:rsid w:val="00085C19"/>
    <w:rsid w:val="00085DC0"/>
    <w:rsid w:val="00085E04"/>
    <w:rsid w:val="000862BE"/>
    <w:rsid w:val="000862F8"/>
    <w:rsid w:val="00086736"/>
    <w:rsid w:val="00086AC3"/>
    <w:rsid w:val="00086B94"/>
    <w:rsid w:val="00086EDD"/>
    <w:rsid w:val="00087117"/>
    <w:rsid w:val="000871DF"/>
    <w:rsid w:val="00087B95"/>
    <w:rsid w:val="00090039"/>
    <w:rsid w:val="0009057B"/>
    <w:rsid w:val="00090580"/>
    <w:rsid w:val="00090723"/>
    <w:rsid w:val="000908E3"/>
    <w:rsid w:val="00090A83"/>
    <w:rsid w:val="00090C62"/>
    <w:rsid w:val="00090D7F"/>
    <w:rsid w:val="00090E94"/>
    <w:rsid w:val="00090F16"/>
    <w:rsid w:val="00090F7D"/>
    <w:rsid w:val="00090FB8"/>
    <w:rsid w:val="00091081"/>
    <w:rsid w:val="000910EE"/>
    <w:rsid w:val="00091189"/>
    <w:rsid w:val="000912D4"/>
    <w:rsid w:val="000914D7"/>
    <w:rsid w:val="000916C9"/>
    <w:rsid w:val="00091809"/>
    <w:rsid w:val="00091A57"/>
    <w:rsid w:val="00091F2F"/>
    <w:rsid w:val="000921FB"/>
    <w:rsid w:val="00092768"/>
    <w:rsid w:val="00092B16"/>
    <w:rsid w:val="00093018"/>
    <w:rsid w:val="000930C6"/>
    <w:rsid w:val="000934EE"/>
    <w:rsid w:val="000936A0"/>
    <w:rsid w:val="00093BDF"/>
    <w:rsid w:val="00093E26"/>
    <w:rsid w:val="00093E6A"/>
    <w:rsid w:val="00093EB4"/>
    <w:rsid w:val="00093F62"/>
    <w:rsid w:val="00093FA2"/>
    <w:rsid w:val="00094146"/>
    <w:rsid w:val="00094217"/>
    <w:rsid w:val="00094325"/>
    <w:rsid w:val="00094681"/>
    <w:rsid w:val="00094C1A"/>
    <w:rsid w:val="00094ED6"/>
    <w:rsid w:val="00094F3C"/>
    <w:rsid w:val="00095083"/>
    <w:rsid w:val="000950AF"/>
    <w:rsid w:val="0009515C"/>
    <w:rsid w:val="000951CB"/>
    <w:rsid w:val="00095602"/>
    <w:rsid w:val="00095681"/>
    <w:rsid w:val="000957C3"/>
    <w:rsid w:val="0009591E"/>
    <w:rsid w:val="00095B4C"/>
    <w:rsid w:val="00095D85"/>
    <w:rsid w:val="00095FED"/>
    <w:rsid w:val="00096391"/>
    <w:rsid w:val="00096392"/>
    <w:rsid w:val="00096458"/>
    <w:rsid w:val="000964AE"/>
    <w:rsid w:val="0009659A"/>
    <w:rsid w:val="00096740"/>
    <w:rsid w:val="00096A60"/>
    <w:rsid w:val="0009706D"/>
    <w:rsid w:val="000970B6"/>
    <w:rsid w:val="00097425"/>
    <w:rsid w:val="0009743E"/>
    <w:rsid w:val="000976EF"/>
    <w:rsid w:val="00097BB9"/>
    <w:rsid w:val="000A0746"/>
    <w:rsid w:val="000A085E"/>
    <w:rsid w:val="000A0919"/>
    <w:rsid w:val="000A0BD5"/>
    <w:rsid w:val="000A1382"/>
    <w:rsid w:val="000A182B"/>
    <w:rsid w:val="000A1B4A"/>
    <w:rsid w:val="000A1C6B"/>
    <w:rsid w:val="000A1F54"/>
    <w:rsid w:val="000A2315"/>
    <w:rsid w:val="000A29EB"/>
    <w:rsid w:val="000A2E53"/>
    <w:rsid w:val="000A2F2D"/>
    <w:rsid w:val="000A2FEA"/>
    <w:rsid w:val="000A31B0"/>
    <w:rsid w:val="000A36D5"/>
    <w:rsid w:val="000A38F7"/>
    <w:rsid w:val="000A3A57"/>
    <w:rsid w:val="000A3CE5"/>
    <w:rsid w:val="000A4096"/>
    <w:rsid w:val="000A4378"/>
    <w:rsid w:val="000A47E3"/>
    <w:rsid w:val="000A48F3"/>
    <w:rsid w:val="000A4AD5"/>
    <w:rsid w:val="000A4AE0"/>
    <w:rsid w:val="000A4D2C"/>
    <w:rsid w:val="000A5386"/>
    <w:rsid w:val="000A542B"/>
    <w:rsid w:val="000A54A4"/>
    <w:rsid w:val="000A5AA5"/>
    <w:rsid w:val="000A5B18"/>
    <w:rsid w:val="000A5EC0"/>
    <w:rsid w:val="000A632D"/>
    <w:rsid w:val="000A6549"/>
    <w:rsid w:val="000A693F"/>
    <w:rsid w:val="000A7092"/>
    <w:rsid w:val="000A72A6"/>
    <w:rsid w:val="000A75A4"/>
    <w:rsid w:val="000A7796"/>
    <w:rsid w:val="000A788C"/>
    <w:rsid w:val="000A78BF"/>
    <w:rsid w:val="000A7AFD"/>
    <w:rsid w:val="000A7B7B"/>
    <w:rsid w:val="000A7D56"/>
    <w:rsid w:val="000B089B"/>
    <w:rsid w:val="000B0ADD"/>
    <w:rsid w:val="000B0D85"/>
    <w:rsid w:val="000B1067"/>
    <w:rsid w:val="000B1242"/>
    <w:rsid w:val="000B13AF"/>
    <w:rsid w:val="000B1410"/>
    <w:rsid w:val="000B14A1"/>
    <w:rsid w:val="000B14E4"/>
    <w:rsid w:val="000B1771"/>
    <w:rsid w:val="000B181D"/>
    <w:rsid w:val="000B1854"/>
    <w:rsid w:val="000B18C6"/>
    <w:rsid w:val="000B18D3"/>
    <w:rsid w:val="000B1D0F"/>
    <w:rsid w:val="000B200F"/>
    <w:rsid w:val="000B2600"/>
    <w:rsid w:val="000B2837"/>
    <w:rsid w:val="000B2B24"/>
    <w:rsid w:val="000B2E1B"/>
    <w:rsid w:val="000B388B"/>
    <w:rsid w:val="000B3C26"/>
    <w:rsid w:val="000B3C2A"/>
    <w:rsid w:val="000B3CBC"/>
    <w:rsid w:val="000B3F74"/>
    <w:rsid w:val="000B4308"/>
    <w:rsid w:val="000B47A4"/>
    <w:rsid w:val="000B4884"/>
    <w:rsid w:val="000B4D18"/>
    <w:rsid w:val="000B4EC9"/>
    <w:rsid w:val="000B523F"/>
    <w:rsid w:val="000B549D"/>
    <w:rsid w:val="000B573A"/>
    <w:rsid w:val="000B5747"/>
    <w:rsid w:val="000B5748"/>
    <w:rsid w:val="000B5806"/>
    <w:rsid w:val="000B589F"/>
    <w:rsid w:val="000B5CB2"/>
    <w:rsid w:val="000B6238"/>
    <w:rsid w:val="000B6395"/>
    <w:rsid w:val="000B66AA"/>
    <w:rsid w:val="000B6705"/>
    <w:rsid w:val="000B6712"/>
    <w:rsid w:val="000B67C0"/>
    <w:rsid w:val="000B69B0"/>
    <w:rsid w:val="000B6B15"/>
    <w:rsid w:val="000B6D1C"/>
    <w:rsid w:val="000B70CD"/>
    <w:rsid w:val="000B7971"/>
    <w:rsid w:val="000B7E26"/>
    <w:rsid w:val="000B7F0F"/>
    <w:rsid w:val="000C0582"/>
    <w:rsid w:val="000C05E3"/>
    <w:rsid w:val="000C0607"/>
    <w:rsid w:val="000C116B"/>
    <w:rsid w:val="000C18CD"/>
    <w:rsid w:val="000C1989"/>
    <w:rsid w:val="000C19F7"/>
    <w:rsid w:val="000C216E"/>
    <w:rsid w:val="000C21A1"/>
    <w:rsid w:val="000C21E4"/>
    <w:rsid w:val="000C25AD"/>
    <w:rsid w:val="000C26F6"/>
    <w:rsid w:val="000C28AE"/>
    <w:rsid w:val="000C2B55"/>
    <w:rsid w:val="000C2E56"/>
    <w:rsid w:val="000C3353"/>
    <w:rsid w:val="000C36F6"/>
    <w:rsid w:val="000C3D32"/>
    <w:rsid w:val="000C3FE2"/>
    <w:rsid w:val="000C4046"/>
    <w:rsid w:val="000C4A3F"/>
    <w:rsid w:val="000C4B9F"/>
    <w:rsid w:val="000C4D18"/>
    <w:rsid w:val="000C58CB"/>
    <w:rsid w:val="000C59FA"/>
    <w:rsid w:val="000C5DCF"/>
    <w:rsid w:val="000C5DED"/>
    <w:rsid w:val="000C5EA6"/>
    <w:rsid w:val="000C5F06"/>
    <w:rsid w:val="000C5F8C"/>
    <w:rsid w:val="000C61E6"/>
    <w:rsid w:val="000C6341"/>
    <w:rsid w:val="000C6380"/>
    <w:rsid w:val="000C63A0"/>
    <w:rsid w:val="000C670F"/>
    <w:rsid w:val="000C67D5"/>
    <w:rsid w:val="000C6B50"/>
    <w:rsid w:val="000C76B9"/>
    <w:rsid w:val="000C7E76"/>
    <w:rsid w:val="000D0274"/>
    <w:rsid w:val="000D0360"/>
    <w:rsid w:val="000D05D3"/>
    <w:rsid w:val="000D073A"/>
    <w:rsid w:val="000D080B"/>
    <w:rsid w:val="000D083C"/>
    <w:rsid w:val="000D092B"/>
    <w:rsid w:val="000D0B89"/>
    <w:rsid w:val="000D0FD2"/>
    <w:rsid w:val="000D10B7"/>
    <w:rsid w:val="000D133E"/>
    <w:rsid w:val="000D15DD"/>
    <w:rsid w:val="000D1DD7"/>
    <w:rsid w:val="000D1EEA"/>
    <w:rsid w:val="000D25B6"/>
    <w:rsid w:val="000D2783"/>
    <w:rsid w:val="000D296F"/>
    <w:rsid w:val="000D2B00"/>
    <w:rsid w:val="000D2B12"/>
    <w:rsid w:val="000D2BC1"/>
    <w:rsid w:val="000D3652"/>
    <w:rsid w:val="000D425B"/>
    <w:rsid w:val="000D4313"/>
    <w:rsid w:val="000D468F"/>
    <w:rsid w:val="000D46C7"/>
    <w:rsid w:val="000D47C6"/>
    <w:rsid w:val="000D4D38"/>
    <w:rsid w:val="000D4D4B"/>
    <w:rsid w:val="000D4FD6"/>
    <w:rsid w:val="000D4FFB"/>
    <w:rsid w:val="000D5100"/>
    <w:rsid w:val="000D51D0"/>
    <w:rsid w:val="000D51FF"/>
    <w:rsid w:val="000D5438"/>
    <w:rsid w:val="000D54C7"/>
    <w:rsid w:val="000D5880"/>
    <w:rsid w:val="000D5989"/>
    <w:rsid w:val="000D5CF0"/>
    <w:rsid w:val="000D5D8C"/>
    <w:rsid w:val="000D6102"/>
    <w:rsid w:val="000D66C9"/>
    <w:rsid w:val="000D685B"/>
    <w:rsid w:val="000D6B0C"/>
    <w:rsid w:val="000D6B58"/>
    <w:rsid w:val="000D7025"/>
    <w:rsid w:val="000D7505"/>
    <w:rsid w:val="000D7811"/>
    <w:rsid w:val="000D7A58"/>
    <w:rsid w:val="000E01AF"/>
    <w:rsid w:val="000E0275"/>
    <w:rsid w:val="000E031E"/>
    <w:rsid w:val="000E075A"/>
    <w:rsid w:val="000E085C"/>
    <w:rsid w:val="000E0DBB"/>
    <w:rsid w:val="000E10E2"/>
    <w:rsid w:val="000E12A4"/>
    <w:rsid w:val="000E133A"/>
    <w:rsid w:val="000E15BF"/>
    <w:rsid w:val="000E1737"/>
    <w:rsid w:val="000E1813"/>
    <w:rsid w:val="000E197F"/>
    <w:rsid w:val="000E19B6"/>
    <w:rsid w:val="000E1BA9"/>
    <w:rsid w:val="000E1E18"/>
    <w:rsid w:val="000E1EA7"/>
    <w:rsid w:val="000E20C0"/>
    <w:rsid w:val="000E2384"/>
    <w:rsid w:val="000E23AC"/>
    <w:rsid w:val="000E2490"/>
    <w:rsid w:val="000E2603"/>
    <w:rsid w:val="000E26C7"/>
    <w:rsid w:val="000E2950"/>
    <w:rsid w:val="000E29DA"/>
    <w:rsid w:val="000E2B7F"/>
    <w:rsid w:val="000E2C01"/>
    <w:rsid w:val="000E2DA5"/>
    <w:rsid w:val="000E329B"/>
    <w:rsid w:val="000E358C"/>
    <w:rsid w:val="000E3CCB"/>
    <w:rsid w:val="000E4769"/>
    <w:rsid w:val="000E49FE"/>
    <w:rsid w:val="000E4C03"/>
    <w:rsid w:val="000E4DD7"/>
    <w:rsid w:val="000E503E"/>
    <w:rsid w:val="000E5065"/>
    <w:rsid w:val="000E5446"/>
    <w:rsid w:val="000E5502"/>
    <w:rsid w:val="000E569E"/>
    <w:rsid w:val="000E5888"/>
    <w:rsid w:val="000E6904"/>
    <w:rsid w:val="000E6983"/>
    <w:rsid w:val="000E6B62"/>
    <w:rsid w:val="000E6E50"/>
    <w:rsid w:val="000E6EC8"/>
    <w:rsid w:val="000E70A2"/>
    <w:rsid w:val="000E70AC"/>
    <w:rsid w:val="000E724D"/>
    <w:rsid w:val="000E73E8"/>
    <w:rsid w:val="000E7410"/>
    <w:rsid w:val="000E7FF8"/>
    <w:rsid w:val="000F027F"/>
    <w:rsid w:val="000F0467"/>
    <w:rsid w:val="000F091B"/>
    <w:rsid w:val="000F0AA4"/>
    <w:rsid w:val="000F0C37"/>
    <w:rsid w:val="000F1000"/>
    <w:rsid w:val="000F105B"/>
    <w:rsid w:val="000F11DD"/>
    <w:rsid w:val="000F19B9"/>
    <w:rsid w:val="000F1D4E"/>
    <w:rsid w:val="000F2087"/>
    <w:rsid w:val="000F2283"/>
    <w:rsid w:val="000F2298"/>
    <w:rsid w:val="000F2398"/>
    <w:rsid w:val="000F2456"/>
    <w:rsid w:val="000F25BD"/>
    <w:rsid w:val="000F260E"/>
    <w:rsid w:val="000F27EB"/>
    <w:rsid w:val="000F27F2"/>
    <w:rsid w:val="000F29C9"/>
    <w:rsid w:val="000F2D82"/>
    <w:rsid w:val="000F2E48"/>
    <w:rsid w:val="000F310E"/>
    <w:rsid w:val="000F33DC"/>
    <w:rsid w:val="000F3890"/>
    <w:rsid w:val="000F3BC4"/>
    <w:rsid w:val="000F3C02"/>
    <w:rsid w:val="000F3E39"/>
    <w:rsid w:val="000F4185"/>
    <w:rsid w:val="000F4314"/>
    <w:rsid w:val="000F45DB"/>
    <w:rsid w:val="000F464A"/>
    <w:rsid w:val="000F4779"/>
    <w:rsid w:val="000F4826"/>
    <w:rsid w:val="000F485D"/>
    <w:rsid w:val="000F4BFC"/>
    <w:rsid w:val="000F4CBE"/>
    <w:rsid w:val="000F5248"/>
    <w:rsid w:val="000F5500"/>
    <w:rsid w:val="000F5522"/>
    <w:rsid w:val="000F57BB"/>
    <w:rsid w:val="000F5B08"/>
    <w:rsid w:val="000F5D33"/>
    <w:rsid w:val="000F5FDE"/>
    <w:rsid w:val="000F629E"/>
    <w:rsid w:val="000F6475"/>
    <w:rsid w:val="000F6778"/>
    <w:rsid w:val="000F69FD"/>
    <w:rsid w:val="000F6CA7"/>
    <w:rsid w:val="000F6CAC"/>
    <w:rsid w:val="000F766D"/>
    <w:rsid w:val="0010020E"/>
    <w:rsid w:val="00100214"/>
    <w:rsid w:val="0010057C"/>
    <w:rsid w:val="001005D6"/>
    <w:rsid w:val="00100726"/>
    <w:rsid w:val="00100979"/>
    <w:rsid w:val="00100B08"/>
    <w:rsid w:val="00101035"/>
    <w:rsid w:val="00101144"/>
    <w:rsid w:val="00101711"/>
    <w:rsid w:val="001018E7"/>
    <w:rsid w:val="001018F9"/>
    <w:rsid w:val="00101BB8"/>
    <w:rsid w:val="00101CC6"/>
    <w:rsid w:val="00101E3C"/>
    <w:rsid w:val="00101FE4"/>
    <w:rsid w:val="001021DE"/>
    <w:rsid w:val="001024B8"/>
    <w:rsid w:val="001028C1"/>
    <w:rsid w:val="00102F48"/>
    <w:rsid w:val="001031C9"/>
    <w:rsid w:val="00103939"/>
    <w:rsid w:val="00103995"/>
    <w:rsid w:val="00103AC2"/>
    <w:rsid w:val="00103B99"/>
    <w:rsid w:val="00103BC9"/>
    <w:rsid w:val="00103EB2"/>
    <w:rsid w:val="001044AE"/>
    <w:rsid w:val="00104716"/>
    <w:rsid w:val="001049DD"/>
    <w:rsid w:val="00104A74"/>
    <w:rsid w:val="00104C36"/>
    <w:rsid w:val="00104DD3"/>
    <w:rsid w:val="00104E2F"/>
    <w:rsid w:val="0010511D"/>
    <w:rsid w:val="00105475"/>
    <w:rsid w:val="00105545"/>
    <w:rsid w:val="00105682"/>
    <w:rsid w:val="0010594B"/>
    <w:rsid w:val="00105A4C"/>
    <w:rsid w:val="00105C59"/>
    <w:rsid w:val="00105FC8"/>
    <w:rsid w:val="00106135"/>
    <w:rsid w:val="001064CC"/>
    <w:rsid w:val="001069BC"/>
    <w:rsid w:val="00106BEB"/>
    <w:rsid w:val="00106CE8"/>
    <w:rsid w:val="00107024"/>
    <w:rsid w:val="00107100"/>
    <w:rsid w:val="001072D1"/>
    <w:rsid w:val="001077BA"/>
    <w:rsid w:val="00107880"/>
    <w:rsid w:val="00107931"/>
    <w:rsid w:val="00107B28"/>
    <w:rsid w:val="00107C47"/>
    <w:rsid w:val="00107D7D"/>
    <w:rsid w:val="00107DD6"/>
    <w:rsid w:val="00107E6E"/>
    <w:rsid w:val="00107FF7"/>
    <w:rsid w:val="001102D6"/>
    <w:rsid w:val="0011079D"/>
    <w:rsid w:val="0011084E"/>
    <w:rsid w:val="00110CE5"/>
    <w:rsid w:val="00110DBF"/>
    <w:rsid w:val="00110DE4"/>
    <w:rsid w:val="00111226"/>
    <w:rsid w:val="001114DA"/>
    <w:rsid w:val="001114DD"/>
    <w:rsid w:val="00111AB7"/>
    <w:rsid w:val="00111B04"/>
    <w:rsid w:val="00111B8E"/>
    <w:rsid w:val="00111D93"/>
    <w:rsid w:val="00112037"/>
    <w:rsid w:val="00112389"/>
    <w:rsid w:val="001126C9"/>
    <w:rsid w:val="001128FF"/>
    <w:rsid w:val="001129FE"/>
    <w:rsid w:val="00112E82"/>
    <w:rsid w:val="00112EAA"/>
    <w:rsid w:val="0011371C"/>
    <w:rsid w:val="0011406F"/>
    <w:rsid w:val="001141B2"/>
    <w:rsid w:val="001145B2"/>
    <w:rsid w:val="0011468E"/>
    <w:rsid w:val="001147A0"/>
    <w:rsid w:val="001147FE"/>
    <w:rsid w:val="00114D63"/>
    <w:rsid w:val="001152DE"/>
    <w:rsid w:val="0011560F"/>
    <w:rsid w:val="00115A98"/>
    <w:rsid w:val="00115E95"/>
    <w:rsid w:val="001160FE"/>
    <w:rsid w:val="00116140"/>
    <w:rsid w:val="00116439"/>
    <w:rsid w:val="0011644C"/>
    <w:rsid w:val="0011661C"/>
    <w:rsid w:val="00116905"/>
    <w:rsid w:val="001169F4"/>
    <w:rsid w:val="00116C07"/>
    <w:rsid w:val="00116F60"/>
    <w:rsid w:val="001172FC"/>
    <w:rsid w:val="001175AA"/>
    <w:rsid w:val="00117679"/>
    <w:rsid w:val="0011780F"/>
    <w:rsid w:val="00117943"/>
    <w:rsid w:val="001200C0"/>
    <w:rsid w:val="00120303"/>
    <w:rsid w:val="00120355"/>
    <w:rsid w:val="001205A0"/>
    <w:rsid w:val="0012061C"/>
    <w:rsid w:val="00120EBF"/>
    <w:rsid w:val="001211B8"/>
    <w:rsid w:val="00121269"/>
    <w:rsid w:val="00121434"/>
    <w:rsid w:val="0012189F"/>
    <w:rsid w:val="00121989"/>
    <w:rsid w:val="00121A5F"/>
    <w:rsid w:val="00121C35"/>
    <w:rsid w:val="0012217C"/>
    <w:rsid w:val="001222AE"/>
    <w:rsid w:val="001223AE"/>
    <w:rsid w:val="001227A4"/>
    <w:rsid w:val="001228D7"/>
    <w:rsid w:val="00122A9C"/>
    <w:rsid w:val="00122BCA"/>
    <w:rsid w:val="00122CB6"/>
    <w:rsid w:val="00122FB6"/>
    <w:rsid w:val="00123162"/>
    <w:rsid w:val="0012322A"/>
    <w:rsid w:val="00123447"/>
    <w:rsid w:val="00123788"/>
    <w:rsid w:val="00123A08"/>
    <w:rsid w:val="001240BB"/>
    <w:rsid w:val="00124773"/>
    <w:rsid w:val="00124CCC"/>
    <w:rsid w:val="001251D7"/>
    <w:rsid w:val="001256C4"/>
    <w:rsid w:val="001256E0"/>
    <w:rsid w:val="0012570E"/>
    <w:rsid w:val="00126088"/>
    <w:rsid w:val="00126287"/>
    <w:rsid w:val="00126416"/>
    <w:rsid w:val="0012649F"/>
    <w:rsid w:val="001264D4"/>
    <w:rsid w:val="001265CE"/>
    <w:rsid w:val="00126641"/>
    <w:rsid w:val="0012708A"/>
    <w:rsid w:val="0012708B"/>
    <w:rsid w:val="00127275"/>
    <w:rsid w:val="00127F8D"/>
    <w:rsid w:val="00130555"/>
    <w:rsid w:val="001306B7"/>
    <w:rsid w:val="001307AD"/>
    <w:rsid w:val="00130B94"/>
    <w:rsid w:val="00130CA6"/>
    <w:rsid w:val="00131059"/>
    <w:rsid w:val="00131213"/>
    <w:rsid w:val="0013141C"/>
    <w:rsid w:val="001319A7"/>
    <w:rsid w:val="00131A65"/>
    <w:rsid w:val="00131CB2"/>
    <w:rsid w:val="00131F03"/>
    <w:rsid w:val="00131F14"/>
    <w:rsid w:val="00132243"/>
    <w:rsid w:val="00132357"/>
    <w:rsid w:val="001323D3"/>
    <w:rsid w:val="00132D2F"/>
    <w:rsid w:val="00132ED9"/>
    <w:rsid w:val="001337BC"/>
    <w:rsid w:val="00133F56"/>
    <w:rsid w:val="00134B1F"/>
    <w:rsid w:val="00135451"/>
    <w:rsid w:val="00135519"/>
    <w:rsid w:val="0013572C"/>
    <w:rsid w:val="0013582D"/>
    <w:rsid w:val="00135940"/>
    <w:rsid w:val="001359F1"/>
    <w:rsid w:val="00135A13"/>
    <w:rsid w:val="00135B94"/>
    <w:rsid w:val="00135E3D"/>
    <w:rsid w:val="00135F2A"/>
    <w:rsid w:val="0013664D"/>
    <w:rsid w:val="0013674E"/>
    <w:rsid w:val="00136759"/>
    <w:rsid w:val="001368BA"/>
    <w:rsid w:val="00136A46"/>
    <w:rsid w:val="00136B4E"/>
    <w:rsid w:val="00136E34"/>
    <w:rsid w:val="00136E50"/>
    <w:rsid w:val="001370E2"/>
    <w:rsid w:val="001375B5"/>
    <w:rsid w:val="00137668"/>
    <w:rsid w:val="00137945"/>
    <w:rsid w:val="00137BC0"/>
    <w:rsid w:val="00140469"/>
    <w:rsid w:val="001404FC"/>
    <w:rsid w:val="00140624"/>
    <w:rsid w:val="00140629"/>
    <w:rsid w:val="00140748"/>
    <w:rsid w:val="0014092A"/>
    <w:rsid w:val="00140AFA"/>
    <w:rsid w:val="00140D0F"/>
    <w:rsid w:val="00141112"/>
    <w:rsid w:val="001412CD"/>
    <w:rsid w:val="00141577"/>
    <w:rsid w:val="00141773"/>
    <w:rsid w:val="0014192A"/>
    <w:rsid w:val="00141D4B"/>
    <w:rsid w:val="00141F81"/>
    <w:rsid w:val="001421CC"/>
    <w:rsid w:val="001424B4"/>
    <w:rsid w:val="00142685"/>
    <w:rsid w:val="00142B77"/>
    <w:rsid w:val="0014309B"/>
    <w:rsid w:val="0014342A"/>
    <w:rsid w:val="001434EC"/>
    <w:rsid w:val="00143568"/>
    <w:rsid w:val="0014389A"/>
    <w:rsid w:val="00143952"/>
    <w:rsid w:val="00143A26"/>
    <w:rsid w:val="00143CB7"/>
    <w:rsid w:val="00143CE8"/>
    <w:rsid w:val="001441A1"/>
    <w:rsid w:val="00144317"/>
    <w:rsid w:val="001445CB"/>
    <w:rsid w:val="00144B65"/>
    <w:rsid w:val="00144B75"/>
    <w:rsid w:val="00144CB0"/>
    <w:rsid w:val="00144D1D"/>
    <w:rsid w:val="00144D96"/>
    <w:rsid w:val="00144EFD"/>
    <w:rsid w:val="00144F16"/>
    <w:rsid w:val="001452C2"/>
    <w:rsid w:val="00145386"/>
    <w:rsid w:val="0014538E"/>
    <w:rsid w:val="00145452"/>
    <w:rsid w:val="00145D6E"/>
    <w:rsid w:val="00145D98"/>
    <w:rsid w:val="00145F01"/>
    <w:rsid w:val="00146091"/>
    <w:rsid w:val="0014649E"/>
    <w:rsid w:val="001467B4"/>
    <w:rsid w:val="00146882"/>
    <w:rsid w:val="00146C3A"/>
    <w:rsid w:val="00147309"/>
    <w:rsid w:val="001474CC"/>
    <w:rsid w:val="001475EA"/>
    <w:rsid w:val="00147EE0"/>
    <w:rsid w:val="001500B7"/>
    <w:rsid w:val="001501E2"/>
    <w:rsid w:val="00150353"/>
    <w:rsid w:val="001508AB"/>
    <w:rsid w:val="00150ADF"/>
    <w:rsid w:val="00150DD3"/>
    <w:rsid w:val="00150EE4"/>
    <w:rsid w:val="0015101E"/>
    <w:rsid w:val="001510AC"/>
    <w:rsid w:val="001513ED"/>
    <w:rsid w:val="001519BD"/>
    <w:rsid w:val="00151DB0"/>
    <w:rsid w:val="00151DB9"/>
    <w:rsid w:val="00151F7C"/>
    <w:rsid w:val="00152072"/>
    <w:rsid w:val="001522A9"/>
    <w:rsid w:val="0015238D"/>
    <w:rsid w:val="0015254D"/>
    <w:rsid w:val="00152579"/>
    <w:rsid w:val="0015297F"/>
    <w:rsid w:val="001529DC"/>
    <w:rsid w:val="00152F0B"/>
    <w:rsid w:val="00152FD9"/>
    <w:rsid w:val="00153782"/>
    <w:rsid w:val="0015383A"/>
    <w:rsid w:val="00153CD5"/>
    <w:rsid w:val="00153CE0"/>
    <w:rsid w:val="00153E25"/>
    <w:rsid w:val="00153FDD"/>
    <w:rsid w:val="001541FD"/>
    <w:rsid w:val="0015424F"/>
    <w:rsid w:val="00154FDC"/>
    <w:rsid w:val="0015525B"/>
    <w:rsid w:val="001555AA"/>
    <w:rsid w:val="00155619"/>
    <w:rsid w:val="00155777"/>
    <w:rsid w:val="00155B22"/>
    <w:rsid w:val="00155CA6"/>
    <w:rsid w:val="00155CD8"/>
    <w:rsid w:val="00155FA0"/>
    <w:rsid w:val="00156C51"/>
    <w:rsid w:val="00156D54"/>
    <w:rsid w:val="00156E45"/>
    <w:rsid w:val="00157033"/>
    <w:rsid w:val="00157147"/>
    <w:rsid w:val="0015716A"/>
    <w:rsid w:val="00157229"/>
    <w:rsid w:val="00157256"/>
    <w:rsid w:val="00157451"/>
    <w:rsid w:val="001576DF"/>
    <w:rsid w:val="00157771"/>
    <w:rsid w:val="00157A53"/>
    <w:rsid w:val="00157DC9"/>
    <w:rsid w:val="00157DD2"/>
    <w:rsid w:val="001600B0"/>
    <w:rsid w:val="00160379"/>
    <w:rsid w:val="00160676"/>
    <w:rsid w:val="0016068B"/>
    <w:rsid w:val="0016076E"/>
    <w:rsid w:val="001608AE"/>
    <w:rsid w:val="001613F1"/>
    <w:rsid w:val="00161583"/>
    <w:rsid w:val="001615DC"/>
    <w:rsid w:val="00161AD1"/>
    <w:rsid w:val="00162751"/>
    <w:rsid w:val="00162786"/>
    <w:rsid w:val="001627D2"/>
    <w:rsid w:val="001630A7"/>
    <w:rsid w:val="001632B7"/>
    <w:rsid w:val="001636DA"/>
    <w:rsid w:val="001637BE"/>
    <w:rsid w:val="001639F8"/>
    <w:rsid w:val="00163D52"/>
    <w:rsid w:val="001640E6"/>
    <w:rsid w:val="001642CA"/>
    <w:rsid w:val="00164425"/>
    <w:rsid w:val="001644ED"/>
    <w:rsid w:val="00164549"/>
    <w:rsid w:val="001646C2"/>
    <w:rsid w:val="00164ED5"/>
    <w:rsid w:val="00165137"/>
    <w:rsid w:val="00165216"/>
    <w:rsid w:val="00165476"/>
    <w:rsid w:val="0016558D"/>
    <w:rsid w:val="001655F9"/>
    <w:rsid w:val="0016567D"/>
    <w:rsid w:val="00165CF6"/>
    <w:rsid w:val="00165E74"/>
    <w:rsid w:val="00165EAB"/>
    <w:rsid w:val="00166222"/>
    <w:rsid w:val="0016657C"/>
    <w:rsid w:val="00166AF7"/>
    <w:rsid w:val="00166C55"/>
    <w:rsid w:val="00166DBD"/>
    <w:rsid w:val="001674DD"/>
    <w:rsid w:val="00167714"/>
    <w:rsid w:val="00167C54"/>
    <w:rsid w:val="0017006D"/>
    <w:rsid w:val="001707A5"/>
    <w:rsid w:val="001707CB"/>
    <w:rsid w:val="001707EC"/>
    <w:rsid w:val="0017087C"/>
    <w:rsid w:val="001708D1"/>
    <w:rsid w:val="00170B53"/>
    <w:rsid w:val="00170C5D"/>
    <w:rsid w:val="00170D4F"/>
    <w:rsid w:val="00171082"/>
    <w:rsid w:val="00171344"/>
    <w:rsid w:val="00171779"/>
    <w:rsid w:val="001717D1"/>
    <w:rsid w:val="00171810"/>
    <w:rsid w:val="00171ABD"/>
    <w:rsid w:val="00171AFB"/>
    <w:rsid w:val="00171BAA"/>
    <w:rsid w:val="00171BC0"/>
    <w:rsid w:val="00171D58"/>
    <w:rsid w:val="00171D68"/>
    <w:rsid w:val="001723B2"/>
    <w:rsid w:val="001726BE"/>
    <w:rsid w:val="001727D1"/>
    <w:rsid w:val="0017290E"/>
    <w:rsid w:val="00172FF7"/>
    <w:rsid w:val="001734A7"/>
    <w:rsid w:val="00173A6D"/>
    <w:rsid w:val="00173CAB"/>
    <w:rsid w:val="00173CD0"/>
    <w:rsid w:val="00173F98"/>
    <w:rsid w:val="00174250"/>
    <w:rsid w:val="00174EE7"/>
    <w:rsid w:val="00175015"/>
    <w:rsid w:val="00175018"/>
    <w:rsid w:val="00175520"/>
    <w:rsid w:val="0017572A"/>
    <w:rsid w:val="0017599D"/>
    <w:rsid w:val="00175BC7"/>
    <w:rsid w:val="00175F31"/>
    <w:rsid w:val="00175F5E"/>
    <w:rsid w:val="00176183"/>
    <w:rsid w:val="001762B9"/>
    <w:rsid w:val="00176615"/>
    <w:rsid w:val="00176658"/>
    <w:rsid w:val="001766DF"/>
    <w:rsid w:val="0017670B"/>
    <w:rsid w:val="001768D2"/>
    <w:rsid w:val="00176909"/>
    <w:rsid w:val="00176B1A"/>
    <w:rsid w:val="00176E14"/>
    <w:rsid w:val="001777A5"/>
    <w:rsid w:val="00177808"/>
    <w:rsid w:val="0017798F"/>
    <w:rsid w:val="0017799F"/>
    <w:rsid w:val="00177B86"/>
    <w:rsid w:val="00177FCE"/>
    <w:rsid w:val="00177FF0"/>
    <w:rsid w:val="0018033F"/>
    <w:rsid w:val="001811DA"/>
    <w:rsid w:val="0018146A"/>
    <w:rsid w:val="00181479"/>
    <w:rsid w:val="0018147F"/>
    <w:rsid w:val="00181DF3"/>
    <w:rsid w:val="0018218A"/>
    <w:rsid w:val="001821C7"/>
    <w:rsid w:val="00182964"/>
    <w:rsid w:val="00182982"/>
    <w:rsid w:val="00182C9E"/>
    <w:rsid w:val="00183185"/>
    <w:rsid w:val="001833C6"/>
    <w:rsid w:val="0018382B"/>
    <w:rsid w:val="001839E9"/>
    <w:rsid w:val="00183F00"/>
    <w:rsid w:val="00184451"/>
    <w:rsid w:val="001844DA"/>
    <w:rsid w:val="001844DE"/>
    <w:rsid w:val="00184529"/>
    <w:rsid w:val="00184674"/>
    <w:rsid w:val="0018496B"/>
    <w:rsid w:val="00184B26"/>
    <w:rsid w:val="00184E1E"/>
    <w:rsid w:val="0018509C"/>
    <w:rsid w:val="001854E1"/>
    <w:rsid w:val="0018568B"/>
    <w:rsid w:val="001857B6"/>
    <w:rsid w:val="001859BB"/>
    <w:rsid w:val="00185B3A"/>
    <w:rsid w:val="00185B87"/>
    <w:rsid w:val="00185C08"/>
    <w:rsid w:val="001864B0"/>
    <w:rsid w:val="00186B3F"/>
    <w:rsid w:val="00186EAA"/>
    <w:rsid w:val="00186EC3"/>
    <w:rsid w:val="001870A9"/>
    <w:rsid w:val="00187547"/>
    <w:rsid w:val="00187761"/>
    <w:rsid w:val="0018793E"/>
    <w:rsid w:val="00187A2B"/>
    <w:rsid w:val="00187B8D"/>
    <w:rsid w:val="00190307"/>
    <w:rsid w:val="0019077F"/>
    <w:rsid w:val="00190B50"/>
    <w:rsid w:val="00190D95"/>
    <w:rsid w:val="00190E7B"/>
    <w:rsid w:val="00190F1D"/>
    <w:rsid w:val="001911C0"/>
    <w:rsid w:val="001915A8"/>
    <w:rsid w:val="00191742"/>
    <w:rsid w:val="00191AFF"/>
    <w:rsid w:val="00191EB8"/>
    <w:rsid w:val="00192EE6"/>
    <w:rsid w:val="0019301D"/>
    <w:rsid w:val="001931B9"/>
    <w:rsid w:val="001932D0"/>
    <w:rsid w:val="00193603"/>
    <w:rsid w:val="00193A9D"/>
    <w:rsid w:val="00193BEB"/>
    <w:rsid w:val="00193E26"/>
    <w:rsid w:val="00193EA3"/>
    <w:rsid w:val="001943B9"/>
    <w:rsid w:val="00194997"/>
    <w:rsid w:val="00194A2A"/>
    <w:rsid w:val="00194B73"/>
    <w:rsid w:val="00194C0C"/>
    <w:rsid w:val="00194C1E"/>
    <w:rsid w:val="00194C5F"/>
    <w:rsid w:val="00194C68"/>
    <w:rsid w:val="001952A0"/>
    <w:rsid w:val="001955BF"/>
    <w:rsid w:val="0019580D"/>
    <w:rsid w:val="00195939"/>
    <w:rsid w:val="00195C94"/>
    <w:rsid w:val="001965DE"/>
    <w:rsid w:val="001966C4"/>
    <w:rsid w:val="00196A3C"/>
    <w:rsid w:val="00196B70"/>
    <w:rsid w:val="00196C7A"/>
    <w:rsid w:val="00196EC4"/>
    <w:rsid w:val="0019730E"/>
    <w:rsid w:val="001974E6"/>
    <w:rsid w:val="0019765B"/>
    <w:rsid w:val="0019781F"/>
    <w:rsid w:val="00197928"/>
    <w:rsid w:val="00197B9F"/>
    <w:rsid w:val="00197C0E"/>
    <w:rsid w:val="001A0030"/>
    <w:rsid w:val="001A00C5"/>
    <w:rsid w:val="001A0102"/>
    <w:rsid w:val="001A04D0"/>
    <w:rsid w:val="001A096A"/>
    <w:rsid w:val="001A0D35"/>
    <w:rsid w:val="001A0E95"/>
    <w:rsid w:val="001A129F"/>
    <w:rsid w:val="001A16A6"/>
    <w:rsid w:val="001A1718"/>
    <w:rsid w:val="001A1B88"/>
    <w:rsid w:val="001A1E0D"/>
    <w:rsid w:val="001A1FEE"/>
    <w:rsid w:val="001A244B"/>
    <w:rsid w:val="001A24A7"/>
    <w:rsid w:val="001A250E"/>
    <w:rsid w:val="001A270F"/>
    <w:rsid w:val="001A2851"/>
    <w:rsid w:val="001A31C5"/>
    <w:rsid w:val="001A3C4C"/>
    <w:rsid w:val="001A3D16"/>
    <w:rsid w:val="001A3ECA"/>
    <w:rsid w:val="001A3F88"/>
    <w:rsid w:val="001A4366"/>
    <w:rsid w:val="001A449A"/>
    <w:rsid w:val="001A44AE"/>
    <w:rsid w:val="001A4B6A"/>
    <w:rsid w:val="001A4F9C"/>
    <w:rsid w:val="001A5161"/>
    <w:rsid w:val="001A51B1"/>
    <w:rsid w:val="001A5278"/>
    <w:rsid w:val="001A5363"/>
    <w:rsid w:val="001A564D"/>
    <w:rsid w:val="001A58C1"/>
    <w:rsid w:val="001A58E7"/>
    <w:rsid w:val="001A591D"/>
    <w:rsid w:val="001A5C0E"/>
    <w:rsid w:val="001A5F9C"/>
    <w:rsid w:val="001A6011"/>
    <w:rsid w:val="001A6089"/>
    <w:rsid w:val="001A62A5"/>
    <w:rsid w:val="001A6D0F"/>
    <w:rsid w:val="001A6F8C"/>
    <w:rsid w:val="001A7973"/>
    <w:rsid w:val="001A7A75"/>
    <w:rsid w:val="001A7C2A"/>
    <w:rsid w:val="001A7C33"/>
    <w:rsid w:val="001A7D1C"/>
    <w:rsid w:val="001B0015"/>
    <w:rsid w:val="001B0249"/>
    <w:rsid w:val="001B0389"/>
    <w:rsid w:val="001B03F6"/>
    <w:rsid w:val="001B04D9"/>
    <w:rsid w:val="001B0B5D"/>
    <w:rsid w:val="001B0BC4"/>
    <w:rsid w:val="001B0DD9"/>
    <w:rsid w:val="001B10B5"/>
    <w:rsid w:val="001B132A"/>
    <w:rsid w:val="001B1794"/>
    <w:rsid w:val="001B180D"/>
    <w:rsid w:val="001B1F05"/>
    <w:rsid w:val="001B21B0"/>
    <w:rsid w:val="001B286E"/>
    <w:rsid w:val="001B2A50"/>
    <w:rsid w:val="001B2AC5"/>
    <w:rsid w:val="001B2DAF"/>
    <w:rsid w:val="001B31AA"/>
    <w:rsid w:val="001B3270"/>
    <w:rsid w:val="001B3800"/>
    <w:rsid w:val="001B390D"/>
    <w:rsid w:val="001B3B2E"/>
    <w:rsid w:val="001B3EBB"/>
    <w:rsid w:val="001B3F2D"/>
    <w:rsid w:val="001B45FE"/>
    <w:rsid w:val="001B4752"/>
    <w:rsid w:val="001B47AB"/>
    <w:rsid w:val="001B4927"/>
    <w:rsid w:val="001B4BB4"/>
    <w:rsid w:val="001B4D52"/>
    <w:rsid w:val="001B4EE4"/>
    <w:rsid w:val="001B4F73"/>
    <w:rsid w:val="001B5322"/>
    <w:rsid w:val="001B5795"/>
    <w:rsid w:val="001B58E9"/>
    <w:rsid w:val="001B5B33"/>
    <w:rsid w:val="001B5F92"/>
    <w:rsid w:val="001B6266"/>
    <w:rsid w:val="001B653D"/>
    <w:rsid w:val="001B666E"/>
    <w:rsid w:val="001B6841"/>
    <w:rsid w:val="001B6914"/>
    <w:rsid w:val="001B69C3"/>
    <w:rsid w:val="001B6AF3"/>
    <w:rsid w:val="001B6C81"/>
    <w:rsid w:val="001B6F2B"/>
    <w:rsid w:val="001B70FC"/>
    <w:rsid w:val="001B7433"/>
    <w:rsid w:val="001C03BC"/>
    <w:rsid w:val="001C06FB"/>
    <w:rsid w:val="001C0B22"/>
    <w:rsid w:val="001C0CC8"/>
    <w:rsid w:val="001C0E6A"/>
    <w:rsid w:val="001C14D8"/>
    <w:rsid w:val="001C162C"/>
    <w:rsid w:val="001C1CCF"/>
    <w:rsid w:val="001C1D09"/>
    <w:rsid w:val="001C23C5"/>
    <w:rsid w:val="001C2636"/>
    <w:rsid w:val="001C28BE"/>
    <w:rsid w:val="001C2AE1"/>
    <w:rsid w:val="001C2B13"/>
    <w:rsid w:val="001C3108"/>
    <w:rsid w:val="001C319A"/>
    <w:rsid w:val="001C3308"/>
    <w:rsid w:val="001C35C5"/>
    <w:rsid w:val="001C38F2"/>
    <w:rsid w:val="001C3B54"/>
    <w:rsid w:val="001C3F0F"/>
    <w:rsid w:val="001C41C3"/>
    <w:rsid w:val="001C43CD"/>
    <w:rsid w:val="001C43E4"/>
    <w:rsid w:val="001C46F3"/>
    <w:rsid w:val="001C49DD"/>
    <w:rsid w:val="001C4AF4"/>
    <w:rsid w:val="001C4DE2"/>
    <w:rsid w:val="001C4E64"/>
    <w:rsid w:val="001C52E1"/>
    <w:rsid w:val="001C5417"/>
    <w:rsid w:val="001C5831"/>
    <w:rsid w:val="001C5878"/>
    <w:rsid w:val="001C5F67"/>
    <w:rsid w:val="001C60E2"/>
    <w:rsid w:val="001C60E3"/>
    <w:rsid w:val="001C6103"/>
    <w:rsid w:val="001C61DA"/>
    <w:rsid w:val="001C63D1"/>
    <w:rsid w:val="001C689F"/>
    <w:rsid w:val="001C68CB"/>
    <w:rsid w:val="001C6AE4"/>
    <w:rsid w:val="001C7176"/>
    <w:rsid w:val="001C763E"/>
    <w:rsid w:val="001C768D"/>
    <w:rsid w:val="001C77C5"/>
    <w:rsid w:val="001C7A67"/>
    <w:rsid w:val="001C7B12"/>
    <w:rsid w:val="001C7DAA"/>
    <w:rsid w:val="001C7E08"/>
    <w:rsid w:val="001D0017"/>
    <w:rsid w:val="001D0120"/>
    <w:rsid w:val="001D0235"/>
    <w:rsid w:val="001D055C"/>
    <w:rsid w:val="001D05C7"/>
    <w:rsid w:val="001D07D6"/>
    <w:rsid w:val="001D081E"/>
    <w:rsid w:val="001D0847"/>
    <w:rsid w:val="001D0987"/>
    <w:rsid w:val="001D09D4"/>
    <w:rsid w:val="001D173C"/>
    <w:rsid w:val="001D1760"/>
    <w:rsid w:val="001D194D"/>
    <w:rsid w:val="001D19BE"/>
    <w:rsid w:val="001D1AFC"/>
    <w:rsid w:val="001D1F24"/>
    <w:rsid w:val="001D219B"/>
    <w:rsid w:val="001D22B1"/>
    <w:rsid w:val="001D27C0"/>
    <w:rsid w:val="001D2C12"/>
    <w:rsid w:val="001D3D36"/>
    <w:rsid w:val="001D48ED"/>
    <w:rsid w:val="001D4E22"/>
    <w:rsid w:val="001D4E49"/>
    <w:rsid w:val="001D4F89"/>
    <w:rsid w:val="001D515A"/>
    <w:rsid w:val="001D528F"/>
    <w:rsid w:val="001D596E"/>
    <w:rsid w:val="001D5DB4"/>
    <w:rsid w:val="001D5E31"/>
    <w:rsid w:val="001D5EF7"/>
    <w:rsid w:val="001D5FD3"/>
    <w:rsid w:val="001D6512"/>
    <w:rsid w:val="001D6607"/>
    <w:rsid w:val="001D6702"/>
    <w:rsid w:val="001D6DFD"/>
    <w:rsid w:val="001D6FB5"/>
    <w:rsid w:val="001D712A"/>
    <w:rsid w:val="001D7756"/>
    <w:rsid w:val="001D77E2"/>
    <w:rsid w:val="001D794F"/>
    <w:rsid w:val="001D79B2"/>
    <w:rsid w:val="001D7B15"/>
    <w:rsid w:val="001D7C5A"/>
    <w:rsid w:val="001D7D70"/>
    <w:rsid w:val="001E01CE"/>
    <w:rsid w:val="001E07D9"/>
    <w:rsid w:val="001E08B7"/>
    <w:rsid w:val="001E0900"/>
    <w:rsid w:val="001E1008"/>
    <w:rsid w:val="001E1078"/>
    <w:rsid w:val="001E10EA"/>
    <w:rsid w:val="001E13A4"/>
    <w:rsid w:val="001E15DE"/>
    <w:rsid w:val="001E16A5"/>
    <w:rsid w:val="001E1EB3"/>
    <w:rsid w:val="001E2027"/>
    <w:rsid w:val="001E20FD"/>
    <w:rsid w:val="001E210E"/>
    <w:rsid w:val="001E2BFC"/>
    <w:rsid w:val="001E2F4D"/>
    <w:rsid w:val="001E3063"/>
    <w:rsid w:val="001E394C"/>
    <w:rsid w:val="001E4305"/>
    <w:rsid w:val="001E46D7"/>
    <w:rsid w:val="001E471E"/>
    <w:rsid w:val="001E5AFC"/>
    <w:rsid w:val="001E5B8B"/>
    <w:rsid w:val="001E5F66"/>
    <w:rsid w:val="001E67F3"/>
    <w:rsid w:val="001E683C"/>
    <w:rsid w:val="001E68D8"/>
    <w:rsid w:val="001E6C17"/>
    <w:rsid w:val="001E6C6C"/>
    <w:rsid w:val="001E7013"/>
    <w:rsid w:val="001E72F0"/>
    <w:rsid w:val="001E78D4"/>
    <w:rsid w:val="001E7C3B"/>
    <w:rsid w:val="001E7CB1"/>
    <w:rsid w:val="001E7CD2"/>
    <w:rsid w:val="001F0314"/>
    <w:rsid w:val="001F05AA"/>
    <w:rsid w:val="001F11A9"/>
    <w:rsid w:val="001F11CD"/>
    <w:rsid w:val="001F1D77"/>
    <w:rsid w:val="001F1DC0"/>
    <w:rsid w:val="001F1DD7"/>
    <w:rsid w:val="001F2223"/>
    <w:rsid w:val="001F23D9"/>
    <w:rsid w:val="001F24BA"/>
    <w:rsid w:val="001F25BE"/>
    <w:rsid w:val="001F2622"/>
    <w:rsid w:val="001F26D2"/>
    <w:rsid w:val="001F2947"/>
    <w:rsid w:val="001F2C64"/>
    <w:rsid w:val="001F2E3A"/>
    <w:rsid w:val="001F3103"/>
    <w:rsid w:val="001F326D"/>
    <w:rsid w:val="001F3445"/>
    <w:rsid w:val="001F384C"/>
    <w:rsid w:val="001F3897"/>
    <w:rsid w:val="001F38DA"/>
    <w:rsid w:val="001F3DA7"/>
    <w:rsid w:val="001F3F42"/>
    <w:rsid w:val="001F40DC"/>
    <w:rsid w:val="001F40E8"/>
    <w:rsid w:val="001F4CAC"/>
    <w:rsid w:val="001F4E07"/>
    <w:rsid w:val="001F4F0C"/>
    <w:rsid w:val="001F4FC0"/>
    <w:rsid w:val="001F550C"/>
    <w:rsid w:val="001F556B"/>
    <w:rsid w:val="001F5B4B"/>
    <w:rsid w:val="001F5C32"/>
    <w:rsid w:val="001F6483"/>
    <w:rsid w:val="001F6501"/>
    <w:rsid w:val="001F651C"/>
    <w:rsid w:val="001F69E1"/>
    <w:rsid w:val="001F6A52"/>
    <w:rsid w:val="001F6A5A"/>
    <w:rsid w:val="001F6AAB"/>
    <w:rsid w:val="001F6B99"/>
    <w:rsid w:val="001F6DEF"/>
    <w:rsid w:val="001F728A"/>
    <w:rsid w:val="001F7ED5"/>
    <w:rsid w:val="0020007D"/>
    <w:rsid w:val="00200146"/>
    <w:rsid w:val="0020043B"/>
    <w:rsid w:val="0020099F"/>
    <w:rsid w:val="00200E16"/>
    <w:rsid w:val="002017C7"/>
    <w:rsid w:val="00201E09"/>
    <w:rsid w:val="002020E2"/>
    <w:rsid w:val="00202159"/>
    <w:rsid w:val="00202230"/>
    <w:rsid w:val="00202444"/>
    <w:rsid w:val="0020295A"/>
    <w:rsid w:val="00202AD5"/>
    <w:rsid w:val="00202B4A"/>
    <w:rsid w:val="00202BE6"/>
    <w:rsid w:val="00203057"/>
    <w:rsid w:val="002031B4"/>
    <w:rsid w:val="002031CC"/>
    <w:rsid w:val="00203537"/>
    <w:rsid w:val="002035F1"/>
    <w:rsid w:val="002037F9"/>
    <w:rsid w:val="00204324"/>
    <w:rsid w:val="00204335"/>
    <w:rsid w:val="002045AA"/>
    <w:rsid w:val="002049D9"/>
    <w:rsid w:val="00204C0C"/>
    <w:rsid w:val="00204D6D"/>
    <w:rsid w:val="002050BC"/>
    <w:rsid w:val="0020530F"/>
    <w:rsid w:val="00205562"/>
    <w:rsid w:val="00205704"/>
    <w:rsid w:val="00205920"/>
    <w:rsid w:val="00205963"/>
    <w:rsid w:val="00205B81"/>
    <w:rsid w:val="00205D64"/>
    <w:rsid w:val="00205F09"/>
    <w:rsid w:val="00206022"/>
    <w:rsid w:val="00206142"/>
    <w:rsid w:val="00206158"/>
    <w:rsid w:val="0020615E"/>
    <w:rsid w:val="0020650C"/>
    <w:rsid w:val="002065E1"/>
    <w:rsid w:val="002065E7"/>
    <w:rsid w:val="002066C3"/>
    <w:rsid w:val="002067AD"/>
    <w:rsid w:val="00206874"/>
    <w:rsid w:val="00206987"/>
    <w:rsid w:val="00206AAB"/>
    <w:rsid w:val="00206C76"/>
    <w:rsid w:val="00206D7C"/>
    <w:rsid w:val="002070CD"/>
    <w:rsid w:val="002070E0"/>
    <w:rsid w:val="002074A6"/>
    <w:rsid w:val="002075EA"/>
    <w:rsid w:val="0021006B"/>
    <w:rsid w:val="0021060F"/>
    <w:rsid w:val="0021074C"/>
    <w:rsid w:val="00210854"/>
    <w:rsid w:val="00210B51"/>
    <w:rsid w:val="00210E50"/>
    <w:rsid w:val="002111A3"/>
    <w:rsid w:val="002113BF"/>
    <w:rsid w:val="0021166E"/>
    <w:rsid w:val="002123C7"/>
    <w:rsid w:val="00212427"/>
    <w:rsid w:val="00212561"/>
    <w:rsid w:val="00212EA5"/>
    <w:rsid w:val="0021313F"/>
    <w:rsid w:val="00213192"/>
    <w:rsid w:val="00213318"/>
    <w:rsid w:val="00213322"/>
    <w:rsid w:val="002133CF"/>
    <w:rsid w:val="00213B8E"/>
    <w:rsid w:val="00214137"/>
    <w:rsid w:val="0021445C"/>
    <w:rsid w:val="00214601"/>
    <w:rsid w:val="002146AF"/>
    <w:rsid w:val="00214770"/>
    <w:rsid w:val="0021494A"/>
    <w:rsid w:val="002149AB"/>
    <w:rsid w:val="00214BB3"/>
    <w:rsid w:val="00215137"/>
    <w:rsid w:val="00215690"/>
    <w:rsid w:val="00215D66"/>
    <w:rsid w:val="00216337"/>
    <w:rsid w:val="00216396"/>
    <w:rsid w:val="0021655D"/>
    <w:rsid w:val="0021690B"/>
    <w:rsid w:val="002169BA"/>
    <w:rsid w:val="0021704E"/>
    <w:rsid w:val="00217138"/>
    <w:rsid w:val="00217629"/>
    <w:rsid w:val="0021793B"/>
    <w:rsid w:val="00220252"/>
    <w:rsid w:val="00220329"/>
    <w:rsid w:val="00220487"/>
    <w:rsid w:val="00220A14"/>
    <w:rsid w:val="00220C19"/>
    <w:rsid w:val="00220DE5"/>
    <w:rsid w:val="00220F70"/>
    <w:rsid w:val="00221072"/>
    <w:rsid w:val="00221285"/>
    <w:rsid w:val="00221377"/>
    <w:rsid w:val="00221480"/>
    <w:rsid w:val="002214A5"/>
    <w:rsid w:val="002214C4"/>
    <w:rsid w:val="0022162C"/>
    <w:rsid w:val="00222058"/>
    <w:rsid w:val="00222609"/>
    <w:rsid w:val="0022291E"/>
    <w:rsid w:val="00222D7B"/>
    <w:rsid w:val="00222E55"/>
    <w:rsid w:val="00223358"/>
    <w:rsid w:val="002234F4"/>
    <w:rsid w:val="002235F0"/>
    <w:rsid w:val="00223689"/>
    <w:rsid w:val="002237F9"/>
    <w:rsid w:val="00223842"/>
    <w:rsid w:val="00223924"/>
    <w:rsid w:val="00223D74"/>
    <w:rsid w:val="00223F1C"/>
    <w:rsid w:val="0022415E"/>
    <w:rsid w:val="0022454F"/>
    <w:rsid w:val="00224A23"/>
    <w:rsid w:val="00224C22"/>
    <w:rsid w:val="00225044"/>
    <w:rsid w:val="00225595"/>
    <w:rsid w:val="0022560E"/>
    <w:rsid w:val="00225A67"/>
    <w:rsid w:val="0022605C"/>
    <w:rsid w:val="00226778"/>
    <w:rsid w:val="00226794"/>
    <w:rsid w:val="00226876"/>
    <w:rsid w:val="00226DC2"/>
    <w:rsid w:val="00226EE3"/>
    <w:rsid w:val="00226EEF"/>
    <w:rsid w:val="00227117"/>
    <w:rsid w:val="00227264"/>
    <w:rsid w:val="0022736E"/>
    <w:rsid w:val="00227736"/>
    <w:rsid w:val="00227941"/>
    <w:rsid w:val="00227A08"/>
    <w:rsid w:val="00227B8C"/>
    <w:rsid w:val="00227EB2"/>
    <w:rsid w:val="0023016B"/>
    <w:rsid w:val="0023054C"/>
    <w:rsid w:val="00230E1C"/>
    <w:rsid w:val="0023102D"/>
    <w:rsid w:val="0023142D"/>
    <w:rsid w:val="00231813"/>
    <w:rsid w:val="00231A21"/>
    <w:rsid w:val="00231C5F"/>
    <w:rsid w:val="0023282B"/>
    <w:rsid w:val="0023294A"/>
    <w:rsid w:val="00232A61"/>
    <w:rsid w:val="00232C81"/>
    <w:rsid w:val="00232CD1"/>
    <w:rsid w:val="00233002"/>
    <w:rsid w:val="00233302"/>
    <w:rsid w:val="00233C82"/>
    <w:rsid w:val="00233E48"/>
    <w:rsid w:val="00233EB9"/>
    <w:rsid w:val="00233EBB"/>
    <w:rsid w:val="00233F73"/>
    <w:rsid w:val="002342C7"/>
    <w:rsid w:val="002342D4"/>
    <w:rsid w:val="0023467B"/>
    <w:rsid w:val="002349EA"/>
    <w:rsid w:val="00234ACA"/>
    <w:rsid w:val="00234E68"/>
    <w:rsid w:val="00234EBF"/>
    <w:rsid w:val="00234FAC"/>
    <w:rsid w:val="0023538F"/>
    <w:rsid w:val="00235C84"/>
    <w:rsid w:val="00235F04"/>
    <w:rsid w:val="0023617B"/>
    <w:rsid w:val="0023619E"/>
    <w:rsid w:val="0023631E"/>
    <w:rsid w:val="00236534"/>
    <w:rsid w:val="00236796"/>
    <w:rsid w:val="0023682D"/>
    <w:rsid w:val="002368A2"/>
    <w:rsid w:val="002368AD"/>
    <w:rsid w:val="00236DCF"/>
    <w:rsid w:val="002377B6"/>
    <w:rsid w:val="002377DD"/>
    <w:rsid w:val="002378AC"/>
    <w:rsid w:val="00240121"/>
    <w:rsid w:val="00240978"/>
    <w:rsid w:val="00240AF4"/>
    <w:rsid w:val="00240B02"/>
    <w:rsid w:val="00240DB6"/>
    <w:rsid w:val="00240EFC"/>
    <w:rsid w:val="0024111A"/>
    <w:rsid w:val="00241155"/>
    <w:rsid w:val="0024145C"/>
    <w:rsid w:val="00241526"/>
    <w:rsid w:val="0024170C"/>
    <w:rsid w:val="002418BB"/>
    <w:rsid w:val="002419C1"/>
    <w:rsid w:val="00241B01"/>
    <w:rsid w:val="00242150"/>
    <w:rsid w:val="002425BB"/>
    <w:rsid w:val="0024290E"/>
    <w:rsid w:val="0024299A"/>
    <w:rsid w:val="00242D37"/>
    <w:rsid w:val="00242FD1"/>
    <w:rsid w:val="00243892"/>
    <w:rsid w:val="002438EE"/>
    <w:rsid w:val="00243B92"/>
    <w:rsid w:val="00243F2F"/>
    <w:rsid w:val="00244138"/>
    <w:rsid w:val="00244211"/>
    <w:rsid w:val="0024434A"/>
    <w:rsid w:val="002447ED"/>
    <w:rsid w:val="00244D48"/>
    <w:rsid w:val="00244E8C"/>
    <w:rsid w:val="00244E97"/>
    <w:rsid w:val="00244F89"/>
    <w:rsid w:val="00245B3C"/>
    <w:rsid w:val="00245C4D"/>
    <w:rsid w:val="00246147"/>
    <w:rsid w:val="002462D8"/>
    <w:rsid w:val="00246344"/>
    <w:rsid w:val="00246599"/>
    <w:rsid w:val="0024670B"/>
    <w:rsid w:val="002468DD"/>
    <w:rsid w:val="00246911"/>
    <w:rsid w:val="00246B44"/>
    <w:rsid w:val="00246E53"/>
    <w:rsid w:val="00246F21"/>
    <w:rsid w:val="00247110"/>
    <w:rsid w:val="00247609"/>
    <w:rsid w:val="00247627"/>
    <w:rsid w:val="0024763C"/>
    <w:rsid w:val="0024769E"/>
    <w:rsid w:val="00247704"/>
    <w:rsid w:val="002479EB"/>
    <w:rsid w:val="00250299"/>
    <w:rsid w:val="0025048C"/>
    <w:rsid w:val="00250AFF"/>
    <w:rsid w:val="002511E9"/>
    <w:rsid w:val="00251221"/>
    <w:rsid w:val="002512EF"/>
    <w:rsid w:val="0025155B"/>
    <w:rsid w:val="00251830"/>
    <w:rsid w:val="00251AF9"/>
    <w:rsid w:val="00251B40"/>
    <w:rsid w:val="00251BC5"/>
    <w:rsid w:val="00251BD2"/>
    <w:rsid w:val="002521DA"/>
    <w:rsid w:val="00252A98"/>
    <w:rsid w:val="00252D16"/>
    <w:rsid w:val="00252F10"/>
    <w:rsid w:val="002532AD"/>
    <w:rsid w:val="002534D4"/>
    <w:rsid w:val="0025353A"/>
    <w:rsid w:val="0025357C"/>
    <w:rsid w:val="00253A9D"/>
    <w:rsid w:val="00253BC1"/>
    <w:rsid w:val="00253D7C"/>
    <w:rsid w:val="00253DBF"/>
    <w:rsid w:val="00253FCB"/>
    <w:rsid w:val="002542A9"/>
    <w:rsid w:val="00254707"/>
    <w:rsid w:val="002547FD"/>
    <w:rsid w:val="00254AB4"/>
    <w:rsid w:val="00254C58"/>
    <w:rsid w:val="00255C56"/>
    <w:rsid w:val="00255CBF"/>
    <w:rsid w:val="00255CC4"/>
    <w:rsid w:val="00255EA8"/>
    <w:rsid w:val="00256794"/>
    <w:rsid w:val="0025685D"/>
    <w:rsid w:val="002569E7"/>
    <w:rsid w:val="00256B03"/>
    <w:rsid w:val="00256B19"/>
    <w:rsid w:val="002573A4"/>
    <w:rsid w:val="002579B0"/>
    <w:rsid w:val="00257C3A"/>
    <w:rsid w:val="00257D67"/>
    <w:rsid w:val="00257DFC"/>
    <w:rsid w:val="00257FB3"/>
    <w:rsid w:val="002600DA"/>
    <w:rsid w:val="00260116"/>
    <w:rsid w:val="002608A8"/>
    <w:rsid w:val="00261023"/>
    <w:rsid w:val="0026125E"/>
    <w:rsid w:val="002612B5"/>
    <w:rsid w:val="0026170C"/>
    <w:rsid w:val="00261B1C"/>
    <w:rsid w:val="002621EB"/>
    <w:rsid w:val="00262410"/>
    <w:rsid w:val="002624EE"/>
    <w:rsid w:val="002626B2"/>
    <w:rsid w:val="002626C0"/>
    <w:rsid w:val="00262859"/>
    <w:rsid w:val="00262930"/>
    <w:rsid w:val="00262A2A"/>
    <w:rsid w:val="00262E34"/>
    <w:rsid w:val="00262E6F"/>
    <w:rsid w:val="0026376F"/>
    <w:rsid w:val="002639DF"/>
    <w:rsid w:val="00263CF1"/>
    <w:rsid w:val="00264084"/>
    <w:rsid w:val="00264456"/>
    <w:rsid w:val="00264523"/>
    <w:rsid w:val="002645EF"/>
    <w:rsid w:val="00264640"/>
    <w:rsid w:val="00264790"/>
    <w:rsid w:val="002647E0"/>
    <w:rsid w:val="00264906"/>
    <w:rsid w:val="00264E6A"/>
    <w:rsid w:val="00264E7E"/>
    <w:rsid w:val="0026529E"/>
    <w:rsid w:val="00265584"/>
    <w:rsid w:val="00265893"/>
    <w:rsid w:val="002658C1"/>
    <w:rsid w:val="00265D0C"/>
    <w:rsid w:val="00265E16"/>
    <w:rsid w:val="002662B0"/>
    <w:rsid w:val="0026652A"/>
    <w:rsid w:val="002665D5"/>
    <w:rsid w:val="00266665"/>
    <w:rsid w:val="00266907"/>
    <w:rsid w:val="00266A8C"/>
    <w:rsid w:val="00266B31"/>
    <w:rsid w:val="00266EF7"/>
    <w:rsid w:val="002670A6"/>
    <w:rsid w:val="002670E3"/>
    <w:rsid w:val="00267254"/>
    <w:rsid w:val="002703D7"/>
    <w:rsid w:val="0027054D"/>
    <w:rsid w:val="0027068E"/>
    <w:rsid w:val="00270E45"/>
    <w:rsid w:val="002712FD"/>
    <w:rsid w:val="00271464"/>
    <w:rsid w:val="0027146B"/>
    <w:rsid w:val="00271589"/>
    <w:rsid w:val="002716A3"/>
    <w:rsid w:val="00271760"/>
    <w:rsid w:val="002719FE"/>
    <w:rsid w:val="00271B3D"/>
    <w:rsid w:val="00271ECA"/>
    <w:rsid w:val="00272019"/>
    <w:rsid w:val="0027211C"/>
    <w:rsid w:val="002721F2"/>
    <w:rsid w:val="0027235B"/>
    <w:rsid w:val="0027262A"/>
    <w:rsid w:val="0027280A"/>
    <w:rsid w:val="002728AA"/>
    <w:rsid w:val="00272E35"/>
    <w:rsid w:val="002733C0"/>
    <w:rsid w:val="00273469"/>
    <w:rsid w:val="002736F0"/>
    <w:rsid w:val="00273C1B"/>
    <w:rsid w:val="00273E65"/>
    <w:rsid w:val="00273F81"/>
    <w:rsid w:val="00273FDD"/>
    <w:rsid w:val="0027474B"/>
    <w:rsid w:val="0027495A"/>
    <w:rsid w:val="00275226"/>
    <w:rsid w:val="002752E2"/>
    <w:rsid w:val="00275648"/>
    <w:rsid w:val="002757D9"/>
    <w:rsid w:val="00275E23"/>
    <w:rsid w:val="00275F45"/>
    <w:rsid w:val="002768B3"/>
    <w:rsid w:val="00276E38"/>
    <w:rsid w:val="00277B20"/>
    <w:rsid w:val="00280777"/>
    <w:rsid w:val="00280CDE"/>
    <w:rsid w:val="0028146F"/>
    <w:rsid w:val="00281543"/>
    <w:rsid w:val="00281688"/>
    <w:rsid w:val="00281921"/>
    <w:rsid w:val="00281C98"/>
    <w:rsid w:val="002820FF"/>
    <w:rsid w:val="00282367"/>
    <w:rsid w:val="00282389"/>
    <w:rsid w:val="00282529"/>
    <w:rsid w:val="00282A8C"/>
    <w:rsid w:val="00282BFF"/>
    <w:rsid w:val="00282DA7"/>
    <w:rsid w:val="002830D9"/>
    <w:rsid w:val="00283352"/>
    <w:rsid w:val="00283911"/>
    <w:rsid w:val="00283BA4"/>
    <w:rsid w:val="00283DF2"/>
    <w:rsid w:val="00283E36"/>
    <w:rsid w:val="00284593"/>
    <w:rsid w:val="002845AC"/>
    <w:rsid w:val="00284A04"/>
    <w:rsid w:val="00284D37"/>
    <w:rsid w:val="00284D95"/>
    <w:rsid w:val="00284ED0"/>
    <w:rsid w:val="00285302"/>
    <w:rsid w:val="002858D5"/>
    <w:rsid w:val="00285D10"/>
    <w:rsid w:val="00286146"/>
    <w:rsid w:val="002862AA"/>
    <w:rsid w:val="00286370"/>
    <w:rsid w:val="002863C6"/>
    <w:rsid w:val="0028640E"/>
    <w:rsid w:val="00286473"/>
    <w:rsid w:val="00286510"/>
    <w:rsid w:val="00286636"/>
    <w:rsid w:val="0028665A"/>
    <w:rsid w:val="0028705D"/>
    <w:rsid w:val="002871D1"/>
    <w:rsid w:val="00287412"/>
    <w:rsid w:val="0028742F"/>
    <w:rsid w:val="002874A8"/>
    <w:rsid w:val="00287527"/>
    <w:rsid w:val="002877A5"/>
    <w:rsid w:val="00287A3E"/>
    <w:rsid w:val="00287B7A"/>
    <w:rsid w:val="00287E32"/>
    <w:rsid w:val="0029036F"/>
    <w:rsid w:val="00290665"/>
    <w:rsid w:val="0029074A"/>
    <w:rsid w:val="00290EFA"/>
    <w:rsid w:val="00290FA3"/>
    <w:rsid w:val="0029141F"/>
    <w:rsid w:val="002915A6"/>
    <w:rsid w:val="00291729"/>
    <w:rsid w:val="00291BEC"/>
    <w:rsid w:val="00291C1A"/>
    <w:rsid w:val="002927D1"/>
    <w:rsid w:val="002928F9"/>
    <w:rsid w:val="002929EE"/>
    <w:rsid w:val="00292E33"/>
    <w:rsid w:val="00293305"/>
    <w:rsid w:val="00293A7A"/>
    <w:rsid w:val="00293B80"/>
    <w:rsid w:val="002948DA"/>
    <w:rsid w:val="00294A36"/>
    <w:rsid w:val="00294CA6"/>
    <w:rsid w:val="00294F63"/>
    <w:rsid w:val="00295072"/>
    <w:rsid w:val="002951BA"/>
    <w:rsid w:val="002951F4"/>
    <w:rsid w:val="00295209"/>
    <w:rsid w:val="0029564D"/>
    <w:rsid w:val="00295BE4"/>
    <w:rsid w:val="00295DFF"/>
    <w:rsid w:val="00296314"/>
    <w:rsid w:val="00296B4A"/>
    <w:rsid w:val="00296BA1"/>
    <w:rsid w:val="0029706C"/>
    <w:rsid w:val="002971B7"/>
    <w:rsid w:val="00297786"/>
    <w:rsid w:val="002977B6"/>
    <w:rsid w:val="00297A22"/>
    <w:rsid w:val="00297B85"/>
    <w:rsid w:val="00297E03"/>
    <w:rsid w:val="00297E40"/>
    <w:rsid w:val="002A03DF"/>
    <w:rsid w:val="002A056A"/>
    <w:rsid w:val="002A05A4"/>
    <w:rsid w:val="002A0BFA"/>
    <w:rsid w:val="002A0C60"/>
    <w:rsid w:val="002A0EE9"/>
    <w:rsid w:val="002A105B"/>
    <w:rsid w:val="002A119A"/>
    <w:rsid w:val="002A1486"/>
    <w:rsid w:val="002A1554"/>
    <w:rsid w:val="002A1754"/>
    <w:rsid w:val="002A2145"/>
    <w:rsid w:val="002A23B8"/>
    <w:rsid w:val="002A2704"/>
    <w:rsid w:val="002A2A5F"/>
    <w:rsid w:val="002A2DE7"/>
    <w:rsid w:val="002A2E03"/>
    <w:rsid w:val="002A2FB6"/>
    <w:rsid w:val="002A2FF1"/>
    <w:rsid w:val="002A302B"/>
    <w:rsid w:val="002A3BFB"/>
    <w:rsid w:val="002A3C4C"/>
    <w:rsid w:val="002A3CB5"/>
    <w:rsid w:val="002A3DAF"/>
    <w:rsid w:val="002A42E9"/>
    <w:rsid w:val="002A4329"/>
    <w:rsid w:val="002A4492"/>
    <w:rsid w:val="002A44AD"/>
    <w:rsid w:val="002A45A4"/>
    <w:rsid w:val="002A465E"/>
    <w:rsid w:val="002A486D"/>
    <w:rsid w:val="002A48E5"/>
    <w:rsid w:val="002A48FB"/>
    <w:rsid w:val="002A4A34"/>
    <w:rsid w:val="002A50EA"/>
    <w:rsid w:val="002A5230"/>
    <w:rsid w:val="002A5802"/>
    <w:rsid w:val="002A5CB9"/>
    <w:rsid w:val="002A5F24"/>
    <w:rsid w:val="002A5F57"/>
    <w:rsid w:val="002A5FE0"/>
    <w:rsid w:val="002A6328"/>
    <w:rsid w:val="002A640E"/>
    <w:rsid w:val="002A6581"/>
    <w:rsid w:val="002A69B7"/>
    <w:rsid w:val="002A6A9B"/>
    <w:rsid w:val="002A6D5E"/>
    <w:rsid w:val="002A6D61"/>
    <w:rsid w:val="002A6FAA"/>
    <w:rsid w:val="002A748D"/>
    <w:rsid w:val="002A7564"/>
    <w:rsid w:val="002A792B"/>
    <w:rsid w:val="002A79DB"/>
    <w:rsid w:val="002A7A00"/>
    <w:rsid w:val="002A7E4A"/>
    <w:rsid w:val="002A7E64"/>
    <w:rsid w:val="002B020E"/>
    <w:rsid w:val="002B05CE"/>
    <w:rsid w:val="002B0706"/>
    <w:rsid w:val="002B0902"/>
    <w:rsid w:val="002B0B2D"/>
    <w:rsid w:val="002B0C5D"/>
    <w:rsid w:val="002B0E1C"/>
    <w:rsid w:val="002B0F55"/>
    <w:rsid w:val="002B0FF1"/>
    <w:rsid w:val="002B118D"/>
    <w:rsid w:val="002B11C3"/>
    <w:rsid w:val="002B1357"/>
    <w:rsid w:val="002B195D"/>
    <w:rsid w:val="002B19CD"/>
    <w:rsid w:val="002B1DBC"/>
    <w:rsid w:val="002B1EE5"/>
    <w:rsid w:val="002B2002"/>
    <w:rsid w:val="002B257D"/>
    <w:rsid w:val="002B2636"/>
    <w:rsid w:val="002B26D8"/>
    <w:rsid w:val="002B295B"/>
    <w:rsid w:val="002B2B25"/>
    <w:rsid w:val="002B2BBC"/>
    <w:rsid w:val="002B2FEC"/>
    <w:rsid w:val="002B35E8"/>
    <w:rsid w:val="002B37EB"/>
    <w:rsid w:val="002B387E"/>
    <w:rsid w:val="002B3949"/>
    <w:rsid w:val="002B3D2D"/>
    <w:rsid w:val="002B44DF"/>
    <w:rsid w:val="002B4816"/>
    <w:rsid w:val="002B48E8"/>
    <w:rsid w:val="002B494D"/>
    <w:rsid w:val="002B4A65"/>
    <w:rsid w:val="002B55AA"/>
    <w:rsid w:val="002B5756"/>
    <w:rsid w:val="002B58AE"/>
    <w:rsid w:val="002B5A03"/>
    <w:rsid w:val="002B5E3D"/>
    <w:rsid w:val="002B5E5A"/>
    <w:rsid w:val="002B5E7D"/>
    <w:rsid w:val="002B5F71"/>
    <w:rsid w:val="002B6792"/>
    <w:rsid w:val="002B68B6"/>
    <w:rsid w:val="002B6B85"/>
    <w:rsid w:val="002B6BF5"/>
    <w:rsid w:val="002B6EFC"/>
    <w:rsid w:val="002B7126"/>
    <w:rsid w:val="002B7147"/>
    <w:rsid w:val="002B73EA"/>
    <w:rsid w:val="002B7440"/>
    <w:rsid w:val="002B7442"/>
    <w:rsid w:val="002B7AF1"/>
    <w:rsid w:val="002C0298"/>
    <w:rsid w:val="002C0B15"/>
    <w:rsid w:val="002C0CCF"/>
    <w:rsid w:val="002C126D"/>
    <w:rsid w:val="002C1358"/>
    <w:rsid w:val="002C157D"/>
    <w:rsid w:val="002C16DF"/>
    <w:rsid w:val="002C1753"/>
    <w:rsid w:val="002C2A3A"/>
    <w:rsid w:val="002C2AB2"/>
    <w:rsid w:val="002C2C9E"/>
    <w:rsid w:val="002C346A"/>
    <w:rsid w:val="002C3470"/>
    <w:rsid w:val="002C34E6"/>
    <w:rsid w:val="002C3737"/>
    <w:rsid w:val="002C3825"/>
    <w:rsid w:val="002C3872"/>
    <w:rsid w:val="002C3A72"/>
    <w:rsid w:val="002C402B"/>
    <w:rsid w:val="002C4131"/>
    <w:rsid w:val="002C47E7"/>
    <w:rsid w:val="002C498F"/>
    <w:rsid w:val="002C49ED"/>
    <w:rsid w:val="002C4C3B"/>
    <w:rsid w:val="002C4C55"/>
    <w:rsid w:val="002C4E00"/>
    <w:rsid w:val="002C4F85"/>
    <w:rsid w:val="002C517D"/>
    <w:rsid w:val="002C5799"/>
    <w:rsid w:val="002C5916"/>
    <w:rsid w:val="002C5FD6"/>
    <w:rsid w:val="002C63B9"/>
    <w:rsid w:val="002C65F9"/>
    <w:rsid w:val="002C67C3"/>
    <w:rsid w:val="002C6D72"/>
    <w:rsid w:val="002C6E9A"/>
    <w:rsid w:val="002C75C2"/>
    <w:rsid w:val="002C765D"/>
    <w:rsid w:val="002C78B3"/>
    <w:rsid w:val="002D0125"/>
    <w:rsid w:val="002D064A"/>
    <w:rsid w:val="002D07DC"/>
    <w:rsid w:val="002D0C14"/>
    <w:rsid w:val="002D0CF9"/>
    <w:rsid w:val="002D0DBD"/>
    <w:rsid w:val="002D0EED"/>
    <w:rsid w:val="002D1294"/>
    <w:rsid w:val="002D19A4"/>
    <w:rsid w:val="002D1AB0"/>
    <w:rsid w:val="002D1B42"/>
    <w:rsid w:val="002D1B44"/>
    <w:rsid w:val="002D207D"/>
    <w:rsid w:val="002D219B"/>
    <w:rsid w:val="002D24A0"/>
    <w:rsid w:val="002D24FE"/>
    <w:rsid w:val="002D2563"/>
    <w:rsid w:val="002D2668"/>
    <w:rsid w:val="002D33CE"/>
    <w:rsid w:val="002D3461"/>
    <w:rsid w:val="002D3597"/>
    <w:rsid w:val="002D374D"/>
    <w:rsid w:val="002D3D66"/>
    <w:rsid w:val="002D3ECC"/>
    <w:rsid w:val="002D42CE"/>
    <w:rsid w:val="002D42DA"/>
    <w:rsid w:val="002D47BE"/>
    <w:rsid w:val="002D49F3"/>
    <w:rsid w:val="002D4ED3"/>
    <w:rsid w:val="002D4EF3"/>
    <w:rsid w:val="002D541A"/>
    <w:rsid w:val="002D542A"/>
    <w:rsid w:val="002D549C"/>
    <w:rsid w:val="002D5659"/>
    <w:rsid w:val="002D5BAA"/>
    <w:rsid w:val="002D5CA5"/>
    <w:rsid w:val="002D5EA8"/>
    <w:rsid w:val="002D6018"/>
    <w:rsid w:val="002D6323"/>
    <w:rsid w:val="002D6770"/>
    <w:rsid w:val="002D68F5"/>
    <w:rsid w:val="002D691C"/>
    <w:rsid w:val="002D6A20"/>
    <w:rsid w:val="002D7056"/>
    <w:rsid w:val="002D71B6"/>
    <w:rsid w:val="002D7208"/>
    <w:rsid w:val="002D7541"/>
    <w:rsid w:val="002D78BF"/>
    <w:rsid w:val="002E0910"/>
    <w:rsid w:val="002E09A3"/>
    <w:rsid w:val="002E0B3A"/>
    <w:rsid w:val="002E0C74"/>
    <w:rsid w:val="002E0E02"/>
    <w:rsid w:val="002E0FCE"/>
    <w:rsid w:val="002E12AF"/>
    <w:rsid w:val="002E1328"/>
    <w:rsid w:val="002E1369"/>
    <w:rsid w:val="002E1AD8"/>
    <w:rsid w:val="002E1B38"/>
    <w:rsid w:val="002E1ED6"/>
    <w:rsid w:val="002E1EE9"/>
    <w:rsid w:val="002E2078"/>
    <w:rsid w:val="002E21E2"/>
    <w:rsid w:val="002E23FB"/>
    <w:rsid w:val="002E273C"/>
    <w:rsid w:val="002E276E"/>
    <w:rsid w:val="002E2A8C"/>
    <w:rsid w:val="002E2F55"/>
    <w:rsid w:val="002E3141"/>
    <w:rsid w:val="002E3555"/>
    <w:rsid w:val="002E37A6"/>
    <w:rsid w:val="002E384E"/>
    <w:rsid w:val="002E39B0"/>
    <w:rsid w:val="002E3A58"/>
    <w:rsid w:val="002E3D52"/>
    <w:rsid w:val="002E3EE6"/>
    <w:rsid w:val="002E3F39"/>
    <w:rsid w:val="002E408A"/>
    <w:rsid w:val="002E40DE"/>
    <w:rsid w:val="002E417E"/>
    <w:rsid w:val="002E451F"/>
    <w:rsid w:val="002E4950"/>
    <w:rsid w:val="002E4C30"/>
    <w:rsid w:val="002E4D37"/>
    <w:rsid w:val="002E50F7"/>
    <w:rsid w:val="002E5560"/>
    <w:rsid w:val="002E5980"/>
    <w:rsid w:val="002E5AFE"/>
    <w:rsid w:val="002E5CB8"/>
    <w:rsid w:val="002E5FA9"/>
    <w:rsid w:val="002E606C"/>
    <w:rsid w:val="002E630A"/>
    <w:rsid w:val="002E6828"/>
    <w:rsid w:val="002E6AD1"/>
    <w:rsid w:val="002E6CA4"/>
    <w:rsid w:val="002E6D51"/>
    <w:rsid w:val="002E70E0"/>
    <w:rsid w:val="002E7440"/>
    <w:rsid w:val="002E7663"/>
    <w:rsid w:val="002E780B"/>
    <w:rsid w:val="002E7961"/>
    <w:rsid w:val="002F00B8"/>
    <w:rsid w:val="002F00D3"/>
    <w:rsid w:val="002F0223"/>
    <w:rsid w:val="002F029A"/>
    <w:rsid w:val="002F0337"/>
    <w:rsid w:val="002F0615"/>
    <w:rsid w:val="002F0AC5"/>
    <w:rsid w:val="002F0DD0"/>
    <w:rsid w:val="002F0DFA"/>
    <w:rsid w:val="002F0E4B"/>
    <w:rsid w:val="002F0EDD"/>
    <w:rsid w:val="002F183B"/>
    <w:rsid w:val="002F1BCA"/>
    <w:rsid w:val="002F1E61"/>
    <w:rsid w:val="002F219A"/>
    <w:rsid w:val="002F23CD"/>
    <w:rsid w:val="002F26EA"/>
    <w:rsid w:val="002F2860"/>
    <w:rsid w:val="002F2EA1"/>
    <w:rsid w:val="002F330F"/>
    <w:rsid w:val="002F337C"/>
    <w:rsid w:val="002F34D2"/>
    <w:rsid w:val="002F3671"/>
    <w:rsid w:val="002F37E1"/>
    <w:rsid w:val="002F3970"/>
    <w:rsid w:val="002F3A21"/>
    <w:rsid w:val="002F3B27"/>
    <w:rsid w:val="002F3FDF"/>
    <w:rsid w:val="002F4106"/>
    <w:rsid w:val="002F414D"/>
    <w:rsid w:val="002F4D6F"/>
    <w:rsid w:val="002F5162"/>
    <w:rsid w:val="002F518A"/>
    <w:rsid w:val="002F58AA"/>
    <w:rsid w:val="002F5905"/>
    <w:rsid w:val="002F5970"/>
    <w:rsid w:val="002F5AF5"/>
    <w:rsid w:val="002F5B74"/>
    <w:rsid w:val="002F5BB5"/>
    <w:rsid w:val="002F5C0A"/>
    <w:rsid w:val="002F5DEE"/>
    <w:rsid w:val="002F5E31"/>
    <w:rsid w:val="002F5E7B"/>
    <w:rsid w:val="002F5F30"/>
    <w:rsid w:val="002F614F"/>
    <w:rsid w:val="002F61F8"/>
    <w:rsid w:val="002F6481"/>
    <w:rsid w:val="002F6811"/>
    <w:rsid w:val="002F6A78"/>
    <w:rsid w:val="002F6B7D"/>
    <w:rsid w:val="002F73F6"/>
    <w:rsid w:val="002F7453"/>
    <w:rsid w:val="002F764E"/>
    <w:rsid w:val="002F7652"/>
    <w:rsid w:val="002F76A4"/>
    <w:rsid w:val="002F7771"/>
    <w:rsid w:val="002F7860"/>
    <w:rsid w:val="002F78BB"/>
    <w:rsid w:val="002F7A21"/>
    <w:rsid w:val="002F7C2E"/>
    <w:rsid w:val="003000AB"/>
    <w:rsid w:val="00300972"/>
    <w:rsid w:val="00300F9A"/>
    <w:rsid w:val="00300FB8"/>
    <w:rsid w:val="0030127E"/>
    <w:rsid w:val="00301AD4"/>
    <w:rsid w:val="00301D2A"/>
    <w:rsid w:val="00301F91"/>
    <w:rsid w:val="00302773"/>
    <w:rsid w:val="003030DB"/>
    <w:rsid w:val="00303104"/>
    <w:rsid w:val="003031A6"/>
    <w:rsid w:val="00303386"/>
    <w:rsid w:val="00303650"/>
    <w:rsid w:val="00303C4E"/>
    <w:rsid w:val="00303D55"/>
    <w:rsid w:val="0030454A"/>
    <w:rsid w:val="0030466C"/>
    <w:rsid w:val="0030478D"/>
    <w:rsid w:val="00304981"/>
    <w:rsid w:val="00304CBD"/>
    <w:rsid w:val="00304DB6"/>
    <w:rsid w:val="00304E83"/>
    <w:rsid w:val="00305059"/>
    <w:rsid w:val="0030509F"/>
    <w:rsid w:val="00305257"/>
    <w:rsid w:val="003054B0"/>
    <w:rsid w:val="00305938"/>
    <w:rsid w:val="00305E0D"/>
    <w:rsid w:val="00305E28"/>
    <w:rsid w:val="00305F15"/>
    <w:rsid w:val="00305F59"/>
    <w:rsid w:val="0030624C"/>
    <w:rsid w:val="003067F7"/>
    <w:rsid w:val="003068EF"/>
    <w:rsid w:val="00306AD0"/>
    <w:rsid w:val="00306AFE"/>
    <w:rsid w:val="00306C00"/>
    <w:rsid w:val="00306CC5"/>
    <w:rsid w:val="00307C7E"/>
    <w:rsid w:val="00307EF3"/>
    <w:rsid w:val="00307F36"/>
    <w:rsid w:val="00307FA1"/>
    <w:rsid w:val="00310346"/>
    <w:rsid w:val="003104D1"/>
    <w:rsid w:val="003106DD"/>
    <w:rsid w:val="00310BBD"/>
    <w:rsid w:val="00310E35"/>
    <w:rsid w:val="00310E6E"/>
    <w:rsid w:val="0031144D"/>
    <w:rsid w:val="00311453"/>
    <w:rsid w:val="0031148C"/>
    <w:rsid w:val="00311926"/>
    <w:rsid w:val="00311BA3"/>
    <w:rsid w:val="00311D27"/>
    <w:rsid w:val="00311D9A"/>
    <w:rsid w:val="0031228D"/>
    <w:rsid w:val="003122A1"/>
    <w:rsid w:val="0031237E"/>
    <w:rsid w:val="00312416"/>
    <w:rsid w:val="00312CD5"/>
    <w:rsid w:val="00312DC0"/>
    <w:rsid w:val="00312F45"/>
    <w:rsid w:val="003131D4"/>
    <w:rsid w:val="0031331D"/>
    <w:rsid w:val="003135A3"/>
    <w:rsid w:val="00313C8C"/>
    <w:rsid w:val="00313EFB"/>
    <w:rsid w:val="00314122"/>
    <w:rsid w:val="00314215"/>
    <w:rsid w:val="00314294"/>
    <w:rsid w:val="00314347"/>
    <w:rsid w:val="00314849"/>
    <w:rsid w:val="00314890"/>
    <w:rsid w:val="0031550D"/>
    <w:rsid w:val="0031559A"/>
    <w:rsid w:val="00315613"/>
    <w:rsid w:val="00315BBD"/>
    <w:rsid w:val="00315E3E"/>
    <w:rsid w:val="00315E76"/>
    <w:rsid w:val="003161F4"/>
    <w:rsid w:val="00316358"/>
    <w:rsid w:val="00316372"/>
    <w:rsid w:val="00316779"/>
    <w:rsid w:val="00316828"/>
    <w:rsid w:val="00316879"/>
    <w:rsid w:val="00316B0B"/>
    <w:rsid w:val="00316E57"/>
    <w:rsid w:val="00316EC1"/>
    <w:rsid w:val="00316F93"/>
    <w:rsid w:val="00316FEC"/>
    <w:rsid w:val="0031738D"/>
    <w:rsid w:val="00317553"/>
    <w:rsid w:val="00317932"/>
    <w:rsid w:val="00320088"/>
    <w:rsid w:val="003201C4"/>
    <w:rsid w:val="003201C5"/>
    <w:rsid w:val="00320376"/>
    <w:rsid w:val="00320AD0"/>
    <w:rsid w:val="00320B22"/>
    <w:rsid w:val="00320B9F"/>
    <w:rsid w:val="003210DF"/>
    <w:rsid w:val="00321264"/>
    <w:rsid w:val="003217A3"/>
    <w:rsid w:val="00321975"/>
    <w:rsid w:val="00321A35"/>
    <w:rsid w:val="00321FF2"/>
    <w:rsid w:val="00322134"/>
    <w:rsid w:val="00322477"/>
    <w:rsid w:val="00322584"/>
    <w:rsid w:val="0032260C"/>
    <w:rsid w:val="00322893"/>
    <w:rsid w:val="00322C35"/>
    <w:rsid w:val="0032328F"/>
    <w:rsid w:val="00323878"/>
    <w:rsid w:val="00323A63"/>
    <w:rsid w:val="00323ABD"/>
    <w:rsid w:val="00323D90"/>
    <w:rsid w:val="00323E76"/>
    <w:rsid w:val="00323E7B"/>
    <w:rsid w:val="00324043"/>
    <w:rsid w:val="003240BD"/>
    <w:rsid w:val="00324EAB"/>
    <w:rsid w:val="0032516D"/>
    <w:rsid w:val="0032569D"/>
    <w:rsid w:val="00325741"/>
    <w:rsid w:val="003259B8"/>
    <w:rsid w:val="00325AF8"/>
    <w:rsid w:val="00325B04"/>
    <w:rsid w:val="00325DB1"/>
    <w:rsid w:val="003260E9"/>
    <w:rsid w:val="0032611E"/>
    <w:rsid w:val="003266BF"/>
    <w:rsid w:val="0032677A"/>
    <w:rsid w:val="003267E1"/>
    <w:rsid w:val="003268C5"/>
    <w:rsid w:val="00326AE7"/>
    <w:rsid w:val="00327079"/>
    <w:rsid w:val="003274DD"/>
    <w:rsid w:val="003279F2"/>
    <w:rsid w:val="00327C73"/>
    <w:rsid w:val="00327D74"/>
    <w:rsid w:val="00327F04"/>
    <w:rsid w:val="00327F41"/>
    <w:rsid w:val="00327FAE"/>
    <w:rsid w:val="00330990"/>
    <w:rsid w:val="00330996"/>
    <w:rsid w:val="003309D6"/>
    <w:rsid w:val="003309DB"/>
    <w:rsid w:val="00330C3A"/>
    <w:rsid w:val="00330CE5"/>
    <w:rsid w:val="00330EAA"/>
    <w:rsid w:val="0033110E"/>
    <w:rsid w:val="00331211"/>
    <w:rsid w:val="00331350"/>
    <w:rsid w:val="00331398"/>
    <w:rsid w:val="0033178F"/>
    <w:rsid w:val="003317B2"/>
    <w:rsid w:val="00331D39"/>
    <w:rsid w:val="00331E55"/>
    <w:rsid w:val="00332024"/>
    <w:rsid w:val="0033240E"/>
    <w:rsid w:val="00332434"/>
    <w:rsid w:val="003328EB"/>
    <w:rsid w:val="00332E67"/>
    <w:rsid w:val="0033316A"/>
    <w:rsid w:val="003335A1"/>
    <w:rsid w:val="003335A6"/>
    <w:rsid w:val="00333765"/>
    <w:rsid w:val="00333C10"/>
    <w:rsid w:val="00333EE5"/>
    <w:rsid w:val="00334105"/>
    <w:rsid w:val="00334142"/>
    <w:rsid w:val="003342F3"/>
    <w:rsid w:val="0033444E"/>
    <w:rsid w:val="00334D35"/>
    <w:rsid w:val="00334ECD"/>
    <w:rsid w:val="0033549D"/>
    <w:rsid w:val="0033549E"/>
    <w:rsid w:val="00335701"/>
    <w:rsid w:val="00335903"/>
    <w:rsid w:val="00335B8E"/>
    <w:rsid w:val="00335EB0"/>
    <w:rsid w:val="0033607A"/>
    <w:rsid w:val="00336345"/>
    <w:rsid w:val="00336415"/>
    <w:rsid w:val="0033683D"/>
    <w:rsid w:val="003368F8"/>
    <w:rsid w:val="003370EF"/>
    <w:rsid w:val="003371CB"/>
    <w:rsid w:val="00337721"/>
    <w:rsid w:val="00337E68"/>
    <w:rsid w:val="00340092"/>
    <w:rsid w:val="003401BF"/>
    <w:rsid w:val="003405A7"/>
    <w:rsid w:val="00340895"/>
    <w:rsid w:val="00340AAD"/>
    <w:rsid w:val="00340C06"/>
    <w:rsid w:val="00340C84"/>
    <w:rsid w:val="003411C6"/>
    <w:rsid w:val="003413AD"/>
    <w:rsid w:val="0034145E"/>
    <w:rsid w:val="003419CD"/>
    <w:rsid w:val="00341A58"/>
    <w:rsid w:val="00341EE4"/>
    <w:rsid w:val="0034243A"/>
    <w:rsid w:val="0034296D"/>
    <w:rsid w:val="00342B15"/>
    <w:rsid w:val="00342C28"/>
    <w:rsid w:val="00342C73"/>
    <w:rsid w:val="00342F79"/>
    <w:rsid w:val="00343461"/>
    <w:rsid w:val="0034353B"/>
    <w:rsid w:val="00343561"/>
    <w:rsid w:val="00343935"/>
    <w:rsid w:val="00343B97"/>
    <w:rsid w:val="00343DD8"/>
    <w:rsid w:val="00343EAD"/>
    <w:rsid w:val="00344074"/>
    <w:rsid w:val="00344455"/>
    <w:rsid w:val="0034455E"/>
    <w:rsid w:val="0034463E"/>
    <w:rsid w:val="00344646"/>
    <w:rsid w:val="00344B4A"/>
    <w:rsid w:val="00344EE8"/>
    <w:rsid w:val="0034531B"/>
    <w:rsid w:val="0034533B"/>
    <w:rsid w:val="00345349"/>
    <w:rsid w:val="0034560E"/>
    <w:rsid w:val="00345612"/>
    <w:rsid w:val="00345ADA"/>
    <w:rsid w:val="00345DB4"/>
    <w:rsid w:val="00345DE5"/>
    <w:rsid w:val="00346028"/>
    <w:rsid w:val="00346209"/>
    <w:rsid w:val="00346436"/>
    <w:rsid w:val="003466DE"/>
    <w:rsid w:val="00346836"/>
    <w:rsid w:val="0034716B"/>
    <w:rsid w:val="003474B2"/>
    <w:rsid w:val="00347566"/>
    <w:rsid w:val="003479D2"/>
    <w:rsid w:val="00347B2F"/>
    <w:rsid w:val="00347B75"/>
    <w:rsid w:val="00347C24"/>
    <w:rsid w:val="00347CC3"/>
    <w:rsid w:val="00347D52"/>
    <w:rsid w:val="00347E45"/>
    <w:rsid w:val="00347EB5"/>
    <w:rsid w:val="0035010F"/>
    <w:rsid w:val="00350150"/>
    <w:rsid w:val="0035040D"/>
    <w:rsid w:val="003509E8"/>
    <w:rsid w:val="00350D8C"/>
    <w:rsid w:val="00350F98"/>
    <w:rsid w:val="003516B5"/>
    <w:rsid w:val="00351A6C"/>
    <w:rsid w:val="00351D3C"/>
    <w:rsid w:val="003527AD"/>
    <w:rsid w:val="003528A9"/>
    <w:rsid w:val="00352A6D"/>
    <w:rsid w:val="00352CFB"/>
    <w:rsid w:val="00352F47"/>
    <w:rsid w:val="0035319A"/>
    <w:rsid w:val="003532E0"/>
    <w:rsid w:val="0035348D"/>
    <w:rsid w:val="00353B8D"/>
    <w:rsid w:val="00353DD5"/>
    <w:rsid w:val="00353FCC"/>
    <w:rsid w:val="00354499"/>
    <w:rsid w:val="003549A0"/>
    <w:rsid w:val="00354AA5"/>
    <w:rsid w:val="00354EB9"/>
    <w:rsid w:val="0035550C"/>
    <w:rsid w:val="0035590E"/>
    <w:rsid w:val="00356561"/>
    <w:rsid w:val="0035671B"/>
    <w:rsid w:val="00356909"/>
    <w:rsid w:val="00356A55"/>
    <w:rsid w:val="00356B90"/>
    <w:rsid w:val="00356C97"/>
    <w:rsid w:val="00356F72"/>
    <w:rsid w:val="0035735A"/>
    <w:rsid w:val="00357426"/>
    <w:rsid w:val="0035760D"/>
    <w:rsid w:val="003576A4"/>
    <w:rsid w:val="003577A0"/>
    <w:rsid w:val="00357C53"/>
    <w:rsid w:val="00357E18"/>
    <w:rsid w:val="00357ECC"/>
    <w:rsid w:val="0036003B"/>
    <w:rsid w:val="003600DD"/>
    <w:rsid w:val="003604A7"/>
    <w:rsid w:val="003604C5"/>
    <w:rsid w:val="00360559"/>
    <w:rsid w:val="00360ADF"/>
    <w:rsid w:val="003610B0"/>
    <w:rsid w:val="0036110E"/>
    <w:rsid w:val="003615E2"/>
    <w:rsid w:val="00361A48"/>
    <w:rsid w:val="00361F45"/>
    <w:rsid w:val="00362067"/>
    <w:rsid w:val="00362666"/>
    <w:rsid w:val="00362AD7"/>
    <w:rsid w:val="00362E83"/>
    <w:rsid w:val="00363061"/>
    <w:rsid w:val="00363304"/>
    <w:rsid w:val="00363B0D"/>
    <w:rsid w:val="00363DFC"/>
    <w:rsid w:val="00363F69"/>
    <w:rsid w:val="00363F96"/>
    <w:rsid w:val="003644E4"/>
    <w:rsid w:val="00364BC5"/>
    <w:rsid w:val="00364FBD"/>
    <w:rsid w:val="0036566E"/>
    <w:rsid w:val="00365922"/>
    <w:rsid w:val="00365FDC"/>
    <w:rsid w:val="003660F3"/>
    <w:rsid w:val="00366314"/>
    <w:rsid w:val="00366678"/>
    <w:rsid w:val="00366873"/>
    <w:rsid w:val="0036699C"/>
    <w:rsid w:val="00366BD8"/>
    <w:rsid w:val="003671CD"/>
    <w:rsid w:val="003676D5"/>
    <w:rsid w:val="0036773C"/>
    <w:rsid w:val="0036796D"/>
    <w:rsid w:val="00367D7D"/>
    <w:rsid w:val="00367F16"/>
    <w:rsid w:val="00370425"/>
    <w:rsid w:val="003706F8"/>
    <w:rsid w:val="00370789"/>
    <w:rsid w:val="00370B5D"/>
    <w:rsid w:val="00370BA5"/>
    <w:rsid w:val="00370BE6"/>
    <w:rsid w:val="00370C0B"/>
    <w:rsid w:val="00370C40"/>
    <w:rsid w:val="00370D17"/>
    <w:rsid w:val="003710BC"/>
    <w:rsid w:val="003712A9"/>
    <w:rsid w:val="00371670"/>
    <w:rsid w:val="0037181C"/>
    <w:rsid w:val="00371F0E"/>
    <w:rsid w:val="003721F4"/>
    <w:rsid w:val="003726D4"/>
    <w:rsid w:val="00372C07"/>
    <w:rsid w:val="00372D00"/>
    <w:rsid w:val="003730EE"/>
    <w:rsid w:val="003731A0"/>
    <w:rsid w:val="00373295"/>
    <w:rsid w:val="003736AE"/>
    <w:rsid w:val="00373777"/>
    <w:rsid w:val="00373FA1"/>
    <w:rsid w:val="003741CE"/>
    <w:rsid w:val="00374408"/>
    <w:rsid w:val="003746C5"/>
    <w:rsid w:val="00374971"/>
    <w:rsid w:val="003749C0"/>
    <w:rsid w:val="00374D9A"/>
    <w:rsid w:val="00374EF6"/>
    <w:rsid w:val="00374EFD"/>
    <w:rsid w:val="00374FE6"/>
    <w:rsid w:val="003752C3"/>
    <w:rsid w:val="003752E9"/>
    <w:rsid w:val="00375470"/>
    <w:rsid w:val="0037565A"/>
    <w:rsid w:val="00375AD4"/>
    <w:rsid w:val="00375AED"/>
    <w:rsid w:val="00375CCE"/>
    <w:rsid w:val="00375DF0"/>
    <w:rsid w:val="00376001"/>
    <w:rsid w:val="00376892"/>
    <w:rsid w:val="003768A2"/>
    <w:rsid w:val="00376A41"/>
    <w:rsid w:val="003771F2"/>
    <w:rsid w:val="00377331"/>
    <w:rsid w:val="003775F6"/>
    <w:rsid w:val="00377A76"/>
    <w:rsid w:val="00377D6D"/>
    <w:rsid w:val="00377F30"/>
    <w:rsid w:val="00380444"/>
    <w:rsid w:val="00380CCB"/>
    <w:rsid w:val="00380DB9"/>
    <w:rsid w:val="00380E45"/>
    <w:rsid w:val="00380E9A"/>
    <w:rsid w:val="00381032"/>
    <w:rsid w:val="003813C6"/>
    <w:rsid w:val="0038150F"/>
    <w:rsid w:val="00381645"/>
    <w:rsid w:val="0038171F"/>
    <w:rsid w:val="00381AD3"/>
    <w:rsid w:val="00381AD5"/>
    <w:rsid w:val="00382014"/>
    <w:rsid w:val="0038220F"/>
    <w:rsid w:val="00382472"/>
    <w:rsid w:val="003826F5"/>
    <w:rsid w:val="003827B6"/>
    <w:rsid w:val="003828DA"/>
    <w:rsid w:val="00382B70"/>
    <w:rsid w:val="00382BDC"/>
    <w:rsid w:val="00382CB3"/>
    <w:rsid w:val="00382F88"/>
    <w:rsid w:val="003830AA"/>
    <w:rsid w:val="00383300"/>
    <w:rsid w:val="00383D03"/>
    <w:rsid w:val="00383DFE"/>
    <w:rsid w:val="00383E8F"/>
    <w:rsid w:val="00384F01"/>
    <w:rsid w:val="0038508B"/>
    <w:rsid w:val="0038531B"/>
    <w:rsid w:val="0038546F"/>
    <w:rsid w:val="00385594"/>
    <w:rsid w:val="003855AE"/>
    <w:rsid w:val="003857FB"/>
    <w:rsid w:val="0038601A"/>
    <w:rsid w:val="0038665C"/>
    <w:rsid w:val="00386666"/>
    <w:rsid w:val="003867C9"/>
    <w:rsid w:val="003869CF"/>
    <w:rsid w:val="00387141"/>
    <w:rsid w:val="003871B2"/>
    <w:rsid w:val="003872C5"/>
    <w:rsid w:val="00387C10"/>
    <w:rsid w:val="00387F91"/>
    <w:rsid w:val="00390246"/>
    <w:rsid w:val="0039025D"/>
    <w:rsid w:val="00390480"/>
    <w:rsid w:val="00390555"/>
    <w:rsid w:val="0039056A"/>
    <w:rsid w:val="00390CCA"/>
    <w:rsid w:val="00390CE3"/>
    <w:rsid w:val="0039119B"/>
    <w:rsid w:val="0039153F"/>
    <w:rsid w:val="0039159A"/>
    <w:rsid w:val="003915C7"/>
    <w:rsid w:val="0039176E"/>
    <w:rsid w:val="0039192A"/>
    <w:rsid w:val="00391A56"/>
    <w:rsid w:val="003926B3"/>
    <w:rsid w:val="0039272E"/>
    <w:rsid w:val="00392B81"/>
    <w:rsid w:val="00393018"/>
    <w:rsid w:val="00393247"/>
    <w:rsid w:val="00393654"/>
    <w:rsid w:val="003937BC"/>
    <w:rsid w:val="00393A43"/>
    <w:rsid w:val="00393C7B"/>
    <w:rsid w:val="003946F3"/>
    <w:rsid w:val="00394B9F"/>
    <w:rsid w:val="00394C90"/>
    <w:rsid w:val="00394D83"/>
    <w:rsid w:val="00394EF7"/>
    <w:rsid w:val="00395296"/>
    <w:rsid w:val="0039533E"/>
    <w:rsid w:val="003953EC"/>
    <w:rsid w:val="00395945"/>
    <w:rsid w:val="00395B86"/>
    <w:rsid w:val="00395BD4"/>
    <w:rsid w:val="00395D20"/>
    <w:rsid w:val="003960F7"/>
    <w:rsid w:val="00396362"/>
    <w:rsid w:val="003965F3"/>
    <w:rsid w:val="0039677B"/>
    <w:rsid w:val="00396F9A"/>
    <w:rsid w:val="00397321"/>
    <w:rsid w:val="00397435"/>
    <w:rsid w:val="00397CEF"/>
    <w:rsid w:val="00397EE2"/>
    <w:rsid w:val="003A0105"/>
    <w:rsid w:val="003A0568"/>
    <w:rsid w:val="003A07CF"/>
    <w:rsid w:val="003A095D"/>
    <w:rsid w:val="003A096D"/>
    <w:rsid w:val="003A0B72"/>
    <w:rsid w:val="003A0E35"/>
    <w:rsid w:val="003A11C9"/>
    <w:rsid w:val="003A13A6"/>
    <w:rsid w:val="003A1538"/>
    <w:rsid w:val="003A16EE"/>
    <w:rsid w:val="003A1838"/>
    <w:rsid w:val="003A1A57"/>
    <w:rsid w:val="003A1C14"/>
    <w:rsid w:val="003A1F73"/>
    <w:rsid w:val="003A2074"/>
    <w:rsid w:val="003A21E8"/>
    <w:rsid w:val="003A233F"/>
    <w:rsid w:val="003A2E8E"/>
    <w:rsid w:val="003A2F02"/>
    <w:rsid w:val="003A307C"/>
    <w:rsid w:val="003A3277"/>
    <w:rsid w:val="003A329C"/>
    <w:rsid w:val="003A352E"/>
    <w:rsid w:val="003A3C73"/>
    <w:rsid w:val="003A3DF2"/>
    <w:rsid w:val="003A3E92"/>
    <w:rsid w:val="003A3FD6"/>
    <w:rsid w:val="003A43EF"/>
    <w:rsid w:val="003A4460"/>
    <w:rsid w:val="003A4561"/>
    <w:rsid w:val="003A493A"/>
    <w:rsid w:val="003A4952"/>
    <w:rsid w:val="003A4956"/>
    <w:rsid w:val="003A5298"/>
    <w:rsid w:val="003A5299"/>
    <w:rsid w:val="003A5423"/>
    <w:rsid w:val="003A54BC"/>
    <w:rsid w:val="003A5798"/>
    <w:rsid w:val="003A59D2"/>
    <w:rsid w:val="003A5C47"/>
    <w:rsid w:val="003A5C90"/>
    <w:rsid w:val="003A6046"/>
    <w:rsid w:val="003A6154"/>
    <w:rsid w:val="003A62C6"/>
    <w:rsid w:val="003A62F3"/>
    <w:rsid w:val="003A6323"/>
    <w:rsid w:val="003A6511"/>
    <w:rsid w:val="003A65FF"/>
    <w:rsid w:val="003A699F"/>
    <w:rsid w:val="003A6D6E"/>
    <w:rsid w:val="003A7000"/>
    <w:rsid w:val="003A715E"/>
    <w:rsid w:val="003A7652"/>
    <w:rsid w:val="003A7D18"/>
    <w:rsid w:val="003A7E7B"/>
    <w:rsid w:val="003A7F4E"/>
    <w:rsid w:val="003B010D"/>
    <w:rsid w:val="003B01AD"/>
    <w:rsid w:val="003B022C"/>
    <w:rsid w:val="003B0613"/>
    <w:rsid w:val="003B0BD5"/>
    <w:rsid w:val="003B10BC"/>
    <w:rsid w:val="003B125F"/>
    <w:rsid w:val="003B13D2"/>
    <w:rsid w:val="003B1AA5"/>
    <w:rsid w:val="003B28CA"/>
    <w:rsid w:val="003B2DFC"/>
    <w:rsid w:val="003B2F60"/>
    <w:rsid w:val="003B3189"/>
    <w:rsid w:val="003B34E6"/>
    <w:rsid w:val="003B384D"/>
    <w:rsid w:val="003B3A4F"/>
    <w:rsid w:val="003B3CE3"/>
    <w:rsid w:val="003B3E28"/>
    <w:rsid w:val="003B3E2E"/>
    <w:rsid w:val="003B4BAF"/>
    <w:rsid w:val="003B4FF1"/>
    <w:rsid w:val="003B5456"/>
    <w:rsid w:val="003B54FC"/>
    <w:rsid w:val="003B5FF5"/>
    <w:rsid w:val="003B6124"/>
    <w:rsid w:val="003B61FE"/>
    <w:rsid w:val="003B63CC"/>
    <w:rsid w:val="003B687B"/>
    <w:rsid w:val="003B68F7"/>
    <w:rsid w:val="003B6904"/>
    <w:rsid w:val="003B6AD1"/>
    <w:rsid w:val="003B6BAE"/>
    <w:rsid w:val="003B74DB"/>
    <w:rsid w:val="003B7750"/>
    <w:rsid w:val="003B7A15"/>
    <w:rsid w:val="003B7D17"/>
    <w:rsid w:val="003B7DEE"/>
    <w:rsid w:val="003C016A"/>
    <w:rsid w:val="003C0533"/>
    <w:rsid w:val="003C09FB"/>
    <w:rsid w:val="003C195E"/>
    <w:rsid w:val="003C19C5"/>
    <w:rsid w:val="003C1AF8"/>
    <w:rsid w:val="003C1C5A"/>
    <w:rsid w:val="003C2012"/>
    <w:rsid w:val="003C20A6"/>
    <w:rsid w:val="003C2E01"/>
    <w:rsid w:val="003C2E3D"/>
    <w:rsid w:val="003C358C"/>
    <w:rsid w:val="003C3915"/>
    <w:rsid w:val="003C3D61"/>
    <w:rsid w:val="003C3D89"/>
    <w:rsid w:val="003C3DA0"/>
    <w:rsid w:val="003C4215"/>
    <w:rsid w:val="003C4260"/>
    <w:rsid w:val="003C4B5E"/>
    <w:rsid w:val="003C4BAD"/>
    <w:rsid w:val="003C4C06"/>
    <w:rsid w:val="003C4FE4"/>
    <w:rsid w:val="003C5250"/>
    <w:rsid w:val="003C5286"/>
    <w:rsid w:val="003C5423"/>
    <w:rsid w:val="003C57A4"/>
    <w:rsid w:val="003C5D69"/>
    <w:rsid w:val="003C5E10"/>
    <w:rsid w:val="003C5EBE"/>
    <w:rsid w:val="003C5F92"/>
    <w:rsid w:val="003C6176"/>
    <w:rsid w:val="003C617D"/>
    <w:rsid w:val="003C61B7"/>
    <w:rsid w:val="003C6412"/>
    <w:rsid w:val="003C69DA"/>
    <w:rsid w:val="003C71F3"/>
    <w:rsid w:val="003C747E"/>
    <w:rsid w:val="003C7590"/>
    <w:rsid w:val="003C77E8"/>
    <w:rsid w:val="003D03CB"/>
    <w:rsid w:val="003D084F"/>
    <w:rsid w:val="003D08B5"/>
    <w:rsid w:val="003D097F"/>
    <w:rsid w:val="003D0CA2"/>
    <w:rsid w:val="003D0F28"/>
    <w:rsid w:val="003D1397"/>
    <w:rsid w:val="003D148B"/>
    <w:rsid w:val="003D1492"/>
    <w:rsid w:val="003D160A"/>
    <w:rsid w:val="003D1B8F"/>
    <w:rsid w:val="003D1BAC"/>
    <w:rsid w:val="003D1BFE"/>
    <w:rsid w:val="003D276B"/>
    <w:rsid w:val="003D298D"/>
    <w:rsid w:val="003D2C87"/>
    <w:rsid w:val="003D317F"/>
    <w:rsid w:val="003D3196"/>
    <w:rsid w:val="003D33C1"/>
    <w:rsid w:val="003D33F7"/>
    <w:rsid w:val="003D34B1"/>
    <w:rsid w:val="003D358B"/>
    <w:rsid w:val="003D3596"/>
    <w:rsid w:val="003D3616"/>
    <w:rsid w:val="003D3738"/>
    <w:rsid w:val="003D3956"/>
    <w:rsid w:val="003D3BD1"/>
    <w:rsid w:val="003D3CE3"/>
    <w:rsid w:val="003D40B1"/>
    <w:rsid w:val="003D42DC"/>
    <w:rsid w:val="003D46A7"/>
    <w:rsid w:val="003D481B"/>
    <w:rsid w:val="003D4AC7"/>
    <w:rsid w:val="003D4F0C"/>
    <w:rsid w:val="003D52BA"/>
    <w:rsid w:val="003D5313"/>
    <w:rsid w:val="003D5403"/>
    <w:rsid w:val="003D54ED"/>
    <w:rsid w:val="003D55B8"/>
    <w:rsid w:val="003D5886"/>
    <w:rsid w:val="003D59CD"/>
    <w:rsid w:val="003D59FD"/>
    <w:rsid w:val="003D5C4C"/>
    <w:rsid w:val="003D5E9E"/>
    <w:rsid w:val="003D5EAC"/>
    <w:rsid w:val="003D603C"/>
    <w:rsid w:val="003D67C4"/>
    <w:rsid w:val="003D711F"/>
    <w:rsid w:val="003D7470"/>
    <w:rsid w:val="003D74F3"/>
    <w:rsid w:val="003D7C44"/>
    <w:rsid w:val="003E010B"/>
    <w:rsid w:val="003E0422"/>
    <w:rsid w:val="003E0B6B"/>
    <w:rsid w:val="003E0B88"/>
    <w:rsid w:val="003E0D34"/>
    <w:rsid w:val="003E10F3"/>
    <w:rsid w:val="003E1365"/>
    <w:rsid w:val="003E1607"/>
    <w:rsid w:val="003E1887"/>
    <w:rsid w:val="003E1AF7"/>
    <w:rsid w:val="003E1F9C"/>
    <w:rsid w:val="003E243F"/>
    <w:rsid w:val="003E26E3"/>
    <w:rsid w:val="003E28BE"/>
    <w:rsid w:val="003E2AC5"/>
    <w:rsid w:val="003E2E63"/>
    <w:rsid w:val="003E33F5"/>
    <w:rsid w:val="003E3659"/>
    <w:rsid w:val="003E37BA"/>
    <w:rsid w:val="003E4024"/>
    <w:rsid w:val="003E4326"/>
    <w:rsid w:val="003E4E97"/>
    <w:rsid w:val="003E51DF"/>
    <w:rsid w:val="003E526C"/>
    <w:rsid w:val="003E541C"/>
    <w:rsid w:val="003E54A8"/>
    <w:rsid w:val="003E55E3"/>
    <w:rsid w:val="003E574B"/>
    <w:rsid w:val="003E58A0"/>
    <w:rsid w:val="003E5AD0"/>
    <w:rsid w:val="003E5B13"/>
    <w:rsid w:val="003E5E90"/>
    <w:rsid w:val="003E6336"/>
    <w:rsid w:val="003E63B7"/>
    <w:rsid w:val="003E6ADF"/>
    <w:rsid w:val="003E6C0D"/>
    <w:rsid w:val="003E6CE9"/>
    <w:rsid w:val="003E71E7"/>
    <w:rsid w:val="003E7318"/>
    <w:rsid w:val="003E755F"/>
    <w:rsid w:val="003F079D"/>
    <w:rsid w:val="003F08AB"/>
    <w:rsid w:val="003F0929"/>
    <w:rsid w:val="003F0BBB"/>
    <w:rsid w:val="003F0E38"/>
    <w:rsid w:val="003F1161"/>
    <w:rsid w:val="003F1447"/>
    <w:rsid w:val="003F1576"/>
    <w:rsid w:val="003F1653"/>
    <w:rsid w:val="003F1A92"/>
    <w:rsid w:val="003F1BBA"/>
    <w:rsid w:val="003F1BF5"/>
    <w:rsid w:val="003F1D66"/>
    <w:rsid w:val="003F1F8E"/>
    <w:rsid w:val="003F1FB7"/>
    <w:rsid w:val="003F2028"/>
    <w:rsid w:val="003F21ED"/>
    <w:rsid w:val="003F2248"/>
    <w:rsid w:val="003F22D8"/>
    <w:rsid w:val="003F2550"/>
    <w:rsid w:val="003F2565"/>
    <w:rsid w:val="003F2B4F"/>
    <w:rsid w:val="003F2BD2"/>
    <w:rsid w:val="003F2CB0"/>
    <w:rsid w:val="003F2E23"/>
    <w:rsid w:val="003F3E0E"/>
    <w:rsid w:val="003F3F2A"/>
    <w:rsid w:val="003F405C"/>
    <w:rsid w:val="003F43CB"/>
    <w:rsid w:val="003F44C7"/>
    <w:rsid w:val="003F46B0"/>
    <w:rsid w:val="003F4833"/>
    <w:rsid w:val="003F4961"/>
    <w:rsid w:val="003F499C"/>
    <w:rsid w:val="003F5239"/>
    <w:rsid w:val="003F5272"/>
    <w:rsid w:val="003F5297"/>
    <w:rsid w:val="003F5407"/>
    <w:rsid w:val="003F55AB"/>
    <w:rsid w:val="003F5EB3"/>
    <w:rsid w:val="003F6010"/>
    <w:rsid w:val="003F607B"/>
    <w:rsid w:val="003F66EA"/>
    <w:rsid w:val="003F6787"/>
    <w:rsid w:val="003F68CE"/>
    <w:rsid w:val="003F6A71"/>
    <w:rsid w:val="003F7570"/>
    <w:rsid w:val="003F7749"/>
    <w:rsid w:val="003F789C"/>
    <w:rsid w:val="003F7951"/>
    <w:rsid w:val="003F7ADC"/>
    <w:rsid w:val="004000DC"/>
    <w:rsid w:val="00400219"/>
    <w:rsid w:val="00400247"/>
    <w:rsid w:val="004008DB"/>
    <w:rsid w:val="00400EFA"/>
    <w:rsid w:val="00401057"/>
    <w:rsid w:val="00401423"/>
    <w:rsid w:val="00401653"/>
    <w:rsid w:val="00401857"/>
    <w:rsid w:val="004019A2"/>
    <w:rsid w:val="0040249C"/>
    <w:rsid w:val="004026EA"/>
    <w:rsid w:val="004028FA"/>
    <w:rsid w:val="00402D6F"/>
    <w:rsid w:val="00402DDB"/>
    <w:rsid w:val="00402E2A"/>
    <w:rsid w:val="00403364"/>
    <w:rsid w:val="0040364E"/>
    <w:rsid w:val="00403675"/>
    <w:rsid w:val="00403BAE"/>
    <w:rsid w:val="00403BC3"/>
    <w:rsid w:val="00403CCE"/>
    <w:rsid w:val="00404337"/>
    <w:rsid w:val="00404B98"/>
    <w:rsid w:val="00404D20"/>
    <w:rsid w:val="00404DD1"/>
    <w:rsid w:val="004053FC"/>
    <w:rsid w:val="00405A9B"/>
    <w:rsid w:val="00406B72"/>
    <w:rsid w:val="00406D37"/>
    <w:rsid w:val="00406EB3"/>
    <w:rsid w:val="004074B6"/>
    <w:rsid w:val="00407683"/>
    <w:rsid w:val="00407900"/>
    <w:rsid w:val="0041024D"/>
    <w:rsid w:val="00410277"/>
    <w:rsid w:val="00410459"/>
    <w:rsid w:val="004104EE"/>
    <w:rsid w:val="00410877"/>
    <w:rsid w:val="0041095D"/>
    <w:rsid w:val="00410BE3"/>
    <w:rsid w:val="00411756"/>
    <w:rsid w:val="004117E0"/>
    <w:rsid w:val="004118B2"/>
    <w:rsid w:val="00411915"/>
    <w:rsid w:val="004119D9"/>
    <w:rsid w:val="00411AFC"/>
    <w:rsid w:val="00411BF6"/>
    <w:rsid w:val="00411CD9"/>
    <w:rsid w:val="00411FE7"/>
    <w:rsid w:val="00412017"/>
    <w:rsid w:val="0041216F"/>
    <w:rsid w:val="004121A3"/>
    <w:rsid w:val="00412477"/>
    <w:rsid w:val="0041270C"/>
    <w:rsid w:val="00412978"/>
    <w:rsid w:val="00412A2C"/>
    <w:rsid w:val="00412A2F"/>
    <w:rsid w:val="00412ED6"/>
    <w:rsid w:val="00412F77"/>
    <w:rsid w:val="00412FF6"/>
    <w:rsid w:val="0041324E"/>
    <w:rsid w:val="00413368"/>
    <w:rsid w:val="004137E8"/>
    <w:rsid w:val="00413800"/>
    <w:rsid w:val="00413870"/>
    <w:rsid w:val="004139D9"/>
    <w:rsid w:val="00413A0B"/>
    <w:rsid w:val="00413C8B"/>
    <w:rsid w:val="00413CAA"/>
    <w:rsid w:val="00413D7A"/>
    <w:rsid w:val="00413E62"/>
    <w:rsid w:val="00413F46"/>
    <w:rsid w:val="00414D49"/>
    <w:rsid w:val="00414F10"/>
    <w:rsid w:val="00415040"/>
    <w:rsid w:val="0041515F"/>
    <w:rsid w:val="0041529B"/>
    <w:rsid w:val="004152AC"/>
    <w:rsid w:val="004152EC"/>
    <w:rsid w:val="00415348"/>
    <w:rsid w:val="004153B5"/>
    <w:rsid w:val="00415682"/>
    <w:rsid w:val="00415AA1"/>
    <w:rsid w:val="00415BEB"/>
    <w:rsid w:val="00416254"/>
    <w:rsid w:val="004164DB"/>
    <w:rsid w:val="004166AA"/>
    <w:rsid w:val="004166CC"/>
    <w:rsid w:val="00416AE6"/>
    <w:rsid w:val="004172CD"/>
    <w:rsid w:val="004179BB"/>
    <w:rsid w:val="00417AF3"/>
    <w:rsid w:val="00417D72"/>
    <w:rsid w:val="00417E3E"/>
    <w:rsid w:val="00417F90"/>
    <w:rsid w:val="0042004B"/>
    <w:rsid w:val="00420607"/>
    <w:rsid w:val="00420677"/>
    <w:rsid w:val="00420993"/>
    <w:rsid w:val="00420A68"/>
    <w:rsid w:val="004210E7"/>
    <w:rsid w:val="0042125D"/>
    <w:rsid w:val="004218EC"/>
    <w:rsid w:val="00421963"/>
    <w:rsid w:val="00421CB5"/>
    <w:rsid w:val="00421EB0"/>
    <w:rsid w:val="00421EED"/>
    <w:rsid w:val="00421F76"/>
    <w:rsid w:val="00422010"/>
    <w:rsid w:val="00422301"/>
    <w:rsid w:val="0042249B"/>
    <w:rsid w:val="004226E1"/>
    <w:rsid w:val="0042277A"/>
    <w:rsid w:val="00422A23"/>
    <w:rsid w:val="00422C98"/>
    <w:rsid w:val="00422D05"/>
    <w:rsid w:val="00422D9D"/>
    <w:rsid w:val="00422DCD"/>
    <w:rsid w:val="00423155"/>
    <w:rsid w:val="004232A0"/>
    <w:rsid w:val="00423A3B"/>
    <w:rsid w:val="00423D6F"/>
    <w:rsid w:val="00423F2C"/>
    <w:rsid w:val="0042412C"/>
    <w:rsid w:val="004241E6"/>
    <w:rsid w:val="004247A7"/>
    <w:rsid w:val="004250EE"/>
    <w:rsid w:val="004253BC"/>
    <w:rsid w:val="00425646"/>
    <w:rsid w:val="00425CAA"/>
    <w:rsid w:val="00426442"/>
    <w:rsid w:val="004265C4"/>
    <w:rsid w:val="0042660A"/>
    <w:rsid w:val="004267BA"/>
    <w:rsid w:val="004269A6"/>
    <w:rsid w:val="00426CB3"/>
    <w:rsid w:val="00427239"/>
    <w:rsid w:val="004274D7"/>
    <w:rsid w:val="00427799"/>
    <w:rsid w:val="004279D7"/>
    <w:rsid w:val="00427A24"/>
    <w:rsid w:val="00427BB7"/>
    <w:rsid w:val="00430089"/>
    <w:rsid w:val="00430292"/>
    <w:rsid w:val="004307D6"/>
    <w:rsid w:val="00430988"/>
    <w:rsid w:val="00430A6A"/>
    <w:rsid w:val="00430A99"/>
    <w:rsid w:val="00430E89"/>
    <w:rsid w:val="00431148"/>
    <w:rsid w:val="004313BA"/>
    <w:rsid w:val="004314AF"/>
    <w:rsid w:val="00431541"/>
    <w:rsid w:val="00431603"/>
    <w:rsid w:val="004319CC"/>
    <w:rsid w:val="00431D11"/>
    <w:rsid w:val="004320A4"/>
    <w:rsid w:val="0043221D"/>
    <w:rsid w:val="00432476"/>
    <w:rsid w:val="00432BC2"/>
    <w:rsid w:val="00432D25"/>
    <w:rsid w:val="0043315A"/>
    <w:rsid w:val="00433519"/>
    <w:rsid w:val="00433733"/>
    <w:rsid w:val="004337C7"/>
    <w:rsid w:val="00433A48"/>
    <w:rsid w:val="00433AFF"/>
    <w:rsid w:val="00433F1F"/>
    <w:rsid w:val="004342AB"/>
    <w:rsid w:val="004343E2"/>
    <w:rsid w:val="0043493A"/>
    <w:rsid w:val="00434B79"/>
    <w:rsid w:val="00434CD0"/>
    <w:rsid w:val="0043575E"/>
    <w:rsid w:val="0043585C"/>
    <w:rsid w:val="00435CF9"/>
    <w:rsid w:val="0043604A"/>
    <w:rsid w:val="00436222"/>
    <w:rsid w:val="00436B71"/>
    <w:rsid w:val="00436B80"/>
    <w:rsid w:val="00436CBB"/>
    <w:rsid w:val="00436D4E"/>
    <w:rsid w:val="004372C6"/>
    <w:rsid w:val="0043740F"/>
    <w:rsid w:val="00437620"/>
    <w:rsid w:val="0043781C"/>
    <w:rsid w:val="00437861"/>
    <w:rsid w:val="0043789F"/>
    <w:rsid w:val="004379B3"/>
    <w:rsid w:val="00437B63"/>
    <w:rsid w:val="00437C94"/>
    <w:rsid w:val="004402BA"/>
    <w:rsid w:val="004404F3"/>
    <w:rsid w:val="0044085F"/>
    <w:rsid w:val="0044115E"/>
    <w:rsid w:val="0044153D"/>
    <w:rsid w:val="004417DD"/>
    <w:rsid w:val="0044199C"/>
    <w:rsid w:val="00441B23"/>
    <w:rsid w:val="00441B59"/>
    <w:rsid w:val="00441BE7"/>
    <w:rsid w:val="00441F19"/>
    <w:rsid w:val="00442256"/>
    <w:rsid w:val="00442259"/>
    <w:rsid w:val="004428AD"/>
    <w:rsid w:val="00442960"/>
    <w:rsid w:val="00442997"/>
    <w:rsid w:val="00443145"/>
    <w:rsid w:val="00443219"/>
    <w:rsid w:val="004434C4"/>
    <w:rsid w:val="0044356A"/>
    <w:rsid w:val="0044365C"/>
    <w:rsid w:val="004439C5"/>
    <w:rsid w:val="00443EED"/>
    <w:rsid w:val="004443DE"/>
    <w:rsid w:val="004449BF"/>
    <w:rsid w:val="00444B45"/>
    <w:rsid w:val="00444DB1"/>
    <w:rsid w:val="0044518E"/>
    <w:rsid w:val="00445A3F"/>
    <w:rsid w:val="00445B79"/>
    <w:rsid w:val="00445BE4"/>
    <w:rsid w:val="00446022"/>
    <w:rsid w:val="00446103"/>
    <w:rsid w:val="00446278"/>
    <w:rsid w:val="004467FB"/>
    <w:rsid w:val="004468C7"/>
    <w:rsid w:val="00446AB2"/>
    <w:rsid w:val="00446B9D"/>
    <w:rsid w:val="0044751D"/>
    <w:rsid w:val="00447857"/>
    <w:rsid w:val="00447BA6"/>
    <w:rsid w:val="00447C12"/>
    <w:rsid w:val="00447C50"/>
    <w:rsid w:val="00447E91"/>
    <w:rsid w:val="0045012B"/>
    <w:rsid w:val="0045018F"/>
    <w:rsid w:val="004504A2"/>
    <w:rsid w:val="00450510"/>
    <w:rsid w:val="004505FC"/>
    <w:rsid w:val="00450766"/>
    <w:rsid w:val="004508D3"/>
    <w:rsid w:val="004513BC"/>
    <w:rsid w:val="00451696"/>
    <w:rsid w:val="00451761"/>
    <w:rsid w:val="00451934"/>
    <w:rsid w:val="00451AD1"/>
    <w:rsid w:val="00451BCC"/>
    <w:rsid w:val="004525E2"/>
    <w:rsid w:val="0045296C"/>
    <w:rsid w:val="004531D1"/>
    <w:rsid w:val="004533C7"/>
    <w:rsid w:val="004536D1"/>
    <w:rsid w:val="00453BB8"/>
    <w:rsid w:val="00453ED0"/>
    <w:rsid w:val="004542FD"/>
    <w:rsid w:val="00454693"/>
    <w:rsid w:val="00454835"/>
    <w:rsid w:val="004548F1"/>
    <w:rsid w:val="00454AA7"/>
    <w:rsid w:val="00454B14"/>
    <w:rsid w:val="00455391"/>
    <w:rsid w:val="00455769"/>
    <w:rsid w:val="00455A99"/>
    <w:rsid w:val="00455E1C"/>
    <w:rsid w:val="00455E26"/>
    <w:rsid w:val="00455EB4"/>
    <w:rsid w:val="00456346"/>
    <w:rsid w:val="00456A4B"/>
    <w:rsid w:val="00456B42"/>
    <w:rsid w:val="00456C11"/>
    <w:rsid w:val="00456C91"/>
    <w:rsid w:val="00456EC1"/>
    <w:rsid w:val="00457005"/>
    <w:rsid w:val="004570E4"/>
    <w:rsid w:val="004573A4"/>
    <w:rsid w:val="004576A2"/>
    <w:rsid w:val="00457721"/>
    <w:rsid w:val="00457789"/>
    <w:rsid w:val="004579B2"/>
    <w:rsid w:val="00457B7C"/>
    <w:rsid w:val="00457BE3"/>
    <w:rsid w:val="004601BA"/>
    <w:rsid w:val="004606FF"/>
    <w:rsid w:val="004608C2"/>
    <w:rsid w:val="00460A10"/>
    <w:rsid w:val="004611BA"/>
    <w:rsid w:val="0046123B"/>
    <w:rsid w:val="0046125A"/>
    <w:rsid w:val="00461293"/>
    <w:rsid w:val="00461509"/>
    <w:rsid w:val="0046167B"/>
    <w:rsid w:val="0046199C"/>
    <w:rsid w:val="00461AF1"/>
    <w:rsid w:val="00461B10"/>
    <w:rsid w:val="00461C3A"/>
    <w:rsid w:val="00461CFC"/>
    <w:rsid w:val="0046208E"/>
    <w:rsid w:val="004622D5"/>
    <w:rsid w:val="00462307"/>
    <w:rsid w:val="00462512"/>
    <w:rsid w:val="00462791"/>
    <w:rsid w:val="00462812"/>
    <w:rsid w:val="00462825"/>
    <w:rsid w:val="00462894"/>
    <w:rsid w:val="00462DCD"/>
    <w:rsid w:val="004632E0"/>
    <w:rsid w:val="00463653"/>
    <w:rsid w:val="00463EBD"/>
    <w:rsid w:val="004640E8"/>
    <w:rsid w:val="0046425F"/>
    <w:rsid w:val="004642E8"/>
    <w:rsid w:val="004644C1"/>
    <w:rsid w:val="00464653"/>
    <w:rsid w:val="00464822"/>
    <w:rsid w:val="004650AE"/>
    <w:rsid w:val="00465926"/>
    <w:rsid w:val="0046592D"/>
    <w:rsid w:val="0046594C"/>
    <w:rsid w:val="0046677A"/>
    <w:rsid w:val="004667E4"/>
    <w:rsid w:val="00466FE8"/>
    <w:rsid w:val="00467294"/>
    <w:rsid w:val="00467B35"/>
    <w:rsid w:val="00467B3C"/>
    <w:rsid w:val="00467C4E"/>
    <w:rsid w:val="00467D8A"/>
    <w:rsid w:val="00470161"/>
    <w:rsid w:val="0047024A"/>
    <w:rsid w:val="004708E7"/>
    <w:rsid w:val="0047097D"/>
    <w:rsid w:val="0047098F"/>
    <w:rsid w:val="00470B85"/>
    <w:rsid w:val="00470E44"/>
    <w:rsid w:val="00471240"/>
    <w:rsid w:val="00471406"/>
    <w:rsid w:val="0047141C"/>
    <w:rsid w:val="00471450"/>
    <w:rsid w:val="004714A4"/>
    <w:rsid w:val="004714EA"/>
    <w:rsid w:val="00471682"/>
    <w:rsid w:val="004716E4"/>
    <w:rsid w:val="0047195B"/>
    <w:rsid w:val="00471973"/>
    <w:rsid w:val="00471A5D"/>
    <w:rsid w:val="00471A92"/>
    <w:rsid w:val="00471E76"/>
    <w:rsid w:val="00471F81"/>
    <w:rsid w:val="00473204"/>
    <w:rsid w:val="0047398A"/>
    <w:rsid w:val="00473A82"/>
    <w:rsid w:val="00473C3A"/>
    <w:rsid w:val="00473EAC"/>
    <w:rsid w:val="004741E0"/>
    <w:rsid w:val="004743A1"/>
    <w:rsid w:val="004744E2"/>
    <w:rsid w:val="0047478C"/>
    <w:rsid w:val="0047499F"/>
    <w:rsid w:val="00474CF0"/>
    <w:rsid w:val="00474FC4"/>
    <w:rsid w:val="00475268"/>
    <w:rsid w:val="0047528B"/>
    <w:rsid w:val="004753B7"/>
    <w:rsid w:val="0047569E"/>
    <w:rsid w:val="0047578F"/>
    <w:rsid w:val="00475D3F"/>
    <w:rsid w:val="00475E0C"/>
    <w:rsid w:val="00475F0A"/>
    <w:rsid w:val="00475FB6"/>
    <w:rsid w:val="00475FE8"/>
    <w:rsid w:val="00476103"/>
    <w:rsid w:val="00476253"/>
    <w:rsid w:val="00476B10"/>
    <w:rsid w:val="00476DFF"/>
    <w:rsid w:val="0047762B"/>
    <w:rsid w:val="00477C8E"/>
    <w:rsid w:val="00480037"/>
    <w:rsid w:val="0048012C"/>
    <w:rsid w:val="00480760"/>
    <w:rsid w:val="00480A3A"/>
    <w:rsid w:val="00480C9A"/>
    <w:rsid w:val="00480E2D"/>
    <w:rsid w:val="00480E68"/>
    <w:rsid w:val="00481241"/>
    <w:rsid w:val="00481849"/>
    <w:rsid w:val="004819BD"/>
    <w:rsid w:val="0048205C"/>
    <w:rsid w:val="004832C6"/>
    <w:rsid w:val="00483414"/>
    <w:rsid w:val="004834FB"/>
    <w:rsid w:val="0048381C"/>
    <w:rsid w:val="00483E38"/>
    <w:rsid w:val="00483F78"/>
    <w:rsid w:val="00483FB4"/>
    <w:rsid w:val="0048473C"/>
    <w:rsid w:val="00484C07"/>
    <w:rsid w:val="0048514D"/>
    <w:rsid w:val="0048528F"/>
    <w:rsid w:val="004852C9"/>
    <w:rsid w:val="004856EB"/>
    <w:rsid w:val="004857CB"/>
    <w:rsid w:val="00485BB7"/>
    <w:rsid w:val="00485CD5"/>
    <w:rsid w:val="00485E51"/>
    <w:rsid w:val="00485F4B"/>
    <w:rsid w:val="0048631A"/>
    <w:rsid w:val="00486361"/>
    <w:rsid w:val="00486408"/>
    <w:rsid w:val="00486568"/>
    <w:rsid w:val="004866C9"/>
    <w:rsid w:val="004866EF"/>
    <w:rsid w:val="00486866"/>
    <w:rsid w:val="00486D3C"/>
    <w:rsid w:val="004874E0"/>
    <w:rsid w:val="0048763C"/>
    <w:rsid w:val="00487647"/>
    <w:rsid w:val="0048790D"/>
    <w:rsid w:val="00487B39"/>
    <w:rsid w:val="00487DBF"/>
    <w:rsid w:val="00490949"/>
    <w:rsid w:val="00490A3A"/>
    <w:rsid w:val="00490E58"/>
    <w:rsid w:val="00490E79"/>
    <w:rsid w:val="0049101D"/>
    <w:rsid w:val="00491B36"/>
    <w:rsid w:val="00491B55"/>
    <w:rsid w:val="00491F43"/>
    <w:rsid w:val="0049209B"/>
    <w:rsid w:val="004922C1"/>
    <w:rsid w:val="004929FB"/>
    <w:rsid w:val="00492A80"/>
    <w:rsid w:val="00492B79"/>
    <w:rsid w:val="00493053"/>
    <w:rsid w:val="004930C8"/>
    <w:rsid w:val="00493134"/>
    <w:rsid w:val="00493701"/>
    <w:rsid w:val="00493768"/>
    <w:rsid w:val="0049388D"/>
    <w:rsid w:val="00493C5A"/>
    <w:rsid w:val="00493DD5"/>
    <w:rsid w:val="00493ECC"/>
    <w:rsid w:val="00494316"/>
    <w:rsid w:val="004949EF"/>
    <w:rsid w:val="00494ADC"/>
    <w:rsid w:val="00494B17"/>
    <w:rsid w:val="00494D6C"/>
    <w:rsid w:val="004950A9"/>
    <w:rsid w:val="0049577A"/>
    <w:rsid w:val="00495986"/>
    <w:rsid w:val="00495B0E"/>
    <w:rsid w:val="00495CFA"/>
    <w:rsid w:val="00495D44"/>
    <w:rsid w:val="00495F05"/>
    <w:rsid w:val="00496631"/>
    <w:rsid w:val="004969C9"/>
    <w:rsid w:val="00496B78"/>
    <w:rsid w:val="00497068"/>
    <w:rsid w:val="004971A9"/>
    <w:rsid w:val="00497214"/>
    <w:rsid w:val="004977BA"/>
    <w:rsid w:val="00497BBE"/>
    <w:rsid w:val="00497D27"/>
    <w:rsid w:val="004A00FF"/>
    <w:rsid w:val="004A046F"/>
    <w:rsid w:val="004A0764"/>
    <w:rsid w:val="004A0A88"/>
    <w:rsid w:val="004A0AFA"/>
    <w:rsid w:val="004A0B70"/>
    <w:rsid w:val="004A0F69"/>
    <w:rsid w:val="004A0FDD"/>
    <w:rsid w:val="004A15B3"/>
    <w:rsid w:val="004A1686"/>
    <w:rsid w:val="004A193E"/>
    <w:rsid w:val="004A1F29"/>
    <w:rsid w:val="004A272F"/>
    <w:rsid w:val="004A2E72"/>
    <w:rsid w:val="004A2F30"/>
    <w:rsid w:val="004A2F34"/>
    <w:rsid w:val="004A30DE"/>
    <w:rsid w:val="004A3233"/>
    <w:rsid w:val="004A3332"/>
    <w:rsid w:val="004A3336"/>
    <w:rsid w:val="004A3759"/>
    <w:rsid w:val="004A3810"/>
    <w:rsid w:val="004A3BD4"/>
    <w:rsid w:val="004A3CDC"/>
    <w:rsid w:val="004A3FD8"/>
    <w:rsid w:val="004A3FFE"/>
    <w:rsid w:val="004A42D0"/>
    <w:rsid w:val="004A4590"/>
    <w:rsid w:val="004A47F4"/>
    <w:rsid w:val="004A488D"/>
    <w:rsid w:val="004A4AD3"/>
    <w:rsid w:val="004A4BE5"/>
    <w:rsid w:val="004A4DDC"/>
    <w:rsid w:val="004A4FC7"/>
    <w:rsid w:val="004A5090"/>
    <w:rsid w:val="004A50C7"/>
    <w:rsid w:val="004A53CC"/>
    <w:rsid w:val="004A5420"/>
    <w:rsid w:val="004A5567"/>
    <w:rsid w:val="004A58B7"/>
    <w:rsid w:val="004A5B0D"/>
    <w:rsid w:val="004A5DC4"/>
    <w:rsid w:val="004A5E7E"/>
    <w:rsid w:val="004A5E8F"/>
    <w:rsid w:val="004A5FBF"/>
    <w:rsid w:val="004A64B5"/>
    <w:rsid w:val="004A64D4"/>
    <w:rsid w:val="004A658C"/>
    <w:rsid w:val="004A6801"/>
    <w:rsid w:val="004A7387"/>
    <w:rsid w:val="004A7B32"/>
    <w:rsid w:val="004B0293"/>
    <w:rsid w:val="004B0350"/>
    <w:rsid w:val="004B09C3"/>
    <w:rsid w:val="004B0C57"/>
    <w:rsid w:val="004B0E4F"/>
    <w:rsid w:val="004B0F24"/>
    <w:rsid w:val="004B0F57"/>
    <w:rsid w:val="004B13CB"/>
    <w:rsid w:val="004B1A38"/>
    <w:rsid w:val="004B22F3"/>
    <w:rsid w:val="004B273A"/>
    <w:rsid w:val="004B29AE"/>
    <w:rsid w:val="004B29EA"/>
    <w:rsid w:val="004B2B48"/>
    <w:rsid w:val="004B2E2D"/>
    <w:rsid w:val="004B2FCD"/>
    <w:rsid w:val="004B3047"/>
    <w:rsid w:val="004B31ED"/>
    <w:rsid w:val="004B32F1"/>
    <w:rsid w:val="004B3BA0"/>
    <w:rsid w:val="004B3C8E"/>
    <w:rsid w:val="004B3E39"/>
    <w:rsid w:val="004B3EDA"/>
    <w:rsid w:val="004B3F56"/>
    <w:rsid w:val="004B421C"/>
    <w:rsid w:val="004B5022"/>
    <w:rsid w:val="004B50E1"/>
    <w:rsid w:val="004B5135"/>
    <w:rsid w:val="004B5449"/>
    <w:rsid w:val="004B5710"/>
    <w:rsid w:val="004B5737"/>
    <w:rsid w:val="004B5836"/>
    <w:rsid w:val="004B586B"/>
    <w:rsid w:val="004B58A2"/>
    <w:rsid w:val="004B5BEB"/>
    <w:rsid w:val="004B5EFC"/>
    <w:rsid w:val="004B6082"/>
    <w:rsid w:val="004B62D9"/>
    <w:rsid w:val="004B68DF"/>
    <w:rsid w:val="004B68E3"/>
    <w:rsid w:val="004B6A0A"/>
    <w:rsid w:val="004B6C72"/>
    <w:rsid w:val="004B708A"/>
    <w:rsid w:val="004B730F"/>
    <w:rsid w:val="004B7658"/>
    <w:rsid w:val="004B781C"/>
    <w:rsid w:val="004B7B0D"/>
    <w:rsid w:val="004C00CC"/>
    <w:rsid w:val="004C017C"/>
    <w:rsid w:val="004C0543"/>
    <w:rsid w:val="004C09C6"/>
    <w:rsid w:val="004C0BB6"/>
    <w:rsid w:val="004C0C10"/>
    <w:rsid w:val="004C0E23"/>
    <w:rsid w:val="004C1063"/>
    <w:rsid w:val="004C11D5"/>
    <w:rsid w:val="004C14A8"/>
    <w:rsid w:val="004C17E7"/>
    <w:rsid w:val="004C1908"/>
    <w:rsid w:val="004C1C3C"/>
    <w:rsid w:val="004C230B"/>
    <w:rsid w:val="004C2510"/>
    <w:rsid w:val="004C273C"/>
    <w:rsid w:val="004C2B09"/>
    <w:rsid w:val="004C2B1F"/>
    <w:rsid w:val="004C2DE3"/>
    <w:rsid w:val="004C2EB2"/>
    <w:rsid w:val="004C3108"/>
    <w:rsid w:val="004C3C15"/>
    <w:rsid w:val="004C4396"/>
    <w:rsid w:val="004C45C9"/>
    <w:rsid w:val="004C45D7"/>
    <w:rsid w:val="004C475D"/>
    <w:rsid w:val="004C4AC7"/>
    <w:rsid w:val="004C4D04"/>
    <w:rsid w:val="004C4F35"/>
    <w:rsid w:val="004C5011"/>
    <w:rsid w:val="004C5063"/>
    <w:rsid w:val="004C50DB"/>
    <w:rsid w:val="004C526C"/>
    <w:rsid w:val="004C5383"/>
    <w:rsid w:val="004C591E"/>
    <w:rsid w:val="004C5B3E"/>
    <w:rsid w:val="004C6020"/>
    <w:rsid w:val="004C602C"/>
    <w:rsid w:val="004C6222"/>
    <w:rsid w:val="004C6295"/>
    <w:rsid w:val="004C64BB"/>
    <w:rsid w:val="004C67D8"/>
    <w:rsid w:val="004C6879"/>
    <w:rsid w:val="004C68E2"/>
    <w:rsid w:val="004C6ECC"/>
    <w:rsid w:val="004C7253"/>
    <w:rsid w:val="004C7685"/>
    <w:rsid w:val="004C76A7"/>
    <w:rsid w:val="004C77E0"/>
    <w:rsid w:val="004C77E3"/>
    <w:rsid w:val="004C7B2C"/>
    <w:rsid w:val="004C7B2E"/>
    <w:rsid w:val="004C7D8D"/>
    <w:rsid w:val="004D004C"/>
    <w:rsid w:val="004D0255"/>
    <w:rsid w:val="004D064B"/>
    <w:rsid w:val="004D06B6"/>
    <w:rsid w:val="004D08EE"/>
    <w:rsid w:val="004D0A25"/>
    <w:rsid w:val="004D0C94"/>
    <w:rsid w:val="004D0E47"/>
    <w:rsid w:val="004D0FA0"/>
    <w:rsid w:val="004D1754"/>
    <w:rsid w:val="004D1B2F"/>
    <w:rsid w:val="004D1BCA"/>
    <w:rsid w:val="004D21E8"/>
    <w:rsid w:val="004D23D0"/>
    <w:rsid w:val="004D2796"/>
    <w:rsid w:val="004D2838"/>
    <w:rsid w:val="004D297F"/>
    <w:rsid w:val="004D2B07"/>
    <w:rsid w:val="004D2D39"/>
    <w:rsid w:val="004D34E1"/>
    <w:rsid w:val="004D39B2"/>
    <w:rsid w:val="004D39D2"/>
    <w:rsid w:val="004D3D69"/>
    <w:rsid w:val="004D3FB6"/>
    <w:rsid w:val="004D432C"/>
    <w:rsid w:val="004D43F9"/>
    <w:rsid w:val="004D5421"/>
    <w:rsid w:val="004D54F5"/>
    <w:rsid w:val="004D5514"/>
    <w:rsid w:val="004D5E18"/>
    <w:rsid w:val="004D5EAB"/>
    <w:rsid w:val="004D5FB1"/>
    <w:rsid w:val="004D6233"/>
    <w:rsid w:val="004D636B"/>
    <w:rsid w:val="004D6644"/>
    <w:rsid w:val="004D66D2"/>
    <w:rsid w:val="004D677D"/>
    <w:rsid w:val="004D6F17"/>
    <w:rsid w:val="004D72BD"/>
    <w:rsid w:val="004D75AB"/>
    <w:rsid w:val="004D76FC"/>
    <w:rsid w:val="004D7710"/>
    <w:rsid w:val="004D7D0F"/>
    <w:rsid w:val="004D7E04"/>
    <w:rsid w:val="004D7E8C"/>
    <w:rsid w:val="004E01A9"/>
    <w:rsid w:val="004E059C"/>
    <w:rsid w:val="004E0716"/>
    <w:rsid w:val="004E07E0"/>
    <w:rsid w:val="004E0A18"/>
    <w:rsid w:val="004E0B66"/>
    <w:rsid w:val="004E106D"/>
    <w:rsid w:val="004E114C"/>
    <w:rsid w:val="004E11BC"/>
    <w:rsid w:val="004E12E8"/>
    <w:rsid w:val="004E13A4"/>
    <w:rsid w:val="004E1554"/>
    <w:rsid w:val="004E155B"/>
    <w:rsid w:val="004E167F"/>
    <w:rsid w:val="004E18B2"/>
    <w:rsid w:val="004E1F70"/>
    <w:rsid w:val="004E2709"/>
    <w:rsid w:val="004E277A"/>
    <w:rsid w:val="004E27F6"/>
    <w:rsid w:val="004E2AD2"/>
    <w:rsid w:val="004E2E2D"/>
    <w:rsid w:val="004E3002"/>
    <w:rsid w:val="004E3027"/>
    <w:rsid w:val="004E3097"/>
    <w:rsid w:val="004E3F2A"/>
    <w:rsid w:val="004E440D"/>
    <w:rsid w:val="004E4435"/>
    <w:rsid w:val="004E456E"/>
    <w:rsid w:val="004E4610"/>
    <w:rsid w:val="004E46BF"/>
    <w:rsid w:val="004E4D7A"/>
    <w:rsid w:val="004E4F04"/>
    <w:rsid w:val="004E4F71"/>
    <w:rsid w:val="004E506E"/>
    <w:rsid w:val="004E519F"/>
    <w:rsid w:val="004E52CA"/>
    <w:rsid w:val="004E554F"/>
    <w:rsid w:val="004E5DB7"/>
    <w:rsid w:val="004E5DE5"/>
    <w:rsid w:val="004E5EBF"/>
    <w:rsid w:val="004E6548"/>
    <w:rsid w:val="004E664E"/>
    <w:rsid w:val="004E6865"/>
    <w:rsid w:val="004E6B20"/>
    <w:rsid w:val="004E6E63"/>
    <w:rsid w:val="004E6F5E"/>
    <w:rsid w:val="004E72E7"/>
    <w:rsid w:val="004E76C5"/>
    <w:rsid w:val="004E7A51"/>
    <w:rsid w:val="004E7A9F"/>
    <w:rsid w:val="004F01CF"/>
    <w:rsid w:val="004F0333"/>
    <w:rsid w:val="004F036B"/>
    <w:rsid w:val="004F04DF"/>
    <w:rsid w:val="004F04F9"/>
    <w:rsid w:val="004F0668"/>
    <w:rsid w:val="004F07B9"/>
    <w:rsid w:val="004F0BF5"/>
    <w:rsid w:val="004F0D09"/>
    <w:rsid w:val="004F1016"/>
    <w:rsid w:val="004F1696"/>
    <w:rsid w:val="004F1887"/>
    <w:rsid w:val="004F1913"/>
    <w:rsid w:val="004F1AC2"/>
    <w:rsid w:val="004F1ADF"/>
    <w:rsid w:val="004F22F6"/>
    <w:rsid w:val="004F2978"/>
    <w:rsid w:val="004F2B9B"/>
    <w:rsid w:val="004F2F96"/>
    <w:rsid w:val="004F2FA2"/>
    <w:rsid w:val="004F30A5"/>
    <w:rsid w:val="004F3197"/>
    <w:rsid w:val="004F354E"/>
    <w:rsid w:val="004F36C4"/>
    <w:rsid w:val="004F383F"/>
    <w:rsid w:val="004F3DEA"/>
    <w:rsid w:val="004F3E10"/>
    <w:rsid w:val="004F3F05"/>
    <w:rsid w:val="004F41CE"/>
    <w:rsid w:val="004F44EB"/>
    <w:rsid w:val="004F4628"/>
    <w:rsid w:val="004F46C0"/>
    <w:rsid w:val="004F47CF"/>
    <w:rsid w:val="004F4F6F"/>
    <w:rsid w:val="004F4F94"/>
    <w:rsid w:val="004F524C"/>
    <w:rsid w:val="004F5566"/>
    <w:rsid w:val="004F55AF"/>
    <w:rsid w:val="004F577C"/>
    <w:rsid w:val="004F5883"/>
    <w:rsid w:val="004F5D8F"/>
    <w:rsid w:val="004F5DDD"/>
    <w:rsid w:val="004F5DF9"/>
    <w:rsid w:val="004F63AA"/>
    <w:rsid w:val="004F64D1"/>
    <w:rsid w:val="004F6818"/>
    <w:rsid w:val="004F692F"/>
    <w:rsid w:val="004F69FC"/>
    <w:rsid w:val="004F6AC2"/>
    <w:rsid w:val="004F6AD8"/>
    <w:rsid w:val="004F6F73"/>
    <w:rsid w:val="004F709F"/>
    <w:rsid w:val="004F734B"/>
    <w:rsid w:val="004F7445"/>
    <w:rsid w:val="004F7583"/>
    <w:rsid w:val="004F7649"/>
    <w:rsid w:val="004F775B"/>
    <w:rsid w:val="004F7881"/>
    <w:rsid w:val="004F7915"/>
    <w:rsid w:val="004F79D8"/>
    <w:rsid w:val="004F7A9C"/>
    <w:rsid w:val="004F7CD9"/>
    <w:rsid w:val="004F7DDA"/>
    <w:rsid w:val="00500182"/>
    <w:rsid w:val="005001C0"/>
    <w:rsid w:val="00500249"/>
    <w:rsid w:val="00500285"/>
    <w:rsid w:val="00500615"/>
    <w:rsid w:val="00500713"/>
    <w:rsid w:val="00500A4C"/>
    <w:rsid w:val="00500B4B"/>
    <w:rsid w:val="00500BF4"/>
    <w:rsid w:val="00501093"/>
    <w:rsid w:val="00501219"/>
    <w:rsid w:val="0050136F"/>
    <w:rsid w:val="005013A2"/>
    <w:rsid w:val="0050166B"/>
    <w:rsid w:val="00501722"/>
    <w:rsid w:val="00501A12"/>
    <w:rsid w:val="00501CB7"/>
    <w:rsid w:val="00501F9A"/>
    <w:rsid w:val="00501FE1"/>
    <w:rsid w:val="00502256"/>
    <w:rsid w:val="00502288"/>
    <w:rsid w:val="00502390"/>
    <w:rsid w:val="005023D0"/>
    <w:rsid w:val="005027A5"/>
    <w:rsid w:val="00502817"/>
    <w:rsid w:val="00503150"/>
    <w:rsid w:val="005032BD"/>
    <w:rsid w:val="005037D6"/>
    <w:rsid w:val="00503B73"/>
    <w:rsid w:val="00503E5A"/>
    <w:rsid w:val="00503FE5"/>
    <w:rsid w:val="005042F0"/>
    <w:rsid w:val="00504CB8"/>
    <w:rsid w:val="00505155"/>
    <w:rsid w:val="0050525D"/>
    <w:rsid w:val="00505882"/>
    <w:rsid w:val="0050597C"/>
    <w:rsid w:val="00505C21"/>
    <w:rsid w:val="00505E6E"/>
    <w:rsid w:val="00505E7F"/>
    <w:rsid w:val="00505F8D"/>
    <w:rsid w:val="005060B1"/>
    <w:rsid w:val="00506215"/>
    <w:rsid w:val="00506235"/>
    <w:rsid w:val="00506B98"/>
    <w:rsid w:val="00506D57"/>
    <w:rsid w:val="00507396"/>
    <w:rsid w:val="0050799C"/>
    <w:rsid w:val="00507A2E"/>
    <w:rsid w:val="00507DD1"/>
    <w:rsid w:val="00510505"/>
    <w:rsid w:val="00510509"/>
    <w:rsid w:val="00510A76"/>
    <w:rsid w:val="00510CB0"/>
    <w:rsid w:val="00510D0A"/>
    <w:rsid w:val="00510EA5"/>
    <w:rsid w:val="00511704"/>
    <w:rsid w:val="00511764"/>
    <w:rsid w:val="005117FC"/>
    <w:rsid w:val="005119A8"/>
    <w:rsid w:val="00511AEE"/>
    <w:rsid w:val="00511F1A"/>
    <w:rsid w:val="005124C0"/>
    <w:rsid w:val="005125AF"/>
    <w:rsid w:val="005125F6"/>
    <w:rsid w:val="005126B6"/>
    <w:rsid w:val="00512C23"/>
    <w:rsid w:val="00512CEF"/>
    <w:rsid w:val="005132B6"/>
    <w:rsid w:val="00513A4C"/>
    <w:rsid w:val="00513E52"/>
    <w:rsid w:val="005141BE"/>
    <w:rsid w:val="00514234"/>
    <w:rsid w:val="005143DC"/>
    <w:rsid w:val="0051455E"/>
    <w:rsid w:val="005146BA"/>
    <w:rsid w:val="005148DC"/>
    <w:rsid w:val="00514956"/>
    <w:rsid w:val="00514999"/>
    <w:rsid w:val="005149DE"/>
    <w:rsid w:val="00514BB9"/>
    <w:rsid w:val="00514F9A"/>
    <w:rsid w:val="0051538D"/>
    <w:rsid w:val="005153AD"/>
    <w:rsid w:val="0051570C"/>
    <w:rsid w:val="0051578A"/>
    <w:rsid w:val="005158C6"/>
    <w:rsid w:val="00515C3B"/>
    <w:rsid w:val="00516475"/>
    <w:rsid w:val="005169F1"/>
    <w:rsid w:val="00516A7B"/>
    <w:rsid w:val="00516C57"/>
    <w:rsid w:val="00516E68"/>
    <w:rsid w:val="00516EEE"/>
    <w:rsid w:val="00517124"/>
    <w:rsid w:val="005172AE"/>
    <w:rsid w:val="005174C8"/>
    <w:rsid w:val="00517D90"/>
    <w:rsid w:val="00520030"/>
    <w:rsid w:val="0052023C"/>
    <w:rsid w:val="005202DB"/>
    <w:rsid w:val="00520925"/>
    <w:rsid w:val="00520B9A"/>
    <w:rsid w:val="00520DF9"/>
    <w:rsid w:val="00521049"/>
    <w:rsid w:val="00521159"/>
    <w:rsid w:val="0052116E"/>
    <w:rsid w:val="005212DB"/>
    <w:rsid w:val="0052183A"/>
    <w:rsid w:val="00521CB1"/>
    <w:rsid w:val="00521ECB"/>
    <w:rsid w:val="0052210E"/>
    <w:rsid w:val="0052251B"/>
    <w:rsid w:val="00522716"/>
    <w:rsid w:val="0052288C"/>
    <w:rsid w:val="005228E4"/>
    <w:rsid w:val="00522C5F"/>
    <w:rsid w:val="00522EE2"/>
    <w:rsid w:val="005231E8"/>
    <w:rsid w:val="0052334A"/>
    <w:rsid w:val="00523EA9"/>
    <w:rsid w:val="00523F7E"/>
    <w:rsid w:val="00523F95"/>
    <w:rsid w:val="00523FA7"/>
    <w:rsid w:val="00523FAF"/>
    <w:rsid w:val="00524371"/>
    <w:rsid w:val="005243C0"/>
    <w:rsid w:val="005246C8"/>
    <w:rsid w:val="005247DC"/>
    <w:rsid w:val="00524BE1"/>
    <w:rsid w:val="0052519E"/>
    <w:rsid w:val="00525346"/>
    <w:rsid w:val="0052604C"/>
    <w:rsid w:val="00526097"/>
    <w:rsid w:val="0052630D"/>
    <w:rsid w:val="00526AD7"/>
    <w:rsid w:val="00526C73"/>
    <w:rsid w:val="00526C94"/>
    <w:rsid w:val="00526D11"/>
    <w:rsid w:val="00526DE3"/>
    <w:rsid w:val="00526EFF"/>
    <w:rsid w:val="00526F62"/>
    <w:rsid w:val="0052722A"/>
    <w:rsid w:val="0052737C"/>
    <w:rsid w:val="005273DE"/>
    <w:rsid w:val="00527980"/>
    <w:rsid w:val="0053000C"/>
    <w:rsid w:val="00530466"/>
    <w:rsid w:val="005305AD"/>
    <w:rsid w:val="005306BE"/>
    <w:rsid w:val="00530BFB"/>
    <w:rsid w:val="00530EC7"/>
    <w:rsid w:val="00531021"/>
    <w:rsid w:val="00531171"/>
    <w:rsid w:val="00531D70"/>
    <w:rsid w:val="00532237"/>
    <w:rsid w:val="005324C1"/>
    <w:rsid w:val="00532774"/>
    <w:rsid w:val="005327CD"/>
    <w:rsid w:val="00532E4F"/>
    <w:rsid w:val="0053317D"/>
    <w:rsid w:val="00533521"/>
    <w:rsid w:val="00533539"/>
    <w:rsid w:val="00533588"/>
    <w:rsid w:val="00533C95"/>
    <w:rsid w:val="00534265"/>
    <w:rsid w:val="00534273"/>
    <w:rsid w:val="005344C4"/>
    <w:rsid w:val="00534601"/>
    <w:rsid w:val="005348DA"/>
    <w:rsid w:val="0053493C"/>
    <w:rsid w:val="00534A32"/>
    <w:rsid w:val="00534A98"/>
    <w:rsid w:val="00534D14"/>
    <w:rsid w:val="00534E4F"/>
    <w:rsid w:val="00534E77"/>
    <w:rsid w:val="00534FE2"/>
    <w:rsid w:val="00535574"/>
    <w:rsid w:val="005357F4"/>
    <w:rsid w:val="005359B1"/>
    <w:rsid w:val="005359D5"/>
    <w:rsid w:val="00535D30"/>
    <w:rsid w:val="00535E52"/>
    <w:rsid w:val="00535E7F"/>
    <w:rsid w:val="0053618F"/>
    <w:rsid w:val="005362A2"/>
    <w:rsid w:val="005362CD"/>
    <w:rsid w:val="0053639D"/>
    <w:rsid w:val="00536550"/>
    <w:rsid w:val="005369B3"/>
    <w:rsid w:val="00536A38"/>
    <w:rsid w:val="00536B91"/>
    <w:rsid w:val="00536C9C"/>
    <w:rsid w:val="00536EFC"/>
    <w:rsid w:val="00536FDF"/>
    <w:rsid w:val="005371B0"/>
    <w:rsid w:val="00537C89"/>
    <w:rsid w:val="00537E9C"/>
    <w:rsid w:val="00540200"/>
    <w:rsid w:val="00540339"/>
    <w:rsid w:val="00540600"/>
    <w:rsid w:val="0054078A"/>
    <w:rsid w:val="00540C73"/>
    <w:rsid w:val="00540F2B"/>
    <w:rsid w:val="005410F6"/>
    <w:rsid w:val="00541170"/>
    <w:rsid w:val="005411C7"/>
    <w:rsid w:val="005415E2"/>
    <w:rsid w:val="005417C2"/>
    <w:rsid w:val="005417DE"/>
    <w:rsid w:val="005419C2"/>
    <w:rsid w:val="00541A4C"/>
    <w:rsid w:val="0054205F"/>
    <w:rsid w:val="00542806"/>
    <w:rsid w:val="00542B55"/>
    <w:rsid w:val="00542B5E"/>
    <w:rsid w:val="00542DAB"/>
    <w:rsid w:val="00543364"/>
    <w:rsid w:val="005434E2"/>
    <w:rsid w:val="00543796"/>
    <w:rsid w:val="00543D8B"/>
    <w:rsid w:val="00544071"/>
    <w:rsid w:val="0054454F"/>
    <w:rsid w:val="00544828"/>
    <w:rsid w:val="00544AC4"/>
    <w:rsid w:val="0054513C"/>
    <w:rsid w:val="00545190"/>
    <w:rsid w:val="005451F8"/>
    <w:rsid w:val="005455BD"/>
    <w:rsid w:val="00545794"/>
    <w:rsid w:val="00545A14"/>
    <w:rsid w:val="00545B1A"/>
    <w:rsid w:val="00545B33"/>
    <w:rsid w:val="00545B8D"/>
    <w:rsid w:val="00545BB7"/>
    <w:rsid w:val="00545C6B"/>
    <w:rsid w:val="00546045"/>
    <w:rsid w:val="005460BF"/>
    <w:rsid w:val="005460FC"/>
    <w:rsid w:val="00546177"/>
    <w:rsid w:val="00546D4F"/>
    <w:rsid w:val="00546EF1"/>
    <w:rsid w:val="00547671"/>
    <w:rsid w:val="00547704"/>
    <w:rsid w:val="005478A0"/>
    <w:rsid w:val="00547FA8"/>
    <w:rsid w:val="0055005A"/>
    <w:rsid w:val="005504E4"/>
    <w:rsid w:val="00550814"/>
    <w:rsid w:val="00550882"/>
    <w:rsid w:val="00550BEA"/>
    <w:rsid w:val="0055115D"/>
    <w:rsid w:val="0055126B"/>
    <w:rsid w:val="005517EE"/>
    <w:rsid w:val="00551FEF"/>
    <w:rsid w:val="00552393"/>
    <w:rsid w:val="005524F0"/>
    <w:rsid w:val="0055252F"/>
    <w:rsid w:val="0055279E"/>
    <w:rsid w:val="00552AF4"/>
    <w:rsid w:val="00552B2D"/>
    <w:rsid w:val="00552DCC"/>
    <w:rsid w:val="00552DDA"/>
    <w:rsid w:val="00553231"/>
    <w:rsid w:val="005533CB"/>
    <w:rsid w:val="005533FF"/>
    <w:rsid w:val="00553413"/>
    <w:rsid w:val="005539CC"/>
    <w:rsid w:val="00553AC6"/>
    <w:rsid w:val="00553E9B"/>
    <w:rsid w:val="00554082"/>
    <w:rsid w:val="005541CA"/>
    <w:rsid w:val="0055426E"/>
    <w:rsid w:val="005543F0"/>
    <w:rsid w:val="00554761"/>
    <w:rsid w:val="005547F4"/>
    <w:rsid w:val="00554958"/>
    <w:rsid w:val="0055496F"/>
    <w:rsid w:val="00554C35"/>
    <w:rsid w:val="005551C2"/>
    <w:rsid w:val="005551E3"/>
    <w:rsid w:val="005551F9"/>
    <w:rsid w:val="0055563C"/>
    <w:rsid w:val="00556332"/>
    <w:rsid w:val="005566CF"/>
    <w:rsid w:val="00556851"/>
    <w:rsid w:val="005569FB"/>
    <w:rsid w:val="00557159"/>
    <w:rsid w:val="005576FC"/>
    <w:rsid w:val="005577DF"/>
    <w:rsid w:val="00557939"/>
    <w:rsid w:val="00557CF9"/>
    <w:rsid w:val="00557D2F"/>
    <w:rsid w:val="00557D74"/>
    <w:rsid w:val="00557D7D"/>
    <w:rsid w:val="0056002D"/>
    <w:rsid w:val="00560191"/>
    <w:rsid w:val="005602D1"/>
    <w:rsid w:val="0056044D"/>
    <w:rsid w:val="00560822"/>
    <w:rsid w:val="00560991"/>
    <w:rsid w:val="00560A79"/>
    <w:rsid w:val="00560C7C"/>
    <w:rsid w:val="00560ECC"/>
    <w:rsid w:val="00561005"/>
    <w:rsid w:val="00561147"/>
    <w:rsid w:val="005612AF"/>
    <w:rsid w:val="005612DD"/>
    <w:rsid w:val="00561430"/>
    <w:rsid w:val="005618A6"/>
    <w:rsid w:val="00561B1F"/>
    <w:rsid w:val="00561DBB"/>
    <w:rsid w:val="0056239F"/>
    <w:rsid w:val="00562515"/>
    <w:rsid w:val="00562A11"/>
    <w:rsid w:val="00562E5C"/>
    <w:rsid w:val="00562F81"/>
    <w:rsid w:val="00562FDC"/>
    <w:rsid w:val="00563126"/>
    <w:rsid w:val="005632A1"/>
    <w:rsid w:val="00563378"/>
    <w:rsid w:val="005636DD"/>
    <w:rsid w:val="00563881"/>
    <w:rsid w:val="00563C9D"/>
    <w:rsid w:val="0056424C"/>
    <w:rsid w:val="00564499"/>
    <w:rsid w:val="005645CE"/>
    <w:rsid w:val="00564728"/>
    <w:rsid w:val="00564735"/>
    <w:rsid w:val="00564897"/>
    <w:rsid w:val="00564C32"/>
    <w:rsid w:val="00565EA3"/>
    <w:rsid w:val="00565FF0"/>
    <w:rsid w:val="00566069"/>
    <w:rsid w:val="005661B4"/>
    <w:rsid w:val="005662DA"/>
    <w:rsid w:val="0056634D"/>
    <w:rsid w:val="00566926"/>
    <w:rsid w:val="00566FC9"/>
    <w:rsid w:val="00567043"/>
    <w:rsid w:val="0056723D"/>
    <w:rsid w:val="0056728C"/>
    <w:rsid w:val="00567552"/>
    <w:rsid w:val="00570097"/>
    <w:rsid w:val="00570431"/>
    <w:rsid w:val="00570B99"/>
    <w:rsid w:val="00570EFD"/>
    <w:rsid w:val="00571801"/>
    <w:rsid w:val="00571992"/>
    <w:rsid w:val="00571AA4"/>
    <w:rsid w:val="00571E36"/>
    <w:rsid w:val="00571EFF"/>
    <w:rsid w:val="005720EE"/>
    <w:rsid w:val="00573273"/>
    <w:rsid w:val="00573938"/>
    <w:rsid w:val="00573D10"/>
    <w:rsid w:val="005745AF"/>
    <w:rsid w:val="00574726"/>
    <w:rsid w:val="00574762"/>
    <w:rsid w:val="00575101"/>
    <w:rsid w:val="00575179"/>
    <w:rsid w:val="0057555D"/>
    <w:rsid w:val="00575B9A"/>
    <w:rsid w:val="00576509"/>
    <w:rsid w:val="0057685E"/>
    <w:rsid w:val="00576CDC"/>
    <w:rsid w:val="00576DBA"/>
    <w:rsid w:val="00577214"/>
    <w:rsid w:val="00577662"/>
    <w:rsid w:val="0057768F"/>
    <w:rsid w:val="005777A0"/>
    <w:rsid w:val="005778B5"/>
    <w:rsid w:val="00577B29"/>
    <w:rsid w:val="00577E41"/>
    <w:rsid w:val="00580226"/>
    <w:rsid w:val="005805B2"/>
    <w:rsid w:val="00580B59"/>
    <w:rsid w:val="00580C66"/>
    <w:rsid w:val="00580C9B"/>
    <w:rsid w:val="005811A6"/>
    <w:rsid w:val="005814BE"/>
    <w:rsid w:val="005815D9"/>
    <w:rsid w:val="00581ED6"/>
    <w:rsid w:val="0058282A"/>
    <w:rsid w:val="00582943"/>
    <w:rsid w:val="00582A18"/>
    <w:rsid w:val="00582AB8"/>
    <w:rsid w:val="0058301B"/>
    <w:rsid w:val="00583267"/>
    <w:rsid w:val="00583308"/>
    <w:rsid w:val="005833E3"/>
    <w:rsid w:val="005837E8"/>
    <w:rsid w:val="00583CCA"/>
    <w:rsid w:val="00583FB8"/>
    <w:rsid w:val="00584100"/>
    <w:rsid w:val="005842C0"/>
    <w:rsid w:val="005844D6"/>
    <w:rsid w:val="005848F0"/>
    <w:rsid w:val="00584910"/>
    <w:rsid w:val="005849CB"/>
    <w:rsid w:val="00584A5F"/>
    <w:rsid w:val="00584C37"/>
    <w:rsid w:val="00584C3E"/>
    <w:rsid w:val="00584CD6"/>
    <w:rsid w:val="00585167"/>
    <w:rsid w:val="005858E9"/>
    <w:rsid w:val="00585CC8"/>
    <w:rsid w:val="00586144"/>
    <w:rsid w:val="0058621D"/>
    <w:rsid w:val="005862D4"/>
    <w:rsid w:val="0058630F"/>
    <w:rsid w:val="005866C0"/>
    <w:rsid w:val="005866D1"/>
    <w:rsid w:val="00586B77"/>
    <w:rsid w:val="00586CAF"/>
    <w:rsid w:val="00586FA8"/>
    <w:rsid w:val="00587B21"/>
    <w:rsid w:val="00587B7C"/>
    <w:rsid w:val="00587B82"/>
    <w:rsid w:val="00587CA5"/>
    <w:rsid w:val="00587D18"/>
    <w:rsid w:val="00587E25"/>
    <w:rsid w:val="00587EBA"/>
    <w:rsid w:val="00590207"/>
    <w:rsid w:val="0059033B"/>
    <w:rsid w:val="00590658"/>
    <w:rsid w:val="0059068E"/>
    <w:rsid w:val="00590725"/>
    <w:rsid w:val="005908E1"/>
    <w:rsid w:val="00590922"/>
    <w:rsid w:val="00590D2B"/>
    <w:rsid w:val="0059133F"/>
    <w:rsid w:val="00591682"/>
    <w:rsid w:val="005918EE"/>
    <w:rsid w:val="00591923"/>
    <w:rsid w:val="00591A02"/>
    <w:rsid w:val="00591BDB"/>
    <w:rsid w:val="00591D16"/>
    <w:rsid w:val="00591DB9"/>
    <w:rsid w:val="00591F09"/>
    <w:rsid w:val="005920A3"/>
    <w:rsid w:val="0059254B"/>
    <w:rsid w:val="005925FE"/>
    <w:rsid w:val="005928F6"/>
    <w:rsid w:val="00592D41"/>
    <w:rsid w:val="00592D6E"/>
    <w:rsid w:val="00592D95"/>
    <w:rsid w:val="00592E49"/>
    <w:rsid w:val="00593402"/>
    <w:rsid w:val="0059385A"/>
    <w:rsid w:val="005940FE"/>
    <w:rsid w:val="005943A5"/>
    <w:rsid w:val="005945F7"/>
    <w:rsid w:val="0059474C"/>
    <w:rsid w:val="00594B93"/>
    <w:rsid w:val="005952C5"/>
    <w:rsid w:val="005952D1"/>
    <w:rsid w:val="00595566"/>
    <w:rsid w:val="0059568C"/>
    <w:rsid w:val="0059590A"/>
    <w:rsid w:val="00595A75"/>
    <w:rsid w:val="00595A86"/>
    <w:rsid w:val="00595F83"/>
    <w:rsid w:val="00596127"/>
    <w:rsid w:val="00596465"/>
    <w:rsid w:val="00596855"/>
    <w:rsid w:val="00596C3B"/>
    <w:rsid w:val="00596D13"/>
    <w:rsid w:val="00596F90"/>
    <w:rsid w:val="00597490"/>
    <w:rsid w:val="00597A17"/>
    <w:rsid w:val="005A0446"/>
    <w:rsid w:val="005A0462"/>
    <w:rsid w:val="005A04B4"/>
    <w:rsid w:val="005A0567"/>
    <w:rsid w:val="005A0AC2"/>
    <w:rsid w:val="005A0BC6"/>
    <w:rsid w:val="005A0F4A"/>
    <w:rsid w:val="005A1362"/>
    <w:rsid w:val="005A1393"/>
    <w:rsid w:val="005A155A"/>
    <w:rsid w:val="005A16C0"/>
    <w:rsid w:val="005A1729"/>
    <w:rsid w:val="005A1A21"/>
    <w:rsid w:val="005A1A55"/>
    <w:rsid w:val="005A1C1C"/>
    <w:rsid w:val="005A201B"/>
    <w:rsid w:val="005A2804"/>
    <w:rsid w:val="005A2A3D"/>
    <w:rsid w:val="005A2F9A"/>
    <w:rsid w:val="005A30D4"/>
    <w:rsid w:val="005A3167"/>
    <w:rsid w:val="005A31B4"/>
    <w:rsid w:val="005A3244"/>
    <w:rsid w:val="005A3799"/>
    <w:rsid w:val="005A43BE"/>
    <w:rsid w:val="005A5C15"/>
    <w:rsid w:val="005A5CFE"/>
    <w:rsid w:val="005A5D41"/>
    <w:rsid w:val="005A600D"/>
    <w:rsid w:val="005A6107"/>
    <w:rsid w:val="005A6553"/>
    <w:rsid w:val="005A6635"/>
    <w:rsid w:val="005A66C6"/>
    <w:rsid w:val="005A67DC"/>
    <w:rsid w:val="005A686E"/>
    <w:rsid w:val="005A6BBF"/>
    <w:rsid w:val="005A6F38"/>
    <w:rsid w:val="005A7181"/>
    <w:rsid w:val="005A744F"/>
    <w:rsid w:val="005A74DB"/>
    <w:rsid w:val="005A7949"/>
    <w:rsid w:val="005A7963"/>
    <w:rsid w:val="005A7A80"/>
    <w:rsid w:val="005A7F80"/>
    <w:rsid w:val="005B0553"/>
    <w:rsid w:val="005B1086"/>
    <w:rsid w:val="005B110C"/>
    <w:rsid w:val="005B1254"/>
    <w:rsid w:val="005B1DF1"/>
    <w:rsid w:val="005B21AE"/>
    <w:rsid w:val="005B2494"/>
    <w:rsid w:val="005B2505"/>
    <w:rsid w:val="005B25A0"/>
    <w:rsid w:val="005B25D0"/>
    <w:rsid w:val="005B2667"/>
    <w:rsid w:val="005B2984"/>
    <w:rsid w:val="005B29CD"/>
    <w:rsid w:val="005B2B18"/>
    <w:rsid w:val="005B2C8A"/>
    <w:rsid w:val="005B2D61"/>
    <w:rsid w:val="005B2FC8"/>
    <w:rsid w:val="005B3409"/>
    <w:rsid w:val="005B34B4"/>
    <w:rsid w:val="005B37D7"/>
    <w:rsid w:val="005B3AF0"/>
    <w:rsid w:val="005B3E25"/>
    <w:rsid w:val="005B47D2"/>
    <w:rsid w:val="005B4988"/>
    <w:rsid w:val="005B4A2F"/>
    <w:rsid w:val="005B4F2A"/>
    <w:rsid w:val="005B4F5C"/>
    <w:rsid w:val="005B50E4"/>
    <w:rsid w:val="005B53C3"/>
    <w:rsid w:val="005B5427"/>
    <w:rsid w:val="005B548C"/>
    <w:rsid w:val="005B549A"/>
    <w:rsid w:val="005B5695"/>
    <w:rsid w:val="005B5781"/>
    <w:rsid w:val="005B590A"/>
    <w:rsid w:val="005B598D"/>
    <w:rsid w:val="005B5CE3"/>
    <w:rsid w:val="005B60E9"/>
    <w:rsid w:val="005B61CE"/>
    <w:rsid w:val="005B65E5"/>
    <w:rsid w:val="005B6871"/>
    <w:rsid w:val="005B6ECA"/>
    <w:rsid w:val="005B703E"/>
    <w:rsid w:val="005B7386"/>
    <w:rsid w:val="005B76B2"/>
    <w:rsid w:val="005B78AA"/>
    <w:rsid w:val="005B790E"/>
    <w:rsid w:val="005B7A11"/>
    <w:rsid w:val="005B7C13"/>
    <w:rsid w:val="005B7F72"/>
    <w:rsid w:val="005C05B0"/>
    <w:rsid w:val="005C0664"/>
    <w:rsid w:val="005C080E"/>
    <w:rsid w:val="005C0895"/>
    <w:rsid w:val="005C0CD0"/>
    <w:rsid w:val="005C1135"/>
    <w:rsid w:val="005C13A6"/>
    <w:rsid w:val="005C158B"/>
    <w:rsid w:val="005C16A3"/>
    <w:rsid w:val="005C1861"/>
    <w:rsid w:val="005C1AD6"/>
    <w:rsid w:val="005C1D54"/>
    <w:rsid w:val="005C1E3C"/>
    <w:rsid w:val="005C2298"/>
    <w:rsid w:val="005C2671"/>
    <w:rsid w:val="005C274D"/>
    <w:rsid w:val="005C286E"/>
    <w:rsid w:val="005C2C45"/>
    <w:rsid w:val="005C2F43"/>
    <w:rsid w:val="005C318D"/>
    <w:rsid w:val="005C3429"/>
    <w:rsid w:val="005C3B63"/>
    <w:rsid w:val="005C3C7A"/>
    <w:rsid w:val="005C3F22"/>
    <w:rsid w:val="005C40DB"/>
    <w:rsid w:val="005C47BD"/>
    <w:rsid w:val="005C494C"/>
    <w:rsid w:val="005C4E49"/>
    <w:rsid w:val="005C53DF"/>
    <w:rsid w:val="005C5695"/>
    <w:rsid w:val="005C56FF"/>
    <w:rsid w:val="005C5A7F"/>
    <w:rsid w:val="005C5B27"/>
    <w:rsid w:val="005C61E8"/>
    <w:rsid w:val="005C649F"/>
    <w:rsid w:val="005C6595"/>
    <w:rsid w:val="005C662B"/>
    <w:rsid w:val="005C67ED"/>
    <w:rsid w:val="005C7303"/>
    <w:rsid w:val="005C7591"/>
    <w:rsid w:val="005C7660"/>
    <w:rsid w:val="005C7B5C"/>
    <w:rsid w:val="005D00AE"/>
    <w:rsid w:val="005D0B6C"/>
    <w:rsid w:val="005D0C51"/>
    <w:rsid w:val="005D0C8D"/>
    <w:rsid w:val="005D1002"/>
    <w:rsid w:val="005D10A6"/>
    <w:rsid w:val="005D10ED"/>
    <w:rsid w:val="005D1508"/>
    <w:rsid w:val="005D1556"/>
    <w:rsid w:val="005D179A"/>
    <w:rsid w:val="005D184F"/>
    <w:rsid w:val="005D1AF6"/>
    <w:rsid w:val="005D1BC2"/>
    <w:rsid w:val="005D1FC3"/>
    <w:rsid w:val="005D213C"/>
    <w:rsid w:val="005D2427"/>
    <w:rsid w:val="005D24A8"/>
    <w:rsid w:val="005D258B"/>
    <w:rsid w:val="005D3203"/>
    <w:rsid w:val="005D3366"/>
    <w:rsid w:val="005D3669"/>
    <w:rsid w:val="005D37B7"/>
    <w:rsid w:val="005D3A39"/>
    <w:rsid w:val="005D3B04"/>
    <w:rsid w:val="005D3C05"/>
    <w:rsid w:val="005D3CAC"/>
    <w:rsid w:val="005D3D01"/>
    <w:rsid w:val="005D3E3F"/>
    <w:rsid w:val="005D3EDC"/>
    <w:rsid w:val="005D4216"/>
    <w:rsid w:val="005D4228"/>
    <w:rsid w:val="005D4BD4"/>
    <w:rsid w:val="005D5013"/>
    <w:rsid w:val="005D5119"/>
    <w:rsid w:val="005D5410"/>
    <w:rsid w:val="005D5581"/>
    <w:rsid w:val="005D5905"/>
    <w:rsid w:val="005D5A1B"/>
    <w:rsid w:val="005D5BFE"/>
    <w:rsid w:val="005D5DA1"/>
    <w:rsid w:val="005D611F"/>
    <w:rsid w:val="005D61C7"/>
    <w:rsid w:val="005D6250"/>
    <w:rsid w:val="005D62DC"/>
    <w:rsid w:val="005D639E"/>
    <w:rsid w:val="005D64A4"/>
    <w:rsid w:val="005D6734"/>
    <w:rsid w:val="005D6859"/>
    <w:rsid w:val="005D68C3"/>
    <w:rsid w:val="005D69A3"/>
    <w:rsid w:val="005D6C4E"/>
    <w:rsid w:val="005D705F"/>
    <w:rsid w:val="005D7117"/>
    <w:rsid w:val="005D743F"/>
    <w:rsid w:val="005D748B"/>
    <w:rsid w:val="005D756C"/>
    <w:rsid w:val="005D770A"/>
    <w:rsid w:val="005D7A59"/>
    <w:rsid w:val="005D7CBA"/>
    <w:rsid w:val="005D7EBC"/>
    <w:rsid w:val="005E012D"/>
    <w:rsid w:val="005E0137"/>
    <w:rsid w:val="005E0483"/>
    <w:rsid w:val="005E0796"/>
    <w:rsid w:val="005E098D"/>
    <w:rsid w:val="005E0A40"/>
    <w:rsid w:val="005E0FAE"/>
    <w:rsid w:val="005E105F"/>
    <w:rsid w:val="005E10F5"/>
    <w:rsid w:val="005E14F3"/>
    <w:rsid w:val="005E170A"/>
    <w:rsid w:val="005E1794"/>
    <w:rsid w:val="005E1E68"/>
    <w:rsid w:val="005E2006"/>
    <w:rsid w:val="005E20E1"/>
    <w:rsid w:val="005E2252"/>
    <w:rsid w:val="005E2560"/>
    <w:rsid w:val="005E2931"/>
    <w:rsid w:val="005E2EC7"/>
    <w:rsid w:val="005E31F0"/>
    <w:rsid w:val="005E3498"/>
    <w:rsid w:val="005E35AD"/>
    <w:rsid w:val="005E3667"/>
    <w:rsid w:val="005E37CB"/>
    <w:rsid w:val="005E3C08"/>
    <w:rsid w:val="005E3CBA"/>
    <w:rsid w:val="005E3F45"/>
    <w:rsid w:val="005E40AE"/>
    <w:rsid w:val="005E4857"/>
    <w:rsid w:val="005E48E4"/>
    <w:rsid w:val="005E4965"/>
    <w:rsid w:val="005E4B82"/>
    <w:rsid w:val="005E4D15"/>
    <w:rsid w:val="005E5236"/>
    <w:rsid w:val="005E5864"/>
    <w:rsid w:val="005E5942"/>
    <w:rsid w:val="005E59A5"/>
    <w:rsid w:val="005E6575"/>
    <w:rsid w:val="005E66E5"/>
    <w:rsid w:val="005E6715"/>
    <w:rsid w:val="005E68EF"/>
    <w:rsid w:val="005E6C1B"/>
    <w:rsid w:val="005E708B"/>
    <w:rsid w:val="005E7714"/>
    <w:rsid w:val="005E7F16"/>
    <w:rsid w:val="005F0025"/>
    <w:rsid w:val="005F0062"/>
    <w:rsid w:val="005F038A"/>
    <w:rsid w:val="005F0501"/>
    <w:rsid w:val="005F0587"/>
    <w:rsid w:val="005F0894"/>
    <w:rsid w:val="005F0BD3"/>
    <w:rsid w:val="005F0CD9"/>
    <w:rsid w:val="005F10A6"/>
    <w:rsid w:val="005F1375"/>
    <w:rsid w:val="005F13B9"/>
    <w:rsid w:val="005F144C"/>
    <w:rsid w:val="005F1492"/>
    <w:rsid w:val="005F1690"/>
    <w:rsid w:val="005F18D8"/>
    <w:rsid w:val="005F2098"/>
    <w:rsid w:val="005F24DD"/>
    <w:rsid w:val="005F2654"/>
    <w:rsid w:val="005F29A0"/>
    <w:rsid w:val="005F2A94"/>
    <w:rsid w:val="005F30C7"/>
    <w:rsid w:val="005F32DA"/>
    <w:rsid w:val="005F3399"/>
    <w:rsid w:val="005F3589"/>
    <w:rsid w:val="005F368A"/>
    <w:rsid w:val="005F3785"/>
    <w:rsid w:val="005F3978"/>
    <w:rsid w:val="005F3A1C"/>
    <w:rsid w:val="005F3BC9"/>
    <w:rsid w:val="005F3C22"/>
    <w:rsid w:val="005F3C77"/>
    <w:rsid w:val="005F3CBB"/>
    <w:rsid w:val="005F3CE0"/>
    <w:rsid w:val="005F3D1D"/>
    <w:rsid w:val="005F3D35"/>
    <w:rsid w:val="005F3EB7"/>
    <w:rsid w:val="005F3FAE"/>
    <w:rsid w:val="005F4302"/>
    <w:rsid w:val="005F4740"/>
    <w:rsid w:val="005F4C1E"/>
    <w:rsid w:val="005F4C57"/>
    <w:rsid w:val="005F4F10"/>
    <w:rsid w:val="005F4FA0"/>
    <w:rsid w:val="005F5032"/>
    <w:rsid w:val="005F51A2"/>
    <w:rsid w:val="005F52C5"/>
    <w:rsid w:val="005F52EF"/>
    <w:rsid w:val="005F52F1"/>
    <w:rsid w:val="005F5642"/>
    <w:rsid w:val="005F5947"/>
    <w:rsid w:val="005F5A3F"/>
    <w:rsid w:val="005F5CD9"/>
    <w:rsid w:val="005F5DC0"/>
    <w:rsid w:val="005F6437"/>
    <w:rsid w:val="005F68C7"/>
    <w:rsid w:val="005F6A46"/>
    <w:rsid w:val="005F6A8D"/>
    <w:rsid w:val="005F6ADE"/>
    <w:rsid w:val="005F6D89"/>
    <w:rsid w:val="005F702C"/>
    <w:rsid w:val="005F7223"/>
    <w:rsid w:val="005F72FF"/>
    <w:rsid w:val="005F73F7"/>
    <w:rsid w:val="005F74CB"/>
    <w:rsid w:val="005F7600"/>
    <w:rsid w:val="005F77E0"/>
    <w:rsid w:val="005F7928"/>
    <w:rsid w:val="005F793A"/>
    <w:rsid w:val="005F7ABE"/>
    <w:rsid w:val="005F7C07"/>
    <w:rsid w:val="005F7DE2"/>
    <w:rsid w:val="005F7F1F"/>
    <w:rsid w:val="0060009D"/>
    <w:rsid w:val="00600465"/>
    <w:rsid w:val="00600A2B"/>
    <w:rsid w:val="00600FBD"/>
    <w:rsid w:val="00601242"/>
    <w:rsid w:val="0060178D"/>
    <w:rsid w:val="00601A51"/>
    <w:rsid w:val="00601D03"/>
    <w:rsid w:val="00601D45"/>
    <w:rsid w:val="00602201"/>
    <w:rsid w:val="00602B9A"/>
    <w:rsid w:val="00602BA8"/>
    <w:rsid w:val="00602C7E"/>
    <w:rsid w:val="00602E57"/>
    <w:rsid w:val="00602EAD"/>
    <w:rsid w:val="0060376E"/>
    <w:rsid w:val="00603938"/>
    <w:rsid w:val="00603AC0"/>
    <w:rsid w:val="00603E06"/>
    <w:rsid w:val="00603E45"/>
    <w:rsid w:val="00603F5B"/>
    <w:rsid w:val="006040A7"/>
    <w:rsid w:val="006041FC"/>
    <w:rsid w:val="00604768"/>
    <w:rsid w:val="00604DD5"/>
    <w:rsid w:val="006054C9"/>
    <w:rsid w:val="00605617"/>
    <w:rsid w:val="00605626"/>
    <w:rsid w:val="0060583A"/>
    <w:rsid w:val="006058C7"/>
    <w:rsid w:val="006058F6"/>
    <w:rsid w:val="00605EBD"/>
    <w:rsid w:val="00605EF6"/>
    <w:rsid w:val="00605F14"/>
    <w:rsid w:val="00606087"/>
    <w:rsid w:val="006062D5"/>
    <w:rsid w:val="00606B70"/>
    <w:rsid w:val="00606FC5"/>
    <w:rsid w:val="006072F4"/>
    <w:rsid w:val="006076F6"/>
    <w:rsid w:val="0060772E"/>
    <w:rsid w:val="00607787"/>
    <w:rsid w:val="00607954"/>
    <w:rsid w:val="00607B4D"/>
    <w:rsid w:val="00607E5F"/>
    <w:rsid w:val="00610067"/>
    <w:rsid w:val="006101A4"/>
    <w:rsid w:val="00610340"/>
    <w:rsid w:val="00610835"/>
    <w:rsid w:val="00610A63"/>
    <w:rsid w:val="006116B5"/>
    <w:rsid w:val="0061182B"/>
    <w:rsid w:val="006119F0"/>
    <w:rsid w:val="00611D2D"/>
    <w:rsid w:val="0061204B"/>
    <w:rsid w:val="00612558"/>
    <w:rsid w:val="006125CB"/>
    <w:rsid w:val="006125FA"/>
    <w:rsid w:val="00612B06"/>
    <w:rsid w:val="00612EBF"/>
    <w:rsid w:val="0061318E"/>
    <w:rsid w:val="0061345F"/>
    <w:rsid w:val="00613B0E"/>
    <w:rsid w:val="00613D4E"/>
    <w:rsid w:val="00614184"/>
    <w:rsid w:val="006142E8"/>
    <w:rsid w:val="00614509"/>
    <w:rsid w:val="00614625"/>
    <w:rsid w:val="00614691"/>
    <w:rsid w:val="0061484B"/>
    <w:rsid w:val="00614894"/>
    <w:rsid w:val="00614F0A"/>
    <w:rsid w:val="0061549E"/>
    <w:rsid w:val="006154FD"/>
    <w:rsid w:val="006157F9"/>
    <w:rsid w:val="00615E72"/>
    <w:rsid w:val="00616111"/>
    <w:rsid w:val="006164BF"/>
    <w:rsid w:val="0061698E"/>
    <w:rsid w:val="00616A85"/>
    <w:rsid w:val="00616C9B"/>
    <w:rsid w:val="00616F72"/>
    <w:rsid w:val="00617198"/>
    <w:rsid w:val="0061734A"/>
    <w:rsid w:val="0061742A"/>
    <w:rsid w:val="006177CD"/>
    <w:rsid w:val="00620176"/>
    <w:rsid w:val="0062075F"/>
    <w:rsid w:val="006209C8"/>
    <w:rsid w:val="00621124"/>
    <w:rsid w:val="00621227"/>
    <w:rsid w:val="00621963"/>
    <w:rsid w:val="006221C6"/>
    <w:rsid w:val="0062244E"/>
    <w:rsid w:val="00622A6A"/>
    <w:rsid w:val="00622D07"/>
    <w:rsid w:val="0062301F"/>
    <w:rsid w:val="00623547"/>
    <w:rsid w:val="006237DD"/>
    <w:rsid w:val="006239F4"/>
    <w:rsid w:val="00623B8B"/>
    <w:rsid w:val="00623F92"/>
    <w:rsid w:val="00623FA3"/>
    <w:rsid w:val="006244AF"/>
    <w:rsid w:val="0062450C"/>
    <w:rsid w:val="00624830"/>
    <w:rsid w:val="00624925"/>
    <w:rsid w:val="0062496A"/>
    <w:rsid w:val="00624A03"/>
    <w:rsid w:val="00624EC1"/>
    <w:rsid w:val="00624FA2"/>
    <w:rsid w:val="00624FC8"/>
    <w:rsid w:val="0062528E"/>
    <w:rsid w:val="006255D4"/>
    <w:rsid w:val="006257E2"/>
    <w:rsid w:val="006257E3"/>
    <w:rsid w:val="00625B14"/>
    <w:rsid w:val="00626257"/>
    <w:rsid w:val="0062639D"/>
    <w:rsid w:val="006263FC"/>
    <w:rsid w:val="006266F5"/>
    <w:rsid w:val="006268CC"/>
    <w:rsid w:val="006268F1"/>
    <w:rsid w:val="00626BA9"/>
    <w:rsid w:val="00626C4C"/>
    <w:rsid w:val="00626F9D"/>
    <w:rsid w:val="0062715C"/>
    <w:rsid w:val="00627234"/>
    <w:rsid w:val="00627249"/>
    <w:rsid w:val="006274AE"/>
    <w:rsid w:val="00627823"/>
    <w:rsid w:val="00627DB6"/>
    <w:rsid w:val="00630095"/>
    <w:rsid w:val="006300E8"/>
    <w:rsid w:val="006301FA"/>
    <w:rsid w:val="00630364"/>
    <w:rsid w:val="00630BDF"/>
    <w:rsid w:val="00630CF7"/>
    <w:rsid w:val="0063130E"/>
    <w:rsid w:val="00631355"/>
    <w:rsid w:val="00631455"/>
    <w:rsid w:val="00631B3F"/>
    <w:rsid w:val="00631B58"/>
    <w:rsid w:val="00631D1B"/>
    <w:rsid w:val="00631EAC"/>
    <w:rsid w:val="00632306"/>
    <w:rsid w:val="00632534"/>
    <w:rsid w:val="0063298F"/>
    <w:rsid w:val="006329C5"/>
    <w:rsid w:val="00632CA9"/>
    <w:rsid w:val="00632CD7"/>
    <w:rsid w:val="00632F26"/>
    <w:rsid w:val="00632F38"/>
    <w:rsid w:val="00633104"/>
    <w:rsid w:val="00633140"/>
    <w:rsid w:val="006331D7"/>
    <w:rsid w:val="00633415"/>
    <w:rsid w:val="00633491"/>
    <w:rsid w:val="00633BC2"/>
    <w:rsid w:val="0063434D"/>
    <w:rsid w:val="00634473"/>
    <w:rsid w:val="00634716"/>
    <w:rsid w:val="00634774"/>
    <w:rsid w:val="006347FD"/>
    <w:rsid w:val="00634975"/>
    <w:rsid w:val="00634F50"/>
    <w:rsid w:val="00635520"/>
    <w:rsid w:val="0063596D"/>
    <w:rsid w:val="00635E4E"/>
    <w:rsid w:val="0063609B"/>
    <w:rsid w:val="00636249"/>
    <w:rsid w:val="0063627A"/>
    <w:rsid w:val="006367BE"/>
    <w:rsid w:val="00636CCF"/>
    <w:rsid w:val="00636CFB"/>
    <w:rsid w:val="00637158"/>
    <w:rsid w:val="006371A1"/>
    <w:rsid w:val="0063787E"/>
    <w:rsid w:val="006378B3"/>
    <w:rsid w:val="00637A97"/>
    <w:rsid w:val="00637B9E"/>
    <w:rsid w:val="00637D0A"/>
    <w:rsid w:val="00637FF5"/>
    <w:rsid w:val="006400CA"/>
    <w:rsid w:val="00640199"/>
    <w:rsid w:val="006403E1"/>
    <w:rsid w:val="00640541"/>
    <w:rsid w:val="006407AD"/>
    <w:rsid w:val="00640C9E"/>
    <w:rsid w:val="00640EB5"/>
    <w:rsid w:val="006410D3"/>
    <w:rsid w:val="006412BA"/>
    <w:rsid w:val="00641353"/>
    <w:rsid w:val="006413CE"/>
    <w:rsid w:val="00641493"/>
    <w:rsid w:val="006414E0"/>
    <w:rsid w:val="00641545"/>
    <w:rsid w:val="006415B6"/>
    <w:rsid w:val="006418A1"/>
    <w:rsid w:val="00641BB5"/>
    <w:rsid w:val="00642535"/>
    <w:rsid w:val="0064257D"/>
    <w:rsid w:val="006427BF"/>
    <w:rsid w:val="00642815"/>
    <w:rsid w:val="00642B69"/>
    <w:rsid w:val="00642BA4"/>
    <w:rsid w:val="00642C5A"/>
    <w:rsid w:val="00642D0F"/>
    <w:rsid w:val="00643002"/>
    <w:rsid w:val="006436A0"/>
    <w:rsid w:val="00643A38"/>
    <w:rsid w:val="00643B6D"/>
    <w:rsid w:val="00643D5B"/>
    <w:rsid w:val="0064425D"/>
    <w:rsid w:val="006442FA"/>
    <w:rsid w:val="0064448D"/>
    <w:rsid w:val="00644555"/>
    <w:rsid w:val="00644723"/>
    <w:rsid w:val="006448BB"/>
    <w:rsid w:val="00644BD4"/>
    <w:rsid w:val="00645591"/>
    <w:rsid w:val="00645676"/>
    <w:rsid w:val="00645AB0"/>
    <w:rsid w:val="00645B68"/>
    <w:rsid w:val="00645C2D"/>
    <w:rsid w:val="006461CF"/>
    <w:rsid w:val="0064654F"/>
    <w:rsid w:val="00646EFB"/>
    <w:rsid w:val="00647352"/>
    <w:rsid w:val="006474A3"/>
    <w:rsid w:val="006477D2"/>
    <w:rsid w:val="0064783B"/>
    <w:rsid w:val="00647C4B"/>
    <w:rsid w:val="00647F56"/>
    <w:rsid w:val="0065040D"/>
    <w:rsid w:val="006504AC"/>
    <w:rsid w:val="00650661"/>
    <w:rsid w:val="006508E2"/>
    <w:rsid w:val="00650ADD"/>
    <w:rsid w:val="00650C96"/>
    <w:rsid w:val="00650D29"/>
    <w:rsid w:val="00650EC2"/>
    <w:rsid w:val="00650F7C"/>
    <w:rsid w:val="006511BC"/>
    <w:rsid w:val="0065170A"/>
    <w:rsid w:val="006519C5"/>
    <w:rsid w:val="006521F6"/>
    <w:rsid w:val="00652223"/>
    <w:rsid w:val="00652306"/>
    <w:rsid w:val="00652406"/>
    <w:rsid w:val="0065292F"/>
    <w:rsid w:val="006529CE"/>
    <w:rsid w:val="00652AB6"/>
    <w:rsid w:val="00652C07"/>
    <w:rsid w:val="00652E1B"/>
    <w:rsid w:val="006535CE"/>
    <w:rsid w:val="006536FA"/>
    <w:rsid w:val="00653921"/>
    <w:rsid w:val="00653C4E"/>
    <w:rsid w:val="00653D79"/>
    <w:rsid w:val="006541CD"/>
    <w:rsid w:val="0065434A"/>
    <w:rsid w:val="00654D91"/>
    <w:rsid w:val="00654DA8"/>
    <w:rsid w:val="00654DE2"/>
    <w:rsid w:val="006551FB"/>
    <w:rsid w:val="006552D5"/>
    <w:rsid w:val="00655385"/>
    <w:rsid w:val="0065538B"/>
    <w:rsid w:val="006556D1"/>
    <w:rsid w:val="006557E6"/>
    <w:rsid w:val="006557EE"/>
    <w:rsid w:val="00655C7B"/>
    <w:rsid w:val="00655CEA"/>
    <w:rsid w:val="006560B4"/>
    <w:rsid w:val="006563F6"/>
    <w:rsid w:val="00656498"/>
    <w:rsid w:val="00656D46"/>
    <w:rsid w:val="00656F17"/>
    <w:rsid w:val="00657079"/>
    <w:rsid w:val="006571D9"/>
    <w:rsid w:val="006572A7"/>
    <w:rsid w:val="006575FA"/>
    <w:rsid w:val="006578DD"/>
    <w:rsid w:val="00657A6A"/>
    <w:rsid w:val="00657AEF"/>
    <w:rsid w:val="006600F5"/>
    <w:rsid w:val="00660195"/>
    <w:rsid w:val="00660473"/>
    <w:rsid w:val="006606CE"/>
    <w:rsid w:val="006609B2"/>
    <w:rsid w:val="00661074"/>
    <w:rsid w:val="00661214"/>
    <w:rsid w:val="00661252"/>
    <w:rsid w:val="00661472"/>
    <w:rsid w:val="0066185B"/>
    <w:rsid w:val="0066263F"/>
    <w:rsid w:val="00662800"/>
    <w:rsid w:val="00662B60"/>
    <w:rsid w:val="00663205"/>
    <w:rsid w:val="006633A3"/>
    <w:rsid w:val="006634CF"/>
    <w:rsid w:val="0066352E"/>
    <w:rsid w:val="00663940"/>
    <w:rsid w:val="006639FE"/>
    <w:rsid w:val="00663B6E"/>
    <w:rsid w:val="006640CA"/>
    <w:rsid w:val="006642AA"/>
    <w:rsid w:val="00664729"/>
    <w:rsid w:val="0066496D"/>
    <w:rsid w:val="00664DBC"/>
    <w:rsid w:val="00664F50"/>
    <w:rsid w:val="00665001"/>
    <w:rsid w:val="0066517E"/>
    <w:rsid w:val="006655B1"/>
    <w:rsid w:val="006655DA"/>
    <w:rsid w:val="0066572F"/>
    <w:rsid w:val="00665765"/>
    <w:rsid w:val="006659AE"/>
    <w:rsid w:val="00665A60"/>
    <w:rsid w:val="0066610C"/>
    <w:rsid w:val="006661C5"/>
    <w:rsid w:val="006667E2"/>
    <w:rsid w:val="00666A30"/>
    <w:rsid w:val="00666B49"/>
    <w:rsid w:val="00666EE0"/>
    <w:rsid w:val="006673B4"/>
    <w:rsid w:val="006674EB"/>
    <w:rsid w:val="006676F2"/>
    <w:rsid w:val="00667773"/>
    <w:rsid w:val="00667A28"/>
    <w:rsid w:val="00667C31"/>
    <w:rsid w:val="00667C6D"/>
    <w:rsid w:val="00667CFA"/>
    <w:rsid w:val="006702FA"/>
    <w:rsid w:val="0067049F"/>
    <w:rsid w:val="00670571"/>
    <w:rsid w:val="00670587"/>
    <w:rsid w:val="0067071A"/>
    <w:rsid w:val="00670AD3"/>
    <w:rsid w:val="00670B96"/>
    <w:rsid w:val="00670C8C"/>
    <w:rsid w:val="00670EF4"/>
    <w:rsid w:val="00670F50"/>
    <w:rsid w:val="006713DA"/>
    <w:rsid w:val="00671891"/>
    <w:rsid w:val="006718C1"/>
    <w:rsid w:val="0067195C"/>
    <w:rsid w:val="00671AB9"/>
    <w:rsid w:val="00671B9A"/>
    <w:rsid w:val="0067284E"/>
    <w:rsid w:val="00672895"/>
    <w:rsid w:val="0067298A"/>
    <w:rsid w:val="00672F83"/>
    <w:rsid w:val="00672FEC"/>
    <w:rsid w:val="00673014"/>
    <w:rsid w:val="006731ED"/>
    <w:rsid w:val="00673317"/>
    <w:rsid w:val="00673358"/>
    <w:rsid w:val="00673663"/>
    <w:rsid w:val="006737F0"/>
    <w:rsid w:val="00673807"/>
    <w:rsid w:val="00673B14"/>
    <w:rsid w:val="00673BB9"/>
    <w:rsid w:val="00673D78"/>
    <w:rsid w:val="00673E7C"/>
    <w:rsid w:val="00674447"/>
    <w:rsid w:val="00674C03"/>
    <w:rsid w:val="00674D43"/>
    <w:rsid w:val="00674D7B"/>
    <w:rsid w:val="0067540E"/>
    <w:rsid w:val="006756B6"/>
    <w:rsid w:val="00675CCA"/>
    <w:rsid w:val="006766BE"/>
    <w:rsid w:val="00676812"/>
    <w:rsid w:val="006769EA"/>
    <w:rsid w:val="00676C4B"/>
    <w:rsid w:val="00677837"/>
    <w:rsid w:val="00677A07"/>
    <w:rsid w:val="00677C12"/>
    <w:rsid w:val="00677D07"/>
    <w:rsid w:val="006800FB"/>
    <w:rsid w:val="0068022C"/>
    <w:rsid w:val="00680655"/>
    <w:rsid w:val="00680905"/>
    <w:rsid w:val="00680A9F"/>
    <w:rsid w:val="00680BA1"/>
    <w:rsid w:val="00680C63"/>
    <w:rsid w:val="00680DA9"/>
    <w:rsid w:val="0068112C"/>
    <w:rsid w:val="0068135A"/>
    <w:rsid w:val="00681516"/>
    <w:rsid w:val="00681743"/>
    <w:rsid w:val="00681980"/>
    <w:rsid w:val="0068198A"/>
    <w:rsid w:val="00682391"/>
    <w:rsid w:val="00682474"/>
    <w:rsid w:val="00682686"/>
    <w:rsid w:val="00682727"/>
    <w:rsid w:val="006828F5"/>
    <w:rsid w:val="00682A00"/>
    <w:rsid w:val="00682A2F"/>
    <w:rsid w:val="00682B50"/>
    <w:rsid w:val="00682C8A"/>
    <w:rsid w:val="00682CB0"/>
    <w:rsid w:val="00682EEF"/>
    <w:rsid w:val="006836CC"/>
    <w:rsid w:val="006836CD"/>
    <w:rsid w:val="00683D18"/>
    <w:rsid w:val="00683D26"/>
    <w:rsid w:val="006840FE"/>
    <w:rsid w:val="006848ED"/>
    <w:rsid w:val="00684C5E"/>
    <w:rsid w:val="00685051"/>
    <w:rsid w:val="006851C0"/>
    <w:rsid w:val="00685AB3"/>
    <w:rsid w:val="00685AF0"/>
    <w:rsid w:val="00685C22"/>
    <w:rsid w:val="00685EEB"/>
    <w:rsid w:val="0068619A"/>
    <w:rsid w:val="006866EA"/>
    <w:rsid w:val="0068689E"/>
    <w:rsid w:val="00686C02"/>
    <w:rsid w:val="0068708B"/>
    <w:rsid w:val="00687467"/>
    <w:rsid w:val="0068747F"/>
    <w:rsid w:val="00687687"/>
    <w:rsid w:val="00687E2A"/>
    <w:rsid w:val="0069075A"/>
    <w:rsid w:val="00690CBE"/>
    <w:rsid w:val="00690E55"/>
    <w:rsid w:val="006915B1"/>
    <w:rsid w:val="00691C23"/>
    <w:rsid w:val="00691DD7"/>
    <w:rsid w:val="00691E51"/>
    <w:rsid w:val="00691FEE"/>
    <w:rsid w:val="00692442"/>
    <w:rsid w:val="00692456"/>
    <w:rsid w:val="00692A35"/>
    <w:rsid w:val="00692A40"/>
    <w:rsid w:val="00692AB9"/>
    <w:rsid w:val="00692C99"/>
    <w:rsid w:val="00692DE7"/>
    <w:rsid w:val="00692F0F"/>
    <w:rsid w:val="00692FC5"/>
    <w:rsid w:val="00693550"/>
    <w:rsid w:val="00693693"/>
    <w:rsid w:val="006939A8"/>
    <w:rsid w:val="00693AE3"/>
    <w:rsid w:val="00693C9A"/>
    <w:rsid w:val="00693D4A"/>
    <w:rsid w:val="00693F45"/>
    <w:rsid w:val="00694220"/>
    <w:rsid w:val="006943A2"/>
    <w:rsid w:val="006948A7"/>
    <w:rsid w:val="00695748"/>
    <w:rsid w:val="006959F5"/>
    <w:rsid w:val="00695B96"/>
    <w:rsid w:val="0069610E"/>
    <w:rsid w:val="006962C8"/>
    <w:rsid w:val="0069684B"/>
    <w:rsid w:val="006970AB"/>
    <w:rsid w:val="006974FD"/>
    <w:rsid w:val="0069762C"/>
    <w:rsid w:val="0069765A"/>
    <w:rsid w:val="0069795E"/>
    <w:rsid w:val="0069798A"/>
    <w:rsid w:val="006A0285"/>
    <w:rsid w:val="006A0556"/>
    <w:rsid w:val="006A06DA"/>
    <w:rsid w:val="006A0B5D"/>
    <w:rsid w:val="006A0C92"/>
    <w:rsid w:val="006A12B8"/>
    <w:rsid w:val="006A12E2"/>
    <w:rsid w:val="006A14B2"/>
    <w:rsid w:val="006A175E"/>
    <w:rsid w:val="006A17CB"/>
    <w:rsid w:val="006A19BD"/>
    <w:rsid w:val="006A1A11"/>
    <w:rsid w:val="006A2001"/>
    <w:rsid w:val="006A21FF"/>
    <w:rsid w:val="006A2632"/>
    <w:rsid w:val="006A292F"/>
    <w:rsid w:val="006A29F0"/>
    <w:rsid w:val="006A33C5"/>
    <w:rsid w:val="006A34C2"/>
    <w:rsid w:val="006A3721"/>
    <w:rsid w:val="006A37EA"/>
    <w:rsid w:val="006A3BCB"/>
    <w:rsid w:val="006A475D"/>
    <w:rsid w:val="006A4AC0"/>
    <w:rsid w:val="006A5270"/>
    <w:rsid w:val="006A57B1"/>
    <w:rsid w:val="006A5E10"/>
    <w:rsid w:val="006A5ED7"/>
    <w:rsid w:val="006A5EDB"/>
    <w:rsid w:val="006A60A8"/>
    <w:rsid w:val="006A62F6"/>
    <w:rsid w:val="006A6355"/>
    <w:rsid w:val="006A64B6"/>
    <w:rsid w:val="006A716F"/>
    <w:rsid w:val="006A7578"/>
    <w:rsid w:val="006A7659"/>
    <w:rsid w:val="006A76F3"/>
    <w:rsid w:val="006A7830"/>
    <w:rsid w:val="006A7E1E"/>
    <w:rsid w:val="006B00CF"/>
    <w:rsid w:val="006B03A9"/>
    <w:rsid w:val="006B0533"/>
    <w:rsid w:val="006B066E"/>
    <w:rsid w:val="006B074C"/>
    <w:rsid w:val="006B08BA"/>
    <w:rsid w:val="006B08E1"/>
    <w:rsid w:val="006B0AFB"/>
    <w:rsid w:val="006B0C60"/>
    <w:rsid w:val="006B0EBE"/>
    <w:rsid w:val="006B11A0"/>
    <w:rsid w:val="006B1492"/>
    <w:rsid w:val="006B14D4"/>
    <w:rsid w:val="006B17D9"/>
    <w:rsid w:val="006B17E7"/>
    <w:rsid w:val="006B21E3"/>
    <w:rsid w:val="006B2215"/>
    <w:rsid w:val="006B2431"/>
    <w:rsid w:val="006B26AC"/>
    <w:rsid w:val="006B2745"/>
    <w:rsid w:val="006B27DA"/>
    <w:rsid w:val="006B2A1B"/>
    <w:rsid w:val="006B2C8A"/>
    <w:rsid w:val="006B2CDC"/>
    <w:rsid w:val="006B2CDD"/>
    <w:rsid w:val="006B2D17"/>
    <w:rsid w:val="006B3810"/>
    <w:rsid w:val="006B3892"/>
    <w:rsid w:val="006B3AEE"/>
    <w:rsid w:val="006B3D8B"/>
    <w:rsid w:val="006B4012"/>
    <w:rsid w:val="006B437B"/>
    <w:rsid w:val="006B44D8"/>
    <w:rsid w:val="006B4516"/>
    <w:rsid w:val="006B4594"/>
    <w:rsid w:val="006B47C0"/>
    <w:rsid w:val="006B4A38"/>
    <w:rsid w:val="006B4A70"/>
    <w:rsid w:val="006B4E8F"/>
    <w:rsid w:val="006B5290"/>
    <w:rsid w:val="006B54A7"/>
    <w:rsid w:val="006B5B10"/>
    <w:rsid w:val="006B5EFB"/>
    <w:rsid w:val="006B627B"/>
    <w:rsid w:val="006B62B5"/>
    <w:rsid w:val="006B63AC"/>
    <w:rsid w:val="006B63D2"/>
    <w:rsid w:val="006B6687"/>
    <w:rsid w:val="006B674A"/>
    <w:rsid w:val="006B6877"/>
    <w:rsid w:val="006B6B97"/>
    <w:rsid w:val="006B73D9"/>
    <w:rsid w:val="006B7779"/>
    <w:rsid w:val="006B7A76"/>
    <w:rsid w:val="006B7C2B"/>
    <w:rsid w:val="006C01FE"/>
    <w:rsid w:val="006C021F"/>
    <w:rsid w:val="006C029B"/>
    <w:rsid w:val="006C04AD"/>
    <w:rsid w:val="006C0782"/>
    <w:rsid w:val="006C0826"/>
    <w:rsid w:val="006C09C4"/>
    <w:rsid w:val="006C17DC"/>
    <w:rsid w:val="006C196B"/>
    <w:rsid w:val="006C19A0"/>
    <w:rsid w:val="006C1F7D"/>
    <w:rsid w:val="006C2653"/>
    <w:rsid w:val="006C29F7"/>
    <w:rsid w:val="006C2C34"/>
    <w:rsid w:val="006C2FBA"/>
    <w:rsid w:val="006C3000"/>
    <w:rsid w:val="006C3086"/>
    <w:rsid w:val="006C309A"/>
    <w:rsid w:val="006C3281"/>
    <w:rsid w:val="006C3318"/>
    <w:rsid w:val="006C355A"/>
    <w:rsid w:val="006C3754"/>
    <w:rsid w:val="006C3A1B"/>
    <w:rsid w:val="006C42FB"/>
    <w:rsid w:val="006C4369"/>
    <w:rsid w:val="006C4934"/>
    <w:rsid w:val="006C4A37"/>
    <w:rsid w:val="006C4B2B"/>
    <w:rsid w:val="006C4E42"/>
    <w:rsid w:val="006C4E77"/>
    <w:rsid w:val="006C546D"/>
    <w:rsid w:val="006C5471"/>
    <w:rsid w:val="006C54F3"/>
    <w:rsid w:val="006C558A"/>
    <w:rsid w:val="006C59BC"/>
    <w:rsid w:val="006C5F2B"/>
    <w:rsid w:val="006C6070"/>
    <w:rsid w:val="006C6726"/>
    <w:rsid w:val="006C6867"/>
    <w:rsid w:val="006C694C"/>
    <w:rsid w:val="006C6C89"/>
    <w:rsid w:val="006C6E04"/>
    <w:rsid w:val="006C6F95"/>
    <w:rsid w:val="006C702C"/>
    <w:rsid w:val="006C7BB5"/>
    <w:rsid w:val="006D032B"/>
    <w:rsid w:val="006D0417"/>
    <w:rsid w:val="006D089F"/>
    <w:rsid w:val="006D08EF"/>
    <w:rsid w:val="006D11B9"/>
    <w:rsid w:val="006D12DB"/>
    <w:rsid w:val="006D18EB"/>
    <w:rsid w:val="006D1D28"/>
    <w:rsid w:val="006D1D63"/>
    <w:rsid w:val="006D1E76"/>
    <w:rsid w:val="006D20CA"/>
    <w:rsid w:val="006D238D"/>
    <w:rsid w:val="006D249A"/>
    <w:rsid w:val="006D29CE"/>
    <w:rsid w:val="006D2EB4"/>
    <w:rsid w:val="006D2FDF"/>
    <w:rsid w:val="006D30A6"/>
    <w:rsid w:val="006D36C2"/>
    <w:rsid w:val="006D38B7"/>
    <w:rsid w:val="006D3A26"/>
    <w:rsid w:val="006D3DCF"/>
    <w:rsid w:val="006D4528"/>
    <w:rsid w:val="006D45A3"/>
    <w:rsid w:val="006D4652"/>
    <w:rsid w:val="006D4894"/>
    <w:rsid w:val="006D4C79"/>
    <w:rsid w:val="006D51AD"/>
    <w:rsid w:val="006D57C1"/>
    <w:rsid w:val="006D57D7"/>
    <w:rsid w:val="006D5C05"/>
    <w:rsid w:val="006D5EEF"/>
    <w:rsid w:val="006D5FB7"/>
    <w:rsid w:val="006D6811"/>
    <w:rsid w:val="006D710F"/>
    <w:rsid w:val="006D719C"/>
    <w:rsid w:val="006D7521"/>
    <w:rsid w:val="006D7533"/>
    <w:rsid w:val="006D7738"/>
    <w:rsid w:val="006D79B4"/>
    <w:rsid w:val="006D7A17"/>
    <w:rsid w:val="006E01D1"/>
    <w:rsid w:val="006E0409"/>
    <w:rsid w:val="006E051C"/>
    <w:rsid w:val="006E05FD"/>
    <w:rsid w:val="006E104D"/>
    <w:rsid w:val="006E1489"/>
    <w:rsid w:val="006E195B"/>
    <w:rsid w:val="006E1BCC"/>
    <w:rsid w:val="006E1DEC"/>
    <w:rsid w:val="006E225F"/>
    <w:rsid w:val="006E2314"/>
    <w:rsid w:val="006E2436"/>
    <w:rsid w:val="006E2891"/>
    <w:rsid w:val="006E2947"/>
    <w:rsid w:val="006E2B26"/>
    <w:rsid w:val="006E3C45"/>
    <w:rsid w:val="006E3E23"/>
    <w:rsid w:val="006E424C"/>
    <w:rsid w:val="006E4318"/>
    <w:rsid w:val="006E4589"/>
    <w:rsid w:val="006E486C"/>
    <w:rsid w:val="006E48EB"/>
    <w:rsid w:val="006E4F04"/>
    <w:rsid w:val="006E5300"/>
    <w:rsid w:val="006E53D2"/>
    <w:rsid w:val="006E540B"/>
    <w:rsid w:val="006E5536"/>
    <w:rsid w:val="006E5667"/>
    <w:rsid w:val="006E57D6"/>
    <w:rsid w:val="006E5BAF"/>
    <w:rsid w:val="006E5BDE"/>
    <w:rsid w:val="006E5EC6"/>
    <w:rsid w:val="006E66EB"/>
    <w:rsid w:val="006E7172"/>
    <w:rsid w:val="006E71AC"/>
    <w:rsid w:val="006E7887"/>
    <w:rsid w:val="006E79CA"/>
    <w:rsid w:val="006E7E24"/>
    <w:rsid w:val="006F05F5"/>
    <w:rsid w:val="006F06F9"/>
    <w:rsid w:val="006F14AA"/>
    <w:rsid w:val="006F1573"/>
    <w:rsid w:val="006F17D7"/>
    <w:rsid w:val="006F19DC"/>
    <w:rsid w:val="006F1C3C"/>
    <w:rsid w:val="006F1E68"/>
    <w:rsid w:val="006F21FC"/>
    <w:rsid w:val="006F22D1"/>
    <w:rsid w:val="006F2806"/>
    <w:rsid w:val="006F2C10"/>
    <w:rsid w:val="006F2C87"/>
    <w:rsid w:val="006F2EA6"/>
    <w:rsid w:val="006F3252"/>
    <w:rsid w:val="006F3379"/>
    <w:rsid w:val="006F354A"/>
    <w:rsid w:val="006F3696"/>
    <w:rsid w:val="006F3703"/>
    <w:rsid w:val="006F3D6B"/>
    <w:rsid w:val="006F3D8B"/>
    <w:rsid w:val="006F3EAD"/>
    <w:rsid w:val="006F4871"/>
    <w:rsid w:val="006F4A9B"/>
    <w:rsid w:val="006F5146"/>
    <w:rsid w:val="006F51F3"/>
    <w:rsid w:val="006F527B"/>
    <w:rsid w:val="006F53E0"/>
    <w:rsid w:val="006F5463"/>
    <w:rsid w:val="006F59BD"/>
    <w:rsid w:val="006F5CC0"/>
    <w:rsid w:val="006F5D7B"/>
    <w:rsid w:val="006F5DAB"/>
    <w:rsid w:val="006F5E89"/>
    <w:rsid w:val="006F610B"/>
    <w:rsid w:val="006F6144"/>
    <w:rsid w:val="006F61A8"/>
    <w:rsid w:val="006F632A"/>
    <w:rsid w:val="006F65F9"/>
    <w:rsid w:val="006F66D0"/>
    <w:rsid w:val="006F69FC"/>
    <w:rsid w:val="006F6A05"/>
    <w:rsid w:val="006F6AA3"/>
    <w:rsid w:val="006F6B2D"/>
    <w:rsid w:val="006F6D59"/>
    <w:rsid w:val="006F6D72"/>
    <w:rsid w:val="006F7116"/>
    <w:rsid w:val="006F7506"/>
    <w:rsid w:val="006F7761"/>
    <w:rsid w:val="006F79A4"/>
    <w:rsid w:val="006F7AFF"/>
    <w:rsid w:val="006F7D0D"/>
    <w:rsid w:val="006F7D6E"/>
    <w:rsid w:val="006F7F9C"/>
    <w:rsid w:val="007001C5"/>
    <w:rsid w:val="0070099D"/>
    <w:rsid w:val="00700DDC"/>
    <w:rsid w:val="00700FDE"/>
    <w:rsid w:val="00701002"/>
    <w:rsid w:val="00701202"/>
    <w:rsid w:val="00701316"/>
    <w:rsid w:val="00701580"/>
    <w:rsid w:val="0070178C"/>
    <w:rsid w:val="00701B4E"/>
    <w:rsid w:val="00701B5E"/>
    <w:rsid w:val="00701BCE"/>
    <w:rsid w:val="0070235E"/>
    <w:rsid w:val="007023F5"/>
    <w:rsid w:val="0070261B"/>
    <w:rsid w:val="0070270E"/>
    <w:rsid w:val="007028D8"/>
    <w:rsid w:val="00702BE6"/>
    <w:rsid w:val="00702C05"/>
    <w:rsid w:val="00702C8A"/>
    <w:rsid w:val="00702F31"/>
    <w:rsid w:val="00703028"/>
    <w:rsid w:val="0070312F"/>
    <w:rsid w:val="00703142"/>
    <w:rsid w:val="007038E6"/>
    <w:rsid w:val="00703A39"/>
    <w:rsid w:val="00703DD3"/>
    <w:rsid w:val="007044AE"/>
    <w:rsid w:val="0070474B"/>
    <w:rsid w:val="00704C4C"/>
    <w:rsid w:val="00704F96"/>
    <w:rsid w:val="007050E5"/>
    <w:rsid w:val="007052AB"/>
    <w:rsid w:val="007053D6"/>
    <w:rsid w:val="007054FB"/>
    <w:rsid w:val="007055D2"/>
    <w:rsid w:val="00705643"/>
    <w:rsid w:val="00705CD2"/>
    <w:rsid w:val="00705EB9"/>
    <w:rsid w:val="00705F19"/>
    <w:rsid w:val="00706295"/>
    <w:rsid w:val="00706627"/>
    <w:rsid w:val="0070672C"/>
    <w:rsid w:val="00706789"/>
    <w:rsid w:val="00706894"/>
    <w:rsid w:val="00706CEE"/>
    <w:rsid w:val="00706FF3"/>
    <w:rsid w:val="00707191"/>
    <w:rsid w:val="00707361"/>
    <w:rsid w:val="0070738D"/>
    <w:rsid w:val="00710B5D"/>
    <w:rsid w:val="00710F0E"/>
    <w:rsid w:val="007113BB"/>
    <w:rsid w:val="0071142A"/>
    <w:rsid w:val="007117D0"/>
    <w:rsid w:val="007118BB"/>
    <w:rsid w:val="00711E3D"/>
    <w:rsid w:val="00711E63"/>
    <w:rsid w:val="00711ED4"/>
    <w:rsid w:val="00712377"/>
    <w:rsid w:val="00712561"/>
    <w:rsid w:val="007129A5"/>
    <w:rsid w:val="007136E5"/>
    <w:rsid w:val="00713A9B"/>
    <w:rsid w:val="00713D4E"/>
    <w:rsid w:val="007140B4"/>
    <w:rsid w:val="00714357"/>
    <w:rsid w:val="0071484F"/>
    <w:rsid w:val="007158D4"/>
    <w:rsid w:val="007158D8"/>
    <w:rsid w:val="00715CBE"/>
    <w:rsid w:val="00715F46"/>
    <w:rsid w:val="00716129"/>
    <w:rsid w:val="007161E6"/>
    <w:rsid w:val="0071653F"/>
    <w:rsid w:val="00716BFF"/>
    <w:rsid w:val="00716D4F"/>
    <w:rsid w:val="00716DAE"/>
    <w:rsid w:val="00716E6B"/>
    <w:rsid w:val="00716F3C"/>
    <w:rsid w:val="00717231"/>
    <w:rsid w:val="007177DD"/>
    <w:rsid w:val="00717E06"/>
    <w:rsid w:val="00720077"/>
    <w:rsid w:val="007202E4"/>
    <w:rsid w:val="0072034D"/>
    <w:rsid w:val="007205B7"/>
    <w:rsid w:val="00720A87"/>
    <w:rsid w:val="007212BD"/>
    <w:rsid w:val="007214DD"/>
    <w:rsid w:val="0072157C"/>
    <w:rsid w:val="007215EA"/>
    <w:rsid w:val="007216CB"/>
    <w:rsid w:val="007219EB"/>
    <w:rsid w:val="00721AAC"/>
    <w:rsid w:val="0072221B"/>
    <w:rsid w:val="007227ED"/>
    <w:rsid w:val="00722869"/>
    <w:rsid w:val="007228F7"/>
    <w:rsid w:val="00722D1D"/>
    <w:rsid w:val="00722DC9"/>
    <w:rsid w:val="007230E1"/>
    <w:rsid w:val="0072312D"/>
    <w:rsid w:val="007237CA"/>
    <w:rsid w:val="0072399A"/>
    <w:rsid w:val="0072399C"/>
    <w:rsid w:val="00723A54"/>
    <w:rsid w:val="00723A89"/>
    <w:rsid w:val="00723BFB"/>
    <w:rsid w:val="00723CD4"/>
    <w:rsid w:val="00723EE9"/>
    <w:rsid w:val="00724325"/>
    <w:rsid w:val="0072452B"/>
    <w:rsid w:val="00724C10"/>
    <w:rsid w:val="00724C57"/>
    <w:rsid w:val="00724FC5"/>
    <w:rsid w:val="00724FFD"/>
    <w:rsid w:val="00725161"/>
    <w:rsid w:val="0072542A"/>
    <w:rsid w:val="007259EC"/>
    <w:rsid w:val="00725A68"/>
    <w:rsid w:val="007261B7"/>
    <w:rsid w:val="00726221"/>
    <w:rsid w:val="00726491"/>
    <w:rsid w:val="007264CD"/>
    <w:rsid w:val="00726765"/>
    <w:rsid w:val="00726DD6"/>
    <w:rsid w:val="00726EFF"/>
    <w:rsid w:val="0072722C"/>
    <w:rsid w:val="00727519"/>
    <w:rsid w:val="00727B0D"/>
    <w:rsid w:val="00727B6D"/>
    <w:rsid w:val="00727BBA"/>
    <w:rsid w:val="00727C61"/>
    <w:rsid w:val="00727F98"/>
    <w:rsid w:val="0073027B"/>
    <w:rsid w:val="00730371"/>
    <w:rsid w:val="00730537"/>
    <w:rsid w:val="00730626"/>
    <w:rsid w:val="0073097E"/>
    <w:rsid w:val="00730AB0"/>
    <w:rsid w:val="00730B97"/>
    <w:rsid w:val="00730BA5"/>
    <w:rsid w:val="00730F75"/>
    <w:rsid w:val="00731171"/>
    <w:rsid w:val="007311C0"/>
    <w:rsid w:val="00731364"/>
    <w:rsid w:val="00731919"/>
    <w:rsid w:val="00731951"/>
    <w:rsid w:val="00731E1E"/>
    <w:rsid w:val="00731F1E"/>
    <w:rsid w:val="00732229"/>
    <w:rsid w:val="007327A9"/>
    <w:rsid w:val="007329A7"/>
    <w:rsid w:val="00732D86"/>
    <w:rsid w:val="007331A5"/>
    <w:rsid w:val="00733496"/>
    <w:rsid w:val="00733622"/>
    <w:rsid w:val="0073375F"/>
    <w:rsid w:val="0073382F"/>
    <w:rsid w:val="00733E3A"/>
    <w:rsid w:val="00733FF4"/>
    <w:rsid w:val="00734160"/>
    <w:rsid w:val="007341B1"/>
    <w:rsid w:val="007342FA"/>
    <w:rsid w:val="00734391"/>
    <w:rsid w:val="007343FB"/>
    <w:rsid w:val="00734491"/>
    <w:rsid w:val="007344B9"/>
    <w:rsid w:val="007345B5"/>
    <w:rsid w:val="00734873"/>
    <w:rsid w:val="00734A0F"/>
    <w:rsid w:val="00734BC9"/>
    <w:rsid w:val="00734C5F"/>
    <w:rsid w:val="00734F10"/>
    <w:rsid w:val="0073535E"/>
    <w:rsid w:val="007354FA"/>
    <w:rsid w:val="007357A2"/>
    <w:rsid w:val="007359E1"/>
    <w:rsid w:val="00735C83"/>
    <w:rsid w:val="007360B1"/>
    <w:rsid w:val="00736373"/>
    <w:rsid w:val="0073661D"/>
    <w:rsid w:val="00736CAE"/>
    <w:rsid w:val="0073713B"/>
    <w:rsid w:val="00737251"/>
    <w:rsid w:val="0073734F"/>
    <w:rsid w:val="00737540"/>
    <w:rsid w:val="0073772D"/>
    <w:rsid w:val="007377BF"/>
    <w:rsid w:val="00737D0E"/>
    <w:rsid w:val="00737D8C"/>
    <w:rsid w:val="00737DFB"/>
    <w:rsid w:val="00737FCB"/>
    <w:rsid w:val="00740024"/>
    <w:rsid w:val="00740266"/>
    <w:rsid w:val="00740779"/>
    <w:rsid w:val="007407E2"/>
    <w:rsid w:val="00740831"/>
    <w:rsid w:val="007408F6"/>
    <w:rsid w:val="007409E8"/>
    <w:rsid w:val="00740B5F"/>
    <w:rsid w:val="00740B97"/>
    <w:rsid w:val="00740E15"/>
    <w:rsid w:val="00741719"/>
    <w:rsid w:val="00741729"/>
    <w:rsid w:val="00741765"/>
    <w:rsid w:val="00741D44"/>
    <w:rsid w:val="00741F59"/>
    <w:rsid w:val="007420FC"/>
    <w:rsid w:val="007422A3"/>
    <w:rsid w:val="007422B0"/>
    <w:rsid w:val="0074297C"/>
    <w:rsid w:val="00742C73"/>
    <w:rsid w:val="00742DC7"/>
    <w:rsid w:val="00743133"/>
    <w:rsid w:val="007435E4"/>
    <w:rsid w:val="007437B5"/>
    <w:rsid w:val="00743DE3"/>
    <w:rsid w:val="007440C9"/>
    <w:rsid w:val="00744198"/>
    <w:rsid w:val="0074420C"/>
    <w:rsid w:val="00744349"/>
    <w:rsid w:val="00744459"/>
    <w:rsid w:val="007444DC"/>
    <w:rsid w:val="007446DE"/>
    <w:rsid w:val="00744874"/>
    <w:rsid w:val="007448BA"/>
    <w:rsid w:val="0074496D"/>
    <w:rsid w:val="00744A53"/>
    <w:rsid w:val="00744DAA"/>
    <w:rsid w:val="00744DFF"/>
    <w:rsid w:val="007452BE"/>
    <w:rsid w:val="00745416"/>
    <w:rsid w:val="007454A8"/>
    <w:rsid w:val="00745673"/>
    <w:rsid w:val="007456E4"/>
    <w:rsid w:val="0074576B"/>
    <w:rsid w:val="00745CC4"/>
    <w:rsid w:val="00745E2A"/>
    <w:rsid w:val="00745E9A"/>
    <w:rsid w:val="00745F6F"/>
    <w:rsid w:val="00746578"/>
    <w:rsid w:val="00746BE2"/>
    <w:rsid w:val="00746C47"/>
    <w:rsid w:val="00746C9D"/>
    <w:rsid w:val="00746DE3"/>
    <w:rsid w:val="0074702B"/>
    <w:rsid w:val="00747346"/>
    <w:rsid w:val="0074787D"/>
    <w:rsid w:val="00747BAB"/>
    <w:rsid w:val="00747C2B"/>
    <w:rsid w:val="00750537"/>
    <w:rsid w:val="007505D0"/>
    <w:rsid w:val="00750709"/>
    <w:rsid w:val="0075079C"/>
    <w:rsid w:val="00750BF0"/>
    <w:rsid w:val="00750DA6"/>
    <w:rsid w:val="00750FE1"/>
    <w:rsid w:val="00751401"/>
    <w:rsid w:val="00751761"/>
    <w:rsid w:val="0075199E"/>
    <w:rsid w:val="007523E2"/>
    <w:rsid w:val="00752409"/>
    <w:rsid w:val="00752553"/>
    <w:rsid w:val="00752615"/>
    <w:rsid w:val="0075276F"/>
    <w:rsid w:val="007528FB"/>
    <w:rsid w:val="00752DDA"/>
    <w:rsid w:val="0075315F"/>
    <w:rsid w:val="00753239"/>
    <w:rsid w:val="00754337"/>
    <w:rsid w:val="007543BA"/>
    <w:rsid w:val="00754440"/>
    <w:rsid w:val="007545D3"/>
    <w:rsid w:val="00754762"/>
    <w:rsid w:val="00754A00"/>
    <w:rsid w:val="00754D3E"/>
    <w:rsid w:val="00754D43"/>
    <w:rsid w:val="00754DF7"/>
    <w:rsid w:val="00754E88"/>
    <w:rsid w:val="007552A7"/>
    <w:rsid w:val="0075547F"/>
    <w:rsid w:val="007555A9"/>
    <w:rsid w:val="0075599F"/>
    <w:rsid w:val="00755DEC"/>
    <w:rsid w:val="00755F41"/>
    <w:rsid w:val="00755F95"/>
    <w:rsid w:val="00755FC1"/>
    <w:rsid w:val="00756040"/>
    <w:rsid w:val="0075627F"/>
    <w:rsid w:val="0075676A"/>
    <w:rsid w:val="00756D16"/>
    <w:rsid w:val="00756E5F"/>
    <w:rsid w:val="007572A5"/>
    <w:rsid w:val="00757484"/>
    <w:rsid w:val="00757BC9"/>
    <w:rsid w:val="00757BF0"/>
    <w:rsid w:val="00757DEB"/>
    <w:rsid w:val="00757E76"/>
    <w:rsid w:val="00760375"/>
    <w:rsid w:val="00760477"/>
    <w:rsid w:val="0076047C"/>
    <w:rsid w:val="0076088D"/>
    <w:rsid w:val="007608A0"/>
    <w:rsid w:val="00761052"/>
    <w:rsid w:val="0076106D"/>
    <w:rsid w:val="0076119F"/>
    <w:rsid w:val="00761595"/>
    <w:rsid w:val="00761B8C"/>
    <w:rsid w:val="00761F83"/>
    <w:rsid w:val="00762034"/>
    <w:rsid w:val="007620CE"/>
    <w:rsid w:val="007624C5"/>
    <w:rsid w:val="00762554"/>
    <w:rsid w:val="007626FA"/>
    <w:rsid w:val="007627A3"/>
    <w:rsid w:val="0076289C"/>
    <w:rsid w:val="007628C1"/>
    <w:rsid w:val="007628F6"/>
    <w:rsid w:val="00762B6C"/>
    <w:rsid w:val="00762B8E"/>
    <w:rsid w:val="00762C03"/>
    <w:rsid w:val="00762C36"/>
    <w:rsid w:val="00762CAA"/>
    <w:rsid w:val="00762F0F"/>
    <w:rsid w:val="0076315B"/>
    <w:rsid w:val="007632F7"/>
    <w:rsid w:val="00763F0E"/>
    <w:rsid w:val="007640D5"/>
    <w:rsid w:val="007640EB"/>
    <w:rsid w:val="0076418C"/>
    <w:rsid w:val="007642F7"/>
    <w:rsid w:val="007643D1"/>
    <w:rsid w:val="007644AB"/>
    <w:rsid w:val="007647EC"/>
    <w:rsid w:val="007648A8"/>
    <w:rsid w:val="00764A99"/>
    <w:rsid w:val="00764B09"/>
    <w:rsid w:val="00764FBD"/>
    <w:rsid w:val="00765036"/>
    <w:rsid w:val="00765278"/>
    <w:rsid w:val="007652DF"/>
    <w:rsid w:val="00765BDE"/>
    <w:rsid w:val="00765EC2"/>
    <w:rsid w:val="007664F5"/>
    <w:rsid w:val="0076675C"/>
    <w:rsid w:val="00766942"/>
    <w:rsid w:val="007671EE"/>
    <w:rsid w:val="00767800"/>
    <w:rsid w:val="007678F5"/>
    <w:rsid w:val="00767A86"/>
    <w:rsid w:val="00767D0B"/>
    <w:rsid w:val="007701A3"/>
    <w:rsid w:val="007701BD"/>
    <w:rsid w:val="00770308"/>
    <w:rsid w:val="00770334"/>
    <w:rsid w:val="0077036C"/>
    <w:rsid w:val="007705B7"/>
    <w:rsid w:val="0077067B"/>
    <w:rsid w:val="00770B29"/>
    <w:rsid w:val="00770B77"/>
    <w:rsid w:val="00770CDA"/>
    <w:rsid w:val="00770DA2"/>
    <w:rsid w:val="00770F43"/>
    <w:rsid w:val="0077106A"/>
    <w:rsid w:val="007715D4"/>
    <w:rsid w:val="007718AC"/>
    <w:rsid w:val="007718FE"/>
    <w:rsid w:val="00771A06"/>
    <w:rsid w:val="00771BBE"/>
    <w:rsid w:val="00771C98"/>
    <w:rsid w:val="00771DAC"/>
    <w:rsid w:val="00772360"/>
    <w:rsid w:val="00772801"/>
    <w:rsid w:val="00772C8F"/>
    <w:rsid w:val="0077339F"/>
    <w:rsid w:val="007738B2"/>
    <w:rsid w:val="00773C8A"/>
    <w:rsid w:val="00773D73"/>
    <w:rsid w:val="00773F9F"/>
    <w:rsid w:val="00774204"/>
    <w:rsid w:val="0077438D"/>
    <w:rsid w:val="00774737"/>
    <w:rsid w:val="00774852"/>
    <w:rsid w:val="007748AE"/>
    <w:rsid w:val="0077495E"/>
    <w:rsid w:val="007750B9"/>
    <w:rsid w:val="0077539A"/>
    <w:rsid w:val="007755AE"/>
    <w:rsid w:val="00775625"/>
    <w:rsid w:val="00775C42"/>
    <w:rsid w:val="007762C0"/>
    <w:rsid w:val="007763E0"/>
    <w:rsid w:val="00776420"/>
    <w:rsid w:val="00776826"/>
    <w:rsid w:val="00776942"/>
    <w:rsid w:val="00776AFD"/>
    <w:rsid w:val="00776E0E"/>
    <w:rsid w:val="00776EBA"/>
    <w:rsid w:val="00776FB9"/>
    <w:rsid w:val="007772A4"/>
    <w:rsid w:val="00777392"/>
    <w:rsid w:val="007774B8"/>
    <w:rsid w:val="007776D4"/>
    <w:rsid w:val="00777A58"/>
    <w:rsid w:val="00777E15"/>
    <w:rsid w:val="00777E99"/>
    <w:rsid w:val="00777EC6"/>
    <w:rsid w:val="00777FD8"/>
    <w:rsid w:val="007803D7"/>
    <w:rsid w:val="0078041E"/>
    <w:rsid w:val="007804DE"/>
    <w:rsid w:val="00780544"/>
    <w:rsid w:val="00780991"/>
    <w:rsid w:val="00780C9D"/>
    <w:rsid w:val="00780E14"/>
    <w:rsid w:val="0078100A"/>
    <w:rsid w:val="007814CF"/>
    <w:rsid w:val="007814D8"/>
    <w:rsid w:val="00781536"/>
    <w:rsid w:val="00781554"/>
    <w:rsid w:val="00781702"/>
    <w:rsid w:val="0078176A"/>
    <w:rsid w:val="007817CA"/>
    <w:rsid w:val="007818EB"/>
    <w:rsid w:val="00781A41"/>
    <w:rsid w:val="00781EA6"/>
    <w:rsid w:val="00781F4C"/>
    <w:rsid w:val="00781FE7"/>
    <w:rsid w:val="00782047"/>
    <w:rsid w:val="00782187"/>
    <w:rsid w:val="00782596"/>
    <w:rsid w:val="007825CD"/>
    <w:rsid w:val="0078272D"/>
    <w:rsid w:val="00782A61"/>
    <w:rsid w:val="00782E83"/>
    <w:rsid w:val="00783294"/>
    <w:rsid w:val="0078363C"/>
    <w:rsid w:val="007837A7"/>
    <w:rsid w:val="0078390C"/>
    <w:rsid w:val="00783C5F"/>
    <w:rsid w:val="00784182"/>
    <w:rsid w:val="0078423A"/>
    <w:rsid w:val="007842A1"/>
    <w:rsid w:val="00784540"/>
    <w:rsid w:val="00784B1E"/>
    <w:rsid w:val="00784C30"/>
    <w:rsid w:val="0078532A"/>
    <w:rsid w:val="00785785"/>
    <w:rsid w:val="00786190"/>
    <w:rsid w:val="007864B9"/>
    <w:rsid w:val="00786A3F"/>
    <w:rsid w:val="00786F8A"/>
    <w:rsid w:val="0078704F"/>
    <w:rsid w:val="00787173"/>
    <w:rsid w:val="007871E3"/>
    <w:rsid w:val="007872A5"/>
    <w:rsid w:val="00787566"/>
    <w:rsid w:val="00787BBC"/>
    <w:rsid w:val="00787E8E"/>
    <w:rsid w:val="0079037E"/>
    <w:rsid w:val="00790468"/>
    <w:rsid w:val="007904A4"/>
    <w:rsid w:val="007904BF"/>
    <w:rsid w:val="0079056B"/>
    <w:rsid w:val="00790AF5"/>
    <w:rsid w:val="00790C35"/>
    <w:rsid w:val="00790F61"/>
    <w:rsid w:val="00790FDD"/>
    <w:rsid w:val="007910FE"/>
    <w:rsid w:val="00791146"/>
    <w:rsid w:val="0079175E"/>
    <w:rsid w:val="00791782"/>
    <w:rsid w:val="007917E2"/>
    <w:rsid w:val="007919FC"/>
    <w:rsid w:val="00791F96"/>
    <w:rsid w:val="00791FB5"/>
    <w:rsid w:val="007923E3"/>
    <w:rsid w:val="0079293F"/>
    <w:rsid w:val="007929C5"/>
    <w:rsid w:val="007929D5"/>
    <w:rsid w:val="00792A08"/>
    <w:rsid w:val="00792A24"/>
    <w:rsid w:val="00792D2B"/>
    <w:rsid w:val="00793281"/>
    <w:rsid w:val="007936ED"/>
    <w:rsid w:val="0079378E"/>
    <w:rsid w:val="007939BC"/>
    <w:rsid w:val="00793BA6"/>
    <w:rsid w:val="007949BF"/>
    <w:rsid w:val="00794EF8"/>
    <w:rsid w:val="00794F88"/>
    <w:rsid w:val="007950F3"/>
    <w:rsid w:val="00795272"/>
    <w:rsid w:val="0079528A"/>
    <w:rsid w:val="00795449"/>
    <w:rsid w:val="00795639"/>
    <w:rsid w:val="007956AE"/>
    <w:rsid w:val="00795A34"/>
    <w:rsid w:val="00795DC6"/>
    <w:rsid w:val="0079627C"/>
    <w:rsid w:val="007964AA"/>
    <w:rsid w:val="0079661F"/>
    <w:rsid w:val="00796B0E"/>
    <w:rsid w:val="00796DEE"/>
    <w:rsid w:val="0079705D"/>
    <w:rsid w:val="00797243"/>
    <w:rsid w:val="0079743B"/>
    <w:rsid w:val="00797A10"/>
    <w:rsid w:val="00797AAB"/>
    <w:rsid w:val="007A01EC"/>
    <w:rsid w:val="007A033F"/>
    <w:rsid w:val="007A0463"/>
    <w:rsid w:val="007A069E"/>
    <w:rsid w:val="007A086C"/>
    <w:rsid w:val="007A0BE1"/>
    <w:rsid w:val="007A0C5A"/>
    <w:rsid w:val="007A0D75"/>
    <w:rsid w:val="007A0DF9"/>
    <w:rsid w:val="007A1027"/>
    <w:rsid w:val="007A102B"/>
    <w:rsid w:val="007A11D3"/>
    <w:rsid w:val="007A13F7"/>
    <w:rsid w:val="007A16DE"/>
    <w:rsid w:val="007A1932"/>
    <w:rsid w:val="007A1A8D"/>
    <w:rsid w:val="007A1A91"/>
    <w:rsid w:val="007A2248"/>
    <w:rsid w:val="007A233A"/>
    <w:rsid w:val="007A236C"/>
    <w:rsid w:val="007A24B1"/>
    <w:rsid w:val="007A2693"/>
    <w:rsid w:val="007A2DA8"/>
    <w:rsid w:val="007A2EA8"/>
    <w:rsid w:val="007A3044"/>
    <w:rsid w:val="007A350F"/>
    <w:rsid w:val="007A3513"/>
    <w:rsid w:val="007A35D1"/>
    <w:rsid w:val="007A36A7"/>
    <w:rsid w:val="007A3749"/>
    <w:rsid w:val="007A37B7"/>
    <w:rsid w:val="007A3DF3"/>
    <w:rsid w:val="007A3F0A"/>
    <w:rsid w:val="007A4601"/>
    <w:rsid w:val="007A494E"/>
    <w:rsid w:val="007A4A5E"/>
    <w:rsid w:val="007A4DAD"/>
    <w:rsid w:val="007A510F"/>
    <w:rsid w:val="007A52AF"/>
    <w:rsid w:val="007A533E"/>
    <w:rsid w:val="007A548A"/>
    <w:rsid w:val="007A5CCC"/>
    <w:rsid w:val="007A5F3C"/>
    <w:rsid w:val="007A6065"/>
    <w:rsid w:val="007A651E"/>
    <w:rsid w:val="007A65D3"/>
    <w:rsid w:val="007A6717"/>
    <w:rsid w:val="007A685F"/>
    <w:rsid w:val="007A6A71"/>
    <w:rsid w:val="007A6BA8"/>
    <w:rsid w:val="007A6C11"/>
    <w:rsid w:val="007A7160"/>
    <w:rsid w:val="007A7AE1"/>
    <w:rsid w:val="007A7D76"/>
    <w:rsid w:val="007A7F49"/>
    <w:rsid w:val="007A7F9C"/>
    <w:rsid w:val="007A7FF7"/>
    <w:rsid w:val="007B01E2"/>
    <w:rsid w:val="007B0694"/>
    <w:rsid w:val="007B079E"/>
    <w:rsid w:val="007B0BF1"/>
    <w:rsid w:val="007B0D82"/>
    <w:rsid w:val="007B0EEA"/>
    <w:rsid w:val="007B0F0D"/>
    <w:rsid w:val="007B0F94"/>
    <w:rsid w:val="007B1176"/>
    <w:rsid w:val="007B1186"/>
    <w:rsid w:val="007B17AA"/>
    <w:rsid w:val="007B18F0"/>
    <w:rsid w:val="007B1BAD"/>
    <w:rsid w:val="007B1E40"/>
    <w:rsid w:val="007B1EA7"/>
    <w:rsid w:val="007B1FFF"/>
    <w:rsid w:val="007B2258"/>
    <w:rsid w:val="007B2330"/>
    <w:rsid w:val="007B251F"/>
    <w:rsid w:val="007B261C"/>
    <w:rsid w:val="007B2707"/>
    <w:rsid w:val="007B2720"/>
    <w:rsid w:val="007B29F0"/>
    <w:rsid w:val="007B2BE4"/>
    <w:rsid w:val="007B3263"/>
    <w:rsid w:val="007B3421"/>
    <w:rsid w:val="007B3618"/>
    <w:rsid w:val="007B3621"/>
    <w:rsid w:val="007B3EA1"/>
    <w:rsid w:val="007B41E2"/>
    <w:rsid w:val="007B4277"/>
    <w:rsid w:val="007B4510"/>
    <w:rsid w:val="007B455D"/>
    <w:rsid w:val="007B45DC"/>
    <w:rsid w:val="007B470F"/>
    <w:rsid w:val="007B488C"/>
    <w:rsid w:val="007B48C2"/>
    <w:rsid w:val="007B498A"/>
    <w:rsid w:val="007B4AB3"/>
    <w:rsid w:val="007B4C79"/>
    <w:rsid w:val="007B4CF9"/>
    <w:rsid w:val="007B50E1"/>
    <w:rsid w:val="007B50F1"/>
    <w:rsid w:val="007B50F8"/>
    <w:rsid w:val="007B527E"/>
    <w:rsid w:val="007B5344"/>
    <w:rsid w:val="007B54E2"/>
    <w:rsid w:val="007B59E8"/>
    <w:rsid w:val="007B5AE9"/>
    <w:rsid w:val="007B5D1D"/>
    <w:rsid w:val="007B5D36"/>
    <w:rsid w:val="007B5E25"/>
    <w:rsid w:val="007B5F24"/>
    <w:rsid w:val="007B61E6"/>
    <w:rsid w:val="007B652E"/>
    <w:rsid w:val="007B6546"/>
    <w:rsid w:val="007B67D4"/>
    <w:rsid w:val="007B693D"/>
    <w:rsid w:val="007B6A2D"/>
    <w:rsid w:val="007B7105"/>
    <w:rsid w:val="007B711A"/>
    <w:rsid w:val="007B7321"/>
    <w:rsid w:val="007B740C"/>
    <w:rsid w:val="007B74E5"/>
    <w:rsid w:val="007B75BA"/>
    <w:rsid w:val="007B765C"/>
    <w:rsid w:val="007B7D59"/>
    <w:rsid w:val="007B7E37"/>
    <w:rsid w:val="007C00DF"/>
    <w:rsid w:val="007C0258"/>
    <w:rsid w:val="007C02E4"/>
    <w:rsid w:val="007C08EB"/>
    <w:rsid w:val="007C095B"/>
    <w:rsid w:val="007C102F"/>
    <w:rsid w:val="007C1176"/>
    <w:rsid w:val="007C13DD"/>
    <w:rsid w:val="007C1909"/>
    <w:rsid w:val="007C1A37"/>
    <w:rsid w:val="007C1B85"/>
    <w:rsid w:val="007C1BD1"/>
    <w:rsid w:val="007C2256"/>
    <w:rsid w:val="007C23CC"/>
    <w:rsid w:val="007C270B"/>
    <w:rsid w:val="007C2791"/>
    <w:rsid w:val="007C2A8D"/>
    <w:rsid w:val="007C2B54"/>
    <w:rsid w:val="007C2F31"/>
    <w:rsid w:val="007C306E"/>
    <w:rsid w:val="007C3163"/>
    <w:rsid w:val="007C34A7"/>
    <w:rsid w:val="007C3502"/>
    <w:rsid w:val="007C3503"/>
    <w:rsid w:val="007C3506"/>
    <w:rsid w:val="007C3823"/>
    <w:rsid w:val="007C3B1E"/>
    <w:rsid w:val="007C3DED"/>
    <w:rsid w:val="007C3EFD"/>
    <w:rsid w:val="007C400C"/>
    <w:rsid w:val="007C40FD"/>
    <w:rsid w:val="007C4107"/>
    <w:rsid w:val="007C415C"/>
    <w:rsid w:val="007C41A0"/>
    <w:rsid w:val="007C41EA"/>
    <w:rsid w:val="007C458C"/>
    <w:rsid w:val="007C5A51"/>
    <w:rsid w:val="007C5B7E"/>
    <w:rsid w:val="007C5BD0"/>
    <w:rsid w:val="007C627E"/>
    <w:rsid w:val="007C645C"/>
    <w:rsid w:val="007C6F14"/>
    <w:rsid w:val="007C74BE"/>
    <w:rsid w:val="007C7B62"/>
    <w:rsid w:val="007C7D40"/>
    <w:rsid w:val="007C7D58"/>
    <w:rsid w:val="007C7F07"/>
    <w:rsid w:val="007D014A"/>
    <w:rsid w:val="007D0612"/>
    <w:rsid w:val="007D0724"/>
    <w:rsid w:val="007D074D"/>
    <w:rsid w:val="007D0B0C"/>
    <w:rsid w:val="007D0C46"/>
    <w:rsid w:val="007D0D41"/>
    <w:rsid w:val="007D104C"/>
    <w:rsid w:val="007D1092"/>
    <w:rsid w:val="007D19F0"/>
    <w:rsid w:val="007D208B"/>
    <w:rsid w:val="007D20B2"/>
    <w:rsid w:val="007D2431"/>
    <w:rsid w:val="007D2812"/>
    <w:rsid w:val="007D2898"/>
    <w:rsid w:val="007D2C41"/>
    <w:rsid w:val="007D2E27"/>
    <w:rsid w:val="007D3693"/>
    <w:rsid w:val="007D369B"/>
    <w:rsid w:val="007D37FD"/>
    <w:rsid w:val="007D3868"/>
    <w:rsid w:val="007D38EE"/>
    <w:rsid w:val="007D39FD"/>
    <w:rsid w:val="007D3B4F"/>
    <w:rsid w:val="007D3C86"/>
    <w:rsid w:val="007D3E3B"/>
    <w:rsid w:val="007D43DB"/>
    <w:rsid w:val="007D49E4"/>
    <w:rsid w:val="007D4A96"/>
    <w:rsid w:val="007D5391"/>
    <w:rsid w:val="007D53B4"/>
    <w:rsid w:val="007D6240"/>
    <w:rsid w:val="007D6407"/>
    <w:rsid w:val="007D64AB"/>
    <w:rsid w:val="007D6523"/>
    <w:rsid w:val="007D6750"/>
    <w:rsid w:val="007D69F6"/>
    <w:rsid w:val="007D6C1A"/>
    <w:rsid w:val="007D7051"/>
    <w:rsid w:val="007D70C4"/>
    <w:rsid w:val="007D70F4"/>
    <w:rsid w:val="007D71FE"/>
    <w:rsid w:val="007D73AD"/>
    <w:rsid w:val="007D79A1"/>
    <w:rsid w:val="007D79AA"/>
    <w:rsid w:val="007D7F37"/>
    <w:rsid w:val="007E00A2"/>
    <w:rsid w:val="007E00A6"/>
    <w:rsid w:val="007E02B3"/>
    <w:rsid w:val="007E02E4"/>
    <w:rsid w:val="007E0432"/>
    <w:rsid w:val="007E0574"/>
    <w:rsid w:val="007E06D0"/>
    <w:rsid w:val="007E0CB9"/>
    <w:rsid w:val="007E0D58"/>
    <w:rsid w:val="007E1125"/>
    <w:rsid w:val="007E1173"/>
    <w:rsid w:val="007E12DD"/>
    <w:rsid w:val="007E1856"/>
    <w:rsid w:val="007E1ACE"/>
    <w:rsid w:val="007E1CE5"/>
    <w:rsid w:val="007E2636"/>
    <w:rsid w:val="007E2A09"/>
    <w:rsid w:val="007E2A6F"/>
    <w:rsid w:val="007E2AED"/>
    <w:rsid w:val="007E2B09"/>
    <w:rsid w:val="007E2B86"/>
    <w:rsid w:val="007E2D95"/>
    <w:rsid w:val="007E2EAC"/>
    <w:rsid w:val="007E2EF8"/>
    <w:rsid w:val="007E33C2"/>
    <w:rsid w:val="007E34A3"/>
    <w:rsid w:val="007E3700"/>
    <w:rsid w:val="007E3C56"/>
    <w:rsid w:val="007E3E6A"/>
    <w:rsid w:val="007E3FE8"/>
    <w:rsid w:val="007E42D8"/>
    <w:rsid w:val="007E4606"/>
    <w:rsid w:val="007E4655"/>
    <w:rsid w:val="007E4732"/>
    <w:rsid w:val="007E4A9D"/>
    <w:rsid w:val="007E4AA6"/>
    <w:rsid w:val="007E4EF2"/>
    <w:rsid w:val="007E5777"/>
    <w:rsid w:val="007E58F5"/>
    <w:rsid w:val="007E60B9"/>
    <w:rsid w:val="007E6627"/>
    <w:rsid w:val="007E6977"/>
    <w:rsid w:val="007E70E8"/>
    <w:rsid w:val="007E71E4"/>
    <w:rsid w:val="007E7206"/>
    <w:rsid w:val="007E728B"/>
    <w:rsid w:val="007E7857"/>
    <w:rsid w:val="007E78EC"/>
    <w:rsid w:val="007E79FE"/>
    <w:rsid w:val="007E7CE3"/>
    <w:rsid w:val="007E7F19"/>
    <w:rsid w:val="007E7FDC"/>
    <w:rsid w:val="007F026A"/>
    <w:rsid w:val="007F049B"/>
    <w:rsid w:val="007F072B"/>
    <w:rsid w:val="007F08B8"/>
    <w:rsid w:val="007F0ADB"/>
    <w:rsid w:val="007F1195"/>
    <w:rsid w:val="007F1417"/>
    <w:rsid w:val="007F1711"/>
    <w:rsid w:val="007F1912"/>
    <w:rsid w:val="007F1A0E"/>
    <w:rsid w:val="007F1A54"/>
    <w:rsid w:val="007F1A7E"/>
    <w:rsid w:val="007F1DD6"/>
    <w:rsid w:val="007F1E96"/>
    <w:rsid w:val="007F212C"/>
    <w:rsid w:val="007F21FE"/>
    <w:rsid w:val="007F2266"/>
    <w:rsid w:val="007F2281"/>
    <w:rsid w:val="007F287D"/>
    <w:rsid w:val="007F2891"/>
    <w:rsid w:val="007F2AFF"/>
    <w:rsid w:val="007F2BF5"/>
    <w:rsid w:val="007F2E4E"/>
    <w:rsid w:val="007F3044"/>
    <w:rsid w:val="007F3417"/>
    <w:rsid w:val="007F351F"/>
    <w:rsid w:val="007F355D"/>
    <w:rsid w:val="007F3A94"/>
    <w:rsid w:val="007F3D70"/>
    <w:rsid w:val="007F3E50"/>
    <w:rsid w:val="007F3EB8"/>
    <w:rsid w:val="007F403E"/>
    <w:rsid w:val="007F433A"/>
    <w:rsid w:val="007F458C"/>
    <w:rsid w:val="007F45BB"/>
    <w:rsid w:val="007F489B"/>
    <w:rsid w:val="007F48B9"/>
    <w:rsid w:val="007F4933"/>
    <w:rsid w:val="007F4A86"/>
    <w:rsid w:val="007F5253"/>
    <w:rsid w:val="007F527D"/>
    <w:rsid w:val="007F5651"/>
    <w:rsid w:val="007F5DA3"/>
    <w:rsid w:val="007F5F0F"/>
    <w:rsid w:val="007F5FCD"/>
    <w:rsid w:val="007F6274"/>
    <w:rsid w:val="007F66FB"/>
    <w:rsid w:val="007F68B4"/>
    <w:rsid w:val="007F7660"/>
    <w:rsid w:val="007F76F5"/>
    <w:rsid w:val="007F7770"/>
    <w:rsid w:val="007F7972"/>
    <w:rsid w:val="007F7BE4"/>
    <w:rsid w:val="007F7CCF"/>
    <w:rsid w:val="007F7F51"/>
    <w:rsid w:val="008000F4"/>
    <w:rsid w:val="0080058A"/>
    <w:rsid w:val="00800DDE"/>
    <w:rsid w:val="00800E3E"/>
    <w:rsid w:val="00801027"/>
    <w:rsid w:val="0080158F"/>
    <w:rsid w:val="0080199B"/>
    <w:rsid w:val="008027C6"/>
    <w:rsid w:val="0080292C"/>
    <w:rsid w:val="00803134"/>
    <w:rsid w:val="008031EE"/>
    <w:rsid w:val="008032E1"/>
    <w:rsid w:val="00803590"/>
    <w:rsid w:val="008037D7"/>
    <w:rsid w:val="00803884"/>
    <w:rsid w:val="008039B8"/>
    <w:rsid w:val="0080423F"/>
    <w:rsid w:val="008045DD"/>
    <w:rsid w:val="008049DE"/>
    <w:rsid w:val="00804B23"/>
    <w:rsid w:val="00804BB2"/>
    <w:rsid w:val="00805022"/>
    <w:rsid w:val="0080513D"/>
    <w:rsid w:val="008051CC"/>
    <w:rsid w:val="008054BF"/>
    <w:rsid w:val="008056B6"/>
    <w:rsid w:val="00805D5A"/>
    <w:rsid w:val="00805DF7"/>
    <w:rsid w:val="00805EEA"/>
    <w:rsid w:val="008060F7"/>
    <w:rsid w:val="00806113"/>
    <w:rsid w:val="008061BD"/>
    <w:rsid w:val="00806206"/>
    <w:rsid w:val="00806252"/>
    <w:rsid w:val="00806A46"/>
    <w:rsid w:val="00806BCD"/>
    <w:rsid w:val="00806EC3"/>
    <w:rsid w:val="00806F36"/>
    <w:rsid w:val="00806F99"/>
    <w:rsid w:val="00807127"/>
    <w:rsid w:val="00807831"/>
    <w:rsid w:val="008078AE"/>
    <w:rsid w:val="008079F6"/>
    <w:rsid w:val="00807A52"/>
    <w:rsid w:val="00807AAC"/>
    <w:rsid w:val="00807D2F"/>
    <w:rsid w:val="00807E61"/>
    <w:rsid w:val="0081072B"/>
    <w:rsid w:val="00810A4A"/>
    <w:rsid w:val="00810B06"/>
    <w:rsid w:val="00810CAD"/>
    <w:rsid w:val="00810F0C"/>
    <w:rsid w:val="008112AC"/>
    <w:rsid w:val="008116E3"/>
    <w:rsid w:val="008117A7"/>
    <w:rsid w:val="00811BFF"/>
    <w:rsid w:val="0081215F"/>
    <w:rsid w:val="008123FD"/>
    <w:rsid w:val="00812832"/>
    <w:rsid w:val="00812BCE"/>
    <w:rsid w:val="00813063"/>
    <w:rsid w:val="00813399"/>
    <w:rsid w:val="00813AFA"/>
    <w:rsid w:val="00813C2C"/>
    <w:rsid w:val="00813C3D"/>
    <w:rsid w:val="00814394"/>
    <w:rsid w:val="00814958"/>
    <w:rsid w:val="00814B69"/>
    <w:rsid w:val="00814DE1"/>
    <w:rsid w:val="00814E4B"/>
    <w:rsid w:val="0081531F"/>
    <w:rsid w:val="008155FF"/>
    <w:rsid w:val="00815EF9"/>
    <w:rsid w:val="00815FB3"/>
    <w:rsid w:val="008161F5"/>
    <w:rsid w:val="00816310"/>
    <w:rsid w:val="00816577"/>
    <w:rsid w:val="008165B1"/>
    <w:rsid w:val="008166A6"/>
    <w:rsid w:val="008167B6"/>
    <w:rsid w:val="008167F7"/>
    <w:rsid w:val="00816885"/>
    <w:rsid w:val="0081693C"/>
    <w:rsid w:val="008169DB"/>
    <w:rsid w:val="008178E4"/>
    <w:rsid w:val="00817B35"/>
    <w:rsid w:val="00817E08"/>
    <w:rsid w:val="00817F3E"/>
    <w:rsid w:val="00820100"/>
    <w:rsid w:val="008201A0"/>
    <w:rsid w:val="008201C0"/>
    <w:rsid w:val="0082031C"/>
    <w:rsid w:val="00820403"/>
    <w:rsid w:val="008204E3"/>
    <w:rsid w:val="00820559"/>
    <w:rsid w:val="00820B45"/>
    <w:rsid w:val="00820E31"/>
    <w:rsid w:val="008211A3"/>
    <w:rsid w:val="0082126F"/>
    <w:rsid w:val="0082131C"/>
    <w:rsid w:val="0082135A"/>
    <w:rsid w:val="00821470"/>
    <w:rsid w:val="008214A6"/>
    <w:rsid w:val="008215DE"/>
    <w:rsid w:val="00821A6F"/>
    <w:rsid w:val="00821BBA"/>
    <w:rsid w:val="00821FF5"/>
    <w:rsid w:val="008220AD"/>
    <w:rsid w:val="008222B7"/>
    <w:rsid w:val="008225A1"/>
    <w:rsid w:val="00822AFE"/>
    <w:rsid w:val="008230EE"/>
    <w:rsid w:val="00823159"/>
    <w:rsid w:val="00823311"/>
    <w:rsid w:val="0082414F"/>
    <w:rsid w:val="00824281"/>
    <w:rsid w:val="008244B1"/>
    <w:rsid w:val="00824820"/>
    <w:rsid w:val="008249ED"/>
    <w:rsid w:val="00824A12"/>
    <w:rsid w:val="00824B20"/>
    <w:rsid w:val="00824FAD"/>
    <w:rsid w:val="0082545A"/>
    <w:rsid w:val="00825BE3"/>
    <w:rsid w:val="00825E31"/>
    <w:rsid w:val="00826398"/>
    <w:rsid w:val="008264CE"/>
    <w:rsid w:val="008268FC"/>
    <w:rsid w:val="00826B15"/>
    <w:rsid w:val="00826D2D"/>
    <w:rsid w:val="00826DA9"/>
    <w:rsid w:val="0082717B"/>
    <w:rsid w:val="008271F8"/>
    <w:rsid w:val="00827C5E"/>
    <w:rsid w:val="00827EBC"/>
    <w:rsid w:val="00827FFB"/>
    <w:rsid w:val="00830651"/>
    <w:rsid w:val="00830D65"/>
    <w:rsid w:val="008310A8"/>
    <w:rsid w:val="008314F1"/>
    <w:rsid w:val="00831527"/>
    <w:rsid w:val="008317AD"/>
    <w:rsid w:val="00831858"/>
    <w:rsid w:val="008319B8"/>
    <w:rsid w:val="00831A2A"/>
    <w:rsid w:val="00831F5E"/>
    <w:rsid w:val="008321C8"/>
    <w:rsid w:val="00832380"/>
    <w:rsid w:val="00832D87"/>
    <w:rsid w:val="00832E06"/>
    <w:rsid w:val="0083322E"/>
    <w:rsid w:val="00833277"/>
    <w:rsid w:val="00833353"/>
    <w:rsid w:val="00833814"/>
    <w:rsid w:val="00833891"/>
    <w:rsid w:val="00833A85"/>
    <w:rsid w:val="00833B37"/>
    <w:rsid w:val="008340B2"/>
    <w:rsid w:val="00834260"/>
    <w:rsid w:val="0083453A"/>
    <w:rsid w:val="0083459B"/>
    <w:rsid w:val="008347AE"/>
    <w:rsid w:val="00834861"/>
    <w:rsid w:val="008350E5"/>
    <w:rsid w:val="0083543B"/>
    <w:rsid w:val="00835727"/>
    <w:rsid w:val="00835913"/>
    <w:rsid w:val="00835A80"/>
    <w:rsid w:val="00835D01"/>
    <w:rsid w:val="00835D7A"/>
    <w:rsid w:val="00835F97"/>
    <w:rsid w:val="00836049"/>
    <w:rsid w:val="0083617A"/>
    <w:rsid w:val="008362B5"/>
    <w:rsid w:val="00836349"/>
    <w:rsid w:val="008367FF"/>
    <w:rsid w:val="00836A67"/>
    <w:rsid w:val="00836B0E"/>
    <w:rsid w:val="00836B45"/>
    <w:rsid w:val="00836BDD"/>
    <w:rsid w:val="008371D3"/>
    <w:rsid w:val="00837287"/>
    <w:rsid w:val="00837392"/>
    <w:rsid w:val="00837696"/>
    <w:rsid w:val="00837B09"/>
    <w:rsid w:val="00837B53"/>
    <w:rsid w:val="00837B5E"/>
    <w:rsid w:val="00837CDB"/>
    <w:rsid w:val="00837E12"/>
    <w:rsid w:val="00837F84"/>
    <w:rsid w:val="008402C1"/>
    <w:rsid w:val="00840457"/>
    <w:rsid w:val="00840AD2"/>
    <w:rsid w:val="00840CAA"/>
    <w:rsid w:val="00841026"/>
    <w:rsid w:val="00841115"/>
    <w:rsid w:val="00841139"/>
    <w:rsid w:val="0084197C"/>
    <w:rsid w:val="008419FA"/>
    <w:rsid w:val="00841EAA"/>
    <w:rsid w:val="00841FAB"/>
    <w:rsid w:val="00842014"/>
    <w:rsid w:val="0084233A"/>
    <w:rsid w:val="0084246D"/>
    <w:rsid w:val="00842640"/>
    <w:rsid w:val="00842645"/>
    <w:rsid w:val="008427CF"/>
    <w:rsid w:val="00842C23"/>
    <w:rsid w:val="00842D99"/>
    <w:rsid w:val="00842F46"/>
    <w:rsid w:val="008432BB"/>
    <w:rsid w:val="008437A0"/>
    <w:rsid w:val="0084396F"/>
    <w:rsid w:val="00843E71"/>
    <w:rsid w:val="00843F1C"/>
    <w:rsid w:val="00844107"/>
    <w:rsid w:val="0084424E"/>
    <w:rsid w:val="00844396"/>
    <w:rsid w:val="00844416"/>
    <w:rsid w:val="00844418"/>
    <w:rsid w:val="00844696"/>
    <w:rsid w:val="0084471F"/>
    <w:rsid w:val="00844857"/>
    <w:rsid w:val="00844E32"/>
    <w:rsid w:val="00844ECD"/>
    <w:rsid w:val="00845058"/>
    <w:rsid w:val="00845236"/>
    <w:rsid w:val="00845734"/>
    <w:rsid w:val="00845843"/>
    <w:rsid w:val="00845863"/>
    <w:rsid w:val="00845B19"/>
    <w:rsid w:val="00845D36"/>
    <w:rsid w:val="00845F86"/>
    <w:rsid w:val="0084623B"/>
    <w:rsid w:val="00846FB4"/>
    <w:rsid w:val="00846FDA"/>
    <w:rsid w:val="00847198"/>
    <w:rsid w:val="0084748E"/>
    <w:rsid w:val="00847508"/>
    <w:rsid w:val="00847A9F"/>
    <w:rsid w:val="00847E31"/>
    <w:rsid w:val="00847EC8"/>
    <w:rsid w:val="00847EED"/>
    <w:rsid w:val="00850158"/>
    <w:rsid w:val="00850705"/>
    <w:rsid w:val="008508FA"/>
    <w:rsid w:val="00850956"/>
    <w:rsid w:val="00850AA9"/>
    <w:rsid w:val="00850D32"/>
    <w:rsid w:val="00851016"/>
    <w:rsid w:val="008515E9"/>
    <w:rsid w:val="0085164A"/>
    <w:rsid w:val="00851819"/>
    <w:rsid w:val="008519C1"/>
    <w:rsid w:val="00851A62"/>
    <w:rsid w:val="00852270"/>
    <w:rsid w:val="008526A0"/>
    <w:rsid w:val="00852AD9"/>
    <w:rsid w:val="00852B87"/>
    <w:rsid w:val="00852C89"/>
    <w:rsid w:val="00852E24"/>
    <w:rsid w:val="00852E59"/>
    <w:rsid w:val="00853387"/>
    <w:rsid w:val="008537E0"/>
    <w:rsid w:val="008538CF"/>
    <w:rsid w:val="0085390C"/>
    <w:rsid w:val="0085394D"/>
    <w:rsid w:val="00853995"/>
    <w:rsid w:val="00853A68"/>
    <w:rsid w:val="00853FA1"/>
    <w:rsid w:val="00854CED"/>
    <w:rsid w:val="0085507B"/>
    <w:rsid w:val="00855706"/>
    <w:rsid w:val="00855878"/>
    <w:rsid w:val="00855AD7"/>
    <w:rsid w:val="00856142"/>
    <w:rsid w:val="0085663A"/>
    <w:rsid w:val="00856B8A"/>
    <w:rsid w:val="00856D28"/>
    <w:rsid w:val="00856F1F"/>
    <w:rsid w:val="0085700A"/>
    <w:rsid w:val="0085711A"/>
    <w:rsid w:val="00857407"/>
    <w:rsid w:val="00857636"/>
    <w:rsid w:val="00857938"/>
    <w:rsid w:val="00857BA2"/>
    <w:rsid w:val="00857BD6"/>
    <w:rsid w:val="00857D77"/>
    <w:rsid w:val="00857FBA"/>
    <w:rsid w:val="00860094"/>
    <w:rsid w:val="0086037B"/>
    <w:rsid w:val="0086046E"/>
    <w:rsid w:val="00860787"/>
    <w:rsid w:val="00860B8B"/>
    <w:rsid w:val="00860BAF"/>
    <w:rsid w:val="00860C42"/>
    <w:rsid w:val="00860CDE"/>
    <w:rsid w:val="00860F63"/>
    <w:rsid w:val="008611B0"/>
    <w:rsid w:val="00861484"/>
    <w:rsid w:val="00861962"/>
    <w:rsid w:val="00861B7C"/>
    <w:rsid w:val="00861C8D"/>
    <w:rsid w:val="00861CD7"/>
    <w:rsid w:val="00861DD2"/>
    <w:rsid w:val="00861E4A"/>
    <w:rsid w:val="00861F7B"/>
    <w:rsid w:val="00862278"/>
    <w:rsid w:val="00862732"/>
    <w:rsid w:val="0086274B"/>
    <w:rsid w:val="00862DB3"/>
    <w:rsid w:val="00863157"/>
    <w:rsid w:val="0086315F"/>
    <w:rsid w:val="008635AC"/>
    <w:rsid w:val="00863637"/>
    <w:rsid w:val="00863A98"/>
    <w:rsid w:val="00863C98"/>
    <w:rsid w:val="008641DA"/>
    <w:rsid w:val="008641EA"/>
    <w:rsid w:val="0086423F"/>
    <w:rsid w:val="0086456F"/>
    <w:rsid w:val="00864D12"/>
    <w:rsid w:val="00864EFE"/>
    <w:rsid w:val="00864FDF"/>
    <w:rsid w:val="008652A0"/>
    <w:rsid w:val="00865336"/>
    <w:rsid w:val="0086541B"/>
    <w:rsid w:val="00865437"/>
    <w:rsid w:val="00865956"/>
    <w:rsid w:val="00865A69"/>
    <w:rsid w:val="0086692B"/>
    <w:rsid w:val="00866AC6"/>
    <w:rsid w:val="00866E5C"/>
    <w:rsid w:val="00866EC6"/>
    <w:rsid w:val="00867148"/>
    <w:rsid w:val="0086727C"/>
    <w:rsid w:val="008672E7"/>
    <w:rsid w:val="008673FA"/>
    <w:rsid w:val="008679A5"/>
    <w:rsid w:val="00867A86"/>
    <w:rsid w:val="00867BD5"/>
    <w:rsid w:val="00870691"/>
    <w:rsid w:val="008707B2"/>
    <w:rsid w:val="00870AAA"/>
    <w:rsid w:val="00870F45"/>
    <w:rsid w:val="00871156"/>
    <w:rsid w:val="008711ED"/>
    <w:rsid w:val="008715BC"/>
    <w:rsid w:val="008716BF"/>
    <w:rsid w:val="00871715"/>
    <w:rsid w:val="0087176E"/>
    <w:rsid w:val="00871A7F"/>
    <w:rsid w:val="00871C9F"/>
    <w:rsid w:val="00871DCE"/>
    <w:rsid w:val="00871DEA"/>
    <w:rsid w:val="008721A3"/>
    <w:rsid w:val="008722B3"/>
    <w:rsid w:val="008728EE"/>
    <w:rsid w:val="00872D7C"/>
    <w:rsid w:val="00872DF1"/>
    <w:rsid w:val="00872F95"/>
    <w:rsid w:val="008731A4"/>
    <w:rsid w:val="0087329D"/>
    <w:rsid w:val="00873319"/>
    <w:rsid w:val="0087336E"/>
    <w:rsid w:val="00873C71"/>
    <w:rsid w:val="00873CA7"/>
    <w:rsid w:val="00873E0E"/>
    <w:rsid w:val="00874361"/>
    <w:rsid w:val="00874409"/>
    <w:rsid w:val="00874448"/>
    <w:rsid w:val="00874666"/>
    <w:rsid w:val="008749BF"/>
    <w:rsid w:val="00874CDB"/>
    <w:rsid w:val="0087515F"/>
    <w:rsid w:val="008754F4"/>
    <w:rsid w:val="00875504"/>
    <w:rsid w:val="0087565C"/>
    <w:rsid w:val="0087593E"/>
    <w:rsid w:val="00875A2F"/>
    <w:rsid w:val="00875B7A"/>
    <w:rsid w:val="00875DF1"/>
    <w:rsid w:val="00875EB8"/>
    <w:rsid w:val="00875FDD"/>
    <w:rsid w:val="00876219"/>
    <w:rsid w:val="00876230"/>
    <w:rsid w:val="00876370"/>
    <w:rsid w:val="008763C5"/>
    <w:rsid w:val="008763F8"/>
    <w:rsid w:val="00876527"/>
    <w:rsid w:val="00876E1C"/>
    <w:rsid w:val="00877045"/>
    <w:rsid w:val="0087713D"/>
    <w:rsid w:val="00877343"/>
    <w:rsid w:val="00877677"/>
    <w:rsid w:val="008776FB"/>
    <w:rsid w:val="00877C88"/>
    <w:rsid w:val="00877CE4"/>
    <w:rsid w:val="0088022A"/>
    <w:rsid w:val="00880293"/>
    <w:rsid w:val="00880AE2"/>
    <w:rsid w:val="008819B2"/>
    <w:rsid w:val="008821A5"/>
    <w:rsid w:val="008829A5"/>
    <w:rsid w:val="00883095"/>
    <w:rsid w:val="008833F7"/>
    <w:rsid w:val="0088349E"/>
    <w:rsid w:val="0088377D"/>
    <w:rsid w:val="008838BE"/>
    <w:rsid w:val="00883F38"/>
    <w:rsid w:val="008841A2"/>
    <w:rsid w:val="00884637"/>
    <w:rsid w:val="00884B12"/>
    <w:rsid w:val="00884BCB"/>
    <w:rsid w:val="00884F0C"/>
    <w:rsid w:val="0088535A"/>
    <w:rsid w:val="008858F4"/>
    <w:rsid w:val="00885907"/>
    <w:rsid w:val="00885B38"/>
    <w:rsid w:val="00885D95"/>
    <w:rsid w:val="00885F2D"/>
    <w:rsid w:val="00887009"/>
    <w:rsid w:val="0088721A"/>
    <w:rsid w:val="0088724A"/>
    <w:rsid w:val="008876E6"/>
    <w:rsid w:val="00890019"/>
    <w:rsid w:val="00890195"/>
    <w:rsid w:val="00890334"/>
    <w:rsid w:val="0089038E"/>
    <w:rsid w:val="0089079B"/>
    <w:rsid w:val="00890833"/>
    <w:rsid w:val="00890910"/>
    <w:rsid w:val="00890A90"/>
    <w:rsid w:val="00890DC0"/>
    <w:rsid w:val="00890FDD"/>
    <w:rsid w:val="00891CB5"/>
    <w:rsid w:val="0089246C"/>
    <w:rsid w:val="0089276F"/>
    <w:rsid w:val="00892F06"/>
    <w:rsid w:val="00893328"/>
    <w:rsid w:val="00893491"/>
    <w:rsid w:val="008938C3"/>
    <w:rsid w:val="00893B09"/>
    <w:rsid w:val="008946C6"/>
    <w:rsid w:val="008947C5"/>
    <w:rsid w:val="008949ED"/>
    <w:rsid w:val="008949F5"/>
    <w:rsid w:val="00894BB0"/>
    <w:rsid w:val="00894C33"/>
    <w:rsid w:val="00894C82"/>
    <w:rsid w:val="00894CFD"/>
    <w:rsid w:val="00894D6D"/>
    <w:rsid w:val="00895040"/>
    <w:rsid w:val="008950B8"/>
    <w:rsid w:val="0089544E"/>
    <w:rsid w:val="008955B9"/>
    <w:rsid w:val="00895A10"/>
    <w:rsid w:val="00895BF4"/>
    <w:rsid w:val="00895D91"/>
    <w:rsid w:val="0089601E"/>
    <w:rsid w:val="00896070"/>
    <w:rsid w:val="00896090"/>
    <w:rsid w:val="00896621"/>
    <w:rsid w:val="008967BB"/>
    <w:rsid w:val="00896DE7"/>
    <w:rsid w:val="00896E20"/>
    <w:rsid w:val="00896F02"/>
    <w:rsid w:val="008971FB"/>
    <w:rsid w:val="0089720A"/>
    <w:rsid w:val="008973E7"/>
    <w:rsid w:val="008975AD"/>
    <w:rsid w:val="0089776D"/>
    <w:rsid w:val="00897806"/>
    <w:rsid w:val="00897C05"/>
    <w:rsid w:val="00897D0C"/>
    <w:rsid w:val="00897E2F"/>
    <w:rsid w:val="008A032F"/>
    <w:rsid w:val="008A07BE"/>
    <w:rsid w:val="008A0802"/>
    <w:rsid w:val="008A0869"/>
    <w:rsid w:val="008A0899"/>
    <w:rsid w:val="008A0CD1"/>
    <w:rsid w:val="008A0D8C"/>
    <w:rsid w:val="008A0DD7"/>
    <w:rsid w:val="008A0EE0"/>
    <w:rsid w:val="008A1120"/>
    <w:rsid w:val="008A1522"/>
    <w:rsid w:val="008A1915"/>
    <w:rsid w:val="008A1AE8"/>
    <w:rsid w:val="008A21A5"/>
    <w:rsid w:val="008A2361"/>
    <w:rsid w:val="008A26F0"/>
    <w:rsid w:val="008A281B"/>
    <w:rsid w:val="008A2937"/>
    <w:rsid w:val="008A2B59"/>
    <w:rsid w:val="008A2C4D"/>
    <w:rsid w:val="008A308C"/>
    <w:rsid w:val="008A30ED"/>
    <w:rsid w:val="008A340C"/>
    <w:rsid w:val="008A35CE"/>
    <w:rsid w:val="008A36D1"/>
    <w:rsid w:val="008A3A07"/>
    <w:rsid w:val="008A3A9A"/>
    <w:rsid w:val="008A3E49"/>
    <w:rsid w:val="008A3F28"/>
    <w:rsid w:val="008A3F8A"/>
    <w:rsid w:val="008A4E08"/>
    <w:rsid w:val="008A4E77"/>
    <w:rsid w:val="008A4FAD"/>
    <w:rsid w:val="008A55B3"/>
    <w:rsid w:val="008A5CE1"/>
    <w:rsid w:val="008A5CE8"/>
    <w:rsid w:val="008A5E06"/>
    <w:rsid w:val="008A5E8A"/>
    <w:rsid w:val="008A5FA7"/>
    <w:rsid w:val="008A614C"/>
    <w:rsid w:val="008A6368"/>
    <w:rsid w:val="008A645F"/>
    <w:rsid w:val="008A6661"/>
    <w:rsid w:val="008A667C"/>
    <w:rsid w:val="008A69FF"/>
    <w:rsid w:val="008A6E1A"/>
    <w:rsid w:val="008A6FE5"/>
    <w:rsid w:val="008A70E2"/>
    <w:rsid w:val="008A793E"/>
    <w:rsid w:val="008A7C90"/>
    <w:rsid w:val="008A7D27"/>
    <w:rsid w:val="008A7DCF"/>
    <w:rsid w:val="008A7E7B"/>
    <w:rsid w:val="008A7E9E"/>
    <w:rsid w:val="008B0290"/>
    <w:rsid w:val="008B02F4"/>
    <w:rsid w:val="008B08C6"/>
    <w:rsid w:val="008B0A4A"/>
    <w:rsid w:val="008B0BD9"/>
    <w:rsid w:val="008B0EF6"/>
    <w:rsid w:val="008B1070"/>
    <w:rsid w:val="008B11EA"/>
    <w:rsid w:val="008B1241"/>
    <w:rsid w:val="008B16FB"/>
    <w:rsid w:val="008B1708"/>
    <w:rsid w:val="008B173E"/>
    <w:rsid w:val="008B198E"/>
    <w:rsid w:val="008B1B86"/>
    <w:rsid w:val="008B1DAD"/>
    <w:rsid w:val="008B1E03"/>
    <w:rsid w:val="008B2013"/>
    <w:rsid w:val="008B209C"/>
    <w:rsid w:val="008B235C"/>
    <w:rsid w:val="008B23EC"/>
    <w:rsid w:val="008B2A3E"/>
    <w:rsid w:val="008B2AB2"/>
    <w:rsid w:val="008B2E24"/>
    <w:rsid w:val="008B34A9"/>
    <w:rsid w:val="008B351C"/>
    <w:rsid w:val="008B36C4"/>
    <w:rsid w:val="008B36EF"/>
    <w:rsid w:val="008B3AA2"/>
    <w:rsid w:val="008B3F4D"/>
    <w:rsid w:val="008B4164"/>
    <w:rsid w:val="008B41D5"/>
    <w:rsid w:val="008B4A22"/>
    <w:rsid w:val="008B4B24"/>
    <w:rsid w:val="008B4B9E"/>
    <w:rsid w:val="008B4E7F"/>
    <w:rsid w:val="008B4F71"/>
    <w:rsid w:val="008B5145"/>
    <w:rsid w:val="008B5276"/>
    <w:rsid w:val="008B6242"/>
    <w:rsid w:val="008B62D7"/>
    <w:rsid w:val="008B65C9"/>
    <w:rsid w:val="008B670F"/>
    <w:rsid w:val="008B6C98"/>
    <w:rsid w:val="008B6CFD"/>
    <w:rsid w:val="008B733B"/>
    <w:rsid w:val="008B74A5"/>
    <w:rsid w:val="008B769E"/>
    <w:rsid w:val="008B76E8"/>
    <w:rsid w:val="008B7E6F"/>
    <w:rsid w:val="008C007B"/>
    <w:rsid w:val="008C06F9"/>
    <w:rsid w:val="008C075F"/>
    <w:rsid w:val="008C1292"/>
    <w:rsid w:val="008C12E0"/>
    <w:rsid w:val="008C21CF"/>
    <w:rsid w:val="008C2621"/>
    <w:rsid w:val="008C2D43"/>
    <w:rsid w:val="008C2FD7"/>
    <w:rsid w:val="008C3276"/>
    <w:rsid w:val="008C39A8"/>
    <w:rsid w:val="008C39D5"/>
    <w:rsid w:val="008C39FF"/>
    <w:rsid w:val="008C3A28"/>
    <w:rsid w:val="008C3DE2"/>
    <w:rsid w:val="008C3F58"/>
    <w:rsid w:val="008C41E5"/>
    <w:rsid w:val="008C423A"/>
    <w:rsid w:val="008C446C"/>
    <w:rsid w:val="008C4489"/>
    <w:rsid w:val="008C44ED"/>
    <w:rsid w:val="008C473C"/>
    <w:rsid w:val="008C4769"/>
    <w:rsid w:val="008C4AB4"/>
    <w:rsid w:val="008C525C"/>
    <w:rsid w:val="008C543F"/>
    <w:rsid w:val="008C59E6"/>
    <w:rsid w:val="008C5F8C"/>
    <w:rsid w:val="008C60F0"/>
    <w:rsid w:val="008C621E"/>
    <w:rsid w:val="008C628F"/>
    <w:rsid w:val="008C6352"/>
    <w:rsid w:val="008C6545"/>
    <w:rsid w:val="008C68A2"/>
    <w:rsid w:val="008C6B9C"/>
    <w:rsid w:val="008C6FC4"/>
    <w:rsid w:val="008C717A"/>
    <w:rsid w:val="008C73A4"/>
    <w:rsid w:val="008C75FD"/>
    <w:rsid w:val="008C7DBB"/>
    <w:rsid w:val="008C7DD2"/>
    <w:rsid w:val="008C7EF5"/>
    <w:rsid w:val="008D003F"/>
    <w:rsid w:val="008D08B5"/>
    <w:rsid w:val="008D08D5"/>
    <w:rsid w:val="008D0A14"/>
    <w:rsid w:val="008D1168"/>
    <w:rsid w:val="008D1411"/>
    <w:rsid w:val="008D1741"/>
    <w:rsid w:val="008D25EE"/>
    <w:rsid w:val="008D2ED5"/>
    <w:rsid w:val="008D30CE"/>
    <w:rsid w:val="008D31E5"/>
    <w:rsid w:val="008D335A"/>
    <w:rsid w:val="008D34F5"/>
    <w:rsid w:val="008D35C6"/>
    <w:rsid w:val="008D38C6"/>
    <w:rsid w:val="008D3A02"/>
    <w:rsid w:val="008D3BA7"/>
    <w:rsid w:val="008D450C"/>
    <w:rsid w:val="008D46E0"/>
    <w:rsid w:val="008D4D31"/>
    <w:rsid w:val="008D5863"/>
    <w:rsid w:val="008D59AC"/>
    <w:rsid w:val="008D5B6E"/>
    <w:rsid w:val="008D6CE0"/>
    <w:rsid w:val="008D6DF3"/>
    <w:rsid w:val="008D707F"/>
    <w:rsid w:val="008D70FE"/>
    <w:rsid w:val="008D71BD"/>
    <w:rsid w:val="008D7489"/>
    <w:rsid w:val="008D77D0"/>
    <w:rsid w:val="008D78E9"/>
    <w:rsid w:val="008D7B8B"/>
    <w:rsid w:val="008D7CD3"/>
    <w:rsid w:val="008E00B3"/>
    <w:rsid w:val="008E01B6"/>
    <w:rsid w:val="008E0B4A"/>
    <w:rsid w:val="008E0E8C"/>
    <w:rsid w:val="008E12C8"/>
    <w:rsid w:val="008E136B"/>
    <w:rsid w:val="008E13CA"/>
    <w:rsid w:val="008E13D9"/>
    <w:rsid w:val="008E13DF"/>
    <w:rsid w:val="008E181E"/>
    <w:rsid w:val="008E1BBA"/>
    <w:rsid w:val="008E1BDE"/>
    <w:rsid w:val="008E1CF8"/>
    <w:rsid w:val="008E1E42"/>
    <w:rsid w:val="008E1E74"/>
    <w:rsid w:val="008E1EDE"/>
    <w:rsid w:val="008E1FBA"/>
    <w:rsid w:val="008E23B3"/>
    <w:rsid w:val="008E24A8"/>
    <w:rsid w:val="008E2546"/>
    <w:rsid w:val="008E26A7"/>
    <w:rsid w:val="008E280C"/>
    <w:rsid w:val="008E28BB"/>
    <w:rsid w:val="008E2CFD"/>
    <w:rsid w:val="008E32AE"/>
    <w:rsid w:val="008E3411"/>
    <w:rsid w:val="008E35CB"/>
    <w:rsid w:val="008E363B"/>
    <w:rsid w:val="008E368A"/>
    <w:rsid w:val="008E3F69"/>
    <w:rsid w:val="008E4054"/>
    <w:rsid w:val="008E429C"/>
    <w:rsid w:val="008E45B1"/>
    <w:rsid w:val="008E4801"/>
    <w:rsid w:val="008E4B32"/>
    <w:rsid w:val="008E5072"/>
    <w:rsid w:val="008E5158"/>
    <w:rsid w:val="008E522A"/>
    <w:rsid w:val="008E537D"/>
    <w:rsid w:val="008E59EF"/>
    <w:rsid w:val="008E5B3E"/>
    <w:rsid w:val="008E5CA3"/>
    <w:rsid w:val="008E5DC8"/>
    <w:rsid w:val="008E5DE7"/>
    <w:rsid w:val="008E5E51"/>
    <w:rsid w:val="008E6014"/>
    <w:rsid w:val="008E6546"/>
    <w:rsid w:val="008E6657"/>
    <w:rsid w:val="008E6C0E"/>
    <w:rsid w:val="008E6D18"/>
    <w:rsid w:val="008E6E6A"/>
    <w:rsid w:val="008E7304"/>
    <w:rsid w:val="008E7777"/>
    <w:rsid w:val="008E795C"/>
    <w:rsid w:val="008E7FCE"/>
    <w:rsid w:val="008F011B"/>
    <w:rsid w:val="008F02DC"/>
    <w:rsid w:val="008F03B7"/>
    <w:rsid w:val="008F0B2C"/>
    <w:rsid w:val="008F0B70"/>
    <w:rsid w:val="008F0B76"/>
    <w:rsid w:val="008F129A"/>
    <w:rsid w:val="008F12A5"/>
    <w:rsid w:val="008F12C0"/>
    <w:rsid w:val="008F152C"/>
    <w:rsid w:val="008F15B8"/>
    <w:rsid w:val="008F1A1B"/>
    <w:rsid w:val="008F1A9B"/>
    <w:rsid w:val="008F21D8"/>
    <w:rsid w:val="008F2859"/>
    <w:rsid w:val="008F2B55"/>
    <w:rsid w:val="008F2BDD"/>
    <w:rsid w:val="008F3014"/>
    <w:rsid w:val="008F3163"/>
    <w:rsid w:val="008F33B8"/>
    <w:rsid w:val="008F3D9B"/>
    <w:rsid w:val="008F3FAA"/>
    <w:rsid w:val="008F42C7"/>
    <w:rsid w:val="008F4358"/>
    <w:rsid w:val="008F4373"/>
    <w:rsid w:val="008F438E"/>
    <w:rsid w:val="008F44E5"/>
    <w:rsid w:val="008F48E1"/>
    <w:rsid w:val="008F49F7"/>
    <w:rsid w:val="008F4CF9"/>
    <w:rsid w:val="008F4D30"/>
    <w:rsid w:val="008F50A7"/>
    <w:rsid w:val="008F5123"/>
    <w:rsid w:val="008F515C"/>
    <w:rsid w:val="008F5194"/>
    <w:rsid w:val="008F550E"/>
    <w:rsid w:val="008F576F"/>
    <w:rsid w:val="008F5B46"/>
    <w:rsid w:val="008F5B7E"/>
    <w:rsid w:val="008F6144"/>
    <w:rsid w:val="008F636E"/>
    <w:rsid w:val="008F6491"/>
    <w:rsid w:val="008F672F"/>
    <w:rsid w:val="008F678F"/>
    <w:rsid w:val="008F6BED"/>
    <w:rsid w:val="008F6EA2"/>
    <w:rsid w:val="008F6F0C"/>
    <w:rsid w:val="008F77CA"/>
    <w:rsid w:val="008F77CD"/>
    <w:rsid w:val="008F781D"/>
    <w:rsid w:val="008F7ABA"/>
    <w:rsid w:val="008F7C0E"/>
    <w:rsid w:val="00900163"/>
    <w:rsid w:val="009007AC"/>
    <w:rsid w:val="009008FC"/>
    <w:rsid w:val="0090153E"/>
    <w:rsid w:val="00901740"/>
    <w:rsid w:val="00901AC7"/>
    <w:rsid w:val="00901D99"/>
    <w:rsid w:val="00901F00"/>
    <w:rsid w:val="00901F62"/>
    <w:rsid w:val="009021BF"/>
    <w:rsid w:val="00902205"/>
    <w:rsid w:val="00902501"/>
    <w:rsid w:val="0090250C"/>
    <w:rsid w:val="009026C6"/>
    <w:rsid w:val="00902A69"/>
    <w:rsid w:val="00902CDB"/>
    <w:rsid w:val="00902FCA"/>
    <w:rsid w:val="0090333B"/>
    <w:rsid w:val="009033C5"/>
    <w:rsid w:val="0090346B"/>
    <w:rsid w:val="0090365F"/>
    <w:rsid w:val="009036F7"/>
    <w:rsid w:val="00903764"/>
    <w:rsid w:val="0090376B"/>
    <w:rsid w:val="00903784"/>
    <w:rsid w:val="009039AC"/>
    <w:rsid w:val="00903FA1"/>
    <w:rsid w:val="009041DE"/>
    <w:rsid w:val="00904341"/>
    <w:rsid w:val="00904397"/>
    <w:rsid w:val="009047E1"/>
    <w:rsid w:val="00905105"/>
    <w:rsid w:val="0090519C"/>
    <w:rsid w:val="009052CE"/>
    <w:rsid w:val="00905319"/>
    <w:rsid w:val="009054CB"/>
    <w:rsid w:val="009054DC"/>
    <w:rsid w:val="00905746"/>
    <w:rsid w:val="00905C26"/>
    <w:rsid w:val="00905CCA"/>
    <w:rsid w:val="009062AD"/>
    <w:rsid w:val="00906396"/>
    <w:rsid w:val="009064F7"/>
    <w:rsid w:val="0090665C"/>
    <w:rsid w:val="00906969"/>
    <w:rsid w:val="00906A3C"/>
    <w:rsid w:val="00906CDB"/>
    <w:rsid w:val="00907168"/>
    <w:rsid w:val="009071EB"/>
    <w:rsid w:val="00907859"/>
    <w:rsid w:val="009078F0"/>
    <w:rsid w:val="00907BCA"/>
    <w:rsid w:val="00907DCC"/>
    <w:rsid w:val="00907ECE"/>
    <w:rsid w:val="009100E8"/>
    <w:rsid w:val="009104FA"/>
    <w:rsid w:val="0091067C"/>
    <w:rsid w:val="00910864"/>
    <w:rsid w:val="00910A16"/>
    <w:rsid w:val="00910CF0"/>
    <w:rsid w:val="00910FAB"/>
    <w:rsid w:val="00911228"/>
    <w:rsid w:val="009113C3"/>
    <w:rsid w:val="00911492"/>
    <w:rsid w:val="0091198C"/>
    <w:rsid w:val="00911BE1"/>
    <w:rsid w:val="00911C93"/>
    <w:rsid w:val="00912210"/>
    <w:rsid w:val="00912265"/>
    <w:rsid w:val="009122DB"/>
    <w:rsid w:val="00912441"/>
    <w:rsid w:val="0091254F"/>
    <w:rsid w:val="0091256D"/>
    <w:rsid w:val="009126F4"/>
    <w:rsid w:val="00912C9B"/>
    <w:rsid w:val="0091329D"/>
    <w:rsid w:val="0091360A"/>
    <w:rsid w:val="009136B1"/>
    <w:rsid w:val="00913782"/>
    <w:rsid w:val="00913798"/>
    <w:rsid w:val="00913B51"/>
    <w:rsid w:val="00913E3D"/>
    <w:rsid w:val="00913E5D"/>
    <w:rsid w:val="00913F6D"/>
    <w:rsid w:val="00914283"/>
    <w:rsid w:val="00914452"/>
    <w:rsid w:val="00914701"/>
    <w:rsid w:val="00914AC3"/>
    <w:rsid w:val="00914D92"/>
    <w:rsid w:val="00914E28"/>
    <w:rsid w:val="00914FA0"/>
    <w:rsid w:val="00914FBC"/>
    <w:rsid w:val="00915065"/>
    <w:rsid w:val="00915223"/>
    <w:rsid w:val="00915261"/>
    <w:rsid w:val="00915711"/>
    <w:rsid w:val="00915DA6"/>
    <w:rsid w:val="00915EEC"/>
    <w:rsid w:val="00916308"/>
    <w:rsid w:val="009166B2"/>
    <w:rsid w:val="009166CF"/>
    <w:rsid w:val="00916736"/>
    <w:rsid w:val="00916999"/>
    <w:rsid w:val="00916F91"/>
    <w:rsid w:val="0091727F"/>
    <w:rsid w:val="00917509"/>
    <w:rsid w:val="00917642"/>
    <w:rsid w:val="00917894"/>
    <w:rsid w:val="00917CA8"/>
    <w:rsid w:val="00917CBA"/>
    <w:rsid w:val="00917DDA"/>
    <w:rsid w:val="00917EE5"/>
    <w:rsid w:val="009203EE"/>
    <w:rsid w:val="00920668"/>
    <w:rsid w:val="00920721"/>
    <w:rsid w:val="00920EC1"/>
    <w:rsid w:val="00921B8F"/>
    <w:rsid w:val="00921C92"/>
    <w:rsid w:val="00921D30"/>
    <w:rsid w:val="00921E9B"/>
    <w:rsid w:val="009221AC"/>
    <w:rsid w:val="00922721"/>
    <w:rsid w:val="0092277E"/>
    <w:rsid w:val="009228A4"/>
    <w:rsid w:val="00922A26"/>
    <w:rsid w:val="00922C40"/>
    <w:rsid w:val="00923418"/>
    <w:rsid w:val="00923538"/>
    <w:rsid w:val="009236B1"/>
    <w:rsid w:val="00923E4C"/>
    <w:rsid w:val="00924331"/>
    <w:rsid w:val="009247C6"/>
    <w:rsid w:val="009249E2"/>
    <w:rsid w:val="00924A6B"/>
    <w:rsid w:val="009251AD"/>
    <w:rsid w:val="009251BF"/>
    <w:rsid w:val="0092557A"/>
    <w:rsid w:val="00925C01"/>
    <w:rsid w:val="00925D8E"/>
    <w:rsid w:val="00925FCD"/>
    <w:rsid w:val="009263F8"/>
    <w:rsid w:val="009264F6"/>
    <w:rsid w:val="0092665F"/>
    <w:rsid w:val="00926762"/>
    <w:rsid w:val="00926938"/>
    <w:rsid w:val="00926B1B"/>
    <w:rsid w:val="00926DA4"/>
    <w:rsid w:val="00926DFE"/>
    <w:rsid w:val="00926EC7"/>
    <w:rsid w:val="00927057"/>
    <w:rsid w:val="0092708F"/>
    <w:rsid w:val="00927158"/>
    <w:rsid w:val="009271BE"/>
    <w:rsid w:val="00927572"/>
    <w:rsid w:val="00927AB5"/>
    <w:rsid w:val="00927BDC"/>
    <w:rsid w:val="00927BF8"/>
    <w:rsid w:val="00927F91"/>
    <w:rsid w:val="00927FCE"/>
    <w:rsid w:val="00927FD5"/>
    <w:rsid w:val="0093006D"/>
    <w:rsid w:val="009306AF"/>
    <w:rsid w:val="00930723"/>
    <w:rsid w:val="00930C23"/>
    <w:rsid w:val="00930F03"/>
    <w:rsid w:val="00930F48"/>
    <w:rsid w:val="009310D4"/>
    <w:rsid w:val="009311E8"/>
    <w:rsid w:val="00931249"/>
    <w:rsid w:val="00931287"/>
    <w:rsid w:val="009313BD"/>
    <w:rsid w:val="00931768"/>
    <w:rsid w:val="00931A55"/>
    <w:rsid w:val="00931C23"/>
    <w:rsid w:val="00931C93"/>
    <w:rsid w:val="00931EAC"/>
    <w:rsid w:val="00931F54"/>
    <w:rsid w:val="00931FB4"/>
    <w:rsid w:val="00931FC3"/>
    <w:rsid w:val="00931FC7"/>
    <w:rsid w:val="00931FF0"/>
    <w:rsid w:val="00932124"/>
    <w:rsid w:val="009326B7"/>
    <w:rsid w:val="009327C2"/>
    <w:rsid w:val="00932919"/>
    <w:rsid w:val="00932BB9"/>
    <w:rsid w:val="00932E1D"/>
    <w:rsid w:val="00932E7B"/>
    <w:rsid w:val="00933208"/>
    <w:rsid w:val="00933216"/>
    <w:rsid w:val="009333ED"/>
    <w:rsid w:val="00933567"/>
    <w:rsid w:val="00933D96"/>
    <w:rsid w:val="0093443D"/>
    <w:rsid w:val="00934691"/>
    <w:rsid w:val="00934873"/>
    <w:rsid w:val="00934A9A"/>
    <w:rsid w:val="00934D53"/>
    <w:rsid w:val="00934E5E"/>
    <w:rsid w:val="009350A2"/>
    <w:rsid w:val="0093514F"/>
    <w:rsid w:val="0093573A"/>
    <w:rsid w:val="00935DBF"/>
    <w:rsid w:val="00935E89"/>
    <w:rsid w:val="0093622D"/>
    <w:rsid w:val="0093625C"/>
    <w:rsid w:val="009367F2"/>
    <w:rsid w:val="00936D5B"/>
    <w:rsid w:val="00936DA6"/>
    <w:rsid w:val="00936FB1"/>
    <w:rsid w:val="00936FC1"/>
    <w:rsid w:val="00937297"/>
    <w:rsid w:val="00937390"/>
    <w:rsid w:val="00937632"/>
    <w:rsid w:val="0093766A"/>
    <w:rsid w:val="00937673"/>
    <w:rsid w:val="009376D7"/>
    <w:rsid w:val="00937844"/>
    <w:rsid w:val="009378D8"/>
    <w:rsid w:val="00937A0F"/>
    <w:rsid w:val="00937DA2"/>
    <w:rsid w:val="009400BE"/>
    <w:rsid w:val="009406A5"/>
    <w:rsid w:val="0094086D"/>
    <w:rsid w:val="00940A1B"/>
    <w:rsid w:val="00940C34"/>
    <w:rsid w:val="00940C8B"/>
    <w:rsid w:val="00940E4D"/>
    <w:rsid w:val="00940F52"/>
    <w:rsid w:val="00940FA0"/>
    <w:rsid w:val="00941398"/>
    <w:rsid w:val="009416C7"/>
    <w:rsid w:val="00942512"/>
    <w:rsid w:val="00943650"/>
    <w:rsid w:val="00943ADB"/>
    <w:rsid w:val="00943B9E"/>
    <w:rsid w:val="00944179"/>
    <w:rsid w:val="009446AA"/>
    <w:rsid w:val="0094483D"/>
    <w:rsid w:val="00944A9E"/>
    <w:rsid w:val="00944C5F"/>
    <w:rsid w:val="00945203"/>
    <w:rsid w:val="0094557E"/>
    <w:rsid w:val="00945773"/>
    <w:rsid w:val="00945804"/>
    <w:rsid w:val="00945850"/>
    <w:rsid w:val="00945DAF"/>
    <w:rsid w:val="00945F67"/>
    <w:rsid w:val="009467A9"/>
    <w:rsid w:val="00946919"/>
    <w:rsid w:val="00946B16"/>
    <w:rsid w:val="00946B98"/>
    <w:rsid w:val="00946D7E"/>
    <w:rsid w:val="009470C3"/>
    <w:rsid w:val="0094720B"/>
    <w:rsid w:val="00947348"/>
    <w:rsid w:val="00947460"/>
    <w:rsid w:val="00947E3F"/>
    <w:rsid w:val="00947ECC"/>
    <w:rsid w:val="00950154"/>
    <w:rsid w:val="00950B78"/>
    <w:rsid w:val="00950C79"/>
    <w:rsid w:val="00950F9D"/>
    <w:rsid w:val="00951527"/>
    <w:rsid w:val="009515B3"/>
    <w:rsid w:val="009518FA"/>
    <w:rsid w:val="00951A74"/>
    <w:rsid w:val="00951F28"/>
    <w:rsid w:val="00952240"/>
    <w:rsid w:val="00952290"/>
    <w:rsid w:val="009523BB"/>
    <w:rsid w:val="009526C5"/>
    <w:rsid w:val="0095296C"/>
    <w:rsid w:val="00952990"/>
    <w:rsid w:val="00952D1A"/>
    <w:rsid w:val="00952E70"/>
    <w:rsid w:val="0095322A"/>
    <w:rsid w:val="00953799"/>
    <w:rsid w:val="009537E6"/>
    <w:rsid w:val="0095390D"/>
    <w:rsid w:val="00953ABB"/>
    <w:rsid w:val="00954845"/>
    <w:rsid w:val="00954867"/>
    <w:rsid w:val="009548EC"/>
    <w:rsid w:val="00954EBA"/>
    <w:rsid w:val="0095521E"/>
    <w:rsid w:val="00955279"/>
    <w:rsid w:val="00955325"/>
    <w:rsid w:val="0095576B"/>
    <w:rsid w:val="00955B20"/>
    <w:rsid w:val="00955D95"/>
    <w:rsid w:val="00955FF4"/>
    <w:rsid w:val="0095601C"/>
    <w:rsid w:val="0095621E"/>
    <w:rsid w:val="00956492"/>
    <w:rsid w:val="00956726"/>
    <w:rsid w:val="00956ABD"/>
    <w:rsid w:val="00956B91"/>
    <w:rsid w:val="00956BCC"/>
    <w:rsid w:val="009571B3"/>
    <w:rsid w:val="00957421"/>
    <w:rsid w:val="009577E0"/>
    <w:rsid w:val="0095792A"/>
    <w:rsid w:val="00957D68"/>
    <w:rsid w:val="00957F15"/>
    <w:rsid w:val="00957FBE"/>
    <w:rsid w:val="0096035D"/>
    <w:rsid w:val="00960497"/>
    <w:rsid w:val="009605C4"/>
    <w:rsid w:val="00960778"/>
    <w:rsid w:val="00960C25"/>
    <w:rsid w:val="00960E80"/>
    <w:rsid w:val="00960E95"/>
    <w:rsid w:val="00961049"/>
    <w:rsid w:val="00961064"/>
    <w:rsid w:val="009612AB"/>
    <w:rsid w:val="009619AC"/>
    <w:rsid w:val="00961A43"/>
    <w:rsid w:val="00961C62"/>
    <w:rsid w:val="00961DC4"/>
    <w:rsid w:val="009624F3"/>
    <w:rsid w:val="00962741"/>
    <w:rsid w:val="00962BB1"/>
    <w:rsid w:val="00962C08"/>
    <w:rsid w:val="00963322"/>
    <w:rsid w:val="009633D3"/>
    <w:rsid w:val="00963449"/>
    <w:rsid w:val="00963A11"/>
    <w:rsid w:val="00963FB1"/>
    <w:rsid w:val="00964096"/>
    <w:rsid w:val="00964213"/>
    <w:rsid w:val="009643AE"/>
    <w:rsid w:val="0096448D"/>
    <w:rsid w:val="00964707"/>
    <w:rsid w:val="0096480D"/>
    <w:rsid w:val="009648D8"/>
    <w:rsid w:val="0096493E"/>
    <w:rsid w:val="00964AD3"/>
    <w:rsid w:val="00964C2E"/>
    <w:rsid w:val="00964D52"/>
    <w:rsid w:val="0096509F"/>
    <w:rsid w:val="00965102"/>
    <w:rsid w:val="009652A9"/>
    <w:rsid w:val="00965593"/>
    <w:rsid w:val="009655CB"/>
    <w:rsid w:val="0096573B"/>
    <w:rsid w:val="0096591E"/>
    <w:rsid w:val="00965C6E"/>
    <w:rsid w:val="00965C8C"/>
    <w:rsid w:val="00966003"/>
    <w:rsid w:val="0096642D"/>
    <w:rsid w:val="009664AC"/>
    <w:rsid w:val="0096671A"/>
    <w:rsid w:val="00966875"/>
    <w:rsid w:val="00966934"/>
    <w:rsid w:val="009669E2"/>
    <w:rsid w:val="00966AE6"/>
    <w:rsid w:val="00966F0C"/>
    <w:rsid w:val="0096724B"/>
    <w:rsid w:val="009674C9"/>
    <w:rsid w:val="00967589"/>
    <w:rsid w:val="00967AA7"/>
    <w:rsid w:val="00967BAE"/>
    <w:rsid w:val="00967D4A"/>
    <w:rsid w:val="00970543"/>
    <w:rsid w:val="0097059C"/>
    <w:rsid w:val="00970601"/>
    <w:rsid w:val="0097102E"/>
    <w:rsid w:val="00971192"/>
    <w:rsid w:val="00971260"/>
    <w:rsid w:val="0097171F"/>
    <w:rsid w:val="00971902"/>
    <w:rsid w:val="00971AA7"/>
    <w:rsid w:val="00971AAF"/>
    <w:rsid w:val="00972148"/>
    <w:rsid w:val="00972259"/>
    <w:rsid w:val="009725C9"/>
    <w:rsid w:val="0097282B"/>
    <w:rsid w:val="0097299C"/>
    <w:rsid w:val="00972DD3"/>
    <w:rsid w:val="00972ECF"/>
    <w:rsid w:val="0097391B"/>
    <w:rsid w:val="0097430D"/>
    <w:rsid w:val="009743BB"/>
    <w:rsid w:val="0097450A"/>
    <w:rsid w:val="00974BBB"/>
    <w:rsid w:val="00974CC8"/>
    <w:rsid w:val="00974D72"/>
    <w:rsid w:val="00974EE0"/>
    <w:rsid w:val="00975134"/>
    <w:rsid w:val="0097544A"/>
    <w:rsid w:val="009755DC"/>
    <w:rsid w:val="0097561B"/>
    <w:rsid w:val="009757BD"/>
    <w:rsid w:val="009757CB"/>
    <w:rsid w:val="00975836"/>
    <w:rsid w:val="00975AB6"/>
    <w:rsid w:val="00975B1E"/>
    <w:rsid w:val="00975D83"/>
    <w:rsid w:val="00975EA3"/>
    <w:rsid w:val="00975EFD"/>
    <w:rsid w:val="00976041"/>
    <w:rsid w:val="0097627D"/>
    <w:rsid w:val="009768EA"/>
    <w:rsid w:val="00976B51"/>
    <w:rsid w:val="00976B60"/>
    <w:rsid w:val="00976C18"/>
    <w:rsid w:val="00976C73"/>
    <w:rsid w:val="00976CF2"/>
    <w:rsid w:val="00976EDD"/>
    <w:rsid w:val="009770FC"/>
    <w:rsid w:val="00977343"/>
    <w:rsid w:val="0097736D"/>
    <w:rsid w:val="00977467"/>
    <w:rsid w:val="00977477"/>
    <w:rsid w:val="0097755D"/>
    <w:rsid w:val="009776AC"/>
    <w:rsid w:val="00977C22"/>
    <w:rsid w:val="009802C7"/>
    <w:rsid w:val="0098040E"/>
    <w:rsid w:val="00980576"/>
    <w:rsid w:val="009805FB"/>
    <w:rsid w:val="00981065"/>
    <w:rsid w:val="0098120E"/>
    <w:rsid w:val="0098126C"/>
    <w:rsid w:val="00981617"/>
    <w:rsid w:val="009816D8"/>
    <w:rsid w:val="009816E5"/>
    <w:rsid w:val="0098183A"/>
    <w:rsid w:val="0098198D"/>
    <w:rsid w:val="00981999"/>
    <w:rsid w:val="00981E29"/>
    <w:rsid w:val="00982A0C"/>
    <w:rsid w:val="00982A3E"/>
    <w:rsid w:val="00982B45"/>
    <w:rsid w:val="00982D90"/>
    <w:rsid w:val="00983514"/>
    <w:rsid w:val="0098357A"/>
    <w:rsid w:val="00983743"/>
    <w:rsid w:val="00983985"/>
    <w:rsid w:val="00983A75"/>
    <w:rsid w:val="00983AC3"/>
    <w:rsid w:val="00983C2D"/>
    <w:rsid w:val="00983E3B"/>
    <w:rsid w:val="00983F65"/>
    <w:rsid w:val="00984203"/>
    <w:rsid w:val="009843EC"/>
    <w:rsid w:val="009846F1"/>
    <w:rsid w:val="00984F5F"/>
    <w:rsid w:val="00985096"/>
    <w:rsid w:val="00985316"/>
    <w:rsid w:val="00985A73"/>
    <w:rsid w:val="00985B7F"/>
    <w:rsid w:val="00985D97"/>
    <w:rsid w:val="009864EC"/>
    <w:rsid w:val="00986AC8"/>
    <w:rsid w:val="00986FFE"/>
    <w:rsid w:val="009870FA"/>
    <w:rsid w:val="00987776"/>
    <w:rsid w:val="0098778B"/>
    <w:rsid w:val="00987BAA"/>
    <w:rsid w:val="00987EAC"/>
    <w:rsid w:val="00987FE8"/>
    <w:rsid w:val="009901C7"/>
    <w:rsid w:val="0099028C"/>
    <w:rsid w:val="00990600"/>
    <w:rsid w:val="009907F8"/>
    <w:rsid w:val="00990B37"/>
    <w:rsid w:val="00990D55"/>
    <w:rsid w:val="009917E2"/>
    <w:rsid w:val="009919B1"/>
    <w:rsid w:val="0099236E"/>
    <w:rsid w:val="00992694"/>
    <w:rsid w:val="009927D6"/>
    <w:rsid w:val="00992F67"/>
    <w:rsid w:val="00992FBC"/>
    <w:rsid w:val="00993050"/>
    <w:rsid w:val="0099315D"/>
    <w:rsid w:val="00993371"/>
    <w:rsid w:val="00993372"/>
    <w:rsid w:val="009936D2"/>
    <w:rsid w:val="009936D9"/>
    <w:rsid w:val="00993CBE"/>
    <w:rsid w:val="009940FC"/>
    <w:rsid w:val="0099445D"/>
    <w:rsid w:val="00994840"/>
    <w:rsid w:val="009949FE"/>
    <w:rsid w:val="00995618"/>
    <w:rsid w:val="00995B89"/>
    <w:rsid w:val="00995C26"/>
    <w:rsid w:val="00995FD4"/>
    <w:rsid w:val="009960BE"/>
    <w:rsid w:val="009961A8"/>
    <w:rsid w:val="009961EF"/>
    <w:rsid w:val="0099644C"/>
    <w:rsid w:val="0099672F"/>
    <w:rsid w:val="0099674F"/>
    <w:rsid w:val="00996920"/>
    <w:rsid w:val="00996C37"/>
    <w:rsid w:val="00996E4D"/>
    <w:rsid w:val="00997450"/>
    <w:rsid w:val="009974D0"/>
    <w:rsid w:val="00997766"/>
    <w:rsid w:val="00997804"/>
    <w:rsid w:val="009978B6"/>
    <w:rsid w:val="00997A19"/>
    <w:rsid w:val="009A0000"/>
    <w:rsid w:val="009A039E"/>
    <w:rsid w:val="009A055B"/>
    <w:rsid w:val="009A0C32"/>
    <w:rsid w:val="009A0C3D"/>
    <w:rsid w:val="009A120D"/>
    <w:rsid w:val="009A1261"/>
    <w:rsid w:val="009A131C"/>
    <w:rsid w:val="009A132E"/>
    <w:rsid w:val="009A1686"/>
    <w:rsid w:val="009A17E0"/>
    <w:rsid w:val="009A1ACB"/>
    <w:rsid w:val="009A224E"/>
    <w:rsid w:val="009A228D"/>
    <w:rsid w:val="009A23C5"/>
    <w:rsid w:val="009A2BDA"/>
    <w:rsid w:val="009A3227"/>
    <w:rsid w:val="009A34D4"/>
    <w:rsid w:val="009A3963"/>
    <w:rsid w:val="009A3B24"/>
    <w:rsid w:val="009A3B77"/>
    <w:rsid w:val="009A3E7E"/>
    <w:rsid w:val="009A3FBA"/>
    <w:rsid w:val="009A4163"/>
    <w:rsid w:val="009A421D"/>
    <w:rsid w:val="009A44FA"/>
    <w:rsid w:val="009A4A75"/>
    <w:rsid w:val="009A4AE4"/>
    <w:rsid w:val="009A5034"/>
    <w:rsid w:val="009A50FF"/>
    <w:rsid w:val="009A51AF"/>
    <w:rsid w:val="009A534D"/>
    <w:rsid w:val="009A56C8"/>
    <w:rsid w:val="009A56DA"/>
    <w:rsid w:val="009A578B"/>
    <w:rsid w:val="009A5806"/>
    <w:rsid w:val="009A5971"/>
    <w:rsid w:val="009A5BFC"/>
    <w:rsid w:val="009A5E58"/>
    <w:rsid w:val="009A5F37"/>
    <w:rsid w:val="009A676D"/>
    <w:rsid w:val="009A6CB8"/>
    <w:rsid w:val="009A6D7E"/>
    <w:rsid w:val="009A6EDF"/>
    <w:rsid w:val="009A6F44"/>
    <w:rsid w:val="009A70DC"/>
    <w:rsid w:val="009A7190"/>
    <w:rsid w:val="009A73DF"/>
    <w:rsid w:val="009A75FB"/>
    <w:rsid w:val="009A7D3B"/>
    <w:rsid w:val="009B0251"/>
    <w:rsid w:val="009B0649"/>
    <w:rsid w:val="009B07B0"/>
    <w:rsid w:val="009B0999"/>
    <w:rsid w:val="009B0A28"/>
    <w:rsid w:val="009B0A5A"/>
    <w:rsid w:val="009B0B95"/>
    <w:rsid w:val="009B104A"/>
    <w:rsid w:val="009B10C9"/>
    <w:rsid w:val="009B13C7"/>
    <w:rsid w:val="009B1475"/>
    <w:rsid w:val="009B153F"/>
    <w:rsid w:val="009B1852"/>
    <w:rsid w:val="009B1A75"/>
    <w:rsid w:val="009B1C9D"/>
    <w:rsid w:val="009B215D"/>
    <w:rsid w:val="009B21B8"/>
    <w:rsid w:val="009B21CC"/>
    <w:rsid w:val="009B26D2"/>
    <w:rsid w:val="009B26E3"/>
    <w:rsid w:val="009B291A"/>
    <w:rsid w:val="009B2B5C"/>
    <w:rsid w:val="009B2DD1"/>
    <w:rsid w:val="009B302E"/>
    <w:rsid w:val="009B3092"/>
    <w:rsid w:val="009B312A"/>
    <w:rsid w:val="009B3157"/>
    <w:rsid w:val="009B3175"/>
    <w:rsid w:val="009B3264"/>
    <w:rsid w:val="009B3521"/>
    <w:rsid w:val="009B3526"/>
    <w:rsid w:val="009B3650"/>
    <w:rsid w:val="009B365F"/>
    <w:rsid w:val="009B3668"/>
    <w:rsid w:val="009B399F"/>
    <w:rsid w:val="009B39E0"/>
    <w:rsid w:val="009B3B21"/>
    <w:rsid w:val="009B3C63"/>
    <w:rsid w:val="009B41D7"/>
    <w:rsid w:val="009B428E"/>
    <w:rsid w:val="009B4384"/>
    <w:rsid w:val="009B442B"/>
    <w:rsid w:val="009B446C"/>
    <w:rsid w:val="009B44E4"/>
    <w:rsid w:val="009B46D6"/>
    <w:rsid w:val="009B4889"/>
    <w:rsid w:val="009B48FD"/>
    <w:rsid w:val="009B4FF7"/>
    <w:rsid w:val="009B5540"/>
    <w:rsid w:val="009B5875"/>
    <w:rsid w:val="009B59A4"/>
    <w:rsid w:val="009B5A93"/>
    <w:rsid w:val="009B5BC9"/>
    <w:rsid w:val="009B5E1D"/>
    <w:rsid w:val="009B5EBB"/>
    <w:rsid w:val="009B5F3E"/>
    <w:rsid w:val="009B602F"/>
    <w:rsid w:val="009B609C"/>
    <w:rsid w:val="009B6336"/>
    <w:rsid w:val="009B65E9"/>
    <w:rsid w:val="009B66CC"/>
    <w:rsid w:val="009B678B"/>
    <w:rsid w:val="009B68EF"/>
    <w:rsid w:val="009B6AD0"/>
    <w:rsid w:val="009B6AFF"/>
    <w:rsid w:val="009B6E37"/>
    <w:rsid w:val="009B6FB8"/>
    <w:rsid w:val="009B6FC4"/>
    <w:rsid w:val="009B6FD1"/>
    <w:rsid w:val="009B7017"/>
    <w:rsid w:val="009B7109"/>
    <w:rsid w:val="009B71E5"/>
    <w:rsid w:val="009B7272"/>
    <w:rsid w:val="009B75CC"/>
    <w:rsid w:val="009B7623"/>
    <w:rsid w:val="009B7750"/>
    <w:rsid w:val="009B777A"/>
    <w:rsid w:val="009B796F"/>
    <w:rsid w:val="009B7B21"/>
    <w:rsid w:val="009B7BE9"/>
    <w:rsid w:val="009B7C56"/>
    <w:rsid w:val="009B7D23"/>
    <w:rsid w:val="009C0468"/>
    <w:rsid w:val="009C04FF"/>
    <w:rsid w:val="009C0871"/>
    <w:rsid w:val="009C0AFC"/>
    <w:rsid w:val="009C0EB8"/>
    <w:rsid w:val="009C0FF1"/>
    <w:rsid w:val="009C113A"/>
    <w:rsid w:val="009C16E7"/>
    <w:rsid w:val="009C1762"/>
    <w:rsid w:val="009C178E"/>
    <w:rsid w:val="009C18A5"/>
    <w:rsid w:val="009C1BFF"/>
    <w:rsid w:val="009C1C9B"/>
    <w:rsid w:val="009C211C"/>
    <w:rsid w:val="009C250E"/>
    <w:rsid w:val="009C281B"/>
    <w:rsid w:val="009C2D9B"/>
    <w:rsid w:val="009C303D"/>
    <w:rsid w:val="009C37C4"/>
    <w:rsid w:val="009C3801"/>
    <w:rsid w:val="009C381C"/>
    <w:rsid w:val="009C38A8"/>
    <w:rsid w:val="009C38EE"/>
    <w:rsid w:val="009C3B8F"/>
    <w:rsid w:val="009C3E2B"/>
    <w:rsid w:val="009C42B5"/>
    <w:rsid w:val="009C4A21"/>
    <w:rsid w:val="009C4C6C"/>
    <w:rsid w:val="009C4E26"/>
    <w:rsid w:val="009C561F"/>
    <w:rsid w:val="009C573F"/>
    <w:rsid w:val="009C5B0D"/>
    <w:rsid w:val="009C5E66"/>
    <w:rsid w:val="009C5EB0"/>
    <w:rsid w:val="009C610F"/>
    <w:rsid w:val="009C652A"/>
    <w:rsid w:val="009C6620"/>
    <w:rsid w:val="009C677A"/>
    <w:rsid w:val="009C68D9"/>
    <w:rsid w:val="009C69A8"/>
    <w:rsid w:val="009C6F2F"/>
    <w:rsid w:val="009C71BE"/>
    <w:rsid w:val="009C7317"/>
    <w:rsid w:val="009C7390"/>
    <w:rsid w:val="009C7472"/>
    <w:rsid w:val="009C7930"/>
    <w:rsid w:val="009C79DD"/>
    <w:rsid w:val="009C7A71"/>
    <w:rsid w:val="009C7EDE"/>
    <w:rsid w:val="009D0191"/>
    <w:rsid w:val="009D04D7"/>
    <w:rsid w:val="009D0D21"/>
    <w:rsid w:val="009D0D9B"/>
    <w:rsid w:val="009D0FF1"/>
    <w:rsid w:val="009D162B"/>
    <w:rsid w:val="009D1D52"/>
    <w:rsid w:val="009D1D90"/>
    <w:rsid w:val="009D1DDD"/>
    <w:rsid w:val="009D1EC4"/>
    <w:rsid w:val="009D1F9B"/>
    <w:rsid w:val="009D20DF"/>
    <w:rsid w:val="009D2274"/>
    <w:rsid w:val="009D234B"/>
    <w:rsid w:val="009D246F"/>
    <w:rsid w:val="009D2B7C"/>
    <w:rsid w:val="009D2C5C"/>
    <w:rsid w:val="009D3337"/>
    <w:rsid w:val="009D38C0"/>
    <w:rsid w:val="009D3BCE"/>
    <w:rsid w:val="009D3BFC"/>
    <w:rsid w:val="009D3C32"/>
    <w:rsid w:val="009D3D0A"/>
    <w:rsid w:val="009D3F9E"/>
    <w:rsid w:val="009D4590"/>
    <w:rsid w:val="009D464C"/>
    <w:rsid w:val="009D48B2"/>
    <w:rsid w:val="009D4A28"/>
    <w:rsid w:val="009D4F5C"/>
    <w:rsid w:val="009D527F"/>
    <w:rsid w:val="009D54E1"/>
    <w:rsid w:val="009D575F"/>
    <w:rsid w:val="009D59FD"/>
    <w:rsid w:val="009D5A92"/>
    <w:rsid w:val="009D5CE6"/>
    <w:rsid w:val="009D64B6"/>
    <w:rsid w:val="009D6727"/>
    <w:rsid w:val="009D683F"/>
    <w:rsid w:val="009D68BA"/>
    <w:rsid w:val="009D69B1"/>
    <w:rsid w:val="009D6AE9"/>
    <w:rsid w:val="009D6B9D"/>
    <w:rsid w:val="009D6BA0"/>
    <w:rsid w:val="009D6DDB"/>
    <w:rsid w:val="009D7182"/>
    <w:rsid w:val="009D7258"/>
    <w:rsid w:val="009D7372"/>
    <w:rsid w:val="009D744F"/>
    <w:rsid w:val="009D75AC"/>
    <w:rsid w:val="009D75F5"/>
    <w:rsid w:val="009D77C8"/>
    <w:rsid w:val="009D79F3"/>
    <w:rsid w:val="009D7A48"/>
    <w:rsid w:val="009D7BAB"/>
    <w:rsid w:val="009D7C19"/>
    <w:rsid w:val="009D7D19"/>
    <w:rsid w:val="009D7D34"/>
    <w:rsid w:val="009D7E61"/>
    <w:rsid w:val="009D7EF4"/>
    <w:rsid w:val="009E0190"/>
    <w:rsid w:val="009E04BB"/>
    <w:rsid w:val="009E05E5"/>
    <w:rsid w:val="009E05F4"/>
    <w:rsid w:val="009E0643"/>
    <w:rsid w:val="009E0D82"/>
    <w:rsid w:val="009E0D88"/>
    <w:rsid w:val="009E0F7F"/>
    <w:rsid w:val="009E0FA9"/>
    <w:rsid w:val="009E1249"/>
    <w:rsid w:val="009E1596"/>
    <w:rsid w:val="009E1698"/>
    <w:rsid w:val="009E1748"/>
    <w:rsid w:val="009E1CCA"/>
    <w:rsid w:val="009E2261"/>
    <w:rsid w:val="009E2361"/>
    <w:rsid w:val="009E2576"/>
    <w:rsid w:val="009E2BD3"/>
    <w:rsid w:val="009E34CF"/>
    <w:rsid w:val="009E36EF"/>
    <w:rsid w:val="009E3AEC"/>
    <w:rsid w:val="009E3B0B"/>
    <w:rsid w:val="009E3BE1"/>
    <w:rsid w:val="009E3E33"/>
    <w:rsid w:val="009E42AC"/>
    <w:rsid w:val="009E4835"/>
    <w:rsid w:val="009E4C59"/>
    <w:rsid w:val="009E4D22"/>
    <w:rsid w:val="009E4EB0"/>
    <w:rsid w:val="009E527D"/>
    <w:rsid w:val="009E5602"/>
    <w:rsid w:val="009E5F0F"/>
    <w:rsid w:val="009E6061"/>
    <w:rsid w:val="009E61B3"/>
    <w:rsid w:val="009E62E6"/>
    <w:rsid w:val="009E6508"/>
    <w:rsid w:val="009E65C3"/>
    <w:rsid w:val="009E65DE"/>
    <w:rsid w:val="009E67B8"/>
    <w:rsid w:val="009E6C4E"/>
    <w:rsid w:val="009E6D12"/>
    <w:rsid w:val="009E6E95"/>
    <w:rsid w:val="009E71DD"/>
    <w:rsid w:val="009E7222"/>
    <w:rsid w:val="009E7224"/>
    <w:rsid w:val="009E7749"/>
    <w:rsid w:val="009E78F8"/>
    <w:rsid w:val="009E7C65"/>
    <w:rsid w:val="009E7DE5"/>
    <w:rsid w:val="009E7FA7"/>
    <w:rsid w:val="009E7FC6"/>
    <w:rsid w:val="009F0818"/>
    <w:rsid w:val="009F0E6A"/>
    <w:rsid w:val="009F0EF3"/>
    <w:rsid w:val="009F15A3"/>
    <w:rsid w:val="009F165F"/>
    <w:rsid w:val="009F17A2"/>
    <w:rsid w:val="009F1927"/>
    <w:rsid w:val="009F19F2"/>
    <w:rsid w:val="009F2766"/>
    <w:rsid w:val="009F2E6F"/>
    <w:rsid w:val="009F2EBD"/>
    <w:rsid w:val="009F36EE"/>
    <w:rsid w:val="009F3815"/>
    <w:rsid w:val="009F390C"/>
    <w:rsid w:val="009F3A79"/>
    <w:rsid w:val="009F3B59"/>
    <w:rsid w:val="009F4162"/>
    <w:rsid w:val="009F47DD"/>
    <w:rsid w:val="009F4A10"/>
    <w:rsid w:val="009F4B0D"/>
    <w:rsid w:val="009F4DBC"/>
    <w:rsid w:val="009F4FE0"/>
    <w:rsid w:val="009F5049"/>
    <w:rsid w:val="009F5100"/>
    <w:rsid w:val="009F540A"/>
    <w:rsid w:val="009F5516"/>
    <w:rsid w:val="009F55C5"/>
    <w:rsid w:val="009F58D8"/>
    <w:rsid w:val="009F5A93"/>
    <w:rsid w:val="009F5E62"/>
    <w:rsid w:val="009F5EE5"/>
    <w:rsid w:val="009F6013"/>
    <w:rsid w:val="009F608F"/>
    <w:rsid w:val="009F62A6"/>
    <w:rsid w:val="009F6771"/>
    <w:rsid w:val="009F67E5"/>
    <w:rsid w:val="009F68F0"/>
    <w:rsid w:val="009F6BA3"/>
    <w:rsid w:val="009F7026"/>
    <w:rsid w:val="009F7092"/>
    <w:rsid w:val="009F714E"/>
    <w:rsid w:val="009F721E"/>
    <w:rsid w:val="009F7562"/>
    <w:rsid w:val="009F7856"/>
    <w:rsid w:val="009F7CBF"/>
    <w:rsid w:val="009F7DA6"/>
    <w:rsid w:val="009F7ED0"/>
    <w:rsid w:val="00A00237"/>
    <w:rsid w:val="00A0030B"/>
    <w:rsid w:val="00A006C0"/>
    <w:rsid w:val="00A007E5"/>
    <w:rsid w:val="00A0082A"/>
    <w:rsid w:val="00A00C1E"/>
    <w:rsid w:val="00A01194"/>
    <w:rsid w:val="00A021D1"/>
    <w:rsid w:val="00A026C7"/>
    <w:rsid w:val="00A02A84"/>
    <w:rsid w:val="00A02C6F"/>
    <w:rsid w:val="00A02FBF"/>
    <w:rsid w:val="00A03192"/>
    <w:rsid w:val="00A0346A"/>
    <w:rsid w:val="00A03518"/>
    <w:rsid w:val="00A03719"/>
    <w:rsid w:val="00A03C41"/>
    <w:rsid w:val="00A03D59"/>
    <w:rsid w:val="00A03DF2"/>
    <w:rsid w:val="00A03E3A"/>
    <w:rsid w:val="00A04081"/>
    <w:rsid w:val="00A040C6"/>
    <w:rsid w:val="00A043DF"/>
    <w:rsid w:val="00A04636"/>
    <w:rsid w:val="00A04D56"/>
    <w:rsid w:val="00A04DFA"/>
    <w:rsid w:val="00A05076"/>
    <w:rsid w:val="00A052F2"/>
    <w:rsid w:val="00A05301"/>
    <w:rsid w:val="00A05419"/>
    <w:rsid w:val="00A0592E"/>
    <w:rsid w:val="00A05DB9"/>
    <w:rsid w:val="00A062E1"/>
    <w:rsid w:val="00A066DC"/>
    <w:rsid w:val="00A06A1F"/>
    <w:rsid w:val="00A06AE6"/>
    <w:rsid w:val="00A06C4F"/>
    <w:rsid w:val="00A06F10"/>
    <w:rsid w:val="00A07422"/>
    <w:rsid w:val="00A07593"/>
    <w:rsid w:val="00A0775F"/>
    <w:rsid w:val="00A078AD"/>
    <w:rsid w:val="00A078BE"/>
    <w:rsid w:val="00A07C1C"/>
    <w:rsid w:val="00A07EB2"/>
    <w:rsid w:val="00A07FA6"/>
    <w:rsid w:val="00A102E7"/>
    <w:rsid w:val="00A104FB"/>
    <w:rsid w:val="00A11770"/>
    <w:rsid w:val="00A11B7A"/>
    <w:rsid w:val="00A11EBB"/>
    <w:rsid w:val="00A11F57"/>
    <w:rsid w:val="00A12521"/>
    <w:rsid w:val="00A126FC"/>
    <w:rsid w:val="00A129A3"/>
    <w:rsid w:val="00A12B86"/>
    <w:rsid w:val="00A12C63"/>
    <w:rsid w:val="00A12EDB"/>
    <w:rsid w:val="00A12F65"/>
    <w:rsid w:val="00A12F96"/>
    <w:rsid w:val="00A1359F"/>
    <w:rsid w:val="00A1364A"/>
    <w:rsid w:val="00A13734"/>
    <w:rsid w:val="00A13872"/>
    <w:rsid w:val="00A13D44"/>
    <w:rsid w:val="00A13D6E"/>
    <w:rsid w:val="00A140B7"/>
    <w:rsid w:val="00A14189"/>
    <w:rsid w:val="00A142E8"/>
    <w:rsid w:val="00A14330"/>
    <w:rsid w:val="00A147C2"/>
    <w:rsid w:val="00A14A32"/>
    <w:rsid w:val="00A14D3A"/>
    <w:rsid w:val="00A14F93"/>
    <w:rsid w:val="00A150AE"/>
    <w:rsid w:val="00A156D1"/>
    <w:rsid w:val="00A1598B"/>
    <w:rsid w:val="00A15DDA"/>
    <w:rsid w:val="00A15F65"/>
    <w:rsid w:val="00A16205"/>
    <w:rsid w:val="00A16726"/>
    <w:rsid w:val="00A16BCD"/>
    <w:rsid w:val="00A16E27"/>
    <w:rsid w:val="00A16F50"/>
    <w:rsid w:val="00A17591"/>
    <w:rsid w:val="00A175AA"/>
    <w:rsid w:val="00A1774F"/>
    <w:rsid w:val="00A17A3D"/>
    <w:rsid w:val="00A17A42"/>
    <w:rsid w:val="00A17D6B"/>
    <w:rsid w:val="00A209D4"/>
    <w:rsid w:val="00A20B79"/>
    <w:rsid w:val="00A20BE8"/>
    <w:rsid w:val="00A20D0C"/>
    <w:rsid w:val="00A21737"/>
    <w:rsid w:val="00A21AF5"/>
    <w:rsid w:val="00A21CA3"/>
    <w:rsid w:val="00A222C5"/>
    <w:rsid w:val="00A22635"/>
    <w:rsid w:val="00A2267E"/>
    <w:rsid w:val="00A22854"/>
    <w:rsid w:val="00A22C6F"/>
    <w:rsid w:val="00A2327D"/>
    <w:rsid w:val="00A233E9"/>
    <w:rsid w:val="00A2349E"/>
    <w:rsid w:val="00A236E2"/>
    <w:rsid w:val="00A24063"/>
    <w:rsid w:val="00A247FE"/>
    <w:rsid w:val="00A25036"/>
    <w:rsid w:val="00A2507C"/>
    <w:rsid w:val="00A251A6"/>
    <w:rsid w:val="00A2541A"/>
    <w:rsid w:val="00A257F6"/>
    <w:rsid w:val="00A25A6D"/>
    <w:rsid w:val="00A25B80"/>
    <w:rsid w:val="00A25E32"/>
    <w:rsid w:val="00A25FB4"/>
    <w:rsid w:val="00A26070"/>
    <w:rsid w:val="00A260C8"/>
    <w:rsid w:val="00A26157"/>
    <w:rsid w:val="00A26296"/>
    <w:rsid w:val="00A262E9"/>
    <w:rsid w:val="00A26A71"/>
    <w:rsid w:val="00A26F64"/>
    <w:rsid w:val="00A2705C"/>
    <w:rsid w:val="00A271C6"/>
    <w:rsid w:val="00A2732C"/>
    <w:rsid w:val="00A27619"/>
    <w:rsid w:val="00A27880"/>
    <w:rsid w:val="00A2793B"/>
    <w:rsid w:val="00A27A49"/>
    <w:rsid w:val="00A27BB1"/>
    <w:rsid w:val="00A27F9C"/>
    <w:rsid w:val="00A3005B"/>
    <w:rsid w:val="00A301A5"/>
    <w:rsid w:val="00A30463"/>
    <w:rsid w:val="00A30814"/>
    <w:rsid w:val="00A3091D"/>
    <w:rsid w:val="00A30A4E"/>
    <w:rsid w:val="00A30F26"/>
    <w:rsid w:val="00A3111F"/>
    <w:rsid w:val="00A31687"/>
    <w:rsid w:val="00A31ADC"/>
    <w:rsid w:val="00A31B03"/>
    <w:rsid w:val="00A31E51"/>
    <w:rsid w:val="00A31F40"/>
    <w:rsid w:val="00A31F68"/>
    <w:rsid w:val="00A32479"/>
    <w:rsid w:val="00A32481"/>
    <w:rsid w:val="00A3268E"/>
    <w:rsid w:val="00A326AD"/>
    <w:rsid w:val="00A326E8"/>
    <w:rsid w:val="00A3275C"/>
    <w:rsid w:val="00A327E1"/>
    <w:rsid w:val="00A329E7"/>
    <w:rsid w:val="00A32A39"/>
    <w:rsid w:val="00A32D10"/>
    <w:rsid w:val="00A32E4B"/>
    <w:rsid w:val="00A33632"/>
    <w:rsid w:val="00A3381D"/>
    <w:rsid w:val="00A338AF"/>
    <w:rsid w:val="00A33D3B"/>
    <w:rsid w:val="00A33F94"/>
    <w:rsid w:val="00A3407B"/>
    <w:rsid w:val="00A3424D"/>
    <w:rsid w:val="00A3450B"/>
    <w:rsid w:val="00A345E6"/>
    <w:rsid w:val="00A34876"/>
    <w:rsid w:val="00A34DE2"/>
    <w:rsid w:val="00A34E8F"/>
    <w:rsid w:val="00A35064"/>
    <w:rsid w:val="00A352B5"/>
    <w:rsid w:val="00A352F9"/>
    <w:rsid w:val="00A35389"/>
    <w:rsid w:val="00A353B0"/>
    <w:rsid w:val="00A35E90"/>
    <w:rsid w:val="00A35F30"/>
    <w:rsid w:val="00A36119"/>
    <w:rsid w:val="00A36180"/>
    <w:rsid w:val="00A36223"/>
    <w:rsid w:val="00A3631A"/>
    <w:rsid w:val="00A36C7E"/>
    <w:rsid w:val="00A37041"/>
    <w:rsid w:val="00A400B2"/>
    <w:rsid w:val="00A4065E"/>
    <w:rsid w:val="00A4089C"/>
    <w:rsid w:val="00A40F1B"/>
    <w:rsid w:val="00A41252"/>
    <w:rsid w:val="00A417EF"/>
    <w:rsid w:val="00A41B20"/>
    <w:rsid w:val="00A41CF2"/>
    <w:rsid w:val="00A4213B"/>
    <w:rsid w:val="00A42623"/>
    <w:rsid w:val="00A4266E"/>
    <w:rsid w:val="00A4278B"/>
    <w:rsid w:val="00A4287E"/>
    <w:rsid w:val="00A428C3"/>
    <w:rsid w:val="00A428D6"/>
    <w:rsid w:val="00A42928"/>
    <w:rsid w:val="00A42C32"/>
    <w:rsid w:val="00A42CAB"/>
    <w:rsid w:val="00A42FDF"/>
    <w:rsid w:val="00A431AE"/>
    <w:rsid w:val="00A43772"/>
    <w:rsid w:val="00A437D8"/>
    <w:rsid w:val="00A43E55"/>
    <w:rsid w:val="00A43E9D"/>
    <w:rsid w:val="00A441AB"/>
    <w:rsid w:val="00A44355"/>
    <w:rsid w:val="00A44D1F"/>
    <w:rsid w:val="00A44E65"/>
    <w:rsid w:val="00A4510F"/>
    <w:rsid w:val="00A4523A"/>
    <w:rsid w:val="00A458C1"/>
    <w:rsid w:val="00A45AB4"/>
    <w:rsid w:val="00A45D24"/>
    <w:rsid w:val="00A461D8"/>
    <w:rsid w:val="00A46311"/>
    <w:rsid w:val="00A46369"/>
    <w:rsid w:val="00A465FC"/>
    <w:rsid w:val="00A4664E"/>
    <w:rsid w:val="00A466A1"/>
    <w:rsid w:val="00A467CD"/>
    <w:rsid w:val="00A46A2D"/>
    <w:rsid w:val="00A46B87"/>
    <w:rsid w:val="00A46D50"/>
    <w:rsid w:val="00A46EC8"/>
    <w:rsid w:val="00A46FCD"/>
    <w:rsid w:val="00A470FB"/>
    <w:rsid w:val="00A47825"/>
    <w:rsid w:val="00A47F4A"/>
    <w:rsid w:val="00A500D7"/>
    <w:rsid w:val="00A501A0"/>
    <w:rsid w:val="00A503D7"/>
    <w:rsid w:val="00A50844"/>
    <w:rsid w:val="00A50B6A"/>
    <w:rsid w:val="00A50F2E"/>
    <w:rsid w:val="00A50FB7"/>
    <w:rsid w:val="00A51018"/>
    <w:rsid w:val="00A5109A"/>
    <w:rsid w:val="00A510D8"/>
    <w:rsid w:val="00A51157"/>
    <w:rsid w:val="00A51558"/>
    <w:rsid w:val="00A51707"/>
    <w:rsid w:val="00A51FB2"/>
    <w:rsid w:val="00A51FBD"/>
    <w:rsid w:val="00A52057"/>
    <w:rsid w:val="00A52319"/>
    <w:rsid w:val="00A52420"/>
    <w:rsid w:val="00A52A34"/>
    <w:rsid w:val="00A52BA4"/>
    <w:rsid w:val="00A52E2D"/>
    <w:rsid w:val="00A53334"/>
    <w:rsid w:val="00A5339E"/>
    <w:rsid w:val="00A534B4"/>
    <w:rsid w:val="00A53A0A"/>
    <w:rsid w:val="00A53B69"/>
    <w:rsid w:val="00A5405C"/>
    <w:rsid w:val="00A54160"/>
    <w:rsid w:val="00A54575"/>
    <w:rsid w:val="00A546EE"/>
    <w:rsid w:val="00A546FF"/>
    <w:rsid w:val="00A548CA"/>
    <w:rsid w:val="00A5495F"/>
    <w:rsid w:val="00A54E4B"/>
    <w:rsid w:val="00A54ECE"/>
    <w:rsid w:val="00A55376"/>
    <w:rsid w:val="00A55E6F"/>
    <w:rsid w:val="00A56179"/>
    <w:rsid w:val="00A563AD"/>
    <w:rsid w:val="00A56604"/>
    <w:rsid w:val="00A56809"/>
    <w:rsid w:val="00A569E0"/>
    <w:rsid w:val="00A56AC2"/>
    <w:rsid w:val="00A56D76"/>
    <w:rsid w:val="00A57096"/>
    <w:rsid w:val="00A57127"/>
    <w:rsid w:val="00A5729E"/>
    <w:rsid w:val="00A57328"/>
    <w:rsid w:val="00A574E7"/>
    <w:rsid w:val="00A57577"/>
    <w:rsid w:val="00A575A6"/>
    <w:rsid w:val="00A57707"/>
    <w:rsid w:val="00A577A8"/>
    <w:rsid w:val="00A5786F"/>
    <w:rsid w:val="00A5790C"/>
    <w:rsid w:val="00A57AAE"/>
    <w:rsid w:val="00A57B4F"/>
    <w:rsid w:val="00A57CAB"/>
    <w:rsid w:val="00A57DFA"/>
    <w:rsid w:val="00A60066"/>
    <w:rsid w:val="00A601F3"/>
    <w:rsid w:val="00A60317"/>
    <w:rsid w:val="00A6035C"/>
    <w:rsid w:val="00A6040C"/>
    <w:rsid w:val="00A60449"/>
    <w:rsid w:val="00A6054B"/>
    <w:rsid w:val="00A60877"/>
    <w:rsid w:val="00A60CC6"/>
    <w:rsid w:val="00A60CDB"/>
    <w:rsid w:val="00A60CE6"/>
    <w:rsid w:val="00A60EFF"/>
    <w:rsid w:val="00A61127"/>
    <w:rsid w:val="00A618B7"/>
    <w:rsid w:val="00A61D49"/>
    <w:rsid w:val="00A621CD"/>
    <w:rsid w:val="00A62219"/>
    <w:rsid w:val="00A622A7"/>
    <w:rsid w:val="00A622E6"/>
    <w:rsid w:val="00A62312"/>
    <w:rsid w:val="00A628B1"/>
    <w:rsid w:val="00A62B09"/>
    <w:rsid w:val="00A62BD6"/>
    <w:rsid w:val="00A62DC5"/>
    <w:rsid w:val="00A62E15"/>
    <w:rsid w:val="00A62F79"/>
    <w:rsid w:val="00A6310E"/>
    <w:rsid w:val="00A6315B"/>
    <w:rsid w:val="00A636C6"/>
    <w:rsid w:val="00A6372B"/>
    <w:rsid w:val="00A63BC8"/>
    <w:rsid w:val="00A63C35"/>
    <w:rsid w:val="00A63C6A"/>
    <w:rsid w:val="00A643D4"/>
    <w:rsid w:val="00A644BC"/>
    <w:rsid w:val="00A64517"/>
    <w:rsid w:val="00A6457E"/>
    <w:rsid w:val="00A64747"/>
    <w:rsid w:val="00A6496A"/>
    <w:rsid w:val="00A64C3A"/>
    <w:rsid w:val="00A64F88"/>
    <w:rsid w:val="00A652AB"/>
    <w:rsid w:val="00A6537E"/>
    <w:rsid w:val="00A65407"/>
    <w:rsid w:val="00A65439"/>
    <w:rsid w:val="00A65479"/>
    <w:rsid w:val="00A65AC8"/>
    <w:rsid w:val="00A6628E"/>
    <w:rsid w:val="00A662AA"/>
    <w:rsid w:val="00A66316"/>
    <w:rsid w:val="00A66465"/>
    <w:rsid w:val="00A664E2"/>
    <w:rsid w:val="00A668A2"/>
    <w:rsid w:val="00A66E1D"/>
    <w:rsid w:val="00A66EAC"/>
    <w:rsid w:val="00A67709"/>
    <w:rsid w:val="00A67A01"/>
    <w:rsid w:val="00A67D5E"/>
    <w:rsid w:val="00A700F0"/>
    <w:rsid w:val="00A70177"/>
    <w:rsid w:val="00A70196"/>
    <w:rsid w:val="00A70372"/>
    <w:rsid w:val="00A703DE"/>
    <w:rsid w:val="00A704FD"/>
    <w:rsid w:val="00A70626"/>
    <w:rsid w:val="00A7077C"/>
    <w:rsid w:val="00A70887"/>
    <w:rsid w:val="00A70A40"/>
    <w:rsid w:val="00A70D38"/>
    <w:rsid w:val="00A70F6C"/>
    <w:rsid w:val="00A7108A"/>
    <w:rsid w:val="00A71486"/>
    <w:rsid w:val="00A71747"/>
    <w:rsid w:val="00A7197A"/>
    <w:rsid w:val="00A719E4"/>
    <w:rsid w:val="00A71B78"/>
    <w:rsid w:val="00A71C00"/>
    <w:rsid w:val="00A71DEB"/>
    <w:rsid w:val="00A720B8"/>
    <w:rsid w:val="00A7233D"/>
    <w:rsid w:val="00A723D9"/>
    <w:rsid w:val="00A72771"/>
    <w:rsid w:val="00A728DC"/>
    <w:rsid w:val="00A72F5B"/>
    <w:rsid w:val="00A72F9D"/>
    <w:rsid w:val="00A73087"/>
    <w:rsid w:val="00A7359C"/>
    <w:rsid w:val="00A737EA"/>
    <w:rsid w:val="00A7387C"/>
    <w:rsid w:val="00A73E3D"/>
    <w:rsid w:val="00A73F12"/>
    <w:rsid w:val="00A741D4"/>
    <w:rsid w:val="00A74211"/>
    <w:rsid w:val="00A7428C"/>
    <w:rsid w:val="00A7437B"/>
    <w:rsid w:val="00A74439"/>
    <w:rsid w:val="00A747AD"/>
    <w:rsid w:val="00A751C3"/>
    <w:rsid w:val="00A756CD"/>
    <w:rsid w:val="00A75983"/>
    <w:rsid w:val="00A759E9"/>
    <w:rsid w:val="00A75A22"/>
    <w:rsid w:val="00A75FC4"/>
    <w:rsid w:val="00A76408"/>
    <w:rsid w:val="00A765F3"/>
    <w:rsid w:val="00A76861"/>
    <w:rsid w:val="00A76CEF"/>
    <w:rsid w:val="00A77B15"/>
    <w:rsid w:val="00A77FCD"/>
    <w:rsid w:val="00A800E1"/>
    <w:rsid w:val="00A800E5"/>
    <w:rsid w:val="00A802A9"/>
    <w:rsid w:val="00A802C7"/>
    <w:rsid w:val="00A80627"/>
    <w:rsid w:val="00A80699"/>
    <w:rsid w:val="00A808B6"/>
    <w:rsid w:val="00A80A9D"/>
    <w:rsid w:val="00A80BA7"/>
    <w:rsid w:val="00A81148"/>
    <w:rsid w:val="00A81AC0"/>
    <w:rsid w:val="00A81C3E"/>
    <w:rsid w:val="00A81DE1"/>
    <w:rsid w:val="00A81DE8"/>
    <w:rsid w:val="00A82066"/>
    <w:rsid w:val="00A82963"/>
    <w:rsid w:val="00A829B3"/>
    <w:rsid w:val="00A82C85"/>
    <w:rsid w:val="00A82F92"/>
    <w:rsid w:val="00A83348"/>
    <w:rsid w:val="00A8364B"/>
    <w:rsid w:val="00A83795"/>
    <w:rsid w:val="00A83850"/>
    <w:rsid w:val="00A83856"/>
    <w:rsid w:val="00A838A0"/>
    <w:rsid w:val="00A83C7D"/>
    <w:rsid w:val="00A83D2B"/>
    <w:rsid w:val="00A83EF9"/>
    <w:rsid w:val="00A847CA"/>
    <w:rsid w:val="00A84CBD"/>
    <w:rsid w:val="00A84EC9"/>
    <w:rsid w:val="00A854FE"/>
    <w:rsid w:val="00A856FB"/>
    <w:rsid w:val="00A857F5"/>
    <w:rsid w:val="00A85A5B"/>
    <w:rsid w:val="00A85D6A"/>
    <w:rsid w:val="00A85EE5"/>
    <w:rsid w:val="00A8616D"/>
    <w:rsid w:val="00A865A9"/>
    <w:rsid w:val="00A8662C"/>
    <w:rsid w:val="00A86A6A"/>
    <w:rsid w:val="00A8707A"/>
    <w:rsid w:val="00A8711E"/>
    <w:rsid w:val="00A8712E"/>
    <w:rsid w:val="00A871C7"/>
    <w:rsid w:val="00A8775A"/>
    <w:rsid w:val="00A877E7"/>
    <w:rsid w:val="00A87BEA"/>
    <w:rsid w:val="00A87C6D"/>
    <w:rsid w:val="00A87C8D"/>
    <w:rsid w:val="00A87E53"/>
    <w:rsid w:val="00A901A9"/>
    <w:rsid w:val="00A902A3"/>
    <w:rsid w:val="00A9037D"/>
    <w:rsid w:val="00A90742"/>
    <w:rsid w:val="00A91A52"/>
    <w:rsid w:val="00A9204E"/>
    <w:rsid w:val="00A92604"/>
    <w:rsid w:val="00A928D3"/>
    <w:rsid w:val="00A9325D"/>
    <w:rsid w:val="00A93610"/>
    <w:rsid w:val="00A9386D"/>
    <w:rsid w:val="00A93903"/>
    <w:rsid w:val="00A93A93"/>
    <w:rsid w:val="00A93BA9"/>
    <w:rsid w:val="00A93C0C"/>
    <w:rsid w:val="00A93ED0"/>
    <w:rsid w:val="00A93FFC"/>
    <w:rsid w:val="00A9425A"/>
    <w:rsid w:val="00A942D9"/>
    <w:rsid w:val="00A9439C"/>
    <w:rsid w:val="00A943AD"/>
    <w:rsid w:val="00A9453F"/>
    <w:rsid w:val="00A9506D"/>
    <w:rsid w:val="00A950A4"/>
    <w:rsid w:val="00A9543B"/>
    <w:rsid w:val="00A95519"/>
    <w:rsid w:val="00A95556"/>
    <w:rsid w:val="00A9570C"/>
    <w:rsid w:val="00A95A89"/>
    <w:rsid w:val="00A95A8D"/>
    <w:rsid w:val="00A95B35"/>
    <w:rsid w:val="00A95C36"/>
    <w:rsid w:val="00A9616C"/>
    <w:rsid w:val="00A96418"/>
    <w:rsid w:val="00A965FB"/>
    <w:rsid w:val="00A9682D"/>
    <w:rsid w:val="00A96AEA"/>
    <w:rsid w:val="00A96C8A"/>
    <w:rsid w:val="00A96DF3"/>
    <w:rsid w:val="00A9742E"/>
    <w:rsid w:val="00A97474"/>
    <w:rsid w:val="00A974A1"/>
    <w:rsid w:val="00A97618"/>
    <w:rsid w:val="00A9792E"/>
    <w:rsid w:val="00A979BD"/>
    <w:rsid w:val="00A97ADA"/>
    <w:rsid w:val="00A97D70"/>
    <w:rsid w:val="00A97DB3"/>
    <w:rsid w:val="00A97DCB"/>
    <w:rsid w:val="00A97E66"/>
    <w:rsid w:val="00AA03E3"/>
    <w:rsid w:val="00AA082F"/>
    <w:rsid w:val="00AA0D08"/>
    <w:rsid w:val="00AA15AC"/>
    <w:rsid w:val="00AA1803"/>
    <w:rsid w:val="00AA1AD2"/>
    <w:rsid w:val="00AA1B45"/>
    <w:rsid w:val="00AA1DC6"/>
    <w:rsid w:val="00AA23D8"/>
    <w:rsid w:val="00AA2757"/>
    <w:rsid w:val="00AA2845"/>
    <w:rsid w:val="00AA2C87"/>
    <w:rsid w:val="00AA30E0"/>
    <w:rsid w:val="00AA3279"/>
    <w:rsid w:val="00AA32F7"/>
    <w:rsid w:val="00AA3322"/>
    <w:rsid w:val="00AA34CF"/>
    <w:rsid w:val="00AA387B"/>
    <w:rsid w:val="00AA3955"/>
    <w:rsid w:val="00AA3964"/>
    <w:rsid w:val="00AA3C78"/>
    <w:rsid w:val="00AA403C"/>
    <w:rsid w:val="00AA408B"/>
    <w:rsid w:val="00AA49C6"/>
    <w:rsid w:val="00AA5431"/>
    <w:rsid w:val="00AA55E4"/>
    <w:rsid w:val="00AA5BFA"/>
    <w:rsid w:val="00AA5C26"/>
    <w:rsid w:val="00AA5FA1"/>
    <w:rsid w:val="00AA5FEB"/>
    <w:rsid w:val="00AA6538"/>
    <w:rsid w:val="00AA6CB3"/>
    <w:rsid w:val="00AA6CE6"/>
    <w:rsid w:val="00AA726D"/>
    <w:rsid w:val="00AA7303"/>
    <w:rsid w:val="00AA7890"/>
    <w:rsid w:val="00AA79EF"/>
    <w:rsid w:val="00AA7AB3"/>
    <w:rsid w:val="00AA7F2A"/>
    <w:rsid w:val="00AB010C"/>
    <w:rsid w:val="00AB0333"/>
    <w:rsid w:val="00AB04D6"/>
    <w:rsid w:val="00AB07B0"/>
    <w:rsid w:val="00AB104B"/>
    <w:rsid w:val="00AB121A"/>
    <w:rsid w:val="00AB1262"/>
    <w:rsid w:val="00AB14CD"/>
    <w:rsid w:val="00AB16A8"/>
    <w:rsid w:val="00AB1948"/>
    <w:rsid w:val="00AB1BD8"/>
    <w:rsid w:val="00AB1DE9"/>
    <w:rsid w:val="00AB20F3"/>
    <w:rsid w:val="00AB2716"/>
    <w:rsid w:val="00AB3222"/>
    <w:rsid w:val="00AB3260"/>
    <w:rsid w:val="00AB3279"/>
    <w:rsid w:val="00AB3546"/>
    <w:rsid w:val="00AB39B5"/>
    <w:rsid w:val="00AB3A3D"/>
    <w:rsid w:val="00AB3E1E"/>
    <w:rsid w:val="00AB432E"/>
    <w:rsid w:val="00AB4400"/>
    <w:rsid w:val="00AB4459"/>
    <w:rsid w:val="00AB44AE"/>
    <w:rsid w:val="00AB4619"/>
    <w:rsid w:val="00AB48FB"/>
    <w:rsid w:val="00AB4AB6"/>
    <w:rsid w:val="00AB4B27"/>
    <w:rsid w:val="00AB4CA8"/>
    <w:rsid w:val="00AB4F7E"/>
    <w:rsid w:val="00AB5111"/>
    <w:rsid w:val="00AB51AF"/>
    <w:rsid w:val="00AB57C1"/>
    <w:rsid w:val="00AB5801"/>
    <w:rsid w:val="00AB59C6"/>
    <w:rsid w:val="00AB5A43"/>
    <w:rsid w:val="00AB5C0F"/>
    <w:rsid w:val="00AB5C99"/>
    <w:rsid w:val="00AB5CAB"/>
    <w:rsid w:val="00AB5D60"/>
    <w:rsid w:val="00AB5E59"/>
    <w:rsid w:val="00AB69E8"/>
    <w:rsid w:val="00AB6A1B"/>
    <w:rsid w:val="00AB6B43"/>
    <w:rsid w:val="00AB6DC7"/>
    <w:rsid w:val="00AB70B9"/>
    <w:rsid w:val="00AB7194"/>
    <w:rsid w:val="00AB73C6"/>
    <w:rsid w:val="00AB7576"/>
    <w:rsid w:val="00AC05C4"/>
    <w:rsid w:val="00AC0749"/>
    <w:rsid w:val="00AC0CC1"/>
    <w:rsid w:val="00AC1136"/>
    <w:rsid w:val="00AC1339"/>
    <w:rsid w:val="00AC1524"/>
    <w:rsid w:val="00AC15E9"/>
    <w:rsid w:val="00AC16FD"/>
    <w:rsid w:val="00AC1D1E"/>
    <w:rsid w:val="00AC1EBC"/>
    <w:rsid w:val="00AC1FAF"/>
    <w:rsid w:val="00AC21D3"/>
    <w:rsid w:val="00AC21E2"/>
    <w:rsid w:val="00AC22F0"/>
    <w:rsid w:val="00AC2423"/>
    <w:rsid w:val="00AC2435"/>
    <w:rsid w:val="00AC27D7"/>
    <w:rsid w:val="00AC2CAA"/>
    <w:rsid w:val="00AC32E7"/>
    <w:rsid w:val="00AC342C"/>
    <w:rsid w:val="00AC3438"/>
    <w:rsid w:val="00AC3C70"/>
    <w:rsid w:val="00AC4059"/>
    <w:rsid w:val="00AC413F"/>
    <w:rsid w:val="00AC41F1"/>
    <w:rsid w:val="00AC442B"/>
    <w:rsid w:val="00AC4888"/>
    <w:rsid w:val="00AC4ABF"/>
    <w:rsid w:val="00AC5149"/>
    <w:rsid w:val="00AC5444"/>
    <w:rsid w:val="00AC5758"/>
    <w:rsid w:val="00AC5822"/>
    <w:rsid w:val="00AC5A3A"/>
    <w:rsid w:val="00AC5BFC"/>
    <w:rsid w:val="00AC5C7A"/>
    <w:rsid w:val="00AC613C"/>
    <w:rsid w:val="00AC6211"/>
    <w:rsid w:val="00AC653B"/>
    <w:rsid w:val="00AC655B"/>
    <w:rsid w:val="00AC66E2"/>
    <w:rsid w:val="00AC6E35"/>
    <w:rsid w:val="00AC7243"/>
    <w:rsid w:val="00AC75D3"/>
    <w:rsid w:val="00AC7637"/>
    <w:rsid w:val="00AC786B"/>
    <w:rsid w:val="00AC7A34"/>
    <w:rsid w:val="00AC7B51"/>
    <w:rsid w:val="00AC7C71"/>
    <w:rsid w:val="00AC7DC3"/>
    <w:rsid w:val="00AD0988"/>
    <w:rsid w:val="00AD0AC5"/>
    <w:rsid w:val="00AD0D3B"/>
    <w:rsid w:val="00AD0D51"/>
    <w:rsid w:val="00AD0DA6"/>
    <w:rsid w:val="00AD14D7"/>
    <w:rsid w:val="00AD15A7"/>
    <w:rsid w:val="00AD21BB"/>
    <w:rsid w:val="00AD29EC"/>
    <w:rsid w:val="00AD2B9B"/>
    <w:rsid w:val="00AD2D8B"/>
    <w:rsid w:val="00AD2F94"/>
    <w:rsid w:val="00AD2FB6"/>
    <w:rsid w:val="00AD313F"/>
    <w:rsid w:val="00AD339A"/>
    <w:rsid w:val="00AD33F9"/>
    <w:rsid w:val="00AD37E2"/>
    <w:rsid w:val="00AD37FE"/>
    <w:rsid w:val="00AD38B8"/>
    <w:rsid w:val="00AD38BC"/>
    <w:rsid w:val="00AD3986"/>
    <w:rsid w:val="00AD409B"/>
    <w:rsid w:val="00AD409E"/>
    <w:rsid w:val="00AD4171"/>
    <w:rsid w:val="00AD41E4"/>
    <w:rsid w:val="00AD4608"/>
    <w:rsid w:val="00AD4752"/>
    <w:rsid w:val="00AD477A"/>
    <w:rsid w:val="00AD4A01"/>
    <w:rsid w:val="00AD4B48"/>
    <w:rsid w:val="00AD4B9E"/>
    <w:rsid w:val="00AD4C05"/>
    <w:rsid w:val="00AD5032"/>
    <w:rsid w:val="00AD520A"/>
    <w:rsid w:val="00AD54AF"/>
    <w:rsid w:val="00AD58F7"/>
    <w:rsid w:val="00AD59AD"/>
    <w:rsid w:val="00AD5A20"/>
    <w:rsid w:val="00AD5B13"/>
    <w:rsid w:val="00AD5CD2"/>
    <w:rsid w:val="00AD5ED1"/>
    <w:rsid w:val="00AD63B7"/>
    <w:rsid w:val="00AD65BD"/>
    <w:rsid w:val="00AD65C5"/>
    <w:rsid w:val="00AD6677"/>
    <w:rsid w:val="00AD6E2D"/>
    <w:rsid w:val="00AD71BA"/>
    <w:rsid w:val="00AD7503"/>
    <w:rsid w:val="00AD7517"/>
    <w:rsid w:val="00AD7527"/>
    <w:rsid w:val="00AD756D"/>
    <w:rsid w:val="00AD75C1"/>
    <w:rsid w:val="00AD7858"/>
    <w:rsid w:val="00AD7878"/>
    <w:rsid w:val="00AD7F85"/>
    <w:rsid w:val="00AE01A3"/>
    <w:rsid w:val="00AE0985"/>
    <w:rsid w:val="00AE0C56"/>
    <w:rsid w:val="00AE14F6"/>
    <w:rsid w:val="00AE1781"/>
    <w:rsid w:val="00AE1E3F"/>
    <w:rsid w:val="00AE2121"/>
    <w:rsid w:val="00AE21E3"/>
    <w:rsid w:val="00AE2616"/>
    <w:rsid w:val="00AE29F0"/>
    <w:rsid w:val="00AE2C35"/>
    <w:rsid w:val="00AE2E22"/>
    <w:rsid w:val="00AE301D"/>
    <w:rsid w:val="00AE32A1"/>
    <w:rsid w:val="00AE339D"/>
    <w:rsid w:val="00AE33A0"/>
    <w:rsid w:val="00AE348E"/>
    <w:rsid w:val="00AE3524"/>
    <w:rsid w:val="00AE38C5"/>
    <w:rsid w:val="00AE3D6C"/>
    <w:rsid w:val="00AE3ECF"/>
    <w:rsid w:val="00AE418A"/>
    <w:rsid w:val="00AE46CD"/>
    <w:rsid w:val="00AE47EA"/>
    <w:rsid w:val="00AE4837"/>
    <w:rsid w:val="00AE4A22"/>
    <w:rsid w:val="00AE4D0D"/>
    <w:rsid w:val="00AE4E82"/>
    <w:rsid w:val="00AE51B1"/>
    <w:rsid w:val="00AE522E"/>
    <w:rsid w:val="00AE547D"/>
    <w:rsid w:val="00AE5AB2"/>
    <w:rsid w:val="00AE5AD8"/>
    <w:rsid w:val="00AE5F55"/>
    <w:rsid w:val="00AE5F80"/>
    <w:rsid w:val="00AE65B0"/>
    <w:rsid w:val="00AE674F"/>
    <w:rsid w:val="00AE6859"/>
    <w:rsid w:val="00AE69B2"/>
    <w:rsid w:val="00AE6B21"/>
    <w:rsid w:val="00AE710E"/>
    <w:rsid w:val="00AE72C2"/>
    <w:rsid w:val="00AE72EB"/>
    <w:rsid w:val="00AE731B"/>
    <w:rsid w:val="00AE736B"/>
    <w:rsid w:val="00AE73D6"/>
    <w:rsid w:val="00AE758B"/>
    <w:rsid w:val="00AE7B29"/>
    <w:rsid w:val="00AE7E69"/>
    <w:rsid w:val="00AF02BB"/>
    <w:rsid w:val="00AF0659"/>
    <w:rsid w:val="00AF0B1B"/>
    <w:rsid w:val="00AF0FCF"/>
    <w:rsid w:val="00AF10E5"/>
    <w:rsid w:val="00AF1110"/>
    <w:rsid w:val="00AF1A05"/>
    <w:rsid w:val="00AF1F16"/>
    <w:rsid w:val="00AF1FED"/>
    <w:rsid w:val="00AF2290"/>
    <w:rsid w:val="00AF2B24"/>
    <w:rsid w:val="00AF2C24"/>
    <w:rsid w:val="00AF3600"/>
    <w:rsid w:val="00AF3AB8"/>
    <w:rsid w:val="00AF3D6D"/>
    <w:rsid w:val="00AF3D9B"/>
    <w:rsid w:val="00AF41F8"/>
    <w:rsid w:val="00AF44E7"/>
    <w:rsid w:val="00AF480A"/>
    <w:rsid w:val="00AF4AEF"/>
    <w:rsid w:val="00AF507E"/>
    <w:rsid w:val="00AF53E6"/>
    <w:rsid w:val="00AF54FC"/>
    <w:rsid w:val="00AF5B5B"/>
    <w:rsid w:val="00AF6166"/>
    <w:rsid w:val="00AF6365"/>
    <w:rsid w:val="00AF6F0C"/>
    <w:rsid w:val="00AF71C3"/>
    <w:rsid w:val="00AF7DCB"/>
    <w:rsid w:val="00AF7EBE"/>
    <w:rsid w:val="00B00161"/>
    <w:rsid w:val="00B002C9"/>
    <w:rsid w:val="00B0040B"/>
    <w:rsid w:val="00B0043A"/>
    <w:rsid w:val="00B00779"/>
    <w:rsid w:val="00B0091B"/>
    <w:rsid w:val="00B00A6A"/>
    <w:rsid w:val="00B00E96"/>
    <w:rsid w:val="00B0120F"/>
    <w:rsid w:val="00B01247"/>
    <w:rsid w:val="00B015B6"/>
    <w:rsid w:val="00B01F47"/>
    <w:rsid w:val="00B0208B"/>
    <w:rsid w:val="00B02259"/>
    <w:rsid w:val="00B0266B"/>
    <w:rsid w:val="00B026A4"/>
    <w:rsid w:val="00B026CF"/>
    <w:rsid w:val="00B030DE"/>
    <w:rsid w:val="00B031DA"/>
    <w:rsid w:val="00B03233"/>
    <w:rsid w:val="00B037B0"/>
    <w:rsid w:val="00B03A00"/>
    <w:rsid w:val="00B03B37"/>
    <w:rsid w:val="00B041CC"/>
    <w:rsid w:val="00B0467D"/>
    <w:rsid w:val="00B046BC"/>
    <w:rsid w:val="00B04A19"/>
    <w:rsid w:val="00B04B03"/>
    <w:rsid w:val="00B04C06"/>
    <w:rsid w:val="00B04E47"/>
    <w:rsid w:val="00B05042"/>
    <w:rsid w:val="00B0521C"/>
    <w:rsid w:val="00B052BF"/>
    <w:rsid w:val="00B052FB"/>
    <w:rsid w:val="00B05322"/>
    <w:rsid w:val="00B05363"/>
    <w:rsid w:val="00B054F7"/>
    <w:rsid w:val="00B055D2"/>
    <w:rsid w:val="00B0589D"/>
    <w:rsid w:val="00B058EB"/>
    <w:rsid w:val="00B05F21"/>
    <w:rsid w:val="00B064EB"/>
    <w:rsid w:val="00B06594"/>
    <w:rsid w:val="00B06BE0"/>
    <w:rsid w:val="00B07510"/>
    <w:rsid w:val="00B0753A"/>
    <w:rsid w:val="00B07700"/>
    <w:rsid w:val="00B0777B"/>
    <w:rsid w:val="00B077B4"/>
    <w:rsid w:val="00B077EA"/>
    <w:rsid w:val="00B07971"/>
    <w:rsid w:val="00B0799C"/>
    <w:rsid w:val="00B07D85"/>
    <w:rsid w:val="00B07FC2"/>
    <w:rsid w:val="00B10093"/>
    <w:rsid w:val="00B10401"/>
    <w:rsid w:val="00B10682"/>
    <w:rsid w:val="00B11031"/>
    <w:rsid w:val="00B113E2"/>
    <w:rsid w:val="00B11520"/>
    <w:rsid w:val="00B1156F"/>
    <w:rsid w:val="00B11DC1"/>
    <w:rsid w:val="00B1216F"/>
    <w:rsid w:val="00B126A5"/>
    <w:rsid w:val="00B126E7"/>
    <w:rsid w:val="00B12964"/>
    <w:rsid w:val="00B131CE"/>
    <w:rsid w:val="00B136B1"/>
    <w:rsid w:val="00B137EA"/>
    <w:rsid w:val="00B13A94"/>
    <w:rsid w:val="00B13F2B"/>
    <w:rsid w:val="00B14460"/>
    <w:rsid w:val="00B14541"/>
    <w:rsid w:val="00B1464E"/>
    <w:rsid w:val="00B14884"/>
    <w:rsid w:val="00B149B6"/>
    <w:rsid w:val="00B14B99"/>
    <w:rsid w:val="00B14D79"/>
    <w:rsid w:val="00B14E78"/>
    <w:rsid w:val="00B15718"/>
    <w:rsid w:val="00B15BF0"/>
    <w:rsid w:val="00B16262"/>
    <w:rsid w:val="00B162C8"/>
    <w:rsid w:val="00B164D8"/>
    <w:rsid w:val="00B16743"/>
    <w:rsid w:val="00B167FC"/>
    <w:rsid w:val="00B16B66"/>
    <w:rsid w:val="00B16CA4"/>
    <w:rsid w:val="00B16F0E"/>
    <w:rsid w:val="00B16F3D"/>
    <w:rsid w:val="00B16F66"/>
    <w:rsid w:val="00B16FCD"/>
    <w:rsid w:val="00B170F4"/>
    <w:rsid w:val="00B175D9"/>
    <w:rsid w:val="00B17A03"/>
    <w:rsid w:val="00B17A0A"/>
    <w:rsid w:val="00B17C84"/>
    <w:rsid w:val="00B17D6F"/>
    <w:rsid w:val="00B17DA0"/>
    <w:rsid w:val="00B2088C"/>
    <w:rsid w:val="00B20901"/>
    <w:rsid w:val="00B209FB"/>
    <w:rsid w:val="00B20A09"/>
    <w:rsid w:val="00B21189"/>
    <w:rsid w:val="00B21240"/>
    <w:rsid w:val="00B21448"/>
    <w:rsid w:val="00B21596"/>
    <w:rsid w:val="00B217E5"/>
    <w:rsid w:val="00B21828"/>
    <w:rsid w:val="00B21D58"/>
    <w:rsid w:val="00B21EC9"/>
    <w:rsid w:val="00B22121"/>
    <w:rsid w:val="00B223DE"/>
    <w:rsid w:val="00B22484"/>
    <w:rsid w:val="00B224A3"/>
    <w:rsid w:val="00B224CB"/>
    <w:rsid w:val="00B2266E"/>
    <w:rsid w:val="00B2271D"/>
    <w:rsid w:val="00B227F1"/>
    <w:rsid w:val="00B230A3"/>
    <w:rsid w:val="00B2344E"/>
    <w:rsid w:val="00B23CE9"/>
    <w:rsid w:val="00B23E4E"/>
    <w:rsid w:val="00B24154"/>
    <w:rsid w:val="00B246D2"/>
    <w:rsid w:val="00B247F4"/>
    <w:rsid w:val="00B24920"/>
    <w:rsid w:val="00B249B9"/>
    <w:rsid w:val="00B24AFA"/>
    <w:rsid w:val="00B24F41"/>
    <w:rsid w:val="00B24FCD"/>
    <w:rsid w:val="00B24FEA"/>
    <w:rsid w:val="00B25690"/>
    <w:rsid w:val="00B257B0"/>
    <w:rsid w:val="00B2593C"/>
    <w:rsid w:val="00B25AFF"/>
    <w:rsid w:val="00B25C14"/>
    <w:rsid w:val="00B26225"/>
    <w:rsid w:val="00B262C7"/>
    <w:rsid w:val="00B26875"/>
    <w:rsid w:val="00B268F7"/>
    <w:rsid w:val="00B26AB1"/>
    <w:rsid w:val="00B2707D"/>
    <w:rsid w:val="00B274D6"/>
    <w:rsid w:val="00B276E1"/>
    <w:rsid w:val="00B27C9E"/>
    <w:rsid w:val="00B3092A"/>
    <w:rsid w:val="00B30CA7"/>
    <w:rsid w:val="00B30D5C"/>
    <w:rsid w:val="00B30E62"/>
    <w:rsid w:val="00B314B1"/>
    <w:rsid w:val="00B31CB8"/>
    <w:rsid w:val="00B31CC3"/>
    <w:rsid w:val="00B31EA2"/>
    <w:rsid w:val="00B31FFC"/>
    <w:rsid w:val="00B327DD"/>
    <w:rsid w:val="00B328F1"/>
    <w:rsid w:val="00B32AB6"/>
    <w:rsid w:val="00B32BC5"/>
    <w:rsid w:val="00B32CA3"/>
    <w:rsid w:val="00B32D74"/>
    <w:rsid w:val="00B32FCD"/>
    <w:rsid w:val="00B3328C"/>
    <w:rsid w:val="00B33959"/>
    <w:rsid w:val="00B33E2E"/>
    <w:rsid w:val="00B33E58"/>
    <w:rsid w:val="00B33E5A"/>
    <w:rsid w:val="00B33FD7"/>
    <w:rsid w:val="00B340EC"/>
    <w:rsid w:val="00B34178"/>
    <w:rsid w:val="00B34227"/>
    <w:rsid w:val="00B34368"/>
    <w:rsid w:val="00B34395"/>
    <w:rsid w:val="00B3451F"/>
    <w:rsid w:val="00B3475A"/>
    <w:rsid w:val="00B34797"/>
    <w:rsid w:val="00B34A3F"/>
    <w:rsid w:val="00B34B0E"/>
    <w:rsid w:val="00B34B66"/>
    <w:rsid w:val="00B34C47"/>
    <w:rsid w:val="00B34CDF"/>
    <w:rsid w:val="00B34D9C"/>
    <w:rsid w:val="00B3536B"/>
    <w:rsid w:val="00B3567F"/>
    <w:rsid w:val="00B35E10"/>
    <w:rsid w:val="00B3633C"/>
    <w:rsid w:val="00B36735"/>
    <w:rsid w:val="00B36759"/>
    <w:rsid w:val="00B368A6"/>
    <w:rsid w:val="00B369B4"/>
    <w:rsid w:val="00B36D44"/>
    <w:rsid w:val="00B36DA5"/>
    <w:rsid w:val="00B36E92"/>
    <w:rsid w:val="00B3708A"/>
    <w:rsid w:val="00B37097"/>
    <w:rsid w:val="00B37126"/>
    <w:rsid w:val="00B37334"/>
    <w:rsid w:val="00B37ADF"/>
    <w:rsid w:val="00B37C24"/>
    <w:rsid w:val="00B37DF6"/>
    <w:rsid w:val="00B4031B"/>
    <w:rsid w:val="00B40359"/>
    <w:rsid w:val="00B41170"/>
    <w:rsid w:val="00B41386"/>
    <w:rsid w:val="00B4168B"/>
    <w:rsid w:val="00B41707"/>
    <w:rsid w:val="00B41D5F"/>
    <w:rsid w:val="00B41D61"/>
    <w:rsid w:val="00B41ED6"/>
    <w:rsid w:val="00B41FE6"/>
    <w:rsid w:val="00B420AF"/>
    <w:rsid w:val="00B42749"/>
    <w:rsid w:val="00B42A0A"/>
    <w:rsid w:val="00B42A10"/>
    <w:rsid w:val="00B42B7A"/>
    <w:rsid w:val="00B42F87"/>
    <w:rsid w:val="00B43C66"/>
    <w:rsid w:val="00B43D08"/>
    <w:rsid w:val="00B44260"/>
    <w:rsid w:val="00B442C1"/>
    <w:rsid w:val="00B445B7"/>
    <w:rsid w:val="00B4469A"/>
    <w:rsid w:val="00B449B6"/>
    <w:rsid w:val="00B45030"/>
    <w:rsid w:val="00B452FC"/>
    <w:rsid w:val="00B459BD"/>
    <w:rsid w:val="00B45D9A"/>
    <w:rsid w:val="00B45E16"/>
    <w:rsid w:val="00B4605F"/>
    <w:rsid w:val="00B46667"/>
    <w:rsid w:val="00B467F8"/>
    <w:rsid w:val="00B47162"/>
    <w:rsid w:val="00B47850"/>
    <w:rsid w:val="00B47DD1"/>
    <w:rsid w:val="00B47DE5"/>
    <w:rsid w:val="00B47E6C"/>
    <w:rsid w:val="00B502C1"/>
    <w:rsid w:val="00B50499"/>
    <w:rsid w:val="00B505AF"/>
    <w:rsid w:val="00B50AB9"/>
    <w:rsid w:val="00B50E60"/>
    <w:rsid w:val="00B5108E"/>
    <w:rsid w:val="00B51092"/>
    <w:rsid w:val="00B5120A"/>
    <w:rsid w:val="00B5167C"/>
    <w:rsid w:val="00B51C47"/>
    <w:rsid w:val="00B51E81"/>
    <w:rsid w:val="00B51F6F"/>
    <w:rsid w:val="00B51FA3"/>
    <w:rsid w:val="00B5219E"/>
    <w:rsid w:val="00B521C4"/>
    <w:rsid w:val="00B52302"/>
    <w:rsid w:val="00B52606"/>
    <w:rsid w:val="00B52647"/>
    <w:rsid w:val="00B526DD"/>
    <w:rsid w:val="00B528F4"/>
    <w:rsid w:val="00B52EB6"/>
    <w:rsid w:val="00B52FAB"/>
    <w:rsid w:val="00B530E3"/>
    <w:rsid w:val="00B533DF"/>
    <w:rsid w:val="00B533FD"/>
    <w:rsid w:val="00B535B2"/>
    <w:rsid w:val="00B5383A"/>
    <w:rsid w:val="00B538EF"/>
    <w:rsid w:val="00B53BBE"/>
    <w:rsid w:val="00B540E2"/>
    <w:rsid w:val="00B5417B"/>
    <w:rsid w:val="00B543B1"/>
    <w:rsid w:val="00B54534"/>
    <w:rsid w:val="00B5454A"/>
    <w:rsid w:val="00B54968"/>
    <w:rsid w:val="00B54BA4"/>
    <w:rsid w:val="00B54EAE"/>
    <w:rsid w:val="00B556E1"/>
    <w:rsid w:val="00B55B28"/>
    <w:rsid w:val="00B55C9A"/>
    <w:rsid w:val="00B56011"/>
    <w:rsid w:val="00B56185"/>
    <w:rsid w:val="00B56B0C"/>
    <w:rsid w:val="00B56B4B"/>
    <w:rsid w:val="00B56D24"/>
    <w:rsid w:val="00B56DC9"/>
    <w:rsid w:val="00B56F03"/>
    <w:rsid w:val="00B56F4F"/>
    <w:rsid w:val="00B57007"/>
    <w:rsid w:val="00B577AB"/>
    <w:rsid w:val="00B60026"/>
    <w:rsid w:val="00B601B8"/>
    <w:rsid w:val="00B602AB"/>
    <w:rsid w:val="00B60400"/>
    <w:rsid w:val="00B604A8"/>
    <w:rsid w:val="00B606B4"/>
    <w:rsid w:val="00B60705"/>
    <w:rsid w:val="00B60E98"/>
    <w:rsid w:val="00B611A5"/>
    <w:rsid w:val="00B614EA"/>
    <w:rsid w:val="00B615BC"/>
    <w:rsid w:val="00B6163A"/>
    <w:rsid w:val="00B618DF"/>
    <w:rsid w:val="00B61927"/>
    <w:rsid w:val="00B62389"/>
    <w:rsid w:val="00B62B98"/>
    <w:rsid w:val="00B62C0B"/>
    <w:rsid w:val="00B630F4"/>
    <w:rsid w:val="00B63157"/>
    <w:rsid w:val="00B63578"/>
    <w:rsid w:val="00B63701"/>
    <w:rsid w:val="00B63792"/>
    <w:rsid w:val="00B63813"/>
    <w:rsid w:val="00B63951"/>
    <w:rsid w:val="00B639CF"/>
    <w:rsid w:val="00B63F56"/>
    <w:rsid w:val="00B641AF"/>
    <w:rsid w:val="00B64269"/>
    <w:rsid w:val="00B6433E"/>
    <w:rsid w:val="00B6495B"/>
    <w:rsid w:val="00B64BBE"/>
    <w:rsid w:val="00B64C81"/>
    <w:rsid w:val="00B654AD"/>
    <w:rsid w:val="00B655B2"/>
    <w:rsid w:val="00B655CE"/>
    <w:rsid w:val="00B65A44"/>
    <w:rsid w:val="00B660A0"/>
    <w:rsid w:val="00B661CD"/>
    <w:rsid w:val="00B66497"/>
    <w:rsid w:val="00B6669F"/>
    <w:rsid w:val="00B666DD"/>
    <w:rsid w:val="00B6674A"/>
    <w:rsid w:val="00B66789"/>
    <w:rsid w:val="00B66944"/>
    <w:rsid w:val="00B66B47"/>
    <w:rsid w:val="00B66BCA"/>
    <w:rsid w:val="00B66DD8"/>
    <w:rsid w:val="00B67455"/>
    <w:rsid w:val="00B67680"/>
    <w:rsid w:val="00B67A9C"/>
    <w:rsid w:val="00B67CBC"/>
    <w:rsid w:val="00B67D7D"/>
    <w:rsid w:val="00B70287"/>
    <w:rsid w:val="00B70562"/>
    <w:rsid w:val="00B706A6"/>
    <w:rsid w:val="00B70CBB"/>
    <w:rsid w:val="00B70D42"/>
    <w:rsid w:val="00B71522"/>
    <w:rsid w:val="00B71668"/>
    <w:rsid w:val="00B71A04"/>
    <w:rsid w:val="00B71D4B"/>
    <w:rsid w:val="00B71D60"/>
    <w:rsid w:val="00B71D6D"/>
    <w:rsid w:val="00B71F70"/>
    <w:rsid w:val="00B72295"/>
    <w:rsid w:val="00B72471"/>
    <w:rsid w:val="00B72C77"/>
    <w:rsid w:val="00B72D13"/>
    <w:rsid w:val="00B72D32"/>
    <w:rsid w:val="00B72F68"/>
    <w:rsid w:val="00B73384"/>
    <w:rsid w:val="00B733B1"/>
    <w:rsid w:val="00B734F1"/>
    <w:rsid w:val="00B73566"/>
    <w:rsid w:val="00B7382B"/>
    <w:rsid w:val="00B73916"/>
    <w:rsid w:val="00B73963"/>
    <w:rsid w:val="00B73E13"/>
    <w:rsid w:val="00B74147"/>
    <w:rsid w:val="00B74321"/>
    <w:rsid w:val="00B74353"/>
    <w:rsid w:val="00B745B6"/>
    <w:rsid w:val="00B746C3"/>
    <w:rsid w:val="00B749CD"/>
    <w:rsid w:val="00B74A40"/>
    <w:rsid w:val="00B74B2F"/>
    <w:rsid w:val="00B74C63"/>
    <w:rsid w:val="00B74DCF"/>
    <w:rsid w:val="00B74E73"/>
    <w:rsid w:val="00B74EA8"/>
    <w:rsid w:val="00B75117"/>
    <w:rsid w:val="00B755B6"/>
    <w:rsid w:val="00B75867"/>
    <w:rsid w:val="00B75B13"/>
    <w:rsid w:val="00B75B72"/>
    <w:rsid w:val="00B75C9D"/>
    <w:rsid w:val="00B75E87"/>
    <w:rsid w:val="00B76064"/>
    <w:rsid w:val="00B76645"/>
    <w:rsid w:val="00B76750"/>
    <w:rsid w:val="00B76881"/>
    <w:rsid w:val="00B76AA7"/>
    <w:rsid w:val="00B76DBA"/>
    <w:rsid w:val="00B76E5F"/>
    <w:rsid w:val="00B76F22"/>
    <w:rsid w:val="00B76FE1"/>
    <w:rsid w:val="00B76FF0"/>
    <w:rsid w:val="00B777E0"/>
    <w:rsid w:val="00B77B9D"/>
    <w:rsid w:val="00B77CCC"/>
    <w:rsid w:val="00B800F2"/>
    <w:rsid w:val="00B8025A"/>
    <w:rsid w:val="00B802B9"/>
    <w:rsid w:val="00B802DA"/>
    <w:rsid w:val="00B8037E"/>
    <w:rsid w:val="00B8070B"/>
    <w:rsid w:val="00B807F7"/>
    <w:rsid w:val="00B80C1F"/>
    <w:rsid w:val="00B80DB6"/>
    <w:rsid w:val="00B80DC6"/>
    <w:rsid w:val="00B80E10"/>
    <w:rsid w:val="00B810DC"/>
    <w:rsid w:val="00B812DA"/>
    <w:rsid w:val="00B8148B"/>
    <w:rsid w:val="00B81676"/>
    <w:rsid w:val="00B81717"/>
    <w:rsid w:val="00B8197A"/>
    <w:rsid w:val="00B81AE8"/>
    <w:rsid w:val="00B81AEF"/>
    <w:rsid w:val="00B8203C"/>
    <w:rsid w:val="00B822A1"/>
    <w:rsid w:val="00B8245C"/>
    <w:rsid w:val="00B8273A"/>
    <w:rsid w:val="00B82BB8"/>
    <w:rsid w:val="00B82DCD"/>
    <w:rsid w:val="00B836BD"/>
    <w:rsid w:val="00B83A0E"/>
    <w:rsid w:val="00B83C61"/>
    <w:rsid w:val="00B83CA9"/>
    <w:rsid w:val="00B83E09"/>
    <w:rsid w:val="00B83FA4"/>
    <w:rsid w:val="00B842EC"/>
    <w:rsid w:val="00B8490A"/>
    <w:rsid w:val="00B84957"/>
    <w:rsid w:val="00B851E6"/>
    <w:rsid w:val="00B852A7"/>
    <w:rsid w:val="00B85510"/>
    <w:rsid w:val="00B85608"/>
    <w:rsid w:val="00B85652"/>
    <w:rsid w:val="00B8580F"/>
    <w:rsid w:val="00B85836"/>
    <w:rsid w:val="00B858EB"/>
    <w:rsid w:val="00B85981"/>
    <w:rsid w:val="00B85D6B"/>
    <w:rsid w:val="00B85D82"/>
    <w:rsid w:val="00B85FCA"/>
    <w:rsid w:val="00B86134"/>
    <w:rsid w:val="00B86197"/>
    <w:rsid w:val="00B863CE"/>
    <w:rsid w:val="00B86574"/>
    <w:rsid w:val="00B86A50"/>
    <w:rsid w:val="00B86B6E"/>
    <w:rsid w:val="00B86D99"/>
    <w:rsid w:val="00B8735B"/>
    <w:rsid w:val="00B87879"/>
    <w:rsid w:val="00B87B3D"/>
    <w:rsid w:val="00B87D7D"/>
    <w:rsid w:val="00B87F3C"/>
    <w:rsid w:val="00B90189"/>
    <w:rsid w:val="00B90270"/>
    <w:rsid w:val="00B903D3"/>
    <w:rsid w:val="00B90496"/>
    <w:rsid w:val="00B907E5"/>
    <w:rsid w:val="00B907F4"/>
    <w:rsid w:val="00B909B0"/>
    <w:rsid w:val="00B90A55"/>
    <w:rsid w:val="00B90D68"/>
    <w:rsid w:val="00B90F06"/>
    <w:rsid w:val="00B90F27"/>
    <w:rsid w:val="00B90FD4"/>
    <w:rsid w:val="00B910CD"/>
    <w:rsid w:val="00B910F0"/>
    <w:rsid w:val="00B91454"/>
    <w:rsid w:val="00B915C0"/>
    <w:rsid w:val="00B91688"/>
    <w:rsid w:val="00B917EE"/>
    <w:rsid w:val="00B918E2"/>
    <w:rsid w:val="00B91F68"/>
    <w:rsid w:val="00B92762"/>
    <w:rsid w:val="00B92764"/>
    <w:rsid w:val="00B92B93"/>
    <w:rsid w:val="00B92BCC"/>
    <w:rsid w:val="00B92FE2"/>
    <w:rsid w:val="00B9318B"/>
    <w:rsid w:val="00B933EC"/>
    <w:rsid w:val="00B939D6"/>
    <w:rsid w:val="00B93B3A"/>
    <w:rsid w:val="00B93EAD"/>
    <w:rsid w:val="00B93FED"/>
    <w:rsid w:val="00B94018"/>
    <w:rsid w:val="00B940F5"/>
    <w:rsid w:val="00B94352"/>
    <w:rsid w:val="00B9457A"/>
    <w:rsid w:val="00B949A5"/>
    <w:rsid w:val="00B94BCA"/>
    <w:rsid w:val="00B94D1E"/>
    <w:rsid w:val="00B94D57"/>
    <w:rsid w:val="00B950BE"/>
    <w:rsid w:val="00B95376"/>
    <w:rsid w:val="00B953B1"/>
    <w:rsid w:val="00B9543D"/>
    <w:rsid w:val="00B9547F"/>
    <w:rsid w:val="00B958B3"/>
    <w:rsid w:val="00B95986"/>
    <w:rsid w:val="00B95AB4"/>
    <w:rsid w:val="00B95FA1"/>
    <w:rsid w:val="00B96378"/>
    <w:rsid w:val="00B964D9"/>
    <w:rsid w:val="00B9681A"/>
    <w:rsid w:val="00B96A25"/>
    <w:rsid w:val="00B96BC3"/>
    <w:rsid w:val="00B96C64"/>
    <w:rsid w:val="00B96D67"/>
    <w:rsid w:val="00B9702A"/>
    <w:rsid w:val="00B97088"/>
    <w:rsid w:val="00B970BD"/>
    <w:rsid w:val="00B9716C"/>
    <w:rsid w:val="00B97CC4"/>
    <w:rsid w:val="00B97E82"/>
    <w:rsid w:val="00BA02D4"/>
    <w:rsid w:val="00BA065A"/>
    <w:rsid w:val="00BA070A"/>
    <w:rsid w:val="00BA095C"/>
    <w:rsid w:val="00BA098F"/>
    <w:rsid w:val="00BA0C3C"/>
    <w:rsid w:val="00BA0DCF"/>
    <w:rsid w:val="00BA0F97"/>
    <w:rsid w:val="00BA1073"/>
    <w:rsid w:val="00BA158E"/>
    <w:rsid w:val="00BA176A"/>
    <w:rsid w:val="00BA17A0"/>
    <w:rsid w:val="00BA1B82"/>
    <w:rsid w:val="00BA1DC6"/>
    <w:rsid w:val="00BA2705"/>
    <w:rsid w:val="00BA27E9"/>
    <w:rsid w:val="00BA2937"/>
    <w:rsid w:val="00BA2B68"/>
    <w:rsid w:val="00BA3086"/>
    <w:rsid w:val="00BA3276"/>
    <w:rsid w:val="00BA328F"/>
    <w:rsid w:val="00BA356C"/>
    <w:rsid w:val="00BA3EEF"/>
    <w:rsid w:val="00BA3FE9"/>
    <w:rsid w:val="00BA4140"/>
    <w:rsid w:val="00BA4288"/>
    <w:rsid w:val="00BA4590"/>
    <w:rsid w:val="00BA4BF0"/>
    <w:rsid w:val="00BA552C"/>
    <w:rsid w:val="00BA5599"/>
    <w:rsid w:val="00BA579C"/>
    <w:rsid w:val="00BA6242"/>
    <w:rsid w:val="00BA6588"/>
    <w:rsid w:val="00BA66A5"/>
    <w:rsid w:val="00BA6A55"/>
    <w:rsid w:val="00BA6AFE"/>
    <w:rsid w:val="00BA6C1E"/>
    <w:rsid w:val="00BA6DFC"/>
    <w:rsid w:val="00BA7103"/>
    <w:rsid w:val="00BA732D"/>
    <w:rsid w:val="00BA7381"/>
    <w:rsid w:val="00BA7D83"/>
    <w:rsid w:val="00BA7E46"/>
    <w:rsid w:val="00BB00E5"/>
    <w:rsid w:val="00BB044E"/>
    <w:rsid w:val="00BB0715"/>
    <w:rsid w:val="00BB075A"/>
    <w:rsid w:val="00BB08A5"/>
    <w:rsid w:val="00BB103B"/>
    <w:rsid w:val="00BB10FF"/>
    <w:rsid w:val="00BB1682"/>
    <w:rsid w:val="00BB18EC"/>
    <w:rsid w:val="00BB1A6D"/>
    <w:rsid w:val="00BB2577"/>
    <w:rsid w:val="00BB274A"/>
    <w:rsid w:val="00BB2921"/>
    <w:rsid w:val="00BB2BB2"/>
    <w:rsid w:val="00BB2FA4"/>
    <w:rsid w:val="00BB3593"/>
    <w:rsid w:val="00BB3599"/>
    <w:rsid w:val="00BB35B4"/>
    <w:rsid w:val="00BB3869"/>
    <w:rsid w:val="00BB394E"/>
    <w:rsid w:val="00BB39CD"/>
    <w:rsid w:val="00BB3A7B"/>
    <w:rsid w:val="00BB3C79"/>
    <w:rsid w:val="00BB4024"/>
    <w:rsid w:val="00BB405D"/>
    <w:rsid w:val="00BB420E"/>
    <w:rsid w:val="00BB44C8"/>
    <w:rsid w:val="00BB4768"/>
    <w:rsid w:val="00BB48FA"/>
    <w:rsid w:val="00BB4E9D"/>
    <w:rsid w:val="00BB517C"/>
    <w:rsid w:val="00BB51F3"/>
    <w:rsid w:val="00BB53BB"/>
    <w:rsid w:val="00BB53F0"/>
    <w:rsid w:val="00BB5570"/>
    <w:rsid w:val="00BB5637"/>
    <w:rsid w:val="00BB5663"/>
    <w:rsid w:val="00BB5BEC"/>
    <w:rsid w:val="00BB6082"/>
    <w:rsid w:val="00BB6320"/>
    <w:rsid w:val="00BB64EB"/>
    <w:rsid w:val="00BB6629"/>
    <w:rsid w:val="00BB6798"/>
    <w:rsid w:val="00BB6C23"/>
    <w:rsid w:val="00BB6D64"/>
    <w:rsid w:val="00BB6E60"/>
    <w:rsid w:val="00BB6E65"/>
    <w:rsid w:val="00BB6E8A"/>
    <w:rsid w:val="00BB6F83"/>
    <w:rsid w:val="00BB7071"/>
    <w:rsid w:val="00BB7599"/>
    <w:rsid w:val="00BB76C8"/>
    <w:rsid w:val="00BB781C"/>
    <w:rsid w:val="00BB78FC"/>
    <w:rsid w:val="00BB7986"/>
    <w:rsid w:val="00BB7A68"/>
    <w:rsid w:val="00BB7D53"/>
    <w:rsid w:val="00BB7DF0"/>
    <w:rsid w:val="00BB7F17"/>
    <w:rsid w:val="00BC0647"/>
    <w:rsid w:val="00BC0C38"/>
    <w:rsid w:val="00BC0DE9"/>
    <w:rsid w:val="00BC0F09"/>
    <w:rsid w:val="00BC0FC7"/>
    <w:rsid w:val="00BC1685"/>
    <w:rsid w:val="00BC1929"/>
    <w:rsid w:val="00BC1A9C"/>
    <w:rsid w:val="00BC1BFC"/>
    <w:rsid w:val="00BC1D14"/>
    <w:rsid w:val="00BC1E57"/>
    <w:rsid w:val="00BC21DE"/>
    <w:rsid w:val="00BC24E8"/>
    <w:rsid w:val="00BC2608"/>
    <w:rsid w:val="00BC2B4D"/>
    <w:rsid w:val="00BC2CF6"/>
    <w:rsid w:val="00BC2E4E"/>
    <w:rsid w:val="00BC2EE4"/>
    <w:rsid w:val="00BC2EFB"/>
    <w:rsid w:val="00BC3034"/>
    <w:rsid w:val="00BC334C"/>
    <w:rsid w:val="00BC35EA"/>
    <w:rsid w:val="00BC36A5"/>
    <w:rsid w:val="00BC37A9"/>
    <w:rsid w:val="00BC3B22"/>
    <w:rsid w:val="00BC3F48"/>
    <w:rsid w:val="00BC4116"/>
    <w:rsid w:val="00BC411B"/>
    <w:rsid w:val="00BC4414"/>
    <w:rsid w:val="00BC461A"/>
    <w:rsid w:val="00BC48C1"/>
    <w:rsid w:val="00BC48D1"/>
    <w:rsid w:val="00BC4CD6"/>
    <w:rsid w:val="00BC50EC"/>
    <w:rsid w:val="00BC5389"/>
    <w:rsid w:val="00BC54CA"/>
    <w:rsid w:val="00BC5558"/>
    <w:rsid w:val="00BC55E4"/>
    <w:rsid w:val="00BC5674"/>
    <w:rsid w:val="00BC56B7"/>
    <w:rsid w:val="00BC571F"/>
    <w:rsid w:val="00BC588D"/>
    <w:rsid w:val="00BC5952"/>
    <w:rsid w:val="00BC631F"/>
    <w:rsid w:val="00BC63C7"/>
    <w:rsid w:val="00BC6573"/>
    <w:rsid w:val="00BC68FF"/>
    <w:rsid w:val="00BC6D9B"/>
    <w:rsid w:val="00BC7A64"/>
    <w:rsid w:val="00BD01E2"/>
    <w:rsid w:val="00BD02C8"/>
    <w:rsid w:val="00BD0329"/>
    <w:rsid w:val="00BD03D7"/>
    <w:rsid w:val="00BD0696"/>
    <w:rsid w:val="00BD074E"/>
    <w:rsid w:val="00BD0B0B"/>
    <w:rsid w:val="00BD0D13"/>
    <w:rsid w:val="00BD0EB3"/>
    <w:rsid w:val="00BD1147"/>
    <w:rsid w:val="00BD131D"/>
    <w:rsid w:val="00BD152B"/>
    <w:rsid w:val="00BD174B"/>
    <w:rsid w:val="00BD1814"/>
    <w:rsid w:val="00BD199B"/>
    <w:rsid w:val="00BD19B1"/>
    <w:rsid w:val="00BD1CB0"/>
    <w:rsid w:val="00BD1E48"/>
    <w:rsid w:val="00BD229A"/>
    <w:rsid w:val="00BD263C"/>
    <w:rsid w:val="00BD292E"/>
    <w:rsid w:val="00BD2AE8"/>
    <w:rsid w:val="00BD2ED3"/>
    <w:rsid w:val="00BD305C"/>
    <w:rsid w:val="00BD3165"/>
    <w:rsid w:val="00BD31FE"/>
    <w:rsid w:val="00BD34CD"/>
    <w:rsid w:val="00BD3502"/>
    <w:rsid w:val="00BD35DF"/>
    <w:rsid w:val="00BD35F8"/>
    <w:rsid w:val="00BD3632"/>
    <w:rsid w:val="00BD37AC"/>
    <w:rsid w:val="00BD37F9"/>
    <w:rsid w:val="00BD38CA"/>
    <w:rsid w:val="00BD3B2A"/>
    <w:rsid w:val="00BD3B6B"/>
    <w:rsid w:val="00BD3CD4"/>
    <w:rsid w:val="00BD3F3A"/>
    <w:rsid w:val="00BD41C7"/>
    <w:rsid w:val="00BD441B"/>
    <w:rsid w:val="00BD4605"/>
    <w:rsid w:val="00BD473F"/>
    <w:rsid w:val="00BD4837"/>
    <w:rsid w:val="00BD50C8"/>
    <w:rsid w:val="00BD51A1"/>
    <w:rsid w:val="00BD54ED"/>
    <w:rsid w:val="00BD54F2"/>
    <w:rsid w:val="00BD652F"/>
    <w:rsid w:val="00BD6763"/>
    <w:rsid w:val="00BD6788"/>
    <w:rsid w:val="00BD6C09"/>
    <w:rsid w:val="00BD7021"/>
    <w:rsid w:val="00BD71F1"/>
    <w:rsid w:val="00BD7A0B"/>
    <w:rsid w:val="00BD7ADE"/>
    <w:rsid w:val="00BD7C2A"/>
    <w:rsid w:val="00BD7E2B"/>
    <w:rsid w:val="00BE0094"/>
    <w:rsid w:val="00BE07AA"/>
    <w:rsid w:val="00BE0AF6"/>
    <w:rsid w:val="00BE0C66"/>
    <w:rsid w:val="00BE1055"/>
    <w:rsid w:val="00BE106D"/>
    <w:rsid w:val="00BE1236"/>
    <w:rsid w:val="00BE1271"/>
    <w:rsid w:val="00BE12EC"/>
    <w:rsid w:val="00BE1575"/>
    <w:rsid w:val="00BE15EC"/>
    <w:rsid w:val="00BE1613"/>
    <w:rsid w:val="00BE1715"/>
    <w:rsid w:val="00BE1D03"/>
    <w:rsid w:val="00BE1D4F"/>
    <w:rsid w:val="00BE1E74"/>
    <w:rsid w:val="00BE2537"/>
    <w:rsid w:val="00BE2682"/>
    <w:rsid w:val="00BE26FA"/>
    <w:rsid w:val="00BE274C"/>
    <w:rsid w:val="00BE2812"/>
    <w:rsid w:val="00BE3202"/>
    <w:rsid w:val="00BE3241"/>
    <w:rsid w:val="00BE32FE"/>
    <w:rsid w:val="00BE3721"/>
    <w:rsid w:val="00BE387D"/>
    <w:rsid w:val="00BE3D8B"/>
    <w:rsid w:val="00BE3FC8"/>
    <w:rsid w:val="00BE423E"/>
    <w:rsid w:val="00BE5348"/>
    <w:rsid w:val="00BE5774"/>
    <w:rsid w:val="00BE5E45"/>
    <w:rsid w:val="00BE6423"/>
    <w:rsid w:val="00BE64D0"/>
    <w:rsid w:val="00BE6941"/>
    <w:rsid w:val="00BE6A13"/>
    <w:rsid w:val="00BE6A3E"/>
    <w:rsid w:val="00BE7053"/>
    <w:rsid w:val="00BE7074"/>
    <w:rsid w:val="00BE70C4"/>
    <w:rsid w:val="00BE7385"/>
    <w:rsid w:val="00BE739B"/>
    <w:rsid w:val="00BE75EF"/>
    <w:rsid w:val="00BE776E"/>
    <w:rsid w:val="00BE77D1"/>
    <w:rsid w:val="00BE7C5A"/>
    <w:rsid w:val="00BF0508"/>
    <w:rsid w:val="00BF1313"/>
    <w:rsid w:val="00BF14D2"/>
    <w:rsid w:val="00BF153F"/>
    <w:rsid w:val="00BF16A1"/>
    <w:rsid w:val="00BF1AFE"/>
    <w:rsid w:val="00BF1B54"/>
    <w:rsid w:val="00BF1E69"/>
    <w:rsid w:val="00BF1FD1"/>
    <w:rsid w:val="00BF216D"/>
    <w:rsid w:val="00BF21D8"/>
    <w:rsid w:val="00BF248E"/>
    <w:rsid w:val="00BF2940"/>
    <w:rsid w:val="00BF2C5F"/>
    <w:rsid w:val="00BF2D3B"/>
    <w:rsid w:val="00BF2D58"/>
    <w:rsid w:val="00BF320D"/>
    <w:rsid w:val="00BF338A"/>
    <w:rsid w:val="00BF3D81"/>
    <w:rsid w:val="00BF3F5A"/>
    <w:rsid w:val="00BF4378"/>
    <w:rsid w:val="00BF43DA"/>
    <w:rsid w:val="00BF47D2"/>
    <w:rsid w:val="00BF4CA0"/>
    <w:rsid w:val="00BF4D43"/>
    <w:rsid w:val="00BF4E5E"/>
    <w:rsid w:val="00BF5C12"/>
    <w:rsid w:val="00BF60B5"/>
    <w:rsid w:val="00BF67A7"/>
    <w:rsid w:val="00BF6D36"/>
    <w:rsid w:val="00BF702E"/>
    <w:rsid w:val="00BF7116"/>
    <w:rsid w:val="00BF7385"/>
    <w:rsid w:val="00BF75EF"/>
    <w:rsid w:val="00BF7D82"/>
    <w:rsid w:val="00C000E2"/>
    <w:rsid w:val="00C00629"/>
    <w:rsid w:val="00C007EF"/>
    <w:rsid w:val="00C00A63"/>
    <w:rsid w:val="00C00B78"/>
    <w:rsid w:val="00C00BA0"/>
    <w:rsid w:val="00C0127F"/>
    <w:rsid w:val="00C01389"/>
    <w:rsid w:val="00C014E3"/>
    <w:rsid w:val="00C01502"/>
    <w:rsid w:val="00C015E4"/>
    <w:rsid w:val="00C01C22"/>
    <w:rsid w:val="00C02110"/>
    <w:rsid w:val="00C02550"/>
    <w:rsid w:val="00C02621"/>
    <w:rsid w:val="00C027CC"/>
    <w:rsid w:val="00C02A27"/>
    <w:rsid w:val="00C02A8F"/>
    <w:rsid w:val="00C031AC"/>
    <w:rsid w:val="00C03608"/>
    <w:rsid w:val="00C03693"/>
    <w:rsid w:val="00C03820"/>
    <w:rsid w:val="00C03F14"/>
    <w:rsid w:val="00C03FD5"/>
    <w:rsid w:val="00C041A4"/>
    <w:rsid w:val="00C0436E"/>
    <w:rsid w:val="00C0467B"/>
    <w:rsid w:val="00C048D8"/>
    <w:rsid w:val="00C04BE1"/>
    <w:rsid w:val="00C051C8"/>
    <w:rsid w:val="00C053C1"/>
    <w:rsid w:val="00C0555B"/>
    <w:rsid w:val="00C055E1"/>
    <w:rsid w:val="00C05C66"/>
    <w:rsid w:val="00C05F68"/>
    <w:rsid w:val="00C06536"/>
    <w:rsid w:val="00C066E5"/>
    <w:rsid w:val="00C06ABC"/>
    <w:rsid w:val="00C06B44"/>
    <w:rsid w:val="00C06C2D"/>
    <w:rsid w:val="00C06C92"/>
    <w:rsid w:val="00C06F29"/>
    <w:rsid w:val="00C06F9A"/>
    <w:rsid w:val="00C070FA"/>
    <w:rsid w:val="00C07138"/>
    <w:rsid w:val="00C073E0"/>
    <w:rsid w:val="00C074C1"/>
    <w:rsid w:val="00C07947"/>
    <w:rsid w:val="00C07981"/>
    <w:rsid w:val="00C07B10"/>
    <w:rsid w:val="00C07DDB"/>
    <w:rsid w:val="00C104AA"/>
    <w:rsid w:val="00C10670"/>
    <w:rsid w:val="00C10682"/>
    <w:rsid w:val="00C11072"/>
    <w:rsid w:val="00C111EE"/>
    <w:rsid w:val="00C11472"/>
    <w:rsid w:val="00C1158D"/>
    <w:rsid w:val="00C116A8"/>
    <w:rsid w:val="00C11759"/>
    <w:rsid w:val="00C11BE5"/>
    <w:rsid w:val="00C11E9B"/>
    <w:rsid w:val="00C12108"/>
    <w:rsid w:val="00C12526"/>
    <w:rsid w:val="00C1252D"/>
    <w:rsid w:val="00C12668"/>
    <w:rsid w:val="00C12679"/>
    <w:rsid w:val="00C12B7B"/>
    <w:rsid w:val="00C12C7E"/>
    <w:rsid w:val="00C13149"/>
    <w:rsid w:val="00C132ED"/>
    <w:rsid w:val="00C1336C"/>
    <w:rsid w:val="00C135C0"/>
    <w:rsid w:val="00C138AD"/>
    <w:rsid w:val="00C13A7E"/>
    <w:rsid w:val="00C13AE9"/>
    <w:rsid w:val="00C13B8E"/>
    <w:rsid w:val="00C13C14"/>
    <w:rsid w:val="00C14081"/>
    <w:rsid w:val="00C141C2"/>
    <w:rsid w:val="00C141C6"/>
    <w:rsid w:val="00C141CF"/>
    <w:rsid w:val="00C1499D"/>
    <w:rsid w:val="00C14ABE"/>
    <w:rsid w:val="00C14AC3"/>
    <w:rsid w:val="00C14BC8"/>
    <w:rsid w:val="00C14C89"/>
    <w:rsid w:val="00C14DC3"/>
    <w:rsid w:val="00C14DC6"/>
    <w:rsid w:val="00C15396"/>
    <w:rsid w:val="00C159A8"/>
    <w:rsid w:val="00C15AAD"/>
    <w:rsid w:val="00C15B96"/>
    <w:rsid w:val="00C15DFE"/>
    <w:rsid w:val="00C1634F"/>
    <w:rsid w:val="00C16769"/>
    <w:rsid w:val="00C16912"/>
    <w:rsid w:val="00C16C19"/>
    <w:rsid w:val="00C16CD5"/>
    <w:rsid w:val="00C17166"/>
    <w:rsid w:val="00C1720D"/>
    <w:rsid w:val="00C17459"/>
    <w:rsid w:val="00C17664"/>
    <w:rsid w:val="00C2008D"/>
    <w:rsid w:val="00C201B4"/>
    <w:rsid w:val="00C20335"/>
    <w:rsid w:val="00C2053F"/>
    <w:rsid w:val="00C2063A"/>
    <w:rsid w:val="00C20B4F"/>
    <w:rsid w:val="00C20D11"/>
    <w:rsid w:val="00C20FA2"/>
    <w:rsid w:val="00C21118"/>
    <w:rsid w:val="00C214E6"/>
    <w:rsid w:val="00C215BF"/>
    <w:rsid w:val="00C21A27"/>
    <w:rsid w:val="00C21A93"/>
    <w:rsid w:val="00C21B91"/>
    <w:rsid w:val="00C21E73"/>
    <w:rsid w:val="00C21F27"/>
    <w:rsid w:val="00C21FD2"/>
    <w:rsid w:val="00C22228"/>
    <w:rsid w:val="00C2239E"/>
    <w:rsid w:val="00C22F9F"/>
    <w:rsid w:val="00C23406"/>
    <w:rsid w:val="00C23431"/>
    <w:rsid w:val="00C23870"/>
    <w:rsid w:val="00C23A10"/>
    <w:rsid w:val="00C23A17"/>
    <w:rsid w:val="00C23C86"/>
    <w:rsid w:val="00C243B1"/>
    <w:rsid w:val="00C2445B"/>
    <w:rsid w:val="00C24FAC"/>
    <w:rsid w:val="00C2513E"/>
    <w:rsid w:val="00C25185"/>
    <w:rsid w:val="00C252B4"/>
    <w:rsid w:val="00C253A4"/>
    <w:rsid w:val="00C2576B"/>
    <w:rsid w:val="00C2602F"/>
    <w:rsid w:val="00C26592"/>
    <w:rsid w:val="00C2662F"/>
    <w:rsid w:val="00C26661"/>
    <w:rsid w:val="00C27465"/>
    <w:rsid w:val="00C2747E"/>
    <w:rsid w:val="00C2786C"/>
    <w:rsid w:val="00C3043A"/>
    <w:rsid w:val="00C304EF"/>
    <w:rsid w:val="00C30501"/>
    <w:rsid w:val="00C3081D"/>
    <w:rsid w:val="00C309DA"/>
    <w:rsid w:val="00C30C47"/>
    <w:rsid w:val="00C30DCE"/>
    <w:rsid w:val="00C30ED4"/>
    <w:rsid w:val="00C30EE1"/>
    <w:rsid w:val="00C31280"/>
    <w:rsid w:val="00C312BC"/>
    <w:rsid w:val="00C313C9"/>
    <w:rsid w:val="00C3140E"/>
    <w:rsid w:val="00C3188F"/>
    <w:rsid w:val="00C31ACA"/>
    <w:rsid w:val="00C31AE9"/>
    <w:rsid w:val="00C3210D"/>
    <w:rsid w:val="00C32230"/>
    <w:rsid w:val="00C322E0"/>
    <w:rsid w:val="00C323F6"/>
    <w:rsid w:val="00C32629"/>
    <w:rsid w:val="00C328A7"/>
    <w:rsid w:val="00C32B97"/>
    <w:rsid w:val="00C32CA0"/>
    <w:rsid w:val="00C32E20"/>
    <w:rsid w:val="00C32FD9"/>
    <w:rsid w:val="00C3303A"/>
    <w:rsid w:val="00C331A0"/>
    <w:rsid w:val="00C33387"/>
    <w:rsid w:val="00C33762"/>
    <w:rsid w:val="00C33801"/>
    <w:rsid w:val="00C33A1D"/>
    <w:rsid w:val="00C33A30"/>
    <w:rsid w:val="00C33C1C"/>
    <w:rsid w:val="00C33DFD"/>
    <w:rsid w:val="00C33ED8"/>
    <w:rsid w:val="00C34657"/>
    <w:rsid w:val="00C346A3"/>
    <w:rsid w:val="00C34753"/>
    <w:rsid w:val="00C34AFE"/>
    <w:rsid w:val="00C34F24"/>
    <w:rsid w:val="00C350C1"/>
    <w:rsid w:val="00C350EA"/>
    <w:rsid w:val="00C3546C"/>
    <w:rsid w:val="00C3548C"/>
    <w:rsid w:val="00C35562"/>
    <w:rsid w:val="00C3571C"/>
    <w:rsid w:val="00C35AC6"/>
    <w:rsid w:val="00C36863"/>
    <w:rsid w:val="00C36A30"/>
    <w:rsid w:val="00C36E6B"/>
    <w:rsid w:val="00C37024"/>
    <w:rsid w:val="00C37044"/>
    <w:rsid w:val="00C37265"/>
    <w:rsid w:val="00C377C0"/>
    <w:rsid w:val="00C37A3A"/>
    <w:rsid w:val="00C407A6"/>
    <w:rsid w:val="00C40A97"/>
    <w:rsid w:val="00C40A9F"/>
    <w:rsid w:val="00C410E1"/>
    <w:rsid w:val="00C41195"/>
    <w:rsid w:val="00C41367"/>
    <w:rsid w:val="00C41554"/>
    <w:rsid w:val="00C4183D"/>
    <w:rsid w:val="00C41EA4"/>
    <w:rsid w:val="00C41F4C"/>
    <w:rsid w:val="00C420B3"/>
    <w:rsid w:val="00C42150"/>
    <w:rsid w:val="00C423B7"/>
    <w:rsid w:val="00C42A14"/>
    <w:rsid w:val="00C42DA4"/>
    <w:rsid w:val="00C4316A"/>
    <w:rsid w:val="00C432A3"/>
    <w:rsid w:val="00C43322"/>
    <w:rsid w:val="00C43806"/>
    <w:rsid w:val="00C4381B"/>
    <w:rsid w:val="00C43B12"/>
    <w:rsid w:val="00C43D61"/>
    <w:rsid w:val="00C43DB0"/>
    <w:rsid w:val="00C44064"/>
    <w:rsid w:val="00C44202"/>
    <w:rsid w:val="00C4485A"/>
    <w:rsid w:val="00C44A11"/>
    <w:rsid w:val="00C44A1F"/>
    <w:rsid w:val="00C44CC5"/>
    <w:rsid w:val="00C452C6"/>
    <w:rsid w:val="00C4564D"/>
    <w:rsid w:val="00C457C9"/>
    <w:rsid w:val="00C459BE"/>
    <w:rsid w:val="00C45AB9"/>
    <w:rsid w:val="00C45ACC"/>
    <w:rsid w:val="00C45D93"/>
    <w:rsid w:val="00C460B9"/>
    <w:rsid w:val="00C46709"/>
    <w:rsid w:val="00C46A05"/>
    <w:rsid w:val="00C46F30"/>
    <w:rsid w:val="00C46FFA"/>
    <w:rsid w:val="00C47659"/>
    <w:rsid w:val="00C47864"/>
    <w:rsid w:val="00C47941"/>
    <w:rsid w:val="00C47CDB"/>
    <w:rsid w:val="00C47ED9"/>
    <w:rsid w:val="00C47F42"/>
    <w:rsid w:val="00C50409"/>
    <w:rsid w:val="00C50492"/>
    <w:rsid w:val="00C504AF"/>
    <w:rsid w:val="00C50A02"/>
    <w:rsid w:val="00C50A08"/>
    <w:rsid w:val="00C50E24"/>
    <w:rsid w:val="00C5104E"/>
    <w:rsid w:val="00C51982"/>
    <w:rsid w:val="00C522E6"/>
    <w:rsid w:val="00C5258C"/>
    <w:rsid w:val="00C52A5F"/>
    <w:rsid w:val="00C52AFC"/>
    <w:rsid w:val="00C52C4B"/>
    <w:rsid w:val="00C52D86"/>
    <w:rsid w:val="00C52F57"/>
    <w:rsid w:val="00C535E6"/>
    <w:rsid w:val="00C53744"/>
    <w:rsid w:val="00C539C5"/>
    <w:rsid w:val="00C53BE4"/>
    <w:rsid w:val="00C5408D"/>
    <w:rsid w:val="00C54339"/>
    <w:rsid w:val="00C548FA"/>
    <w:rsid w:val="00C54958"/>
    <w:rsid w:val="00C55132"/>
    <w:rsid w:val="00C5513B"/>
    <w:rsid w:val="00C55398"/>
    <w:rsid w:val="00C553CF"/>
    <w:rsid w:val="00C55507"/>
    <w:rsid w:val="00C555D4"/>
    <w:rsid w:val="00C55B3B"/>
    <w:rsid w:val="00C55C8A"/>
    <w:rsid w:val="00C55E73"/>
    <w:rsid w:val="00C55FB4"/>
    <w:rsid w:val="00C56283"/>
    <w:rsid w:val="00C56335"/>
    <w:rsid w:val="00C5681C"/>
    <w:rsid w:val="00C56A94"/>
    <w:rsid w:val="00C56CA0"/>
    <w:rsid w:val="00C574EF"/>
    <w:rsid w:val="00C57746"/>
    <w:rsid w:val="00C57CDA"/>
    <w:rsid w:val="00C57ECA"/>
    <w:rsid w:val="00C57EF9"/>
    <w:rsid w:val="00C602A3"/>
    <w:rsid w:val="00C6050A"/>
    <w:rsid w:val="00C606E4"/>
    <w:rsid w:val="00C60724"/>
    <w:rsid w:val="00C609C5"/>
    <w:rsid w:val="00C60AF8"/>
    <w:rsid w:val="00C60C80"/>
    <w:rsid w:val="00C60D4C"/>
    <w:rsid w:val="00C60EC4"/>
    <w:rsid w:val="00C60F66"/>
    <w:rsid w:val="00C613EF"/>
    <w:rsid w:val="00C61599"/>
    <w:rsid w:val="00C61AA4"/>
    <w:rsid w:val="00C61B26"/>
    <w:rsid w:val="00C61DD4"/>
    <w:rsid w:val="00C6223D"/>
    <w:rsid w:val="00C623EB"/>
    <w:rsid w:val="00C6289C"/>
    <w:rsid w:val="00C629F0"/>
    <w:rsid w:val="00C62A41"/>
    <w:rsid w:val="00C62E3F"/>
    <w:rsid w:val="00C62EC6"/>
    <w:rsid w:val="00C62F16"/>
    <w:rsid w:val="00C62FD4"/>
    <w:rsid w:val="00C633A7"/>
    <w:rsid w:val="00C63642"/>
    <w:rsid w:val="00C636FF"/>
    <w:rsid w:val="00C6383A"/>
    <w:rsid w:val="00C638A8"/>
    <w:rsid w:val="00C63E81"/>
    <w:rsid w:val="00C6429A"/>
    <w:rsid w:val="00C6436B"/>
    <w:rsid w:val="00C64750"/>
    <w:rsid w:val="00C64A18"/>
    <w:rsid w:val="00C64ABB"/>
    <w:rsid w:val="00C64BCD"/>
    <w:rsid w:val="00C64C02"/>
    <w:rsid w:val="00C64CEB"/>
    <w:rsid w:val="00C64F87"/>
    <w:rsid w:val="00C652EA"/>
    <w:rsid w:val="00C654C8"/>
    <w:rsid w:val="00C65A2D"/>
    <w:rsid w:val="00C65B2E"/>
    <w:rsid w:val="00C65D30"/>
    <w:rsid w:val="00C65FE5"/>
    <w:rsid w:val="00C6624A"/>
    <w:rsid w:val="00C664A6"/>
    <w:rsid w:val="00C666B0"/>
    <w:rsid w:val="00C66AA3"/>
    <w:rsid w:val="00C66AF5"/>
    <w:rsid w:val="00C67154"/>
    <w:rsid w:val="00C6769A"/>
    <w:rsid w:val="00C67DA3"/>
    <w:rsid w:val="00C70208"/>
    <w:rsid w:val="00C7033B"/>
    <w:rsid w:val="00C70615"/>
    <w:rsid w:val="00C70D23"/>
    <w:rsid w:val="00C70FC5"/>
    <w:rsid w:val="00C712CB"/>
    <w:rsid w:val="00C715B9"/>
    <w:rsid w:val="00C717A1"/>
    <w:rsid w:val="00C71A17"/>
    <w:rsid w:val="00C71C73"/>
    <w:rsid w:val="00C71E1E"/>
    <w:rsid w:val="00C72070"/>
    <w:rsid w:val="00C72251"/>
    <w:rsid w:val="00C7266F"/>
    <w:rsid w:val="00C72963"/>
    <w:rsid w:val="00C72AB7"/>
    <w:rsid w:val="00C72B96"/>
    <w:rsid w:val="00C731EF"/>
    <w:rsid w:val="00C735FB"/>
    <w:rsid w:val="00C736FC"/>
    <w:rsid w:val="00C738C3"/>
    <w:rsid w:val="00C73B49"/>
    <w:rsid w:val="00C73C3A"/>
    <w:rsid w:val="00C73D5B"/>
    <w:rsid w:val="00C741C7"/>
    <w:rsid w:val="00C74ABB"/>
    <w:rsid w:val="00C74B6B"/>
    <w:rsid w:val="00C74C37"/>
    <w:rsid w:val="00C74E23"/>
    <w:rsid w:val="00C75121"/>
    <w:rsid w:val="00C75CEC"/>
    <w:rsid w:val="00C75F39"/>
    <w:rsid w:val="00C76166"/>
    <w:rsid w:val="00C762B2"/>
    <w:rsid w:val="00C7639D"/>
    <w:rsid w:val="00C7641F"/>
    <w:rsid w:val="00C768A8"/>
    <w:rsid w:val="00C76990"/>
    <w:rsid w:val="00C769DD"/>
    <w:rsid w:val="00C76EB9"/>
    <w:rsid w:val="00C76F83"/>
    <w:rsid w:val="00C7749E"/>
    <w:rsid w:val="00C7774A"/>
    <w:rsid w:val="00C77790"/>
    <w:rsid w:val="00C77932"/>
    <w:rsid w:val="00C779A3"/>
    <w:rsid w:val="00C77F56"/>
    <w:rsid w:val="00C800DB"/>
    <w:rsid w:val="00C80991"/>
    <w:rsid w:val="00C80F22"/>
    <w:rsid w:val="00C810C0"/>
    <w:rsid w:val="00C811FF"/>
    <w:rsid w:val="00C814ED"/>
    <w:rsid w:val="00C8190F"/>
    <w:rsid w:val="00C81993"/>
    <w:rsid w:val="00C81B25"/>
    <w:rsid w:val="00C81BDC"/>
    <w:rsid w:val="00C81C5B"/>
    <w:rsid w:val="00C81E8B"/>
    <w:rsid w:val="00C81F01"/>
    <w:rsid w:val="00C823EF"/>
    <w:rsid w:val="00C825C8"/>
    <w:rsid w:val="00C82632"/>
    <w:rsid w:val="00C82676"/>
    <w:rsid w:val="00C827AC"/>
    <w:rsid w:val="00C82A30"/>
    <w:rsid w:val="00C82E0B"/>
    <w:rsid w:val="00C82F2B"/>
    <w:rsid w:val="00C8321F"/>
    <w:rsid w:val="00C8328F"/>
    <w:rsid w:val="00C83780"/>
    <w:rsid w:val="00C839F2"/>
    <w:rsid w:val="00C83B48"/>
    <w:rsid w:val="00C83C77"/>
    <w:rsid w:val="00C83CB9"/>
    <w:rsid w:val="00C8412C"/>
    <w:rsid w:val="00C84719"/>
    <w:rsid w:val="00C84C4B"/>
    <w:rsid w:val="00C84FD1"/>
    <w:rsid w:val="00C851D2"/>
    <w:rsid w:val="00C85361"/>
    <w:rsid w:val="00C8542C"/>
    <w:rsid w:val="00C85A05"/>
    <w:rsid w:val="00C85BD6"/>
    <w:rsid w:val="00C8625F"/>
    <w:rsid w:val="00C86345"/>
    <w:rsid w:val="00C86560"/>
    <w:rsid w:val="00C86898"/>
    <w:rsid w:val="00C868A7"/>
    <w:rsid w:val="00C86EE5"/>
    <w:rsid w:val="00C86FA3"/>
    <w:rsid w:val="00C8709F"/>
    <w:rsid w:val="00C875EA"/>
    <w:rsid w:val="00C875F6"/>
    <w:rsid w:val="00C879F1"/>
    <w:rsid w:val="00C87AC2"/>
    <w:rsid w:val="00C87B1A"/>
    <w:rsid w:val="00C87BC0"/>
    <w:rsid w:val="00C87E4A"/>
    <w:rsid w:val="00C90155"/>
    <w:rsid w:val="00C9018C"/>
    <w:rsid w:val="00C908E3"/>
    <w:rsid w:val="00C9091A"/>
    <w:rsid w:val="00C909E2"/>
    <w:rsid w:val="00C90B9B"/>
    <w:rsid w:val="00C90C6E"/>
    <w:rsid w:val="00C90FBB"/>
    <w:rsid w:val="00C91066"/>
    <w:rsid w:val="00C915A8"/>
    <w:rsid w:val="00C915AB"/>
    <w:rsid w:val="00C91819"/>
    <w:rsid w:val="00C91A19"/>
    <w:rsid w:val="00C920BD"/>
    <w:rsid w:val="00C92680"/>
    <w:rsid w:val="00C928DA"/>
    <w:rsid w:val="00C92AA2"/>
    <w:rsid w:val="00C92DCC"/>
    <w:rsid w:val="00C92F14"/>
    <w:rsid w:val="00C931F1"/>
    <w:rsid w:val="00C93695"/>
    <w:rsid w:val="00C94709"/>
    <w:rsid w:val="00C94927"/>
    <w:rsid w:val="00C954DD"/>
    <w:rsid w:val="00C95796"/>
    <w:rsid w:val="00C9593D"/>
    <w:rsid w:val="00C95E33"/>
    <w:rsid w:val="00C96978"/>
    <w:rsid w:val="00C9697C"/>
    <w:rsid w:val="00C96CC3"/>
    <w:rsid w:val="00C97683"/>
    <w:rsid w:val="00CA00F1"/>
    <w:rsid w:val="00CA033A"/>
    <w:rsid w:val="00CA0397"/>
    <w:rsid w:val="00CA0623"/>
    <w:rsid w:val="00CA086D"/>
    <w:rsid w:val="00CA08AE"/>
    <w:rsid w:val="00CA0B29"/>
    <w:rsid w:val="00CA0CA2"/>
    <w:rsid w:val="00CA0E7E"/>
    <w:rsid w:val="00CA1401"/>
    <w:rsid w:val="00CA195F"/>
    <w:rsid w:val="00CA1AB4"/>
    <w:rsid w:val="00CA1BFA"/>
    <w:rsid w:val="00CA1C7F"/>
    <w:rsid w:val="00CA1E86"/>
    <w:rsid w:val="00CA1E91"/>
    <w:rsid w:val="00CA1F22"/>
    <w:rsid w:val="00CA224D"/>
    <w:rsid w:val="00CA2295"/>
    <w:rsid w:val="00CA26AF"/>
    <w:rsid w:val="00CA2AF2"/>
    <w:rsid w:val="00CA2BB2"/>
    <w:rsid w:val="00CA2CC2"/>
    <w:rsid w:val="00CA2DAF"/>
    <w:rsid w:val="00CA2F0D"/>
    <w:rsid w:val="00CA3022"/>
    <w:rsid w:val="00CA3238"/>
    <w:rsid w:val="00CA3705"/>
    <w:rsid w:val="00CA3984"/>
    <w:rsid w:val="00CA39F9"/>
    <w:rsid w:val="00CA3B2F"/>
    <w:rsid w:val="00CA3C9B"/>
    <w:rsid w:val="00CA3F0C"/>
    <w:rsid w:val="00CA3F2B"/>
    <w:rsid w:val="00CA44E9"/>
    <w:rsid w:val="00CA45C9"/>
    <w:rsid w:val="00CA46B9"/>
    <w:rsid w:val="00CA477E"/>
    <w:rsid w:val="00CA47CE"/>
    <w:rsid w:val="00CA4ABF"/>
    <w:rsid w:val="00CA4AE1"/>
    <w:rsid w:val="00CA5097"/>
    <w:rsid w:val="00CA51E8"/>
    <w:rsid w:val="00CA5AC2"/>
    <w:rsid w:val="00CA5AD7"/>
    <w:rsid w:val="00CA5C03"/>
    <w:rsid w:val="00CA5F86"/>
    <w:rsid w:val="00CA60FD"/>
    <w:rsid w:val="00CA63E0"/>
    <w:rsid w:val="00CA6903"/>
    <w:rsid w:val="00CA6C0A"/>
    <w:rsid w:val="00CA724C"/>
    <w:rsid w:val="00CA73E8"/>
    <w:rsid w:val="00CA74F7"/>
    <w:rsid w:val="00CA76A9"/>
    <w:rsid w:val="00CA7DB2"/>
    <w:rsid w:val="00CA7DE1"/>
    <w:rsid w:val="00CA7E9E"/>
    <w:rsid w:val="00CB043F"/>
    <w:rsid w:val="00CB0793"/>
    <w:rsid w:val="00CB0869"/>
    <w:rsid w:val="00CB0872"/>
    <w:rsid w:val="00CB0BA5"/>
    <w:rsid w:val="00CB0C06"/>
    <w:rsid w:val="00CB101F"/>
    <w:rsid w:val="00CB116F"/>
    <w:rsid w:val="00CB124D"/>
    <w:rsid w:val="00CB13A3"/>
    <w:rsid w:val="00CB1A97"/>
    <w:rsid w:val="00CB1CC8"/>
    <w:rsid w:val="00CB21B8"/>
    <w:rsid w:val="00CB2320"/>
    <w:rsid w:val="00CB2628"/>
    <w:rsid w:val="00CB2A91"/>
    <w:rsid w:val="00CB2DA0"/>
    <w:rsid w:val="00CB2E06"/>
    <w:rsid w:val="00CB2ECB"/>
    <w:rsid w:val="00CB2F78"/>
    <w:rsid w:val="00CB30A2"/>
    <w:rsid w:val="00CB30D3"/>
    <w:rsid w:val="00CB30F4"/>
    <w:rsid w:val="00CB34A3"/>
    <w:rsid w:val="00CB36E5"/>
    <w:rsid w:val="00CB3725"/>
    <w:rsid w:val="00CB3926"/>
    <w:rsid w:val="00CB408B"/>
    <w:rsid w:val="00CB4185"/>
    <w:rsid w:val="00CB4214"/>
    <w:rsid w:val="00CB4306"/>
    <w:rsid w:val="00CB442E"/>
    <w:rsid w:val="00CB4655"/>
    <w:rsid w:val="00CB48C7"/>
    <w:rsid w:val="00CB4A4B"/>
    <w:rsid w:val="00CB4EA1"/>
    <w:rsid w:val="00CB51A2"/>
    <w:rsid w:val="00CB51C3"/>
    <w:rsid w:val="00CB523B"/>
    <w:rsid w:val="00CB52FE"/>
    <w:rsid w:val="00CB5432"/>
    <w:rsid w:val="00CB5947"/>
    <w:rsid w:val="00CB5C90"/>
    <w:rsid w:val="00CB5C9D"/>
    <w:rsid w:val="00CB5F3A"/>
    <w:rsid w:val="00CB6088"/>
    <w:rsid w:val="00CB60C3"/>
    <w:rsid w:val="00CB6644"/>
    <w:rsid w:val="00CB67E4"/>
    <w:rsid w:val="00CB68EF"/>
    <w:rsid w:val="00CB6DAE"/>
    <w:rsid w:val="00CB749C"/>
    <w:rsid w:val="00CB7673"/>
    <w:rsid w:val="00CB7835"/>
    <w:rsid w:val="00CB7ACA"/>
    <w:rsid w:val="00CB7C5B"/>
    <w:rsid w:val="00CB7E5F"/>
    <w:rsid w:val="00CC0098"/>
    <w:rsid w:val="00CC00EE"/>
    <w:rsid w:val="00CC0437"/>
    <w:rsid w:val="00CC0598"/>
    <w:rsid w:val="00CC05C6"/>
    <w:rsid w:val="00CC0FE2"/>
    <w:rsid w:val="00CC113D"/>
    <w:rsid w:val="00CC18C0"/>
    <w:rsid w:val="00CC21DA"/>
    <w:rsid w:val="00CC2644"/>
    <w:rsid w:val="00CC278C"/>
    <w:rsid w:val="00CC2884"/>
    <w:rsid w:val="00CC2AFE"/>
    <w:rsid w:val="00CC2CB9"/>
    <w:rsid w:val="00CC2D50"/>
    <w:rsid w:val="00CC2FE2"/>
    <w:rsid w:val="00CC3380"/>
    <w:rsid w:val="00CC35FB"/>
    <w:rsid w:val="00CC3732"/>
    <w:rsid w:val="00CC3AD0"/>
    <w:rsid w:val="00CC3BC6"/>
    <w:rsid w:val="00CC4272"/>
    <w:rsid w:val="00CC45E0"/>
    <w:rsid w:val="00CC468F"/>
    <w:rsid w:val="00CC4827"/>
    <w:rsid w:val="00CC4BE3"/>
    <w:rsid w:val="00CC4CE4"/>
    <w:rsid w:val="00CC51F6"/>
    <w:rsid w:val="00CC53CD"/>
    <w:rsid w:val="00CC54B1"/>
    <w:rsid w:val="00CC5A59"/>
    <w:rsid w:val="00CC5D17"/>
    <w:rsid w:val="00CC61A6"/>
    <w:rsid w:val="00CC6485"/>
    <w:rsid w:val="00CC6497"/>
    <w:rsid w:val="00CC663C"/>
    <w:rsid w:val="00CC669E"/>
    <w:rsid w:val="00CC6789"/>
    <w:rsid w:val="00CC6E41"/>
    <w:rsid w:val="00CC7212"/>
    <w:rsid w:val="00CC7672"/>
    <w:rsid w:val="00CC7677"/>
    <w:rsid w:val="00CC7990"/>
    <w:rsid w:val="00CC7A0D"/>
    <w:rsid w:val="00CC7ECD"/>
    <w:rsid w:val="00CD03A6"/>
    <w:rsid w:val="00CD04A5"/>
    <w:rsid w:val="00CD0954"/>
    <w:rsid w:val="00CD0A30"/>
    <w:rsid w:val="00CD100E"/>
    <w:rsid w:val="00CD1E13"/>
    <w:rsid w:val="00CD1FCC"/>
    <w:rsid w:val="00CD2207"/>
    <w:rsid w:val="00CD2302"/>
    <w:rsid w:val="00CD2890"/>
    <w:rsid w:val="00CD2EFD"/>
    <w:rsid w:val="00CD3258"/>
    <w:rsid w:val="00CD34B8"/>
    <w:rsid w:val="00CD34D4"/>
    <w:rsid w:val="00CD3C58"/>
    <w:rsid w:val="00CD3E1A"/>
    <w:rsid w:val="00CD4088"/>
    <w:rsid w:val="00CD4111"/>
    <w:rsid w:val="00CD415D"/>
    <w:rsid w:val="00CD4562"/>
    <w:rsid w:val="00CD4795"/>
    <w:rsid w:val="00CD4E80"/>
    <w:rsid w:val="00CD50ED"/>
    <w:rsid w:val="00CD534D"/>
    <w:rsid w:val="00CD5543"/>
    <w:rsid w:val="00CD55AA"/>
    <w:rsid w:val="00CD55E8"/>
    <w:rsid w:val="00CD56AA"/>
    <w:rsid w:val="00CD580C"/>
    <w:rsid w:val="00CD5BA6"/>
    <w:rsid w:val="00CD5CBE"/>
    <w:rsid w:val="00CD5DCB"/>
    <w:rsid w:val="00CD5DD7"/>
    <w:rsid w:val="00CD64E3"/>
    <w:rsid w:val="00CD665C"/>
    <w:rsid w:val="00CD6D04"/>
    <w:rsid w:val="00CD6FD4"/>
    <w:rsid w:val="00CD718A"/>
    <w:rsid w:val="00CD730A"/>
    <w:rsid w:val="00CD7777"/>
    <w:rsid w:val="00CD7B14"/>
    <w:rsid w:val="00CD7B2E"/>
    <w:rsid w:val="00CE012E"/>
    <w:rsid w:val="00CE013E"/>
    <w:rsid w:val="00CE01F8"/>
    <w:rsid w:val="00CE033F"/>
    <w:rsid w:val="00CE05DD"/>
    <w:rsid w:val="00CE062C"/>
    <w:rsid w:val="00CE073F"/>
    <w:rsid w:val="00CE08D5"/>
    <w:rsid w:val="00CE0AA4"/>
    <w:rsid w:val="00CE0B7F"/>
    <w:rsid w:val="00CE0FFC"/>
    <w:rsid w:val="00CE103D"/>
    <w:rsid w:val="00CE1611"/>
    <w:rsid w:val="00CE1673"/>
    <w:rsid w:val="00CE17A6"/>
    <w:rsid w:val="00CE17D5"/>
    <w:rsid w:val="00CE1A94"/>
    <w:rsid w:val="00CE23A8"/>
    <w:rsid w:val="00CE2A13"/>
    <w:rsid w:val="00CE2B02"/>
    <w:rsid w:val="00CE2C01"/>
    <w:rsid w:val="00CE2EA1"/>
    <w:rsid w:val="00CE3293"/>
    <w:rsid w:val="00CE32B5"/>
    <w:rsid w:val="00CE373B"/>
    <w:rsid w:val="00CE3D32"/>
    <w:rsid w:val="00CE3E54"/>
    <w:rsid w:val="00CE4286"/>
    <w:rsid w:val="00CE42EC"/>
    <w:rsid w:val="00CE433D"/>
    <w:rsid w:val="00CE4754"/>
    <w:rsid w:val="00CE4870"/>
    <w:rsid w:val="00CE4A3D"/>
    <w:rsid w:val="00CE4B64"/>
    <w:rsid w:val="00CE4CD5"/>
    <w:rsid w:val="00CE4D3A"/>
    <w:rsid w:val="00CE5138"/>
    <w:rsid w:val="00CE56A7"/>
    <w:rsid w:val="00CE5740"/>
    <w:rsid w:val="00CE59E4"/>
    <w:rsid w:val="00CE5F82"/>
    <w:rsid w:val="00CE6640"/>
    <w:rsid w:val="00CE6665"/>
    <w:rsid w:val="00CE680D"/>
    <w:rsid w:val="00CE6826"/>
    <w:rsid w:val="00CE693E"/>
    <w:rsid w:val="00CE6983"/>
    <w:rsid w:val="00CE6B57"/>
    <w:rsid w:val="00CE6C62"/>
    <w:rsid w:val="00CE6F10"/>
    <w:rsid w:val="00CE70C6"/>
    <w:rsid w:val="00CE73E2"/>
    <w:rsid w:val="00CE783C"/>
    <w:rsid w:val="00CE7CC6"/>
    <w:rsid w:val="00CE7D36"/>
    <w:rsid w:val="00CF04F8"/>
    <w:rsid w:val="00CF0577"/>
    <w:rsid w:val="00CF0618"/>
    <w:rsid w:val="00CF0728"/>
    <w:rsid w:val="00CF085B"/>
    <w:rsid w:val="00CF0974"/>
    <w:rsid w:val="00CF098F"/>
    <w:rsid w:val="00CF0A03"/>
    <w:rsid w:val="00CF0DB2"/>
    <w:rsid w:val="00CF0F6F"/>
    <w:rsid w:val="00CF1A06"/>
    <w:rsid w:val="00CF1C81"/>
    <w:rsid w:val="00CF1EB2"/>
    <w:rsid w:val="00CF2428"/>
    <w:rsid w:val="00CF244B"/>
    <w:rsid w:val="00CF2568"/>
    <w:rsid w:val="00CF278C"/>
    <w:rsid w:val="00CF2B13"/>
    <w:rsid w:val="00CF2B7F"/>
    <w:rsid w:val="00CF30E5"/>
    <w:rsid w:val="00CF32E6"/>
    <w:rsid w:val="00CF32F2"/>
    <w:rsid w:val="00CF335C"/>
    <w:rsid w:val="00CF3424"/>
    <w:rsid w:val="00CF35FC"/>
    <w:rsid w:val="00CF3808"/>
    <w:rsid w:val="00CF3D48"/>
    <w:rsid w:val="00CF412B"/>
    <w:rsid w:val="00CF4EDA"/>
    <w:rsid w:val="00CF4FCD"/>
    <w:rsid w:val="00CF5203"/>
    <w:rsid w:val="00CF5842"/>
    <w:rsid w:val="00CF589F"/>
    <w:rsid w:val="00CF635D"/>
    <w:rsid w:val="00CF65EE"/>
    <w:rsid w:val="00CF660C"/>
    <w:rsid w:val="00CF69CE"/>
    <w:rsid w:val="00CF6C30"/>
    <w:rsid w:val="00CF6E61"/>
    <w:rsid w:val="00CF704F"/>
    <w:rsid w:val="00CF7162"/>
    <w:rsid w:val="00CF7170"/>
    <w:rsid w:val="00CF7221"/>
    <w:rsid w:val="00CF7DA5"/>
    <w:rsid w:val="00D00257"/>
    <w:rsid w:val="00D004C5"/>
    <w:rsid w:val="00D00B98"/>
    <w:rsid w:val="00D015BB"/>
    <w:rsid w:val="00D01B86"/>
    <w:rsid w:val="00D02054"/>
    <w:rsid w:val="00D02109"/>
    <w:rsid w:val="00D0265B"/>
    <w:rsid w:val="00D02A17"/>
    <w:rsid w:val="00D0345D"/>
    <w:rsid w:val="00D03937"/>
    <w:rsid w:val="00D03C4F"/>
    <w:rsid w:val="00D03C7D"/>
    <w:rsid w:val="00D03E69"/>
    <w:rsid w:val="00D03FC5"/>
    <w:rsid w:val="00D041F1"/>
    <w:rsid w:val="00D041FE"/>
    <w:rsid w:val="00D0423E"/>
    <w:rsid w:val="00D046F4"/>
    <w:rsid w:val="00D04B45"/>
    <w:rsid w:val="00D04D5C"/>
    <w:rsid w:val="00D04F66"/>
    <w:rsid w:val="00D050AA"/>
    <w:rsid w:val="00D05704"/>
    <w:rsid w:val="00D05766"/>
    <w:rsid w:val="00D05878"/>
    <w:rsid w:val="00D059D0"/>
    <w:rsid w:val="00D0601A"/>
    <w:rsid w:val="00D0613F"/>
    <w:rsid w:val="00D06492"/>
    <w:rsid w:val="00D066EA"/>
    <w:rsid w:val="00D06A37"/>
    <w:rsid w:val="00D06B6F"/>
    <w:rsid w:val="00D06C7B"/>
    <w:rsid w:val="00D06E5B"/>
    <w:rsid w:val="00D07041"/>
    <w:rsid w:val="00D0743D"/>
    <w:rsid w:val="00D079A5"/>
    <w:rsid w:val="00D102FD"/>
    <w:rsid w:val="00D1069F"/>
    <w:rsid w:val="00D107DF"/>
    <w:rsid w:val="00D10B91"/>
    <w:rsid w:val="00D10C34"/>
    <w:rsid w:val="00D1137F"/>
    <w:rsid w:val="00D1141B"/>
    <w:rsid w:val="00D114C4"/>
    <w:rsid w:val="00D11A3B"/>
    <w:rsid w:val="00D11ACE"/>
    <w:rsid w:val="00D11D35"/>
    <w:rsid w:val="00D11F78"/>
    <w:rsid w:val="00D12038"/>
    <w:rsid w:val="00D12146"/>
    <w:rsid w:val="00D125E6"/>
    <w:rsid w:val="00D12B9B"/>
    <w:rsid w:val="00D12D36"/>
    <w:rsid w:val="00D12EBE"/>
    <w:rsid w:val="00D12F02"/>
    <w:rsid w:val="00D1315C"/>
    <w:rsid w:val="00D133A6"/>
    <w:rsid w:val="00D13511"/>
    <w:rsid w:val="00D13671"/>
    <w:rsid w:val="00D136D1"/>
    <w:rsid w:val="00D1375D"/>
    <w:rsid w:val="00D13B9C"/>
    <w:rsid w:val="00D13C64"/>
    <w:rsid w:val="00D13CA0"/>
    <w:rsid w:val="00D14228"/>
    <w:rsid w:val="00D146F7"/>
    <w:rsid w:val="00D1470A"/>
    <w:rsid w:val="00D1479D"/>
    <w:rsid w:val="00D148AF"/>
    <w:rsid w:val="00D14AAE"/>
    <w:rsid w:val="00D14D20"/>
    <w:rsid w:val="00D14D71"/>
    <w:rsid w:val="00D14E03"/>
    <w:rsid w:val="00D15238"/>
    <w:rsid w:val="00D156E2"/>
    <w:rsid w:val="00D156F0"/>
    <w:rsid w:val="00D15C31"/>
    <w:rsid w:val="00D15CE5"/>
    <w:rsid w:val="00D16151"/>
    <w:rsid w:val="00D16295"/>
    <w:rsid w:val="00D165AE"/>
    <w:rsid w:val="00D167C1"/>
    <w:rsid w:val="00D16B0C"/>
    <w:rsid w:val="00D16DF5"/>
    <w:rsid w:val="00D171F0"/>
    <w:rsid w:val="00D17234"/>
    <w:rsid w:val="00D17601"/>
    <w:rsid w:val="00D17A68"/>
    <w:rsid w:val="00D17D93"/>
    <w:rsid w:val="00D20052"/>
    <w:rsid w:val="00D20059"/>
    <w:rsid w:val="00D2013F"/>
    <w:rsid w:val="00D20658"/>
    <w:rsid w:val="00D20859"/>
    <w:rsid w:val="00D20AB3"/>
    <w:rsid w:val="00D20EC9"/>
    <w:rsid w:val="00D20FCC"/>
    <w:rsid w:val="00D21094"/>
    <w:rsid w:val="00D210CB"/>
    <w:rsid w:val="00D211D6"/>
    <w:rsid w:val="00D21309"/>
    <w:rsid w:val="00D2135E"/>
    <w:rsid w:val="00D216E4"/>
    <w:rsid w:val="00D2182D"/>
    <w:rsid w:val="00D21BD3"/>
    <w:rsid w:val="00D21FC4"/>
    <w:rsid w:val="00D2209C"/>
    <w:rsid w:val="00D220D1"/>
    <w:rsid w:val="00D22B64"/>
    <w:rsid w:val="00D22F84"/>
    <w:rsid w:val="00D22F8B"/>
    <w:rsid w:val="00D2300F"/>
    <w:rsid w:val="00D23096"/>
    <w:rsid w:val="00D23315"/>
    <w:rsid w:val="00D23813"/>
    <w:rsid w:val="00D23942"/>
    <w:rsid w:val="00D23C2D"/>
    <w:rsid w:val="00D23C74"/>
    <w:rsid w:val="00D23E13"/>
    <w:rsid w:val="00D2414F"/>
    <w:rsid w:val="00D24355"/>
    <w:rsid w:val="00D24422"/>
    <w:rsid w:val="00D24A8B"/>
    <w:rsid w:val="00D25076"/>
    <w:rsid w:val="00D250F7"/>
    <w:rsid w:val="00D252C0"/>
    <w:rsid w:val="00D25583"/>
    <w:rsid w:val="00D25788"/>
    <w:rsid w:val="00D2592D"/>
    <w:rsid w:val="00D259AD"/>
    <w:rsid w:val="00D25DAA"/>
    <w:rsid w:val="00D263D3"/>
    <w:rsid w:val="00D26432"/>
    <w:rsid w:val="00D266C5"/>
    <w:rsid w:val="00D26956"/>
    <w:rsid w:val="00D26A4F"/>
    <w:rsid w:val="00D26D1E"/>
    <w:rsid w:val="00D26F46"/>
    <w:rsid w:val="00D2723A"/>
    <w:rsid w:val="00D2743F"/>
    <w:rsid w:val="00D27576"/>
    <w:rsid w:val="00D27A2F"/>
    <w:rsid w:val="00D27C11"/>
    <w:rsid w:val="00D27C86"/>
    <w:rsid w:val="00D30544"/>
    <w:rsid w:val="00D3081F"/>
    <w:rsid w:val="00D308DD"/>
    <w:rsid w:val="00D3091E"/>
    <w:rsid w:val="00D309C1"/>
    <w:rsid w:val="00D30C26"/>
    <w:rsid w:val="00D30C6D"/>
    <w:rsid w:val="00D31543"/>
    <w:rsid w:val="00D31668"/>
    <w:rsid w:val="00D31931"/>
    <w:rsid w:val="00D31976"/>
    <w:rsid w:val="00D31B07"/>
    <w:rsid w:val="00D31B36"/>
    <w:rsid w:val="00D31CBA"/>
    <w:rsid w:val="00D31DD9"/>
    <w:rsid w:val="00D31E44"/>
    <w:rsid w:val="00D32104"/>
    <w:rsid w:val="00D328A6"/>
    <w:rsid w:val="00D32D79"/>
    <w:rsid w:val="00D32DC7"/>
    <w:rsid w:val="00D32DCB"/>
    <w:rsid w:val="00D32E2F"/>
    <w:rsid w:val="00D32E38"/>
    <w:rsid w:val="00D335EF"/>
    <w:rsid w:val="00D33A46"/>
    <w:rsid w:val="00D33E32"/>
    <w:rsid w:val="00D341C4"/>
    <w:rsid w:val="00D34212"/>
    <w:rsid w:val="00D34410"/>
    <w:rsid w:val="00D345AD"/>
    <w:rsid w:val="00D3473F"/>
    <w:rsid w:val="00D34995"/>
    <w:rsid w:val="00D34B64"/>
    <w:rsid w:val="00D34ECA"/>
    <w:rsid w:val="00D34F65"/>
    <w:rsid w:val="00D350EB"/>
    <w:rsid w:val="00D35617"/>
    <w:rsid w:val="00D356A5"/>
    <w:rsid w:val="00D35999"/>
    <w:rsid w:val="00D35B1B"/>
    <w:rsid w:val="00D35B84"/>
    <w:rsid w:val="00D367CE"/>
    <w:rsid w:val="00D36CB7"/>
    <w:rsid w:val="00D36D2E"/>
    <w:rsid w:val="00D36FC7"/>
    <w:rsid w:val="00D374CD"/>
    <w:rsid w:val="00D37502"/>
    <w:rsid w:val="00D37558"/>
    <w:rsid w:val="00D3761E"/>
    <w:rsid w:val="00D376EB"/>
    <w:rsid w:val="00D37F49"/>
    <w:rsid w:val="00D4041D"/>
    <w:rsid w:val="00D404FA"/>
    <w:rsid w:val="00D40535"/>
    <w:rsid w:val="00D4062C"/>
    <w:rsid w:val="00D40D3B"/>
    <w:rsid w:val="00D40FEF"/>
    <w:rsid w:val="00D4112C"/>
    <w:rsid w:val="00D4163B"/>
    <w:rsid w:val="00D416BC"/>
    <w:rsid w:val="00D4194E"/>
    <w:rsid w:val="00D41D3C"/>
    <w:rsid w:val="00D42056"/>
    <w:rsid w:val="00D42405"/>
    <w:rsid w:val="00D425DE"/>
    <w:rsid w:val="00D4286F"/>
    <w:rsid w:val="00D429E1"/>
    <w:rsid w:val="00D43064"/>
    <w:rsid w:val="00D43178"/>
    <w:rsid w:val="00D43557"/>
    <w:rsid w:val="00D43754"/>
    <w:rsid w:val="00D43D8F"/>
    <w:rsid w:val="00D43F81"/>
    <w:rsid w:val="00D44340"/>
    <w:rsid w:val="00D4478C"/>
    <w:rsid w:val="00D45510"/>
    <w:rsid w:val="00D45909"/>
    <w:rsid w:val="00D45A3D"/>
    <w:rsid w:val="00D45CB7"/>
    <w:rsid w:val="00D46060"/>
    <w:rsid w:val="00D461BB"/>
    <w:rsid w:val="00D46385"/>
    <w:rsid w:val="00D46A46"/>
    <w:rsid w:val="00D46BE5"/>
    <w:rsid w:val="00D46D43"/>
    <w:rsid w:val="00D46D94"/>
    <w:rsid w:val="00D46E24"/>
    <w:rsid w:val="00D472CC"/>
    <w:rsid w:val="00D477A1"/>
    <w:rsid w:val="00D478C0"/>
    <w:rsid w:val="00D47939"/>
    <w:rsid w:val="00D479D7"/>
    <w:rsid w:val="00D50016"/>
    <w:rsid w:val="00D50327"/>
    <w:rsid w:val="00D50537"/>
    <w:rsid w:val="00D507CC"/>
    <w:rsid w:val="00D50996"/>
    <w:rsid w:val="00D50E81"/>
    <w:rsid w:val="00D50F28"/>
    <w:rsid w:val="00D51194"/>
    <w:rsid w:val="00D515C7"/>
    <w:rsid w:val="00D515EC"/>
    <w:rsid w:val="00D51793"/>
    <w:rsid w:val="00D51A15"/>
    <w:rsid w:val="00D51C6B"/>
    <w:rsid w:val="00D51D65"/>
    <w:rsid w:val="00D52670"/>
    <w:rsid w:val="00D52736"/>
    <w:rsid w:val="00D52D10"/>
    <w:rsid w:val="00D530D4"/>
    <w:rsid w:val="00D531FA"/>
    <w:rsid w:val="00D53634"/>
    <w:rsid w:val="00D53A88"/>
    <w:rsid w:val="00D53C5E"/>
    <w:rsid w:val="00D53EA1"/>
    <w:rsid w:val="00D53F07"/>
    <w:rsid w:val="00D53F37"/>
    <w:rsid w:val="00D54227"/>
    <w:rsid w:val="00D5432B"/>
    <w:rsid w:val="00D547B0"/>
    <w:rsid w:val="00D54840"/>
    <w:rsid w:val="00D54B94"/>
    <w:rsid w:val="00D54EBB"/>
    <w:rsid w:val="00D55090"/>
    <w:rsid w:val="00D55D30"/>
    <w:rsid w:val="00D55DEE"/>
    <w:rsid w:val="00D56039"/>
    <w:rsid w:val="00D56172"/>
    <w:rsid w:val="00D562B9"/>
    <w:rsid w:val="00D56456"/>
    <w:rsid w:val="00D5647F"/>
    <w:rsid w:val="00D565B6"/>
    <w:rsid w:val="00D5680F"/>
    <w:rsid w:val="00D5693E"/>
    <w:rsid w:val="00D570A5"/>
    <w:rsid w:val="00D57342"/>
    <w:rsid w:val="00D5741E"/>
    <w:rsid w:val="00D574E0"/>
    <w:rsid w:val="00D57516"/>
    <w:rsid w:val="00D57587"/>
    <w:rsid w:val="00D57590"/>
    <w:rsid w:val="00D57E45"/>
    <w:rsid w:val="00D57E48"/>
    <w:rsid w:val="00D6055F"/>
    <w:rsid w:val="00D60A18"/>
    <w:rsid w:val="00D60D56"/>
    <w:rsid w:val="00D613DE"/>
    <w:rsid w:val="00D6154B"/>
    <w:rsid w:val="00D615D9"/>
    <w:rsid w:val="00D6167D"/>
    <w:rsid w:val="00D61800"/>
    <w:rsid w:val="00D618D5"/>
    <w:rsid w:val="00D61EC8"/>
    <w:rsid w:val="00D62039"/>
    <w:rsid w:val="00D62468"/>
    <w:rsid w:val="00D625DE"/>
    <w:rsid w:val="00D62846"/>
    <w:rsid w:val="00D62A5B"/>
    <w:rsid w:val="00D636ED"/>
    <w:rsid w:val="00D6384E"/>
    <w:rsid w:val="00D63B0A"/>
    <w:rsid w:val="00D63C6C"/>
    <w:rsid w:val="00D63D48"/>
    <w:rsid w:val="00D64049"/>
    <w:rsid w:val="00D64108"/>
    <w:rsid w:val="00D641EF"/>
    <w:rsid w:val="00D643BF"/>
    <w:rsid w:val="00D643E8"/>
    <w:rsid w:val="00D64756"/>
    <w:rsid w:val="00D6484C"/>
    <w:rsid w:val="00D64882"/>
    <w:rsid w:val="00D64A9F"/>
    <w:rsid w:val="00D64C11"/>
    <w:rsid w:val="00D64D2F"/>
    <w:rsid w:val="00D64E34"/>
    <w:rsid w:val="00D64EE5"/>
    <w:rsid w:val="00D65224"/>
    <w:rsid w:val="00D6532D"/>
    <w:rsid w:val="00D6553E"/>
    <w:rsid w:val="00D65773"/>
    <w:rsid w:val="00D65EAB"/>
    <w:rsid w:val="00D660B1"/>
    <w:rsid w:val="00D66325"/>
    <w:rsid w:val="00D663BC"/>
    <w:rsid w:val="00D6654E"/>
    <w:rsid w:val="00D668BD"/>
    <w:rsid w:val="00D668EB"/>
    <w:rsid w:val="00D6718D"/>
    <w:rsid w:val="00D6738E"/>
    <w:rsid w:val="00D677B5"/>
    <w:rsid w:val="00D679D4"/>
    <w:rsid w:val="00D67B10"/>
    <w:rsid w:val="00D70321"/>
    <w:rsid w:val="00D7050F"/>
    <w:rsid w:val="00D70824"/>
    <w:rsid w:val="00D708AA"/>
    <w:rsid w:val="00D70B8D"/>
    <w:rsid w:val="00D70CD7"/>
    <w:rsid w:val="00D7132F"/>
    <w:rsid w:val="00D71335"/>
    <w:rsid w:val="00D716E0"/>
    <w:rsid w:val="00D71741"/>
    <w:rsid w:val="00D71B12"/>
    <w:rsid w:val="00D71EDC"/>
    <w:rsid w:val="00D71FB6"/>
    <w:rsid w:val="00D72084"/>
    <w:rsid w:val="00D72445"/>
    <w:rsid w:val="00D7298A"/>
    <w:rsid w:val="00D72B90"/>
    <w:rsid w:val="00D72C30"/>
    <w:rsid w:val="00D72DC7"/>
    <w:rsid w:val="00D72FDC"/>
    <w:rsid w:val="00D7327A"/>
    <w:rsid w:val="00D733DD"/>
    <w:rsid w:val="00D73B47"/>
    <w:rsid w:val="00D73C55"/>
    <w:rsid w:val="00D73ECE"/>
    <w:rsid w:val="00D73F0C"/>
    <w:rsid w:val="00D7416E"/>
    <w:rsid w:val="00D74261"/>
    <w:rsid w:val="00D74384"/>
    <w:rsid w:val="00D74908"/>
    <w:rsid w:val="00D7496C"/>
    <w:rsid w:val="00D74A4A"/>
    <w:rsid w:val="00D74A4C"/>
    <w:rsid w:val="00D74B6B"/>
    <w:rsid w:val="00D74BA1"/>
    <w:rsid w:val="00D74DE3"/>
    <w:rsid w:val="00D74EBD"/>
    <w:rsid w:val="00D74F9E"/>
    <w:rsid w:val="00D75368"/>
    <w:rsid w:val="00D753E8"/>
    <w:rsid w:val="00D75515"/>
    <w:rsid w:val="00D755E5"/>
    <w:rsid w:val="00D756DB"/>
    <w:rsid w:val="00D75B6F"/>
    <w:rsid w:val="00D76049"/>
    <w:rsid w:val="00D76225"/>
    <w:rsid w:val="00D764D0"/>
    <w:rsid w:val="00D76FEF"/>
    <w:rsid w:val="00D770BE"/>
    <w:rsid w:val="00D77499"/>
    <w:rsid w:val="00D775B1"/>
    <w:rsid w:val="00D77BED"/>
    <w:rsid w:val="00D77DBE"/>
    <w:rsid w:val="00D77ED8"/>
    <w:rsid w:val="00D80382"/>
    <w:rsid w:val="00D80465"/>
    <w:rsid w:val="00D804BF"/>
    <w:rsid w:val="00D80598"/>
    <w:rsid w:val="00D8072D"/>
    <w:rsid w:val="00D807E8"/>
    <w:rsid w:val="00D8085C"/>
    <w:rsid w:val="00D808F5"/>
    <w:rsid w:val="00D80BEC"/>
    <w:rsid w:val="00D811A6"/>
    <w:rsid w:val="00D815BC"/>
    <w:rsid w:val="00D818A1"/>
    <w:rsid w:val="00D818C9"/>
    <w:rsid w:val="00D8190F"/>
    <w:rsid w:val="00D819D9"/>
    <w:rsid w:val="00D81AA6"/>
    <w:rsid w:val="00D81EBB"/>
    <w:rsid w:val="00D81ECB"/>
    <w:rsid w:val="00D81F34"/>
    <w:rsid w:val="00D82271"/>
    <w:rsid w:val="00D82A17"/>
    <w:rsid w:val="00D82CF7"/>
    <w:rsid w:val="00D82EDE"/>
    <w:rsid w:val="00D82F90"/>
    <w:rsid w:val="00D82FBC"/>
    <w:rsid w:val="00D8339D"/>
    <w:rsid w:val="00D840AB"/>
    <w:rsid w:val="00D841B2"/>
    <w:rsid w:val="00D84676"/>
    <w:rsid w:val="00D84A17"/>
    <w:rsid w:val="00D84DD3"/>
    <w:rsid w:val="00D8504B"/>
    <w:rsid w:val="00D85880"/>
    <w:rsid w:val="00D85BB1"/>
    <w:rsid w:val="00D85CE5"/>
    <w:rsid w:val="00D85F74"/>
    <w:rsid w:val="00D86E94"/>
    <w:rsid w:val="00D87114"/>
    <w:rsid w:val="00D871BA"/>
    <w:rsid w:val="00D8720D"/>
    <w:rsid w:val="00D874AB"/>
    <w:rsid w:val="00D875B3"/>
    <w:rsid w:val="00D8771C"/>
    <w:rsid w:val="00D8779D"/>
    <w:rsid w:val="00D87B0E"/>
    <w:rsid w:val="00D87B5F"/>
    <w:rsid w:val="00D87DD1"/>
    <w:rsid w:val="00D87DE7"/>
    <w:rsid w:val="00D87E47"/>
    <w:rsid w:val="00D87EA7"/>
    <w:rsid w:val="00D9002B"/>
    <w:rsid w:val="00D900FD"/>
    <w:rsid w:val="00D90183"/>
    <w:rsid w:val="00D90292"/>
    <w:rsid w:val="00D905B4"/>
    <w:rsid w:val="00D907B0"/>
    <w:rsid w:val="00D90A2C"/>
    <w:rsid w:val="00D9117E"/>
    <w:rsid w:val="00D9138F"/>
    <w:rsid w:val="00D91493"/>
    <w:rsid w:val="00D914E5"/>
    <w:rsid w:val="00D91859"/>
    <w:rsid w:val="00D91934"/>
    <w:rsid w:val="00D91A6A"/>
    <w:rsid w:val="00D91AC0"/>
    <w:rsid w:val="00D91C67"/>
    <w:rsid w:val="00D91DD0"/>
    <w:rsid w:val="00D9206E"/>
    <w:rsid w:val="00D92466"/>
    <w:rsid w:val="00D924D4"/>
    <w:rsid w:val="00D92CCC"/>
    <w:rsid w:val="00D92D44"/>
    <w:rsid w:val="00D93620"/>
    <w:rsid w:val="00D93CB6"/>
    <w:rsid w:val="00D93D0B"/>
    <w:rsid w:val="00D9424C"/>
    <w:rsid w:val="00D943CD"/>
    <w:rsid w:val="00D945F7"/>
    <w:rsid w:val="00D9485E"/>
    <w:rsid w:val="00D94B5C"/>
    <w:rsid w:val="00D94DAA"/>
    <w:rsid w:val="00D94E28"/>
    <w:rsid w:val="00D94EB5"/>
    <w:rsid w:val="00D94F73"/>
    <w:rsid w:val="00D95E94"/>
    <w:rsid w:val="00D96D88"/>
    <w:rsid w:val="00D96EAC"/>
    <w:rsid w:val="00D96ED7"/>
    <w:rsid w:val="00D96F97"/>
    <w:rsid w:val="00D970ED"/>
    <w:rsid w:val="00D97430"/>
    <w:rsid w:val="00D97479"/>
    <w:rsid w:val="00D97743"/>
    <w:rsid w:val="00D97BC2"/>
    <w:rsid w:val="00D97DE2"/>
    <w:rsid w:val="00DA00FD"/>
    <w:rsid w:val="00DA01B6"/>
    <w:rsid w:val="00DA0453"/>
    <w:rsid w:val="00DA0EB9"/>
    <w:rsid w:val="00DA1B4E"/>
    <w:rsid w:val="00DA1E00"/>
    <w:rsid w:val="00DA20E9"/>
    <w:rsid w:val="00DA2232"/>
    <w:rsid w:val="00DA22F4"/>
    <w:rsid w:val="00DA23C2"/>
    <w:rsid w:val="00DA2402"/>
    <w:rsid w:val="00DA2455"/>
    <w:rsid w:val="00DA266E"/>
    <w:rsid w:val="00DA2A51"/>
    <w:rsid w:val="00DA2AEF"/>
    <w:rsid w:val="00DA2BF0"/>
    <w:rsid w:val="00DA3201"/>
    <w:rsid w:val="00DA3241"/>
    <w:rsid w:val="00DA3592"/>
    <w:rsid w:val="00DA375C"/>
    <w:rsid w:val="00DA38E8"/>
    <w:rsid w:val="00DA3AAE"/>
    <w:rsid w:val="00DA3C0A"/>
    <w:rsid w:val="00DA3FF0"/>
    <w:rsid w:val="00DA43AB"/>
    <w:rsid w:val="00DA47B5"/>
    <w:rsid w:val="00DA47C5"/>
    <w:rsid w:val="00DA4B85"/>
    <w:rsid w:val="00DA4C3B"/>
    <w:rsid w:val="00DA53BB"/>
    <w:rsid w:val="00DA553E"/>
    <w:rsid w:val="00DA55D6"/>
    <w:rsid w:val="00DA5904"/>
    <w:rsid w:val="00DA5917"/>
    <w:rsid w:val="00DA5AF2"/>
    <w:rsid w:val="00DA5B4F"/>
    <w:rsid w:val="00DA5DAC"/>
    <w:rsid w:val="00DA5ECB"/>
    <w:rsid w:val="00DA5FAC"/>
    <w:rsid w:val="00DA602F"/>
    <w:rsid w:val="00DA651D"/>
    <w:rsid w:val="00DA6537"/>
    <w:rsid w:val="00DA6AA3"/>
    <w:rsid w:val="00DA731F"/>
    <w:rsid w:val="00DA74BC"/>
    <w:rsid w:val="00DA7A27"/>
    <w:rsid w:val="00DA7F57"/>
    <w:rsid w:val="00DA7F64"/>
    <w:rsid w:val="00DA7FAB"/>
    <w:rsid w:val="00DB06BE"/>
    <w:rsid w:val="00DB07B3"/>
    <w:rsid w:val="00DB09EF"/>
    <w:rsid w:val="00DB0C4E"/>
    <w:rsid w:val="00DB0D24"/>
    <w:rsid w:val="00DB0DAA"/>
    <w:rsid w:val="00DB0E1A"/>
    <w:rsid w:val="00DB0E36"/>
    <w:rsid w:val="00DB0E4C"/>
    <w:rsid w:val="00DB0FD2"/>
    <w:rsid w:val="00DB10E5"/>
    <w:rsid w:val="00DB115B"/>
    <w:rsid w:val="00DB122A"/>
    <w:rsid w:val="00DB1363"/>
    <w:rsid w:val="00DB1A71"/>
    <w:rsid w:val="00DB1B13"/>
    <w:rsid w:val="00DB1EE3"/>
    <w:rsid w:val="00DB234E"/>
    <w:rsid w:val="00DB2424"/>
    <w:rsid w:val="00DB246F"/>
    <w:rsid w:val="00DB251F"/>
    <w:rsid w:val="00DB25F2"/>
    <w:rsid w:val="00DB278A"/>
    <w:rsid w:val="00DB29E6"/>
    <w:rsid w:val="00DB2AA6"/>
    <w:rsid w:val="00DB3040"/>
    <w:rsid w:val="00DB3381"/>
    <w:rsid w:val="00DB37F4"/>
    <w:rsid w:val="00DB3816"/>
    <w:rsid w:val="00DB3839"/>
    <w:rsid w:val="00DB3955"/>
    <w:rsid w:val="00DB3A9B"/>
    <w:rsid w:val="00DB3C02"/>
    <w:rsid w:val="00DB3C44"/>
    <w:rsid w:val="00DB455E"/>
    <w:rsid w:val="00DB46B5"/>
    <w:rsid w:val="00DB4713"/>
    <w:rsid w:val="00DB4AB9"/>
    <w:rsid w:val="00DB4C01"/>
    <w:rsid w:val="00DB4C87"/>
    <w:rsid w:val="00DB4E3A"/>
    <w:rsid w:val="00DB531A"/>
    <w:rsid w:val="00DB5615"/>
    <w:rsid w:val="00DB5716"/>
    <w:rsid w:val="00DB5AA2"/>
    <w:rsid w:val="00DB5CB8"/>
    <w:rsid w:val="00DB5FCF"/>
    <w:rsid w:val="00DB612D"/>
    <w:rsid w:val="00DB6595"/>
    <w:rsid w:val="00DB6960"/>
    <w:rsid w:val="00DB6E75"/>
    <w:rsid w:val="00DB6FDD"/>
    <w:rsid w:val="00DB700A"/>
    <w:rsid w:val="00DB7244"/>
    <w:rsid w:val="00DB72B7"/>
    <w:rsid w:val="00DB7372"/>
    <w:rsid w:val="00DB7531"/>
    <w:rsid w:val="00DB77F5"/>
    <w:rsid w:val="00DB7BD2"/>
    <w:rsid w:val="00DB7C18"/>
    <w:rsid w:val="00DC01DA"/>
    <w:rsid w:val="00DC0839"/>
    <w:rsid w:val="00DC0AB9"/>
    <w:rsid w:val="00DC0F0B"/>
    <w:rsid w:val="00DC102B"/>
    <w:rsid w:val="00DC1041"/>
    <w:rsid w:val="00DC11C0"/>
    <w:rsid w:val="00DC11ED"/>
    <w:rsid w:val="00DC16A8"/>
    <w:rsid w:val="00DC1B33"/>
    <w:rsid w:val="00DC1E97"/>
    <w:rsid w:val="00DC2521"/>
    <w:rsid w:val="00DC258E"/>
    <w:rsid w:val="00DC29B5"/>
    <w:rsid w:val="00DC29CF"/>
    <w:rsid w:val="00DC2B27"/>
    <w:rsid w:val="00DC2EF7"/>
    <w:rsid w:val="00DC366D"/>
    <w:rsid w:val="00DC3763"/>
    <w:rsid w:val="00DC3A60"/>
    <w:rsid w:val="00DC3D40"/>
    <w:rsid w:val="00DC425D"/>
    <w:rsid w:val="00DC474F"/>
    <w:rsid w:val="00DC4F1A"/>
    <w:rsid w:val="00DC4F56"/>
    <w:rsid w:val="00DC4F80"/>
    <w:rsid w:val="00DC504B"/>
    <w:rsid w:val="00DC519A"/>
    <w:rsid w:val="00DC52A8"/>
    <w:rsid w:val="00DC52B5"/>
    <w:rsid w:val="00DC5404"/>
    <w:rsid w:val="00DC5978"/>
    <w:rsid w:val="00DC5C6A"/>
    <w:rsid w:val="00DC5CD0"/>
    <w:rsid w:val="00DC5CD5"/>
    <w:rsid w:val="00DC5EF7"/>
    <w:rsid w:val="00DC5FEE"/>
    <w:rsid w:val="00DC624D"/>
    <w:rsid w:val="00DC6381"/>
    <w:rsid w:val="00DC6DE0"/>
    <w:rsid w:val="00DC6F24"/>
    <w:rsid w:val="00DC7147"/>
    <w:rsid w:val="00DC7207"/>
    <w:rsid w:val="00DC7295"/>
    <w:rsid w:val="00DC738B"/>
    <w:rsid w:val="00DC73FE"/>
    <w:rsid w:val="00DC7570"/>
    <w:rsid w:val="00DC7576"/>
    <w:rsid w:val="00DC7773"/>
    <w:rsid w:val="00DC7953"/>
    <w:rsid w:val="00DC7BB1"/>
    <w:rsid w:val="00DC7CAC"/>
    <w:rsid w:val="00DD0365"/>
    <w:rsid w:val="00DD0948"/>
    <w:rsid w:val="00DD0C93"/>
    <w:rsid w:val="00DD12FC"/>
    <w:rsid w:val="00DD1351"/>
    <w:rsid w:val="00DD1BFB"/>
    <w:rsid w:val="00DD21D2"/>
    <w:rsid w:val="00DD2699"/>
    <w:rsid w:val="00DD2C3E"/>
    <w:rsid w:val="00DD2FE4"/>
    <w:rsid w:val="00DD31B6"/>
    <w:rsid w:val="00DD31B8"/>
    <w:rsid w:val="00DD321C"/>
    <w:rsid w:val="00DD3338"/>
    <w:rsid w:val="00DD3649"/>
    <w:rsid w:val="00DD3991"/>
    <w:rsid w:val="00DD45AE"/>
    <w:rsid w:val="00DD49E7"/>
    <w:rsid w:val="00DD4A4A"/>
    <w:rsid w:val="00DD4AA4"/>
    <w:rsid w:val="00DD4AF7"/>
    <w:rsid w:val="00DD4E58"/>
    <w:rsid w:val="00DD4F45"/>
    <w:rsid w:val="00DD5408"/>
    <w:rsid w:val="00DD54DF"/>
    <w:rsid w:val="00DD5A10"/>
    <w:rsid w:val="00DD5A89"/>
    <w:rsid w:val="00DD5BA8"/>
    <w:rsid w:val="00DD5BEA"/>
    <w:rsid w:val="00DD6025"/>
    <w:rsid w:val="00DD6BEC"/>
    <w:rsid w:val="00DD6F78"/>
    <w:rsid w:val="00DD707B"/>
    <w:rsid w:val="00DD71B9"/>
    <w:rsid w:val="00DD72F4"/>
    <w:rsid w:val="00DD7A5F"/>
    <w:rsid w:val="00DD7BDE"/>
    <w:rsid w:val="00DD7BF6"/>
    <w:rsid w:val="00DD7E75"/>
    <w:rsid w:val="00DE02A5"/>
    <w:rsid w:val="00DE035B"/>
    <w:rsid w:val="00DE03A4"/>
    <w:rsid w:val="00DE0741"/>
    <w:rsid w:val="00DE0940"/>
    <w:rsid w:val="00DE0D36"/>
    <w:rsid w:val="00DE0D38"/>
    <w:rsid w:val="00DE102E"/>
    <w:rsid w:val="00DE1178"/>
    <w:rsid w:val="00DE11A2"/>
    <w:rsid w:val="00DE14CB"/>
    <w:rsid w:val="00DE1653"/>
    <w:rsid w:val="00DE17E6"/>
    <w:rsid w:val="00DE1BF7"/>
    <w:rsid w:val="00DE1EC2"/>
    <w:rsid w:val="00DE226D"/>
    <w:rsid w:val="00DE2372"/>
    <w:rsid w:val="00DE2788"/>
    <w:rsid w:val="00DE294A"/>
    <w:rsid w:val="00DE29C0"/>
    <w:rsid w:val="00DE2EFC"/>
    <w:rsid w:val="00DE3201"/>
    <w:rsid w:val="00DE3218"/>
    <w:rsid w:val="00DE32E2"/>
    <w:rsid w:val="00DE3580"/>
    <w:rsid w:val="00DE3754"/>
    <w:rsid w:val="00DE37C6"/>
    <w:rsid w:val="00DE37E5"/>
    <w:rsid w:val="00DE38CA"/>
    <w:rsid w:val="00DE39B8"/>
    <w:rsid w:val="00DE3F20"/>
    <w:rsid w:val="00DE4117"/>
    <w:rsid w:val="00DE4291"/>
    <w:rsid w:val="00DE4317"/>
    <w:rsid w:val="00DE475B"/>
    <w:rsid w:val="00DE4822"/>
    <w:rsid w:val="00DE4914"/>
    <w:rsid w:val="00DE4AFA"/>
    <w:rsid w:val="00DE4B6A"/>
    <w:rsid w:val="00DE507F"/>
    <w:rsid w:val="00DE51C4"/>
    <w:rsid w:val="00DE5265"/>
    <w:rsid w:val="00DE568C"/>
    <w:rsid w:val="00DE56C4"/>
    <w:rsid w:val="00DE56F7"/>
    <w:rsid w:val="00DE56FB"/>
    <w:rsid w:val="00DE5CAA"/>
    <w:rsid w:val="00DE5ECB"/>
    <w:rsid w:val="00DE5FB3"/>
    <w:rsid w:val="00DE60BC"/>
    <w:rsid w:val="00DE635E"/>
    <w:rsid w:val="00DE6930"/>
    <w:rsid w:val="00DE6BC4"/>
    <w:rsid w:val="00DE70CB"/>
    <w:rsid w:val="00DE7262"/>
    <w:rsid w:val="00DE7790"/>
    <w:rsid w:val="00DE7D5E"/>
    <w:rsid w:val="00DF02C8"/>
    <w:rsid w:val="00DF04A7"/>
    <w:rsid w:val="00DF0583"/>
    <w:rsid w:val="00DF0587"/>
    <w:rsid w:val="00DF085A"/>
    <w:rsid w:val="00DF0A94"/>
    <w:rsid w:val="00DF0E0A"/>
    <w:rsid w:val="00DF0EB4"/>
    <w:rsid w:val="00DF0F45"/>
    <w:rsid w:val="00DF0F78"/>
    <w:rsid w:val="00DF106B"/>
    <w:rsid w:val="00DF1B1F"/>
    <w:rsid w:val="00DF1FD3"/>
    <w:rsid w:val="00DF221D"/>
    <w:rsid w:val="00DF2310"/>
    <w:rsid w:val="00DF32D2"/>
    <w:rsid w:val="00DF373E"/>
    <w:rsid w:val="00DF37E3"/>
    <w:rsid w:val="00DF396B"/>
    <w:rsid w:val="00DF3B8E"/>
    <w:rsid w:val="00DF3BFB"/>
    <w:rsid w:val="00DF3E97"/>
    <w:rsid w:val="00DF415C"/>
    <w:rsid w:val="00DF41AC"/>
    <w:rsid w:val="00DF42FC"/>
    <w:rsid w:val="00DF4359"/>
    <w:rsid w:val="00DF4753"/>
    <w:rsid w:val="00DF4C40"/>
    <w:rsid w:val="00DF5827"/>
    <w:rsid w:val="00DF5C23"/>
    <w:rsid w:val="00DF5C47"/>
    <w:rsid w:val="00DF5F57"/>
    <w:rsid w:val="00DF623A"/>
    <w:rsid w:val="00DF633E"/>
    <w:rsid w:val="00DF64E6"/>
    <w:rsid w:val="00DF6A82"/>
    <w:rsid w:val="00DF6BCF"/>
    <w:rsid w:val="00DF6EA7"/>
    <w:rsid w:val="00DF72F9"/>
    <w:rsid w:val="00DF76A4"/>
    <w:rsid w:val="00DF7759"/>
    <w:rsid w:val="00DF77FE"/>
    <w:rsid w:val="00DF7B85"/>
    <w:rsid w:val="00E00491"/>
    <w:rsid w:val="00E00784"/>
    <w:rsid w:val="00E007B9"/>
    <w:rsid w:val="00E00885"/>
    <w:rsid w:val="00E00B08"/>
    <w:rsid w:val="00E00EB0"/>
    <w:rsid w:val="00E01258"/>
    <w:rsid w:val="00E0127C"/>
    <w:rsid w:val="00E0162B"/>
    <w:rsid w:val="00E0185D"/>
    <w:rsid w:val="00E0205B"/>
    <w:rsid w:val="00E0213A"/>
    <w:rsid w:val="00E02176"/>
    <w:rsid w:val="00E02687"/>
    <w:rsid w:val="00E02737"/>
    <w:rsid w:val="00E027E2"/>
    <w:rsid w:val="00E02C12"/>
    <w:rsid w:val="00E02E00"/>
    <w:rsid w:val="00E02E4B"/>
    <w:rsid w:val="00E03554"/>
    <w:rsid w:val="00E03943"/>
    <w:rsid w:val="00E03B40"/>
    <w:rsid w:val="00E03CE9"/>
    <w:rsid w:val="00E03E63"/>
    <w:rsid w:val="00E042AC"/>
    <w:rsid w:val="00E04EA1"/>
    <w:rsid w:val="00E050B0"/>
    <w:rsid w:val="00E05120"/>
    <w:rsid w:val="00E05204"/>
    <w:rsid w:val="00E052A8"/>
    <w:rsid w:val="00E05426"/>
    <w:rsid w:val="00E054E7"/>
    <w:rsid w:val="00E055DC"/>
    <w:rsid w:val="00E056B1"/>
    <w:rsid w:val="00E0571B"/>
    <w:rsid w:val="00E05BA0"/>
    <w:rsid w:val="00E05CE3"/>
    <w:rsid w:val="00E05FF5"/>
    <w:rsid w:val="00E06283"/>
    <w:rsid w:val="00E064A1"/>
    <w:rsid w:val="00E066C4"/>
    <w:rsid w:val="00E067A8"/>
    <w:rsid w:val="00E07383"/>
    <w:rsid w:val="00E076C2"/>
    <w:rsid w:val="00E076DC"/>
    <w:rsid w:val="00E07727"/>
    <w:rsid w:val="00E07C61"/>
    <w:rsid w:val="00E1021A"/>
    <w:rsid w:val="00E102A9"/>
    <w:rsid w:val="00E10865"/>
    <w:rsid w:val="00E10F7E"/>
    <w:rsid w:val="00E111A8"/>
    <w:rsid w:val="00E111C9"/>
    <w:rsid w:val="00E11219"/>
    <w:rsid w:val="00E11369"/>
    <w:rsid w:val="00E11523"/>
    <w:rsid w:val="00E11565"/>
    <w:rsid w:val="00E11749"/>
    <w:rsid w:val="00E1199E"/>
    <w:rsid w:val="00E11A53"/>
    <w:rsid w:val="00E12253"/>
    <w:rsid w:val="00E123DF"/>
    <w:rsid w:val="00E1247E"/>
    <w:rsid w:val="00E12546"/>
    <w:rsid w:val="00E127C6"/>
    <w:rsid w:val="00E1286A"/>
    <w:rsid w:val="00E12A65"/>
    <w:rsid w:val="00E12C36"/>
    <w:rsid w:val="00E1309E"/>
    <w:rsid w:val="00E13163"/>
    <w:rsid w:val="00E1318C"/>
    <w:rsid w:val="00E13254"/>
    <w:rsid w:val="00E13465"/>
    <w:rsid w:val="00E135F6"/>
    <w:rsid w:val="00E13639"/>
    <w:rsid w:val="00E136EF"/>
    <w:rsid w:val="00E13764"/>
    <w:rsid w:val="00E138A0"/>
    <w:rsid w:val="00E13B9C"/>
    <w:rsid w:val="00E13C77"/>
    <w:rsid w:val="00E13F2B"/>
    <w:rsid w:val="00E14303"/>
    <w:rsid w:val="00E14336"/>
    <w:rsid w:val="00E14A36"/>
    <w:rsid w:val="00E14A83"/>
    <w:rsid w:val="00E14AA6"/>
    <w:rsid w:val="00E14E9B"/>
    <w:rsid w:val="00E15074"/>
    <w:rsid w:val="00E152D8"/>
    <w:rsid w:val="00E15691"/>
    <w:rsid w:val="00E15AA9"/>
    <w:rsid w:val="00E15C18"/>
    <w:rsid w:val="00E165F4"/>
    <w:rsid w:val="00E16D44"/>
    <w:rsid w:val="00E175BE"/>
    <w:rsid w:val="00E176F2"/>
    <w:rsid w:val="00E17D8F"/>
    <w:rsid w:val="00E17F75"/>
    <w:rsid w:val="00E200EA"/>
    <w:rsid w:val="00E207BE"/>
    <w:rsid w:val="00E20804"/>
    <w:rsid w:val="00E20884"/>
    <w:rsid w:val="00E20B62"/>
    <w:rsid w:val="00E20D28"/>
    <w:rsid w:val="00E20D4F"/>
    <w:rsid w:val="00E20DDE"/>
    <w:rsid w:val="00E21344"/>
    <w:rsid w:val="00E2134C"/>
    <w:rsid w:val="00E2135F"/>
    <w:rsid w:val="00E213CD"/>
    <w:rsid w:val="00E215DD"/>
    <w:rsid w:val="00E21A19"/>
    <w:rsid w:val="00E22045"/>
    <w:rsid w:val="00E22392"/>
    <w:rsid w:val="00E22494"/>
    <w:rsid w:val="00E22841"/>
    <w:rsid w:val="00E228EA"/>
    <w:rsid w:val="00E2299A"/>
    <w:rsid w:val="00E22ACB"/>
    <w:rsid w:val="00E22BD8"/>
    <w:rsid w:val="00E237D3"/>
    <w:rsid w:val="00E239AC"/>
    <w:rsid w:val="00E23D0D"/>
    <w:rsid w:val="00E241D3"/>
    <w:rsid w:val="00E24678"/>
    <w:rsid w:val="00E24691"/>
    <w:rsid w:val="00E24974"/>
    <w:rsid w:val="00E24E1A"/>
    <w:rsid w:val="00E24E84"/>
    <w:rsid w:val="00E24F96"/>
    <w:rsid w:val="00E2501C"/>
    <w:rsid w:val="00E2544B"/>
    <w:rsid w:val="00E25919"/>
    <w:rsid w:val="00E2599C"/>
    <w:rsid w:val="00E25A12"/>
    <w:rsid w:val="00E25AF2"/>
    <w:rsid w:val="00E25D25"/>
    <w:rsid w:val="00E25D26"/>
    <w:rsid w:val="00E25D80"/>
    <w:rsid w:val="00E2684B"/>
    <w:rsid w:val="00E26856"/>
    <w:rsid w:val="00E268D3"/>
    <w:rsid w:val="00E26969"/>
    <w:rsid w:val="00E269C0"/>
    <w:rsid w:val="00E26A95"/>
    <w:rsid w:val="00E26EF8"/>
    <w:rsid w:val="00E2714E"/>
    <w:rsid w:val="00E2722C"/>
    <w:rsid w:val="00E27280"/>
    <w:rsid w:val="00E273B0"/>
    <w:rsid w:val="00E27624"/>
    <w:rsid w:val="00E27846"/>
    <w:rsid w:val="00E279E9"/>
    <w:rsid w:val="00E27FBF"/>
    <w:rsid w:val="00E30075"/>
    <w:rsid w:val="00E30493"/>
    <w:rsid w:val="00E305D3"/>
    <w:rsid w:val="00E30C23"/>
    <w:rsid w:val="00E30C9A"/>
    <w:rsid w:val="00E314E2"/>
    <w:rsid w:val="00E31591"/>
    <w:rsid w:val="00E31617"/>
    <w:rsid w:val="00E31A37"/>
    <w:rsid w:val="00E31A46"/>
    <w:rsid w:val="00E324F2"/>
    <w:rsid w:val="00E3256F"/>
    <w:rsid w:val="00E3316F"/>
    <w:rsid w:val="00E332E7"/>
    <w:rsid w:val="00E334A1"/>
    <w:rsid w:val="00E3353F"/>
    <w:rsid w:val="00E337A6"/>
    <w:rsid w:val="00E338DD"/>
    <w:rsid w:val="00E33B7C"/>
    <w:rsid w:val="00E33C05"/>
    <w:rsid w:val="00E343D7"/>
    <w:rsid w:val="00E34787"/>
    <w:rsid w:val="00E35093"/>
    <w:rsid w:val="00E355C0"/>
    <w:rsid w:val="00E356F6"/>
    <w:rsid w:val="00E35C07"/>
    <w:rsid w:val="00E35E74"/>
    <w:rsid w:val="00E36581"/>
    <w:rsid w:val="00E366C2"/>
    <w:rsid w:val="00E366F3"/>
    <w:rsid w:val="00E36D0D"/>
    <w:rsid w:val="00E37198"/>
    <w:rsid w:val="00E37393"/>
    <w:rsid w:val="00E37546"/>
    <w:rsid w:val="00E378C8"/>
    <w:rsid w:val="00E37976"/>
    <w:rsid w:val="00E37B1C"/>
    <w:rsid w:val="00E404B4"/>
    <w:rsid w:val="00E4075E"/>
    <w:rsid w:val="00E40786"/>
    <w:rsid w:val="00E40C64"/>
    <w:rsid w:val="00E40DCF"/>
    <w:rsid w:val="00E40EB9"/>
    <w:rsid w:val="00E41154"/>
    <w:rsid w:val="00E41519"/>
    <w:rsid w:val="00E415C0"/>
    <w:rsid w:val="00E418DE"/>
    <w:rsid w:val="00E41A14"/>
    <w:rsid w:val="00E41BA2"/>
    <w:rsid w:val="00E41C20"/>
    <w:rsid w:val="00E41CDB"/>
    <w:rsid w:val="00E42045"/>
    <w:rsid w:val="00E421B3"/>
    <w:rsid w:val="00E4250A"/>
    <w:rsid w:val="00E42CA9"/>
    <w:rsid w:val="00E430AF"/>
    <w:rsid w:val="00E431B9"/>
    <w:rsid w:val="00E432A0"/>
    <w:rsid w:val="00E432B0"/>
    <w:rsid w:val="00E43526"/>
    <w:rsid w:val="00E43539"/>
    <w:rsid w:val="00E43A84"/>
    <w:rsid w:val="00E43EA9"/>
    <w:rsid w:val="00E43F4D"/>
    <w:rsid w:val="00E44172"/>
    <w:rsid w:val="00E44192"/>
    <w:rsid w:val="00E441DA"/>
    <w:rsid w:val="00E4424B"/>
    <w:rsid w:val="00E4430A"/>
    <w:rsid w:val="00E445AA"/>
    <w:rsid w:val="00E446B9"/>
    <w:rsid w:val="00E44A0B"/>
    <w:rsid w:val="00E44E4F"/>
    <w:rsid w:val="00E451DA"/>
    <w:rsid w:val="00E4524F"/>
    <w:rsid w:val="00E45403"/>
    <w:rsid w:val="00E45B1B"/>
    <w:rsid w:val="00E45BA6"/>
    <w:rsid w:val="00E45C77"/>
    <w:rsid w:val="00E45FFA"/>
    <w:rsid w:val="00E46FB3"/>
    <w:rsid w:val="00E472A8"/>
    <w:rsid w:val="00E474ED"/>
    <w:rsid w:val="00E47616"/>
    <w:rsid w:val="00E4762B"/>
    <w:rsid w:val="00E47E5A"/>
    <w:rsid w:val="00E501FB"/>
    <w:rsid w:val="00E50226"/>
    <w:rsid w:val="00E504F9"/>
    <w:rsid w:val="00E50892"/>
    <w:rsid w:val="00E50EA3"/>
    <w:rsid w:val="00E51112"/>
    <w:rsid w:val="00E519C8"/>
    <w:rsid w:val="00E51AFD"/>
    <w:rsid w:val="00E51CDF"/>
    <w:rsid w:val="00E51D03"/>
    <w:rsid w:val="00E52852"/>
    <w:rsid w:val="00E52A32"/>
    <w:rsid w:val="00E52C3D"/>
    <w:rsid w:val="00E52CAB"/>
    <w:rsid w:val="00E52D3E"/>
    <w:rsid w:val="00E52D94"/>
    <w:rsid w:val="00E52F48"/>
    <w:rsid w:val="00E52FA1"/>
    <w:rsid w:val="00E533BB"/>
    <w:rsid w:val="00E5350A"/>
    <w:rsid w:val="00E5352A"/>
    <w:rsid w:val="00E543D3"/>
    <w:rsid w:val="00E54C71"/>
    <w:rsid w:val="00E54C9F"/>
    <w:rsid w:val="00E5514F"/>
    <w:rsid w:val="00E5519B"/>
    <w:rsid w:val="00E5566B"/>
    <w:rsid w:val="00E55BDA"/>
    <w:rsid w:val="00E5630B"/>
    <w:rsid w:val="00E5631F"/>
    <w:rsid w:val="00E566C9"/>
    <w:rsid w:val="00E56BAB"/>
    <w:rsid w:val="00E56C2C"/>
    <w:rsid w:val="00E56FCE"/>
    <w:rsid w:val="00E56FE1"/>
    <w:rsid w:val="00E56FF7"/>
    <w:rsid w:val="00E57245"/>
    <w:rsid w:val="00E573D2"/>
    <w:rsid w:val="00E573FA"/>
    <w:rsid w:val="00E579BB"/>
    <w:rsid w:val="00E57C7D"/>
    <w:rsid w:val="00E601A1"/>
    <w:rsid w:val="00E604B9"/>
    <w:rsid w:val="00E608C5"/>
    <w:rsid w:val="00E60FB3"/>
    <w:rsid w:val="00E6100A"/>
    <w:rsid w:val="00E61553"/>
    <w:rsid w:val="00E6172B"/>
    <w:rsid w:val="00E61864"/>
    <w:rsid w:val="00E61964"/>
    <w:rsid w:val="00E61B6A"/>
    <w:rsid w:val="00E62799"/>
    <w:rsid w:val="00E62A3F"/>
    <w:rsid w:val="00E630CE"/>
    <w:rsid w:val="00E63304"/>
    <w:rsid w:val="00E6340E"/>
    <w:rsid w:val="00E6354D"/>
    <w:rsid w:val="00E635E5"/>
    <w:rsid w:val="00E6368D"/>
    <w:rsid w:val="00E637E2"/>
    <w:rsid w:val="00E63AAD"/>
    <w:rsid w:val="00E63EA2"/>
    <w:rsid w:val="00E6427B"/>
    <w:rsid w:val="00E64428"/>
    <w:rsid w:val="00E645BF"/>
    <w:rsid w:val="00E6468F"/>
    <w:rsid w:val="00E64A45"/>
    <w:rsid w:val="00E64AC9"/>
    <w:rsid w:val="00E64C62"/>
    <w:rsid w:val="00E652B2"/>
    <w:rsid w:val="00E65CE1"/>
    <w:rsid w:val="00E65DBF"/>
    <w:rsid w:val="00E660E7"/>
    <w:rsid w:val="00E66134"/>
    <w:rsid w:val="00E66631"/>
    <w:rsid w:val="00E66AAF"/>
    <w:rsid w:val="00E66EF6"/>
    <w:rsid w:val="00E66FC0"/>
    <w:rsid w:val="00E67239"/>
    <w:rsid w:val="00E67404"/>
    <w:rsid w:val="00E675CE"/>
    <w:rsid w:val="00E67B14"/>
    <w:rsid w:val="00E67B45"/>
    <w:rsid w:val="00E67F8F"/>
    <w:rsid w:val="00E70244"/>
    <w:rsid w:val="00E702DF"/>
    <w:rsid w:val="00E702F9"/>
    <w:rsid w:val="00E706D5"/>
    <w:rsid w:val="00E708E6"/>
    <w:rsid w:val="00E70A10"/>
    <w:rsid w:val="00E70B97"/>
    <w:rsid w:val="00E70DF4"/>
    <w:rsid w:val="00E70EF3"/>
    <w:rsid w:val="00E712AE"/>
    <w:rsid w:val="00E71557"/>
    <w:rsid w:val="00E716B2"/>
    <w:rsid w:val="00E7176D"/>
    <w:rsid w:val="00E71D33"/>
    <w:rsid w:val="00E72118"/>
    <w:rsid w:val="00E724FC"/>
    <w:rsid w:val="00E72551"/>
    <w:rsid w:val="00E729F0"/>
    <w:rsid w:val="00E72C70"/>
    <w:rsid w:val="00E72CCB"/>
    <w:rsid w:val="00E72E86"/>
    <w:rsid w:val="00E72F22"/>
    <w:rsid w:val="00E73559"/>
    <w:rsid w:val="00E73613"/>
    <w:rsid w:val="00E73615"/>
    <w:rsid w:val="00E73801"/>
    <w:rsid w:val="00E73819"/>
    <w:rsid w:val="00E73B3C"/>
    <w:rsid w:val="00E73B7F"/>
    <w:rsid w:val="00E73D11"/>
    <w:rsid w:val="00E73F13"/>
    <w:rsid w:val="00E740B2"/>
    <w:rsid w:val="00E742D8"/>
    <w:rsid w:val="00E74709"/>
    <w:rsid w:val="00E74ADA"/>
    <w:rsid w:val="00E74E84"/>
    <w:rsid w:val="00E74FB0"/>
    <w:rsid w:val="00E74FB2"/>
    <w:rsid w:val="00E75044"/>
    <w:rsid w:val="00E752D0"/>
    <w:rsid w:val="00E754F0"/>
    <w:rsid w:val="00E75ECA"/>
    <w:rsid w:val="00E761EE"/>
    <w:rsid w:val="00E76600"/>
    <w:rsid w:val="00E76719"/>
    <w:rsid w:val="00E76A30"/>
    <w:rsid w:val="00E76B43"/>
    <w:rsid w:val="00E76FAD"/>
    <w:rsid w:val="00E76FB2"/>
    <w:rsid w:val="00E77021"/>
    <w:rsid w:val="00E771E3"/>
    <w:rsid w:val="00E772A3"/>
    <w:rsid w:val="00E773B4"/>
    <w:rsid w:val="00E77445"/>
    <w:rsid w:val="00E77A67"/>
    <w:rsid w:val="00E77F70"/>
    <w:rsid w:val="00E8003D"/>
    <w:rsid w:val="00E8007E"/>
    <w:rsid w:val="00E804A7"/>
    <w:rsid w:val="00E80586"/>
    <w:rsid w:val="00E80862"/>
    <w:rsid w:val="00E80B0C"/>
    <w:rsid w:val="00E81440"/>
    <w:rsid w:val="00E816FF"/>
    <w:rsid w:val="00E81815"/>
    <w:rsid w:val="00E8288D"/>
    <w:rsid w:val="00E83229"/>
    <w:rsid w:val="00E83238"/>
    <w:rsid w:val="00E83735"/>
    <w:rsid w:val="00E83799"/>
    <w:rsid w:val="00E83C65"/>
    <w:rsid w:val="00E83F1F"/>
    <w:rsid w:val="00E84236"/>
    <w:rsid w:val="00E842AD"/>
    <w:rsid w:val="00E845F9"/>
    <w:rsid w:val="00E846C6"/>
    <w:rsid w:val="00E84E99"/>
    <w:rsid w:val="00E84F71"/>
    <w:rsid w:val="00E8553D"/>
    <w:rsid w:val="00E85872"/>
    <w:rsid w:val="00E85B4F"/>
    <w:rsid w:val="00E85CC4"/>
    <w:rsid w:val="00E862B6"/>
    <w:rsid w:val="00E863C9"/>
    <w:rsid w:val="00E86464"/>
    <w:rsid w:val="00E864C6"/>
    <w:rsid w:val="00E86B0A"/>
    <w:rsid w:val="00E86E30"/>
    <w:rsid w:val="00E86E47"/>
    <w:rsid w:val="00E86E8A"/>
    <w:rsid w:val="00E8720C"/>
    <w:rsid w:val="00E8727D"/>
    <w:rsid w:val="00E872D1"/>
    <w:rsid w:val="00E874D7"/>
    <w:rsid w:val="00E87C9E"/>
    <w:rsid w:val="00E87DAC"/>
    <w:rsid w:val="00E87E5A"/>
    <w:rsid w:val="00E905C6"/>
    <w:rsid w:val="00E9112E"/>
    <w:rsid w:val="00E916BD"/>
    <w:rsid w:val="00E919A6"/>
    <w:rsid w:val="00E91C5C"/>
    <w:rsid w:val="00E91FDB"/>
    <w:rsid w:val="00E9279C"/>
    <w:rsid w:val="00E92AB2"/>
    <w:rsid w:val="00E92C19"/>
    <w:rsid w:val="00E92D99"/>
    <w:rsid w:val="00E93558"/>
    <w:rsid w:val="00E93704"/>
    <w:rsid w:val="00E93752"/>
    <w:rsid w:val="00E9375E"/>
    <w:rsid w:val="00E9381F"/>
    <w:rsid w:val="00E93F53"/>
    <w:rsid w:val="00E9416A"/>
    <w:rsid w:val="00E94191"/>
    <w:rsid w:val="00E941A6"/>
    <w:rsid w:val="00E9438F"/>
    <w:rsid w:val="00E9495D"/>
    <w:rsid w:val="00E94A12"/>
    <w:rsid w:val="00E94C18"/>
    <w:rsid w:val="00E94C22"/>
    <w:rsid w:val="00E94FAF"/>
    <w:rsid w:val="00E95219"/>
    <w:rsid w:val="00E95426"/>
    <w:rsid w:val="00E958B7"/>
    <w:rsid w:val="00E95EB0"/>
    <w:rsid w:val="00E96048"/>
    <w:rsid w:val="00E9604F"/>
    <w:rsid w:val="00E960BB"/>
    <w:rsid w:val="00E9647B"/>
    <w:rsid w:val="00E9673B"/>
    <w:rsid w:val="00E96799"/>
    <w:rsid w:val="00E967E1"/>
    <w:rsid w:val="00E974C6"/>
    <w:rsid w:val="00E974DD"/>
    <w:rsid w:val="00E97577"/>
    <w:rsid w:val="00E975F1"/>
    <w:rsid w:val="00E978D8"/>
    <w:rsid w:val="00E978E3"/>
    <w:rsid w:val="00E97DE6"/>
    <w:rsid w:val="00E97FF3"/>
    <w:rsid w:val="00EA00C7"/>
    <w:rsid w:val="00EA01D2"/>
    <w:rsid w:val="00EA0384"/>
    <w:rsid w:val="00EA0620"/>
    <w:rsid w:val="00EA06F8"/>
    <w:rsid w:val="00EA0C64"/>
    <w:rsid w:val="00EA0CA4"/>
    <w:rsid w:val="00EA0D3B"/>
    <w:rsid w:val="00EA0D64"/>
    <w:rsid w:val="00EA0E90"/>
    <w:rsid w:val="00EA147C"/>
    <w:rsid w:val="00EA1636"/>
    <w:rsid w:val="00EA16FC"/>
    <w:rsid w:val="00EA1706"/>
    <w:rsid w:val="00EA1A5B"/>
    <w:rsid w:val="00EA1F67"/>
    <w:rsid w:val="00EA22FC"/>
    <w:rsid w:val="00EA2D8D"/>
    <w:rsid w:val="00EA3098"/>
    <w:rsid w:val="00EA3280"/>
    <w:rsid w:val="00EA336A"/>
    <w:rsid w:val="00EA3633"/>
    <w:rsid w:val="00EA3A1C"/>
    <w:rsid w:val="00EA3C62"/>
    <w:rsid w:val="00EA4211"/>
    <w:rsid w:val="00EA4378"/>
    <w:rsid w:val="00EA43E7"/>
    <w:rsid w:val="00EA46D0"/>
    <w:rsid w:val="00EA47D9"/>
    <w:rsid w:val="00EA4B4E"/>
    <w:rsid w:val="00EA508D"/>
    <w:rsid w:val="00EA53C1"/>
    <w:rsid w:val="00EA5407"/>
    <w:rsid w:val="00EA57E9"/>
    <w:rsid w:val="00EA5881"/>
    <w:rsid w:val="00EA58AE"/>
    <w:rsid w:val="00EA5C88"/>
    <w:rsid w:val="00EA63D7"/>
    <w:rsid w:val="00EA63D8"/>
    <w:rsid w:val="00EA69DB"/>
    <w:rsid w:val="00EA6B3D"/>
    <w:rsid w:val="00EA6C1C"/>
    <w:rsid w:val="00EA6E32"/>
    <w:rsid w:val="00EA711D"/>
    <w:rsid w:val="00EA74D9"/>
    <w:rsid w:val="00EA7588"/>
    <w:rsid w:val="00EA7817"/>
    <w:rsid w:val="00EA7D7C"/>
    <w:rsid w:val="00EB0283"/>
    <w:rsid w:val="00EB0334"/>
    <w:rsid w:val="00EB03DB"/>
    <w:rsid w:val="00EB0593"/>
    <w:rsid w:val="00EB062B"/>
    <w:rsid w:val="00EB06E9"/>
    <w:rsid w:val="00EB0779"/>
    <w:rsid w:val="00EB0810"/>
    <w:rsid w:val="00EB0851"/>
    <w:rsid w:val="00EB09B7"/>
    <w:rsid w:val="00EB0A79"/>
    <w:rsid w:val="00EB0C6E"/>
    <w:rsid w:val="00EB0FB0"/>
    <w:rsid w:val="00EB0FEF"/>
    <w:rsid w:val="00EB1066"/>
    <w:rsid w:val="00EB156B"/>
    <w:rsid w:val="00EB160B"/>
    <w:rsid w:val="00EB18B1"/>
    <w:rsid w:val="00EB19F7"/>
    <w:rsid w:val="00EB1C63"/>
    <w:rsid w:val="00EB20FC"/>
    <w:rsid w:val="00EB2601"/>
    <w:rsid w:val="00EB272A"/>
    <w:rsid w:val="00EB2C97"/>
    <w:rsid w:val="00EB2CC1"/>
    <w:rsid w:val="00EB2EF8"/>
    <w:rsid w:val="00EB3105"/>
    <w:rsid w:val="00EB328D"/>
    <w:rsid w:val="00EB3384"/>
    <w:rsid w:val="00EB33A3"/>
    <w:rsid w:val="00EB33DF"/>
    <w:rsid w:val="00EB35F1"/>
    <w:rsid w:val="00EB367A"/>
    <w:rsid w:val="00EB377F"/>
    <w:rsid w:val="00EB38F3"/>
    <w:rsid w:val="00EB3B10"/>
    <w:rsid w:val="00EB4421"/>
    <w:rsid w:val="00EB44DC"/>
    <w:rsid w:val="00EB4883"/>
    <w:rsid w:val="00EB4C66"/>
    <w:rsid w:val="00EB53E9"/>
    <w:rsid w:val="00EB558D"/>
    <w:rsid w:val="00EB5739"/>
    <w:rsid w:val="00EB5F22"/>
    <w:rsid w:val="00EB6029"/>
    <w:rsid w:val="00EB6254"/>
    <w:rsid w:val="00EB629A"/>
    <w:rsid w:val="00EB62EA"/>
    <w:rsid w:val="00EB63CA"/>
    <w:rsid w:val="00EB65FE"/>
    <w:rsid w:val="00EB69D9"/>
    <w:rsid w:val="00EB6E91"/>
    <w:rsid w:val="00EB7027"/>
    <w:rsid w:val="00EB71B4"/>
    <w:rsid w:val="00EB729F"/>
    <w:rsid w:val="00EB746A"/>
    <w:rsid w:val="00EB75C0"/>
    <w:rsid w:val="00EB75C2"/>
    <w:rsid w:val="00EB799C"/>
    <w:rsid w:val="00EC00E8"/>
    <w:rsid w:val="00EC0170"/>
    <w:rsid w:val="00EC03E6"/>
    <w:rsid w:val="00EC042B"/>
    <w:rsid w:val="00EC0439"/>
    <w:rsid w:val="00EC05D9"/>
    <w:rsid w:val="00EC0759"/>
    <w:rsid w:val="00EC0B68"/>
    <w:rsid w:val="00EC1214"/>
    <w:rsid w:val="00EC13BE"/>
    <w:rsid w:val="00EC1DC0"/>
    <w:rsid w:val="00EC21D3"/>
    <w:rsid w:val="00EC2201"/>
    <w:rsid w:val="00EC2410"/>
    <w:rsid w:val="00EC24E1"/>
    <w:rsid w:val="00EC2851"/>
    <w:rsid w:val="00EC2ACC"/>
    <w:rsid w:val="00EC2BEC"/>
    <w:rsid w:val="00EC2E0B"/>
    <w:rsid w:val="00EC2F3D"/>
    <w:rsid w:val="00EC38EF"/>
    <w:rsid w:val="00EC3A68"/>
    <w:rsid w:val="00EC3AB0"/>
    <w:rsid w:val="00EC3B62"/>
    <w:rsid w:val="00EC3EF0"/>
    <w:rsid w:val="00EC40D4"/>
    <w:rsid w:val="00EC440A"/>
    <w:rsid w:val="00EC4D04"/>
    <w:rsid w:val="00EC4DE2"/>
    <w:rsid w:val="00EC5128"/>
    <w:rsid w:val="00EC5183"/>
    <w:rsid w:val="00EC545B"/>
    <w:rsid w:val="00EC584E"/>
    <w:rsid w:val="00EC5BDA"/>
    <w:rsid w:val="00EC5EE7"/>
    <w:rsid w:val="00EC6220"/>
    <w:rsid w:val="00EC6517"/>
    <w:rsid w:val="00EC6B52"/>
    <w:rsid w:val="00EC6DDE"/>
    <w:rsid w:val="00EC6E09"/>
    <w:rsid w:val="00EC7050"/>
    <w:rsid w:val="00EC711B"/>
    <w:rsid w:val="00EC7140"/>
    <w:rsid w:val="00EC7142"/>
    <w:rsid w:val="00EC73A0"/>
    <w:rsid w:val="00EC73C4"/>
    <w:rsid w:val="00EC75F7"/>
    <w:rsid w:val="00EC7B23"/>
    <w:rsid w:val="00ED003F"/>
    <w:rsid w:val="00ED00A4"/>
    <w:rsid w:val="00ED0217"/>
    <w:rsid w:val="00ED0321"/>
    <w:rsid w:val="00ED037C"/>
    <w:rsid w:val="00ED0699"/>
    <w:rsid w:val="00ED084F"/>
    <w:rsid w:val="00ED11CD"/>
    <w:rsid w:val="00ED12E4"/>
    <w:rsid w:val="00ED12FD"/>
    <w:rsid w:val="00ED1937"/>
    <w:rsid w:val="00ED1C32"/>
    <w:rsid w:val="00ED1CF5"/>
    <w:rsid w:val="00ED2248"/>
    <w:rsid w:val="00ED258D"/>
    <w:rsid w:val="00ED2AC3"/>
    <w:rsid w:val="00ED2C21"/>
    <w:rsid w:val="00ED2FDE"/>
    <w:rsid w:val="00ED303E"/>
    <w:rsid w:val="00ED314D"/>
    <w:rsid w:val="00ED36BA"/>
    <w:rsid w:val="00ED3819"/>
    <w:rsid w:val="00ED399F"/>
    <w:rsid w:val="00ED3B6C"/>
    <w:rsid w:val="00ED3F61"/>
    <w:rsid w:val="00ED419D"/>
    <w:rsid w:val="00ED428B"/>
    <w:rsid w:val="00ED435B"/>
    <w:rsid w:val="00ED44D8"/>
    <w:rsid w:val="00ED4790"/>
    <w:rsid w:val="00ED4934"/>
    <w:rsid w:val="00ED4CF0"/>
    <w:rsid w:val="00ED4E53"/>
    <w:rsid w:val="00ED529D"/>
    <w:rsid w:val="00ED5A5F"/>
    <w:rsid w:val="00ED6170"/>
    <w:rsid w:val="00ED63D4"/>
    <w:rsid w:val="00ED6743"/>
    <w:rsid w:val="00ED67FB"/>
    <w:rsid w:val="00ED6DF6"/>
    <w:rsid w:val="00ED6E37"/>
    <w:rsid w:val="00ED6FF9"/>
    <w:rsid w:val="00ED7052"/>
    <w:rsid w:val="00ED7135"/>
    <w:rsid w:val="00ED7496"/>
    <w:rsid w:val="00ED74B5"/>
    <w:rsid w:val="00ED796C"/>
    <w:rsid w:val="00ED7BE0"/>
    <w:rsid w:val="00ED7F38"/>
    <w:rsid w:val="00EE079C"/>
    <w:rsid w:val="00EE0DAC"/>
    <w:rsid w:val="00EE1077"/>
    <w:rsid w:val="00EE12D7"/>
    <w:rsid w:val="00EE1558"/>
    <w:rsid w:val="00EE1613"/>
    <w:rsid w:val="00EE17C5"/>
    <w:rsid w:val="00EE184D"/>
    <w:rsid w:val="00EE1D0F"/>
    <w:rsid w:val="00EE20A0"/>
    <w:rsid w:val="00EE20A6"/>
    <w:rsid w:val="00EE21BB"/>
    <w:rsid w:val="00EE2359"/>
    <w:rsid w:val="00EE263E"/>
    <w:rsid w:val="00EE27DD"/>
    <w:rsid w:val="00EE2BED"/>
    <w:rsid w:val="00EE2E4B"/>
    <w:rsid w:val="00EE3086"/>
    <w:rsid w:val="00EE31BB"/>
    <w:rsid w:val="00EE33E3"/>
    <w:rsid w:val="00EE37E6"/>
    <w:rsid w:val="00EE404A"/>
    <w:rsid w:val="00EE408F"/>
    <w:rsid w:val="00EE43AA"/>
    <w:rsid w:val="00EE4421"/>
    <w:rsid w:val="00EE452B"/>
    <w:rsid w:val="00EE455D"/>
    <w:rsid w:val="00EE475B"/>
    <w:rsid w:val="00EE4A06"/>
    <w:rsid w:val="00EE4A18"/>
    <w:rsid w:val="00EE4FF0"/>
    <w:rsid w:val="00EE5198"/>
    <w:rsid w:val="00EE54C2"/>
    <w:rsid w:val="00EE550A"/>
    <w:rsid w:val="00EE5801"/>
    <w:rsid w:val="00EE5846"/>
    <w:rsid w:val="00EE5DDE"/>
    <w:rsid w:val="00EE5FEE"/>
    <w:rsid w:val="00EE63DC"/>
    <w:rsid w:val="00EE653F"/>
    <w:rsid w:val="00EE685E"/>
    <w:rsid w:val="00EE69AC"/>
    <w:rsid w:val="00EE69C2"/>
    <w:rsid w:val="00EE6A2A"/>
    <w:rsid w:val="00EE6B4D"/>
    <w:rsid w:val="00EE6CAD"/>
    <w:rsid w:val="00EE6E6D"/>
    <w:rsid w:val="00EE6F4A"/>
    <w:rsid w:val="00EE764A"/>
    <w:rsid w:val="00EE788C"/>
    <w:rsid w:val="00EE7A1B"/>
    <w:rsid w:val="00EE7E66"/>
    <w:rsid w:val="00EF014D"/>
    <w:rsid w:val="00EF03EA"/>
    <w:rsid w:val="00EF03F8"/>
    <w:rsid w:val="00EF0602"/>
    <w:rsid w:val="00EF071A"/>
    <w:rsid w:val="00EF0962"/>
    <w:rsid w:val="00EF0BF3"/>
    <w:rsid w:val="00EF0F34"/>
    <w:rsid w:val="00EF11E0"/>
    <w:rsid w:val="00EF13E9"/>
    <w:rsid w:val="00EF1567"/>
    <w:rsid w:val="00EF2064"/>
    <w:rsid w:val="00EF2397"/>
    <w:rsid w:val="00EF2B22"/>
    <w:rsid w:val="00EF2DF4"/>
    <w:rsid w:val="00EF30A5"/>
    <w:rsid w:val="00EF3188"/>
    <w:rsid w:val="00EF38CF"/>
    <w:rsid w:val="00EF3E63"/>
    <w:rsid w:val="00EF4327"/>
    <w:rsid w:val="00EF46BE"/>
    <w:rsid w:val="00EF493B"/>
    <w:rsid w:val="00EF577D"/>
    <w:rsid w:val="00EF5C94"/>
    <w:rsid w:val="00EF5F7B"/>
    <w:rsid w:val="00EF5FD0"/>
    <w:rsid w:val="00EF6269"/>
    <w:rsid w:val="00EF629F"/>
    <w:rsid w:val="00EF645C"/>
    <w:rsid w:val="00EF67C6"/>
    <w:rsid w:val="00EF681C"/>
    <w:rsid w:val="00EF68E9"/>
    <w:rsid w:val="00EF691D"/>
    <w:rsid w:val="00EF6D5A"/>
    <w:rsid w:val="00EF6DD2"/>
    <w:rsid w:val="00EF70D4"/>
    <w:rsid w:val="00EF71A7"/>
    <w:rsid w:val="00EF71D4"/>
    <w:rsid w:val="00EF72E5"/>
    <w:rsid w:val="00EF732B"/>
    <w:rsid w:val="00EF7444"/>
    <w:rsid w:val="00EF761B"/>
    <w:rsid w:val="00EF780D"/>
    <w:rsid w:val="00EF7C0F"/>
    <w:rsid w:val="00F0081A"/>
    <w:rsid w:val="00F00A6B"/>
    <w:rsid w:val="00F00DE4"/>
    <w:rsid w:val="00F00E00"/>
    <w:rsid w:val="00F0134C"/>
    <w:rsid w:val="00F013AA"/>
    <w:rsid w:val="00F01507"/>
    <w:rsid w:val="00F01CA9"/>
    <w:rsid w:val="00F01E58"/>
    <w:rsid w:val="00F01E60"/>
    <w:rsid w:val="00F01EDC"/>
    <w:rsid w:val="00F01FD2"/>
    <w:rsid w:val="00F020A1"/>
    <w:rsid w:val="00F021AB"/>
    <w:rsid w:val="00F021E6"/>
    <w:rsid w:val="00F02886"/>
    <w:rsid w:val="00F02995"/>
    <w:rsid w:val="00F029E6"/>
    <w:rsid w:val="00F02C3F"/>
    <w:rsid w:val="00F02C8F"/>
    <w:rsid w:val="00F02D5B"/>
    <w:rsid w:val="00F02D7E"/>
    <w:rsid w:val="00F02F2C"/>
    <w:rsid w:val="00F03336"/>
    <w:rsid w:val="00F03479"/>
    <w:rsid w:val="00F0390C"/>
    <w:rsid w:val="00F03AC6"/>
    <w:rsid w:val="00F03C10"/>
    <w:rsid w:val="00F04115"/>
    <w:rsid w:val="00F04552"/>
    <w:rsid w:val="00F04555"/>
    <w:rsid w:val="00F04660"/>
    <w:rsid w:val="00F04891"/>
    <w:rsid w:val="00F04BCA"/>
    <w:rsid w:val="00F04CB6"/>
    <w:rsid w:val="00F04E6F"/>
    <w:rsid w:val="00F04F77"/>
    <w:rsid w:val="00F05234"/>
    <w:rsid w:val="00F058E7"/>
    <w:rsid w:val="00F05D34"/>
    <w:rsid w:val="00F05DBD"/>
    <w:rsid w:val="00F05EBA"/>
    <w:rsid w:val="00F061F7"/>
    <w:rsid w:val="00F065C5"/>
    <w:rsid w:val="00F06618"/>
    <w:rsid w:val="00F06800"/>
    <w:rsid w:val="00F06AA4"/>
    <w:rsid w:val="00F06C6F"/>
    <w:rsid w:val="00F06D35"/>
    <w:rsid w:val="00F06EEC"/>
    <w:rsid w:val="00F070A5"/>
    <w:rsid w:val="00F07209"/>
    <w:rsid w:val="00F07819"/>
    <w:rsid w:val="00F07987"/>
    <w:rsid w:val="00F07E79"/>
    <w:rsid w:val="00F103F0"/>
    <w:rsid w:val="00F11039"/>
    <w:rsid w:val="00F110FE"/>
    <w:rsid w:val="00F11756"/>
    <w:rsid w:val="00F11BF7"/>
    <w:rsid w:val="00F12191"/>
    <w:rsid w:val="00F121C0"/>
    <w:rsid w:val="00F122B1"/>
    <w:rsid w:val="00F122FA"/>
    <w:rsid w:val="00F1244F"/>
    <w:rsid w:val="00F125FD"/>
    <w:rsid w:val="00F12B4B"/>
    <w:rsid w:val="00F13013"/>
    <w:rsid w:val="00F131A2"/>
    <w:rsid w:val="00F131CF"/>
    <w:rsid w:val="00F13254"/>
    <w:rsid w:val="00F1346F"/>
    <w:rsid w:val="00F13500"/>
    <w:rsid w:val="00F1385D"/>
    <w:rsid w:val="00F13B2B"/>
    <w:rsid w:val="00F1412C"/>
    <w:rsid w:val="00F14409"/>
    <w:rsid w:val="00F145D7"/>
    <w:rsid w:val="00F1480E"/>
    <w:rsid w:val="00F1481A"/>
    <w:rsid w:val="00F148B8"/>
    <w:rsid w:val="00F14B78"/>
    <w:rsid w:val="00F14E5C"/>
    <w:rsid w:val="00F14F1C"/>
    <w:rsid w:val="00F15003"/>
    <w:rsid w:val="00F1527F"/>
    <w:rsid w:val="00F1528D"/>
    <w:rsid w:val="00F153A4"/>
    <w:rsid w:val="00F15518"/>
    <w:rsid w:val="00F155D2"/>
    <w:rsid w:val="00F1573C"/>
    <w:rsid w:val="00F15903"/>
    <w:rsid w:val="00F15962"/>
    <w:rsid w:val="00F15FC6"/>
    <w:rsid w:val="00F16149"/>
    <w:rsid w:val="00F16225"/>
    <w:rsid w:val="00F16565"/>
    <w:rsid w:val="00F166D2"/>
    <w:rsid w:val="00F1676B"/>
    <w:rsid w:val="00F167BC"/>
    <w:rsid w:val="00F16AA9"/>
    <w:rsid w:val="00F16AC1"/>
    <w:rsid w:val="00F16F73"/>
    <w:rsid w:val="00F17000"/>
    <w:rsid w:val="00F17010"/>
    <w:rsid w:val="00F1716B"/>
    <w:rsid w:val="00F171EE"/>
    <w:rsid w:val="00F17411"/>
    <w:rsid w:val="00F176A3"/>
    <w:rsid w:val="00F178DA"/>
    <w:rsid w:val="00F17AD3"/>
    <w:rsid w:val="00F17C39"/>
    <w:rsid w:val="00F20750"/>
    <w:rsid w:val="00F212E6"/>
    <w:rsid w:val="00F21446"/>
    <w:rsid w:val="00F21651"/>
    <w:rsid w:val="00F216AF"/>
    <w:rsid w:val="00F216F3"/>
    <w:rsid w:val="00F21A78"/>
    <w:rsid w:val="00F21CF5"/>
    <w:rsid w:val="00F21D20"/>
    <w:rsid w:val="00F22CAF"/>
    <w:rsid w:val="00F238CA"/>
    <w:rsid w:val="00F23BCB"/>
    <w:rsid w:val="00F23E82"/>
    <w:rsid w:val="00F242DC"/>
    <w:rsid w:val="00F242FF"/>
    <w:rsid w:val="00F24326"/>
    <w:rsid w:val="00F244FC"/>
    <w:rsid w:val="00F24943"/>
    <w:rsid w:val="00F24B20"/>
    <w:rsid w:val="00F2520A"/>
    <w:rsid w:val="00F252A4"/>
    <w:rsid w:val="00F252EA"/>
    <w:rsid w:val="00F25DA1"/>
    <w:rsid w:val="00F25E41"/>
    <w:rsid w:val="00F25EBD"/>
    <w:rsid w:val="00F2629C"/>
    <w:rsid w:val="00F268FF"/>
    <w:rsid w:val="00F26D7E"/>
    <w:rsid w:val="00F26D85"/>
    <w:rsid w:val="00F276E4"/>
    <w:rsid w:val="00F27D9B"/>
    <w:rsid w:val="00F27ECE"/>
    <w:rsid w:val="00F27ED6"/>
    <w:rsid w:val="00F300A1"/>
    <w:rsid w:val="00F3058E"/>
    <w:rsid w:val="00F30D06"/>
    <w:rsid w:val="00F30F27"/>
    <w:rsid w:val="00F31228"/>
    <w:rsid w:val="00F31280"/>
    <w:rsid w:val="00F31D42"/>
    <w:rsid w:val="00F31D45"/>
    <w:rsid w:val="00F31E32"/>
    <w:rsid w:val="00F31ED3"/>
    <w:rsid w:val="00F324DA"/>
    <w:rsid w:val="00F327DA"/>
    <w:rsid w:val="00F3305F"/>
    <w:rsid w:val="00F3333C"/>
    <w:rsid w:val="00F33832"/>
    <w:rsid w:val="00F33A5A"/>
    <w:rsid w:val="00F33BD2"/>
    <w:rsid w:val="00F33C3E"/>
    <w:rsid w:val="00F33E1E"/>
    <w:rsid w:val="00F33EB4"/>
    <w:rsid w:val="00F34242"/>
    <w:rsid w:val="00F343A4"/>
    <w:rsid w:val="00F3441A"/>
    <w:rsid w:val="00F346E9"/>
    <w:rsid w:val="00F34990"/>
    <w:rsid w:val="00F34CBA"/>
    <w:rsid w:val="00F34CD9"/>
    <w:rsid w:val="00F34F6D"/>
    <w:rsid w:val="00F35512"/>
    <w:rsid w:val="00F35552"/>
    <w:rsid w:val="00F359A7"/>
    <w:rsid w:val="00F36001"/>
    <w:rsid w:val="00F3601D"/>
    <w:rsid w:val="00F361EC"/>
    <w:rsid w:val="00F362DC"/>
    <w:rsid w:val="00F363C0"/>
    <w:rsid w:val="00F36A7D"/>
    <w:rsid w:val="00F36D07"/>
    <w:rsid w:val="00F36D59"/>
    <w:rsid w:val="00F36E44"/>
    <w:rsid w:val="00F36E6C"/>
    <w:rsid w:val="00F375D8"/>
    <w:rsid w:val="00F37D6C"/>
    <w:rsid w:val="00F37E44"/>
    <w:rsid w:val="00F37E77"/>
    <w:rsid w:val="00F4010D"/>
    <w:rsid w:val="00F4028A"/>
    <w:rsid w:val="00F402E9"/>
    <w:rsid w:val="00F406B8"/>
    <w:rsid w:val="00F408BF"/>
    <w:rsid w:val="00F40D9C"/>
    <w:rsid w:val="00F40EAD"/>
    <w:rsid w:val="00F41424"/>
    <w:rsid w:val="00F414B6"/>
    <w:rsid w:val="00F414D2"/>
    <w:rsid w:val="00F41547"/>
    <w:rsid w:val="00F41798"/>
    <w:rsid w:val="00F41967"/>
    <w:rsid w:val="00F41AAA"/>
    <w:rsid w:val="00F41E7D"/>
    <w:rsid w:val="00F42318"/>
    <w:rsid w:val="00F4239A"/>
    <w:rsid w:val="00F4246C"/>
    <w:rsid w:val="00F42562"/>
    <w:rsid w:val="00F4274A"/>
    <w:rsid w:val="00F42852"/>
    <w:rsid w:val="00F42C4B"/>
    <w:rsid w:val="00F42E29"/>
    <w:rsid w:val="00F42EB6"/>
    <w:rsid w:val="00F434DB"/>
    <w:rsid w:val="00F4350C"/>
    <w:rsid w:val="00F43521"/>
    <w:rsid w:val="00F436C6"/>
    <w:rsid w:val="00F43755"/>
    <w:rsid w:val="00F4458E"/>
    <w:rsid w:val="00F44CDB"/>
    <w:rsid w:val="00F45832"/>
    <w:rsid w:val="00F45D05"/>
    <w:rsid w:val="00F45E09"/>
    <w:rsid w:val="00F46120"/>
    <w:rsid w:val="00F470CC"/>
    <w:rsid w:val="00F4710C"/>
    <w:rsid w:val="00F47647"/>
    <w:rsid w:val="00F47A2A"/>
    <w:rsid w:val="00F47F72"/>
    <w:rsid w:val="00F50165"/>
    <w:rsid w:val="00F50430"/>
    <w:rsid w:val="00F504F7"/>
    <w:rsid w:val="00F51129"/>
    <w:rsid w:val="00F514DA"/>
    <w:rsid w:val="00F5169F"/>
    <w:rsid w:val="00F518E6"/>
    <w:rsid w:val="00F51A78"/>
    <w:rsid w:val="00F51CC4"/>
    <w:rsid w:val="00F51CD1"/>
    <w:rsid w:val="00F51D59"/>
    <w:rsid w:val="00F51F16"/>
    <w:rsid w:val="00F51F1E"/>
    <w:rsid w:val="00F526AA"/>
    <w:rsid w:val="00F527A4"/>
    <w:rsid w:val="00F530BF"/>
    <w:rsid w:val="00F534A4"/>
    <w:rsid w:val="00F53869"/>
    <w:rsid w:val="00F53AFF"/>
    <w:rsid w:val="00F53BDC"/>
    <w:rsid w:val="00F53C19"/>
    <w:rsid w:val="00F53C3E"/>
    <w:rsid w:val="00F53CB5"/>
    <w:rsid w:val="00F53F1C"/>
    <w:rsid w:val="00F54237"/>
    <w:rsid w:val="00F54363"/>
    <w:rsid w:val="00F54AF7"/>
    <w:rsid w:val="00F54D8B"/>
    <w:rsid w:val="00F54E55"/>
    <w:rsid w:val="00F55432"/>
    <w:rsid w:val="00F55635"/>
    <w:rsid w:val="00F557EA"/>
    <w:rsid w:val="00F55D7F"/>
    <w:rsid w:val="00F562F2"/>
    <w:rsid w:val="00F568C6"/>
    <w:rsid w:val="00F56A10"/>
    <w:rsid w:val="00F56DBE"/>
    <w:rsid w:val="00F56E4D"/>
    <w:rsid w:val="00F56E90"/>
    <w:rsid w:val="00F573A9"/>
    <w:rsid w:val="00F5754C"/>
    <w:rsid w:val="00F5768E"/>
    <w:rsid w:val="00F57713"/>
    <w:rsid w:val="00F5793D"/>
    <w:rsid w:val="00F57FE6"/>
    <w:rsid w:val="00F60051"/>
    <w:rsid w:val="00F60162"/>
    <w:rsid w:val="00F60179"/>
    <w:rsid w:val="00F605CC"/>
    <w:rsid w:val="00F608C6"/>
    <w:rsid w:val="00F608DA"/>
    <w:rsid w:val="00F60CC1"/>
    <w:rsid w:val="00F60EC1"/>
    <w:rsid w:val="00F617C7"/>
    <w:rsid w:val="00F61D41"/>
    <w:rsid w:val="00F61D97"/>
    <w:rsid w:val="00F61F6E"/>
    <w:rsid w:val="00F61FF0"/>
    <w:rsid w:val="00F629DB"/>
    <w:rsid w:val="00F62A36"/>
    <w:rsid w:val="00F62E5D"/>
    <w:rsid w:val="00F62EA9"/>
    <w:rsid w:val="00F63187"/>
    <w:rsid w:val="00F635A8"/>
    <w:rsid w:val="00F63719"/>
    <w:rsid w:val="00F63A35"/>
    <w:rsid w:val="00F63C09"/>
    <w:rsid w:val="00F63F81"/>
    <w:rsid w:val="00F641B3"/>
    <w:rsid w:val="00F643D1"/>
    <w:rsid w:val="00F644F2"/>
    <w:rsid w:val="00F64590"/>
    <w:rsid w:val="00F645F0"/>
    <w:rsid w:val="00F64ACE"/>
    <w:rsid w:val="00F64DAE"/>
    <w:rsid w:val="00F650D2"/>
    <w:rsid w:val="00F651F5"/>
    <w:rsid w:val="00F65941"/>
    <w:rsid w:val="00F65A0D"/>
    <w:rsid w:val="00F661CD"/>
    <w:rsid w:val="00F66469"/>
    <w:rsid w:val="00F66551"/>
    <w:rsid w:val="00F6661B"/>
    <w:rsid w:val="00F66683"/>
    <w:rsid w:val="00F667D7"/>
    <w:rsid w:val="00F66CC5"/>
    <w:rsid w:val="00F67165"/>
    <w:rsid w:val="00F6734B"/>
    <w:rsid w:val="00F67489"/>
    <w:rsid w:val="00F7016B"/>
    <w:rsid w:val="00F70367"/>
    <w:rsid w:val="00F7066A"/>
    <w:rsid w:val="00F70865"/>
    <w:rsid w:val="00F70A3C"/>
    <w:rsid w:val="00F70A57"/>
    <w:rsid w:val="00F70E48"/>
    <w:rsid w:val="00F71049"/>
    <w:rsid w:val="00F715BA"/>
    <w:rsid w:val="00F719EE"/>
    <w:rsid w:val="00F71A54"/>
    <w:rsid w:val="00F720D4"/>
    <w:rsid w:val="00F72110"/>
    <w:rsid w:val="00F724C5"/>
    <w:rsid w:val="00F72578"/>
    <w:rsid w:val="00F72750"/>
    <w:rsid w:val="00F72A5E"/>
    <w:rsid w:val="00F72ABD"/>
    <w:rsid w:val="00F731C3"/>
    <w:rsid w:val="00F733F6"/>
    <w:rsid w:val="00F73662"/>
    <w:rsid w:val="00F73736"/>
    <w:rsid w:val="00F738E0"/>
    <w:rsid w:val="00F739BF"/>
    <w:rsid w:val="00F73C9B"/>
    <w:rsid w:val="00F744A3"/>
    <w:rsid w:val="00F747C4"/>
    <w:rsid w:val="00F74A58"/>
    <w:rsid w:val="00F74B83"/>
    <w:rsid w:val="00F74F32"/>
    <w:rsid w:val="00F74FD8"/>
    <w:rsid w:val="00F75129"/>
    <w:rsid w:val="00F751AB"/>
    <w:rsid w:val="00F7565B"/>
    <w:rsid w:val="00F75746"/>
    <w:rsid w:val="00F76057"/>
    <w:rsid w:val="00F76345"/>
    <w:rsid w:val="00F7648D"/>
    <w:rsid w:val="00F767A6"/>
    <w:rsid w:val="00F76874"/>
    <w:rsid w:val="00F76D16"/>
    <w:rsid w:val="00F76EC7"/>
    <w:rsid w:val="00F76FCC"/>
    <w:rsid w:val="00F77012"/>
    <w:rsid w:val="00F774F6"/>
    <w:rsid w:val="00F778BA"/>
    <w:rsid w:val="00F77A99"/>
    <w:rsid w:val="00F77B5F"/>
    <w:rsid w:val="00F80A99"/>
    <w:rsid w:val="00F80D6B"/>
    <w:rsid w:val="00F80EC9"/>
    <w:rsid w:val="00F81250"/>
    <w:rsid w:val="00F812AD"/>
    <w:rsid w:val="00F813F7"/>
    <w:rsid w:val="00F816FD"/>
    <w:rsid w:val="00F81715"/>
    <w:rsid w:val="00F81956"/>
    <w:rsid w:val="00F81F59"/>
    <w:rsid w:val="00F824D8"/>
    <w:rsid w:val="00F82C37"/>
    <w:rsid w:val="00F82D2E"/>
    <w:rsid w:val="00F836C7"/>
    <w:rsid w:val="00F836F5"/>
    <w:rsid w:val="00F83F43"/>
    <w:rsid w:val="00F843C4"/>
    <w:rsid w:val="00F84834"/>
    <w:rsid w:val="00F84B9A"/>
    <w:rsid w:val="00F84F19"/>
    <w:rsid w:val="00F84F6E"/>
    <w:rsid w:val="00F850F9"/>
    <w:rsid w:val="00F85215"/>
    <w:rsid w:val="00F853EE"/>
    <w:rsid w:val="00F8586A"/>
    <w:rsid w:val="00F85BD9"/>
    <w:rsid w:val="00F85DCC"/>
    <w:rsid w:val="00F85DD3"/>
    <w:rsid w:val="00F85DF1"/>
    <w:rsid w:val="00F85E4A"/>
    <w:rsid w:val="00F85EB3"/>
    <w:rsid w:val="00F863B3"/>
    <w:rsid w:val="00F86877"/>
    <w:rsid w:val="00F86993"/>
    <w:rsid w:val="00F869A5"/>
    <w:rsid w:val="00F86DC9"/>
    <w:rsid w:val="00F87092"/>
    <w:rsid w:val="00F875D7"/>
    <w:rsid w:val="00F87AE4"/>
    <w:rsid w:val="00F87B2C"/>
    <w:rsid w:val="00F87F2A"/>
    <w:rsid w:val="00F87FFD"/>
    <w:rsid w:val="00F90461"/>
    <w:rsid w:val="00F904E8"/>
    <w:rsid w:val="00F905C6"/>
    <w:rsid w:val="00F9086D"/>
    <w:rsid w:val="00F90FD5"/>
    <w:rsid w:val="00F91A6F"/>
    <w:rsid w:val="00F91B0C"/>
    <w:rsid w:val="00F91CE2"/>
    <w:rsid w:val="00F91EEF"/>
    <w:rsid w:val="00F9218D"/>
    <w:rsid w:val="00F92357"/>
    <w:rsid w:val="00F92535"/>
    <w:rsid w:val="00F926BF"/>
    <w:rsid w:val="00F92918"/>
    <w:rsid w:val="00F92A2D"/>
    <w:rsid w:val="00F93010"/>
    <w:rsid w:val="00F9302D"/>
    <w:rsid w:val="00F9304E"/>
    <w:rsid w:val="00F932DF"/>
    <w:rsid w:val="00F93915"/>
    <w:rsid w:val="00F93B20"/>
    <w:rsid w:val="00F93BE2"/>
    <w:rsid w:val="00F93D27"/>
    <w:rsid w:val="00F93EDD"/>
    <w:rsid w:val="00F9428A"/>
    <w:rsid w:val="00F9447F"/>
    <w:rsid w:val="00F94910"/>
    <w:rsid w:val="00F9496E"/>
    <w:rsid w:val="00F94C6E"/>
    <w:rsid w:val="00F94C92"/>
    <w:rsid w:val="00F94CBB"/>
    <w:rsid w:val="00F959B5"/>
    <w:rsid w:val="00F95A70"/>
    <w:rsid w:val="00F95C2A"/>
    <w:rsid w:val="00F95F7B"/>
    <w:rsid w:val="00F9638C"/>
    <w:rsid w:val="00F96530"/>
    <w:rsid w:val="00F96569"/>
    <w:rsid w:val="00F967EF"/>
    <w:rsid w:val="00F96A8B"/>
    <w:rsid w:val="00F96B90"/>
    <w:rsid w:val="00F96E66"/>
    <w:rsid w:val="00F96E8B"/>
    <w:rsid w:val="00F972F5"/>
    <w:rsid w:val="00F97389"/>
    <w:rsid w:val="00F974CA"/>
    <w:rsid w:val="00F974D6"/>
    <w:rsid w:val="00F9790E"/>
    <w:rsid w:val="00F97A12"/>
    <w:rsid w:val="00F97A36"/>
    <w:rsid w:val="00F97AA4"/>
    <w:rsid w:val="00F97B11"/>
    <w:rsid w:val="00F97D59"/>
    <w:rsid w:val="00F97EC2"/>
    <w:rsid w:val="00F97F99"/>
    <w:rsid w:val="00FA02B8"/>
    <w:rsid w:val="00FA05DF"/>
    <w:rsid w:val="00FA0740"/>
    <w:rsid w:val="00FA0855"/>
    <w:rsid w:val="00FA09E0"/>
    <w:rsid w:val="00FA0AFA"/>
    <w:rsid w:val="00FA0C81"/>
    <w:rsid w:val="00FA11B1"/>
    <w:rsid w:val="00FA1B0E"/>
    <w:rsid w:val="00FA1F2A"/>
    <w:rsid w:val="00FA251D"/>
    <w:rsid w:val="00FA2543"/>
    <w:rsid w:val="00FA257C"/>
    <w:rsid w:val="00FA298B"/>
    <w:rsid w:val="00FA2E6D"/>
    <w:rsid w:val="00FA3A51"/>
    <w:rsid w:val="00FA3BD3"/>
    <w:rsid w:val="00FA3CC2"/>
    <w:rsid w:val="00FA3E5D"/>
    <w:rsid w:val="00FA3F29"/>
    <w:rsid w:val="00FA4381"/>
    <w:rsid w:val="00FA4479"/>
    <w:rsid w:val="00FA44B3"/>
    <w:rsid w:val="00FA44F4"/>
    <w:rsid w:val="00FA45B3"/>
    <w:rsid w:val="00FA465C"/>
    <w:rsid w:val="00FA48E7"/>
    <w:rsid w:val="00FA49FF"/>
    <w:rsid w:val="00FA4CAE"/>
    <w:rsid w:val="00FA531E"/>
    <w:rsid w:val="00FA55C2"/>
    <w:rsid w:val="00FA5C3F"/>
    <w:rsid w:val="00FA636E"/>
    <w:rsid w:val="00FA67B3"/>
    <w:rsid w:val="00FA71CC"/>
    <w:rsid w:val="00FA72F8"/>
    <w:rsid w:val="00FA7318"/>
    <w:rsid w:val="00FA75DC"/>
    <w:rsid w:val="00FA7663"/>
    <w:rsid w:val="00FA7800"/>
    <w:rsid w:val="00FA7D67"/>
    <w:rsid w:val="00FA7D8D"/>
    <w:rsid w:val="00FB0004"/>
    <w:rsid w:val="00FB09A5"/>
    <w:rsid w:val="00FB0A33"/>
    <w:rsid w:val="00FB0A38"/>
    <w:rsid w:val="00FB0DDF"/>
    <w:rsid w:val="00FB0E00"/>
    <w:rsid w:val="00FB0E3A"/>
    <w:rsid w:val="00FB0EC9"/>
    <w:rsid w:val="00FB0F6F"/>
    <w:rsid w:val="00FB172E"/>
    <w:rsid w:val="00FB1E2E"/>
    <w:rsid w:val="00FB1F18"/>
    <w:rsid w:val="00FB2031"/>
    <w:rsid w:val="00FB25A7"/>
    <w:rsid w:val="00FB28F3"/>
    <w:rsid w:val="00FB290B"/>
    <w:rsid w:val="00FB2A80"/>
    <w:rsid w:val="00FB2BEE"/>
    <w:rsid w:val="00FB2C4F"/>
    <w:rsid w:val="00FB2D7A"/>
    <w:rsid w:val="00FB2F8A"/>
    <w:rsid w:val="00FB3547"/>
    <w:rsid w:val="00FB3671"/>
    <w:rsid w:val="00FB39B0"/>
    <w:rsid w:val="00FB39F4"/>
    <w:rsid w:val="00FB3C06"/>
    <w:rsid w:val="00FB3FDC"/>
    <w:rsid w:val="00FB4135"/>
    <w:rsid w:val="00FB453C"/>
    <w:rsid w:val="00FB4D62"/>
    <w:rsid w:val="00FB50B2"/>
    <w:rsid w:val="00FB51B9"/>
    <w:rsid w:val="00FB5454"/>
    <w:rsid w:val="00FB54BB"/>
    <w:rsid w:val="00FB551A"/>
    <w:rsid w:val="00FB55E4"/>
    <w:rsid w:val="00FB58A8"/>
    <w:rsid w:val="00FB5A63"/>
    <w:rsid w:val="00FB5AD7"/>
    <w:rsid w:val="00FB5CFE"/>
    <w:rsid w:val="00FB64B7"/>
    <w:rsid w:val="00FB655F"/>
    <w:rsid w:val="00FB65FD"/>
    <w:rsid w:val="00FB684A"/>
    <w:rsid w:val="00FB6BD0"/>
    <w:rsid w:val="00FB72A2"/>
    <w:rsid w:val="00FB73EF"/>
    <w:rsid w:val="00FB743C"/>
    <w:rsid w:val="00FB7477"/>
    <w:rsid w:val="00FB7747"/>
    <w:rsid w:val="00FB7823"/>
    <w:rsid w:val="00FB78A9"/>
    <w:rsid w:val="00FB79FA"/>
    <w:rsid w:val="00FB7AEC"/>
    <w:rsid w:val="00FB7E46"/>
    <w:rsid w:val="00FC025C"/>
    <w:rsid w:val="00FC0270"/>
    <w:rsid w:val="00FC0451"/>
    <w:rsid w:val="00FC04E7"/>
    <w:rsid w:val="00FC06A8"/>
    <w:rsid w:val="00FC0851"/>
    <w:rsid w:val="00FC0A40"/>
    <w:rsid w:val="00FC0AF5"/>
    <w:rsid w:val="00FC11D3"/>
    <w:rsid w:val="00FC1247"/>
    <w:rsid w:val="00FC12DE"/>
    <w:rsid w:val="00FC13FC"/>
    <w:rsid w:val="00FC1524"/>
    <w:rsid w:val="00FC1536"/>
    <w:rsid w:val="00FC1B51"/>
    <w:rsid w:val="00FC1B8C"/>
    <w:rsid w:val="00FC28C7"/>
    <w:rsid w:val="00FC2A62"/>
    <w:rsid w:val="00FC2AEC"/>
    <w:rsid w:val="00FC2B09"/>
    <w:rsid w:val="00FC2B84"/>
    <w:rsid w:val="00FC2C1C"/>
    <w:rsid w:val="00FC2DC0"/>
    <w:rsid w:val="00FC2DF3"/>
    <w:rsid w:val="00FC2E8A"/>
    <w:rsid w:val="00FC302A"/>
    <w:rsid w:val="00FC309A"/>
    <w:rsid w:val="00FC328D"/>
    <w:rsid w:val="00FC3CB0"/>
    <w:rsid w:val="00FC4103"/>
    <w:rsid w:val="00FC43D1"/>
    <w:rsid w:val="00FC44D7"/>
    <w:rsid w:val="00FC44E7"/>
    <w:rsid w:val="00FC458F"/>
    <w:rsid w:val="00FC45B1"/>
    <w:rsid w:val="00FC488B"/>
    <w:rsid w:val="00FC49DE"/>
    <w:rsid w:val="00FC5355"/>
    <w:rsid w:val="00FC560B"/>
    <w:rsid w:val="00FC5BB8"/>
    <w:rsid w:val="00FC5C9B"/>
    <w:rsid w:val="00FC606C"/>
    <w:rsid w:val="00FC6692"/>
    <w:rsid w:val="00FC6A87"/>
    <w:rsid w:val="00FC6AA8"/>
    <w:rsid w:val="00FC6F2C"/>
    <w:rsid w:val="00FC70D4"/>
    <w:rsid w:val="00FC75C7"/>
    <w:rsid w:val="00FC778E"/>
    <w:rsid w:val="00FC7CAC"/>
    <w:rsid w:val="00FC7FDF"/>
    <w:rsid w:val="00FD01A6"/>
    <w:rsid w:val="00FD067A"/>
    <w:rsid w:val="00FD06A0"/>
    <w:rsid w:val="00FD08FB"/>
    <w:rsid w:val="00FD0B14"/>
    <w:rsid w:val="00FD0B29"/>
    <w:rsid w:val="00FD0B38"/>
    <w:rsid w:val="00FD0D10"/>
    <w:rsid w:val="00FD1073"/>
    <w:rsid w:val="00FD1564"/>
    <w:rsid w:val="00FD1A79"/>
    <w:rsid w:val="00FD2110"/>
    <w:rsid w:val="00FD26FA"/>
    <w:rsid w:val="00FD285E"/>
    <w:rsid w:val="00FD2898"/>
    <w:rsid w:val="00FD2934"/>
    <w:rsid w:val="00FD2BF8"/>
    <w:rsid w:val="00FD2D7F"/>
    <w:rsid w:val="00FD2F6E"/>
    <w:rsid w:val="00FD2F9B"/>
    <w:rsid w:val="00FD32C6"/>
    <w:rsid w:val="00FD3353"/>
    <w:rsid w:val="00FD37BC"/>
    <w:rsid w:val="00FD38A7"/>
    <w:rsid w:val="00FD3F6B"/>
    <w:rsid w:val="00FD46B5"/>
    <w:rsid w:val="00FD4B13"/>
    <w:rsid w:val="00FD4D2E"/>
    <w:rsid w:val="00FD5142"/>
    <w:rsid w:val="00FD5181"/>
    <w:rsid w:val="00FD51DF"/>
    <w:rsid w:val="00FD538D"/>
    <w:rsid w:val="00FD53A0"/>
    <w:rsid w:val="00FD5B12"/>
    <w:rsid w:val="00FD5B20"/>
    <w:rsid w:val="00FD5EF7"/>
    <w:rsid w:val="00FD612A"/>
    <w:rsid w:val="00FD659A"/>
    <w:rsid w:val="00FD65ED"/>
    <w:rsid w:val="00FD68EB"/>
    <w:rsid w:val="00FD6A2D"/>
    <w:rsid w:val="00FD72D5"/>
    <w:rsid w:val="00FD740A"/>
    <w:rsid w:val="00FD77DE"/>
    <w:rsid w:val="00FD7839"/>
    <w:rsid w:val="00FD7AA2"/>
    <w:rsid w:val="00FD7AE2"/>
    <w:rsid w:val="00FD7CED"/>
    <w:rsid w:val="00FE0015"/>
    <w:rsid w:val="00FE0047"/>
    <w:rsid w:val="00FE02B3"/>
    <w:rsid w:val="00FE0420"/>
    <w:rsid w:val="00FE0451"/>
    <w:rsid w:val="00FE06BF"/>
    <w:rsid w:val="00FE06EF"/>
    <w:rsid w:val="00FE0811"/>
    <w:rsid w:val="00FE0925"/>
    <w:rsid w:val="00FE0990"/>
    <w:rsid w:val="00FE0AFF"/>
    <w:rsid w:val="00FE111D"/>
    <w:rsid w:val="00FE12C5"/>
    <w:rsid w:val="00FE158E"/>
    <w:rsid w:val="00FE181A"/>
    <w:rsid w:val="00FE1FC4"/>
    <w:rsid w:val="00FE23FF"/>
    <w:rsid w:val="00FE2611"/>
    <w:rsid w:val="00FE2A7C"/>
    <w:rsid w:val="00FE2B2C"/>
    <w:rsid w:val="00FE2F20"/>
    <w:rsid w:val="00FE3040"/>
    <w:rsid w:val="00FE37A3"/>
    <w:rsid w:val="00FE3E06"/>
    <w:rsid w:val="00FE3E59"/>
    <w:rsid w:val="00FE4091"/>
    <w:rsid w:val="00FE4332"/>
    <w:rsid w:val="00FE4717"/>
    <w:rsid w:val="00FE4F98"/>
    <w:rsid w:val="00FE5433"/>
    <w:rsid w:val="00FE5490"/>
    <w:rsid w:val="00FE5A4C"/>
    <w:rsid w:val="00FE5C49"/>
    <w:rsid w:val="00FE5E12"/>
    <w:rsid w:val="00FE5E65"/>
    <w:rsid w:val="00FE5FE0"/>
    <w:rsid w:val="00FE61C9"/>
    <w:rsid w:val="00FE6296"/>
    <w:rsid w:val="00FE6674"/>
    <w:rsid w:val="00FE667F"/>
    <w:rsid w:val="00FE694C"/>
    <w:rsid w:val="00FE6B71"/>
    <w:rsid w:val="00FE6BF5"/>
    <w:rsid w:val="00FE6FE9"/>
    <w:rsid w:val="00FE709B"/>
    <w:rsid w:val="00FE72F6"/>
    <w:rsid w:val="00FE7B2D"/>
    <w:rsid w:val="00FE7CDE"/>
    <w:rsid w:val="00FE7E98"/>
    <w:rsid w:val="00FF0165"/>
    <w:rsid w:val="00FF0259"/>
    <w:rsid w:val="00FF0419"/>
    <w:rsid w:val="00FF0698"/>
    <w:rsid w:val="00FF098E"/>
    <w:rsid w:val="00FF1500"/>
    <w:rsid w:val="00FF155B"/>
    <w:rsid w:val="00FF16D2"/>
    <w:rsid w:val="00FF19CF"/>
    <w:rsid w:val="00FF1B48"/>
    <w:rsid w:val="00FF1C16"/>
    <w:rsid w:val="00FF1D60"/>
    <w:rsid w:val="00FF1E61"/>
    <w:rsid w:val="00FF201C"/>
    <w:rsid w:val="00FF2338"/>
    <w:rsid w:val="00FF23CC"/>
    <w:rsid w:val="00FF272E"/>
    <w:rsid w:val="00FF2F96"/>
    <w:rsid w:val="00FF352B"/>
    <w:rsid w:val="00FF37DF"/>
    <w:rsid w:val="00FF3826"/>
    <w:rsid w:val="00FF3A2C"/>
    <w:rsid w:val="00FF3E8B"/>
    <w:rsid w:val="00FF3F6E"/>
    <w:rsid w:val="00FF412E"/>
    <w:rsid w:val="00FF4280"/>
    <w:rsid w:val="00FF4621"/>
    <w:rsid w:val="00FF463B"/>
    <w:rsid w:val="00FF4881"/>
    <w:rsid w:val="00FF5066"/>
    <w:rsid w:val="00FF57E5"/>
    <w:rsid w:val="00FF5B08"/>
    <w:rsid w:val="00FF5B16"/>
    <w:rsid w:val="00FF5B4B"/>
    <w:rsid w:val="00FF5B6A"/>
    <w:rsid w:val="00FF5DCC"/>
    <w:rsid w:val="00FF5E94"/>
    <w:rsid w:val="00FF5F98"/>
    <w:rsid w:val="00FF6026"/>
    <w:rsid w:val="00FF62DA"/>
    <w:rsid w:val="00FF65B1"/>
    <w:rsid w:val="00FF6CC5"/>
    <w:rsid w:val="00FF704F"/>
    <w:rsid w:val="00FF7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B39C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44B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hAnsi="Arial Unicode MS" w:cs="Arial Unicode MS"/>
      <w:color w:val="000000"/>
      <w:sz w:val="24"/>
      <w:szCs w:val="24"/>
      <w:u w:color="000000"/>
    </w:rPr>
  </w:style>
  <w:style w:type="paragraph" w:customStyle="1" w:styleId="BodyB">
    <w:name w:val="Body B"/>
    <w:rPr>
      <w:rFonts w:eastAsia="Times New Roman"/>
      <w:color w:val="000000"/>
      <w:sz w:val="24"/>
      <w:szCs w:val="24"/>
      <w:u w:color="000000"/>
    </w:rPr>
  </w:style>
  <w:style w:type="paragraph" w:customStyle="1" w:styleId="DefaultText">
    <w:name w:val="Default Text"/>
    <w:rPr>
      <w:rFonts w:hAnsi="Arial Unicode MS" w:cs="Arial Unicode MS"/>
      <w:color w:val="000000"/>
      <w:sz w:val="24"/>
      <w:szCs w:val="24"/>
      <w:u w:color="000000"/>
    </w:rPr>
  </w:style>
  <w:style w:type="paragraph" w:customStyle="1" w:styleId="Body">
    <w:name w:val="Body"/>
    <w:rPr>
      <w:rFonts w:ascii="Cambria" w:eastAsia="Cambria" w:hAnsi="Cambria" w:cs="Cambria"/>
      <w:color w:val="000000"/>
      <w:sz w:val="24"/>
      <w:szCs w:val="24"/>
      <w:u w:color="000000"/>
    </w:rPr>
  </w:style>
  <w:style w:type="paragraph" w:styleId="FootnoteText">
    <w:name w:val="footnote text"/>
    <w:link w:val="FootnoteTextChar"/>
    <w:rPr>
      <w:rFonts w:ascii="Cambria" w:eastAsia="Cambria" w:hAnsi="Cambria" w:cs="Cambria"/>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16"/>
      <w:szCs w:val="16"/>
      <w:u w:val="single" w:color="0000FF"/>
    </w:rPr>
  </w:style>
  <w:style w:type="paragraph" w:styleId="NormalWeb">
    <w:name w:val="Normal (Web)"/>
    <w:uiPriority w:val="99"/>
    <w:pPr>
      <w:spacing w:before="100" w:after="100"/>
    </w:pPr>
    <w:rPr>
      <w:rFonts w:ascii="Times" w:eastAsia="Times" w:hAnsi="Times" w:cs="Times"/>
      <w:color w:val="000000"/>
      <w:u w:color="000000"/>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C7930"/>
    <w:rPr>
      <w:rFonts w:ascii="Lucida Grande" w:hAnsi="Lucida Grande"/>
      <w:sz w:val="18"/>
      <w:szCs w:val="18"/>
    </w:rPr>
  </w:style>
  <w:style w:type="character" w:customStyle="1" w:styleId="BalloonTextChar">
    <w:name w:val="Balloon Text Char"/>
    <w:basedOn w:val="DefaultParagraphFont"/>
    <w:link w:val="BalloonText"/>
    <w:uiPriority w:val="99"/>
    <w:semiHidden/>
    <w:rsid w:val="009C7930"/>
    <w:rPr>
      <w:rFonts w:ascii="Lucida Grande" w:hAnsi="Lucida Grande"/>
      <w:sz w:val="18"/>
      <w:szCs w:val="18"/>
    </w:rPr>
  </w:style>
  <w:style w:type="character" w:styleId="FootnoteReference">
    <w:name w:val="footnote reference"/>
    <w:basedOn w:val="DefaultParagraphFont"/>
    <w:uiPriority w:val="99"/>
    <w:unhideWhenUsed/>
    <w:rsid w:val="001F40E8"/>
    <w:rPr>
      <w:vertAlign w:val="superscript"/>
    </w:rPr>
  </w:style>
  <w:style w:type="paragraph" w:customStyle="1" w:styleId="FreeForm">
    <w:name w:val="Free Form"/>
    <w:rsid w:val="001A5161"/>
    <w:rPr>
      <w:rFonts w:eastAsia="Times New Roman"/>
      <w:color w:val="000000"/>
      <w:lang w:bidi="he-IL"/>
    </w:rPr>
  </w:style>
  <w:style w:type="paragraph" w:customStyle="1" w:styleId="BodyC">
    <w:name w:val="Body C"/>
    <w:rsid w:val="002E1369"/>
    <w:rPr>
      <w:rFonts w:ascii="Cambria" w:eastAsia="Cambria" w:hAnsi="Cambria" w:cs="Cambria"/>
      <w:color w:val="000000"/>
      <w:sz w:val="24"/>
      <w:szCs w:val="24"/>
      <w:u w:color="000000"/>
    </w:rPr>
  </w:style>
  <w:style w:type="character" w:customStyle="1" w:styleId="FootnoteTextChar">
    <w:name w:val="Footnote Text Char"/>
    <w:basedOn w:val="DefaultParagraphFont"/>
    <w:link w:val="FootnoteText"/>
    <w:rsid w:val="00FE0AFF"/>
    <w:rPr>
      <w:rFonts w:ascii="Cambria" w:eastAsia="Cambria" w:hAnsi="Cambria" w:cs="Cambria"/>
      <w:color w:val="000000"/>
      <w:sz w:val="24"/>
      <w:szCs w:val="24"/>
      <w:u w:color="000000"/>
    </w:rPr>
  </w:style>
  <w:style w:type="paragraph" w:customStyle="1" w:styleId="chapter-1">
    <w:name w:val="chapter-1"/>
    <w:basedOn w:val="Normal"/>
    <w:rsid w:val="00CA229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character" w:customStyle="1" w:styleId="text">
    <w:name w:val="text"/>
    <w:basedOn w:val="DefaultParagraphFont"/>
    <w:rsid w:val="00CA2295"/>
  </w:style>
  <w:style w:type="paragraph" w:styleId="EndnoteText">
    <w:name w:val="endnote text"/>
    <w:basedOn w:val="Normal"/>
    <w:link w:val="EndnoteTextChar"/>
    <w:uiPriority w:val="99"/>
    <w:unhideWhenUsed/>
    <w:rsid w:val="00D716E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rPr>
  </w:style>
  <w:style w:type="character" w:customStyle="1" w:styleId="EndnoteTextChar">
    <w:name w:val="Endnote Text Char"/>
    <w:basedOn w:val="DefaultParagraphFont"/>
    <w:link w:val="EndnoteText"/>
    <w:uiPriority w:val="99"/>
    <w:rsid w:val="00D716E0"/>
    <w:rPr>
      <w:rFonts w:asciiTheme="minorHAnsi" w:eastAsiaTheme="minorHAnsi" w:hAnsiTheme="minorHAnsi" w:cstheme="minorBidi"/>
      <w:bdr w:val="none" w:sz="0" w:space="0" w:color="auto"/>
    </w:rPr>
  </w:style>
  <w:style w:type="character" w:styleId="EndnoteReference">
    <w:name w:val="endnote reference"/>
    <w:basedOn w:val="DefaultParagraphFont"/>
    <w:uiPriority w:val="99"/>
    <w:semiHidden/>
    <w:unhideWhenUsed/>
    <w:rsid w:val="00D716E0"/>
    <w:rPr>
      <w:vertAlign w:val="superscript"/>
    </w:rPr>
  </w:style>
  <w:style w:type="character" w:styleId="FollowedHyperlink">
    <w:name w:val="FollowedHyperlink"/>
    <w:basedOn w:val="DefaultParagraphFont"/>
    <w:uiPriority w:val="99"/>
    <w:semiHidden/>
    <w:unhideWhenUsed/>
    <w:rsid w:val="00E61B6A"/>
    <w:rPr>
      <w:color w:val="FF00FF" w:themeColor="followedHyperlink"/>
      <w:u w:val="single"/>
    </w:rPr>
  </w:style>
  <w:style w:type="paragraph" w:styleId="ListParagraph">
    <w:name w:val="List Paragraph"/>
    <w:basedOn w:val="Normal"/>
    <w:uiPriority w:val="34"/>
    <w:qFormat/>
    <w:rsid w:val="001C319A"/>
    <w:pPr>
      <w:ind w:left="720"/>
      <w:contextualSpacing/>
    </w:pPr>
  </w:style>
  <w:style w:type="paragraph" w:styleId="Footer">
    <w:name w:val="footer"/>
    <w:basedOn w:val="Normal"/>
    <w:link w:val="FooterChar"/>
    <w:semiHidden/>
    <w:rsid w:val="009E1249"/>
    <w:pPr>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pPr>
    <w:rPr>
      <w:rFonts w:eastAsia="Times New Roman"/>
      <w:szCs w:val="20"/>
      <w:bdr w:val="none" w:sz="0" w:space="0" w:color="auto"/>
    </w:rPr>
  </w:style>
  <w:style w:type="character" w:customStyle="1" w:styleId="FooterChar">
    <w:name w:val="Footer Char"/>
    <w:basedOn w:val="DefaultParagraphFont"/>
    <w:link w:val="Footer"/>
    <w:semiHidden/>
    <w:rsid w:val="009E1249"/>
    <w:rPr>
      <w:rFonts w:eastAsia="Times New Roman"/>
      <w:sz w:val="24"/>
      <w:bdr w:val="none" w:sz="0" w:space="0" w:color="auto"/>
    </w:rPr>
  </w:style>
  <w:style w:type="paragraph" w:styleId="BodyTextIndent">
    <w:name w:val="Body Text Indent"/>
    <w:basedOn w:val="Normal"/>
    <w:link w:val="BodyTextIndentChar"/>
    <w:semiHidden/>
    <w:rsid w:val="009E1249"/>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pPr>
    <w:rPr>
      <w:rFonts w:eastAsia="Times New Roman"/>
      <w:szCs w:val="20"/>
      <w:bdr w:val="none" w:sz="0" w:space="0" w:color="auto"/>
    </w:rPr>
  </w:style>
  <w:style w:type="character" w:customStyle="1" w:styleId="BodyTextIndentChar">
    <w:name w:val="Body Text Indent Char"/>
    <w:basedOn w:val="DefaultParagraphFont"/>
    <w:link w:val="BodyTextIndent"/>
    <w:semiHidden/>
    <w:rsid w:val="009E1249"/>
    <w:rPr>
      <w:rFonts w:eastAsia="Times New Roman"/>
      <w:sz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27233">
      <w:bodyDiv w:val="1"/>
      <w:marLeft w:val="0"/>
      <w:marRight w:val="0"/>
      <w:marTop w:val="0"/>
      <w:marBottom w:val="0"/>
      <w:divBdr>
        <w:top w:val="none" w:sz="0" w:space="0" w:color="auto"/>
        <w:left w:val="none" w:sz="0" w:space="0" w:color="auto"/>
        <w:bottom w:val="none" w:sz="0" w:space="0" w:color="auto"/>
        <w:right w:val="none" w:sz="0" w:space="0" w:color="auto"/>
      </w:divBdr>
      <w:divsChild>
        <w:div w:id="1994336329">
          <w:marLeft w:val="0"/>
          <w:marRight w:val="0"/>
          <w:marTop w:val="0"/>
          <w:marBottom w:val="0"/>
          <w:divBdr>
            <w:top w:val="none" w:sz="0" w:space="0" w:color="auto"/>
            <w:left w:val="none" w:sz="0" w:space="0" w:color="auto"/>
            <w:bottom w:val="none" w:sz="0" w:space="0" w:color="auto"/>
            <w:right w:val="none" w:sz="0" w:space="0" w:color="auto"/>
          </w:divBdr>
          <w:divsChild>
            <w:div w:id="459691587">
              <w:marLeft w:val="0"/>
              <w:marRight w:val="0"/>
              <w:marTop w:val="0"/>
              <w:marBottom w:val="0"/>
              <w:divBdr>
                <w:top w:val="none" w:sz="0" w:space="0" w:color="auto"/>
                <w:left w:val="none" w:sz="0" w:space="0" w:color="auto"/>
                <w:bottom w:val="none" w:sz="0" w:space="0" w:color="auto"/>
                <w:right w:val="none" w:sz="0" w:space="0" w:color="auto"/>
              </w:divBdr>
              <w:divsChild>
                <w:div w:id="6515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28197">
      <w:bodyDiv w:val="1"/>
      <w:marLeft w:val="0"/>
      <w:marRight w:val="0"/>
      <w:marTop w:val="0"/>
      <w:marBottom w:val="0"/>
      <w:divBdr>
        <w:top w:val="none" w:sz="0" w:space="0" w:color="auto"/>
        <w:left w:val="none" w:sz="0" w:space="0" w:color="auto"/>
        <w:bottom w:val="none" w:sz="0" w:space="0" w:color="auto"/>
        <w:right w:val="none" w:sz="0" w:space="0" w:color="auto"/>
      </w:divBdr>
      <w:divsChild>
        <w:div w:id="2130120819">
          <w:marLeft w:val="0"/>
          <w:marRight w:val="0"/>
          <w:marTop w:val="0"/>
          <w:marBottom w:val="0"/>
          <w:divBdr>
            <w:top w:val="none" w:sz="0" w:space="0" w:color="auto"/>
            <w:left w:val="none" w:sz="0" w:space="0" w:color="auto"/>
            <w:bottom w:val="none" w:sz="0" w:space="0" w:color="auto"/>
            <w:right w:val="none" w:sz="0" w:space="0" w:color="auto"/>
          </w:divBdr>
          <w:divsChild>
            <w:div w:id="390429177">
              <w:marLeft w:val="0"/>
              <w:marRight w:val="0"/>
              <w:marTop w:val="0"/>
              <w:marBottom w:val="0"/>
              <w:divBdr>
                <w:top w:val="none" w:sz="0" w:space="0" w:color="auto"/>
                <w:left w:val="none" w:sz="0" w:space="0" w:color="auto"/>
                <w:bottom w:val="none" w:sz="0" w:space="0" w:color="auto"/>
                <w:right w:val="none" w:sz="0" w:space="0" w:color="auto"/>
              </w:divBdr>
              <w:divsChild>
                <w:div w:id="606305232">
                  <w:marLeft w:val="0"/>
                  <w:marRight w:val="0"/>
                  <w:marTop w:val="0"/>
                  <w:marBottom w:val="0"/>
                  <w:divBdr>
                    <w:top w:val="none" w:sz="0" w:space="0" w:color="auto"/>
                    <w:left w:val="none" w:sz="0" w:space="0" w:color="auto"/>
                    <w:bottom w:val="none" w:sz="0" w:space="0" w:color="auto"/>
                    <w:right w:val="none" w:sz="0" w:space="0" w:color="auto"/>
                  </w:divBdr>
                  <w:divsChild>
                    <w:div w:id="170813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899233">
      <w:bodyDiv w:val="1"/>
      <w:marLeft w:val="0"/>
      <w:marRight w:val="0"/>
      <w:marTop w:val="0"/>
      <w:marBottom w:val="0"/>
      <w:divBdr>
        <w:top w:val="none" w:sz="0" w:space="0" w:color="auto"/>
        <w:left w:val="none" w:sz="0" w:space="0" w:color="auto"/>
        <w:bottom w:val="none" w:sz="0" w:space="0" w:color="auto"/>
        <w:right w:val="none" w:sz="0" w:space="0" w:color="auto"/>
      </w:divBdr>
      <w:divsChild>
        <w:div w:id="1137530336">
          <w:marLeft w:val="0"/>
          <w:marRight w:val="0"/>
          <w:marTop w:val="0"/>
          <w:marBottom w:val="0"/>
          <w:divBdr>
            <w:top w:val="none" w:sz="0" w:space="0" w:color="auto"/>
            <w:left w:val="none" w:sz="0" w:space="0" w:color="auto"/>
            <w:bottom w:val="none" w:sz="0" w:space="0" w:color="auto"/>
            <w:right w:val="none" w:sz="0" w:space="0" w:color="auto"/>
          </w:divBdr>
          <w:divsChild>
            <w:div w:id="453792926">
              <w:marLeft w:val="0"/>
              <w:marRight w:val="0"/>
              <w:marTop w:val="0"/>
              <w:marBottom w:val="0"/>
              <w:divBdr>
                <w:top w:val="none" w:sz="0" w:space="0" w:color="auto"/>
                <w:left w:val="none" w:sz="0" w:space="0" w:color="auto"/>
                <w:bottom w:val="none" w:sz="0" w:space="0" w:color="auto"/>
                <w:right w:val="none" w:sz="0" w:space="0" w:color="auto"/>
              </w:divBdr>
              <w:divsChild>
                <w:div w:id="2236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3476">
          <w:marLeft w:val="0"/>
          <w:marRight w:val="0"/>
          <w:marTop w:val="0"/>
          <w:marBottom w:val="0"/>
          <w:divBdr>
            <w:top w:val="none" w:sz="0" w:space="0" w:color="auto"/>
            <w:left w:val="none" w:sz="0" w:space="0" w:color="auto"/>
            <w:bottom w:val="none" w:sz="0" w:space="0" w:color="auto"/>
            <w:right w:val="none" w:sz="0" w:space="0" w:color="auto"/>
          </w:divBdr>
          <w:divsChild>
            <w:div w:id="1788309503">
              <w:marLeft w:val="0"/>
              <w:marRight w:val="0"/>
              <w:marTop w:val="0"/>
              <w:marBottom w:val="0"/>
              <w:divBdr>
                <w:top w:val="none" w:sz="0" w:space="0" w:color="auto"/>
                <w:left w:val="none" w:sz="0" w:space="0" w:color="auto"/>
                <w:bottom w:val="none" w:sz="0" w:space="0" w:color="auto"/>
                <w:right w:val="none" w:sz="0" w:space="0" w:color="auto"/>
              </w:divBdr>
              <w:divsChild>
                <w:div w:id="15515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697965">
          <w:marLeft w:val="0"/>
          <w:marRight w:val="0"/>
          <w:marTop w:val="0"/>
          <w:marBottom w:val="0"/>
          <w:divBdr>
            <w:top w:val="none" w:sz="0" w:space="0" w:color="auto"/>
            <w:left w:val="none" w:sz="0" w:space="0" w:color="auto"/>
            <w:bottom w:val="none" w:sz="0" w:space="0" w:color="auto"/>
            <w:right w:val="none" w:sz="0" w:space="0" w:color="auto"/>
          </w:divBdr>
          <w:divsChild>
            <w:div w:id="1560247442">
              <w:marLeft w:val="0"/>
              <w:marRight w:val="0"/>
              <w:marTop w:val="0"/>
              <w:marBottom w:val="0"/>
              <w:divBdr>
                <w:top w:val="none" w:sz="0" w:space="0" w:color="auto"/>
                <w:left w:val="none" w:sz="0" w:space="0" w:color="auto"/>
                <w:bottom w:val="none" w:sz="0" w:space="0" w:color="auto"/>
                <w:right w:val="none" w:sz="0" w:space="0" w:color="auto"/>
              </w:divBdr>
              <w:divsChild>
                <w:div w:id="19687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531127">
      <w:bodyDiv w:val="1"/>
      <w:marLeft w:val="0"/>
      <w:marRight w:val="0"/>
      <w:marTop w:val="0"/>
      <w:marBottom w:val="0"/>
      <w:divBdr>
        <w:top w:val="none" w:sz="0" w:space="0" w:color="auto"/>
        <w:left w:val="none" w:sz="0" w:space="0" w:color="auto"/>
        <w:bottom w:val="none" w:sz="0" w:space="0" w:color="auto"/>
        <w:right w:val="none" w:sz="0" w:space="0" w:color="auto"/>
      </w:divBdr>
      <w:divsChild>
        <w:div w:id="589120144">
          <w:marLeft w:val="0"/>
          <w:marRight w:val="0"/>
          <w:marTop w:val="0"/>
          <w:marBottom w:val="0"/>
          <w:divBdr>
            <w:top w:val="none" w:sz="0" w:space="0" w:color="auto"/>
            <w:left w:val="none" w:sz="0" w:space="0" w:color="auto"/>
            <w:bottom w:val="none" w:sz="0" w:space="0" w:color="auto"/>
            <w:right w:val="none" w:sz="0" w:space="0" w:color="auto"/>
          </w:divBdr>
          <w:divsChild>
            <w:div w:id="1987591086">
              <w:marLeft w:val="0"/>
              <w:marRight w:val="0"/>
              <w:marTop w:val="0"/>
              <w:marBottom w:val="0"/>
              <w:divBdr>
                <w:top w:val="none" w:sz="0" w:space="0" w:color="auto"/>
                <w:left w:val="none" w:sz="0" w:space="0" w:color="auto"/>
                <w:bottom w:val="none" w:sz="0" w:space="0" w:color="auto"/>
                <w:right w:val="none" w:sz="0" w:space="0" w:color="auto"/>
              </w:divBdr>
              <w:divsChild>
                <w:div w:id="175670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37380">
      <w:bodyDiv w:val="1"/>
      <w:marLeft w:val="0"/>
      <w:marRight w:val="0"/>
      <w:marTop w:val="0"/>
      <w:marBottom w:val="0"/>
      <w:divBdr>
        <w:top w:val="none" w:sz="0" w:space="0" w:color="auto"/>
        <w:left w:val="none" w:sz="0" w:space="0" w:color="auto"/>
        <w:bottom w:val="none" w:sz="0" w:space="0" w:color="auto"/>
        <w:right w:val="none" w:sz="0" w:space="0" w:color="auto"/>
      </w:divBdr>
      <w:divsChild>
        <w:div w:id="261229133">
          <w:marLeft w:val="0"/>
          <w:marRight w:val="0"/>
          <w:marTop w:val="0"/>
          <w:marBottom w:val="0"/>
          <w:divBdr>
            <w:top w:val="none" w:sz="0" w:space="0" w:color="auto"/>
            <w:left w:val="none" w:sz="0" w:space="0" w:color="auto"/>
            <w:bottom w:val="none" w:sz="0" w:space="0" w:color="auto"/>
            <w:right w:val="none" w:sz="0" w:space="0" w:color="auto"/>
          </w:divBdr>
          <w:divsChild>
            <w:div w:id="72315849">
              <w:marLeft w:val="0"/>
              <w:marRight w:val="0"/>
              <w:marTop w:val="0"/>
              <w:marBottom w:val="0"/>
              <w:divBdr>
                <w:top w:val="none" w:sz="0" w:space="0" w:color="auto"/>
                <w:left w:val="none" w:sz="0" w:space="0" w:color="auto"/>
                <w:bottom w:val="none" w:sz="0" w:space="0" w:color="auto"/>
                <w:right w:val="none" w:sz="0" w:space="0" w:color="auto"/>
              </w:divBdr>
              <w:divsChild>
                <w:div w:id="1630627290">
                  <w:marLeft w:val="0"/>
                  <w:marRight w:val="0"/>
                  <w:marTop w:val="0"/>
                  <w:marBottom w:val="0"/>
                  <w:divBdr>
                    <w:top w:val="none" w:sz="0" w:space="0" w:color="auto"/>
                    <w:left w:val="none" w:sz="0" w:space="0" w:color="auto"/>
                    <w:bottom w:val="none" w:sz="0" w:space="0" w:color="auto"/>
                    <w:right w:val="none" w:sz="0" w:space="0" w:color="auto"/>
                  </w:divBdr>
                  <w:divsChild>
                    <w:div w:id="93883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887377">
      <w:bodyDiv w:val="1"/>
      <w:marLeft w:val="0"/>
      <w:marRight w:val="0"/>
      <w:marTop w:val="0"/>
      <w:marBottom w:val="0"/>
      <w:divBdr>
        <w:top w:val="none" w:sz="0" w:space="0" w:color="auto"/>
        <w:left w:val="none" w:sz="0" w:space="0" w:color="auto"/>
        <w:bottom w:val="none" w:sz="0" w:space="0" w:color="auto"/>
        <w:right w:val="none" w:sz="0" w:space="0" w:color="auto"/>
      </w:divBdr>
      <w:divsChild>
        <w:div w:id="1021735911">
          <w:marLeft w:val="0"/>
          <w:marRight w:val="0"/>
          <w:marTop w:val="0"/>
          <w:marBottom w:val="0"/>
          <w:divBdr>
            <w:top w:val="none" w:sz="0" w:space="0" w:color="auto"/>
            <w:left w:val="none" w:sz="0" w:space="0" w:color="auto"/>
            <w:bottom w:val="none" w:sz="0" w:space="0" w:color="auto"/>
            <w:right w:val="none" w:sz="0" w:space="0" w:color="auto"/>
          </w:divBdr>
          <w:divsChild>
            <w:div w:id="2055232644">
              <w:marLeft w:val="0"/>
              <w:marRight w:val="0"/>
              <w:marTop w:val="0"/>
              <w:marBottom w:val="0"/>
              <w:divBdr>
                <w:top w:val="none" w:sz="0" w:space="0" w:color="auto"/>
                <w:left w:val="none" w:sz="0" w:space="0" w:color="auto"/>
                <w:bottom w:val="none" w:sz="0" w:space="0" w:color="auto"/>
                <w:right w:val="none" w:sz="0" w:space="0" w:color="auto"/>
              </w:divBdr>
              <w:divsChild>
                <w:div w:id="1197542050">
                  <w:marLeft w:val="0"/>
                  <w:marRight w:val="0"/>
                  <w:marTop w:val="0"/>
                  <w:marBottom w:val="0"/>
                  <w:divBdr>
                    <w:top w:val="none" w:sz="0" w:space="0" w:color="auto"/>
                    <w:left w:val="none" w:sz="0" w:space="0" w:color="auto"/>
                    <w:bottom w:val="none" w:sz="0" w:space="0" w:color="auto"/>
                    <w:right w:val="none" w:sz="0" w:space="0" w:color="auto"/>
                  </w:divBdr>
                </w:div>
              </w:divsChild>
            </w:div>
            <w:div w:id="356782815">
              <w:marLeft w:val="0"/>
              <w:marRight w:val="0"/>
              <w:marTop w:val="0"/>
              <w:marBottom w:val="0"/>
              <w:divBdr>
                <w:top w:val="none" w:sz="0" w:space="0" w:color="auto"/>
                <w:left w:val="none" w:sz="0" w:space="0" w:color="auto"/>
                <w:bottom w:val="none" w:sz="0" w:space="0" w:color="auto"/>
                <w:right w:val="none" w:sz="0" w:space="0" w:color="auto"/>
              </w:divBdr>
              <w:divsChild>
                <w:div w:id="1268003467">
                  <w:marLeft w:val="0"/>
                  <w:marRight w:val="0"/>
                  <w:marTop w:val="0"/>
                  <w:marBottom w:val="0"/>
                  <w:divBdr>
                    <w:top w:val="none" w:sz="0" w:space="0" w:color="auto"/>
                    <w:left w:val="none" w:sz="0" w:space="0" w:color="auto"/>
                    <w:bottom w:val="none" w:sz="0" w:space="0" w:color="auto"/>
                    <w:right w:val="none" w:sz="0" w:space="0" w:color="auto"/>
                  </w:divBdr>
                </w:div>
              </w:divsChild>
            </w:div>
            <w:div w:id="307979483">
              <w:marLeft w:val="0"/>
              <w:marRight w:val="0"/>
              <w:marTop w:val="0"/>
              <w:marBottom w:val="0"/>
              <w:divBdr>
                <w:top w:val="none" w:sz="0" w:space="0" w:color="auto"/>
                <w:left w:val="none" w:sz="0" w:space="0" w:color="auto"/>
                <w:bottom w:val="none" w:sz="0" w:space="0" w:color="auto"/>
                <w:right w:val="none" w:sz="0" w:space="0" w:color="auto"/>
              </w:divBdr>
              <w:divsChild>
                <w:div w:id="16575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07177">
          <w:marLeft w:val="0"/>
          <w:marRight w:val="0"/>
          <w:marTop w:val="0"/>
          <w:marBottom w:val="0"/>
          <w:divBdr>
            <w:top w:val="none" w:sz="0" w:space="0" w:color="auto"/>
            <w:left w:val="none" w:sz="0" w:space="0" w:color="auto"/>
            <w:bottom w:val="none" w:sz="0" w:space="0" w:color="auto"/>
            <w:right w:val="none" w:sz="0" w:space="0" w:color="auto"/>
          </w:divBdr>
          <w:divsChild>
            <w:div w:id="159855103">
              <w:marLeft w:val="0"/>
              <w:marRight w:val="0"/>
              <w:marTop w:val="0"/>
              <w:marBottom w:val="0"/>
              <w:divBdr>
                <w:top w:val="none" w:sz="0" w:space="0" w:color="auto"/>
                <w:left w:val="none" w:sz="0" w:space="0" w:color="auto"/>
                <w:bottom w:val="none" w:sz="0" w:space="0" w:color="auto"/>
                <w:right w:val="none" w:sz="0" w:space="0" w:color="auto"/>
              </w:divBdr>
              <w:divsChild>
                <w:div w:id="54657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26092">
          <w:marLeft w:val="0"/>
          <w:marRight w:val="0"/>
          <w:marTop w:val="0"/>
          <w:marBottom w:val="0"/>
          <w:divBdr>
            <w:top w:val="none" w:sz="0" w:space="0" w:color="auto"/>
            <w:left w:val="none" w:sz="0" w:space="0" w:color="auto"/>
            <w:bottom w:val="none" w:sz="0" w:space="0" w:color="auto"/>
            <w:right w:val="none" w:sz="0" w:space="0" w:color="auto"/>
          </w:divBdr>
          <w:divsChild>
            <w:div w:id="876354653">
              <w:marLeft w:val="0"/>
              <w:marRight w:val="0"/>
              <w:marTop w:val="0"/>
              <w:marBottom w:val="0"/>
              <w:divBdr>
                <w:top w:val="none" w:sz="0" w:space="0" w:color="auto"/>
                <w:left w:val="none" w:sz="0" w:space="0" w:color="auto"/>
                <w:bottom w:val="none" w:sz="0" w:space="0" w:color="auto"/>
                <w:right w:val="none" w:sz="0" w:space="0" w:color="auto"/>
              </w:divBdr>
              <w:divsChild>
                <w:div w:id="108071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2631">
          <w:marLeft w:val="0"/>
          <w:marRight w:val="0"/>
          <w:marTop w:val="0"/>
          <w:marBottom w:val="0"/>
          <w:divBdr>
            <w:top w:val="none" w:sz="0" w:space="0" w:color="auto"/>
            <w:left w:val="none" w:sz="0" w:space="0" w:color="auto"/>
            <w:bottom w:val="none" w:sz="0" w:space="0" w:color="auto"/>
            <w:right w:val="none" w:sz="0" w:space="0" w:color="auto"/>
          </w:divBdr>
          <w:divsChild>
            <w:div w:id="1881477468">
              <w:marLeft w:val="0"/>
              <w:marRight w:val="0"/>
              <w:marTop w:val="0"/>
              <w:marBottom w:val="0"/>
              <w:divBdr>
                <w:top w:val="none" w:sz="0" w:space="0" w:color="auto"/>
                <w:left w:val="none" w:sz="0" w:space="0" w:color="auto"/>
                <w:bottom w:val="none" w:sz="0" w:space="0" w:color="auto"/>
                <w:right w:val="none" w:sz="0" w:space="0" w:color="auto"/>
              </w:divBdr>
              <w:divsChild>
                <w:div w:id="207431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14765">
          <w:marLeft w:val="0"/>
          <w:marRight w:val="0"/>
          <w:marTop w:val="0"/>
          <w:marBottom w:val="0"/>
          <w:divBdr>
            <w:top w:val="none" w:sz="0" w:space="0" w:color="auto"/>
            <w:left w:val="none" w:sz="0" w:space="0" w:color="auto"/>
            <w:bottom w:val="none" w:sz="0" w:space="0" w:color="auto"/>
            <w:right w:val="none" w:sz="0" w:space="0" w:color="auto"/>
          </w:divBdr>
          <w:divsChild>
            <w:div w:id="1923493337">
              <w:marLeft w:val="0"/>
              <w:marRight w:val="0"/>
              <w:marTop w:val="0"/>
              <w:marBottom w:val="0"/>
              <w:divBdr>
                <w:top w:val="none" w:sz="0" w:space="0" w:color="auto"/>
                <w:left w:val="none" w:sz="0" w:space="0" w:color="auto"/>
                <w:bottom w:val="none" w:sz="0" w:space="0" w:color="auto"/>
                <w:right w:val="none" w:sz="0" w:space="0" w:color="auto"/>
              </w:divBdr>
              <w:divsChild>
                <w:div w:id="105461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378000">
      <w:bodyDiv w:val="1"/>
      <w:marLeft w:val="0"/>
      <w:marRight w:val="0"/>
      <w:marTop w:val="0"/>
      <w:marBottom w:val="0"/>
      <w:divBdr>
        <w:top w:val="none" w:sz="0" w:space="0" w:color="auto"/>
        <w:left w:val="none" w:sz="0" w:space="0" w:color="auto"/>
        <w:bottom w:val="none" w:sz="0" w:space="0" w:color="auto"/>
        <w:right w:val="none" w:sz="0" w:space="0" w:color="auto"/>
      </w:divBdr>
      <w:divsChild>
        <w:div w:id="187648340">
          <w:marLeft w:val="0"/>
          <w:marRight w:val="0"/>
          <w:marTop w:val="0"/>
          <w:marBottom w:val="0"/>
          <w:divBdr>
            <w:top w:val="none" w:sz="0" w:space="0" w:color="auto"/>
            <w:left w:val="none" w:sz="0" w:space="0" w:color="auto"/>
            <w:bottom w:val="none" w:sz="0" w:space="0" w:color="auto"/>
            <w:right w:val="none" w:sz="0" w:space="0" w:color="auto"/>
          </w:divBdr>
          <w:divsChild>
            <w:div w:id="946738678">
              <w:marLeft w:val="0"/>
              <w:marRight w:val="0"/>
              <w:marTop w:val="0"/>
              <w:marBottom w:val="0"/>
              <w:divBdr>
                <w:top w:val="none" w:sz="0" w:space="0" w:color="auto"/>
                <w:left w:val="none" w:sz="0" w:space="0" w:color="auto"/>
                <w:bottom w:val="none" w:sz="0" w:space="0" w:color="auto"/>
                <w:right w:val="none" w:sz="0" w:space="0" w:color="auto"/>
              </w:divBdr>
              <w:divsChild>
                <w:div w:id="19477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842866">
      <w:bodyDiv w:val="1"/>
      <w:marLeft w:val="0"/>
      <w:marRight w:val="0"/>
      <w:marTop w:val="0"/>
      <w:marBottom w:val="0"/>
      <w:divBdr>
        <w:top w:val="none" w:sz="0" w:space="0" w:color="auto"/>
        <w:left w:val="none" w:sz="0" w:space="0" w:color="auto"/>
        <w:bottom w:val="none" w:sz="0" w:space="0" w:color="auto"/>
        <w:right w:val="none" w:sz="0" w:space="0" w:color="auto"/>
      </w:divBdr>
      <w:divsChild>
        <w:div w:id="322899857">
          <w:marLeft w:val="0"/>
          <w:marRight w:val="0"/>
          <w:marTop w:val="0"/>
          <w:marBottom w:val="0"/>
          <w:divBdr>
            <w:top w:val="none" w:sz="0" w:space="0" w:color="auto"/>
            <w:left w:val="none" w:sz="0" w:space="0" w:color="auto"/>
            <w:bottom w:val="none" w:sz="0" w:space="0" w:color="auto"/>
            <w:right w:val="none" w:sz="0" w:space="0" w:color="auto"/>
          </w:divBdr>
          <w:divsChild>
            <w:div w:id="593780146">
              <w:marLeft w:val="0"/>
              <w:marRight w:val="0"/>
              <w:marTop w:val="0"/>
              <w:marBottom w:val="0"/>
              <w:divBdr>
                <w:top w:val="none" w:sz="0" w:space="0" w:color="auto"/>
                <w:left w:val="none" w:sz="0" w:space="0" w:color="auto"/>
                <w:bottom w:val="none" w:sz="0" w:space="0" w:color="auto"/>
                <w:right w:val="none" w:sz="0" w:space="0" w:color="auto"/>
              </w:divBdr>
              <w:divsChild>
                <w:div w:id="687289982">
                  <w:marLeft w:val="0"/>
                  <w:marRight w:val="0"/>
                  <w:marTop w:val="0"/>
                  <w:marBottom w:val="0"/>
                  <w:divBdr>
                    <w:top w:val="none" w:sz="0" w:space="0" w:color="auto"/>
                    <w:left w:val="none" w:sz="0" w:space="0" w:color="auto"/>
                    <w:bottom w:val="none" w:sz="0" w:space="0" w:color="auto"/>
                    <w:right w:val="none" w:sz="0" w:space="0" w:color="auto"/>
                  </w:divBdr>
                  <w:divsChild>
                    <w:div w:id="210908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669402">
      <w:bodyDiv w:val="1"/>
      <w:marLeft w:val="0"/>
      <w:marRight w:val="0"/>
      <w:marTop w:val="0"/>
      <w:marBottom w:val="0"/>
      <w:divBdr>
        <w:top w:val="none" w:sz="0" w:space="0" w:color="auto"/>
        <w:left w:val="none" w:sz="0" w:space="0" w:color="auto"/>
        <w:bottom w:val="none" w:sz="0" w:space="0" w:color="auto"/>
        <w:right w:val="none" w:sz="0" w:space="0" w:color="auto"/>
      </w:divBdr>
      <w:divsChild>
        <w:div w:id="187259845">
          <w:marLeft w:val="0"/>
          <w:marRight w:val="0"/>
          <w:marTop w:val="0"/>
          <w:marBottom w:val="0"/>
          <w:divBdr>
            <w:top w:val="none" w:sz="0" w:space="0" w:color="auto"/>
            <w:left w:val="none" w:sz="0" w:space="0" w:color="auto"/>
            <w:bottom w:val="none" w:sz="0" w:space="0" w:color="auto"/>
            <w:right w:val="none" w:sz="0" w:space="0" w:color="auto"/>
          </w:divBdr>
          <w:divsChild>
            <w:div w:id="271595874">
              <w:marLeft w:val="0"/>
              <w:marRight w:val="0"/>
              <w:marTop w:val="0"/>
              <w:marBottom w:val="0"/>
              <w:divBdr>
                <w:top w:val="none" w:sz="0" w:space="0" w:color="auto"/>
                <w:left w:val="none" w:sz="0" w:space="0" w:color="auto"/>
                <w:bottom w:val="none" w:sz="0" w:space="0" w:color="auto"/>
                <w:right w:val="none" w:sz="0" w:space="0" w:color="auto"/>
              </w:divBdr>
              <w:divsChild>
                <w:div w:id="590768">
                  <w:marLeft w:val="0"/>
                  <w:marRight w:val="0"/>
                  <w:marTop w:val="0"/>
                  <w:marBottom w:val="0"/>
                  <w:divBdr>
                    <w:top w:val="none" w:sz="0" w:space="0" w:color="auto"/>
                    <w:left w:val="none" w:sz="0" w:space="0" w:color="auto"/>
                    <w:bottom w:val="none" w:sz="0" w:space="0" w:color="auto"/>
                    <w:right w:val="none" w:sz="0" w:space="0" w:color="auto"/>
                  </w:divBdr>
                  <w:divsChild>
                    <w:div w:id="206171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915534">
      <w:bodyDiv w:val="1"/>
      <w:marLeft w:val="0"/>
      <w:marRight w:val="0"/>
      <w:marTop w:val="0"/>
      <w:marBottom w:val="0"/>
      <w:divBdr>
        <w:top w:val="none" w:sz="0" w:space="0" w:color="auto"/>
        <w:left w:val="none" w:sz="0" w:space="0" w:color="auto"/>
        <w:bottom w:val="none" w:sz="0" w:space="0" w:color="auto"/>
        <w:right w:val="none" w:sz="0" w:space="0" w:color="auto"/>
      </w:divBdr>
      <w:divsChild>
        <w:div w:id="2132746755">
          <w:marLeft w:val="0"/>
          <w:marRight w:val="0"/>
          <w:marTop w:val="0"/>
          <w:marBottom w:val="0"/>
          <w:divBdr>
            <w:top w:val="none" w:sz="0" w:space="0" w:color="auto"/>
            <w:left w:val="none" w:sz="0" w:space="0" w:color="auto"/>
            <w:bottom w:val="none" w:sz="0" w:space="0" w:color="auto"/>
            <w:right w:val="none" w:sz="0" w:space="0" w:color="auto"/>
          </w:divBdr>
          <w:divsChild>
            <w:div w:id="748161345">
              <w:marLeft w:val="0"/>
              <w:marRight w:val="0"/>
              <w:marTop w:val="0"/>
              <w:marBottom w:val="0"/>
              <w:divBdr>
                <w:top w:val="none" w:sz="0" w:space="0" w:color="auto"/>
                <w:left w:val="none" w:sz="0" w:space="0" w:color="auto"/>
                <w:bottom w:val="none" w:sz="0" w:space="0" w:color="auto"/>
                <w:right w:val="none" w:sz="0" w:space="0" w:color="auto"/>
              </w:divBdr>
              <w:divsChild>
                <w:div w:id="122987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472733">
      <w:bodyDiv w:val="1"/>
      <w:marLeft w:val="0"/>
      <w:marRight w:val="0"/>
      <w:marTop w:val="0"/>
      <w:marBottom w:val="0"/>
      <w:divBdr>
        <w:top w:val="none" w:sz="0" w:space="0" w:color="auto"/>
        <w:left w:val="none" w:sz="0" w:space="0" w:color="auto"/>
        <w:bottom w:val="none" w:sz="0" w:space="0" w:color="auto"/>
        <w:right w:val="none" w:sz="0" w:space="0" w:color="auto"/>
      </w:divBdr>
      <w:divsChild>
        <w:div w:id="371731959">
          <w:marLeft w:val="0"/>
          <w:marRight w:val="0"/>
          <w:marTop w:val="0"/>
          <w:marBottom w:val="0"/>
          <w:divBdr>
            <w:top w:val="none" w:sz="0" w:space="0" w:color="auto"/>
            <w:left w:val="none" w:sz="0" w:space="0" w:color="auto"/>
            <w:bottom w:val="none" w:sz="0" w:space="0" w:color="auto"/>
            <w:right w:val="none" w:sz="0" w:space="0" w:color="auto"/>
          </w:divBdr>
          <w:divsChild>
            <w:div w:id="1673338986">
              <w:marLeft w:val="0"/>
              <w:marRight w:val="0"/>
              <w:marTop w:val="0"/>
              <w:marBottom w:val="0"/>
              <w:divBdr>
                <w:top w:val="none" w:sz="0" w:space="0" w:color="auto"/>
                <w:left w:val="none" w:sz="0" w:space="0" w:color="auto"/>
                <w:bottom w:val="none" w:sz="0" w:space="0" w:color="auto"/>
                <w:right w:val="none" w:sz="0" w:space="0" w:color="auto"/>
              </w:divBdr>
              <w:divsChild>
                <w:div w:id="61560831">
                  <w:marLeft w:val="0"/>
                  <w:marRight w:val="0"/>
                  <w:marTop w:val="0"/>
                  <w:marBottom w:val="0"/>
                  <w:divBdr>
                    <w:top w:val="none" w:sz="0" w:space="0" w:color="auto"/>
                    <w:left w:val="none" w:sz="0" w:space="0" w:color="auto"/>
                    <w:bottom w:val="none" w:sz="0" w:space="0" w:color="auto"/>
                    <w:right w:val="none" w:sz="0" w:space="0" w:color="auto"/>
                  </w:divBdr>
                  <w:divsChild>
                    <w:div w:id="180036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802812">
      <w:bodyDiv w:val="1"/>
      <w:marLeft w:val="0"/>
      <w:marRight w:val="0"/>
      <w:marTop w:val="0"/>
      <w:marBottom w:val="0"/>
      <w:divBdr>
        <w:top w:val="none" w:sz="0" w:space="0" w:color="auto"/>
        <w:left w:val="none" w:sz="0" w:space="0" w:color="auto"/>
        <w:bottom w:val="none" w:sz="0" w:space="0" w:color="auto"/>
        <w:right w:val="none" w:sz="0" w:space="0" w:color="auto"/>
      </w:divBdr>
      <w:divsChild>
        <w:div w:id="2134404087">
          <w:marLeft w:val="0"/>
          <w:marRight w:val="0"/>
          <w:marTop w:val="0"/>
          <w:marBottom w:val="0"/>
          <w:divBdr>
            <w:top w:val="none" w:sz="0" w:space="0" w:color="auto"/>
            <w:left w:val="none" w:sz="0" w:space="0" w:color="auto"/>
            <w:bottom w:val="none" w:sz="0" w:space="0" w:color="auto"/>
            <w:right w:val="none" w:sz="0" w:space="0" w:color="auto"/>
          </w:divBdr>
          <w:divsChild>
            <w:div w:id="1328702809">
              <w:marLeft w:val="0"/>
              <w:marRight w:val="0"/>
              <w:marTop w:val="0"/>
              <w:marBottom w:val="0"/>
              <w:divBdr>
                <w:top w:val="none" w:sz="0" w:space="0" w:color="auto"/>
                <w:left w:val="none" w:sz="0" w:space="0" w:color="auto"/>
                <w:bottom w:val="none" w:sz="0" w:space="0" w:color="auto"/>
                <w:right w:val="none" w:sz="0" w:space="0" w:color="auto"/>
              </w:divBdr>
              <w:divsChild>
                <w:div w:id="1716270216">
                  <w:marLeft w:val="0"/>
                  <w:marRight w:val="0"/>
                  <w:marTop w:val="0"/>
                  <w:marBottom w:val="0"/>
                  <w:divBdr>
                    <w:top w:val="none" w:sz="0" w:space="0" w:color="auto"/>
                    <w:left w:val="none" w:sz="0" w:space="0" w:color="auto"/>
                    <w:bottom w:val="none" w:sz="0" w:space="0" w:color="auto"/>
                    <w:right w:val="none" w:sz="0" w:space="0" w:color="auto"/>
                  </w:divBdr>
                </w:div>
              </w:divsChild>
            </w:div>
            <w:div w:id="1798259825">
              <w:marLeft w:val="0"/>
              <w:marRight w:val="0"/>
              <w:marTop w:val="0"/>
              <w:marBottom w:val="0"/>
              <w:divBdr>
                <w:top w:val="none" w:sz="0" w:space="0" w:color="auto"/>
                <w:left w:val="none" w:sz="0" w:space="0" w:color="auto"/>
                <w:bottom w:val="none" w:sz="0" w:space="0" w:color="auto"/>
                <w:right w:val="none" w:sz="0" w:space="0" w:color="auto"/>
              </w:divBdr>
              <w:divsChild>
                <w:div w:id="107898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338305">
          <w:marLeft w:val="0"/>
          <w:marRight w:val="0"/>
          <w:marTop w:val="0"/>
          <w:marBottom w:val="0"/>
          <w:divBdr>
            <w:top w:val="none" w:sz="0" w:space="0" w:color="auto"/>
            <w:left w:val="none" w:sz="0" w:space="0" w:color="auto"/>
            <w:bottom w:val="none" w:sz="0" w:space="0" w:color="auto"/>
            <w:right w:val="none" w:sz="0" w:space="0" w:color="auto"/>
          </w:divBdr>
          <w:divsChild>
            <w:div w:id="29575768">
              <w:marLeft w:val="0"/>
              <w:marRight w:val="0"/>
              <w:marTop w:val="0"/>
              <w:marBottom w:val="0"/>
              <w:divBdr>
                <w:top w:val="none" w:sz="0" w:space="0" w:color="auto"/>
                <w:left w:val="none" w:sz="0" w:space="0" w:color="auto"/>
                <w:bottom w:val="none" w:sz="0" w:space="0" w:color="auto"/>
                <w:right w:val="none" w:sz="0" w:space="0" w:color="auto"/>
              </w:divBdr>
            </w:div>
          </w:divsChild>
        </w:div>
        <w:div w:id="962343788">
          <w:marLeft w:val="0"/>
          <w:marRight w:val="0"/>
          <w:marTop w:val="0"/>
          <w:marBottom w:val="0"/>
          <w:divBdr>
            <w:top w:val="none" w:sz="0" w:space="0" w:color="auto"/>
            <w:left w:val="none" w:sz="0" w:space="0" w:color="auto"/>
            <w:bottom w:val="none" w:sz="0" w:space="0" w:color="auto"/>
            <w:right w:val="none" w:sz="0" w:space="0" w:color="auto"/>
          </w:divBdr>
          <w:divsChild>
            <w:div w:id="1930655053">
              <w:marLeft w:val="0"/>
              <w:marRight w:val="0"/>
              <w:marTop w:val="0"/>
              <w:marBottom w:val="0"/>
              <w:divBdr>
                <w:top w:val="none" w:sz="0" w:space="0" w:color="auto"/>
                <w:left w:val="none" w:sz="0" w:space="0" w:color="auto"/>
                <w:bottom w:val="none" w:sz="0" w:space="0" w:color="auto"/>
                <w:right w:val="none" w:sz="0" w:space="0" w:color="auto"/>
              </w:divBdr>
            </w:div>
          </w:divsChild>
        </w:div>
        <w:div w:id="1136528614">
          <w:marLeft w:val="0"/>
          <w:marRight w:val="0"/>
          <w:marTop w:val="0"/>
          <w:marBottom w:val="0"/>
          <w:divBdr>
            <w:top w:val="none" w:sz="0" w:space="0" w:color="auto"/>
            <w:left w:val="none" w:sz="0" w:space="0" w:color="auto"/>
            <w:bottom w:val="none" w:sz="0" w:space="0" w:color="auto"/>
            <w:right w:val="none" w:sz="0" w:space="0" w:color="auto"/>
          </w:divBdr>
          <w:divsChild>
            <w:div w:id="2024238680">
              <w:marLeft w:val="0"/>
              <w:marRight w:val="0"/>
              <w:marTop w:val="0"/>
              <w:marBottom w:val="0"/>
              <w:divBdr>
                <w:top w:val="none" w:sz="0" w:space="0" w:color="auto"/>
                <w:left w:val="none" w:sz="0" w:space="0" w:color="auto"/>
                <w:bottom w:val="none" w:sz="0" w:space="0" w:color="auto"/>
                <w:right w:val="none" w:sz="0" w:space="0" w:color="auto"/>
              </w:divBdr>
            </w:div>
          </w:divsChild>
        </w:div>
        <w:div w:id="1320187637">
          <w:marLeft w:val="0"/>
          <w:marRight w:val="0"/>
          <w:marTop w:val="0"/>
          <w:marBottom w:val="0"/>
          <w:divBdr>
            <w:top w:val="none" w:sz="0" w:space="0" w:color="auto"/>
            <w:left w:val="none" w:sz="0" w:space="0" w:color="auto"/>
            <w:bottom w:val="none" w:sz="0" w:space="0" w:color="auto"/>
            <w:right w:val="none" w:sz="0" w:space="0" w:color="auto"/>
          </w:divBdr>
          <w:divsChild>
            <w:div w:id="1033922619">
              <w:marLeft w:val="0"/>
              <w:marRight w:val="0"/>
              <w:marTop w:val="0"/>
              <w:marBottom w:val="0"/>
              <w:divBdr>
                <w:top w:val="none" w:sz="0" w:space="0" w:color="auto"/>
                <w:left w:val="none" w:sz="0" w:space="0" w:color="auto"/>
                <w:bottom w:val="none" w:sz="0" w:space="0" w:color="auto"/>
                <w:right w:val="none" w:sz="0" w:space="0" w:color="auto"/>
              </w:divBdr>
              <w:divsChild>
                <w:div w:id="553784462">
                  <w:marLeft w:val="0"/>
                  <w:marRight w:val="0"/>
                  <w:marTop w:val="0"/>
                  <w:marBottom w:val="0"/>
                  <w:divBdr>
                    <w:top w:val="none" w:sz="0" w:space="0" w:color="auto"/>
                    <w:left w:val="none" w:sz="0" w:space="0" w:color="auto"/>
                    <w:bottom w:val="none" w:sz="0" w:space="0" w:color="auto"/>
                    <w:right w:val="none" w:sz="0" w:space="0" w:color="auto"/>
                  </w:divBdr>
                  <w:divsChild>
                    <w:div w:id="1940867248">
                      <w:marLeft w:val="0"/>
                      <w:marRight w:val="0"/>
                      <w:marTop w:val="0"/>
                      <w:marBottom w:val="0"/>
                      <w:divBdr>
                        <w:top w:val="none" w:sz="0" w:space="0" w:color="auto"/>
                        <w:left w:val="none" w:sz="0" w:space="0" w:color="auto"/>
                        <w:bottom w:val="none" w:sz="0" w:space="0" w:color="auto"/>
                        <w:right w:val="none" w:sz="0" w:space="0" w:color="auto"/>
                      </w:divBdr>
                      <w:divsChild>
                        <w:div w:id="21056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06140">
                  <w:marLeft w:val="0"/>
                  <w:marRight w:val="0"/>
                  <w:marTop w:val="0"/>
                  <w:marBottom w:val="0"/>
                  <w:divBdr>
                    <w:top w:val="none" w:sz="0" w:space="0" w:color="auto"/>
                    <w:left w:val="none" w:sz="0" w:space="0" w:color="auto"/>
                    <w:bottom w:val="none" w:sz="0" w:space="0" w:color="auto"/>
                    <w:right w:val="none" w:sz="0" w:space="0" w:color="auto"/>
                  </w:divBdr>
                  <w:divsChild>
                    <w:div w:id="2087074642">
                      <w:marLeft w:val="0"/>
                      <w:marRight w:val="0"/>
                      <w:marTop w:val="0"/>
                      <w:marBottom w:val="0"/>
                      <w:divBdr>
                        <w:top w:val="none" w:sz="0" w:space="0" w:color="auto"/>
                        <w:left w:val="none" w:sz="0" w:space="0" w:color="auto"/>
                        <w:bottom w:val="none" w:sz="0" w:space="0" w:color="auto"/>
                        <w:right w:val="none" w:sz="0" w:space="0" w:color="auto"/>
                      </w:divBdr>
                      <w:divsChild>
                        <w:div w:id="6758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2806">
                  <w:marLeft w:val="0"/>
                  <w:marRight w:val="0"/>
                  <w:marTop w:val="0"/>
                  <w:marBottom w:val="0"/>
                  <w:divBdr>
                    <w:top w:val="none" w:sz="0" w:space="0" w:color="auto"/>
                    <w:left w:val="none" w:sz="0" w:space="0" w:color="auto"/>
                    <w:bottom w:val="none" w:sz="0" w:space="0" w:color="auto"/>
                    <w:right w:val="none" w:sz="0" w:space="0" w:color="auto"/>
                  </w:divBdr>
                  <w:divsChild>
                    <w:div w:id="1411273172">
                      <w:marLeft w:val="0"/>
                      <w:marRight w:val="0"/>
                      <w:marTop w:val="0"/>
                      <w:marBottom w:val="0"/>
                      <w:divBdr>
                        <w:top w:val="none" w:sz="0" w:space="0" w:color="auto"/>
                        <w:left w:val="none" w:sz="0" w:space="0" w:color="auto"/>
                        <w:bottom w:val="none" w:sz="0" w:space="0" w:color="auto"/>
                        <w:right w:val="none" w:sz="0" w:space="0" w:color="auto"/>
                      </w:divBdr>
                      <w:divsChild>
                        <w:div w:id="46801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27984">
              <w:marLeft w:val="0"/>
              <w:marRight w:val="0"/>
              <w:marTop w:val="0"/>
              <w:marBottom w:val="0"/>
              <w:divBdr>
                <w:top w:val="none" w:sz="0" w:space="0" w:color="auto"/>
                <w:left w:val="none" w:sz="0" w:space="0" w:color="auto"/>
                <w:bottom w:val="none" w:sz="0" w:space="0" w:color="auto"/>
                <w:right w:val="none" w:sz="0" w:space="0" w:color="auto"/>
              </w:divBdr>
              <w:divsChild>
                <w:div w:id="115510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6406">
          <w:marLeft w:val="0"/>
          <w:marRight w:val="0"/>
          <w:marTop w:val="0"/>
          <w:marBottom w:val="0"/>
          <w:divBdr>
            <w:top w:val="none" w:sz="0" w:space="0" w:color="auto"/>
            <w:left w:val="none" w:sz="0" w:space="0" w:color="auto"/>
            <w:bottom w:val="none" w:sz="0" w:space="0" w:color="auto"/>
            <w:right w:val="none" w:sz="0" w:space="0" w:color="auto"/>
          </w:divBdr>
          <w:divsChild>
            <w:div w:id="919949641">
              <w:marLeft w:val="0"/>
              <w:marRight w:val="0"/>
              <w:marTop w:val="0"/>
              <w:marBottom w:val="0"/>
              <w:divBdr>
                <w:top w:val="none" w:sz="0" w:space="0" w:color="auto"/>
                <w:left w:val="none" w:sz="0" w:space="0" w:color="auto"/>
                <w:bottom w:val="none" w:sz="0" w:space="0" w:color="auto"/>
                <w:right w:val="none" w:sz="0" w:space="0" w:color="auto"/>
              </w:divBdr>
              <w:divsChild>
                <w:div w:id="337273597">
                  <w:marLeft w:val="0"/>
                  <w:marRight w:val="0"/>
                  <w:marTop w:val="0"/>
                  <w:marBottom w:val="0"/>
                  <w:divBdr>
                    <w:top w:val="none" w:sz="0" w:space="0" w:color="auto"/>
                    <w:left w:val="none" w:sz="0" w:space="0" w:color="auto"/>
                    <w:bottom w:val="none" w:sz="0" w:space="0" w:color="auto"/>
                    <w:right w:val="none" w:sz="0" w:space="0" w:color="auto"/>
                  </w:divBdr>
                  <w:divsChild>
                    <w:div w:id="137233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495817">
      <w:bodyDiv w:val="1"/>
      <w:marLeft w:val="0"/>
      <w:marRight w:val="0"/>
      <w:marTop w:val="0"/>
      <w:marBottom w:val="0"/>
      <w:divBdr>
        <w:top w:val="none" w:sz="0" w:space="0" w:color="auto"/>
        <w:left w:val="none" w:sz="0" w:space="0" w:color="auto"/>
        <w:bottom w:val="none" w:sz="0" w:space="0" w:color="auto"/>
        <w:right w:val="none" w:sz="0" w:space="0" w:color="auto"/>
      </w:divBdr>
      <w:divsChild>
        <w:div w:id="2091267065">
          <w:marLeft w:val="0"/>
          <w:marRight w:val="0"/>
          <w:marTop w:val="0"/>
          <w:marBottom w:val="0"/>
          <w:divBdr>
            <w:top w:val="none" w:sz="0" w:space="0" w:color="auto"/>
            <w:left w:val="none" w:sz="0" w:space="0" w:color="auto"/>
            <w:bottom w:val="none" w:sz="0" w:space="0" w:color="auto"/>
            <w:right w:val="none" w:sz="0" w:space="0" w:color="auto"/>
          </w:divBdr>
          <w:divsChild>
            <w:div w:id="1464888638">
              <w:marLeft w:val="0"/>
              <w:marRight w:val="0"/>
              <w:marTop w:val="0"/>
              <w:marBottom w:val="0"/>
              <w:divBdr>
                <w:top w:val="none" w:sz="0" w:space="0" w:color="auto"/>
                <w:left w:val="none" w:sz="0" w:space="0" w:color="auto"/>
                <w:bottom w:val="none" w:sz="0" w:space="0" w:color="auto"/>
                <w:right w:val="none" w:sz="0" w:space="0" w:color="auto"/>
              </w:divBdr>
              <w:divsChild>
                <w:div w:id="61525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038D1-5CB5-4FD4-9445-D364E1CA4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1281</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Greenland Hills UMC</Company>
  <LinksUpToDate>false</LinksUpToDate>
  <CharactersWithSpaces>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trish Major</cp:lastModifiedBy>
  <cp:revision>2</cp:revision>
  <cp:lastPrinted>2017-03-28T17:29:00Z</cp:lastPrinted>
  <dcterms:created xsi:type="dcterms:W3CDTF">2017-04-03T18:02:00Z</dcterms:created>
  <dcterms:modified xsi:type="dcterms:W3CDTF">2017-04-03T18:02:00Z</dcterms:modified>
</cp:coreProperties>
</file>