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0B" w:rsidRPr="007E3A0B" w:rsidRDefault="00C94168" w:rsidP="007E3A0B">
      <w:pPr>
        <w:pStyle w:val="BodyA"/>
        <w:rPr>
          <w:rFonts w:ascii="Arial" w:hAnsi="Arial" w:cs="Arial"/>
          <w:color w:val="auto"/>
          <w:sz w:val="22"/>
          <w:szCs w:val="22"/>
        </w:rPr>
      </w:pPr>
      <w:r w:rsidRPr="007E3A0B">
        <w:rPr>
          <w:rFonts w:ascii="Arial" w:hAnsi="Arial" w:cs="Arial"/>
          <w:color w:val="auto"/>
          <w:sz w:val="22"/>
          <w:szCs w:val="22"/>
        </w:rPr>
        <w:t>April 26, 2015</w:t>
      </w:r>
      <w:r w:rsidRPr="007E3A0B">
        <w:rPr>
          <w:rFonts w:ascii="Arial" w:hAnsi="Arial" w:cs="Arial"/>
          <w:color w:val="auto"/>
          <w:sz w:val="22"/>
          <w:szCs w:val="22"/>
        </w:rPr>
        <w:tab/>
      </w:r>
      <w:r w:rsidRPr="007E3A0B">
        <w:rPr>
          <w:rFonts w:ascii="Arial" w:hAnsi="Arial" w:cs="Arial"/>
          <w:color w:val="auto"/>
          <w:sz w:val="22"/>
          <w:szCs w:val="22"/>
        </w:rPr>
        <w:tab/>
      </w:r>
    </w:p>
    <w:p w:rsidR="007E3A0B" w:rsidRPr="007E3A0B" w:rsidRDefault="007E3A0B" w:rsidP="007E3A0B">
      <w:pPr>
        <w:pStyle w:val="BodyA"/>
        <w:rPr>
          <w:rFonts w:ascii="Arial" w:hAnsi="Arial" w:cs="Arial"/>
          <w:color w:val="auto"/>
          <w:sz w:val="22"/>
          <w:szCs w:val="22"/>
        </w:rPr>
      </w:pPr>
      <w:r w:rsidRPr="007E3A0B">
        <w:rPr>
          <w:rFonts w:ascii="Arial" w:hAnsi="Arial" w:cs="Arial"/>
          <w:color w:val="auto"/>
          <w:sz w:val="22"/>
          <w:szCs w:val="22"/>
        </w:rPr>
        <w:t>J</w:t>
      </w:r>
      <w:r w:rsidR="00C94168" w:rsidRPr="007E3A0B">
        <w:rPr>
          <w:rFonts w:ascii="Arial" w:hAnsi="Arial" w:cs="Arial"/>
          <w:color w:val="auto"/>
          <w:sz w:val="22"/>
          <w:szCs w:val="22"/>
        </w:rPr>
        <w:t>ohn 21:1-14</w:t>
      </w:r>
      <w:r w:rsidR="007E50BE" w:rsidRPr="007E3A0B">
        <w:rPr>
          <w:rFonts w:ascii="Arial" w:hAnsi="Arial" w:cs="Arial"/>
          <w:color w:val="auto"/>
          <w:sz w:val="22"/>
          <w:szCs w:val="22"/>
        </w:rPr>
        <w:tab/>
      </w:r>
      <w:r w:rsidR="007E50BE" w:rsidRPr="007E3A0B">
        <w:rPr>
          <w:rFonts w:ascii="Arial" w:hAnsi="Arial" w:cs="Arial"/>
          <w:color w:val="auto"/>
          <w:sz w:val="22"/>
          <w:szCs w:val="22"/>
        </w:rPr>
        <w:tab/>
      </w:r>
      <w:r w:rsidR="004B0938" w:rsidRPr="007E3A0B">
        <w:rPr>
          <w:rFonts w:ascii="Arial" w:hAnsi="Arial" w:cs="Arial"/>
          <w:color w:val="auto"/>
          <w:sz w:val="22"/>
          <w:szCs w:val="22"/>
        </w:rPr>
        <w:t xml:space="preserve"> </w:t>
      </w:r>
    </w:p>
    <w:p w:rsidR="00CB442F" w:rsidRPr="007E3A0B" w:rsidRDefault="004B0938" w:rsidP="007E3A0B">
      <w:pPr>
        <w:pStyle w:val="BodyA"/>
        <w:rPr>
          <w:rFonts w:ascii="Arial" w:hAnsi="Arial" w:cs="Arial"/>
          <w:color w:val="auto"/>
          <w:sz w:val="22"/>
          <w:szCs w:val="22"/>
        </w:rPr>
      </w:pPr>
      <w:r w:rsidRPr="007E3A0B">
        <w:rPr>
          <w:rFonts w:ascii="Arial" w:hAnsi="Arial" w:cs="Arial"/>
          <w:color w:val="auto"/>
          <w:sz w:val="22"/>
          <w:szCs w:val="22"/>
        </w:rPr>
        <w:t>Resurrection</w:t>
      </w:r>
      <w:r w:rsidR="007933BE" w:rsidRPr="007E3A0B">
        <w:rPr>
          <w:rFonts w:ascii="Arial" w:hAnsi="Arial" w:cs="Arial"/>
          <w:color w:val="auto"/>
          <w:sz w:val="22"/>
          <w:szCs w:val="22"/>
        </w:rPr>
        <w:t xml:space="preserve"> </w:t>
      </w:r>
      <w:r w:rsidR="00CB442F" w:rsidRPr="007E3A0B">
        <w:rPr>
          <w:rFonts w:ascii="Arial" w:hAnsi="Arial" w:cs="Arial"/>
          <w:color w:val="auto"/>
          <w:sz w:val="22"/>
          <w:szCs w:val="22"/>
        </w:rPr>
        <w:t>Stories</w:t>
      </w:r>
    </w:p>
    <w:p w:rsidR="007E3A0B" w:rsidRPr="007E3A0B" w:rsidRDefault="00FA6A61" w:rsidP="00FA6A61">
      <w:pPr>
        <w:pStyle w:val="BodyA"/>
        <w:rPr>
          <w:rFonts w:ascii="Arial" w:hAnsi="Arial" w:cs="Arial"/>
          <w:color w:val="auto"/>
          <w:sz w:val="22"/>
          <w:szCs w:val="22"/>
        </w:rPr>
      </w:pPr>
      <w:r w:rsidRPr="007E3A0B">
        <w:rPr>
          <w:rFonts w:ascii="Arial" w:hAnsi="Arial" w:cs="Arial"/>
          <w:color w:val="auto"/>
          <w:sz w:val="22"/>
          <w:szCs w:val="22"/>
        </w:rPr>
        <w:t>Rev. Kerry Smith</w:t>
      </w:r>
      <w:r w:rsidRPr="007E3A0B">
        <w:rPr>
          <w:rFonts w:ascii="Arial" w:hAnsi="Arial" w:cs="Arial"/>
          <w:color w:val="auto"/>
          <w:sz w:val="22"/>
          <w:szCs w:val="22"/>
        </w:rPr>
        <w:tab/>
      </w:r>
    </w:p>
    <w:p w:rsidR="00FA6A61" w:rsidRPr="007E3A0B" w:rsidRDefault="00FA6A61" w:rsidP="00FA6A61">
      <w:pPr>
        <w:pStyle w:val="BodyA"/>
        <w:rPr>
          <w:rFonts w:ascii="Arial" w:hAnsi="Arial" w:cs="Arial"/>
          <w:color w:val="auto"/>
          <w:sz w:val="22"/>
          <w:szCs w:val="22"/>
        </w:rPr>
      </w:pPr>
      <w:r w:rsidRPr="007E3A0B">
        <w:rPr>
          <w:rFonts w:ascii="Arial" w:hAnsi="Arial" w:cs="Arial"/>
          <w:color w:val="auto"/>
          <w:sz w:val="22"/>
          <w:szCs w:val="22"/>
        </w:rPr>
        <w:t>Greenland Hills United Methodist Church</w:t>
      </w:r>
    </w:p>
    <w:p w:rsidR="00FA6A61" w:rsidRPr="007E3A0B" w:rsidRDefault="00FA6A61" w:rsidP="00FA6A61">
      <w:pPr>
        <w:pStyle w:val="Body"/>
        <w:widowControl w:val="0"/>
        <w:rPr>
          <w:rFonts w:ascii="Arial" w:hAnsi="Arial" w:cs="Arial"/>
          <w:color w:val="auto"/>
          <w:sz w:val="22"/>
          <w:szCs w:val="22"/>
        </w:rPr>
      </w:pPr>
    </w:p>
    <w:p w:rsidR="00857130" w:rsidRPr="007E3A0B" w:rsidRDefault="00E31CD5" w:rsidP="00857130">
      <w:pPr>
        <w:pStyle w:val="DefaultText"/>
        <w:tabs>
          <w:tab w:val="center" w:pos="4500"/>
          <w:tab w:val="right" w:pos="8620"/>
        </w:tabs>
        <w:rPr>
          <w:rFonts w:ascii="Arial" w:hAnsi="Arial" w:cs="Arial"/>
          <w:color w:val="auto"/>
          <w:sz w:val="22"/>
          <w:szCs w:val="22"/>
        </w:rPr>
      </w:pPr>
      <w:r w:rsidRPr="007E3A0B">
        <w:rPr>
          <w:rFonts w:ascii="Arial" w:hAnsi="Arial" w:cs="Arial"/>
          <w:color w:val="auto"/>
          <w:sz w:val="22"/>
          <w:szCs w:val="22"/>
        </w:rPr>
        <w:t>John 2</w:t>
      </w:r>
      <w:r w:rsidR="00C94168" w:rsidRPr="007E3A0B">
        <w:rPr>
          <w:rFonts w:ascii="Arial" w:hAnsi="Arial" w:cs="Arial"/>
          <w:color w:val="auto"/>
          <w:sz w:val="22"/>
          <w:szCs w:val="22"/>
        </w:rPr>
        <w:t xml:space="preserve">1:1-14 </w:t>
      </w:r>
      <w:r w:rsidR="00C94168" w:rsidRPr="007E3A0B">
        <w:rPr>
          <w:rFonts w:ascii="Arial" w:hAnsi="Arial" w:cs="Arial"/>
          <w:color w:val="auto"/>
          <w:sz w:val="22"/>
          <w:szCs w:val="22"/>
        </w:rPr>
        <w:tab/>
      </w:r>
      <w:r w:rsidR="00ED145C" w:rsidRPr="007E3A0B">
        <w:rPr>
          <w:rFonts w:ascii="Arial" w:hAnsi="Arial" w:cs="Arial"/>
          <w:color w:val="auto"/>
          <w:sz w:val="22"/>
          <w:szCs w:val="22"/>
        </w:rPr>
        <w:t>NRSV</w:t>
      </w:r>
    </w:p>
    <w:p w:rsidR="00C94168" w:rsidRPr="007E3A0B" w:rsidRDefault="00C94168" w:rsidP="00FE5372">
      <w:pPr>
        <w:pStyle w:val="DefaultText"/>
        <w:tabs>
          <w:tab w:val="center" w:pos="4500"/>
          <w:tab w:val="right" w:pos="8620"/>
        </w:tabs>
        <w:rPr>
          <w:rFonts w:ascii="Arial" w:hAnsi="Arial" w:cs="Arial"/>
          <w:color w:val="auto"/>
          <w:sz w:val="22"/>
          <w:szCs w:val="22"/>
        </w:rPr>
      </w:pPr>
      <w:r w:rsidRPr="007E3A0B">
        <w:rPr>
          <w:rFonts w:ascii="Arial" w:hAnsi="Arial" w:cs="Arial"/>
          <w:color w:val="auto"/>
          <w:sz w:val="22"/>
          <w:szCs w:val="22"/>
        </w:rPr>
        <w:t xml:space="preserve">After these things Jesus showed himself again to the disciples by the Sea of </w:t>
      </w:r>
      <w:proofErr w:type="spellStart"/>
      <w:r w:rsidRPr="007E3A0B">
        <w:rPr>
          <w:rFonts w:ascii="Arial" w:hAnsi="Arial" w:cs="Arial"/>
          <w:color w:val="auto"/>
          <w:sz w:val="22"/>
          <w:szCs w:val="22"/>
        </w:rPr>
        <w:t>Tiberias</w:t>
      </w:r>
      <w:proofErr w:type="spellEnd"/>
      <w:r w:rsidRPr="007E3A0B">
        <w:rPr>
          <w:rFonts w:ascii="Arial" w:hAnsi="Arial" w:cs="Arial"/>
          <w:color w:val="auto"/>
          <w:sz w:val="22"/>
          <w:szCs w:val="22"/>
        </w:rPr>
        <w:t>;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 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w:t>
      </w:r>
      <w:r w:rsidR="00C303D4" w:rsidRPr="007E3A0B">
        <w:rPr>
          <w:rFonts w:ascii="Arial" w:hAnsi="Arial" w:cs="Arial"/>
          <w:color w:val="auto"/>
          <w:sz w:val="22"/>
          <w:szCs w:val="22"/>
        </w:rPr>
        <w:t>aked, and jumped into the sea.</w:t>
      </w:r>
      <w:r w:rsidRPr="007E3A0B">
        <w:rPr>
          <w:rFonts w:ascii="Arial" w:hAnsi="Arial" w:cs="Arial"/>
          <w:color w:val="auto"/>
          <w:sz w:val="22"/>
          <w:szCs w:val="22"/>
        </w:rPr>
        <w:t> But the other disciples came in the boat, dragging the net full of fish, for they were not far from the land, only about a hundred yards off.  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p>
    <w:p w:rsidR="00673355" w:rsidRDefault="00673355" w:rsidP="00FE5372">
      <w:pPr>
        <w:pStyle w:val="DefaultText"/>
        <w:tabs>
          <w:tab w:val="center" w:pos="4500"/>
          <w:tab w:val="right" w:pos="8620"/>
        </w:tabs>
        <w:rPr>
          <w:color w:val="auto"/>
          <w:sz w:val="20"/>
          <w:szCs w:val="20"/>
        </w:rPr>
      </w:pPr>
    </w:p>
    <w:p w:rsidR="00BA343B" w:rsidRPr="007E3A0B" w:rsidRDefault="00BA343B" w:rsidP="009A3839">
      <w:pPr>
        <w:pStyle w:val="BodyA"/>
        <w:rPr>
          <w:rFonts w:hAnsi="Times New Roman" w:cs="Times New Roman"/>
          <w:color w:val="auto"/>
        </w:rPr>
      </w:pPr>
      <w:r>
        <w:rPr>
          <w:color w:val="auto"/>
        </w:rPr>
        <w:tab/>
      </w:r>
      <w:r w:rsidR="000F3F9C" w:rsidRPr="007E3A0B">
        <w:rPr>
          <w:rFonts w:hAnsi="Times New Roman" w:cs="Times New Roman"/>
          <w:color w:val="auto"/>
        </w:rPr>
        <w:t xml:space="preserve">Have you ever thought about how your entire life can change in an instant?  </w:t>
      </w:r>
      <w:r w:rsidR="00DE3CDF" w:rsidRPr="007E3A0B">
        <w:rPr>
          <w:rFonts w:hAnsi="Times New Roman" w:cs="Times New Roman"/>
          <w:color w:val="auto"/>
        </w:rPr>
        <w:t>When I was a junior in high school my</w:t>
      </w:r>
      <w:r w:rsidR="00AD5296" w:rsidRPr="007E3A0B">
        <w:rPr>
          <w:rFonts w:hAnsi="Times New Roman" w:cs="Times New Roman"/>
          <w:color w:val="auto"/>
        </w:rPr>
        <w:t xml:space="preserve"> stepfather was in a car accident.  He had surgery that night to relieve the </w:t>
      </w:r>
      <w:r w:rsidR="00C500AB" w:rsidRPr="007E3A0B">
        <w:rPr>
          <w:rFonts w:hAnsi="Times New Roman" w:cs="Times New Roman"/>
          <w:color w:val="auto"/>
        </w:rPr>
        <w:t xml:space="preserve">pressure on his brain but he never regained consciousness and </w:t>
      </w:r>
      <w:r w:rsidR="0019044D" w:rsidRPr="007E3A0B">
        <w:rPr>
          <w:rFonts w:hAnsi="Times New Roman" w:cs="Times New Roman"/>
          <w:color w:val="auto"/>
        </w:rPr>
        <w:t xml:space="preserve">after one week he was brain dead.  </w:t>
      </w:r>
      <w:r w:rsidR="00160B22" w:rsidRPr="007E3A0B">
        <w:rPr>
          <w:rFonts w:hAnsi="Times New Roman" w:cs="Times New Roman"/>
          <w:color w:val="auto"/>
        </w:rPr>
        <w:t xml:space="preserve">For three weeks my family tried to have the </w:t>
      </w:r>
      <w:r w:rsidR="00DE3CDF" w:rsidRPr="007E3A0B">
        <w:rPr>
          <w:rFonts w:hAnsi="Times New Roman" w:cs="Times New Roman"/>
          <w:color w:val="auto"/>
        </w:rPr>
        <w:t>wishes of his Living W</w:t>
      </w:r>
      <w:r w:rsidR="00160B22" w:rsidRPr="007E3A0B">
        <w:rPr>
          <w:rFonts w:hAnsi="Times New Roman" w:cs="Times New Roman"/>
          <w:color w:val="auto"/>
        </w:rPr>
        <w:t xml:space="preserve">ill carried out and turn off the machines.  </w:t>
      </w:r>
      <w:r w:rsidR="00C00652" w:rsidRPr="007E3A0B">
        <w:rPr>
          <w:rFonts w:hAnsi="Times New Roman" w:cs="Times New Roman"/>
          <w:color w:val="auto"/>
        </w:rPr>
        <w:t xml:space="preserve">For a month our lives were </w:t>
      </w:r>
      <w:r w:rsidR="00C62C0A" w:rsidRPr="007E3A0B">
        <w:rPr>
          <w:rFonts w:hAnsi="Times New Roman" w:cs="Times New Roman"/>
          <w:color w:val="auto"/>
        </w:rPr>
        <w:t xml:space="preserve">turned upside down and when we were finally able to celebrate his life at his funeral service, </w:t>
      </w:r>
      <w:r w:rsidR="002D46A9" w:rsidRPr="007E3A0B">
        <w:rPr>
          <w:rFonts w:hAnsi="Times New Roman" w:cs="Times New Roman"/>
          <w:color w:val="auto"/>
        </w:rPr>
        <w:t xml:space="preserve">I just wanted life to get back to normal.  </w:t>
      </w:r>
      <w:r w:rsidR="00C654C6" w:rsidRPr="007E3A0B">
        <w:rPr>
          <w:rFonts w:hAnsi="Times New Roman" w:cs="Times New Roman"/>
          <w:color w:val="auto"/>
        </w:rPr>
        <w:t xml:space="preserve">I wanted life to be the way that it always had been. </w:t>
      </w:r>
      <w:r w:rsidR="008B5BA9" w:rsidRPr="007E3A0B">
        <w:rPr>
          <w:rFonts w:hAnsi="Times New Roman" w:cs="Times New Roman"/>
          <w:color w:val="auto"/>
        </w:rPr>
        <w:t>I didn’t wa</w:t>
      </w:r>
      <w:r w:rsidR="00FE2593" w:rsidRPr="007E3A0B">
        <w:rPr>
          <w:rFonts w:hAnsi="Times New Roman" w:cs="Times New Roman"/>
          <w:color w:val="auto"/>
        </w:rPr>
        <w:t>nt life to be forever different</w:t>
      </w:r>
      <w:r w:rsidR="008B5BA9" w:rsidRPr="007E3A0B">
        <w:rPr>
          <w:rFonts w:hAnsi="Times New Roman" w:cs="Times New Roman"/>
          <w:color w:val="auto"/>
        </w:rPr>
        <w:t xml:space="preserve">.  </w:t>
      </w:r>
      <w:r w:rsidR="003354F0" w:rsidRPr="007E3A0B">
        <w:rPr>
          <w:rFonts w:hAnsi="Times New Roman" w:cs="Times New Roman"/>
          <w:color w:val="auto"/>
        </w:rPr>
        <w:t xml:space="preserve">I remember the day of his </w:t>
      </w:r>
      <w:proofErr w:type="gramStart"/>
      <w:r w:rsidR="003354F0" w:rsidRPr="007E3A0B">
        <w:rPr>
          <w:rFonts w:hAnsi="Times New Roman" w:cs="Times New Roman"/>
          <w:color w:val="auto"/>
        </w:rPr>
        <w:t>funeral,</w:t>
      </w:r>
      <w:proofErr w:type="gramEnd"/>
      <w:r w:rsidR="003D662F" w:rsidRPr="007E3A0B">
        <w:rPr>
          <w:rFonts w:hAnsi="Times New Roman" w:cs="Times New Roman"/>
          <w:color w:val="auto"/>
        </w:rPr>
        <w:t xml:space="preserve"> I actually went to drill team practice.  </w:t>
      </w:r>
      <w:r w:rsidR="00B32A65" w:rsidRPr="007E3A0B">
        <w:rPr>
          <w:rFonts w:hAnsi="Times New Roman" w:cs="Times New Roman"/>
          <w:color w:val="auto"/>
        </w:rPr>
        <w:t xml:space="preserve">It was what I knew, </w:t>
      </w:r>
      <w:r w:rsidR="003570FE" w:rsidRPr="007E3A0B">
        <w:rPr>
          <w:rFonts w:hAnsi="Times New Roman" w:cs="Times New Roman"/>
          <w:color w:val="auto"/>
        </w:rPr>
        <w:t xml:space="preserve">and it gave me great comfort for a little while to pretend that my life was </w:t>
      </w:r>
      <w:r w:rsidR="00AD2E08" w:rsidRPr="007E3A0B">
        <w:rPr>
          <w:rFonts w:hAnsi="Times New Roman" w:cs="Times New Roman"/>
          <w:color w:val="auto"/>
        </w:rPr>
        <w:t xml:space="preserve">not </w:t>
      </w:r>
      <w:r w:rsidR="003570FE" w:rsidRPr="007E3A0B">
        <w:rPr>
          <w:rFonts w:hAnsi="Times New Roman" w:cs="Times New Roman"/>
          <w:color w:val="auto"/>
        </w:rPr>
        <w:t xml:space="preserve">forever changed.  </w:t>
      </w:r>
    </w:p>
    <w:p w:rsidR="00A06BDF" w:rsidRPr="007E3A0B" w:rsidRDefault="00A06BDF" w:rsidP="00A06BDF">
      <w:pPr>
        <w:pStyle w:val="BodyA"/>
        <w:rPr>
          <w:rFonts w:hAnsi="Times New Roman" w:cs="Times New Roman"/>
          <w:color w:val="auto"/>
        </w:rPr>
      </w:pPr>
      <w:r w:rsidRPr="007E3A0B">
        <w:rPr>
          <w:rFonts w:hAnsi="Times New Roman" w:cs="Times New Roman"/>
          <w:color w:val="auto"/>
        </w:rPr>
        <w:tab/>
        <w:t xml:space="preserve">It seems like we do that in life.  When there is great tragedy, we give people time to mourn, we send cards to show our sympathy, we send casseroles, we pray for them, and then after a while we expect people to move on, to get over it, to pull themselves together.  </w:t>
      </w:r>
    </w:p>
    <w:p w:rsidR="00A62F3F" w:rsidRPr="007E3A0B" w:rsidRDefault="00536178" w:rsidP="00536178">
      <w:pPr>
        <w:pStyle w:val="BodyA"/>
        <w:rPr>
          <w:rFonts w:hAnsi="Times New Roman" w:cs="Times New Roman"/>
          <w:color w:val="auto"/>
        </w:rPr>
      </w:pPr>
      <w:r w:rsidRPr="007E3A0B">
        <w:rPr>
          <w:rFonts w:hAnsi="Times New Roman" w:cs="Times New Roman"/>
          <w:color w:val="auto"/>
        </w:rPr>
        <w:tab/>
      </w:r>
      <w:r w:rsidR="00617ED2" w:rsidRPr="007E3A0B">
        <w:rPr>
          <w:rFonts w:hAnsi="Times New Roman" w:cs="Times New Roman"/>
          <w:color w:val="auto"/>
        </w:rPr>
        <w:t xml:space="preserve">After Easter, the disciples try to get back to life as they knew it.  </w:t>
      </w:r>
      <w:r w:rsidR="0026728B" w:rsidRPr="007E3A0B">
        <w:rPr>
          <w:rFonts w:hAnsi="Times New Roman" w:cs="Times New Roman"/>
          <w:color w:val="auto"/>
        </w:rPr>
        <w:t xml:space="preserve">They are trying to move on.  </w:t>
      </w:r>
      <w:r w:rsidR="00E93809" w:rsidRPr="007E3A0B">
        <w:rPr>
          <w:rFonts w:hAnsi="Times New Roman" w:cs="Times New Roman"/>
          <w:color w:val="auto"/>
        </w:rPr>
        <w:t xml:space="preserve">And they move on after Jesus’ death </w:t>
      </w:r>
      <w:r w:rsidR="0070580A" w:rsidRPr="007E3A0B">
        <w:rPr>
          <w:rFonts w:hAnsi="Times New Roman" w:cs="Times New Roman"/>
          <w:color w:val="auto"/>
        </w:rPr>
        <w:t xml:space="preserve">and resurrection </w:t>
      </w:r>
      <w:r w:rsidR="00E93809" w:rsidRPr="007E3A0B">
        <w:rPr>
          <w:rFonts w:hAnsi="Times New Roman" w:cs="Times New Roman"/>
          <w:color w:val="auto"/>
        </w:rPr>
        <w:t xml:space="preserve">by doing what they have always known.  </w:t>
      </w:r>
      <w:r w:rsidR="001A36A3" w:rsidRPr="007E3A0B">
        <w:rPr>
          <w:rFonts w:hAnsi="Times New Roman" w:cs="Times New Roman"/>
          <w:color w:val="auto"/>
        </w:rPr>
        <w:t xml:space="preserve">Jesus is alive, but they are not sure what that means.  They are not sure how to move forward, so they go back to what they used to do.  </w:t>
      </w:r>
      <w:r w:rsidR="003226CD" w:rsidRPr="007E3A0B">
        <w:rPr>
          <w:rFonts w:hAnsi="Times New Roman" w:cs="Times New Roman"/>
          <w:color w:val="auto"/>
        </w:rPr>
        <w:t xml:space="preserve">They </w:t>
      </w:r>
      <w:r w:rsidRPr="007E3A0B">
        <w:rPr>
          <w:rFonts w:hAnsi="Times New Roman" w:cs="Times New Roman"/>
          <w:color w:val="auto"/>
        </w:rPr>
        <w:t xml:space="preserve">had been fishermen </w:t>
      </w:r>
      <w:r w:rsidR="007F7615" w:rsidRPr="007E3A0B">
        <w:rPr>
          <w:rFonts w:hAnsi="Times New Roman" w:cs="Times New Roman"/>
          <w:color w:val="auto"/>
        </w:rPr>
        <w:t xml:space="preserve">all of their lives, after all. </w:t>
      </w:r>
      <w:r w:rsidRPr="007E3A0B">
        <w:rPr>
          <w:rFonts w:hAnsi="Times New Roman" w:cs="Times New Roman"/>
          <w:color w:val="auto"/>
        </w:rPr>
        <w:t xml:space="preserve"> </w:t>
      </w:r>
      <w:r w:rsidR="003767A1" w:rsidRPr="007E3A0B">
        <w:rPr>
          <w:rFonts w:hAnsi="Times New Roman" w:cs="Times New Roman"/>
          <w:color w:val="auto"/>
        </w:rPr>
        <w:t xml:space="preserve">When Simon Peter says he is going fishing, he is saying that he is going back to work, going back to Galilee, going back to doing what he </w:t>
      </w:r>
      <w:r w:rsidR="003767A1" w:rsidRPr="007E3A0B">
        <w:rPr>
          <w:rFonts w:hAnsi="Times New Roman" w:cs="Times New Roman"/>
          <w:color w:val="auto"/>
        </w:rPr>
        <w:lastRenderedPageBreak/>
        <w:t xml:space="preserve">and all of the disciples were doing before they had met Jesus.  </w:t>
      </w:r>
      <w:r w:rsidR="004748E4" w:rsidRPr="007E3A0B">
        <w:rPr>
          <w:rFonts w:hAnsi="Times New Roman" w:cs="Times New Roman"/>
          <w:color w:val="auto"/>
        </w:rPr>
        <w:t xml:space="preserve">Simon Peter is the one who denied Jesus three times, so he </w:t>
      </w:r>
      <w:r w:rsidR="00B037BD" w:rsidRPr="007E3A0B">
        <w:rPr>
          <w:rFonts w:hAnsi="Times New Roman" w:cs="Times New Roman"/>
          <w:color w:val="auto"/>
        </w:rPr>
        <w:t xml:space="preserve">also </w:t>
      </w:r>
      <w:r w:rsidR="004748E4" w:rsidRPr="007E3A0B">
        <w:rPr>
          <w:rFonts w:hAnsi="Times New Roman" w:cs="Times New Roman"/>
          <w:color w:val="auto"/>
        </w:rPr>
        <w:t>might be going back to fishing to hide from Jesus.</w:t>
      </w:r>
      <w:r w:rsidR="004748E4" w:rsidRPr="007E3A0B">
        <w:rPr>
          <w:rStyle w:val="FootnoteReference"/>
          <w:rFonts w:hAnsi="Times New Roman" w:cs="Times New Roman"/>
          <w:color w:val="auto"/>
        </w:rPr>
        <w:footnoteReference w:id="1"/>
      </w:r>
      <w:r w:rsidR="00BE5007" w:rsidRPr="007E3A0B">
        <w:rPr>
          <w:rFonts w:hAnsi="Times New Roman" w:cs="Times New Roman"/>
          <w:color w:val="auto"/>
        </w:rPr>
        <w:t xml:space="preserve">  </w:t>
      </w:r>
      <w:r w:rsidR="00913961" w:rsidRPr="007E3A0B">
        <w:rPr>
          <w:rFonts w:hAnsi="Times New Roman" w:cs="Times New Roman"/>
          <w:color w:val="auto"/>
        </w:rPr>
        <w:t xml:space="preserve">But the other disciples go with </w:t>
      </w:r>
      <w:r w:rsidR="00A62F3F" w:rsidRPr="007E3A0B">
        <w:rPr>
          <w:rFonts w:hAnsi="Times New Roman" w:cs="Times New Roman"/>
          <w:color w:val="auto"/>
        </w:rPr>
        <w:t xml:space="preserve">Simon Peter because they had no more sense of direction </w:t>
      </w:r>
      <w:r w:rsidR="005C1E9E" w:rsidRPr="007E3A0B">
        <w:rPr>
          <w:rFonts w:hAnsi="Times New Roman" w:cs="Times New Roman"/>
          <w:color w:val="auto"/>
        </w:rPr>
        <w:t>or</w:t>
      </w:r>
      <w:r w:rsidR="00167F45" w:rsidRPr="007E3A0B">
        <w:rPr>
          <w:rFonts w:hAnsi="Times New Roman" w:cs="Times New Roman"/>
          <w:color w:val="auto"/>
        </w:rPr>
        <w:t xml:space="preserve"> </w:t>
      </w:r>
      <w:r w:rsidR="00A62F3F" w:rsidRPr="007E3A0B">
        <w:rPr>
          <w:rFonts w:hAnsi="Times New Roman" w:cs="Times New Roman"/>
          <w:color w:val="auto"/>
        </w:rPr>
        <w:t>purpose than he did</w:t>
      </w:r>
      <w:r w:rsidR="00913961" w:rsidRPr="007E3A0B">
        <w:rPr>
          <w:rFonts w:hAnsi="Times New Roman" w:cs="Times New Roman"/>
          <w:color w:val="auto"/>
        </w:rPr>
        <w:t>.</w:t>
      </w:r>
      <w:r w:rsidR="00A62F3F" w:rsidRPr="007E3A0B">
        <w:rPr>
          <w:rStyle w:val="FootnoteReference"/>
          <w:rFonts w:hAnsi="Times New Roman" w:cs="Times New Roman"/>
          <w:color w:val="auto"/>
        </w:rPr>
        <w:footnoteReference w:id="2"/>
      </w:r>
      <w:r w:rsidR="00913961" w:rsidRPr="007E3A0B">
        <w:rPr>
          <w:rFonts w:hAnsi="Times New Roman" w:cs="Times New Roman"/>
          <w:color w:val="auto"/>
        </w:rPr>
        <w:t xml:space="preserve">  </w:t>
      </w:r>
    </w:p>
    <w:p w:rsidR="001C5ED8" w:rsidRPr="007E3A0B" w:rsidRDefault="00874C0D" w:rsidP="00BE5007">
      <w:pPr>
        <w:pStyle w:val="BodyA"/>
        <w:ind w:firstLine="720"/>
        <w:rPr>
          <w:rFonts w:hAnsi="Times New Roman" w:cs="Times New Roman"/>
          <w:color w:val="auto"/>
        </w:rPr>
      </w:pPr>
      <w:r w:rsidRPr="007E3A0B">
        <w:rPr>
          <w:rFonts w:hAnsi="Times New Roman" w:cs="Times New Roman"/>
          <w:color w:val="auto"/>
        </w:rPr>
        <w:t xml:space="preserve">And they fish all night long and catch </w:t>
      </w:r>
      <w:r w:rsidR="00536178" w:rsidRPr="007E3A0B">
        <w:rPr>
          <w:rFonts w:hAnsi="Times New Roman" w:cs="Times New Roman"/>
          <w:color w:val="auto"/>
        </w:rPr>
        <w:t>nothing</w:t>
      </w:r>
      <w:r w:rsidR="00AA7DE7" w:rsidRPr="007E3A0B">
        <w:rPr>
          <w:rFonts w:hAnsi="Times New Roman" w:cs="Times New Roman"/>
          <w:color w:val="auto"/>
        </w:rPr>
        <w:t xml:space="preserve">.  </w:t>
      </w:r>
      <w:r w:rsidR="008F5A24" w:rsidRPr="007E3A0B">
        <w:rPr>
          <w:rFonts w:hAnsi="Times New Roman" w:cs="Times New Roman"/>
          <w:color w:val="auto"/>
        </w:rPr>
        <w:t>And they hear a voice calling to them from the beach</w:t>
      </w:r>
      <w:r w:rsidR="0092117A" w:rsidRPr="007E3A0B">
        <w:rPr>
          <w:rFonts w:hAnsi="Times New Roman" w:cs="Times New Roman"/>
          <w:color w:val="auto"/>
        </w:rPr>
        <w:t xml:space="preserve">, </w:t>
      </w:r>
      <w:r w:rsidR="001C5ED8" w:rsidRPr="007E3A0B">
        <w:rPr>
          <w:rFonts w:hAnsi="Times New Roman" w:cs="Times New Roman"/>
          <w:color w:val="auto"/>
        </w:rPr>
        <w:t xml:space="preserve">“Children, you have no fish, have you?” </w:t>
      </w:r>
      <w:r w:rsidR="007F3D26" w:rsidRPr="007E3A0B">
        <w:rPr>
          <w:rFonts w:hAnsi="Times New Roman" w:cs="Times New Roman"/>
          <w:color w:val="auto"/>
        </w:rPr>
        <w:t xml:space="preserve"> </w:t>
      </w:r>
      <w:proofErr w:type="gramStart"/>
      <w:r w:rsidR="007F3D26" w:rsidRPr="007E3A0B">
        <w:rPr>
          <w:rFonts w:hAnsi="Times New Roman" w:cs="Times New Roman"/>
          <w:color w:val="auto"/>
        </w:rPr>
        <w:t>Children.</w:t>
      </w:r>
      <w:proofErr w:type="gramEnd"/>
      <w:r w:rsidR="007F3D26" w:rsidRPr="007E3A0B">
        <w:rPr>
          <w:rFonts w:hAnsi="Times New Roman" w:cs="Times New Roman"/>
          <w:color w:val="auto"/>
        </w:rPr>
        <w:t xml:space="preserve">  </w:t>
      </w:r>
      <w:r w:rsidR="00084EA5" w:rsidRPr="007E3A0B">
        <w:rPr>
          <w:rFonts w:hAnsi="Times New Roman" w:cs="Times New Roman"/>
          <w:color w:val="auto"/>
        </w:rPr>
        <w:t xml:space="preserve">They went back to what they knew, back to what was comfortable, </w:t>
      </w:r>
      <w:proofErr w:type="gramStart"/>
      <w:r w:rsidR="00084EA5" w:rsidRPr="007E3A0B">
        <w:rPr>
          <w:rFonts w:hAnsi="Times New Roman" w:cs="Times New Roman"/>
          <w:color w:val="auto"/>
        </w:rPr>
        <w:t>back</w:t>
      </w:r>
      <w:proofErr w:type="gramEnd"/>
      <w:r w:rsidR="00084EA5" w:rsidRPr="007E3A0B">
        <w:rPr>
          <w:rFonts w:hAnsi="Times New Roman" w:cs="Times New Roman"/>
          <w:color w:val="auto"/>
        </w:rPr>
        <w:t xml:space="preserve"> to what</w:t>
      </w:r>
      <w:r w:rsidR="00415CE7" w:rsidRPr="007E3A0B">
        <w:rPr>
          <w:rFonts w:hAnsi="Times New Roman" w:cs="Times New Roman"/>
          <w:color w:val="auto"/>
        </w:rPr>
        <w:t xml:space="preserve"> was safe.  </w:t>
      </w:r>
      <w:r w:rsidR="00854463" w:rsidRPr="007E3A0B">
        <w:rPr>
          <w:rFonts w:hAnsi="Times New Roman" w:cs="Times New Roman"/>
          <w:color w:val="auto"/>
        </w:rPr>
        <w:t xml:space="preserve">And it didn’t work.  </w:t>
      </w:r>
      <w:proofErr w:type="gramStart"/>
      <w:r w:rsidR="00A72199" w:rsidRPr="007E3A0B">
        <w:rPr>
          <w:rFonts w:hAnsi="Times New Roman" w:cs="Times New Roman"/>
          <w:color w:val="auto"/>
        </w:rPr>
        <w:t>Children.</w:t>
      </w:r>
      <w:proofErr w:type="gramEnd"/>
      <w:r w:rsidR="00A72199" w:rsidRPr="007E3A0B">
        <w:rPr>
          <w:rFonts w:hAnsi="Times New Roman" w:cs="Times New Roman"/>
          <w:color w:val="auto"/>
        </w:rPr>
        <w:t xml:space="preserve">  </w:t>
      </w:r>
      <w:r w:rsidR="00712D30" w:rsidRPr="007E3A0B">
        <w:rPr>
          <w:rFonts w:hAnsi="Times New Roman" w:cs="Times New Roman"/>
          <w:color w:val="auto"/>
        </w:rPr>
        <w:t xml:space="preserve">Did you catch any fish?  </w:t>
      </w:r>
      <w:r w:rsidR="007E4BDB" w:rsidRPr="007E3A0B">
        <w:rPr>
          <w:rFonts w:hAnsi="Times New Roman" w:cs="Times New Roman"/>
          <w:color w:val="auto"/>
        </w:rPr>
        <w:t xml:space="preserve">How are you?  </w:t>
      </w:r>
      <w:r w:rsidR="00A4564E" w:rsidRPr="007E3A0B">
        <w:rPr>
          <w:rFonts w:hAnsi="Times New Roman" w:cs="Times New Roman"/>
          <w:color w:val="auto"/>
        </w:rPr>
        <w:t xml:space="preserve">Are you doing okay?  </w:t>
      </w:r>
      <w:r w:rsidR="00D211B7" w:rsidRPr="007E3A0B">
        <w:rPr>
          <w:rFonts w:hAnsi="Times New Roman" w:cs="Times New Roman"/>
          <w:color w:val="auto"/>
        </w:rPr>
        <w:t xml:space="preserve">How is your life?  </w:t>
      </w:r>
      <w:r w:rsidR="00EE11D2" w:rsidRPr="007E3A0B">
        <w:rPr>
          <w:rFonts w:hAnsi="Times New Roman" w:cs="Times New Roman"/>
          <w:color w:val="auto"/>
        </w:rPr>
        <w:t xml:space="preserve">Are you </w:t>
      </w:r>
      <w:r w:rsidR="00F341AF" w:rsidRPr="007E3A0B">
        <w:rPr>
          <w:rFonts w:hAnsi="Times New Roman" w:cs="Times New Roman"/>
          <w:color w:val="auto"/>
        </w:rPr>
        <w:t xml:space="preserve">satisfied with the things you are doing?  </w:t>
      </w:r>
      <w:r w:rsidR="00E5135A" w:rsidRPr="007E3A0B">
        <w:rPr>
          <w:rFonts w:hAnsi="Times New Roman" w:cs="Times New Roman"/>
          <w:color w:val="auto"/>
        </w:rPr>
        <w:t xml:space="preserve">Are you happy?  </w:t>
      </w:r>
      <w:r w:rsidR="00C41C8D" w:rsidRPr="007E3A0B">
        <w:rPr>
          <w:rFonts w:hAnsi="Times New Roman" w:cs="Times New Roman"/>
          <w:color w:val="auto"/>
        </w:rPr>
        <w:t xml:space="preserve">Do you have any fish?  </w:t>
      </w:r>
      <w:r w:rsidR="004D013A" w:rsidRPr="007E3A0B">
        <w:rPr>
          <w:rFonts w:hAnsi="Times New Roman" w:cs="Times New Roman"/>
          <w:color w:val="auto"/>
        </w:rPr>
        <w:t xml:space="preserve">Do you have anything to show for how it is that you spend your time?  </w:t>
      </w:r>
      <w:r w:rsidR="001C1370" w:rsidRPr="007E3A0B">
        <w:rPr>
          <w:rFonts w:hAnsi="Times New Roman" w:cs="Times New Roman"/>
          <w:color w:val="auto"/>
        </w:rPr>
        <w:t xml:space="preserve">How is it working with you being in charge instead of trusting in God?  </w:t>
      </w:r>
      <w:proofErr w:type="gramStart"/>
      <w:r w:rsidR="00D24EDA" w:rsidRPr="007E3A0B">
        <w:rPr>
          <w:rFonts w:hAnsi="Times New Roman" w:cs="Times New Roman"/>
          <w:color w:val="auto"/>
        </w:rPr>
        <w:t>Instead of listening for God’s voice?</w:t>
      </w:r>
      <w:proofErr w:type="gramEnd"/>
      <w:r w:rsidR="00D24EDA" w:rsidRPr="007E3A0B">
        <w:rPr>
          <w:rFonts w:hAnsi="Times New Roman" w:cs="Times New Roman"/>
          <w:color w:val="auto"/>
        </w:rPr>
        <w:t xml:space="preserve">  </w:t>
      </w:r>
    </w:p>
    <w:p w:rsidR="00536178" w:rsidRPr="007E3A0B" w:rsidRDefault="00536178" w:rsidP="00370D99">
      <w:pPr>
        <w:pStyle w:val="BodyA"/>
        <w:ind w:firstLine="720"/>
        <w:rPr>
          <w:rFonts w:hAnsi="Times New Roman" w:cs="Times New Roman"/>
          <w:color w:val="auto"/>
        </w:rPr>
      </w:pPr>
      <w:r w:rsidRPr="007E3A0B">
        <w:rPr>
          <w:rFonts w:hAnsi="Times New Roman" w:cs="Times New Roman"/>
          <w:color w:val="auto"/>
        </w:rPr>
        <w:t>Try the other side</w:t>
      </w:r>
      <w:r w:rsidR="004A492A" w:rsidRPr="007E3A0B">
        <w:rPr>
          <w:rFonts w:hAnsi="Times New Roman" w:cs="Times New Roman"/>
          <w:color w:val="auto"/>
        </w:rPr>
        <w:t>,</w:t>
      </w:r>
      <w:r w:rsidRPr="007E3A0B">
        <w:rPr>
          <w:rFonts w:hAnsi="Times New Roman" w:cs="Times New Roman"/>
          <w:color w:val="auto"/>
        </w:rPr>
        <w:t xml:space="preserve"> Jesus says.  Try something different.  </w:t>
      </w:r>
      <w:r w:rsidR="0097267C" w:rsidRPr="007E3A0B">
        <w:rPr>
          <w:rFonts w:hAnsi="Times New Roman" w:cs="Times New Roman"/>
          <w:color w:val="auto"/>
        </w:rPr>
        <w:t xml:space="preserve">“Cast the net to the right side of the boat, and you will find some.”  </w:t>
      </w:r>
      <w:r w:rsidRPr="007E3A0B">
        <w:rPr>
          <w:rFonts w:hAnsi="Times New Roman" w:cs="Times New Roman"/>
          <w:color w:val="auto"/>
        </w:rPr>
        <w:t xml:space="preserve">Now, you may think that’s not how fishing works, but </w:t>
      </w:r>
      <w:r w:rsidR="00793E20" w:rsidRPr="007E3A0B">
        <w:rPr>
          <w:rFonts w:hAnsi="Times New Roman" w:cs="Times New Roman"/>
          <w:color w:val="auto"/>
        </w:rPr>
        <w:t xml:space="preserve">that is how God works.  </w:t>
      </w:r>
      <w:r w:rsidR="00DB1EDE" w:rsidRPr="007E3A0B">
        <w:rPr>
          <w:rFonts w:hAnsi="Times New Roman" w:cs="Times New Roman"/>
          <w:color w:val="auto"/>
        </w:rPr>
        <w:t xml:space="preserve">Take a risk.  </w:t>
      </w:r>
      <w:proofErr w:type="gramStart"/>
      <w:r w:rsidR="00BC61C2" w:rsidRPr="007E3A0B">
        <w:rPr>
          <w:rFonts w:hAnsi="Times New Roman" w:cs="Times New Roman"/>
          <w:color w:val="auto"/>
        </w:rPr>
        <w:t>Trust.</w:t>
      </w:r>
      <w:proofErr w:type="gramEnd"/>
      <w:r w:rsidR="00BC61C2" w:rsidRPr="007E3A0B">
        <w:rPr>
          <w:rFonts w:hAnsi="Times New Roman" w:cs="Times New Roman"/>
          <w:color w:val="auto"/>
        </w:rPr>
        <w:t xml:space="preserve">  </w:t>
      </w:r>
      <w:r w:rsidR="006D407B" w:rsidRPr="007E3A0B">
        <w:rPr>
          <w:rFonts w:hAnsi="Times New Roman" w:cs="Times New Roman"/>
          <w:color w:val="auto"/>
        </w:rPr>
        <w:t>Believe that with God</w:t>
      </w:r>
      <w:r w:rsidR="004A492A" w:rsidRPr="007E3A0B">
        <w:rPr>
          <w:rFonts w:hAnsi="Times New Roman" w:cs="Times New Roman"/>
          <w:color w:val="auto"/>
        </w:rPr>
        <w:t>,</w:t>
      </w:r>
      <w:r w:rsidR="006D407B" w:rsidRPr="007E3A0B">
        <w:rPr>
          <w:rFonts w:hAnsi="Times New Roman" w:cs="Times New Roman"/>
          <w:color w:val="auto"/>
        </w:rPr>
        <w:t xml:space="preserve"> </w:t>
      </w:r>
      <w:r w:rsidRPr="007E3A0B">
        <w:rPr>
          <w:rFonts w:hAnsi="Times New Roman" w:cs="Times New Roman"/>
          <w:color w:val="auto"/>
        </w:rPr>
        <w:t>dead people don’</w:t>
      </w:r>
      <w:r w:rsidR="006D407B" w:rsidRPr="007E3A0B">
        <w:rPr>
          <w:rFonts w:hAnsi="Times New Roman" w:cs="Times New Roman"/>
          <w:color w:val="auto"/>
        </w:rPr>
        <w:t xml:space="preserve">t stay dead and broken people don’t stay broken.  </w:t>
      </w:r>
      <w:r w:rsidR="005D3178" w:rsidRPr="007E3A0B">
        <w:rPr>
          <w:rFonts w:hAnsi="Times New Roman" w:cs="Times New Roman"/>
          <w:color w:val="auto"/>
        </w:rPr>
        <w:t xml:space="preserve">Try the other side of the boat.  </w:t>
      </w:r>
      <w:r w:rsidR="00177865" w:rsidRPr="007E3A0B">
        <w:rPr>
          <w:rFonts w:hAnsi="Times New Roman" w:cs="Times New Roman"/>
          <w:color w:val="auto"/>
        </w:rPr>
        <w:t xml:space="preserve">If life is not working out the way that you had hoped, try the other side of the boat.  </w:t>
      </w:r>
    </w:p>
    <w:p w:rsidR="003067E0" w:rsidRPr="007E3A0B" w:rsidRDefault="003067E0" w:rsidP="005F19B2">
      <w:pPr>
        <w:widowControl w:val="0"/>
        <w:autoSpaceDE w:val="0"/>
        <w:autoSpaceDN w:val="0"/>
        <w:adjustRightInd w:val="0"/>
        <w:rPr>
          <w:rFonts w:ascii="Times New Roman" w:eastAsia="Arial Unicode MS" w:hAnsi="Times New Roman" w:cs="Times New Roman"/>
          <w:u w:color="000000"/>
          <w:bdr w:val="nil"/>
        </w:rPr>
      </w:pPr>
      <w:r w:rsidRPr="007E3A0B">
        <w:rPr>
          <w:rFonts w:ascii="Times New Roman" w:eastAsia="Arial Unicode MS" w:hAnsi="Times New Roman" w:cs="Times New Roman"/>
          <w:u w:color="000000"/>
          <w:bdr w:val="nil"/>
        </w:rPr>
        <w:tab/>
        <w:t>If we really believe in the power of resurrection, we have to believe that Jesus will make a way even when it doesn’t seem like there is a way.  We have to listen to the Holy Spirit even when it doesn’t make sense.  We have to believe that God is working for good, and healing and wholeness.  So, when something is broken, God wants to heal it.  As faithful Christians we don’t accept that God doesn’t win.  God always wins.  If something is wrong, God</w:t>
      </w:r>
      <w:r w:rsidR="005F19B2" w:rsidRPr="007E3A0B">
        <w:rPr>
          <w:rFonts w:ascii="Times New Roman" w:eastAsia="Arial Unicode MS" w:hAnsi="Times New Roman" w:cs="Times New Roman"/>
          <w:u w:color="000000"/>
          <w:bdr w:val="nil"/>
        </w:rPr>
        <w:t xml:space="preserve"> is working for it to be right.  </w:t>
      </w:r>
      <w:r w:rsidRPr="007E3A0B">
        <w:rPr>
          <w:rFonts w:ascii="Times New Roman" w:eastAsia="Arial Unicode MS" w:hAnsi="Times New Roman" w:cs="Times New Roman"/>
          <w:u w:color="000000"/>
          <w:bdr w:val="nil"/>
        </w:rPr>
        <w:t xml:space="preserve">So many problems in the world are overwhelming, so we stay in the boat familiar with what we know.  Rather than risk believing that it will be different or better.  </w:t>
      </w:r>
    </w:p>
    <w:p w:rsidR="003067E0" w:rsidRPr="007E3A0B" w:rsidRDefault="003067E0" w:rsidP="003067E0">
      <w:pPr>
        <w:widowControl w:val="0"/>
        <w:autoSpaceDE w:val="0"/>
        <w:autoSpaceDN w:val="0"/>
        <w:adjustRightInd w:val="0"/>
        <w:ind w:firstLine="720"/>
        <w:rPr>
          <w:rFonts w:ascii="Times New Roman" w:eastAsia="Arial Unicode MS" w:hAnsi="Times New Roman" w:cs="Times New Roman"/>
          <w:u w:color="000000"/>
          <w:bdr w:val="nil"/>
        </w:rPr>
      </w:pPr>
      <w:r w:rsidRPr="007E3A0B">
        <w:rPr>
          <w:rFonts w:ascii="Times New Roman" w:eastAsia="Arial Unicode MS" w:hAnsi="Times New Roman" w:cs="Times New Roman"/>
          <w:u w:color="000000"/>
          <w:bdr w:val="nil"/>
        </w:rPr>
        <w:t>I had a friend who got married pretty soon after graduating college. She was about to walk down the aisle, and she turned to me and said, “Well, I could always get divorced.”  I can remember thinking, “What?  If you aren’t sure, don’t do it!”  But, she did get married that day and she is still married today.  But I think of that story because sometimes we feel more comfortable doing what we know rath</w:t>
      </w:r>
      <w:r w:rsidR="00CA4C8E" w:rsidRPr="007E3A0B">
        <w:rPr>
          <w:rFonts w:ascii="Times New Roman" w:eastAsia="Arial Unicode MS" w:hAnsi="Times New Roman" w:cs="Times New Roman"/>
          <w:u w:color="000000"/>
          <w:bdr w:val="nil"/>
        </w:rPr>
        <w:t>er than risk</w:t>
      </w:r>
      <w:r w:rsidRPr="007E3A0B">
        <w:rPr>
          <w:rFonts w:ascii="Times New Roman" w:eastAsia="Arial Unicode MS" w:hAnsi="Times New Roman" w:cs="Times New Roman"/>
          <w:u w:color="000000"/>
          <w:bdr w:val="nil"/>
        </w:rPr>
        <w:t xml:space="preserve"> trying something new.  </w:t>
      </w:r>
    </w:p>
    <w:p w:rsidR="00332379" w:rsidRPr="007E3A0B" w:rsidRDefault="003067E0" w:rsidP="00221D40">
      <w:pPr>
        <w:widowControl w:val="0"/>
        <w:autoSpaceDE w:val="0"/>
        <w:autoSpaceDN w:val="0"/>
        <w:adjustRightInd w:val="0"/>
        <w:rPr>
          <w:rFonts w:ascii="Times New Roman" w:eastAsia="Arial Unicode MS" w:hAnsi="Times New Roman" w:cs="Times New Roman"/>
          <w:u w:color="000000"/>
          <w:bdr w:val="nil"/>
        </w:rPr>
      </w:pPr>
      <w:r w:rsidRPr="007E3A0B">
        <w:rPr>
          <w:rFonts w:ascii="Times New Roman" w:eastAsia="Arial Unicode MS" w:hAnsi="Times New Roman" w:cs="Times New Roman"/>
          <w:u w:color="000000"/>
          <w:bdr w:val="nil"/>
        </w:rPr>
        <w:tab/>
        <w:t xml:space="preserve">We have to be reminded who we are and what we are called to be.  And we are challenged to get back in the boat and try again.  And try again.  And try again.  Jesus calls us to be disciples and to cast our nets for justice again and again.  </w:t>
      </w:r>
      <w:r w:rsidR="00DC2C22" w:rsidRPr="007E3A0B">
        <w:rPr>
          <w:rFonts w:ascii="Times New Roman" w:eastAsia="Arial Unicode MS" w:hAnsi="Times New Roman" w:cs="Times New Roman"/>
          <w:u w:color="000000"/>
          <w:bdr w:val="nil"/>
        </w:rPr>
        <w:t xml:space="preserve">As a pastor I have been blessed beyond measure to learn from people who have decided to become a part of a church family because they are ready to cast their nets on the other side of the boat.  </w:t>
      </w:r>
      <w:r w:rsidR="004176AC" w:rsidRPr="007E3A0B">
        <w:rPr>
          <w:rFonts w:ascii="Times New Roman" w:eastAsia="Arial Unicode MS" w:hAnsi="Times New Roman" w:cs="Times New Roman"/>
          <w:u w:color="000000"/>
          <w:bdr w:val="nil"/>
        </w:rPr>
        <w:t xml:space="preserve">People who have been searching for meaning in their lives, </w:t>
      </w:r>
      <w:r w:rsidR="00D505D8" w:rsidRPr="007E3A0B">
        <w:rPr>
          <w:rFonts w:ascii="Times New Roman" w:eastAsia="Arial Unicode MS" w:hAnsi="Times New Roman" w:cs="Times New Roman"/>
          <w:u w:color="000000"/>
          <w:bdr w:val="nil"/>
        </w:rPr>
        <w:t xml:space="preserve">searching for a community of faith </w:t>
      </w:r>
      <w:r w:rsidR="00B965FC" w:rsidRPr="007E3A0B">
        <w:rPr>
          <w:rFonts w:ascii="Times New Roman" w:eastAsia="Arial Unicode MS" w:hAnsi="Times New Roman" w:cs="Times New Roman"/>
          <w:u w:color="000000"/>
          <w:bdr w:val="nil"/>
        </w:rPr>
        <w:t>with lik</w:t>
      </w:r>
      <w:r w:rsidR="00E82D49" w:rsidRPr="007E3A0B">
        <w:rPr>
          <w:rFonts w:ascii="Times New Roman" w:eastAsia="Arial Unicode MS" w:hAnsi="Times New Roman" w:cs="Times New Roman"/>
          <w:u w:color="000000"/>
          <w:bdr w:val="nil"/>
        </w:rPr>
        <w:t xml:space="preserve">e-minded people who </w:t>
      </w:r>
      <w:r w:rsidR="00A63C91" w:rsidRPr="007E3A0B">
        <w:rPr>
          <w:rFonts w:ascii="Times New Roman" w:eastAsia="Arial Unicode MS" w:hAnsi="Times New Roman" w:cs="Times New Roman"/>
          <w:u w:color="000000"/>
          <w:bdr w:val="nil"/>
        </w:rPr>
        <w:t xml:space="preserve">are loving God </w:t>
      </w:r>
      <w:r w:rsidR="00332379" w:rsidRPr="007E3A0B">
        <w:rPr>
          <w:rFonts w:ascii="Times New Roman" w:eastAsia="Arial Unicode MS" w:hAnsi="Times New Roman" w:cs="Times New Roman"/>
          <w:u w:color="000000"/>
          <w:bdr w:val="nil"/>
        </w:rPr>
        <w:t>with all that they are and loving</w:t>
      </w:r>
      <w:r w:rsidR="00A63C91" w:rsidRPr="007E3A0B">
        <w:rPr>
          <w:rFonts w:ascii="Times New Roman" w:eastAsia="Arial Unicode MS" w:hAnsi="Times New Roman" w:cs="Times New Roman"/>
          <w:u w:color="000000"/>
          <w:bdr w:val="nil"/>
        </w:rPr>
        <w:t xml:space="preserve"> their neighbor as they love themselves.  </w:t>
      </w:r>
    </w:p>
    <w:p w:rsidR="00F75163" w:rsidRPr="007E3A0B" w:rsidRDefault="00CF184E" w:rsidP="00370D99">
      <w:pPr>
        <w:pStyle w:val="BodyA"/>
        <w:ind w:firstLine="720"/>
        <w:rPr>
          <w:rFonts w:hAnsi="Times New Roman" w:cs="Times New Roman"/>
          <w:color w:val="auto"/>
        </w:rPr>
      </w:pPr>
      <w:r w:rsidRPr="007E3A0B">
        <w:rPr>
          <w:rFonts w:hAnsi="Times New Roman" w:cs="Times New Roman"/>
          <w:color w:val="auto"/>
        </w:rPr>
        <w:t>After college I lived in Ja</w:t>
      </w:r>
      <w:r w:rsidR="00BF0389" w:rsidRPr="007E3A0B">
        <w:rPr>
          <w:rFonts w:hAnsi="Times New Roman" w:cs="Times New Roman"/>
          <w:color w:val="auto"/>
        </w:rPr>
        <w:t xml:space="preserve">pan for a year teaching English.  </w:t>
      </w:r>
      <w:r w:rsidR="00C578A1" w:rsidRPr="007E3A0B">
        <w:rPr>
          <w:rFonts w:hAnsi="Times New Roman" w:cs="Times New Roman"/>
          <w:color w:val="auto"/>
        </w:rPr>
        <w:t>To go to church I had t</w:t>
      </w:r>
      <w:r w:rsidR="001C1A95" w:rsidRPr="007E3A0B">
        <w:rPr>
          <w:rFonts w:hAnsi="Times New Roman" w:cs="Times New Roman"/>
          <w:color w:val="auto"/>
        </w:rPr>
        <w:t xml:space="preserve">o take a bus for thirty minutes, ride a train for 3 stops, and then walk for 20 minutes.  </w:t>
      </w:r>
      <w:r w:rsidR="003B2400" w:rsidRPr="007E3A0B">
        <w:rPr>
          <w:rFonts w:hAnsi="Times New Roman" w:cs="Times New Roman"/>
          <w:color w:val="auto"/>
        </w:rPr>
        <w:t xml:space="preserve">When I got to worship, I had to put on headphones and tune the Walkman I was given to a certain station where a volunteer would translate worship into English.  </w:t>
      </w:r>
      <w:r w:rsidR="00A97A14" w:rsidRPr="007E3A0B">
        <w:rPr>
          <w:rFonts w:hAnsi="Times New Roman" w:cs="Times New Roman"/>
          <w:color w:val="auto"/>
        </w:rPr>
        <w:t xml:space="preserve">I yearned for a community of fellow Christians who loved God and loved their neighbor and wanted to make this world be a better place.  </w:t>
      </w:r>
      <w:r w:rsidR="0084261B" w:rsidRPr="007E3A0B">
        <w:rPr>
          <w:rFonts w:hAnsi="Times New Roman" w:cs="Times New Roman"/>
          <w:color w:val="auto"/>
        </w:rPr>
        <w:t xml:space="preserve">To be in that place worshipping God with others who loved God </w:t>
      </w:r>
      <w:r w:rsidR="003115C2" w:rsidRPr="007E3A0B">
        <w:rPr>
          <w:rFonts w:hAnsi="Times New Roman" w:cs="Times New Roman"/>
          <w:color w:val="auto"/>
        </w:rPr>
        <w:t xml:space="preserve">and loved each other made me feel God’s peace all around me.  </w:t>
      </w:r>
      <w:r w:rsidR="00D859BC" w:rsidRPr="007E3A0B">
        <w:rPr>
          <w:rFonts w:hAnsi="Times New Roman" w:cs="Times New Roman"/>
          <w:color w:val="auto"/>
        </w:rPr>
        <w:t xml:space="preserve">It made me feel like God’s presence was filling my heart with comfort and joy and strength.  </w:t>
      </w:r>
    </w:p>
    <w:p w:rsidR="00C21AD8" w:rsidRPr="007E3A0B" w:rsidRDefault="002A3270" w:rsidP="00370D99">
      <w:pPr>
        <w:pStyle w:val="BodyA"/>
        <w:ind w:firstLine="720"/>
        <w:rPr>
          <w:rFonts w:hAnsi="Times New Roman" w:cs="Times New Roman"/>
          <w:color w:val="auto"/>
        </w:rPr>
      </w:pPr>
      <w:r w:rsidRPr="007E3A0B">
        <w:rPr>
          <w:rFonts w:hAnsi="Times New Roman" w:cs="Times New Roman"/>
          <w:color w:val="auto"/>
        </w:rPr>
        <w:t>On Christmas Eve</w:t>
      </w:r>
      <w:r w:rsidR="000B2E3B" w:rsidRPr="007E3A0B">
        <w:rPr>
          <w:rFonts w:hAnsi="Times New Roman" w:cs="Times New Roman"/>
          <w:color w:val="auto"/>
        </w:rPr>
        <w:t>,</w:t>
      </w:r>
      <w:r w:rsidRPr="007E3A0B">
        <w:rPr>
          <w:rFonts w:hAnsi="Times New Roman" w:cs="Times New Roman"/>
          <w:color w:val="auto"/>
        </w:rPr>
        <w:t xml:space="preserve"> </w:t>
      </w:r>
      <w:r w:rsidR="00C14277" w:rsidRPr="007E3A0B">
        <w:rPr>
          <w:rFonts w:hAnsi="Times New Roman" w:cs="Times New Roman"/>
          <w:color w:val="auto"/>
        </w:rPr>
        <w:t xml:space="preserve">I went to </w:t>
      </w:r>
      <w:r w:rsidR="00EE16B5" w:rsidRPr="007E3A0B">
        <w:rPr>
          <w:rFonts w:hAnsi="Times New Roman" w:cs="Times New Roman"/>
          <w:color w:val="auto"/>
        </w:rPr>
        <w:t>work at the school</w:t>
      </w:r>
      <w:r w:rsidR="00C14277" w:rsidRPr="007E3A0B">
        <w:rPr>
          <w:rFonts w:hAnsi="Times New Roman" w:cs="Times New Roman"/>
          <w:color w:val="auto"/>
        </w:rPr>
        <w:t xml:space="preserve"> like it was any other workday and then </w:t>
      </w:r>
      <w:r w:rsidRPr="007E3A0B">
        <w:rPr>
          <w:rFonts w:hAnsi="Times New Roman" w:cs="Times New Roman"/>
          <w:color w:val="auto"/>
        </w:rPr>
        <w:t xml:space="preserve">I traveled my </w:t>
      </w:r>
      <w:r w:rsidR="001C144D" w:rsidRPr="007E3A0B">
        <w:rPr>
          <w:rFonts w:hAnsi="Times New Roman" w:cs="Times New Roman"/>
          <w:color w:val="auto"/>
        </w:rPr>
        <w:t>normal route to church</w:t>
      </w:r>
      <w:r w:rsidR="00823C55" w:rsidRPr="007E3A0B">
        <w:rPr>
          <w:rFonts w:hAnsi="Times New Roman" w:cs="Times New Roman"/>
          <w:color w:val="auto"/>
        </w:rPr>
        <w:t xml:space="preserve"> for Christmas Eve worship</w:t>
      </w:r>
      <w:r w:rsidR="00F75163" w:rsidRPr="007E3A0B">
        <w:rPr>
          <w:rFonts w:hAnsi="Times New Roman" w:cs="Times New Roman"/>
          <w:color w:val="auto"/>
        </w:rPr>
        <w:t xml:space="preserve">, but there </w:t>
      </w:r>
      <w:r w:rsidR="007D2116" w:rsidRPr="007E3A0B">
        <w:rPr>
          <w:rFonts w:hAnsi="Times New Roman" w:cs="Times New Roman"/>
          <w:color w:val="auto"/>
        </w:rPr>
        <w:t>were</w:t>
      </w:r>
      <w:r w:rsidR="00F75163" w:rsidRPr="007E3A0B">
        <w:rPr>
          <w:rFonts w:hAnsi="Times New Roman" w:cs="Times New Roman"/>
          <w:color w:val="auto"/>
        </w:rPr>
        <w:t xml:space="preserve"> no headphones and Walkman to pick up.  </w:t>
      </w:r>
      <w:r w:rsidR="003C33FB" w:rsidRPr="007E3A0B">
        <w:rPr>
          <w:rFonts w:hAnsi="Times New Roman" w:cs="Times New Roman"/>
          <w:color w:val="auto"/>
        </w:rPr>
        <w:t xml:space="preserve">The person who normally translated worship from Japanese to English had gone to visit family for the Christmas holidays.  </w:t>
      </w:r>
      <w:r w:rsidR="0087731E" w:rsidRPr="007E3A0B">
        <w:rPr>
          <w:rFonts w:hAnsi="Times New Roman" w:cs="Times New Roman"/>
          <w:color w:val="auto"/>
        </w:rPr>
        <w:t xml:space="preserve">I remember being in that sanctuary </w:t>
      </w:r>
      <w:r w:rsidR="003A4E80" w:rsidRPr="007E3A0B">
        <w:rPr>
          <w:rFonts w:hAnsi="Times New Roman" w:cs="Times New Roman"/>
          <w:color w:val="auto"/>
        </w:rPr>
        <w:t xml:space="preserve">having no idea what was being said, </w:t>
      </w:r>
      <w:r w:rsidR="0079787E" w:rsidRPr="007E3A0B">
        <w:rPr>
          <w:rFonts w:hAnsi="Times New Roman" w:cs="Times New Roman"/>
          <w:color w:val="auto"/>
        </w:rPr>
        <w:t xml:space="preserve">and yet I knew that </w:t>
      </w:r>
      <w:r w:rsidR="00840458" w:rsidRPr="007E3A0B">
        <w:rPr>
          <w:rFonts w:hAnsi="Times New Roman" w:cs="Times New Roman"/>
          <w:color w:val="auto"/>
        </w:rPr>
        <w:t xml:space="preserve">we were all celebrating that God had become one of us </w:t>
      </w:r>
      <w:r w:rsidR="00B076D0" w:rsidRPr="007E3A0B">
        <w:rPr>
          <w:rFonts w:hAnsi="Times New Roman" w:cs="Times New Roman"/>
          <w:color w:val="auto"/>
        </w:rPr>
        <w:t xml:space="preserve">in Jesus.  </w:t>
      </w:r>
      <w:r w:rsidR="0070452E" w:rsidRPr="007E3A0B">
        <w:rPr>
          <w:rFonts w:hAnsi="Times New Roman" w:cs="Times New Roman"/>
          <w:color w:val="auto"/>
        </w:rPr>
        <w:t xml:space="preserve">We were giving thanks to God that God was with us </w:t>
      </w:r>
      <w:r w:rsidR="00287E8B" w:rsidRPr="007E3A0B">
        <w:rPr>
          <w:rFonts w:hAnsi="Times New Roman" w:cs="Times New Roman"/>
          <w:color w:val="auto"/>
        </w:rPr>
        <w:t xml:space="preserve">and that God was one of us.  </w:t>
      </w:r>
    </w:p>
    <w:p w:rsidR="001B01FA" w:rsidRPr="007E3A0B" w:rsidRDefault="007A5F04" w:rsidP="008D0B55">
      <w:pPr>
        <w:widowControl w:val="0"/>
        <w:autoSpaceDE w:val="0"/>
        <w:autoSpaceDN w:val="0"/>
        <w:adjustRightInd w:val="0"/>
        <w:ind w:firstLine="720"/>
        <w:rPr>
          <w:rFonts w:ascii="Times New Roman" w:eastAsia="Arial Unicode MS" w:hAnsi="Times New Roman" w:cs="Times New Roman"/>
          <w:u w:color="000000"/>
          <w:bdr w:val="nil"/>
        </w:rPr>
      </w:pPr>
      <w:r w:rsidRPr="007E3A0B">
        <w:rPr>
          <w:rFonts w:ascii="Times New Roman" w:eastAsia="Arial Unicode MS" w:hAnsi="Times New Roman" w:cs="Times New Roman"/>
          <w:u w:color="000000"/>
          <w:bdr w:val="nil"/>
        </w:rPr>
        <w:t xml:space="preserve">Life with Jesus </w:t>
      </w:r>
      <w:r w:rsidR="003214D2" w:rsidRPr="007E3A0B">
        <w:rPr>
          <w:rFonts w:ascii="Times New Roman" w:eastAsia="Arial Unicode MS" w:hAnsi="Times New Roman" w:cs="Times New Roman"/>
          <w:u w:color="000000"/>
          <w:bdr w:val="nil"/>
        </w:rPr>
        <w:t xml:space="preserve">means that we have an opportunity to try life on the other side of the boat.  </w:t>
      </w:r>
      <w:r w:rsidR="002775AE" w:rsidRPr="007E3A0B">
        <w:rPr>
          <w:rFonts w:ascii="Times New Roman" w:eastAsia="Arial Unicode MS" w:hAnsi="Times New Roman" w:cs="Times New Roman"/>
          <w:u w:color="000000"/>
          <w:bdr w:val="nil"/>
        </w:rPr>
        <w:t xml:space="preserve">Take a risk.  Try something different.  </w:t>
      </w:r>
      <w:proofErr w:type="gramStart"/>
      <w:r w:rsidR="00366B62" w:rsidRPr="007E3A0B">
        <w:rPr>
          <w:rFonts w:ascii="Times New Roman" w:eastAsia="Arial Unicode MS" w:hAnsi="Times New Roman" w:cs="Times New Roman"/>
          <w:u w:color="000000"/>
          <w:bdr w:val="nil"/>
        </w:rPr>
        <w:t>Trust.</w:t>
      </w:r>
      <w:proofErr w:type="gramEnd"/>
      <w:r w:rsidR="00366B62" w:rsidRPr="007E3A0B">
        <w:rPr>
          <w:rFonts w:ascii="Times New Roman" w:eastAsia="Arial Unicode MS" w:hAnsi="Times New Roman" w:cs="Times New Roman"/>
          <w:u w:color="000000"/>
          <w:bdr w:val="nil"/>
        </w:rPr>
        <w:t xml:space="preserve">  </w:t>
      </w:r>
      <w:r w:rsidR="001D01E5" w:rsidRPr="007E3A0B">
        <w:rPr>
          <w:rFonts w:ascii="Times New Roman" w:eastAsia="Arial Unicode MS" w:hAnsi="Times New Roman" w:cs="Times New Roman"/>
          <w:u w:color="000000"/>
          <w:bdr w:val="nil"/>
        </w:rPr>
        <w:t>Believe that with God</w:t>
      </w:r>
      <w:r w:rsidR="00F209BB" w:rsidRPr="007E3A0B">
        <w:rPr>
          <w:rFonts w:ascii="Times New Roman" w:eastAsia="Arial Unicode MS" w:hAnsi="Times New Roman" w:cs="Times New Roman"/>
          <w:u w:color="000000"/>
          <w:bdr w:val="nil"/>
        </w:rPr>
        <w:t>,</w:t>
      </w:r>
      <w:r w:rsidR="001D01E5" w:rsidRPr="007E3A0B">
        <w:rPr>
          <w:rFonts w:ascii="Times New Roman" w:eastAsia="Arial Unicode MS" w:hAnsi="Times New Roman" w:cs="Times New Roman"/>
          <w:u w:color="000000"/>
          <w:bdr w:val="nil"/>
        </w:rPr>
        <w:t xml:space="preserve"> dead people don’t stay dead and broken people don’t stay broken.  </w:t>
      </w:r>
      <w:r w:rsidR="008D3BC8" w:rsidRPr="007E3A0B">
        <w:rPr>
          <w:rFonts w:ascii="Times New Roman" w:eastAsia="Arial Unicode MS" w:hAnsi="Times New Roman" w:cs="Times New Roman"/>
          <w:u w:color="000000"/>
          <w:bdr w:val="nil"/>
        </w:rPr>
        <w:t xml:space="preserve">Jesus the Christ offers us abundant life </w:t>
      </w:r>
      <w:r w:rsidR="00E34DAD" w:rsidRPr="007E3A0B">
        <w:rPr>
          <w:rFonts w:ascii="Times New Roman" w:eastAsia="Arial Unicode MS" w:hAnsi="Times New Roman" w:cs="Times New Roman"/>
          <w:u w:color="000000"/>
          <w:bdr w:val="nil"/>
        </w:rPr>
        <w:t xml:space="preserve">now, today.  </w:t>
      </w:r>
      <w:r w:rsidR="00114CDF" w:rsidRPr="007E3A0B">
        <w:rPr>
          <w:rFonts w:ascii="Times New Roman" w:eastAsia="Arial Unicode MS" w:hAnsi="Times New Roman" w:cs="Times New Roman"/>
          <w:u w:color="000000"/>
          <w:bdr w:val="nil"/>
        </w:rPr>
        <w:t xml:space="preserve">There are </w:t>
      </w:r>
      <w:r w:rsidR="006C18EE" w:rsidRPr="007E3A0B">
        <w:rPr>
          <w:rFonts w:ascii="Times New Roman" w:eastAsia="Arial Unicode MS" w:hAnsi="Times New Roman" w:cs="Times New Roman"/>
          <w:u w:color="000000"/>
          <w:bdr w:val="nil"/>
        </w:rPr>
        <w:t xml:space="preserve">as </w:t>
      </w:r>
      <w:r w:rsidR="00114CDF" w:rsidRPr="007E3A0B">
        <w:rPr>
          <w:rFonts w:ascii="Times New Roman" w:eastAsia="Arial Unicode MS" w:hAnsi="Times New Roman" w:cs="Times New Roman"/>
          <w:u w:color="000000"/>
          <w:bdr w:val="nil"/>
        </w:rPr>
        <w:t>many responses to Ea</w:t>
      </w:r>
      <w:r w:rsidR="0056707D" w:rsidRPr="007E3A0B">
        <w:rPr>
          <w:rFonts w:ascii="Times New Roman" w:eastAsia="Arial Unicode MS" w:hAnsi="Times New Roman" w:cs="Times New Roman"/>
          <w:u w:color="000000"/>
          <w:bdr w:val="nil"/>
        </w:rPr>
        <w:t>ster today as there were then</w:t>
      </w:r>
      <w:r w:rsidR="0056707D" w:rsidRPr="007E3A0B">
        <w:rPr>
          <w:rFonts w:ascii="Times New Roman" w:hAnsi="Times New Roman" w:cs="Times New Roman"/>
        </w:rPr>
        <w:t>.</w:t>
      </w:r>
      <w:r w:rsidR="0056707D" w:rsidRPr="007E3A0B">
        <w:rPr>
          <w:rStyle w:val="FootnoteReference"/>
          <w:rFonts w:ascii="Times New Roman" w:hAnsi="Times New Roman" w:cs="Times New Roman"/>
        </w:rPr>
        <w:footnoteReference w:id="3"/>
      </w:r>
      <w:r w:rsidR="00567411" w:rsidRPr="007E3A0B">
        <w:rPr>
          <w:rFonts w:ascii="Times New Roman" w:hAnsi="Times New Roman" w:cs="Times New Roman"/>
        </w:rPr>
        <w:t xml:space="preserve">  </w:t>
      </w:r>
      <w:r w:rsidR="00567411" w:rsidRPr="007E3A0B">
        <w:rPr>
          <w:rFonts w:ascii="Times New Roman" w:eastAsia="Arial Unicode MS" w:hAnsi="Times New Roman" w:cs="Times New Roman"/>
          <w:u w:color="000000"/>
          <w:bdr w:val="nil"/>
        </w:rPr>
        <w:t xml:space="preserve">Some people </w:t>
      </w:r>
      <w:r w:rsidR="000A2755" w:rsidRPr="007E3A0B">
        <w:rPr>
          <w:rFonts w:ascii="Times New Roman" w:eastAsia="Arial Unicode MS" w:hAnsi="Times New Roman" w:cs="Times New Roman"/>
          <w:u w:color="000000"/>
          <w:bdr w:val="nil"/>
        </w:rPr>
        <w:t xml:space="preserve">will worship at Jesus’ feet, </w:t>
      </w:r>
      <w:r w:rsidR="000F0F82" w:rsidRPr="007E3A0B">
        <w:rPr>
          <w:rFonts w:ascii="Times New Roman" w:eastAsia="Arial Unicode MS" w:hAnsi="Times New Roman" w:cs="Times New Roman"/>
          <w:u w:color="000000"/>
          <w:bdr w:val="nil"/>
        </w:rPr>
        <w:t xml:space="preserve">some will tell others, some will return to </w:t>
      </w:r>
      <w:r w:rsidR="00BC18A5" w:rsidRPr="007E3A0B">
        <w:rPr>
          <w:rFonts w:ascii="Times New Roman" w:eastAsia="Arial Unicode MS" w:hAnsi="Times New Roman" w:cs="Times New Roman"/>
          <w:u w:color="000000"/>
          <w:bdr w:val="nil"/>
        </w:rPr>
        <w:t>the safety of their</w:t>
      </w:r>
      <w:r w:rsidR="000F0F82" w:rsidRPr="007E3A0B">
        <w:rPr>
          <w:rFonts w:ascii="Times New Roman" w:eastAsia="Arial Unicode MS" w:hAnsi="Times New Roman" w:cs="Times New Roman"/>
          <w:u w:color="000000"/>
          <w:bdr w:val="nil"/>
        </w:rPr>
        <w:t xml:space="preserve"> homes, </w:t>
      </w:r>
      <w:r w:rsidR="00A55980" w:rsidRPr="007E3A0B">
        <w:rPr>
          <w:rFonts w:ascii="Times New Roman" w:eastAsia="Arial Unicode MS" w:hAnsi="Times New Roman" w:cs="Times New Roman"/>
          <w:u w:color="000000"/>
          <w:bdr w:val="nil"/>
        </w:rPr>
        <w:t xml:space="preserve">and some people will hide.  </w:t>
      </w:r>
      <w:r w:rsidR="00BC4F8D" w:rsidRPr="007E3A0B">
        <w:rPr>
          <w:rFonts w:ascii="Times New Roman" w:eastAsia="Arial Unicode MS" w:hAnsi="Times New Roman" w:cs="Times New Roman"/>
          <w:u w:color="000000"/>
          <w:bdr w:val="nil"/>
        </w:rPr>
        <w:t xml:space="preserve">But there is no need to hide.  </w:t>
      </w:r>
      <w:r w:rsidR="00673061" w:rsidRPr="007E3A0B">
        <w:rPr>
          <w:rFonts w:ascii="Times New Roman" w:eastAsia="Arial Unicode MS" w:hAnsi="Times New Roman" w:cs="Times New Roman"/>
          <w:u w:color="000000"/>
          <w:bdr w:val="nil"/>
        </w:rPr>
        <w:t>Jesus knows where we live.  Jesus stands at the</w:t>
      </w:r>
      <w:r w:rsidR="00DF0FCA" w:rsidRPr="007E3A0B">
        <w:rPr>
          <w:rFonts w:ascii="Times New Roman" w:eastAsia="Arial Unicode MS" w:hAnsi="Times New Roman" w:cs="Times New Roman"/>
          <w:u w:color="000000"/>
          <w:bdr w:val="nil"/>
        </w:rPr>
        <w:t xml:space="preserve"> seashore, at the front doors of</w:t>
      </w:r>
      <w:r w:rsidR="00673061" w:rsidRPr="007E3A0B">
        <w:rPr>
          <w:rFonts w:ascii="Times New Roman" w:eastAsia="Arial Unicode MS" w:hAnsi="Times New Roman" w:cs="Times New Roman"/>
          <w:u w:color="000000"/>
          <w:bdr w:val="nil"/>
        </w:rPr>
        <w:t xml:space="preserve"> our lives </w:t>
      </w:r>
      <w:r w:rsidR="00B03C82" w:rsidRPr="007E3A0B">
        <w:rPr>
          <w:rFonts w:ascii="Times New Roman" w:eastAsia="Arial Unicode MS" w:hAnsi="Times New Roman" w:cs="Times New Roman"/>
          <w:u w:color="000000"/>
          <w:bdr w:val="nil"/>
        </w:rPr>
        <w:t xml:space="preserve">and offers us freedom </w:t>
      </w:r>
      <w:r w:rsidR="00D40E9D" w:rsidRPr="007E3A0B">
        <w:rPr>
          <w:rFonts w:ascii="Times New Roman" w:eastAsia="Arial Unicode MS" w:hAnsi="Times New Roman" w:cs="Times New Roman"/>
          <w:u w:color="000000"/>
          <w:bdr w:val="nil"/>
        </w:rPr>
        <w:t xml:space="preserve">from the routines of what we always do, </w:t>
      </w:r>
      <w:r w:rsidR="005D4D1C" w:rsidRPr="007E3A0B">
        <w:rPr>
          <w:rFonts w:ascii="Times New Roman" w:eastAsia="Arial Unicode MS" w:hAnsi="Times New Roman" w:cs="Times New Roman"/>
          <w:u w:color="000000"/>
          <w:bdr w:val="nil"/>
        </w:rPr>
        <w:t xml:space="preserve">freedom to get our hands dirty, to serve and serve in ways more abundant than we could have imagined.  </w:t>
      </w:r>
      <w:r w:rsidR="0081459B" w:rsidRPr="007E3A0B">
        <w:rPr>
          <w:rFonts w:ascii="Times New Roman" w:eastAsia="Arial Unicode MS" w:hAnsi="Times New Roman" w:cs="Times New Roman"/>
          <w:u w:color="000000"/>
          <w:bdr w:val="nil"/>
        </w:rPr>
        <w:t xml:space="preserve">May we cast our net on the other side and let the risen Christ fill </w:t>
      </w:r>
      <w:r w:rsidR="00225F43" w:rsidRPr="007E3A0B">
        <w:rPr>
          <w:rFonts w:ascii="Times New Roman" w:eastAsia="Arial Unicode MS" w:hAnsi="Times New Roman" w:cs="Times New Roman"/>
          <w:u w:color="000000"/>
          <w:bdr w:val="nil"/>
        </w:rPr>
        <w:t>our net</w:t>
      </w:r>
      <w:r w:rsidR="0081459B" w:rsidRPr="007E3A0B">
        <w:rPr>
          <w:rFonts w:ascii="Times New Roman" w:eastAsia="Arial Unicode MS" w:hAnsi="Times New Roman" w:cs="Times New Roman"/>
          <w:u w:color="000000"/>
          <w:bdr w:val="nil"/>
        </w:rPr>
        <w:t xml:space="preserve"> more abundantly, more joyously than we could ever imagine.  </w:t>
      </w:r>
      <w:r w:rsidR="00A22D76" w:rsidRPr="007E3A0B">
        <w:rPr>
          <w:rFonts w:ascii="Times New Roman" w:eastAsia="Arial Unicode MS" w:hAnsi="Times New Roman" w:cs="Times New Roman"/>
          <w:u w:color="000000"/>
          <w:bdr w:val="nil"/>
        </w:rPr>
        <w:t xml:space="preserve">Thanks </w:t>
      </w:r>
      <w:proofErr w:type="gramStart"/>
      <w:r w:rsidR="00A22D76" w:rsidRPr="007E3A0B">
        <w:rPr>
          <w:rFonts w:ascii="Times New Roman" w:eastAsia="Arial Unicode MS" w:hAnsi="Times New Roman" w:cs="Times New Roman"/>
          <w:u w:color="000000"/>
          <w:bdr w:val="nil"/>
        </w:rPr>
        <w:t>be</w:t>
      </w:r>
      <w:proofErr w:type="gramEnd"/>
      <w:r w:rsidR="00A22D76" w:rsidRPr="007E3A0B">
        <w:rPr>
          <w:rFonts w:ascii="Times New Roman" w:eastAsia="Arial Unicode MS" w:hAnsi="Times New Roman" w:cs="Times New Roman"/>
          <w:u w:color="000000"/>
          <w:bdr w:val="nil"/>
        </w:rPr>
        <w:t xml:space="preserve"> to God, </w:t>
      </w:r>
      <w:bookmarkStart w:id="0" w:name="_GoBack"/>
      <w:bookmarkEnd w:id="0"/>
      <w:r w:rsidR="00892C53" w:rsidRPr="007E3A0B">
        <w:rPr>
          <w:rFonts w:ascii="Times New Roman" w:eastAsia="Arial Unicode MS" w:hAnsi="Times New Roman" w:cs="Times New Roman"/>
          <w:u w:color="000000"/>
          <w:bdr w:val="nil"/>
        </w:rPr>
        <w:t xml:space="preserve">Amen.  </w:t>
      </w:r>
    </w:p>
    <w:p w:rsidR="000118D9" w:rsidRPr="007E3A0B" w:rsidRDefault="000118D9" w:rsidP="000118D9">
      <w:pPr>
        <w:widowControl w:val="0"/>
        <w:autoSpaceDE w:val="0"/>
        <w:autoSpaceDN w:val="0"/>
        <w:adjustRightInd w:val="0"/>
        <w:ind w:firstLine="720"/>
        <w:rPr>
          <w:rFonts w:ascii="Times New Roman" w:eastAsia="Arial Unicode MS" w:hAnsi="Times New Roman" w:cs="Times New Roman"/>
          <w:u w:color="000000"/>
          <w:bdr w:val="nil"/>
        </w:rPr>
      </w:pPr>
    </w:p>
    <w:sectPr w:rsidR="000118D9" w:rsidRPr="007E3A0B"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AE" w:rsidRDefault="000C5FAE" w:rsidP="003D52C4">
      <w:r>
        <w:separator/>
      </w:r>
    </w:p>
  </w:endnote>
  <w:endnote w:type="continuationSeparator" w:id="0">
    <w:p w:rsidR="000C5FAE" w:rsidRDefault="000C5FAE"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AE" w:rsidRDefault="000C5FAE" w:rsidP="003D52C4">
      <w:r>
        <w:separator/>
      </w:r>
    </w:p>
  </w:footnote>
  <w:footnote w:type="continuationSeparator" w:id="0">
    <w:p w:rsidR="000C5FAE" w:rsidRDefault="000C5FAE" w:rsidP="003D52C4">
      <w:r>
        <w:continuationSeparator/>
      </w:r>
    </w:p>
  </w:footnote>
  <w:footnote w:id="1">
    <w:p w:rsidR="008D0B55" w:rsidRDefault="008D0B55">
      <w:pPr>
        <w:pStyle w:val="FootnoteText"/>
      </w:pPr>
      <w:r>
        <w:rPr>
          <w:rStyle w:val="FootnoteReference"/>
        </w:rPr>
        <w:footnoteRef/>
      </w:r>
      <w:r>
        <w:t xml:space="preserve"> </w:t>
      </w:r>
      <w:r w:rsidRPr="004748E4">
        <w:rPr>
          <w:sz w:val="16"/>
          <w:szCs w:val="16"/>
        </w:rPr>
        <w:t>http://www.patheos.com/Progressive-Christian/Run-Cant-Hide-Alyce-McKenzie-04-08-2013.html</w:t>
      </w:r>
    </w:p>
  </w:footnote>
  <w:footnote w:id="2">
    <w:p w:rsidR="008D0B55" w:rsidRPr="00A62F3F" w:rsidRDefault="008D0B55">
      <w:pPr>
        <w:pStyle w:val="FootnoteText"/>
        <w:rPr>
          <w:sz w:val="16"/>
          <w:szCs w:val="16"/>
        </w:rPr>
      </w:pPr>
      <w:r w:rsidRPr="00A62F3F">
        <w:rPr>
          <w:rStyle w:val="FootnoteReference"/>
          <w:sz w:val="16"/>
          <w:szCs w:val="16"/>
        </w:rPr>
        <w:footnoteRef/>
      </w:r>
      <w:r w:rsidRPr="00A62F3F">
        <w:rPr>
          <w:sz w:val="16"/>
          <w:szCs w:val="16"/>
        </w:rPr>
        <w:t xml:space="preserve"> http://www.patheos.com/Progressive-Christian/Run-Cant-Hide-Alyce-McKenzie-04-08-2013?offset=1&amp;max=1</w:t>
      </w:r>
    </w:p>
  </w:footnote>
  <w:footnote w:id="3">
    <w:p w:rsidR="008D0B55" w:rsidRDefault="008D0B55">
      <w:pPr>
        <w:pStyle w:val="FootnoteText"/>
      </w:pPr>
      <w:r>
        <w:rPr>
          <w:rStyle w:val="FootnoteReference"/>
        </w:rPr>
        <w:footnoteRef/>
      </w:r>
      <w:r>
        <w:t xml:space="preserve"> </w:t>
      </w:r>
      <w:r w:rsidRPr="00A62F3F">
        <w:rPr>
          <w:sz w:val="16"/>
          <w:szCs w:val="16"/>
        </w:rPr>
        <w:t>http://www.patheos.com/Progressive-Christian/Run-Cant-Hide-Alyce-McKenzie-04-08-2013?offset=1&amp;max=1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
  <w:rsids>
    <w:rsidRoot w:val="003B05D6"/>
    <w:rsid w:val="00000D4C"/>
    <w:rsid w:val="00002284"/>
    <w:rsid w:val="00002A3C"/>
    <w:rsid w:val="000030C7"/>
    <w:rsid w:val="0000382E"/>
    <w:rsid w:val="00004A9C"/>
    <w:rsid w:val="00005820"/>
    <w:rsid w:val="00007242"/>
    <w:rsid w:val="000072A8"/>
    <w:rsid w:val="00007C38"/>
    <w:rsid w:val="00007C46"/>
    <w:rsid w:val="00007EB4"/>
    <w:rsid w:val="0001028D"/>
    <w:rsid w:val="000104CC"/>
    <w:rsid w:val="0001145B"/>
    <w:rsid w:val="000118D9"/>
    <w:rsid w:val="00012830"/>
    <w:rsid w:val="00012D34"/>
    <w:rsid w:val="00014312"/>
    <w:rsid w:val="00015003"/>
    <w:rsid w:val="0001582A"/>
    <w:rsid w:val="00015AFA"/>
    <w:rsid w:val="00017E1D"/>
    <w:rsid w:val="0002019B"/>
    <w:rsid w:val="0002093D"/>
    <w:rsid w:val="00021434"/>
    <w:rsid w:val="0002266D"/>
    <w:rsid w:val="000228F4"/>
    <w:rsid w:val="00024233"/>
    <w:rsid w:val="000242D7"/>
    <w:rsid w:val="00024666"/>
    <w:rsid w:val="000249C8"/>
    <w:rsid w:val="00025734"/>
    <w:rsid w:val="00026B82"/>
    <w:rsid w:val="00026C64"/>
    <w:rsid w:val="00027889"/>
    <w:rsid w:val="00027CE9"/>
    <w:rsid w:val="00030709"/>
    <w:rsid w:val="00031EB0"/>
    <w:rsid w:val="00032EB1"/>
    <w:rsid w:val="00033625"/>
    <w:rsid w:val="0003397D"/>
    <w:rsid w:val="000347FA"/>
    <w:rsid w:val="00034A1A"/>
    <w:rsid w:val="00037432"/>
    <w:rsid w:val="00037B6B"/>
    <w:rsid w:val="00037D3B"/>
    <w:rsid w:val="000402B3"/>
    <w:rsid w:val="00040AA5"/>
    <w:rsid w:val="00040B84"/>
    <w:rsid w:val="0004468C"/>
    <w:rsid w:val="00045D2D"/>
    <w:rsid w:val="000467B6"/>
    <w:rsid w:val="000470A5"/>
    <w:rsid w:val="0004738B"/>
    <w:rsid w:val="000505B3"/>
    <w:rsid w:val="000508D2"/>
    <w:rsid w:val="000515E7"/>
    <w:rsid w:val="00052BC8"/>
    <w:rsid w:val="00053118"/>
    <w:rsid w:val="00053C40"/>
    <w:rsid w:val="00054483"/>
    <w:rsid w:val="00055EF7"/>
    <w:rsid w:val="00055FE5"/>
    <w:rsid w:val="00061D50"/>
    <w:rsid w:val="0006215A"/>
    <w:rsid w:val="000630EE"/>
    <w:rsid w:val="00064869"/>
    <w:rsid w:val="00066543"/>
    <w:rsid w:val="00067994"/>
    <w:rsid w:val="00067F12"/>
    <w:rsid w:val="00070D01"/>
    <w:rsid w:val="00070D7F"/>
    <w:rsid w:val="00071729"/>
    <w:rsid w:val="00071C23"/>
    <w:rsid w:val="00072731"/>
    <w:rsid w:val="0007295F"/>
    <w:rsid w:val="00072F50"/>
    <w:rsid w:val="00072FE7"/>
    <w:rsid w:val="000732F0"/>
    <w:rsid w:val="00074069"/>
    <w:rsid w:val="000744AF"/>
    <w:rsid w:val="00074D4D"/>
    <w:rsid w:val="00075115"/>
    <w:rsid w:val="000759A5"/>
    <w:rsid w:val="00076872"/>
    <w:rsid w:val="00077237"/>
    <w:rsid w:val="00080072"/>
    <w:rsid w:val="00080CFF"/>
    <w:rsid w:val="00082526"/>
    <w:rsid w:val="00082593"/>
    <w:rsid w:val="00082D0A"/>
    <w:rsid w:val="00083651"/>
    <w:rsid w:val="00083E06"/>
    <w:rsid w:val="00084E7A"/>
    <w:rsid w:val="00084EA5"/>
    <w:rsid w:val="00085804"/>
    <w:rsid w:val="00085AFE"/>
    <w:rsid w:val="00085B71"/>
    <w:rsid w:val="00085BDA"/>
    <w:rsid w:val="00087B65"/>
    <w:rsid w:val="00087BA3"/>
    <w:rsid w:val="000913FB"/>
    <w:rsid w:val="00091DE8"/>
    <w:rsid w:val="00091EA4"/>
    <w:rsid w:val="00092498"/>
    <w:rsid w:val="000939DB"/>
    <w:rsid w:val="000944FA"/>
    <w:rsid w:val="00094825"/>
    <w:rsid w:val="00094AE6"/>
    <w:rsid w:val="00094D8D"/>
    <w:rsid w:val="00095E40"/>
    <w:rsid w:val="000967CE"/>
    <w:rsid w:val="0009709D"/>
    <w:rsid w:val="00097AC3"/>
    <w:rsid w:val="00097FBA"/>
    <w:rsid w:val="000A15BA"/>
    <w:rsid w:val="000A1CA2"/>
    <w:rsid w:val="000A2755"/>
    <w:rsid w:val="000A2763"/>
    <w:rsid w:val="000A2CA3"/>
    <w:rsid w:val="000A2D5B"/>
    <w:rsid w:val="000A352E"/>
    <w:rsid w:val="000A47C1"/>
    <w:rsid w:val="000A50EB"/>
    <w:rsid w:val="000A51EC"/>
    <w:rsid w:val="000A52F9"/>
    <w:rsid w:val="000A5430"/>
    <w:rsid w:val="000A6E00"/>
    <w:rsid w:val="000A6F5E"/>
    <w:rsid w:val="000A7CF6"/>
    <w:rsid w:val="000B1965"/>
    <w:rsid w:val="000B1E91"/>
    <w:rsid w:val="000B21B8"/>
    <w:rsid w:val="000B2621"/>
    <w:rsid w:val="000B2E3B"/>
    <w:rsid w:val="000B3A6C"/>
    <w:rsid w:val="000B4323"/>
    <w:rsid w:val="000B4621"/>
    <w:rsid w:val="000B5B53"/>
    <w:rsid w:val="000B5DF0"/>
    <w:rsid w:val="000B6439"/>
    <w:rsid w:val="000B6550"/>
    <w:rsid w:val="000B69A2"/>
    <w:rsid w:val="000B6F88"/>
    <w:rsid w:val="000B71EB"/>
    <w:rsid w:val="000C01E2"/>
    <w:rsid w:val="000C0F56"/>
    <w:rsid w:val="000C17A7"/>
    <w:rsid w:val="000C1D14"/>
    <w:rsid w:val="000C2C63"/>
    <w:rsid w:val="000C3534"/>
    <w:rsid w:val="000C54E0"/>
    <w:rsid w:val="000C5FAE"/>
    <w:rsid w:val="000C72B2"/>
    <w:rsid w:val="000C72D3"/>
    <w:rsid w:val="000C78A2"/>
    <w:rsid w:val="000C7913"/>
    <w:rsid w:val="000D0CEC"/>
    <w:rsid w:val="000D0CF3"/>
    <w:rsid w:val="000D1539"/>
    <w:rsid w:val="000D15B4"/>
    <w:rsid w:val="000D24CB"/>
    <w:rsid w:val="000D3BA4"/>
    <w:rsid w:val="000D4035"/>
    <w:rsid w:val="000D44FC"/>
    <w:rsid w:val="000D48FC"/>
    <w:rsid w:val="000D54E1"/>
    <w:rsid w:val="000D5868"/>
    <w:rsid w:val="000D5C5E"/>
    <w:rsid w:val="000D67DA"/>
    <w:rsid w:val="000D6BF6"/>
    <w:rsid w:val="000D751F"/>
    <w:rsid w:val="000D7738"/>
    <w:rsid w:val="000E0272"/>
    <w:rsid w:val="000E17E1"/>
    <w:rsid w:val="000E1A1F"/>
    <w:rsid w:val="000E219E"/>
    <w:rsid w:val="000E33EE"/>
    <w:rsid w:val="000E4D56"/>
    <w:rsid w:val="000E4D96"/>
    <w:rsid w:val="000E5339"/>
    <w:rsid w:val="000E5B14"/>
    <w:rsid w:val="000E6718"/>
    <w:rsid w:val="000E70E1"/>
    <w:rsid w:val="000E7BFA"/>
    <w:rsid w:val="000F03C2"/>
    <w:rsid w:val="000F0454"/>
    <w:rsid w:val="000F0AE5"/>
    <w:rsid w:val="000F0C4A"/>
    <w:rsid w:val="000F0F82"/>
    <w:rsid w:val="000F13F3"/>
    <w:rsid w:val="000F1A88"/>
    <w:rsid w:val="000F2083"/>
    <w:rsid w:val="000F27F2"/>
    <w:rsid w:val="000F3D40"/>
    <w:rsid w:val="000F3F9C"/>
    <w:rsid w:val="000F45A0"/>
    <w:rsid w:val="000F574D"/>
    <w:rsid w:val="000F64EA"/>
    <w:rsid w:val="000F7401"/>
    <w:rsid w:val="0010002F"/>
    <w:rsid w:val="00102E9B"/>
    <w:rsid w:val="00103AB4"/>
    <w:rsid w:val="001053FE"/>
    <w:rsid w:val="001060A2"/>
    <w:rsid w:val="001060C2"/>
    <w:rsid w:val="00107A43"/>
    <w:rsid w:val="00110CA3"/>
    <w:rsid w:val="00110E4A"/>
    <w:rsid w:val="00110F8C"/>
    <w:rsid w:val="00111926"/>
    <w:rsid w:val="00112C76"/>
    <w:rsid w:val="00113141"/>
    <w:rsid w:val="00113754"/>
    <w:rsid w:val="0011384C"/>
    <w:rsid w:val="00114CDF"/>
    <w:rsid w:val="00115AF8"/>
    <w:rsid w:val="00115E19"/>
    <w:rsid w:val="00115F4A"/>
    <w:rsid w:val="00123C92"/>
    <w:rsid w:val="00123CD9"/>
    <w:rsid w:val="00124D9B"/>
    <w:rsid w:val="00125C13"/>
    <w:rsid w:val="00125F06"/>
    <w:rsid w:val="001261D2"/>
    <w:rsid w:val="00127131"/>
    <w:rsid w:val="0012768B"/>
    <w:rsid w:val="00130CFD"/>
    <w:rsid w:val="00130DA7"/>
    <w:rsid w:val="00131AA2"/>
    <w:rsid w:val="00131F24"/>
    <w:rsid w:val="001321E3"/>
    <w:rsid w:val="0013359E"/>
    <w:rsid w:val="00134E7A"/>
    <w:rsid w:val="00136DBB"/>
    <w:rsid w:val="00137339"/>
    <w:rsid w:val="00141585"/>
    <w:rsid w:val="00142087"/>
    <w:rsid w:val="001421E7"/>
    <w:rsid w:val="0014272B"/>
    <w:rsid w:val="001431B5"/>
    <w:rsid w:val="00144966"/>
    <w:rsid w:val="0014504B"/>
    <w:rsid w:val="00145E36"/>
    <w:rsid w:val="00146832"/>
    <w:rsid w:val="001468A3"/>
    <w:rsid w:val="0015052D"/>
    <w:rsid w:val="001506B6"/>
    <w:rsid w:val="00150902"/>
    <w:rsid w:val="001513B1"/>
    <w:rsid w:val="00154E1F"/>
    <w:rsid w:val="00155080"/>
    <w:rsid w:val="00155AEA"/>
    <w:rsid w:val="00155F7A"/>
    <w:rsid w:val="0015644A"/>
    <w:rsid w:val="001570BF"/>
    <w:rsid w:val="00157249"/>
    <w:rsid w:val="0015759C"/>
    <w:rsid w:val="00157773"/>
    <w:rsid w:val="00160374"/>
    <w:rsid w:val="00160B22"/>
    <w:rsid w:val="00161965"/>
    <w:rsid w:val="00161BE3"/>
    <w:rsid w:val="00162794"/>
    <w:rsid w:val="00162E8A"/>
    <w:rsid w:val="00163037"/>
    <w:rsid w:val="00163144"/>
    <w:rsid w:val="00163DED"/>
    <w:rsid w:val="00163EA0"/>
    <w:rsid w:val="00164CAC"/>
    <w:rsid w:val="00164EB5"/>
    <w:rsid w:val="001656F9"/>
    <w:rsid w:val="001659E3"/>
    <w:rsid w:val="00165B8C"/>
    <w:rsid w:val="0016660E"/>
    <w:rsid w:val="00166E3A"/>
    <w:rsid w:val="001679C2"/>
    <w:rsid w:val="001679D9"/>
    <w:rsid w:val="00167F45"/>
    <w:rsid w:val="00172869"/>
    <w:rsid w:val="00176E54"/>
    <w:rsid w:val="001771FB"/>
    <w:rsid w:val="00177204"/>
    <w:rsid w:val="00177662"/>
    <w:rsid w:val="00177865"/>
    <w:rsid w:val="00177876"/>
    <w:rsid w:val="00177991"/>
    <w:rsid w:val="00181494"/>
    <w:rsid w:val="00182CB1"/>
    <w:rsid w:val="001852D4"/>
    <w:rsid w:val="00185C97"/>
    <w:rsid w:val="00186E57"/>
    <w:rsid w:val="00187A5F"/>
    <w:rsid w:val="00187B2B"/>
    <w:rsid w:val="00187C23"/>
    <w:rsid w:val="0019044D"/>
    <w:rsid w:val="00190596"/>
    <w:rsid w:val="00190635"/>
    <w:rsid w:val="00191ADF"/>
    <w:rsid w:val="00192513"/>
    <w:rsid w:val="00193101"/>
    <w:rsid w:val="00193E01"/>
    <w:rsid w:val="001947FB"/>
    <w:rsid w:val="001A01BA"/>
    <w:rsid w:val="001A071C"/>
    <w:rsid w:val="001A08E5"/>
    <w:rsid w:val="001A0D46"/>
    <w:rsid w:val="001A1822"/>
    <w:rsid w:val="001A2865"/>
    <w:rsid w:val="001A28AA"/>
    <w:rsid w:val="001A2BF3"/>
    <w:rsid w:val="001A317C"/>
    <w:rsid w:val="001A36A3"/>
    <w:rsid w:val="001A3B95"/>
    <w:rsid w:val="001A3DCC"/>
    <w:rsid w:val="001A5DA6"/>
    <w:rsid w:val="001A7623"/>
    <w:rsid w:val="001B01FA"/>
    <w:rsid w:val="001B0398"/>
    <w:rsid w:val="001B09C8"/>
    <w:rsid w:val="001B2818"/>
    <w:rsid w:val="001B460D"/>
    <w:rsid w:val="001B62B1"/>
    <w:rsid w:val="001B6404"/>
    <w:rsid w:val="001B6E2D"/>
    <w:rsid w:val="001B7440"/>
    <w:rsid w:val="001C02C2"/>
    <w:rsid w:val="001C0E7B"/>
    <w:rsid w:val="001C1370"/>
    <w:rsid w:val="001C144D"/>
    <w:rsid w:val="001C1A95"/>
    <w:rsid w:val="001C41FF"/>
    <w:rsid w:val="001C5ED8"/>
    <w:rsid w:val="001C6771"/>
    <w:rsid w:val="001C7566"/>
    <w:rsid w:val="001D01E5"/>
    <w:rsid w:val="001D05DD"/>
    <w:rsid w:val="001D1D10"/>
    <w:rsid w:val="001D2C64"/>
    <w:rsid w:val="001D350F"/>
    <w:rsid w:val="001D5D1C"/>
    <w:rsid w:val="001D6118"/>
    <w:rsid w:val="001D629A"/>
    <w:rsid w:val="001D7477"/>
    <w:rsid w:val="001E14B5"/>
    <w:rsid w:val="001E1D40"/>
    <w:rsid w:val="001E1E30"/>
    <w:rsid w:val="001E47E8"/>
    <w:rsid w:val="001E4EFF"/>
    <w:rsid w:val="001E512A"/>
    <w:rsid w:val="001E5A5A"/>
    <w:rsid w:val="001E6164"/>
    <w:rsid w:val="001F0265"/>
    <w:rsid w:val="001F1000"/>
    <w:rsid w:val="001F1E23"/>
    <w:rsid w:val="001F3353"/>
    <w:rsid w:val="001F3E8D"/>
    <w:rsid w:val="001F4198"/>
    <w:rsid w:val="001F4325"/>
    <w:rsid w:val="001F482D"/>
    <w:rsid w:val="001F499D"/>
    <w:rsid w:val="001F4E1F"/>
    <w:rsid w:val="001F632E"/>
    <w:rsid w:val="001F6831"/>
    <w:rsid w:val="001F72D8"/>
    <w:rsid w:val="001F7F88"/>
    <w:rsid w:val="00200290"/>
    <w:rsid w:val="00200323"/>
    <w:rsid w:val="00201144"/>
    <w:rsid w:val="00201546"/>
    <w:rsid w:val="002023A2"/>
    <w:rsid w:val="002029BA"/>
    <w:rsid w:val="00202DCF"/>
    <w:rsid w:val="00202FF6"/>
    <w:rsid w:val="00203AE9"/>
    <w:rsid w:val="00204744"/>
    <w:rsid w:val="00204C96"/>
    <w:rsid w:val="00204CFD"/>
    <w:rsid w:val="00205264"/>
    <w:rsid w:val="002052ED"/>
    <w:rsid w:val="002069FF"/>
    <w:rsid w:val="00206D72"/>
    <w:rsid w:val="002073F2"/>
    <w:rsid w:val="002100ED"/>
    <w:rsid w:val="0021072A"/>
    <w:rsid w:val="00211C8A"/>
    <w:rsid w:val="002139F4"/>
    <w:rsid w:val="00214A25"/>
    <w:rsid w:val="00214B26"/>
    <w:rsid w:val="00214C6E"/>
    <w:rsid w:val="00214E42"/>
    <w:rsid w:val="00215BB9"/>
    <w:rsid w:val="00216423"/>
    <w:rsid w:val="002164FB"/>
    <w:rsid w:val="0021703F"/>
    <w:rsid w:val="00217168"/>
    <w:rsid w:val="002201F8"/>
    <w:rsid w:val="0022066B"/>
    <w:rsid w:val="00220D12"/>
    <w:rsid w:val="002216D8"/>
    <w:rsid w:val="00221D40"/>
    <w:rsid w:val="00222D04"/>
    <w:rsid w:val="0022362E"/>
    <w:rsid w:val="00223ADB"/>
    <w:rsid w:val="00224666"/>
    <w:rsid w:val="00225119"/>
    <w:rsid w:val="00225F43"/>
    <w:rsid w:val="00226438"/>
    <w:rsid w:val="0023144A"/>
    <w:rsid w:val="002336DE"/>
    <w:rsid w:val="0023476A"/>
    <w:rsid w:val="00234F10"/>
    <w:rsid w:val="002352B2"/>
    <w:rsid w:val="002354B3"/>
    <w:rsid w:val="00237219"/>
    <w:rsid w:val="00237A39"/>
    <w:rsid w:val="00240C86"/>
    <w:rsid w:val="00243562"/>
    <w:rsid w:val="002448B0"/>
    <w:rsid w:val="00244A73"/>
    <w:rsid w:val="002455AC"/>
    <w:rsid w:val="0024588B"/>
    <w:rsid w:val="00246BF0"/>
    <w:rsid w:val="00247A27"/>
    <w:rsid w:val="002501F9"/>
    <w:rsid w:val="00250733"/>
    <w:rsid w:val="002510CE"/>
    <w:rsid w:val="00251391"/>
    <w:rsid w:val="00251505"/>
    <w:rsid w:val="00251E2B"/>
    <w:rsid w:val="002547A8"/>
    <w:rsid w:val="00255B3D"/>
    <w:rsid w:val="002560C8"/>
    <w:rsid w:val="00260E0B"/>
    <w:rsid w:val="0026142D"/>
    <w:rsid w:val="00261598"/>
    <w:rsid w:val="00261BD8"/>
    <w:rsid w:val="00261F3C"/>
    <w:rsid w:val="00261F8B"/>
    <w:rsid w:val="002625C0"/>
    <w:rsid w:val="00263128"/>
    <w:rsid w:val="00263DD7"/>
    <w:rsid w:val="002640E2"/>
    <w:rsid w:val="002648A2"/>
    <w:rsid w:val="00264C6E"/>
    <w:rsid w:val="00264D89"/>
    <w:rsid w:val="00265467"/>
    <w:rsid w:val="002659EE"/>
    <w:rsid w:val="0026728B"/>
    <w:rsid w:val="00267994"/>
    <w:rsid w:val="00271422"/>
    <w:rsid w:val="002717D9"/>
    <w:rsid w:val="002739B4"/>
    <w:rsid w:val="00275C65"/>
    <w:rsid w:val="0027617C"/>
    <w:rsid w:val="002761C6"/>
    <w:rsid w:val="00276E82"/>
    <w:rsid w:val="002775AE"/>
    <w:rsid w:val="002775D4"/>
    <w:rsid w:val="0028166C"/>
    <w:rsid w:val="00281AC0"/>
    <w:rsid w:val="00281ACE"/>
    <w:rsid w:val="00282B64"/>
    <w:rsid w:val="00283D1E"/>
    <w:rsid w:val="00283FED"/>
    <w:rsid w:val="002844E4"/>
    <w:rsid w:val="00285C6F"/>
    <w:rsid w:val="002867FE"/>
    <w:rsid w:val="00286AE8"/>
    <w:rsid w:val="00286B8E"/>
    <w:rsid w:val="002870AF"/>
    <w:rsid w:val="00287E8B"/>
    <w:rsid w:val="00291415"/>
    <w:rsid w:val="002914C3"/>
    <w:rsid w:val="00293578"/>
    <w:rsid w:val="00293947"/>
    <w:rsid w:val="00294102"/>
    <w:rsid w:val="00294362"/>
    <w:rsid w:val="00294B63"/>
    <w:rsid w:val="00294C7A"/>
    <w:rsid w:val="002953BB"/>
    <w:rsid w:val="0029563A"/>
    <w:rsid w:val="002A25AD"/>
    <w:rsid w:val="002A3270"/>
    <w:rsid w:val="002A4CE6"/>
    <w:rsid w:val="002A572E"/>
    <w:rsid w:val="002A6F93"/>
    <w:rsid w:val="002A7461"/>
    <w:rsid w:val="002A7DD3"/>
    <w:rsid w:val="002B2343"/>
    <w:rsid w:val="002B2CD6"/>
    <w:rsid w:val="002B3475"/>
    <w:rsid w:val="002B41D9"/>
    <w:rsid w:val="002B5253"/>
    <w:rsid w:val="002B5D9A"/>
    <w:rsid w:val="002B6436"/>
    <w:rsid w:val="002B7256"/>
    <w:rsid w:val="002C0B93"/>
    <w:rsid w:val="002C1488"/>
    <w:rsid w:val="002C1622"/>
    <w:rsid w:val="002C2872"/>
    <w:rsid w:val="002C3E43"/>
    <w:rsid w:val="002C4750"/>
    <w:rsid w:val="002C5EDC"/>
    <w:rsid w:val="002C67BF"/>
    <w:rsid w:val="002C7961"/>
    <w:rsid w:val="002C7E0F"/>
    <w:rsid w:val="002D0377"/>
    <w:rsid w:val="002D185A"/>
    <w:rsid w:val="002D1956"/>
    <w:rsid w:val="002D1B83"/>
    <w:rsid w:val="002D3AB6"/>
    <w:rsid w:val="002D46A9"/>
    <w:rsid w:val="002D515A"/>
    <w:rsid w:val="002D59D4"/>
    <w:rsid w:val="002D77DF"/>
    <w:rsid w:val="002D794D"/>
    <w:rsid w:val="002D7AE7"/>
    <w:rsid w:val="002E1BCF"/>
    <w:rsid w:val="002E4504"/>
    <w:rsid w:val="002E550C"/>
    <w:rsid w:val="002E563D"/>
    <w:rsid w:val="002E6056"/>
    <w:rsid w:val="002E6D88"/>
    <w:rsid w:val="002E7297"/>
    <w:rsid w:val="002E7B25"/>
    <w:rsid w:val="002E7C58"/>
    <w:rsid w:val="002F0E52"/>
    <w:rsid w:val="002F0F81"/>
    <w:rsid w:val="002F1456"/>
    <w:rsid w:val="002F1B31"/>
    <w:rsid w:val="002F3717"/>
    <w:rsid w:val="002F3735"/>
    <w:rsid w:val="002F3BEB"/>
    <w:rsid w:val="002F4D7F"/>
    <w:rsid w:val="002F5E0E"/>
    <w:rsid w:val="002F72BE"/>
    <w:rsid w:val="00302135"/>
    <w:rsid w:val="00302AEB"/>
    <w:rsid w:val="003030E7"/>
    <w:rsid w:val="00303C09"/>
    <w:rsid w:val="00304C05"/>
    <w:rsid w:val="003067E0"/>
    <w:rsid w:val="00306A93"/>
    <w:rsid w:val="00310260"/>
    <w:rsid w:val="003115C2"/>
    <w:rsid w:val="003116F1"/>
    <w:rsid w:val="00311B5A"/>
    <w:rsid w:val="00312F83"/>
    <w:rsid w:val="00314D1C"/>
    <w:rsid w:val="00314F41"/>
    <w:rsid w:val="003157FA"/>
    <w:rsid w:val="003164E5"/>
    <w:rsid w:val="00317621"/>
    <w:rsid w:val="003179E3"/>
    <w:rsid w:val="00317D0E"/>
    <w:rsid w:val="003203BE"/>
    <w:rsid w:val="00320539"/>
    <w:rsid w:val="00320A10"/>
    <w:rsid w:val="003214D2"/>
    <w:rsid w:val="0032195F"/>
    <w:rsid w:val="00321B1D"/>
    <w:rsid w:val="00321C9D"/>
    <w:rsid w:val="00321FF5"/>
    <w:rsid w:val="003226CD"/>
    <w:rsid w:val="003228E2"/>
    <w:rsid w:val="00322D53"/>
    <w:rsid w:val="003238FA"/>
    <w:rsid w:val="00323CD8"/>
    <w:rsid w:val="00324823"/>
    <w:rsid w:val="0032508C"/>
    <w:rsid w:val="00325BED"/>
    <w:rsid w:val="00325D00"/>
    <w:rsid w:val="00327957"/>
    <w:rsid w:val="00327F92"/>
    <w:rsid w:val="003311AC"/>
    <w:rsid w:val="00332379"/>
    <w:rsid w:val="00332434"/>
    <w:rsid w:val="00333385"/>
    <w:rsid w:val="00333689"/>
    <w:rsid w:val="003354F0"/>
    <w:rsid w:val="00337D00"/>
    <w:rsid w:val="00340DB8"/>
    <w:rsid w:val="00341094"/>
    <w:rsid w:val="003414CB"/>
    <w:rsid w:val="00341546"/>
    <w:rsid w:val="003418B1"/>
    <w:rsid w:val="00345405"/>
    <w:rsid w:val="003458AE"/>
    <w:rsid w:val="00345F8D"/>
    <w:rsid w:val="0034652A"/>
    <w:rsid w:val="00347542"/>
    <w:rsid w:val="00347F69"/>
    <w:rsid w:val="003507AB"/>
    <w:rsid w:val="003509B5"/>
    <w:rsid w:val="003530B4"/>
    <w:rsid w:val="00353342"/>
    <w:rsid w:val="003539E1"/>
    <w:rsid w:val="003543E3"/>
    <w:rsid w:val="00354B15"/>
    <w:rsid w:val="0035601C"/>
    <w:rsid w:val="0035631D"/>
    <w:rsid w:val="0035677B"/>
    <w:rsid w:val="00356996"/>
    <w:rsid w:val="003570FE"/>
    <w:rsid w:val="00357862"/>
    <w:rsid w:val="003612D0"/>
    <w:rsid w:val="003615CD"/>
    <w:rsid w:val="00362140"/>
    <w:rsid w:val="00362713"/>
    <w:rsid w:val="00362F6F"/>
    <w:rsid w:val="00362FBE"/>
    <w:rsid w:val="003630A5"/>
    <w:rsid w:val="00363709"/>
    <w:rsid w:val="00363770"/>
    <w:rsid w:val="00363B92"/>
    <w:rsid w:val="00363E54"/>
    <w:rsid w:val="0036430D"/>
    <w:rsid w:val="00364841"/>
    <w:rsid w:val="00364A1B"/>
    <w:rsid w:val="00365345"/>
    <w:rsid w:val="00365B3D"/>
    <w:rsid w:val="00366A7B"/>
    <w:rsid w:val="00366B62"/>
    <w:rsid w:val="00366F85"/>
    <w:rsid w:val="00367230"/>
    <w:rsid w:val="003676B9"/>
    <w:rsid w:val="003679E6"/>
    <w:rsid w:val="003701FC"/>
    <w:rsid w:val="00370D99"/>
    <w:rsid w:val="00372947"/>
    <w:rsid w:val="00373040"/>
    <w:rsid w:val="003738DC"/>
    <w:rsid w:val="00373DBE"/>
    <w:rsid w:val="00374793"/>
    <w:rsid w:val="00375B2F"/>
    <w:rsid w:val="003760C4"/>
    <w:rsid w:val="0037650F"/>
    <w:rsid w:val="003767A1"/>
    <w:rsid w:val="00376BAC"/>
    <w:rsid w:val="003771BB"/>
    <w:rsid w:val="0037768A"/>
    <w:rsid w:val="00377A5C"/>
    <w:rsid w:val="003813BD"/>
    <w:rsid w:val="003825D0"/>
    <w:rsid w:val="00382838"/>
    <w:rsid w:val="00383DA5"/>
    <w:rsid w:val="00384AE7"/>
    <w:rsid w:val="00385CA7"/>
    <w:rsid w:val="0038605B"/>
    <w:rsid w:val="0038699B"/>
    <w:rsid w:val="00386F3D"/>
    <w:rsid w:val="003871BF"/>
    <w:rsid w:val="003871DE"/>
    <w:rsid w:val="003875DB"/>
    <w:rsid w:val="00391DB8"/>
    <w:rsid w:val="00392023"/>
    <w:rsid w:val="00393374"/>
    <w:rsid w:val="00394C9C"/>
    <w:rsid w:val="00395C6D"/>
    <w:rsid w:val="00396896"/>
    <w:rsid w:val="0039773E"/>
    <w:rsid w:val="0039789D"/>
    <w:rsid w:val="003A001A"/>
    <w:rsid w:val="003A0D1E"/>
    <w:rsid w:val="003A140F"/>
    <w:rsid w:val="003A1C72"/>
    <w:rsid w:val="003A2D50"/>
    <w:rsid w:val="003A3243"/>
    <w:rsid w:val="003A38D1"/>
    <w:rsid w:val="003A3955"/>
    <w:rsid w:val="003A3C21"/>
    <w:rsid w:val="003A4DC2"/>
    <w:rsid w:val="003A4E80"/>
    <w:rsid w:val="003A4F48"/>
    <w:rsid w:val="003A5849"/>
    <w:rsid w:val="003A5FE8"/>
    <w:rsid w:val="003A6396"/>
    <w:rsid w:val="003A6825"/>
    <w:rsid w:val="003A70B3"/>
    <w:rsid w:val="003A7A16"/>
    <w:rsid w:val="003A7B05"/>
    <w:rsid w:val="003B05D6"/>
    <w:rsid w:val="003B159C"/>
    <w:rsid w:val="003B193C"/>
    <w:rsid w:val="003B2350"/>
    <w:rsid w:val="003B2400"/>
    <w:rsid w:val="003B2552"/>
    <w:rsid w:val="003B2C18"/>
    <w:rsid w:val="003B40C3"/>
    <w:rsid w:val="003B4747"/>
    <w:rsid w:val="003B54A5"/>
    <w:rsid w:val="003B5815"/>
    <w:rsid w:val="003B587F"/>
    <w:rsid w:val="003B5B8E"/>
    <w:rsid w:val="003B689D"/>
    <w:rsid w:val="003B76AC"/>
    <w:rsid w:val="003B7B46"/>
    <w:rsid w:val="003B7C9D"/>
    <w:rsid w:val="003C03C4"/>
    <w:rsid w:val="003C170B"/>
    <w:rsid w:val="003C1F76"/>
    <w:rsid w:val="003C219E"/>
    <w:rsid w:val="003C2347"/>
    <w:rsid w:val="003C281A"/>
    <w:rsid w:val="003C33FB"/>
    <w:rsid w:val="003C35EE"/>
    <w:rsid w:val="003C5A64"/>
    <w:rsid w:val="003C64F3"/>
    <w:rsid w:val="003C765D"/>
    <w:rsid w:val="003C7759"/>
    <w:rsid w:val="003D0A2B"/>
    <w:rsid w:val="003D0FBA"/>
    <w:rsid w:val="003D1337"/>
    <w:rsid w:val="003D20E5"/>
    <w:rsid w:val="003D2C2D"/>
    <w:rsid w:val="003D3009"/>
    <w:rsid w:val="003D3309"/>
    <w:rsid w:val="003D44B6"/>
    <w:rsid w:val="003D493F"/>
    <w:rsid w:val="003D52C4"/>
    <w:rsid w:val="003D5390"/>
    <w:rsid w:val="003D607A"/>
    <w:rsid w:val="003D662F"/>
    <w:rsid w:val="003D670A"/>
    <w:rsid w:val="003D71B2"/>
    <w:rsid w:val="003D7435"/>
    <w:rsid w:val="003E0A31"/>
    <w:rsid w:val="003E0FDB"/>
    <w:rsid w:val="003E10C8"/>
    <w:rsid w:val="003E3057"/>
    <w:rsid w:val="003E3116"/>
    <w:rsid w:val="003E3B2A"/>
    <w:rsid w:val="003E3BEF"/>
    <w:rsid w:val="003E4816"/>
    <w:rsid w:val="003E484B"/>
    <w:rsid w:val="003E511B"/>
    <w:rsid w:val="003E5379"/>
    <w:rsid w:val="003E5B66"/>
    <w:rsid w:val="003E6464"/>
    <w:rsid w:val="003E6F1F"/>
    <w:rsid w:val="003F00D8"/>
    <w:rsid w:val="003F0EFC"/>
    <w:rsid w:val="003F1537"/>
    <w:rsid w:val="003F2CC4"/>
    <w:rsid w:val="003F2EFD"/>
    <w:rsid w:val="003F38A3"/>
    <w:rsid w:val="003F3B7B"/>
    <w:rsid w:val="003F3C27"/>
    <w:rsid w:val="003F3E76"/>
    <w:rsid w:val="003F4777"/>
    <w:rsid w:val="003F4AFD"/>
    <w:rsid w:val="003F511E"/>
    <w:rsid w:val="003F5D95"/>
    <w:rsid w:val="003F6A16"/>
    <w:rsid w:val="003F6FB2"/>
    <w:rsid w:val="003F7510"/>
    <w:rsid w:val="00400CEC"/>
    <w:rsid w:val="00402CDE"/>
    <w:rsid w:val="00404B67"/>
    <w:rsid w:val="00404DF3"/>
    <w:rsid w:val="0040534A"/>
    <w:rsid w:val="004055E7"/>
    <w:rsid w:val="00406917"/>
    <w:rsid w:val="00406CB4"/>
    <w:rsid w:val="004077D8"/>
    <w:rsid w:val="004078E2"/>
    <w:rsid w:val="00410405"/>
    <w:rsid w:val="00410B05"/>
    <w:rsid w:val="00411DEF"/>
    <w:rsid w:val="0041522A"/>
    <w:rsid w:val="00415CE7"/>
    <w:rsid w:val="004163FF"/>
    <w:rsid w:val="00416EDD"/>
    <w:rsid w:val="004176AC"/>
    <w:rsid w:val="00420B4F"/>
    <w:rsid w:val="00423567"/>
    <w:rsid w:val="00423E09"/>
    <w:rsid w:val="00424D69"/>
    <w:rsid w:val="00425849"/>
    <w:rsid w:val="0042743F"/>
    <w:rsid w:val="00427C09"/>
    <w:rsid w:val="0043057B"/>
    <w:rsid w:val="00431057"/>
    <w:rsid w:val="00431094"/>
    <w:rsid w:val="00432505"/>
    <w:rsid w:val="00433061"/>
    <w:rsid w:val="00433D33"/>
    <w:rsid w:val="0043443B"/>
    <w:rsid w:val="0043485A"/>
    <w:rsid w:val="00434EEF"/>
    <w:rsid w:val="0043690C"/>
    <w:rsid w:val="00436B87"/>
    <w:rsid w:val="00437269"/>
    <w:rsid w:val="0044097E"/>
    <w:rsid w:val="00441B3D"/>
    <w:rsid w:val="00441F68"/>
    <w:rsid w:val="00441F7D"/>
    <w:rsid w:val="004440A9"/>
    <w:rsid w:val="0044429D"/>
    <w:rsid w:val="004444C0"/>
    <w:rsid w:val="00444FD5"/>
    <w:rsid w:val="00446736"/>
    <w:rsid w:val="00446772"/>
    <w:rsid w:val="004467C5"/>
    <w:rsid w:val="00446A5A"/>
    <w:rsid w:val="00447E26"/>
    <w:rsid w:val="00447E9E"/>
    <w:rsid w:val="00450021"/>
    <w:rsid w:val="0045061F"/>
    <w:rsid w:val="0045098C"/>
    <w:rsid w:val="00451F25"/>
    <w:rsid w:val="00451F93"/>
    <w:rsid w:val="00451FD5"/>
    <w:rsid w:val="00452258"/>
    <w:rsid w:val="004529EC"/>
    <w:rsid w:val="00452F07"/>
    <w:rsid w:val="00454A5C"/>
    <w:rsid w:val="004555AA"/>
    <w:rsid w:val="004560EF"/>
    <w:rsid w:val="00457181"/>
    <w:rsid w:val="004574D5"/>
    <w:rsid w:val="00457A46"/>
    <w:rsid w:val="00460E18"/>
    <w:rsid w:val="0046120F"/>
    <w:rsid w:val="004612D9"/>
    <w:rsid w:val="00462613"/>
    <w:rsid w:val="00464D43"/>
    <w:rsid w:val="00464FE7"/>
    <w:rsid w:val="0046545E"/>
    <w:rsid w:val="00465AE3"/>
    <w:rsid w:val="00470C87"/>
    <w:rsid w:val="00471513"/>
    <w:rsid w:val="0047159E"/>
    <w:rsid w:val="00471F7F"/>
    <w:rsid w:val="00472294"/>
    <w:rsid w:val="00472504"/>
    <w:rsid w:val="00472CB6"/>
    <w:rsid w:val="0047320B"/>
    <w:rsid w:val="00474072"/>
    <w:rsid w:val="0047427E"/>
    <w:rsid w:val="00474521"/>
    <w:rsid w:val="004747C0"/>
    <w:rsid w:val="004748E4"/>
    <w:rsid w:val="00475401"/>
    <w:rsid w:val="004760C5"/>
    <w:rsid w:val="00477A3D"/>
    <w:rsid w:val="0048053A"/>
    <w:rsid w:val="00481C2C"/>
    <w:rsid w:val="00481DD8"/>
    <w:rsid w:val="0048214A"/>
    <w:rsid w:val="00482957"/>
    <w:rsid w:val="004834F5"/>
    <w:rsid w:val="00483D4D"/>
    <w:rsid w:val="00484CAA"/>
    <w:rsid w:val="00486D7B"/>
    <w:rsid w:val="00490051"/>
    <w:rsid w:val="00490997"/>
    <w:rsid w:val="00490FF7"/>
    <w:rsid w:val="00492352"/>
    <w:rsid w:val="004925FD"/>
    <w:rsid w:val="00493387"/>
    <w:rsid w:val="004941F2"/>
    <w:rsid w:val="00494DCE"/>
    <w:rsid w:val="004962DE"/>
    <w:rsid w:val="00497FAB"/>
    <w:rsid w:val="004A0CF8"/>
    <w:rsid w:val="004A108A"/>
    <w:rsid w:val="004A13F0"/>
    <w:rsid w:val="004A2061"/>
    <w:rsid w:val="004A2711"/>
    <w:rsid w:val="004A3566"/>
    <w:rsid w:val="004A3813"/>
    <w:rsid w:val="004A3D00"/>
    <w:rsid w:val="004A4457"/>
    <w:rsid w:val="004A492A"/>
    <w:rsid w:val="004A55E2"/>
    <w:rsid w:val="004A6F4C"/>
    <w:rsid w:val="004B0304"/>
    <w:rsid w:val="004B0938"/>
    <w:rsid w:val="004B0990"/>
    <w:rsid w:val="004B0CE4"/>
    <w:rsid w:val="004B182B"/>
    <w:rsid w:val="004B1D36"/>
    <w:rsid w:val="004B30D2"/>
    <w:rsid w:val="004B3C21"/>
    <w:rsid w:val="004B3CD8"/>
    <w:rsid w:val="004B4A5E"/>
    <w:rsid w:val="004B4BD8"/>
    <w:rsid w:val="004B578C"/>
    <w:rsid w:val="004B5849"/>
    <w:rsid w:val="004B6C61"/>
    <w:rsid w:val="004B7AD0"/>
    <w:rsid w:val="004C273A"/>
    <w:rsid w:val="004C40A2"/>
    <w:rsid w:val="004C4B06"/>
    <w:rsid w:val="004C53DC"/>
    <w:rsid w:val="004C5D40"/>
    <w:rsid w:val="004C6FD2"/>
    <w:rsid w:val="004C79D9"/>
    <w:rsid w:val="004D013A"/>
    <w:rsid w:val="004D034A"/>
    <w:rsid w:val="004D05B7"/>
    <w:rsid w:val="004D1262"/>
    <w:rsid w:val="004D1A4F"/>
    <w:rsid w:val="004D1B3E"/>
    <w:rsid w:val="004D1E94"/>
    <w:rsid w:val="004D2518"/>
    <w:rsid w:val="004D3F16"/>
    <w:rsid w:val="004D4BD7"/>
    <w:rsid w:val="004D4F68"/>
    <w:rsid w:val="004D556C"/>
    <w:rsid w:val="004D6E05"/>
    <w:rsid w:val="004D7E12"/>
    <w:rsid w:val="004E0690"/>
    <w:rsid w:val="004E0A97"/>
    <w:rsid w:val="004E10D8"/>
    <w:rsid w:val="004E10F3"/>
    <w:rsid w:val="004E1773"/>
    <w:rsid w:val="004E2524"/>
    <w:rsid w:val="004E2C09"/>
    <w:rsid w:val="004E2DD8"/>
    <w:rsid w:val="004E3E0D"/>
    <w:rsid w:val="004E415E"/>
    <w:rsid w:val="004E4345"/>
    <w:rsid w:val="004E5D50"/>
    <w:rsid w:val="004E5D5F"/>
    <w:rsid w:val="004E6056"/>
    <w:rsid w:val="004E6244"/>
    <w:rsid w:val="004E7849"/>
    <w:rsid w:val="004F147A"/>
    <w:rsid w:val="004F2399"/>
    <w:rsid w:val="004F315F"/>
    <w:rsid w:val="004F41EE"/>
    <w:rsid w:val="004F432A"/>
    <w:rsid w:val="004F48A3"/>
    <w:rsid w:val="004F490D"/>
    <w:rsid w:val="004F5BC2"/>
    <w:rsid w:val="004F615F"/>
    <w:rsid w:val="00500511"/>
    <w:rsid w:val="005006C5"/>
    <w:rsid w:val="00500B94"/>
    <w:rsid w:val="005014A9"/>
    <w:rsid w:val="00501DF7"/>
    <w:rsid w:val="00502AAE"/>
    <w:rsid w:val="00502B10"/>
    <w:rsid w:val="00503299"/>
    <w:rsid w:val="005032E8"/>
    <w:rsid w:val="005034EF"/>
    <w:rsid w:val="0050395C"/>
    <w:rsid w:val="0050397F"/>
    <w:rsid w:val="00504C20"/>
    <w:rsid w:val="0050616B"/>
    <w:rsid w:val="00507CB7"/>
    <w:rsid w:val="005120DB"/>
    <w:rsid w:val="005121DA"/>
    <w:rsid w:val="005128EA"/>
    <w:rsid w:val="00512E1F"/>
    <w:rsid w:val="005133FA"/>
    <w:rsid w:val="00513801"/>
    <w:rsid w:val="00513AC3"/>
    <w:rsid w:val="00514BC6"/>
    <w:rsid w:val="00515C31"/>
    <w:rsid w:val="00516724"/>
    <w:rsid w:val="00516D5E"/>
    <w:rsid w:val="00516E9B"/>
    <w:rsid w:val="00517275"/>
    <w:rsid w:val="00517F2A"/>
    <w:rsid w:val="00521C29"/>
    <w:rsid w:val="005228CE"/>
    <w:rsid w:val="0052331B"/>
    <w:rsid w:val="00524328"/>
    <w:rsid w:val="00524896"/>
    <w:rsid w:val="00525EA6"/>
    <w:rsid w:val="00526544"/>
    <w:rsid w:val="005272F5"/>
    <w:rsid w:val="005277BB"/>
    <w:rsid w:val="0052793D"/>
    <w:rsid w:val="00527B95"/>
    <w:rsid w:val="005300F6"/>
    <w:rsid w:val="0053030E"/>
    <w:rsid w:val="00530D0B"/>
    <w:rsid w:val="00531D15"/>
    <w:rsid w:val="00532102"/>
    <w:rsid w:val="00533018"/>
    <w:rsid w:val="0053347D"/>
    <w:rsid w:val="00533D08"/>
    <w:rsid w:val="00536092"/>
    <w:rsid w:val="00536178"/>
    <w:rsid w:val="00536A3C"/>
    <w:rsid w:val="0054074B"/>
    <w:rsid w:val="005408F8"/>
    <w:rsid w:val="00541668"/>
    <w:rsid w:val="00543370"/>
    <w:rsid w:val="00543C18"/>
    <w:rsid w:val="00544173"/>
    <w:rsid w:val="00544353"/>
    <w:rsid w:val="0054453C"/>
    <w:rsid w:val="00546DC2"/>
    <w:rsid w:val="00546E6D"/>
    <w:rsid w:val="00550786"/>
    <w:rsid w:val="00552179"/>
    <w:rsid w:val="00554DBF"/>
    <w:rsid w:val="005550A4"/>
    <w:rsid w:val="0055542F"/>
    <w:rsid w:val="00555CF3"/>
    <w:rsid w:val="00557CAC"/>
    <w:rsid w:val="00557E23"/>
    <w:rsid w:val="0056088D"/>
    <w:rsid w:val="0056275D"/>
    <w:rsid w:val="00562D68"/>
    <w:rsid w:val="0056403B"/>
    <w:rsid w:val="00564064"/>
    <w:rsid w:val="005641E3"/>
    <w:rsid w:val="00564B1D"/>
    <w:rsid w:val="00564B6E"/>
    <w:rsid w:val="00564C97"/>
    <w:rsid w:val="00565078"/>
    <w:rsid w:val="00566BEB"/>
    <w:rsid w:val="0056707D"/>
    <w:rsid w:val="00567411"/>
    <w:rsid w:val="00567FF7"/>
    <w:rsid w:val="00570224"/>
    <w:rsid w:val="005705DA"/>
    <w:rsid w:val="00570A85"/>
    <w:rsid w:val="00570BA0"/>
    <w:rsid w:val="0057167C"/>
    <w:rsid w:val="005729A4"/>
    <w:rsid w:val="00573108"/>
    <w:rsid w:val="0057336D"/>
    <w:rsid w:val="00574732"/>
    <w:rsid w:val="00575F16"/>
    <w:rsid w:val="0057708B"/>
    <w:rsid w:val="005771BF"/>
    <w:rsid w:val="00577874"/>
    <w:rsid w:val="00577BCD"/>
    <w:rsid w:val="00580C07"/>
    <w:rsid w:val="0058398E"/>
    <w:rsid w:val="00584487"/>
    <w:rsid w:val="005851E3"/>
    <w:rsid w:val="005861A9"/>
    <w:rsid w:val="005861FA"/>
    <w:rsid w:val="00590308"/>
    <w:rsid w:val="00590849"/>
    <w:rsid w:val="00591FF2"/>
    <w:rsid w:val="00593026"/>
    <w:rsid w:val="0059311E"/>
    <w:rsid w:val="0059348F"/>
    <w:rsid w:val="00594809"/>
    <w:rsid w:val="00595F28"/>
    <w:rsid w:val="005971EF"/>
    <w:rsid w:val="005A028A"/>
    <w:rsid w:val="005A158A"/>
    <w:rsid w:val="005A176F"/>
    <w:rsid w:val="005A1909"/>
    <w:rsid w:val="005A291D"/>
    <w:rsid w:val="005A2BF7"/>
    <w:rsid w:val="005A3CF6"/>
    <w:rsid w:val="005A48C4"/>
    <w:rsid w:val="005A4AF9"/>
    <w:rsid w:val="005A5707"/>
    <w:rsid w:val="005A664E"/>
    <w:rsid w:val="005A6C5C"/>
    <w:rsid w:val="005A70C3"/>
    <w:rsid w:val="005A773C"/>
    <w:rsid w:val="005A7C72"/>
    <w:rsid w:val="005A7CA6"/>
    <w:rsid w:val="005B2780"/>
    <w:rsid w:val="005B33D0"/>
    <w:rsid w:val="005B3E62"/>
    <w:rsid w:val="005B472B"/>
    <w:rsid w:val="005B4E9A"/>
    <w:rsid w:val="005B51B3"/>
    <w:rsid w:val="005B6A1B"/>
    <w:rsid w:val="005B76EE"/>
    <w:rsid w:val="005B7976"/>
    <w:rsid w:val="005B7BF9"/>
    <w:rsid w:val="005B7E00"/>
    <w:rsid w:val="005C0BB3"/>
    <w:rsid w:val="005C1172"/>
    <w:rsid w:val="005C149D"/>
    <w:rsid w:val="005C1621"/>
    <w:rsid w:val="005C165B"/>
    <w:rsid w:val="005C1E9E"/>
    <w:rsid w:val="005C1EBD"/>
    <w:rsid w:val="005C223F"/>
    <w:rsid w:val="005C2AE4"/>
    <w:rsid w:val="005C2FF7"/>
    <w:rsid w:val="005C3083"/>
    <w:rsid w:val="005C3907"/>
    <w:rsid w:val="005C394E"/>
    <w:rsid w:val="005C4B1A"/>
    <w:rsid w:val="005C4BFE"/>
    <w:rsid w:val="005C4D94"/>
    <w:rsid w:val="005C4DCA"/>
    <w:rsid w:val="005C532D"/>
    <w:rsid w:val="005C58FD"/>
    <w:rsid w:val="005C5C03"/>
    <w:rsid w:val="005C63DE"/>
    <w:rsid w:val="005C63F5"/>
    <w:rsid w:val="005C667A"/>
    <w:rsid w:val="005C6B56"/>
    <w:rsid w:val="005C6C22"/>
    <w:rsid w:val="005C7488"/>
    <w:rsid w:val="005C78FC"/>
    <w:rsid w:val="005D11CB"/>
    <w:rsid w:val="005D20B1"/>
    <w:rsid w:val="005D3178"/>
    <w:rsid w:val="005D3794"/>
    <w:rsid w:val="005D4D1C"/>
    <w:rsid w:val="005D4D84"/>
    <w:rsid w:val="005D51C2"/>
    <w:rsid w:val="005D5397"/>
    <w:rsid w:val="005D5536"/>
    <w:rsid w:val="005D69F3"/>
    <w:rsid w:val="005D6C07"/>
    <w:rsid w:val="005D7685"/>
    <w:rsid w:val="005D7E4F"/>
    <w:rsid w:val="005E0B47"/>
    <w:rsid w:val="005E18B4"/>
    <w:rsid w:val="005E2171"/>
    <w:rsid w:val="005E2672"/>
    <w:rsid w:val="005E2EB2"/>
    <w:rsid w:val="005E3ABF"/>
    <w:rsid w:val="005E4686"/>
    <w:rsid w:val="005E48FD"/>
    <w:rsid w:val="005E53D7"/>
    <w:rsid w:val="005E59C3"/>
    <w:rsid w:val="005E6CD1"/>
    <w:rsid w:val="005F072E"/>
    <w:rsid w:val="005F12A5"/>
    <w:rsid w:val="005F19B2"/>
    <w:rsid w:val="005F275D"/>
    <w:rsid w:val="005F29F8"/>
    <w:rsid w:val="005F2A54"/>
    <w:rsid w:val="005F2DEB"/>
    <w:rsid w:val="005F3AFB"/>
    <w:rsid w:val="005F4417"/>
    <w:rsid w:val="005F4BC2"/>
    <w:rsid w:val="005F54EB"/>
    <w:rsid w:val="005F5B16"/>
    <w:rsid w:val="005F5F82"/>
    <w:rsid w:val="005F61ED"/>
    <w:rsid w:val="005F62D0"/>
    <w:rsid w:val="0060011E"/>
    <w:rsid w:val="006001D7"/>
    <w:rsid w:val="00600BA1"/>
    <w:rsid w:val="006011B9"/>
    <w:rsid w:val="00601747"/>
    <w:rsid w:val="00601F8C"/>
    <w:rsid w:val="006024C0"/>
    <w:rsid w:val="00602AF9"/>
    <w:rsid w:val="006032E1"/>
    <w:rsid w:val="00604647"/>
    <w:rsid w:val="00604E30"/>
    <w:rsid w:val="0060503F"/>
    <w:rsid w:val="00606CFC"/>
    <w:rsid w:val="0060781B"/>
    <w:rsid w:val="00610E2C"/>
    <w:rsid w:val="0061273C"/>
    <w:rsid w:val="006129AB"/>
    <w:rsid w:val="00612AA7"/>
    <w:rsid w:val="00613777"/>
    <w:rsid w:val="00613A9F"/>
    <w:rsid w:val="00613E9A"/>
    <w:rsid w:val="00614781"/>
    <w:rsid w:val="00614B18"/>
    <w:rsid w:val="00615D76"/>
    <w:rsid w:val="00615E49"/>
    <w:rsid w:val="00616DD7"/>
    <w:rsid w:val="00617ED2"/>
    <w:rsid w:val="00620565"/>
    <w:rsid w:val="00620817"/>
    <w:rsid w:val="006219B8"/>
    <w:rsid w:val="006219D3"/>
    <w:rsid w:val="006226B6"/>
    <w:rsid w:val="0062271C"/>
    <w:rsid w:val="00622A1E"/>
    <w:rsid w:val="00623240"/>
    <w:rsid w:val="00623C9F"/>
    <w:rsid w:val="006248A7"/>
    <w:rsid w:val="00624D2D"/>
    <w:rsid w:val="00624F8B"/>
    <w:rsid w:val="0062638F"/>
    <w:rsid w:val="00626A88"/>
    <w:rsid w:val="00626E41"/>
    <w:rsid w:val="006302B1"/>
    <w:rsid w:val="0063075C"/>
    <w:rsid w:val="00631393"/>
    <w:rsid w:val="006317E4"/>
    <w:rsid w:val="00631CF8"/>
    <w:rsid w:val="00632444"/>
    <w:rsid w:val="0063244E"/>
    <w:rsid w:val="00633298"/>
    <w:rsid w:val="006345A2"/>
    <w:rsid w:val="006347E7"/>
    <w:rsid w:val="00636E2B"/>
    <w:rsid w:val="0063715F"/>
    <w:rsid w:val="006401A0"/>
    <w:rsid w:val="006413C4"/>
    <w:rsid w:val="00642D34"/>
    <w:rsid w:val="00643666"/>
    <w:rsid w:val="0064415B"/>
    <w:rsid w:val="0064579D"/>
    <w:rsid w:val="00646003"/>
    <w:rsid w:val="00646651"/>
    <w:rsid w:val="00646A04"/>
    <w:rsid w:val="006476B7"/>
    <w:rsid w:val="00650099"/>
    <w:rsid w:val="00651509"/>
    <w:rsid w:val="006517E2"/>
    <w:rsid w:val="006537B1"/>
    <w:rsid w:val="00653B22"/>
    <w:rsid w:val="00653F86"/>
    <w:rsid w:val="0065442D"/>
    <w:rsid w:val="006547B3"/>
    <w:rsid w:val="00654C96"/>
    <w:rsid w:val="006550B7"/>
    <w:rsid w:val="00655D87"/>
    <w:rsid w:val="00661228"/>
    <w:rsid w:val="00661F18"/>
    <w:rsid w:val="00662EF5"/>
    <w:rsid w:val="006639C2"/>
    <w:rsid w:val="006646D4"/>
    <w:rsid w:val="0066506F"/>
    <w:rsid w:val="00666320"/>
    <w:rsid w:val="00666683"/>
    <w:rsid w:val="00666E19"/>
    <w:rsid w:val="0067125D"/>
    <w:rsid w:val="00671274"/>
    <w:rsid w:val="00671E3F"/>
    <w:rsid w:val="00672701"/>
    <w:rsid w:val="006727DF"/>
    <w:rsid w:val="0067295C"/>
    <w:rsid w:val="00673061"/>
    <w:rsid w:val="00673355"/>
    <w:rsid w:val="006746C9"/>
    <w:rsid w:val="006755DC"/>
    <w:rsid w:val="006763BF"/>
    <w:rsid w:val="00676DE4"/>
    <w:rsid w:val="00677074"/>
    <w:rsid w:val="00677182"/>
    <w:rsid w:val="0067791C"/>
    <w:rsid w:val="006806CF"/>
    <w:rsid w:val="00680A06"/>
    <w:rsid w:val="00680D6F"/>
    <w:rsid w:val="0068149F"/>
    <w:rsid w:val="00681BBC"/>
    <w:rsid w:val="00681BF2"/>
    <w:rsid w:val="006823F4"/>
    <w:rsid w:val="006827AF"/>
    <w:rsid w:val="00684AB7"/>
    <w:rsid w:val="00685EB2"/>
    <w:rsid w:val="006879E9"/>
    <w:rsid w:val="00690021"/>
    <w:rsid w:val="006903AA"/>
    <w:rsid w:val="00690591"/>
    <w:rsid w:val="00690881"/>
    <w:rsid w:val="0069157F"/>
    <w:rsid w:val="00691990"/>
    <w:rsid w:val="0069483C"/>
    <w:rsid w:val="00694F81"/>
    <w:rsid w:val="00695666"/>
    <w:rsid w:val="0069642D"/>
    <w:rsid w:val="00696D06"/>
    <w:rsid w:val="00697012"/>
    <w:rsid w:val="006A01B4"/>
    <w:rsid w:val="006A0497"/>
    <w:rsid w:val="006A0DBF"/>
    <w:rsid w:val="006A1E12"/>
    <w:rsid w:val="006A1FCE"/>
    <w:rsid w:val="006A2020"/>
    <w:rsid w:val="006A2065"/>
    <w:rsid w:val="006A3DA7"/>
    <w:rsid w:val="006A47BA"/>
    <w:rsid w:val="006A533C"/>
    <w:rsid w:val="006A5676"/>
    <w:rsid w:val="006A6611"/>
    <w:rsid w:val="006A6BC3"/>
    <w:rsid w:val="006B0343"/>
    <w:rsid w:val="006B0399"/>
    <w:rsid w:val="006B0D58"/>
    <w:rsid w:val="006B17AD"/>
    <w:rsid w:val="006B2234"/>
    <w:rsid w:val="006B2901"/>
    <w:rsid w:val="006B2EB6"/>
    <w:rsid w:val="006B3650"/>
    <w:rsid w:val="006B4DAB"/>
    <w:rsid w:val="006B5FDC"/>
    <w:rsid w:val="006B6496"/>
    <w:rsid w:val="006B767F"/>
    <w:rsid w:val="006B7AE1"/>
    <w:rsid w:val="006C0086"/>
    <w:rsid w:val="006C0BEA"/>
    <w:rsid w:val="006C13E4"/>
    <w:rsid w:val="006C18EE"/>
    <w:rsid w:val="006C2A72"/>
    <w:rsid w:val="006C33D0"/>
    <w:rsid w:val="006C390B"/>
    <w:rsid w:val="006C3A7A"/>
    <w:rsid w:val="006C4C8E"/>
    <w:rsid w:val="006C4F4A"/>
    <w:rsid w:val="006C578D"/>
    <w:rsid w:val="006C7320"/>
    <w:rsid w:val="006D05E4"/>
    <w:rsid w:val="006D08FC"/>
    <w:rsid w:val="006D1202"/>
    <w:rsid w:val="006D1215"/>
    <w:rsid w:val="006D2DAC"/>
    <w:rsid w:val="006D2EB5"/>
    <w:rsid w:val="006D3619"/>
    <w:rsid w:val="006D4009"/>
    <w:rsid w:val="006D407B"/>
    <w:rsid w:val="006D4BEC"/>
    <w:rsid w:val="006D6701"/>
    <w:rsid w:val="006D6734"/>
    <w:rsid w:val="006D7B84"/>
    <w:rsid w:val="006E09C7"/>
    <w:rsid w:val="006E1A59"/>
    <w:rsid w:val="006E1FD9"/>
    <w:rsid w:val="006E3B86"/>
    <w:rsid w:val="006E4703"/>
    <w:rsid w:val="006E4857"/>
    <w:rsid w:val="006E4A95"/>
    <w:rsid w:val="006E5A59"/>
    <w:rsid w:val="006E624C"/>
    <w:rsid w:val="006F0FBC"/>
    <w:rsid w:val="006F1BFE"/>
    <w:rsid w:val="006F2F4B"/>
    <w:rsid w:val="006F32D5"/>
    <w:rsid w:val="006F363A"/>
    <w:rsid w:val="006F4F52"/>
    <w:rsid w:val="006F5177"/>
    <w:rsid w:val="006F69F4"/>
    <w:rsid w:val="006F750A"/>
    <w:rsid w:val="007017BC"/>
    <w:rsid w:val="00701921"/>
    <w:rsid w:val="0070195B"/>
    <w:rsid w:val="0070452E"/>
    <w:rsid w:val="00705784"/>
    <w:rsid w:val="0070580A"/>
    <w:rsid w:val="00706E20"/>
    <w:rsid w:val="00707119"/>
    <w:rsid w:val="0070761B"/>
    <w:rsid w:val="007077F8"/>
    <w:rsid w:val="007104EA"/>
    <w:rsid w:val="00710BEF"/>
    <w:rsid w:val="00711245"/>
    <w:rsid w:val="00712108"/>
    <w:rsid w:val="0071286C"/>
    <w:rsid w:val="00712D30"/>
    <w:rsid w:val="00712D82"/>
    <w:rsid w:val="00712E3C"/>
    <w:rsid w:val="00713BD2"/>
    <w:rsid w:val="00713EA0"/>
    <w:rsid w:val="00714563"/>
    <w:rsid w:val="007149D2"/>
    <w:rsid w:val="00714FCD"/>
    <w:rsid w:val="007164FC"/>
    <w:rsid w:val="007165C2"/>
    <w:rsid w:val="00716836"/>
    <w:rsid w:val="00716A92"/>
    <w:rsid w:val="00717065"/>
    <w:rsid w:val="00717676"/>
    <w:rsid w:val="00717F5E"/>
    <w:rsid w:val="007203BF"/>
    <w:rsid w:val="007225A1"/>
    <w:rsid w:val="00723134"/>
    <w:rsid w:val="0072321A"/>
    <w:rsid w:val="007239E7"/>
    <w:rsid w:val="0072658E"/>
    <w:rsid w:val="00727E73"/>
    <w:rsid w:val="007326D7"/>
    <w:rsid w:val="00732DF5"/>
    <w:rsid w:val="007334E2"/>
    <w:rsid w:val="00734083"/>
    <w:rsid w:val="0073535B"/>
    <w:rsid w:val="00735D6D"/>
    <w:rsid w:val="00736033"/>
    <w:rsid w:val="0073618C"/>
    <w:rsid w:val="00736A6B"/>
    <w:rsid w:val="00736F49"/>
    <w:rsid w:val="00737386"/>
    <w:rsid w:val="00737F88"/>
    <w:rsid w:val="00741D01"/>
    <w:rsid w:val="00742C7B"/>
    <w:rsid w:val="007464C3"/>
    <w:rsid w:val="00746975"/>
    <w:rsid w:val="007472AC"/>
    <w:rsid w:val="007478BA"/>
    <w:rsid w:val="00750B46"/>
    <w:rsid w:val="00751C22"/>
    <w:rsid w:val="00751EB3"/>
    <w:rsid w:val="00752EE8"/>
    <w:rsid w:val="00753401"/>
    <w:rsid w:val="00753475"/>
    <w:rsid w:val="007536F1"/>
    <w:rsid w:val="00754884"/>
    <w:rsid w:val="00755B66"/>
    <w:rsid w:val="007567F3"/>
    <w:rsid w:val="00756951"/>
    <w:rsid w:val="00756FA8"/>
    <w:rsid w:val="007601DE"/>
    <w:rsid w:val="00760214"/>
    <w:rsid w:val="0076032D"/>
    <w:rsid w:val="007603FD"/>
    <w:rsid w:val="00760C94"/>
    <w:rsid w:val="0076114E"/>
    <w:rsid w:val="00762536"/>
    <w:rsid w:val="00762EB1"/>
    <w:rsid w:val="00770DC9"/>
    <w:rsid w:val="00771071"/>
    <w:rsid w:val="0077133C"/>
    <w:rsid w:val="00775210"/>
    <w:rsid w:val="00775E3D"/>
    <w:rsid w:val="00776D80"/>
    <w:rsid w:val="00777C29"/>
    <w:rsid w:val="00780703"/>
    <w:rsid w:val="00780C07"/>
    <w:rsid w:val="00781C18"/>
    <w:rsid w:val="007822DE"/>
    <w:rsid w:val="0078303C"/>
    <w:rsid w:val="00784A0F"/>
    <w:rsid w:val="0078556E"/>
    <w:rsid w:val="00785B18"/>
    <w:rsid w:val="00786C34"/>
    <w:rsid w:val="00787A00"/>
    <w:rsid w:val="00787BDB"/>
    <w:rsid w:val="00787D49"/>
    <w:rsid w:val="0079144F"/>
    <w:rsid w:val="007914E2"/>
    <w:rsid w:val="00791845"/>
    <w:rsid w:val="00792AA7"/>
    <w:rsid w:val="00792B2C"/>
    <w:rsid w:val="007933BE"/>
    <w:rsid w:val="00793E20"/>
    <w:rsid w:val="00793F42"/>
    <w:rsid w:val="007949AB"/>
    <w:rsid w:val="007957DC"/>
    <w:rsid w:val="007972A3"/>
    <w:rsid w:val="0079787E"/>
    <w:rsid w:val="00797BED"/>
    <w:rsid w:val="007A013C"/>
    <w:rsid w:val="007A12A6"/>
    <w:rsid w:val="007A13D6"/>
    <w:rsid w:val="007A1C46"/>
    <w:rsid w:val="007A48C6"/>
    <w:rsid w:val="007A49D9"/>
    <w:rsid w:val="007A4C1D"/>
    <w:rsid w:val="007A5895"/>
    <w:rsid w:val="007A5ED4"/>
    <w:rsid w:val="007A5F04"/>
    <w:rsid w:val="007A5F93"/>
    <w:rsid w:val="007A633C"/>
    <w:rsid w:val="007A6387"/>
    <w:rsid w:val="007B1DA6"/>
    <w:rsid w:val="007B23BC"/>
    <w:rsid w:val="007B25F6"/>
    <w:rsid w:val="007B3B22"/>
    <w:rsid w:val="007B4323"/>
    <w:rsid w:val="007B6DC5"/>
    <w:rsid w:val="007B6E32"/>
    <w:rsid w:val="007B6FD1"/>
    <w:rsid w:val="007B7CB3"/>
    <w:rsid w:val="007C22B6"/>
    <w:rsid w:val="007C23CF"/>
    <w:rsid w:val="007C2DBE"/>
    <w:rsid w:val="007C356B"/>
    <w:rsid w:val="007C3BF7"/>
    <w:rsid w:val="007C4588"/>
    <w:rsid w:val="007C4A2F"/>
    <w:rsid w:val="007C4CEA"/>
    <w:rsid w:val="007C55D1"/>
    <w:rsid w:val="007C5AA8"/>
    <w:rsid w:val="007C5D37"/>
    <w:rsid w:val="007C68A9"/>
    <w:rsid w:val="007C7378"/>
    <w:rsid w:val="007C7CE0"/>
    <w:rsid w:val="007D0B3A"/>
    <w:rsid w:val="007D187C"/>
    <w:rsid w:val="007D1E17"/>
    <w:rsid w:val="007D1EE5"/>
    <w:rsid w:val="007D1F09"/>
    <w:rsid w:val="007D2116"/>
    <w:rsid w:val="007D217D"/>
    <w:rsid w:val="007D2D32"/>
    <w:rsid w:val="007D3D3B"/>
    <w:rsid w:val="007D49FF"/>
    <w:rsid w:val="007D4EDA"/>
    <w:rsid w:val="007D67D7"/>
    <w:rsid w:val="007D6896"/>
    <w:rsid w:val="007D6955"/>
    <w:rsid w:val="007D72E7"/>
    <w:rsid w:val="007D7C0E"/>
    <w:rsid w:val="007E072F"/>
    <w:rsid w:val="007E0EDD"/>
    <w:rsid w:val="007E128D"/>
    <w:rsid w:val="007E1B0E"/>
    <w:rsid w:val="007E1E11"/>
    <w:rsid w:val="007E260D"/>
    <w:rsid w:val="007E3156"/>
    <w:rsid w:val="007E3A0B"/>
    <w:rsid w:val="007E4063"/>
    <w:rsid w:val="007E4395"/>
    <w:rsid w:val="007E4A59"/>
    <w:rsid w:val="007E4BDB"/>
    <w:rsid w:val="007E50BE"/>
    <w:rsid w:val="007E5DC0"/>
    <w:rsid w:val="007E7A5E"/>
    <w:rsid w:val="007F06EC"/>
    <w:rsid w:val="007F10EF"/>
    <w:rsid w:val="007F23B8"/>
    <w:rsid w:val="007F2996"/>
    <w:rsid w:val="007F2A10"/>
    <w:rsid w:val="007F2CB2"/>
    <w:rsid w:val="007F315E"/>
    <w:rsid w:val="007F3D26"/>
    <w:rsid w:val="007F3E57"/>
    <w:rsid w:val="007F45DD"/>
    <w:rsid w:val="007F621B"/>
    <w:rsid w:val="007F6732"/>
    <w:rsid w:val="007F6BC1"/>
    <w:rsid w:val="007F7615"/>
    <w:rsid w:val="007F7B25"/>
    <w:rsid w:val="0080049E"/>
    <w:rsid w:val="0080056A"/>
    <w:rsid w:val="00801DAF"/>
    <w:rsid w:val="00802395"/>
    <w:rsid w:val="008027ED"/>
    <w:rsid w:val="00803705"/>
    <w:rsid w:val="008047AB"/>
    <w:rsid w:val="00805D08"/>
    <w:rsid w:val="00807350"/>
    <w:rsid w:val="00807CFC"/>
    <w:rsid w:val="00810D4E"/>
    <w:rsid w:val="008110BD"/>
    <w:rsid w:val="00811C08"/>
    <w:rsid w:val="00811D6F"/>
    <w:rsid w:val="00812103"/>
    <w:rsid w:val="008137A5"/>
    <w:rsid w:val="00813D22"/>
    <w:rsid w:val="0081459B"/>
    <w:rsid w:val="00814B60"/>
    <w:rsid w:val="00814CBC"/>
    <w:rsid w:val="0081539C"/>
    <w:rsid w:val="0082178E"/>
    <w:rsid w:val="00823C55"/>
    <w:rsid w:val="008244DD"/>
    <w:rsid w:val="00826380"/>
    <w:rsid w:val="00827A21"/>
    <w:rsid w:val="00832311"/>
    <w:rsid w:val="0083355C"/>
    <w:rsid w:val="00833673"/>
    <w:rsid w:val="0083379C"/>
    <w:rsid w:val="00833CB9"/>
    <w:rsid w:val="00833DAB"/>
    <w:rsid w:val="00835A6E"/>
    <w:rsid w:val="00835C01"/>
    <w:rsid w:val="00837ECF"/>
    <w:rsid w:val="00840458"/>
    <w:rsid w:val="00841095"/>
    <w:rsid w:val="0084145D"/>
    <w:rsid w:val="00842115"/>
    <w:rsid w:val="0084261B"/>
    <w:rsid w:val="00842F94"/>
    <w:rsid w:val="008436C7"/>
    <w:rsid w:val="008445DD"/>
    <w:rsid w:val="00844978"/>
    <w:rsid w:val="00844C34"/>
    <w:rsid w:val="00847E5A"/>
    <w:rsid w:val="008500A0"/>
    <w:rsid w:val="008503E2"/>
    <w:rsid w:val="00850502"/>
    <w:rsid w:val="0085067A"/>
    <w:rsid w:val="008509E1"/>
    <w:rsid w:val="00850DBB"/>
    <w:rsid w:val="00853ED2"/>
    <w:rsid w:val="00854406"/>
    <w:rsid w:val="00854463"/>
    <w:rsid w:val="00854629"/>
    <w:rsid w:val="00855369"/>
    <w:rsid w:val="008554CF"/>
    <w:rsid w:val="00856A2E"/>
    <w:rsid w:val="00857130"/>
    <w:rsid w:val="0085750A"/>
    <w:rsid w:val="00857562"/>
    <w:rsid w:val="00857E3F"/>
    <w:rsid w:val="0086116D"/>
    <w:rsid w:val="008627AA"/>
    <w:rsid w:val="008627BE"/>
    <w:rsid w:val="00863C1C"/>
    <w:rsid w:val="00864931"/>
    <w:rsid w:val="00865CD1"/>
    <w:rsid w:val="00866EC4"/>
    <w:rsid w:val="008678ED"/>
    <w:rsid w:val="00867A40"/>
    <w:rsid w:val="0087035E"/>
    <w:rsid w:val="00870625"/>
    <w:rsid w:val="00870F73"/>
    <w:rsid w:val="0087119D"/>
    <w:rsid w:val="0087190B"/>
    <w:rsid w:val="00871C44"/>
    <w:rsid w:val="008721E7"/>
    <w:rsid w:val="00872391"/>
    <w:rsid w:val="00872B32"/>
    <w:rsid w:val="008733DE"/>
    <w:rsid w:val="008735CD"/>
    <w:rsid w:val="008739B3"/>
    <w:rsid w:val="00874B79"/>
    <w:rsid w:val="00874C0D"/>
    <w:rsid w:val="008750E5"/>
    <w:rsid w:val="00875BC4"/>
    <w:rsid w:val="0087688C"/>
    <w:rsid w:val="00876E61"/>
    <w:rsid w:val="0087731E"/>
    <w:rsid w:val="00880144"/>
    <w:rsid w:val="00880ED6"/>
    <w:rsid w:val="0088139A"/>
    <w:rsid w:val="00881E70"/>
    <w:rsid w:val="00882271"/>
    <w:rsid w:val="00883F8E"/>
    <w:rsid w:val="00884A2E"/>
    <w:rsid w:val="00884CB7"/>
    <w:rsid w:val="00884DCA"/>
    <w:rsid w:val="00886660"/>
    <w:rsid w:val="008870DB"/>
    <w:rsid w:val="008871A9"/>
    <w:rsid w:val="008877AC"/>
    <w:rsid w:val="00887D19"/>
    <w:rsid w:val="0089087A"/>
    <w:rsid w:val="00890BEB"/>
    <w:rsid w:val="00891312"/>
    <w:rsid w:val="00892AB6"/>
    <w:rsid w:val="00892C53"/>
    <w:rsid w:val="00893879"/>
    <w:rsid w:val="008945D9"/>
    <w:rsid w:val="008957C9"/>
    <w:rsid w:val="0089586A"/>
    <w:rsid w:val="00895998"/>
    <w:rsid w:val="00895C5D"/>
    <w:rsid w:val="00896908"/>
    <w:rsid w:val="008A01FF"/>
    <w:rsid w:val="008A04C7"/>
    <w:rsid w:val="008A27F0"/>
    <w:rsid w:val="008A27F4"/>
    <w:rsid w:val="008A3877"/>
    <w:rsid w:val="008A52D7"/>
    <w:rsid w:val="008A52E3"/>
    <w:rsid w:val="008A5B72"/>
    <w:rsid w:val="008A67E5"/>
    <w:rsid w:val="008A778D"/>
    <w:rsid w:val="008B05BA"/>
    <w:rsid w:val="008B0F91"/>
    <w:rsid w:val="008B1FAA"/>
    <w:rsid w:val="008B2AAB"/>
    <w:rsid w:val="008B4EFA"/>
    <w:rsid w:val="008B570F"/>
    <w:rsid w:val="008B5851"/>
    <w:rsid w:val="008B5BA9"/>
    <w:rsid w:val="008B5C13"/>
    <w:rsid w:val="008B5D2A"/>
    <w:rsid w:val="008B6DB7"/>
    <w:rsid w:val="008B791D"/>
    <w:rsid w:val="008C07E4"/>
    <w:rsid w:val="008C14D1"/>
    <w:rsid w:val="008C1688"/>
    <w:rsid w:val="008C1817"/>
    <w:rsid w:val="008C24D1"/>
    <w:rsid w:val="008C2CEE"/>
    <w:rsid w:val="008C3A23"/>
    <w:rsid w:val="008C50E1"/>
    <w:rsid w:val="008C530B"/>
    <w:rsid w:val="008C5378"/>
    <w:rsid w:val="008C5394"/>
    <w:rsid w:val="008C5921"/>
    <w:rsid w:val="008C5E1E"/>
    <w:rsid w:val="008C6807"/>
    <w:rsid w:val="008C763F"/>
    <w:rsid w:val="008D0B55"/>
    <w:rsid w:val="008D142E"/>
    <w:rsid w:val="008D1FAB"/>
    <w:rsid w:val="008D3ACC"/>
    <w:rsid w:val="008D3BC8"/>
    <w:rsid w:val="008D3CD5"/>
    <w:rsid w:val="008D572D"/>
    <w:rsid w:val="008D5ABB"/>
    <w:rsid w:val="008D6ED9"/>
    <w:rsid w:val="008E09F9"/>
    <w:rsid w:val="008E2440"/>
    <w:rsid w:val="008E4A13"/>
    <w:rsid w:val="008E4DCC"/>
    <w:rsid w:val="008E4E02"/>
    <w:rsid w:val="008E5409"/>
    <w:rsid w:val="008E549E"/>
    <w:rsid w:val="008E6845"/>
    <w:rsid w:val="008E6E18"/>
    <w:rsid w:val="008E71E9"/>
    <w:rsid w:val="008E7213"/>
    <w:rsid w:val="008E731D"/>
    <w:rsid w:val="008E764D"/>
    <w:rsid w:val="008F081C"/>
    <w:rsid w:val="008F10E2"/>
    <w:rsid w:val="008F12E2"/>
    <w:rsid w:val="008F19A3"/>
    <w:rsid w:val="008F2309"/>
    <w:rsid w:val="008F3393"/>
    <w:rsid w:val="008F52E4"/>
    <w:rsid w:val="008F5451"/>
    <w:rsid w:val="008F5678"/>
    <w:rsid w:val="008F5A24"/>
    <w:rsid w:val="008F622C"/>
    <w:rsid w:val="008F6711"/>
    <w:rsid w:val="008F7023"/>
    <w:rsid w:val="00900C33"/>
    <w:rsid w:val="009013C5"/>
    <w:rsid w:val="009031F5"/>
    <w:rsid w:val="0090413C"/>
    <w:rsid w:val="00904455"/>
    <w:rsid w:val="00904B36"/>
    <w:rsid w:val="00904E41"/>
    <w:rsid w:val="00904FE6"/>
    <w:rsid w:val="00905450"/>
    <w:rsid w:val="00905D90"/>
    <w:rsid w:val="009100A4"/>
    <w:rsid w:val="00911148"/>
    <w:rsid w:val="00911207"/>
    <w:rsid w:val="00912E36"/>
    <w:rsid w:val="009132C1"/>
    <w:rsid w:val="00913961"/>
    <w:rsid w:val="00913D30"/>
    <w:rsid w:val="00914AAA"/>
    <w:rsid w:val="00915D0F"/>
    <w:rsid w:val="009165B6"/>
    <w:rsid w:val="009168D5"/>
    <w:rsid w:val="00917DCC"/>
    <w:rsid w:val="009200D6"/>
    <w:rsid w:val="00920697"/>
    <w:rsid w:val="00920894"/>
    <w:rsid w:val="0092117A"/>
    <w:rsid w:val="009211C2"/>
    <w:rsid w:val="00921691"/>
    <w:rsid w:val="00921CE2"/>
    <w:rsid w:val="00922171"/>
    <w:rsid w:val="009230F5"/>
    <w:rsid w:val="00923E1A"/>
    <w:rsid w:val="0092500A"/>
    <w:rsid w:val="00925A2C"/>
    <w:rsid w:val="00925BAA"/>
    <w:rsid w:val="00925FC1"/>
    <w:rsid w:val="00926D7D"/>
    <w:rsid w:val="0092704A"/>
    <w:rsid w:val="00927185"/>
    <w:rsid w:val="00927ACD"/>
    <w:rsid w:val="009332F1"/>
    <w:rsid w:val="009335ED"/>
    <w:rsid w:val="00933F7C"/>
    <w:rsid w:val="009345FF"/>
    <w:rsid w:val="00936120"/>
    <w:rsid w:val="009403AA"/>
    <w:rsid w:val="00941744"/>
    <w:rsid w:val="009417C3"/>
    <w:rsid w:val="009428FB"/>
    <w:rsid w:val="00944061"/>
    <w:rsid w:val="00944161"/>
    <w:rsid w:val="00945555"/>
    <w:rsid w:val="00945D00"/>
    <w:rsid w:val="00946AD3"/>
    <w:rsid w:val="00947D55"/>
    <w:rsid w:val="00947EB1"/>
    <w:rsid w:val="00950629"/>
    <w:rsid w:val="00950AA0"/>
    <w:rsid w:val="00950EFC"/>
    <w:rsid w:val="00951477"/>
    <w:rsid w:val="00952174"/>
    <w:rsid w:val="00953E13"/>
    <w:rsid w:val="00954068"/>
    <w:rsid w:val="009547CA"/>
    <w:rsid w:val="00955184"/>
    <w:rsid w:val="009562DC"/>
    <w:rsid w:val="00956713"/>
    <w:rsid w:val="00957290"/>
    <w:rsid w:val="00957815"/>
    <w:rsid w:val="00960196"/>
    <w:rsid w:val="0096079C"/>
    <w:rsid w:val="00961301"/>
    <w:rsid w:val="00961C2B"/>
    <w:rsid w:val="00962675"/>
    <w:rsid w:val="00963999"/>
    <w:rsid w:val="00963AE4"/>
    <w:rsid w:val="00965B0F"/>
    <w:rsid w:val="00965D54"/>
    <w:rsid w:val="00966A6C"/>
    <w:rsid w:val="00967121"/>
    <w:rsid w:val="00967584"/>
    <w:rsid w:val="00967C8D"/>
    <w:rsid w:val="00971065"/>
    <w:rsid w:val="00972041"/>
    <w:rsid w:val="0097267C"/>
    <w:rsid w:val="00972B58"/>
    <w:rsid w:val="00977489"/>
    <w:rsid w:val="009807EE"/>
    <w:rsid w:val="00981266"/>
    <w:rsid w:val="00981438"/>
    <w:rsid w:val="00982BC9"/>
    <w:rsid w:val="00982E59"/>
    <w:rsid w:val="009839BD"/>
    <w:rsid w:val="009839F9"/>
    <w:rsid w:val="00984EAF"/>
    <w:rsid w:val="00985687"/>
    <w:rsid w:val="00985B08"/>
    <w:rsid w:val="0098603C"/>
    <w:rsid w:val="0098686B"/>
    <w:rsid w:val="0099106D"/>
    <w:rsid w:val="009910AE"/>
    <w:rsid w:val="00992F74"/>
    <w:rsid w:val="009937B1"/>
    <w:rsid w:val="00994249"/>
    <w:rsid w:val="00994440"/>
    <w:rsid w:val="00994912"/>
    <w:rsid w:val="0099535B"/>
    <w:rsid w:val="0099559C"/>
    <w:rsid w:val="009962EC"/>
    <w:rsid w:val="009970CE"/>
    <w:rsid w:val="009973AE"/>
    <w:rsid w:val="00997D18"/>
    <w:rsid w:val="009A0F14"/>
    <w:rsid w:val="009A1133"/>
    <w:rsid w:val="009A1C4D"/>
    <w:rsid w:val="009A27C8"/>
    <w:rsid w:val="009A3839"/>
    <w:rsid w:val="009A4202"/>
    <w:rsid w:val="009A60B0"/>
    <w:rsid w:val="009A7593"/>
    <w:rsid w:val="009A76BF"/>
    <w:rsid w:val="009A7A44"/>
    <w:rsid w:val="009A7DA6"/>
    <w:rsid w:val="009B04C6"/>
    <w:rsid w:val="009B1411"/>
    <w:rsid w:val="009B2C09"/>
    <w:rsid w:val="009B370B"/>
    <w:rsid w:val="009B3CDD"/>
    <w:rsid w:val="009B3F4C"/>
    <w:rsid w:val="009B408D"/>
    <w:rsid w:val="009B4AC4"/>
    <w:rsid w:val="009B52AF"/>
    <w:rsid w:val="009B69EE"/>
    <w:rsid w:val="009C1472"/>
    <w:rsid w:val="009C1795"/>
    <w:rsid w:val="009C1F07"/>
    <w:rsid w:val="009C25EE"/>
    <w:rsid w:val="009C381B"/>
    <w:rsid w:val="009C3D5D"/>
    <w:rsid w:val="009C4F85"/>
    <w:rsid w:val="009C5350"/>
    <w:rsid w:val="009C59C3"/>
    <w:rsid w:val="009C68A3"/>
    <w:rsid w:val="009D077C"/>
    <w:rsid w:val="009D18AE"/>
    <w:rsid w:val="009D1DB3"/>
    <w:rsid w:val="009D46F2"/>
    <w:rsid w:val="009D4791"/>
    <w:rsid w:val="009D52B4"/>
    <w:rsid w:val="009D598F"/>
    <w:rsid w:val="009D6804"/>
    <w:rsid w:val="009D6A93"/>
    <w:rsid w:val="009D7BC6"/>
    <w:rsid w:val="009E07AF"/>
    <w:rsid w:val="009E1FF5"/>
    <w:rsid w:val="009E4150"/>
    <w:rsid w:val="009E4277"/>
    <w:rsid w:val="009E4ABD"/>
    <w:rsid w:val="009E5147"/>
    <w:rsid w:val="009E77A2"/>
    <w:rsid w:val="009E79E9"/>
    <w:rsid w:val="009F122C"/>
    <w:rsid w:val="009F1C18"/>
    <w:rsid w:val="009F28A5"/>
    <w:rsid w:val="009F2907"/>
    <w:rsid w:val="009F3181"/>
    <w:rsid w:val="009F481C"/>
    <w:rsid w:val="009F4D97"/>
    <w:rsid w:val="009F4FA2"/>
    <w:rsid w:val="009F5ACF"/>
    <w:rsid w:val="009F65F3"/>
    <w:rsid w:val="009F7F76"/>
    <w:rsid w:val="009F7FCB"/>
    <w:rsid w:val="00A00184"/>
    <w:rsid w:val="00A004D7"/>
    <w:rsid w:val="00A01685"/>
    <w:rsid w:val="00A03253"/>
    <w:rsid w:val="00A033FA"/>
    <w:rsid w:val="00A03914"/>
    <w:rsid w:val="00A039B1"/>
    <w:rsid w:val="00A049E8"/>
    <w:rsid w:val="00A04C2F"/>
    <w:rsid w:val="00A05FF8"/>
    <w:rsid w:val="00A06133"/>
    <w:rsid w:val="00A06422"/>
    <w:rsid w:val="00A06BDF"/>
    <w:rsid w:val="00A07426"/>
    <w:rsid w:val="00A102DF"/>
    <w:rsid w:val="00A1044A"/>
    <w:rsid w:val="00A1249E"/>
    <w:rsid w:val="00A12E4B"/>
    <w:rsid w:val="00A13121"/>
    <w:rsid w:val="00A13554"/>
    <w:rsid w:val="00A164B6"/>
    <w:rsid w:val="00A16DCA"/>
    <w:rsid w:val="00A17CDF"/>
    <w:rsid w:val="00A22632"/>
    <w:rsid w:val="00A22788"/>
    <w:rsid w:val="00A22D76"/>
    <w:rsid w:val="00A23360"/>
    <w:rsid w:val="00A23BA7"/>
    <w:rsid w:val="00A24EFC"/>
    <w:rsid w:val="00A25588"/>
    <w:rsid w:val="00A25CC3"/>
    <w:rsid w:val="00A2627E"/>
    <w:rsid w:val="00A27458"/>
    <w:rsid w:val="00A27553"/>
    <w:rsid w:val="00A303DE"/>
    <w:rsid w:val="00A307EA"/>
    <w:rsid w:val="00A31079"/>
    <w:rsid w:val="00A3171E"/>
    <w:rsid w:val="00A323D6"/>
    <w:rsid w:val="00A330B8"/>
    <w:rsid w:val="00A33903"/>
    <w:rsid w:val="00A3476F"/>
    <w:rsid w:val="00A3533C"/>
    <w:rsid w:val="00A37C06"/>
    <w:rsid w:val="00A37D26"/>
    <w:rsid w:val="00A4021E"/>
    <w:rsid w:val="00A40C61"/>
    <w:rsid w:val="00A41132"/>
    <w:rsid w:val="00A41A58"/>
    <w:rsid w:val="00A41ACA"/>
    <w:rsid w:val="00A425A9"/>
    <w:rsid w:val="00A4420A"/>
    <w:rsid w:val="00A44C1B"/>
    <w:rsid w:val="00A4564E"/>
    <w:rsid w:val="00A4653B"/>
    <w:rsid w:val="00A46FDA"/>
    <w:rsid w:val="00A47EA7"/>
    <w:rsid w:val="00A47FDE"/>
    <w:rsid w:val="00A5087F"/>
    <w:rsid w:val="00A52CC4"/>
    <w:rsid w:val="00A52EA4"/>
    <w:rsid w:val="00A5335B"/>
    <w:rsid w:val="00A554B9"/>
    <w:rsid w:val="00A55980"/>
    <w:rsid w:val="00A55D5D"/>
    <w:rsid w:val="00A56C83"/>
    <w:rsid w:val="00A56D2B"/>
    <w:rsid w:val="00A574B3"/>
    <w:rsid w:val="00A57FD8"/>
    <w:rsid w:val="00A6002F"/>
    <w:rsid w:val="00A60328"/>
    <w:rsid w:val="00A608F9"/>
    <w:rsid w:val="00A60C59"/>
    <w:rsid w:val="00A6119B"/>
    <w:rsid w:val="00A62A48"/>
    <w:rsid w:val="00A62F3F"/>
    <w:rsid w:val="00A63C91"/>
    <w:rsid w:val="00A64355"/>
    <w:rsid w:val="00A64E5E"/>
    <w:rsid w:val="00A66367"/>
    <w:rsid w:val="00A66837"/>
    <w:rsid w:val="00A679AF"/>
    <w:rsid w:val="00A67FDC"/>
    <w:rsid w:val="00A70553"/>
    <w:rsid w:val="00A70809"/>
    <w:rsid w:val="00A70B5F"/>
    <w:rsid w:val="00A70C74"/>
    <w:rsid w:val="00A71E27"/>
    <w:rsid w:val="00A72199"/>
    <w:rsid w:val="00A72624"/>
    <w:rsid w:val="00A72E4E"/>
    <w:rsid w:val="00A7324C"/>
    <w:rsid w:val="00A7329C"/>
    <w:rsid w:val="00A74695"/>
    <w:rsid w:val="00A74F6B"/>
    <w:rsid w:val="00A75174"/>
    <w:rsid w:val="00A7570C"/>
    <w:rsid w:val="00A75CF6"/>
    <w:rsid w:val="00A7646E"/>
    <w:rsid w:val="00A765A2"/>
    <w:rsid w:val="00A81DFB"/>
    <w:rsid w:val="00A82243"/>
    <w:rsid w:val="00A83637"/>
    <w:rsid w:val="00A837A3"/>
    <w:rsid w:val="00A83907"/>
    <w:rsid w:val="00A84FF5"/>
    <w:rsid w:val="00A855F6"/>
    <w:rsid w:val="00A8629C"/>
    <w:rsid w:val="00A8691E"/>
    <w:rsid w:val="00A86FB9"/>
    <w:rsid w:val="00A87733"/>
    <w:rsid w:val="00A8797C"/>
    <w:rsid w:val="00A9098E"/>
    <w:rsid w:val="00A929BA"/>
    <w:rsid w:val="00A92B48"/>
    <w:rsid w:val="00A93959"/>
    <w:rsid w:val="00A94A49"/>
    <w:rsid w:val="00A94A79"/>
    <w:rsid w:val="00A9502C"/>
    <w:rsid w:val="00A9614B"/>
    <w:rsid w:val="00A97A14"/>
    <w:rsid w:val="00AA0700"/>
    <w:rsid w:val="00AA0A0A"/>
    <w:rsid w:val="00AA1030"/>
    <w:rsid w:val="00AA1489"/>
    <w:rsid w:val="00AA2F87"/>
    <w:rsid w:val="00AA327D"/>
    <w:rsid w:val="00AA39CA"/>
    <w:rsid w:val="00AA3DF2"/>
    <w:rsid w:val="00AA3E0E"/>
    <w:rsid w:val="00AA4553"/>
    <w:rsid w:val="00AA4A40"/>
    <w:rsid w:val="00AA5D84"/>
    <w:rsid w:val="00AA5F6F"/>
    <w:rsid w:val="00AA6005"/>
    <w:rsid w:val="00AA663F"/>
    <w:rsid w:val="00AA6A5F"/>
    <w:rsid w:val="00AA7B6E"/>
    <w:rsid w:val="00AA7D31"/>
    <w:rsid w:val="00AA7DE7"/>
    <w:rsid w:val="00AB07CF"/>
    <w:rsid w:val="00AB1257"/>
    <w:rsid w:val="00AB1B35"/>
    <w:rsid w:val="00AB1F93"/>
    <w:rsid w:val="00AB36AD"/>
    <w:rsid w:val="00AB36EF"/>
    <w:rsid w:val="00AB3B5C"/>
    <w:rsid w:val="00AB51A3"/>
    <w:rsid w:val="00AB7569"/>
    <w:rsid w:val="00AC2EC0"/>
    <w:rsid w:val="00AC420D"/>
    <w:rsid w:val="00AC44BE"/>
    <w:rsid w:val="00AC48E7"/>
    <w:rsid w:val="00AC5164"/>
    <w:rsid w:val="00AC5F1C"/>
    <w:rsid w:val="00AC68A4"/>
    <w:rsid w:val="00AC7097"/>
    <w:rsid w:val="00AC7113"/>
    <w:rsid w:val="00AC7971"/>
    <w:rsid w:val="00AD05D0"/>
    <w:rsid w:val="00AD1404"/>
    <w:rsid w:val="00AD2031"/>
    <w:rsid w:val="00AD21AE"/>
    <w:rsid w:val="00AD2A24"/>
    <w:rsid w:val="00AD2B4A"/>
    <w:rsid w:val="00AD2E08"/>
    <w:rsid w:val="00AD365D"/>
    <w:rsid w:val="00AD37FF"/>
    <w:rsid w:val="00AD5136"/>
    <w:rsid w:val="00AD5296"/>
    <w:rsid w:val="00AD53D3"/>
    <w:rsid w:val="00AD5871"/>
    <w:rsid w:val="00AD5F38"/>
    <w:rsid w:val="00AD5F62"/>
    <w:rsid w:val="00AD6763"/>
    <w:rsid w:val="00AD72EC"/>
    <w:rsid w:val="00AD7A0E"/>
    <w:rsid w:val="00AD7BC2"/>
    <w:rsid w:val="00AE09FA"/>
    <w:rsid w:val="00AE1284"/>
    <w:rsid w:val="00AE1A51"/>
    <w:rsid w:val="00AE2299"/>
    <w:rsid w:val="00AE23AA"/>
    <w:rsid w:val="00AE2D2F"/>
    <w:rsid w:val="00AE2D33"/>
    <w:rsid w:val="00AE37DE"/>
    <w:rsid w:val="00AE3F54"/>
    <w:rsid w:val="00AE556E"/>
    <w:rsid w:val="00AE5906"/>
    <w:rsid w:val="00AE6268"/>
    <w:rsid w:val="00AE6B72"/>
    <w:rsid w:val="00AE7257"/>
    <w:rsid w:val="00AE7CB9"/>
    <w:rsid w:val="00AF0CC6"/>
    <w:rsid w:val="00AF3773"/>
    <w:rsid w:val="00AF3873"/>
    <w:rsid w:val="00AF4615"/>
    <w:rsid w:val="00AF4FF2"/>
    <w:rsid w:val="00AF516B"/>
    <w:rsid w:val="00AF57B0"/>
    <w:rsid w:val="00AF7C37"/>
    <w:rsid w:val="00AF7E8F"/>
    <w:rsid w:val="00B00EA4"/>
    <w:rsid w:val="00B01540"/>
    <w:rsid w:val="00B018FA"/>
    <w:rsid w:val="00B023C5"/>
    <w:rsid w:val="00B037BD"/>
    <w:rsid w:val="00B03C82"/>
    <w:rsid w:val="00B05534"/>
    <w:rsid w:val="00B063F6"/>
    <w:rsid w:val="00B0759B"/>
    <w:rsid w:val="00B076D0"/>
    <w:rsid w:val="00B11D5D"/>
    <w:rsid w:val="00B12C75"/>
    <w:rsid w:val="00B1403E"/>
    <w:rsid w:val="00B15796"/>
    <w:rsid w:val="00B15C96"/>
    <w:rsid w:val="00B17352"/>
    <w:rsid w:val="00B20AC6"/>
    <w:rsid w:val="00B212DB"/>
    <w:rsid w:val="00B2187D"/>
    <w:rsid w:val="00B223D2"/>
    <w:rsid w:val="00B22E20"/>
    <w:rsid w:val="00B23489"/>
    <w:rsid w:val="00B23611"/>
    <w:rsid w:val="00B2474E"/>
    <w:rsid w:val="00B247A4"/>
    <w:rsid w:val="00B251D8"/>
    <w:rsid w:val="00B257DA"/>
    <w:rsid w:val="00B25D98"/>
    <w:rsid w:val="00B25E9F"/>
    <w:rsid w:val="00B26F37"/>
    <w:rsid w:val="00B2743E"/>
    <w:rsid w:val="00B27D84"/>
    <w:rsid w:val="00B27E8B"/>
    <w:rsid w:val="00B301E0"/>
    <w:rsid w:val="00B309BB"/>
    <w:rsid w:val="00B31093"/>
    <w:rsid w:val="00B32374"/>
    <w:rsid w:val="00B32A65"/>
    <w:rsid w:val="00B32C4A"/>
    <w:rsid w:val="00B333BE"/>
    <w:rsid w:val="00B34FBD"/>
    <w:rsid w:val="00B35425"/>
    <w:rsid w:val="00B35E24"/>
    <w:rsid w:val="00B37253"/>
    <w:rsid w:val="00B37AD2"/>
    <w:rsid w:val="00B37EAF"/>
    <w:rsid w:val="00B40328"/>
    <w:rsid w:val="00B403FA"/>
    <w:rsid w:val="00B40C33"/>
    <w:rsid w:val="00B40E2D"/>
    <w:rsid w:val="00B41DD3"/>
    <w:rsid w:val="00B43365"/>
    <w:rsid w:val="00B44026"/>
    <w:rsid w:val="00B448E9"/>
    <w:rsid w:val="00B44990"/>
    <w:rsid w:val="00B44BE7"/>
    <w:rsid w:val="00B45BFA"/>
    <w:rsid w:val="00B46167"/>
    <w:rsid w:val="00B46995"/>
    <w:rsid w:val="00B47913"/>
    <w:rsid w:val="00B47972"/>
    <w:rsid w:val="00B47B50"/>
    <w:rsid w:val="00B5082D"/>
    <w:rsid w:val="00B50A6E"/>
    <w:rsid w:val="00B50B03"/>
    <w:rsid w:val="00B50BBB"/>
    <w:rsid w:val="00B50CB3"/>
    <w:rsid w:val="00B50D86"/>
    <w:rsid w:val="00B514F2"/>
    <w:rsid w:val="00B5252D"/>
    <w:rsid w:val="00B525CD"/>
    <w:rsid w:val="00B52DB4"/>
    <w:rsid w:val="00B53D1E"/>
    <w:rsid w:val="00B5421A"/>
    <w:rsid w:val="00B547CB"/>
    <w:rsid w:val="00B54B17"/>
    <w:rsid w:val="00B55860"/>
    <w:rsid w:val="00B559D9"/>
    <w:rsid w:val="00B56B0E"/>
    <w:rsid w:val="00B56F7E"/>
    <w:rsid w:val="00B5715C"/>
    <w:rsid w:val="00B57390"/>
    <w:rsid w:val="00B57D04"/>
    <w:rsid w:val="00B57E91"/>
    <w:rsid w:val="00B61310"/>
    <w:rsid w:val="00B61A62"/>
    <w:rsid w:val="00B61D64"/>
    <w:rsid w:val="00B6300D"/>
    <w:rsid w:val="00B63433"/>
    <w:rsid w:val="00B64039"/>
    <w:rsid w:val="00B65A1C"/>
    <w:rsid w:val="00B66097"/>
    <w:rsid w:val="00B6715C"/>
    <w:rsid w:val="00B67728"/>
    <w:rsid w:val="00B702A7"/>
    <w:rsid w:val="00B71047"/>
    <w:rsid w:val="00B71AEA"/>
    <w:rsid w:val="00B7323D"/>
    <w:rsid w:val="00B73D8E"/>
    <w:rsid w:val="00B73FB4"/>
    <w:rsid w:val="00B73FE8"/>
    <w:rsid w:val="00B7553F"/>
    <w:rsid w:val="00B756F8"/>
    <w:rsid w:val="00B7625F"/>
    <w:rsid w:val="00B76300"/>
    <w:rsid w:val="00B776E0"/>
    <w:rsid w:val="00B77833"/>
    <w:rsid w:val="00B7791B"/>
    <w:rsid w:val="00B8057D"/>
    <w:rsid w:val="00B80ABB"/>
    <w:rsid w:val="00B80E21"/>
    <w:rsid w:val="00B813E8"/>
    <w:rsid w:val="00B813EE"/>
    <w:rsid w:val="00B82443"/>
    <w:rsid w:val="00B84DA1"/>
    <w:rsid w:val="00B84DF2"/>
    <w:rsid w:val="00B85AD6"/>
    <w:rsid w:val="00B86BA5"/>
    <w:rsid w:val="00B86BFD"/>
    <w:rsid w:val="00B87210"/>
    <w:rsid w:val="00B90310"/>
    <w:rsid w:val="00B91757"/>
    <w:rsid w:val="00B9220D"/>
    <w:rsid w:val="00B92FE9"/>
    <w:rsid w:val="00B93779"/>
    <w:rsid w:val="00B940AB"/>
    <w:rsid w:val="00B94634"/>
    <w:rsid w:val="00B949FD"/>
    <w:rsid w:val="00B94D2B"/>
    <w:rsid w:val="00B965FC"/>
    <w:rsid w:val="00B96E8D"/>
    <w:rsid w:val="00B970D8"/>
    <w:rsid w:val="00B97548"/>
    <w:rsid w:val="00B975B6"/>
    <w:rsid w:val="00B97B5A"/>
    <w:rsid w:val="00BA0440"/>
    <w:rsid w:val="00BA078A"/>
    <w:rsid w:val="00BA0A94"/>
    <w:rsid w:val="00BA2012"/>
    <w:rsid w:val="00BA2A84"/>
    <w:rsid w:val="00BA343B"/>
    <w:rsid w:val="00BA51A9"/>
    <w:rsid w:val="00BA7110"/>
    <w:rsid w:val="00BA77C6"/>
    <w:rsid w:val="00BB0499"/>
    <w:rsid w:val="00BB0688"/>
    <w:rsid w:val="00BB0873"/>
    <w:rsid w:val="00BB0EA1"/>
    <w:rsid w:val="00BB10C5"/>
    <w:rsid w:val="00BB261F"/>
    <w:rsid w:val="00BB28AF"/>
    <w:rsid w:val="00BB2B0E"/>
    <w:rsid w:val="00BB36C2"/>
    <w:rsid w:val="00BB3879"/>
    <w:rsid w:val="00BB3A1A"/>
    <w:rsid w:val="00BB44EE"/>
    <w:rsid w:val="00BB4E06"/>
    <w:rsid w:val="00BB64AF"/>
    <w:rsid w:val="00BB79A4"/>
    <w:rsid w:val="00BC0114"/>
    <w:rsid w:val="00BC1743"/>
    <w:rsid w:val="00BC18A5"/>
    <w:rsid w:val="00BC2251"/>
    <w:rsid w:val="00BC4F8D"/>
    <w:rsid w:val="00BC534D"/>
    <w:rsid w:val="00BC61C2"/>
    <w:rsid w:val="00BC6418"/>
    <w:rsid w:val="00BC665B"/>
    <w:rsid w:val="00BC6A29"/>
    <w:rsid w:val="00BC7C0A"/>
    <w:rsid w:val="00BD0574"/>
    <w:rsid w:val="00BD09E2"/>
    <w:rsid w:val="00BD1154"/>
    <w:rsid w:val="00BD1C96"/>
    <w:rsid w:val="00BD1F1D"/>
    <w:rsid w:val="00BD343C"/>
    <w:rsid w:val="00BD350F"/>
    <w:rsid w:val="00BD3934"/>
    <w:rsid w:val="00BD4BDD"/>
    <w:rsid w:val="00BD4E39"/>
    <w:rsid w:val="00BD54C9"/>
    <w:rsid w:val="00BD5FDD"/>
    <w:rsid w:val="00BD749C"/>
    <w:rsid w:val="00BD76B5"/>
    <w:rsid w:val="00BD7A7D"/>
    <w:rsid w:val="00BE1AB7"/>
    <w:rsid w:val="00BE1DBE"/>
    <w:rsid w:val="00BE279A"/>
    <w:rsid w:val="00BE332C"/>
    <w:rsid w:val="00BE3E08"/>
    <w:rsid w:val="00BE5007"/>
    <w:rsid w:val="00BE60A8"/>
    <w:rsid w:val="00BE64E4"/>
    <w:rsid w:val="00BE69BE"/>
    <w:rsid w:val="00BE72DC"/>
    <w:rsid w:val="00BF0389"/>
    <w:rsid w:val="00BF07E3"/>
    <w:rsid w:val="00BF1B71"/>
    <w:rsid w:val="00BF2587"/>
    <w:rsid w:val="00BF2BD5"/>
    <w:rsid w:val="00BF2D15"/>
    <w:rsid w:val="00BF2FC9"/>
    <w:rsid w:val="00BF350E"/>
    <w:rsid w:val="00BF47EA"/>
    <w:rsid w:val="00BF590F"/>
    <w:rsid w:val="00BF5FEB"/>
    <w:rsid w:val="00BF74BF"/>
    <w:rsid w:val="00BF756E"/>
    <w:rsid w:val="00C00368"/>
    <w:rsid w:val="00C00652"/>
    <w:rsid w:val="00C03001"/>
    <w:rsid w:val="00C03062"/>
    <w:rsid w:val="00C033C1"/>
    <w:rsid w:val="00C03ADE"/>
    <w:rsid w:val="00C03F45"/>
    <w:rsid w:val="00C04220"/>
    <w:rsid w:val="00C043C2"/>
    <w:rsid w:val="00C050EB"/>
    <w:rsid w:val="00C05C4A"/>
    <w:rsid w:val="00C063B3"/>
    <w:rsid w:val="00C06887"/>
    <w:rsid w:val="00C07022"/>
    <w:rsid w:val="00C10644"/>
    <w:rsid w:val="00C10B04"/>
    <w:rsid w:val="00C11EF4"/>
    <w:rsid w:val="00C12D75"/>
    <w:rsid w:val="00C12E55"/>
    <w:rsid w:val="00C136D2"/>
    <w:rsid w:val="00C13DEA"/>
    <w:rsid w:val="00C14277"/>
    <w:rsid w:val="00C14E1C"/>
    <w:rsid w:val="00C1534F"/>
    <w:rsid w:val="00C17891"/>
    <w:rsid w:val="00C17C09"/>
    <w:rsid w:val="00C21444"/>
    <w:rsid w:val="00C21AD8"/>
    <w:rsid w:val="00C225BD"/>
    <w:rsid w:val="00C22D7D"/>
    <w:rsid w:val="00C2558D"/>
    <w:rsid w:val="00C259A7"/>
    <w:rsid w:val="00C26138"/>
    <w:rsid w:val="00C261BA"/>
    <w:rsid w:val="00C26D7C"/>
    <w:rsid w:val="00C2770C"/>
    <w:rsid w:val="00C27829"/>
    <w:rsid w:val="00C303D4"/>
    <w:rsid w:val="00C31976"/>
    <w:rsid w:val="00C3313D"/>
    <w:rsid w:val="00C339B4"/>
    <w:rsid w:val="00C33A72"/>
    <w:rsid w:val="00C35F3F"/>
    <w:rsid w:val="00C366FD"/>
    <w:rsid w:val="00C368CA"/>
    <w:rsid w:val="00C37631"/>
    <w:rsid w:val="00C37748"/>
    <w:rsid w:val="00C37A62"/>
    <w:rsid w:val="00C37F38"/>
    <w:rsid w:val="00C40D38"/>
    <w:rsid w:val="00C40D6A"/>
    <w:rsid w:val="00C41C8D"/>
    <w:rsid w:val="00C41FBD"/>
    <w:rsid w:val="00C42222"/>
    <w:rsid w:val="00C43060"/>
    <w:rsid w:val="00C436F5"/>
    <w:rsid w:val="00C4474E"/>
    <w:rsid w:val="00C45F05"/>
    <w:rsid w:val="00C4642F"/>
    <w:rsid w:val="00C473E3"/>
    <w:rsid w:val="00C500AB"/>
    <w:rsid w:val="00C50E7C"/>
    <w:rsid w:val="00C523B1"/>
    <w:rsid w:val="00C52CCA"/>
    <w:rsid w:val="00C5322E"/>
    <w:rsid w:val="00C55C14"/>
    <w:rsid w:val="00C55E81"/>
    <w:rsid w:val="00C5699A"/>
    <w:rsid w:val="00C57225"/>
    <w:rsid w:val="00C57238"/>
    <w:rsid w:val="00C577BA"/>
    <w:rsid w:val="00C578A1"/>
    <w:rsid w:val="00C60EAC"/>
    <w:rsid w:val="00C62C0A"/>
    <w:rsid w:val="00C654C6"/>
    <w:rsid w:val="00C661AB"/>
    <w:rsid w:val="00C66515"/>
    <w:rsid w:val="00C67094"/>
    <w:rsid w:val="00C67C3F"/>
    <w:rsid w:val="00C67D2B"/>
    <w:rsid w:val="00C7200E"/>
    <w:rsid w:val="00C730E1"/>
    <w:rsid w:val="00C7412B"/>
    <w:rsid w:val="00C7488B"/>
    <w:rsid w:val="00C74DF8"/>
    <w:rsid w:val="00C755B1"/>
    <w:rsid w:val="00C766E3"/>
    <w:rsid w:val="00C768D2"/>
    <w:rsid w:val="00C769F5"/>
    <w:rsid w:val="00C76C9E"/>
    <w:rsid w:val="00C76FF4"/>
    <w:rsid w:val="00C7717E"/>
    <w:rsid w:val="00C77939"/>
    <w:rsid w:val="00C77C62"/>
    <w:rsid w:val="00C80C72"/>
    <w:rsid w:val="00C81496"/>
    <w:rsid w:val="00C8340B"/>
    <w:rsid w:val="00C83580"/>
    <w:rsid w:val="00C8377E"/>
    <w:rsid w:val="00C840F7"/>
    <w:rsid w:val="00C86FD0"/>
    <w:rsid w:val="00C870AB"/>
    <w:rsid w:val="00C87B9D"/>
    <w:rsid w:val="00C9014A"/>
    <w:rsid w:val="00C91079"/>
    <w:rsid w:val="00C91D7E"/>
    <w:rsid w:val="00C91DD9"/>
    <w:rsid w:val="00C91EDA"/>
    <w:rsid w:val="00C92148"/>
    <w:rsid w:val="00C92215"/>
    <w:rsid w:val="00C92810"/>
    <w:rsid w:val="00C94168"/>
    <w:rsid w:val="00C94CE2"/>
    <w:rsid w:val="00C95C79"/>
    <w:rsid w:val="00C95E80"/>
    <w:rsid w:val="00C96C9B"/>
    <w:rsid w:val="00C9711D"/>
    <w:rsid w:val="00C97581"/>
    <w:rsid w:val="00C9786B"/>
    <w:rsid w:val="00CA0546"/>
    <w:rsid w:val="00CA0BE4"/>
    <w:rsid w:val="00CA0DEA"/>
    <w:rsid w:val="00CA1B80"/>
    <w:rsid w:val="00CA2308"/>
    <w:rsid w:val="00CA23BD"/>
    <w:rsid w:val="00CA30C7"/>
    <w:rsid w:val="00CA353E"/>
    <w:rsid w:val="00CA493D"/>
    <w:rsid w:val="00CA4C8E"/>
    <w:rsid w:val="00CA54CE"/>
    <w:rsid w:val="00CA6AB3"/>
    <w:rsid w:val="00CA6E18"/>
    <w:rsid w:val="00CA6E93"/>
    <w:rsid w:val="00CB0E7D"/>
    <w:rsid w:val="00CB442F"/>
    <w:rsid w:val="00CB5E6A"/>
    <w:rsid w:val="00CB6E56"/>
    <w:rsid w:val="00CC2698"/>
    <w:rsid w:val="00CC2722"/>
    <w:rsid w:val="00CC30D3"/>
    <w:rsid w:val="00CC427F"/>
    <w:rsid w:val="00CC5A89"/>
    <w:rsid w:val="00CC5CED"/>
    <w:rsid w:val="00CC691C"/>
    <w:rsid w:val="00CC6ABF"/>
    <w:rsid w:val="00CC6B39"/>
    <w:rsid w:val="00CC700B"/>
    <w:rsid w:val="00CC76B7"/>
    <w:rsid w:val="00CD0EC1"/>
    <w:rsid w:val="00CD1C75"/>
    <w:rsid w:val="00CD27DC"/>
    <w:rsid w:val="00CD2AB4"/>
    <w:rsid w:val="00CD34AC"/>
    <w:rsid w:val="00CD35D9"/>
    <w:rsid w:val="00CD447D"/>
    <w:rsid w:val="00CD490B"/>
    <w:rsid w:val="00CD63BE"/>
    <w:rsid w:val="00CD6831"/>
    <w:rsid w:val="00CD6C35"/>
    <w:rsid w:val="00CD7A15"/>
    <w:rsid w:val="00CE0978"/>
    <w:rsid w:val="00CE1195"/>
    <w:rsid w:val="00CE1393"/>
    <w:rsid w:val="00CE16FD"/>
    <w:rsid w:val="00CE27B6"/>
    <w:rsid w:val="00CE2D38"/>
    <w:rsid w:val="00CE4838"/>
    <w:rsid w:val="00CE505C"/>
    <w:rsid w:val="00CE647D"/>
    <w:rsid w:val="00CF0B7C"/>
    <w:rsid w:val="00CF184E"/>
    <w:rsid w:val="00CF38A3"/>
    <w:rsid w:val="00CF3CB7"/>
    <w:rsid w:val="00CF417F"/>
    <w:rsid w:val="00CF484E"/>
    <w:rsid w:val="00CF516B"/>
    <w:rsid w:val="00CF545B"/>
    <w:rsid w:val="00CF6BD9"/>
    <w:rsid w:val="00CF7153"/>
    <w:rsid w:val="00CF79E2"/>
    <w:rsid w:val="00D00042"/>
    <w:rsid w:val="00D009F4"/>
    <w:rsid w:val="00D02935"/>
    <w:rsid w:val="00D0314E"/>
    <w:rsid w:val="00D044BB"/>
    <w:rsid w:val="00D0568D"/>
    <w:rsid w:val="00D06914"/>
    <w:rsid w:val="00D07468"/>
    <w:rsid w:val="00D109DB"/>
    <w:rsid w:val="00D11BB3"/>
    <w:rsid w:val="00D123BC"/>
    <w:rsid w:val="00D134D0"/>
    <w:rsid w:val="00D13CA8"/>
    <w:rsid w:val="00D15D56"/>
    <w:rsid w:val="00D15F4F"/>
    <w:rsid w:val="00D15F5A"/>
    <w:rsid w:val="00D15FA7"/>
    <w:rsid w:val="00D1622A"/>
    <w:rsid w:val="00D16B8E"/>
    <w:rsid w:val="00D174B4"/>
    <w:rsid w:val="00D1771F"/>
    <w:rsid w:val="00D1775D"/>
    <w:rsid w:val="00D1781C"/>
    <w:rsid w:val="00D201E9"/>
    <w:rsid w:val="00D211B7"/>
    <w:rsid w:val="00D2166B"/>
    <w:rsid w:val="00D21871"/>
    <w:rsid w:val="00D22B8C"/>
    <w:rsid w:val="00D2344D"/>
    <w:rsid w:val="00D24109"/>
    <w:rsid w:val="00D246E0"/>
    <w:rsid w:val="00D24EDA"/>
    <w:rsid w:val="00D26B2D"/>
    <w:rsid w:val="00D313AF"/>
    <w:rsid w:val="00D31ABB"/>
    <w:rsid w:val="00D3296A"/>
    <w:rsid w:val="00D332DA"/>
    <w:rsid w:val="00D34F61"/>
    <w:rsid w:val="00D351FA"/>
    <w:rsid w:val="00D35CE0"/>
    <w:rsid w:val="00D366EB"/>
    <w:rsid w:val="00D36C5A"/>
    <w:rsid w:val="00D3763D"/>
    <w:rsid w:val="00D40E9D"/>
    <w:rsid w:val="00D41CA1"/>
    <w:rsid w:val="00D41CAE"/>
    <w:rsid w:val="00D41D8F"/>
    <w:rsid w:val="00D41FC5"/>
    <w:rsid w:val="00D43139"/>
    <w:rsid w:val="00D4367B"/>
    <w:rsid w:val="00D4398B"/>
    <w:rsid w:val="00D45D43"/>
    <w:rsid w:val="00D4616D"/>
    <w:rsid w:val="00D47035"/>
    <w:rsid w:val="00D47CA8"/>
    <w:rsid w:val="00D50083"/>
    <w:rsid w:val="00D505D8"/>
    <w:rsid w:val="00D50BAA"/>
    <w:rsid w:val="00D51454"/>
    <w:rsid w:val="00D51616"/>
    <w:rsid w:val="00D51C00"/>
    <w:rsid w:val="00D521E4"/>
    <w:rsid w:val="00D5223E"/>
    <w:rsid w:val="00D52379"/>
    <w:rsid w:val="00D52497"/>
    <w:rsid w:val="00D538EE"/>
    <w:rsid w:val="00D5401F"/>
    <w:rsid w:val="00D541A3"/>
    <w:rsid w:val="00D544B4"/>
    <w:rsid w:val="00D54934"/>
    <w:rsid w:val="00D55179"/>
    <w:rsid w:val="00D55D98"/>
    <w:rsid w:val="00D55E14"/>
    <w:rsid w:val="00D561EB"/>
    <w:rsid w:val="00D568C7"/>
    <w:rsid w:val="00D56B97"/>
    <w:rsid w:val="00D57570"/>
    <w:rsid w:val="00D57961"/>
    <w:rsid w:val="00D60ED9"/>
    <w:rsid w:val="00D621D1"/>
    <w:rsid w:val="00D6296D"/>
    <w:rsid w:val="00D62A2A"/>
    <w:rsid w:val="00D6406E"/>
    <w:rsid w:val="00D64B10"/>
    <w:rsid w:val="00D65257"/>
    <w:rsid w:val="00D65278"/>
    <w:rsid w:val="00D70055"/>
    <w:rsid w:val="00D75F56"/>
    <w:rsid w:val="00D760B8"/>
    <w:rsid w:val="00D762D9"/>
    <w:rsid w:val="00D7723B"/>
    <w:rsid w:val="00D80208"/>
    <w:rsid w:val="00D813DB"/>
    <w:rsid w:val="00D81D1B"/>
    <w:rsid w:val="00D83220"/>
    <w:rsid w:val="00D84693"/>
    <w:rsid w:val="00D852A9"/>
    <w:rsid w:val="00D859BC"/>
    <w:rsid w:val="00D85C65"/>
    <w:rsid w:val="00D85CFE"/>
    <w:rsid w:val="00D865A2"/>
    <w:rsid w:val="00D868DE"/>
    <w:rsid w:val="00D87851"/>
    <w:rsid w:val="00D9078B"/>
    <w:rsid w:val="00D912C7"/>
    <w:rsid w:val="00D9170A"/>
    <w:rsid w:val="00D92ADC"/>
    <w:rsid w:val="00D9331F"/>
    <w:rsid w:val="00D94180"/>
    <w:rsid w:val="00D951D4"/>
    <w:rsid w:val="00D95CCE"/>
    <w:rsid w:val="00DA1211"/>
    <w:rsid w:val="00DA1824"/>
    <w:rsid w:val="00DA325E"/>
    <w:rsid w:val="00DA3BB8"/>
    <w:rsid w:val="00DA448D"/>
    <w:rsid w:val="00DA4737"/>
    <w:rsid w:val="00DA482E"/>
    <w:rsid w:val="00DA5B34"/>
    <w:rsid w:val="00DA5CD9"/>
    <w:rsid w:val="00DA632C"/>
    <w:rsid w:val="00DA689F"/>
    <w:rsid w:val="00DB03CC"/>
    <w:rsid w:val="00DB1EDE"/>
    <w:rsid w:val="00DB25EB"/>
    <w:rsid w:val="00DB457B"/>
    <w:rsid w:val="00DB49DC"/>
    <w:rsid w:val="00DB4A97"/>
    <w:rsid w:val="00DB4FB3"/>
    <w:rsid w:val="00DB52F7"/>
    <w:rsid w:val="00DB5E3B"/>
    <w:rsid w:val="00DB612C"/>
    <w:rsid w:val="00DB66BC"/>
    <w:rsid w:val="00DB6A1A"/>
    <w:rsid w:val="00DC022E"/>
    <w:rsid w:val="00DC0DB0"/>
    <w:rsid w:val="00DC0E14"/>
    <w:rsid w:val="00DC177D"/>
    <w:rsid w:val="00DC2043"/>
    <w:rsid w:val="00DC2C22"/>
    <w:rsid w:val="00DC35B4"/>
    <w:rsid w:val="00DC38EE"/>
    <w:rsid w:val="00DC486E"/>
    <w:rsid w:val="00DC4E90"/>
    <w:rsid w:val="00DC5FE0"/>
    <w:rsid w:val="00DC6734"/>
    <w:rsid w:val="00DC6D72"/>
    <w:rsid w:val="00DC7862"/>
    <w:rsid w:val="00DC7DD3"/>
    <w:rsid w:val="00DD00A3"/>
    <w:rsid w:val="00DD08C9"/>
    <w:rsid w:val="00DD1612"/>
    <w:rsid w:val="00DD27ED"/>
    <w:rsid w:val="00DD2A0A"/>
    <w:rsid w:val="00DD2C03"/>
    <w:rsid w:val="00DD3EDE"/>
    <w:rsid w:val="00DD4628"/>
    <w:rsid w:val="00DD4DB5"/>
    <w:rsid w:val="00DD504E"/>
    <w:rsid w:val="00DD5698"/>
    <w:rsid w:val="00DD5DDE"/>
    <w:rsid w:val="00DD63A7"/>
    <w:rsid w:val="00DD650D"/>
    <w:rsid w:val="00DD6B40"/>
    <w:rsid w:val="00DD6DDA"/>
    <w:rsid w:val="00DD7358"/>
    <w:rsid w:val="00DD765A"/>
    <w:rsid w:val="00DD7FBA"/>
    <w:rsid w:val="00DE29A6"/>
    <w:rsid w:val="00DE2CCC"/>
    <w:rsid w:val="00DE2F50"/>
    <w:rsid w:val="00DE31B8"/>
    <w:rsid w:val="00DE3562"/>
    <w:rsid w:val="00DE3CDF"/>
    <w:rsid w:val="00DE520C"/>
    <w:rsid w:val="00DE6E2D"/>
    <w:rsid w:val="00DE7323"/>
    <w:rsid w:val="00DE74D5"/>
    <w:rsid w:val="00DF0FCA"/>
    <w:rsid w:val="00DF201D"/>
    <w:rsid w:val="00DF2D5E"/>
    <w:rsid w:val="00DF2E8A"/>
    <w:rsid w:val="00DF3666"/>
    <w:rsid w:val="00DF40C6"/>
    <w:rsid w:val="00DF424D"/>
    <w:rsid w:val="00DF5DB9"/>
    <w:rsid w:val="00E00677"/>
    <w:rsid w:val="00E00EB1"/>
    <w:rsid w:val="00E00F41"/>
    <w:rsid w:val="00E01220"/>
    <w:rsid w:val="00E01F12"/>
    <w:rsid w:val="00E02E60"/>
    <w:rsid w:val="00E0330C"/>
    <w:rsid w:val="00E03334"/>
    <w:rsid w:val="00E036CA"/>
    <w:rsid w:val="00E043F1"/>
    <w:rsid w:val="00E0464B"/>
    <w:rsid w:val="00E046A3"/>
    <w:rsid w:val="00E05523"/>
    <w:rsid w:val="00E05577"/>
    <w:rsid w:val="00E05F05"/>
    <w:rsid w:val="00E065CD"/>
    <w:rsid w:val="00E10581"/>
    <w:rsid w:val="00E11BFD"/>
    <w:rsid w:val="00E11CB8"/>
    <w:rsid w:val="00E11D9B"/>
    <w:rsid w:val="00E125DE"/>
    <w:rsid w:val="00E13E56"/>
    <w:rsid w:val="00E20509"/>
    <w:rsid w:val="00E2051B"/>
    <w:rsid w:val="00E20B04"/>
    <w:rsid w:val="00E214F2"/>
    <w:rsid w:val="00E2184F"/>
    <w:rsid w:val="00E22998"/>
    <w:rsid w:val="00E23323"/>
    <w:rsid w:val="00E23858"/>
    <w:rsid w:val="00E2424F"/>
    <w:rsid w:val="00E24940"/>
    <w:rsid w:val="00E24A31"/>
    <w:rsid w:val="00E25385"/>
    <w:rsid w:val="00E26331"/>
    <w:rsid w:val="00E26647"/>
    <w:rsid w:val="00E27C9E"/>
    <w:rsid w:val="00E27E8B"/>
    <w:rsid w:val="00E27FD4"/>
    <w:rsid w:val="00E304A9"/>
    <w:rsid w:val="00E308B9"/>
    <w:rsid w:val="00E311DF"/>
    <w:rsid w:val="00E31A4D"/>
    <w:rsid w:val="00E31CD5"/>
    <w:rsid w:val="00E32AC7"/>
    <w:rsid w:val="00E337FB"/>
    <w:rsid w:val="00E33817"/>
    <w:rsid w:val="00E34DAD"/>
    <w:rsid w:val="00E36980"/>
    <w:rsid w:val="00E36D18"/>
    <w:rsid w:val="00E378A1"/>
    <w:rsid w:val="00E37E08"/>
    <w:rsid w:val="00E37E25"/>
    <w:rsid w:val="00E408AA"/>
    <w:rsid w:val="00E40D53"/>
    <w:rsid w:val="00E41132"/>
    <w:rsid w:val="00E4140A"/>
    <w:rsid w:val="00E41832"/>
    <w:rsid w:val="00E41D56"/>
    <w:rsid w:val="00E434EA"/>
    <w:rsid w:val="00E44CC5"/>
    <w:rsid w:val="00E45E2B"/>
    <w:rsid w:val="00E45EF5"/>
    <w:rsid w:val="00E46CA4"/>
    <w:rsid w:val="00E474B6"/>
    <w:rsid w:val="00E5002E"/>
    <w:rsid w:val="00E50E21"/>
    <w:rsid w:val="00E5115A"/>
    <w:rsid w:val="00E51170"/>
    <w:rsid w:val="00E5135A"/>
    <w:rsid w:val="00E516C6"/>
    <w:rsid w:val="00E5212E"/>
    <w:rsid w:val="00E5255A"/>
    <w:rsid w:val="00E528EE"/>
    <w:rsid w:val="00E52A5F"/>
    <w:rsid w:val="00E52B0A"/>
    <w:rsid w:val="00E5318B"/>
    <w:rsid w:val="00E5323E"/>
    <w:rsid w:val="00E541C3"/>
    <w:rsid w:val="00E5518C"/>
    <w:rsid w:val="00E561F1"/>
    <w:rsid w:val="00E56677"/>
    <w:rsid w:val="00E56A73"/>
    <w:rsid w:val="00E56B3A"/>
    <w:rsid w:val="00E56E4D"/>
    <w:rsid w:val="00E56E61"/>
    <w:rsid w:val="00E571ED"/>
    <w:rsid w:val="00E574B5"/>
    <w:rsid w:val="00E57657"/>
    <w:rsid w:val="00E61CDB"/>
    <w:rsid w:val="00E62486"/>
    <w:rsid w:val="00E628C7"/>
    <w:rsid w:val="00E62D0C"/>
    <w:rsid w:val="00E62E46"/>
    <w:rsid w:val="00E634E7"/>
    <w:rsid w:val="00E6369C"/>
    <w:rsid w:val="00E656F0"/>
    <w:rsid w:val="00E65BBC"/>
    <w:rsid w:val="00E65BC8"/>
    <w:rsid w:val="00E65D59"/>
    <w:rsid w:val="00E66CE6"/>
    <w:rsid w:val="00E66CED"/>
    <w:rsid w:val="00E67260"/>
    <w:rsid w:val="00E67C7F"/>
    <w:rsid w:val="00E70405"/>
    <w:rsid w:val="00E705DF"/>
    <w:rsid w:val="00E70C77"/>
    <w:rsid w:val="00E7106F"/>
    <w:rsid w:val="00E71476"/>
    <w:rsid w:val="00E71925"/>
    <w:rsid w:val="00E7243E"/>
    <w:rsid w:val="00E7272D"/>
    <w:rsid w:val="00E73972"/>
    <w:rsid w:val="00E73CF8"/>
    <w:rsid w:val="00E744CC"/>
    <w:rsid w:val="00E74B6E"/>
    <w:rsid w:val="00E74C4F"/>
    <w:rsid w:val="00E752A7"/>
    <w:rsid w:val="00E75773"/>
    <w:rsid w:val="00E76387"/>
    <w:rsid w:val="00E779D9"/>
    <w:rsid w:val="00E82D49"/>
    <w:rsid w:val="00E83D2F"/>
    <w:rsid w:val="00E84EC2"/>
    <w:rsid w:val="00E86A4B"/>
    <w:rsid w:val="00E86FB3"/>
    <w:rsid w:val="00E87B52"/>
    <w:rsid w:val="00E87E3B"/>
    <w:rsid w:val="00E87F63"/>
    <w:rsid w:val="00E900A9"/>
    <w:rsid w:val="00E91568"/>
    <w:rsid w:val="00E91617"/>
    <w:rsid w:val="00E9201A"/>
    <w:rsid w:val="00E92C2D"/>
    <w:rsid w:val="00E9339C"/>
    <w:rsid w:val="00E93809"/>
    <w:rsid w:val="00E94797"/>
    <w:rsid w:val="00E94B3F"/>
    <w:rsid w:val="00E95230"/>
    <w:rsid w:val="00E956E4"/>
    <w:rsid w:val="00E95737"/>
    <w:rsid w:val="00E95869"/>
    <w:rsid w:val="00E95BD0"/>
    <w:rsid w:val="00E974A9"/>
    <w:rsid w:val="00EA0D2A"/>
    <w:rsid w:val="00EA0FBA"/>
    <w:rsid w:val="00EA16FB"/>
    <w:rsid w:val="00EA1E1F"/>
    <w:rsid w:val="00EA25A0"/>
    <w:rsid w:val="00EA2712"/>
    <w:rsid w:val="00EA2713"/>
    <w:rsid w:val="00EA3847"/>
    <w:rsid w:val="00EA3EB6"/>
    <w:rsid w:val="00EA44A3"/>
    <w:rsid w:val="00EA5D01"/>
    <w:rsid w:val="00EA7407"/>
    <w:rsid w:val="00EB0428"/>
    <w:rsid w:val="00EB14B3"/>
    <w:rsid w:val="00EB26FC"/>
    <w:rsid w:val="00EB3941"/>
    <w:rsid w:val="00EB3AA4"/>
    <w:rsid w:val="00EB3CDF"/>
    <w:rsid w:val="00EB492B"/>
    <w:rsid w:val="00EB55A4"/>
    <w:rsid w:val="00EB55FA"/>
    <w:rsid w:val="00EB71BE"/>
    <w:rsid w:val="00EB7BB3"/>
    <w:rsid w:val="00EB7D9E"/>
    <w:rsid w:val="00EB7FB8"/>
    <w:rsid w:val="00EC056A"/>
    <w:rsid w:val="00EC0F3F"/>
    <w:rsid w:val="00EC1D63"/>
    <w:rsid w:val="00EC2829"/>
    <w:rsid w:val="00EC28D8"/>
    <w:rsid w:val="00EC2FEC"/>
    <w:rsid w:val="00EC3247"/>
    <w:rsid w:val="00EC370D"/>
    <w:rsid w:val="00EC393A"/>
    <w:rsid w:val="00EC397C"/>
    <w:rsid w:val="00EC49C0"/>
    <w:rsid w:val="00EC54F5"/>
    <w:rsid w:val="00EC5CD8"/>
    <w:rsid w:val="00EC75B5"/>
    <w:rsid w:val="00EC7A23"/>
    <w:rsid w:val="00EC7FA0"/>
    <w:rsid w:val="00ED0109"/>
    <w:rsid w:val="00ED0A29"/>
    <w:rsid w:val="00ED125B"/>
    <w:rsid w:val="00ED145C"/>
    <w:rsid w:val="00ED14E8"/>
    <w:rsid w:val="00ED1CA6"/>
    <w:rsid w:val="00ED30BD"/>
    <w:rsid w:val="00ED364B"/>
    <w:rsid w:val="00ED3750"/>
    <w:rsid w:val="00ED41F7"/>
    <w:rsid w:val="00ED469B"/>
    <w:rsid w:val="00ED5014"/>
    <w:rsid w:val="00ED671B"/>
    <w:rsid w:val="00ED7332"/>
    <w:rsid w:val="00ED7A42"/>
    <w:rsid w:val="00ED7D93"/>
    <w:rsid w:val="00ED7FF7"/>
    <w:rsid w:val="00EE11D2"/>
    <w:rsid w:val="00EE16B5"/>
    <w:rsid w:val="00EE180B"/>
    <w:rsid w:val="00EE2C2B"/>
    <w:rsid w:val="00EE3DB9"/>
    <w:rsid w:val="00EE532A"/>
    <w:rsid w:val="00EE54DA"/>
    <w:rsid w:val="00EE56A6"/>
    <w:rsid w:val="00EE644A"/>
    <w:rsid w:val="00EE6E68"/>
    <w:rsid w:val="00EE6F14"/>
    <w:rsid w:val="00EE7C8F"/>
    <w:rsid w:val="00EF0A4F"/>
    <w:rsid w:val="00EF1080"/>
    <w:rsid w:val="00EF1298"/>
    <w:rsid w:val="00EF382F"/>
    <w:rsid w:val="00EF392C"/>
    <w:rsid w:val="00EF447B"/>
    <w:rsid w:val="00EF5D10"/>
    <w:rsid w:val="00EF5D3F"/>
    <w:rsid w:val="00EF770D"/>
    <w:rsid w:val="00EF7ACD"/>
    <w:rsid w:val="00F00D7C"/>
    <w:rsid w:val="00F010A7"/>
    <w:rsid w:val="00F023B3"/>
    <w:rsid w:val="00F027D3"/>
    <w:rsid w:val="00F0372E"/>
    <w:rsid w:val="00F0430E"/>
    <w:rsid w:val="00F04535"/>
    <w:rsid w:val="00F0464B"/>
    <w:rsid w:val="00F051F5"/>
    <w:rsid w:val="00F05DF6"/>
    <w:rsid w:val="00F06834"/>
    <w:rsid w:val="00F06C93"/>
    <w:rsid w:val="00F077CF"/>
    <w:rsid w:val="00F07810"/>
    <w:rsid w:val="00F106F4"/>
    <w:rsid w:val="00F12B63"/>
    <w:rsid w:val="00F12C65"/>
    <w:rsid w:val="00F1390B"/>
    <w:rsid w:val="00F13966"/>
    <w:rsid w:val="00F13BEB"/>
    <w:rsid w:val="00F1441E"/>
    <w:rsid w:val="00F152D3"/>
    <w:rsid w:val="00F15A43"/>
    <w:rsid w:val="00F16934"/>
    <w:rsid w:val="00F16EC0"/>
    <w:rsid w:val="00F1701A"/>
    <w:rsid w:val="00F1752B"/>
    <w:rsid w:val="00F17A5E"/>
    <w:rsid w:val="00F20662"/>
    <w:rsid w:val="00F20928"/>
    <w:rsid w:val="00F209BB"/>
    <w:rsid w:val="00F22C5F"/>
    <w:rsid w:val="00F23681"/>
    <w:rsid w:val="00F24F20"/>
    <w:rsid w:val="00F2666C"/>
    <w:rsid w:val="00F266AB"/>
    <w:rsid w:val="00F307B4"/>
    <w:rsid w:val="00F31C89"/>
    <w:rsid w:val="00F32854"/>
    <w:rsid w:val="00F33158"/>
    <w:rsid w:val="00F33484"/>
    <w:rsid w:val="00F341AF"/>
    <w:rsid w:val="00F34866"/>
    <w:rsid w:val="00F355DE"/>
    <w:rsid w:val="00F35B89"/>
    <w:rsid w:val="00F36B6D"/>
    <w:rsid w:val="00F37852"/>
    <w:rsid w:val="00F40644"/>
    <w:rsid w:val="00F415AE"/>
    <w:rsid w:val="00F42350"/>
    <w:rsid w:val="00F4430A"/>
    <w:rsid w:val="00F470D1"/>
    <w:rsid w:val="00F514C2"/>
    <w:rsid w:val="00F51736"/>
    <w:rsid w:val="00F52F32"/>
    <w:rsid w:val="00F557A6"/>
    <w:rsid w:val="00F57126"/>
    <w:rsid w:val="00F57508"/>
    <w:rsid w:val="00F600C7"/>
    <w:rsid w:val="00F60A0D"/>
    <w:rsid w:val="00F613FB"/>
    <w:rsid w:val="00F61704"/>
    <w:rsid w:val="00F61DCE"/>
    <w:rsid w:val="00F64E7F"/>
    <w:rsid w:val="00F66FCD"/>
    <w:rsid w:val="00F672A5"/>
    <w:rsid w:val="00F7060E"/>
    <w:rsid w:val="00F73179"/>
    <w:rsid w:val="00F732C8"/>
    <w:rsid w:val="00F74F59"/>
    <w:rsid w:val="00F75163"/>
    <w:rsid w:val="00F753A6"/>
    <w:rsid w:val="00F75EC9"/>
    <w:rsid w:val="00F76BF1"/>
    <w:rsid w:val="00F77C72"/>
    <w:rsid w:val="00F77D65"/>
    <w:rsid w:val="00F80A09"/>
    <w:rsid w:val="00F80C6F"/>
    <w:rsid w:val="00F811C6"/>
    <w:rsid w:val="00F82FC9"/>
    <w:rsid w:val="00F83A16"/>
    <w:rsid w:val="00F8444A"/>
    <w:rsid w:val="00F84763"/>
    <w:rsid w:val="00F854D9"/>
    <w:rsid w:val="00F85E0F"/>
    <w:rsid w:val="00F861A6"/>
    <w:rsid w:val="00F873EF"/>
    <w:rsid w:val="00F87887"/>
    <w:rsid w:val="00F90761"/>
    <w:rsid w:val="00F9188D"/>
    <w:rsid w:val="00F91A29"/>
    <w:rsid w:val="00F91C52"/>
    <w:rsid w:val="00F922D6"/>
    <w:rsid w:val="00F926B9"/>
    <w:rsid w:val="00F92F01"/>
    <w:rsid w:val="00F93E4F"/>
    <w:rsid w:val="00F94C01"/>
    <w:rsid w:val="00F960E2"/>
    <w:rsid w:val="00F961E9"/>
    <w:rsid w:val="00F96C85"/>
    <w:rsid w:val="00FA045C"/>
    <w:rsid w:val="00FA0D47"/>
    <w:rsid w:val="00FA2CC2"/>
    <w:rsid w:val="00FA3AE7"/>
    <w:rsid w:val="00FA3E3D"/>
    <w:rsid w:val="00FA420D"/>
    <w:rsid w:val="00FA5B34"/>
    <w:rsid w:val="00FA643D"/>
    <w:rsid w:val="00FA6A61"/>
    <w:rsid w:val="00FA72DB"/>
    <w:rsid w:val="00FA73C4"/>
    <w:rsid w:val="00FA77FD"/>
    <w:rsid w:val="00FA7CC3"/>
    <w:rsid w:val="00FB040F"/>
    <w:rsid w:val="00FB0B8B"/>
    <w:rsid w:val="00FB0DA3"/>
    <w:rsid w:val="00FB1C8A"/>
    <w:rsid w:val="00FB2BD9"/>
    <w:rsid w:val="00FB32A0"/>
    <w:rsid w:val="00FB3446"/>
    <w:rsid w:val="00FB3CF4"/>
    <w:rsid w:val="00FB57A7"/>
    <w:rsid w:val="00FB5A64"/>
    <w:rsid w:val="00FB5AF6"/>
    <w:rsid w:val="00FB5D92"/>
    <w:rsid w:val="00FB5EB9"/>
    <w:rsid w:val="00FB655A"/>
    <w:rsid w:val="00FB72B3"/>
    <w:rsid w:val="00FB7538"/>
    <w:rsid w:val="00FC0511"/>
    <w:rsid w:val="00FC0DA2"/>
    <w:rsid w:val="00FC0E18"/>
    <w:rsid w:val="00FC145A"/>
    <w:rsid w:val="00FC1D52"/>
    <w:rsid w:val="00FC1F8B"/>
    <w:rsid w:val="00FC294B"/>
    <w:rsid w:val="00FC2FF9"/>
    <w:rsid w:val="00FC31E8"/>
    <w:rsid w:val="00FC33C1"/>
    <w:rsid w:val="00FC4195"/>
    <w:rsid w:val="00FC4A94"/>
    <w:rsid w:val="00FC4F86"/>
    <w:rsid w:val="00FC59F2"/>
    <w:rsid w:val="00FC5BCD"/>
    <w:rsid w:val="00FC5DD3"/>
    <w:rsid w:val="00FC79F4"/>
    <w:rsid w:val="00FC7FE1"/>
    <w:rsid w:val="00FD06E8"/>
    <w:rsid w:val="00FD1486"/>
    <w:rsid w:val="00FD1EF7"/>
    <w:rsid w:val="00FD2876"/>
    <w:rsid w:val="00FD2C37"/>
    <w:rsid w:val="00FD32E8"/>
    <w:rsid w:val="00FD33D9"/>
    <w:rsid w:val="00FD3519"/>
    <w:rsid w:val="00FD473D"/>
    <w:rsid w:val="00FD5457"/>
    <w:rsid w:val="00FD5726"/>
    <w:rsid w:val="00FD6C41"/>
    <w:rsid w:val="00FD72A9"/>
    <w:rsid w:val="00FD72E5"/>
    <w:rsid w:val="00FE033A"/>
    <w:rsid w:val="00FE114B"/>
    <w:rsid w:val="00FE1371"/>
    <w:rsid w:val="00FE2593"/>
    <w:rsid w:val="00FE3627"/>
    <w:rsid w:val="00FE3B6A"/>
    <w:rsid w:val="00FE3CA3"/>
    <w:rsid w:val="00FE5221"/>
    <w:rsid w:val="00FE5372"/>
    <w:rsid w:val="00FE5738"/>
    <w:rsid w:val="00FE69EC"/>
    <w:rsid w:val="00FE74F7"/>
    <w:rsid w:val="00FF0206"/>
    <w:rsid w:val="00FF0A97"/>
    <w:rsid w:val="00FF21EF"/>
    <w:rsid w:val="00FF2638"/>
    <w:rsid w:val="00FF4A86"/>
    <w:rsid w:val="00FF6136"/>
    <w:rsid w:val="00FF61C4"/>
    <w:rsid w:val="00FF62B9"/>
    <w:rsid w:val="00FF7246"/>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73296929">
      <w:bodyDiv w:val="1"/>
      <w:marLeft w:val="0"/>
      <w:marRight w:val="0"/>
      <w:marTop w:val="0"/>
      <w:marBottom w:val="0"/>
      <w:divBdr>
        <w:top w:val="none" w:sz="0" w:space="0" w:color="auto"/>
        <w:left w:val="none" w:sz="0" w:space="0" w:color="auto"/>
        <w:bottom w:val="none" w:sz="0" w:space="0" w:color="auto"/>
        <w:right w:val="none" w:sz="0" w:space="0" w:color="auto"/>
      </w:divBdr>
      <w:divsChild>
        <w:div w:id="1795253226">
          <w:marLeft w:val="0"/>
          <w:marRight w:val="0"/>
          <w:marTop w:val="0"/>
          <w:marBottom w:val="0"/>
          <w:divBdr>
            <w:top w:val="none" w:sz="0" w:space="0" w:color="auto"/>
            <w:left w:val="none" w:sz="0" w:space="0" w:color="auto"/>
            <w:bottom w:val="none" w:sz="0" w:space="0" w:color="auto"/>
            <w:right w:val="none" w:sz="0" w:space="0" w:color="auto"/>
          </w:divBdr>
          <w:divsChild>
            <w:div w:id="1211458326">
              <w:marLeft w:val="0"/>
              <w:marRight w:val="0"/>
              <w:marTop w:val="0"/>
              <w:marBottom w:val="0"/>
              <w:divBdr>
                <w:top w:val="none" w:sz="0" w:space="0" w:color="auto"/>
                <w:left w:val="none" w:sz="0" w:space="0" w:color="auto"/>
                <w:bottom w:val="none" w:sz="0" w:space="0" w:color="auto"/>
                <w:right w:val="none" w:sz="0" w:space="0" w:color="auto"/>
              </w:divBdr>
              <w:divsChild>
                <w:div w:id="1113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7513</Characters>
  <Application>Microsoft Office Word</Application>
  <DocSecurity>0</DocSecurity>
  <Lines>62</Lines>
  <Paragraphs>17</Paragraphs>
  <ScaleCrop>false</ScaleCrop>
  <Company>Greenland Hills UMC</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cp:lastPrinted>2015-02-17T21:17:00Z</cp:lastPrinted>
  <dcterms:created xsi:type="dcterms:W3CDTF">2015-05-05T14:59:00Z</dcterms:created>
  <dcterms:modified xsi:type="dcterms:W3CDTF">2015-05-05T14:59:00Z</dcterms:modified>
</cp:coreProperties>
</file>