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38" w:rsidRPr="00094044" w:rsidRDefault="00E56E4D" w:rsidP="00AD7BC2">
      <w:pPr>
        <w:pStyle w:val="BodyA"/>
        <w:rPr>
          <w:rFonts w:ascii="Arial" w:hAnsi="Arial" w:cs="Arial"/>
          <w:color w:val="auto"/>
          <w:sz w:val="22"/>
          <w:szCs w:val="22"/>
        </w:rPr>
      </w:pPr>
      <w:r w:rsidRPr="00094044">
        <w:rPr>
          <w:rFonts w:ascii="Arial" w:hAnsi="Arial" w:cs="Arial"/>
          <w:color w:val="auto"/>
          <w:sz w:val="22"/>
          <w:szCs w:val="22"/>
        </w:rPr>
        <w:t>April 5</w:t>
      </w:r>
      <w:r w:rsidR="00FA6A61" w:rsidRPr="00094044">
        <w:rPr>
          <w:rFonts w:ascii="Arial" w:hAnsi="Arial" w:cs="Arial"/>
          <w:color w:val="auto"/>
          <w:sz w:val="22"/>
          <w:szCs w:val="22"/>
        </w:rPr>
        <w:t>, 2015</w:t>
      </w:r>
      <w:r w:rsidR="00FA6A61" w:rsidRPr="00094044">
        <w:rPr>
          <w:rFonts w:ascii="Arial" w:hAnsi="Arial" w:cs="Arial"/>
          <w:color w:val="auto"/>
          <w:sz w:val="22"/>
          <w:szCs w:val="22"/>
        </w:rPr>
        <w:tab/>
      </w:r>
      <w:r w:rsidR="00094044" w:rsidRPr="00094044">
        <w:rPr>
          <w:rFonts w:ascii="Arial" w:hAnsi="Arial" w:cs="Arial"/>
          <w:color w:val="auto"/>
          <w:sz w:val="22"/>
          <w:szCs w:val="22"/>
        </w:rPr>
        <w:br/>
      </w:r>
      <w:r w:rsidR="007E50BE" w:rsidRPr="00094044">
        <w:rPr>
          <w:rFonts w:ascii="Arial" w:hAnsi="Arial" w:cs="Arial"/>
          <w:color w:val="auto"/>
          <w:sz w:val="22"/>
          <w:szCs w:val="22"/>
        </w:rPr>
        <w:t>Mark 16:1-8</w:t>
      </w:r>
      <w:r w:rsidR="007E50BE" w:rsidRPr="00094044">
        <w:rPr>
          <w:rFonts w:ascii="Arial" w:hAnsi="Arial" w:cs="Arial"/>
          <w:color w:val="auto"/>
          <w:sz w:val="22"/>
          <w:szCs w:val="22"/>
        </w:rPr>
        <w:tab/>
      </w:r>
      <w:r w:rsidR="007E50BE" w:rsidRPr="00094044">
        <w:rPr>
          <w:rFonts w:ascii="Arial" w:hAnsi="Arial" w:cs="Arial"/>
          <w:color w:val="auto"/>
          <w:sz w:val="22"/>
          <w:szCs w:val="22"/>
        </w:rPr>
        <w:tab/>
      </w:r>
      <w:r w:rsidR="004B0938" w:rsidRPr="00094044">
        <w:rPr>
          <w:rFonts w:ascii="Arial" w:hAnsi="Arial" w:cs="Arial"/>
          <w:color w:val="auto"/>
          <w:sz w:val="22"/>
          <w:szCs w:val="22"/>
        </w:rPr>
        <w:t xml:space="preserve"> </w:t>
      </w:r>
      <w:r w:rsidR="00094044" w:rsidRPr="00094044">
        <w:rPr>
          <w:rFonts w:ascii="Arial" w:hAnsi="Arial" w:cs="Arial"/>
          <w:color w:val="auto"/>
          <w:sz w:val="22"/>
          <w:szCs w:val="22"/>
        </w:rPr>
        <w:br/>
      </w:r>
      <w:r w:rsidR="004B0938" w:rsidRPr="00094044">
        <w:rPr>
          <w:rFonts w:ascii="Arial" w:hAnsi="Arial" w:cs="Arial"/>
          <w:color w:val="auto"/>
          <w:sz w:val="22"/>
          <w:szCs w:val="22"/>
        </w:rPr>
        <w:t>Resurrection</w:t>
      </w:r>
    </w:p>
    <w:p w:rsidR="00FA6A61" w:rsidRPr="00094044" w:rsidRDefault="00FA6A61" w:rsidP="00FA6A61">
      <w:pPr>
        <w:pStyle w:val="BodyA"/>
        <w:rPr>
          <w:rFonts w:ascii="Arial" w:hAnsi="Arial" w:cs="Arial"/>
          <w:color w:val="auto"/>
          <w:sz w:val="22"/>
          <w:szCs w:val="22"/>
        </w:rPr>
      </w:pPr>
      <w:r w:rsidRPr="00094044">
        <w:rPr>
          <w:rFonts w:ascii="Arial" w:hAnsi="Arial" w:cs="Arial"/>
          <w:color w:val="auto"/>
          <w:sz w:val="22"/>
          <w:szCs w:val="22"/>
        </w:rPr>
        <w:t>Rev. Kerry Smith</w:t>
      </w:r>
      <w:r w:rsidRPr="00094044">
        <w:rPr>
          <w:rFonts w:ascii="Arial" w:hAnsi="Arial" w:cs="Arial"/>
          <w:color w:val="auto"/>
          <w:sz w:val="22"/>
          <w:szCs w:val="22"/>
        </w:rPr>
        <w:tab/>
      </w:r>
      <w:r w:rsidR="00094044" w:rsidRPr="00094044">
        <w:rPr>
          <w:rFonts w:ascii="Arial" w:hAnsi="Arial" w:cs="Arial"/>
          <w:color w:val="auto"/>
          <w:sz w:val="22"/>
          <w:szCs w:val="22"/>
        </w:rPr>
        <w:br/>
      </w:r>
      <w:r w:rsidRPr="00094044">
        <w:rPr>
          <w:rFonts w:ascii="Arial" w:hAnsi="Arial" w:cs="Arial"/>
          <w:color w:val="auto"/>
          <w:sz w:val="22"/>
          <w:szCs w:val="22"/>
        </w:rPr>
        <w:t>Greenland Hills United Methodist Church</w:t>
      </w:r>
    </w:p>
    <w:p w:rsidR="00FA6A61" w:rsidRPr="00094044" w:rsidRDefault="00FA6A61" w:rsidP="00FA6A61">
      <w:pPr>
        <w:pStyle w:val="Body"/>
        <w:widowControl w:val="0"/>
        <w:rPr>
          <w:rFonts w:ascii="Arial" w:hAnsi="Arial" w:cs="Arial"/>
          <w:color w:val="auto"/>
          <w:sz w:val="22"/>
          <w:szCs w:val="22"/>
        </w:rPr>
      </w:pPr>
    </w:p>
    <w:p w:rsidR="00857130" w:rsidRPr="00094044" w:rsidRDefault="007E50BE" w:rsidP="00857130">
      <w:pPr>
        <w:pStyle w:val="DefaultText"/>
        <w:tabs>
          <w:tab w:val="center" w:pos="4500"/>
          <w:tab w:val="right" w:pos="8620"/>
        </w:tabs>
        <w:rPr>
          <w:rFonts w:ascii="Arial" w:hAnsi="Arial" w:cs="Arial"/>
          <w:color w:val="auto"/>
          <w:sz w:val="22"/>
          <w:szCs w:val="22"/>
        </w:rPr>
      </w:pPr>
      <w:r w:rsidRPr="00094044">
        <w:rPr>
          <w:rFonts w:ascii="Arial" w:hAnsi="Arial" w:cs="Arial"/>
          <w:color w:val="auto"/>
          <w:sz w:val="22"/>
          <w:szCs w:val="22"/>
        </w:rPr>
        <w:t>Mark 16:1-8</w:t>
      </w:r>
      <w:r w:rsidR="00857130" w:rsidRPr="00094044">
        <w:rPr>
          <w:rFonts w:ascii="Arial" w:hAnsi="Arial" w:cs="Arial"/>
          <w:color w:val="auto"/>
          <w:sz w:val="22"/>
          <w:szCs w:val="22"/>
        </w:rPr>
        <w:tab/>
      </w:r>
      <w:r w:rsidR="00ED145C" w:rsidRPr="00094044">
        <w:rPr>
          <w:rFonts w:ascii="Arial" w:hAnsi="Arial" w:cs="Arial"/>
          <w:color w:val="auto"/>
          <w:sz w:val="22"/>
          <w:szCs w:val="22"/>
        </w:rPr>
        <w:t>NRSV</w:t>
      </w:r>
    </w:p>
    <w:p w:rsidR="007E50BE" w:rsidRPr="00094044" w:rsidRDefault="007E50BE" w:rsidP="007E50BE">
      <w:pPr>
        <w:tabs>
          <w:tab w:val="center" w:pos="4500"/>
          <w:tab w:val="right" w:pos="9090"/>
        </w:tabs>
        <w:rPr>
          <w:rFonts w:ascii="Arial" w:eastAsia="Arial Unicode MS" w:hAnsi="Arial" w:cs="Arial"/>
          <w:sz w:val="22"/>
          <w:szCs w:val="22"/>
          <w:u w:color="000000"/>
          <w:bdr w:val="nil"/>
        </w:rPr>
      </w:pPr>
      <w:r w:rsidRPr="00094044">
        <w:rPr>
          <w:rFonts w:ascii="Arial" w:eastAsia="Arial Unicode MS" w:hAnsi="Arial" w:cs="Arial"/>
          <w:sz w:val="22"/>
          <w:szCs w:val="22"/>
          <w:u w:color="000000"/>
          <w:bdr w:val="nil"/>
        </w:rPr>
        <w:t xml:space="preserve">When the </w:t>
      </w:r>
      <w:proofErr w:type="spellStart"/>
      <w:proofErr w:type="gramStart"/>
      <w:r w:rsidRPr="00094044">
        <w:rPr>
          <w:rFonts w:ascii="Arial" w:eastAsia="Arial Unicode MS" w:hAnsi="Arial" w:cs="Arial"/>
          <w:sz w:val="22"/>
          <w:szCs w:val="22"/>
          <w:u w:color="000000"/>
          <w:bdr w:val="nil"/>
        </w:rPr>
        <w:t>sabbath</w:t>
      </w:r>
      <w:proofErr w:type="spellEnd"/>
      <w:proofErr w:type="gramEnd"/>
      <w:r w:rsidRPr="00094044">
        <w:rPr>
          <w:rFonts w:ascii="Arial" w:eastAsia="Arial Unicode MS" w:hAnsi="Arial" w:cs="Arial"/>
          <w:sz w:val="22"/>
          <w:szCs w:val="22"/>
          <w:u w:color="000000"/>
          <w:bdr w:val="nil"/>
        </w:rPr>
        <w:t xml:space="preserve"> was over, Mary Magdalene, and Mary the mother of James, and Salome bought spices, so that they might go and anoint him.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w:t>
      </w:r>
    </w:p>
    <w:p w:rsidR="007E50BE" w:rsidRPr="000665F5" w:rsidRDefault="007E50BE" w:rsidP="007E50BE">
      <w:pPr>
        <w:widowControl w:val="0"/>
        <w:autoSpaceDE w:val="0"/>
        <w:autoSpaceDN w:val="0"/>
        <w:adjustRightInd w:val="0"/>
        <w:rPr>
          <w:rFonts w:ascii="Arial"/>
          <w:b/>
          <w:bCs/>
          <w:sz w:val="16"/>
          <w:szCs w:val="22"/>
        </w:rPr>
      </w:pPr>
    </w:p>
    <w:p w:rsidR="006E4857" w:rsidRPr="00094044" w:rsidRDefault="00893879" w:rsidP="006E4857">
      <w:pPr>
        <w:widowControl w:val="0"/>
        <w:autoSpaceDE w:val="0"/>
        <w:autoSpaceDN w:val="0"/>
        <w:adjustRightInd w:val="0"/>
        <w:rPr>
          <w:rFonts w:ascii="Times New Roman" w:eastAsia="Arial Unicode MS" w:hAnsi="Times New Roman" w:cs="Times New Roman"/>
          <w:u w:color="000000"/>
          <w:bdr w:val="nil"/>
        </w:rPr>
      </w:pPr>
      <w:r w:rsidRPr="007C4A2F">
        <w:rPr>
          <w:rFonts w:ascii="Times New Roman" w:eastAsia="Arial Unicode MS" w:hAnsi="Arial Unicode MS" w:cs="Arial Unicode MS"/>
          <w:u w:color="000000"/>
          <w:bdr w:val="nil"/>
        </w:rPr>
        <w:tab/>
      </w:r>
      <w:r w:rsidRPr="00094044">
        <w:rPr>
          <w:rFonts w:ascii="Times New Roman" w:eastAsia="Arial Unicode MS" w:hAnsi="Times New Roman" w:cs="Times New Roman"/>
          <w:u w:color="000000"/>
          <w:bdr w:val="nil"/>
        </w:rPr>
        <w:t xml:space="preserve">They said nothing to anyone, for they were afraid. </w:t>
      </w:r>
      <w:r w:rsidR="00807CFC" w:rsidRPr="00094044">
        <w:rPr>
          <w:rFonts w:ascii="Times New Roman" w:eastAsia="Arial Unicode MS" w:hAnsi="Times New Roman" w:cs="Times New Roman"/>
          <w:u w:color="000000"/>
          <w:bdr w:val="nil"/>
        </w:rPr>
        <w:t xml:space="preserve">All the earliest manuscripts end right there.  </w:t>
      </w:r>
      <w:proofErr w:type="gramStart"/>
      <w:r w:rsidR="00807CFC" w:rsidRPr="00094044">
        <w:rPr>
          <w:rFonts w:ascii="Times New Roman" w:eastAsia="Arial Unicode MS" w:hAnsi="Times New Roman" w:cs="Times New Roman"/>
          <w:u w:color="000000"/>
          <w:bdr w:val="nil"/>
        </w:rPr>
        <w:t xml:space="preserve">Which means that it is most likely that is where </w:t>
      </w:r>
      <w:r w:rsidR="00AD21AE" w:rsidRPr="00094044">
        <w:rPr>
          <w:rFonts w:ascii="Times New Roman" w:eastAsia="Arial Unicode MS" w:hAnsi="Times New Roman" w:cs="Times New Roman"/>
          <w:u w:color="000000"/>
          <w:bdr w:val="nil"/>
        </w:rPr>
        <w:t xml:space="preserve">the writer of </w:t>
      </w:r>
      <w:r w:rsidR="00807CFC" w:rsidRPr="00094044">
        <w:rPr>
          <w:rFonts w:ascii="Times New Roman" w:eastAsia="Arial Unicode MS" w:hAnsi="Times New Roman" w:cs="Times New Roman"/>
          <w:u w:color="000000"/>
          <w:bdr w:val="nil"/>
        </w:rPr>
        <w:t>Mark</w:t>
      </w:r>
      <w:r w:rsidR="00AD21AE" w:rsidRPr="00094044">
        <w:rPr>
          <w:rFonts w:ascii="Times New Roman" w:eastAsia="Arial Unicode MS" w:hAnsi="Times New Roman" w:cs="Times New Roman"/>
          <w:u w:color="000000"/>
          <w:bdr w:val="nil"/>
        </w:rPr>
        <w:t>’s Gospel</w:t>
      </w:r>
      <w:r w:rsidR="00807CFC" w:rsidRPr="00094044">
        <w:rPr>
          <w:rFonts w:ascii="Times New Roman" w:eastAsia="Arial Unicode MS" w:hAnsi="Times New Roman" w:cs="Times New Roman"/>
          <w:u w:color="000000"/>
          <w:bdr w:val="nil"/>
        </w:rPr>
        <w:t xml:space="preserve"> wanted his story to end.</w:t>
      </w:r>
      <w:proofErr w:type="gramEnd"/>
      <w:r w:rsidR="00807CFC" w:rsidRPr="00094044">
        <w:rPr>
          <w:rFonts w:ascii="Times New Roman" w:eastAsia="Arial Unicode MS" w:hAnsi="Times New Roman" w:cs="Times New Roman"/>
          <w:u w:color="000000"/>
          <w:bdr w:val="nil"/>
        </w:rPr>
        <w:t xml:space="preserve">  </w:t>
      </w:r>
      <w:proofErr w:type="gramStart"/>
      <w:r w:rsidR="005034EF" w:rsidRPr="00094044">
        <w:rPr>
          <w:rFonts w:ascii="Times New Roman" w:eastAsia="Arial Unicode MS" w:hAnsi="Times New Roman" w:cs="Times New Roman"/>
          <w:u w:color="000000"/>
          <w:bdr w:val="nil"/>
        </w:rPr>
        <w:t>Which we find completely unsatisfying and obviously the monks who copied Mark’s Gospel</w:t>
      </w:r>
      <w:r w:rsidR="004F490D" w:rsidRPr="00094044">
        <w:rPr>
          <w:rFonts w:ascii="Times New Roman" w:eastAsia="Arial Unicode MS" w:hAnsi="Times New Roman" w:cs="Times New Roman"/>
          <w:u w:color="000000"/>
          <w:bdr w:val="nil"/>
        </w:rPr>
        <w:t xml:space="preserve"> did as well, </w:t>
      </w:r>
      <w:r w:rsidR="00EF7ACD" w:rsidRPr="00094044">
        <w:rPr>
          <w:rFonts w:ascii="Times New Roman" w:eastAsia="Arial Unicode MS" w:hAnsi="Times New Roman" w:cs="Times New Roman"/>
          <w:u w:color="000000"/>
          <w:bdr w:val="nil"/>
        </w:rPr>
        <w:t>because</w:t>
      </w:r>
      <w:r w:rsidR="004F490D" w:rsidRPr="00094044">
        <w:rPr>
          <w:rFonts w:ascii="Times New Roman" w:eastAsia="Arial Unicode MS" w:hAnsi="Times New Roman" w:cs="Times New Roman"/>
          <w:u w:color="000000"/>
          <w:bdr w:val="nil"/>
        </w:rPr>
        <w:t xml:space="preserve"> later manuscripts added </w:t>
      </w:r>
      <w:r w:rsidR="00614B18" w:rsidRPr="00094044">
        <w:rPr>
          <w:rFonts w:ascii="Times New Roman" w:eastAsia="Arial Unicode MS" w:hAnsi="Times New Roman" w:cs="Times New Roman"/>
          <w:u w:color="000000"/>
          <w:bdr w:val="nil"/>
        </w:rPr>
        <w:t>two</w:t>
      </w:r>
      <w:r w:rsidR="004F490D" w:rsidRPr="00094044">
        <w:rPr>
          <w:rFonts w:ascii="Times New Roman" w:eastAsia="Arial Unicode MS" w:hAnsi="Times New Roman" w:cs="Times New Roman"/>
          <w:u w:color="000000"/>
          <w:bdr w:val="nil"/>
        </w:rPr>
        <w:t xml:space="preserve"> alternative ending</w:t>
      </w:r>
      <w:r w:rsidR="00614B18" w:rsidRPr="00094044">
        <w:rPr>
          <w:rFonts w:ascii="Times New Roman" w:eastAsia="Arial Unicode MS" w:hAnsi="Times New Roman" w:cs="Times New Roman"/>
          <w:u w:color="000000"/>
          <w:bdr w:val="nil"/>
        </w:rPr>
        <w:t>s</w:t>
      </w:r>
      <w:r w:rsidR="00C4474E" w:rsidRPr="00094044">
        <w:rPr>
          <w:rFonts w:ascii="Times New Roman" w:eastAsia="Arial Unicode MS" w:hAnsi="Times New Roman" w:cs="Times New Roman"/>
          <w:u w:color="000000"/>
          <w:bdr w:val="nil"/>
        </w:rPr>
        <w:t xml:space="preserve"> (one short and one longer)</w:t>
      </w:r>
      <w:r w:rsidR="004F490D" w:rsidRPr="00094044">
        <w:rPr>
          <w:rFonts w:ascii="Times New Roman" w:eastAsia="Arial Unicode MS" w:hAnsi="Times New Roman" w:cs="Times New Roman"/>
          <w:u w:color="000000"/>
          <w:bdr w:val="nil"/>
        </w:rPr>
        <w:t>.</w:t>
      </w:r>
      <w:proofErr w:type="gramEnd"/>
      <w:r w:rsidR="00EF7ACD" w:rsidRPr="00094044">
        <w:rPr>
          <w:rStyle w:val="FootnoteReference"/>
          <w:rFonts w:ascii="Times New Roman" w:eastAsia="Arial Unicode MS" w:hAnsi="Times New Roman" w:cs="Times New Roman"/>
          <w:u w:color="000000"/>
          <w:bdr w:val="nil"/>
        </w:rPr>
        <w:footnoteReference w:id="1"/>
      </w:r>
      <w:r w:rsidR="004F490D" w:rsidRPr="00094044">
        <w:rPr>
          <w:rFonts w:ascii="Times New Roman" w:eastAsia="Arial Unicode MS" w:hAnsi="Times New Roman" w:cs="Times New Roman"/>
          <w:u w:color="000000"/>
          <w:bdr w:val="nil"/>
        </w:rPr>
        <w:t xml:space="preserve">  </w:t>
      </w:r>
      <w:r w:rsidR="003530B4" w:rsidRPr="00094044">
        <w:rPr>
          <w:rFonts w:ascii="Times New Roman" w:eastAsia="Arial Unicode MS" w:hAnsi="Times New Roman" w:cs="Times New Roman"/>
          <w:u w:color="000000"/>
          <w:bdr w:val="nil"/>
        </w:rPr>
        <w:t xml:space="preserve">So, why would </w:t>
      </w:r>
      <w:r w:rsidR="006401A0" w:rsidRPr="00094044">
        <w:rPr>
          <w:rFonts w:ascii="Times New Roman" w:eastAsia="Arial Unicode MS" w:hAnsi="Times New Roman" w:cs="Times New Roman"/>
          <w:u w:color="000000"/>
          <w:bdr w:val="nil"/>
        </w:rPr>
        <w:t>the writer</w:t>
      </w:r>
      <w:r w:rsidR="003530B4" w:rsidRPr="00094044">
        <w:rPr>
          <w:rFonts w:ascii="Times New Roman" w:eastAsia="Arial Unicode MS" w:hAnsi="Times New Roman" w:cs="Times New Roman"/>
          <w:u w:color="000000"/>
          <w:bdr w:val="nil"/>
        </w:rPr>
        <w:t xml:space="preserve"> end his Gospel like that?  </w:t>
      </w:r>
      <w:r w:rsidR="006E4857" w:rsidRPr="00094044">
        <w:rPr>
          <w:rFonts w:ascii="Times New Roman" w:eastAsia="Arial Unicode MS" w:hAnsi="Times New Roman" w:cs="Times New Roman"/>
          <w:u w:color="000000"/>
          <w:bdr w:val="nil"/>
        </w:rPr>
        <w:t>They said nothing to anyone, for they were afraid</w:t>
      </w:r>
      <w:r w:rsidR="00ED3750" w:rsidRPr="00094044">
        <w:rPr>
          <w:rFonts w:ascii="Times New Roman" w:eastAsia="Arial Unicode MS" w:hAnsi="Times New Roman" w:cs="Times New Roman"/>
          <w:u w:color="000000"/>
          <w:bdr w:val="nil"/>
        </w:rPr>
        <w:t>.</w:t>
      </w:r>
      <w:r w:rsidR="006E4857" w:rsidRPr="00094044">
        <w:rPr>
          <w:rFonts w:ascii="Times New Roman" w:eastAsia="Arial Unicode MS" w:hAnsi="Times New Roman" w:cs="Times New Roman"/>
          <w:u w:color="000000"/>
          <w:bdr w:val="nil"/>
        </w:rPr>
        <w:t xml:space="preserve">  </w:t>
      </w:r>
    </w:p>
    <w:p w:rsidR="004941F2" w:rsidRPr="00094044" w:rsidRDefault="004941F2" w:rsidP="006E4857">
      <w:pPr>
        <w:widowControl w:val="0"/>
        <w:autoSpaceDE w:val="0"/>
        <w:autoSpaceDN w:val="0"/>
        <w:adjustRightInd w:val="0"/>
        <w:rPr>
          <w:rFonts w:ascii="Times New Roman" w:eastAsia="Arial Unicode MS" w:hAnsi="Times New Roman" w:cs="Times New Roman"/>
          <w:u w:color="000000"/>
          <w:bdr w:val="nil"/>
        </w:rPr>
      </w:pPr>
      <w:r w:rsidRPr="00094044">
        <w:rPr>
          <w:rFonts w:ascii="Times New Roman" w:eastAsia="Arial Unicode MS" w:hAnsi="Times New Roman" w:cs="Times New Roman"/>
          <w:u w:color="000000"/>
          <w:bdr w:val="nil"/>
        </w:rPr>
        <w:tab/>
        <w:t>The Gospel of Mark begins with these words, “The beginning of the</w:t>
      </w:r>
      <w:r w:rsidRPr="00094044">
        <w:rPr>
          <w:rFonts w:ascii="Times New Roman" w:hAnsi="Times New Roman" w:cs="Times New Roman"/>
        </w:rPr>
        <w:t xml:space="preserve"> </w:t>
      </w:r>
      <w:r w:rsidRPr="00094044">
        <w:rPr>
          <w:rFonts w:ascii="Times New Roman" w:eastAsia="Arial Unicode MS" w:hAnsi="Times New Roman" w:cs="Times New Roman"/>
          <w:u w:color="000000"/>
          <w:bdr w:val="nil"/>
        </w:rPr>
        <w:t>good news of Jesus Christ, the Son of God.</w:t>
      </w:r>
      <w:r w:rsidR="005729A4" w:rsidRPr="00094044">
        <w:rPr>
          <w:rFonts w:ascii="Times New Roman" w:eastAsia="Arial Unicode MS" w:hAnsi="Times New Roman" w:cs="Times New Roman"/>
          <w:u w:color="000000"/>
          <w:bdr w:val="nil"/>
        </w:rPr>
        <w:t xml:space="preserve">”  From the very beginning of the story, the listeners and the readers know who Jesus is.  </w:t>
      </w:r>
      <w:r w:rsidR="00160374" w:rsidRPr="00094044">
        <w:rPr>
          <w:rFonts w:ascii="Times New Roman" w:eastAsia="Arial Unicode MS" w:hAnsi="Times New Roman" w:cs="Times New Roman"/>
          <w:u w:color="000000"/>
          <w:bdr w:val="nil"/>
        </w:rPr>
        <w:t>But throughout Mark’s Gospel the disciples don’t understand, and then at the end the women are seized with fear</w:t>
      </w:r>
      <w:r w:rsidR="00494DCE" w:rsidRPr="00094044">
        <w:rPr>
          <w:rFonts w:ascii="Times New Roman" w:eastAsia="Arial Unicode MS" w:hAnsi="Times New Roman" w:cs="Times New Roman"/>
          <w:u w:color="000000"/>
          <w:bdr w:val="nil"/>
        </w:rPr>
        <w:t xml:space="preserve"> and don’t say a word that Jesus has been raised from the dead, that he is the Son of God.  </w:t>
      </w:r>
      <w:r w:rsidR="0082178E" w:rsidRPr="00094044">
        <w:rPr>
          <w:rFonts w:ascii="Times New Roman" w:eastAsia="Arial Unicode MS" w:hAnsi="Times New Roman" w:cs="Times New Roman"/>
          <w:u w:color="000000"/>
          <w:bdr w:val="nil"/>
        </w:rPr>
        <w:t>The ones who s</w:t>
      </w:r>
      <w:r w:rsidR="003C219E" w:rsidRPr="00094044">
        <w:rPr>
          <w:rFonts w:ascii="Times New Roman" w:eastAsia="Arial Unicode MS" w:hAnsi="Times New Roman" w:cs="Times New Roman"/>
          <w:u w:color="000000"/>
          <w:bdr w:val="nil"/>
        </w:rPr>
        <w:t>hould understand</w:t>
      </w:r>
      <w:r w:rsidR="00E56B3A" w:rsidRPr="00094044">
        <w:rPr>
          <w:rFonts w:ascii="Times New Roman" w:eastAsia="Arial Unicode MS" w:hAnsi="Times New Roman" w:cs="Times New Roman"/>
          <w:u w:color="000000"/>
          <w:bdr w:val="nil"/>
        </w:rPr>
        <w:t xml:space="preserve"> don’t get it.  </w:t>
      </w:r>
      <w:r w:rsidR="00410405" w:rsidRPr="00094044">
        <w:rPr>
          <w:rFonts w:ascii="Times New Roman" w:eastAsia="Arial Unicode MS" w:hAnsi="Times New Roman" w:cs="Times New Roman"/>
          <w:u w:color="000000"/>
          <w:bdr w:val="nil"/>
        </w:rPr>
        <w:t xml:space="preserve">But the demons know who Jesus is.  </w:t>
      </w:r>
      <w:r w:rsidR="00FD473D" w:rsidRPr="00094044">
        <w:rPr>
          <w:rFonts w:ascii="Times New Roman" w:eastAsia="Arial Unicode MS" w:hAnsi="Times New Roman" w:cs="Times New Roman"/>
          <w:u w:color="000000"/>
          <w:bdr w:val="nil"/>
        </w:rPr>
        <w:t>A man with an unclean spirit calls Jesus, Son of the Most High God</w:t>
      </w:r>
      <w:r w:rsidR="00C8340B" w:rsidRPr="00094044">
        <w:rPr>
          <w:rFonts w:ascii="Times New Roman" w:eastAsia="Arial Unicode MS" w:hAnsi="Times New Roman" w:cs="Times New Roman"/>
          <w:u w:color="000000"/>
          <w:bdr w:val="nil"/>
        </w:rPr>
        <w:t xml:space="preserve"> (Mark 5:7</w:t>
      </w:r>
      <w:r w:rsidR="00BA0A94" w:rsidRPr="00094044">
        <w:rPr>
          <w:rFonts w:ascii="Times New Roman" w:eastAsia="Arial Unicode MS" w:hAnsi="Times New Roman" w:cs="Times New Roman"/>
          <w:u w:color="000000"/>
          <w:bdr w:val="nil"/>
        </w:rPr>
        <w:t>)</w:t>
      </w:r>
      <w:r w:rsidR="00FD473D" w:rsidRPr="00094044">
        <w:rPr>
          <w:rFonts w:ascii="Times New Roman" w:eastAsia="Arial Unicode MS" w:hAnsi="Times New Roman" w:cs="Times New Roman"/>
          <w:u w:color="000000"/>
          <w:bdr w:val="nil"/>
        </w:rPr>
        <w:t xml:space="preserve">.  </w:t>
      </w:r>
      <w:r w:rsidR="00410405" w:rsidRPr="00094044">
        <w:rPr>
          <w:rFonts w:ascii="Times New Roman" w:eastAsia="Arial Unicode MS" w:hAnsi="Times New Roman" w:cs="Times New Roman"/>
          <w:u w:color="000000"/>
          <w:bdr w:val="nil"/>
        </w:rPr>
        <w:t xml:space="preserve">The </w:t>
      </w:r>
      <w:r w:rsidR="006001D7" w:rsidRPr="00094044">
        <w:rPr>
          <w:rFonts w:ascii="Times New Roman" w:eastAsia="Arial Unicode MS" w:hAnsi="Times New Roman" w:cs="Times New Roman"/>
          <w:u w:color="000000"/>
          <w:bdr w:val="nil"/>
        </w:rPr>
        <w:t>Roman Centurion at Jesus’ cruci</w:t>
      </w:r>
      <w:r w:rsidR="001321E3" w:rsidRPr="00094044">
        <w:rPr>
          <w:rFonts w:ascii="Times New Roman" w:eastAsia="Arial Unicode MS" w:hAnsi="Times New Roman" w:cs="Times New Roman"/>
          <w:u w:color="000000"/>
          <w:bdr w:val="nil"/>
        </w:rPr>
        <w:t>fi</w:t>
      </w:r>
      <w:r w:rsidR="006001D7" w:rsidRPr="00094044">
        <w:rPr>
          <w:rFonts w:ascii="Times New Roman" w:eastAsia="Arial Unicode MS" w:hAnsi="Times New Roman" w:cs="Times New Roman"/>
          <w:u w:color="000000"/>
          <w:bdr w:val="nil"/>
        </w:rPr>
        <w:t xml:space="preserve">xion </w:t>
      </w:r>
      <w:r w:rsidR="00464FE7" w:rsidRPr="00094044">
        <w:rPr>
          <w:rFonts w:ascii="Times New Roman" w:eastAsia="Arial Unicode MS" w:hAnsi="Times New Roman" w:cs="Times New Roman"/>
          <w:u w:color="000000"/>
          <w:bdr w:val="nil"/>
        </w:rPr>
        <w:t xml:space="preserve">knows who Jesus is. </w:t>
      </w:r>
      <w:r w:rsidR="006001D7" w:rsidRPr="00094044">
        <w:rPr>
          <w:rFonts w:ascii="Times New Roman" w:eastAsia="Arial Unicode MS" w:hAnsi="Times New Roman" w:cs="Times New Roman"/>
          <w:u w:color="000000"/>
          <w:bdr w:val="nil"/>
        </w:rPr>
        <w:t xml:space="preserve"> </w:t>
      </w:r>
      <w:r w:rsidR="00BB10C5" w:rsidRPr="00094044">
        <w:rPr>
          <w:rFonts w:ascii="Times New Roman" w:eastAsia="Arial Unicode MS" w:hAnsi="Times New Roman" w:cs="Times New Roman"/>
          <w:u w:color="000000"/>
          <w:bdr w:val="nil"/>
        </w:rPr>
        <w:t>He says, “Truly this man was God’s Son”</w:t>
      </w:r>
      <w:r w:rsidR="00911148" w:rsidRPr="00094044">
        <w:rPr>
          <w:rFonts w:ascii="Times New Roman" w:eastAsia="Arial Unicode MS" w:hAnsi="Times New Roman" w:cs="Times New Roman"/>
          <w:u w:color="000000"/>
          <w:bdr w:val="nil"/>
        </w:rPr>
        <w:t xml:space="preserve"> (Mark 15:39)</w:t>
      </w:r>
      <w:r w:rsidR="000228F4" w:rsidRPr="00094044">
        <w:rPr>
          <w:rFonts w:ascii="Times New Roman" w:eastAsia="Arial Unicode MS" w:hAnsi="Times New Roman" w:cs="Times New Roman"/>
          <w:u w:color="000000"/>
          <w:bdr w:val="nil"/>
        </w:rPr>
        <w:t>.</w:t>
      </w:r>
      <w:r w:rsidR="00BB10C5" w:rsidRPr="00094044">
        <w:rPr>
          <w:rFonts w:ascii="Times New Roman" w:eastAsia="Arial Unicode MS" w:hAnsi="Times New Roman" w:cs="Times New Roman"/>
          <w:u w:color="000000"/>
          <w:bdr w:val="nil"/>
        </w:rPr>
        <w:t xml:space="preserve">  </w:t>
      </w:r>
      <w:r w:rsidR="00464FE7" w:rsidRPr="00094044">
        <w:rPr>
          <w:rFonts w:ascii="Times New Roman" w:eastAsia="Arial Unicode MS" w:hAnsi="Times New Roman" w:cs="Times New Roman"/>
          <w:u w:color="000000"/>
          <w:bdr w:val="nil"/>
        </w:rPr>
        <w:t>And</w:t>
      </w:r>
      <w:r w:rsidR="00494DCE" w:rsidRPr="00094044">
        <w:rPr>
          <w:rFonts w:ascii="Times New Roman" w:eastAsia="Arial Unicode MS" w:hAnsi="Times New Roman" w:cs="Times New Roman"/>
          <w:u w:color="000000"/>
          <w:bdr w:val="nil"/>
        </w:rPr>
        <w:t xml:space="preserve"> we know.  We have known from the very beginning of the story.  </w:t>
      </w:r>
      <w:r w:rsidR="00DA1211" w:rsidRPr="00094044">
        <w:rPr>
          <w:rFonts w:ascii="Times New Roman" w:eastAsia="Arial Unicode MS" w:hAnsi="Times New Roman" w:cs="Times New Roman"/>
          <w:u w:color="000000"/>
          <w:bdr w:val="nil"/>
        </w:rPr>
        <w:t xml:space="preserve">And so it is left to us to tell the good news about Jesus.  </w:t>
      </w:r>
    </w:p>
    <w:p w:rsidR="00367230" w:rsidRPr="00094044" w:rsidRDefault="00452F07" w:rsidP="00367230">
      <w:pPr>
        <w:widowControl w:val="0"/>
        <w:autoSpaceDE w:val="0"/>
        <w:autoSpaceDN w:val="0"/>
        <w:adjustRightInd w:val="0"/>
        <w:rPr>
          <w:rFonts w:ascii="Times New Roman" w:eastAsia="Arial Unicode MS" w:hAnsi="Times New Roman" w:cs="Times New Roman"/>
          <w:u w:color="000000"/>
          <w:bdr w:val="nil"/>
        </w:rPr>
      </w:pPr>
      <w:r w:rsidRPr="00094044">
        <w:rPr>
          <w:rFonts w:ascii="Times New Roman" w:eastAsia="Arial Unicode MS" w:hAnsi="Times New Roman" w:cs="Times New Roman"/>
          <w:u w:color="000000"/>
          <w:bdr w:val="nil"/>
        </w:rPr>
        <w:tab/>
        <w:t xml:space="preserve">It is up to us to tell the news that with God dead people don’t stay dead and broken lives don’t stay broken.  </w:t>
      </w:r>
      <w:r w:rsidR="008B1FAA" w:rsidRPr="00094044">
        <w:rPr>
          <w:rFonts w:ascii="Times New Roman" w:eastAsia="Arial Unicode MS" w:hAnsi="Times New Roman" w:cs="Times New Roman"/>
          <w:u w:color="000000"/>
          <w:bdr w:val="nil"/>
        </w:rPr>
        <w:t xml:space="preserve">The disciples thought that dead </w:t>
      </w:r>
      <w:r w:rsidR="00A52CC4" w:rsidRPr="00094044">
        <w:rPr>
          <w:rFonts w:ascii="Times New Roman" w:eastAsia="Arial Unicode MS" w:hAnsi="Times New Roman" w:cs="Times New Roman"/>
          <w:u w:color="000000"/>
          <w:bdr w:val="nil"/>
        </w:rPr>
        <w:t>people stayed dead.  And</w:t>
      </w:r>
      <w:r w:rsidR="00012D34" w:rsidRPr="00094044">
        <w:rPr>
          <w:rFonts w:ascii="Times New Roman" w:eastAsia="Arial Unicode MS" w:hAnsi="Times New Roman" w:cs="Times New Roman"/>
          <w:u w:color="000000"/>
          <w:bdr w:val="nil"/>
        </w:rPr>
        <w:t xml:space="preserve"> the idea that death doesn’t have to win, that </w:t>
      </w:r>
      <w:r w:rsidR="00A52CC4" w:rsidRPr="00094044">
        <w:rPr>
          <w:rFonts w:ascii="Times New Roman" w:eastAsia="Arial Unicode MS" w:hAnsi="Times New Roman" w:cs="Times New Roman"/>
          <w:u w:color="000000"/>
          <w:bdr w:val="nil"/>
        </w:rPr>
        <w:t xml:space="preserve">was scary.  </w:t>
      </w:r>
      <w:r w:rsidR="0050395C" w:rsidRPr="00094044">
        <w:rPr>
          <w:rFonts w:ascii="Times New Roman" w:eastAsia="Arial Unicode MS" w:hAnsi="Times New Roman" w:cs="Times New Roman"/>
          <w:u w:color="000000"/>
          <w:bdr w:val="nil"/>
        </w:rPr>
        <w:t>Mystery is scary.</w:t>
      </w:r>
      <w:r w:rsidR="005A158A" w:rsidRPr="00094044">
        <w:rPr>
          <w:rFonts w:ascii="Times New Roman" w:eastAsia="Arial Unicode MS" w:hAnsi="Times New Roman" w:cs="Times New Roman"/>
          <w:u w:color="000000"/>
          <w:bdr w:val="nil"/>
        </w:rPr>
        <w:t xml:space="preserve">  S</w:t>
      </w:r>
      <w:r w:rsidR="003B76AC" w:rsidRPr="00094044">
        <w:rPr>
          <w:rFonts w:ascii="Times New Roman" w:eastAsia="Arial Unicode MS" w:hAnsi="Times New Roman" w:cs="Times New Roman"/>
          <w:u w:color="000000"/>
          <w:bdr w:val="nil"/>
        </w:rPr>
        <w:t>ometimes we would rather understand exactly how it works more than we would like victory or new life.</w:t>
      </w:r>
      <w:r w:rsidR="00FC59F2" w:rsidRPr="00094044">
        <w:rPr>
          <w:rFonts w:ascii="Times New Roman" w:eastAsia="Arial Unicode MS" w:hAnsi="Times New Roman" w:cs="Times New Roman"/>
          <w:u w:color="000000"/>
          <w:bdr w:val="nil"/>
        </w:rPr>
        <w:t xml:space="preserve">  </w:t>
      </w:r>
      <w:r w:rsidR="00E57657" w:rsidRPr="00094044">
        <w:rPr>
          <w:rFonts w:ascii="Times New Roman" w:eastAsia="Arial Unicode MS" w:hAnsi="Times New Roman" w:cs="Times New Roman"/>
          <w:u w:color="000000"/>
          <w:bdr w:val="nil"/>
        </w:rPr>
        <w:t xml:space="preserve">We think that dead </w:t>
      </w:r>
      <w:r w:rsidR="00367230" w:rsidRPr="00094044">
        <w:rPr>
          <w:rFonts w:ascii="Times New Roman" w:eastAsia="Arial Unicode MS" w:hAnsi="Times New Roman" w:cs="Times New Roman"/>
          <w:u w:color="000000"/>
          <w:bdr w:val="nil"/>
        </w:rPr>
        <w:t xml:space="preserve">people stay dead </w:t>
      </w:r>
      <w:r w:rsidR="00E57657" w:rsidRPr="00094044">
        <w:rPr>
          <w:rFonts w:ascii="Times New Roman" w:eastAsia="Arial Unicode MS" w:hAnsi="Times New Roman" w:cs="Times New Roman"/>
          <w:u w:color="000000"/>
          <w:bdr w:val="nil"/>
        </w:rPr>
        <w:t>and</w:t>
      </w:r>
      <w:r w:rsidR="00367230" w:rsidRPr="00094044">
        <w:rPr>
          <w:rFonts w:ascii="Times New Roman" w:eastAsia="Arial Unicode MS" w:hAnsi="Times New Roman" w:cs="Times New Roman"/>
          <w:u w:color="000000"/>
          <w:bdr w:val="nil"/>
        </w:rPr>
        <w:t xml:space="preserve"> broken people stay broken</w:t>
      </w:r>
      <w:r w:rsidR="003A140F" w:rsidRPr="00094044">
        <w:rPr>
          <w:rFonts w:ascii="Times New Roman" w:eastAsia="Arial Unicode MS" w:hAnsi="Times New Roman" w:cs="Times New Roman"/>
          <w:u w:color="000000"/>
          <w:bdr w:val="nil"/>
        </w:rPr>
        <w:t xml:space="preserve">.  </w:t>
      </w:r>
    </w:p>
    <w:p w:rsidR="00E71925" w:rsidRPr="00094044" w:rsidRDefault="00E71925" w:rsidP="00367230">
      <w:pPr>
        <w:widowControl w:val="0"/>
        <w:autoSpaceDE w:val="0"/>
        <w:autoSpaceDN w:val="0"/>
        <w:adjustRightInd w:val="0"/>
        <w:rPr>
          <w:rFonts w:ascii="Times New Roman" w:eastAsia="Arial Unicode MS" w:hAnsi="Times New Roman" w:cs="Times New Roman"/>
          <w:u w:color="000000"/>
          <w:bdr w:val="nil"/>
        </w:rPr>
      </w:pPr>
      <w:r w:rsidRPr="00094044">
        <w:rPr>
          <w:rFonts w:ascii="Times New Roman" w:eastAsia="Arial Unicode MS" w:hAnsi="Times New Roman" w:cs="Times New Roman"/>
          <w:u w:color="000000"/>
          <w:bdr w:val="nil"/>
        </w:rPr>
        <w:t xml:space="preserve">But with God broken people don’t stay broken, and dead people don’t stay dead.  </w:t>
      </w:r>
    </w:p>
    <w:p w:rsidR="00813D22" w:rsidRPr="00094044" w:rsidRDefault="00945D00" w:rsidP="006413C4">
      <w:pPr>
        <w:widowControl w:val="0"/>
        <w:autoSpaceDE w:val="0"/>
        <w:autoSpaceDN w:val="0"/>
        <w:adjustRightInd w:val="0"/>
        <w:ind w:firstLine="720"/>
        <w:rPr>
          <w:rFonts w:ascii="Times New Roman" w:eastAsia="Arial Unicode MS" w:hAnsi="Times New Roman" w:cs="Times New Roman"/>
          <w:u w:color="000000"/>
          <w:bdr w:val="nil"/>
        </w:rPr>
      </w:pPr>
      <w:r w:rsidRPr="00094044">
        <w:rPr>
          <w:rFonts w:ascii="Times New Roman" w:eastAsia="Arial Unicode MS" w:hAnsi="Times New Roman" w:cs="Times New Roman"/>
          <w:u w:color="000000"/>
          <w:bdr w:val="nil"/>
        </w:rPr>
        <w:t xml:space="preserve">When I was growing up, one of my friend’s mom’s was so grumpy.  </w:t>
      </w:r>
      <w:r w:rsidR="000D48FC" w:rsidRPr="00094044">
        <w:rPr>
          <w:rFonts w:ascii="Times New Roman" w:eastAsia="Arial Unicode MS" w:hAnsi="Times New Roman" w:cs="Times New Roman"/>
          <w:u w:color="000000"/>
          <w:bdr w:val="nil"/>
        </w:rPr>
        <w:t xml:space="preserve">And it was our first youth experience on the junior high mission trip and we were all dreading it because our grumpy friend’s mom was going.  </w:t>
      </w:r>
      <w:r w:rsidR="00312F83" w:rsidRPr="00094044">
        <w:rPr>
          <w:rFonts w:ascii="Times New Roman" w:eastAsia="Arial Unicode MS" w:hAnsi="Times New Roman" w:cs="Times New Roman"/>
          <w:u w:color="000000"/>
          <w:bdr w:val="nil"/>
        </w:rPr>
        <w:t xml:space="preserve">And she encountered the risen Christ on that mission trip and her life was changed.  She found Jesus, and faith and hope.  </w:t>
      </w:r>
      <w:r w:rsidR="00333689" w:rsidRPr="00094044">
        <w:rPr>
          <w:rFonts w:ascii="Times New Roman" w:eastAsia="Arial Unicode MS" w:hAnsi="Times New Roman" w:cs="Times New Roman"/>
          <w:u w:color="000000"/>
          <w:bdr w:val="nil"/>
        </w:rPr>
        <w:t xml:space="preserve">She was a </w:t>
      </w:r>
      <w:r w:rsidR="00AD2A24" w:rsidRPr="00094044">
        <w:rPr>
          <w:rFonts w:ascii="Times New Roman" w:eastAsia="Arial Unicode MS" w:hAnsi="Times New Roman" w:cs="Times New Roman"/>
          <w:u w:color="000000"/>
          <w:bdr w:val="nil"/>
        </w:rPr>
        <w:t>teacher</w:t>
      </w:r>
      <w:r w:rsidR="00333689" w:rsidRPr="00094044">
        <w:rPr>
          <w:rFonts w:ascii="Times New Roman" w:eastAsia="Arial Unicode MS" w:hAnsi="Times New Roman" w:cs="Times New Roman"/>
          <w:u w:color="000000"/>
          <w:bdr w:val="nil"/>
        </w:rPr>
        <w:t xml:space="preserve"> at one of the local elementary schools and she had to change schools because </w:t>
      </w:r>
      <w:r w:rsidR="00333689" w:rsidRPr="00094044">
        <w:rPr>
          <w:rFonts w:ascii="Times New Roman" w:eastAsia="Arial Unicode MS" w:hAnsi="Times New Roman" w:cs="Times New Roman"/>
          <w:u w:color="000000"/>
          <w:bdr w:val="nil"/>
        </w:rPr>
        <w:lastRenderedPageBreak/>
        <w:t xml:space="preserve">after that mission trip when her life was changed, she changed.  </w:t>
      </w:r>
      <w:r w:rsidR="004C53DC" w:rsidRPr="00094044">
        <w:rPr>
          <w:rFonts w:ascii="Times New Roman" w:eastAsia="Arial Unicode MS" w:hAnsi="Times New Roman" w:cs="Times New Roman"/>
          <w:u w:color="000000"/>
          <w:bdr w:val="nil"/>
        </w:rPr>
        <w:t xml:space="preserve">She was not the same person, and the other </w:t>
      </w:r>
      <w:r w:rsidR="00AD2A24" w:rsidRPr="00094044">
        <w:rPr>
          <w:rFonts w:ascii="Times New Roman" w:eastAsia="Arial Unicode MS" w:hAnsi="Times New Roman" w:cs="Times New Roman"/>
          <w:u w:color="000000"/>
          <w:bdr w:val="nil"/>
        </w:rPr>
        <w:t xml:space="preserve">teachers had a hard time with that.  </w:t>
      </w:r>
      <w:r w:rsidR="00FF62B9" w:rsidRPr="00094044">
        <w:rPr>
          <w:rFonts w:ascii="Times New Roman" w:eastAsia="Arial Unicode MS" w:hAnsi="Times New Roman" w:cs="Times New Roman"/>
          <w:u w:color="000000"/>
          <w:bdr w:val="nil"/>
        </w:rPr>
        <w:t xml:space="preserve">They thought that broken people should stay broken, and they would not let her change.  </w:t>
      </w:r>
      <w:r w:rsidR="00813D22" w:rsidRPr="00094044">
        <w:rPr>
          <w:rFonts w:ascii="Times New Roman" w:eastAsia="Arial Unicode MS" w:hAnsi="Times New Roman" w:cs="Times New Roman"/>
          <w:u w:color="000000"/>
          <w:bdr w:val="nil"/>
        </w:rPr>
        <w:t xml:space="preserve">But with God broken people don’t stay broken, and dead people don’t stay dead.  </w:t>
      </w:r>
    </w:p>
    <w:p w:rsidR="00921CE2" w:rsidRPr="00094044" w:rsidRDefault="00E94B3F" w:rsidP="00921CE2">
      <w:pPr>
        <w:widowControl w:val="0"/>
        <w:autoSpaceDE w:val="0"/>
        <w:autoSpaceDN w:val="0"/>
        <w:adjustRightInd w:val="0"/>
        <w:rPr>
          <w:rFonts w:ascii="Times New Roman" w:hAnsi="Times New Roman" w:cs="Times New Roman"/>
        </w:rPr>
      </w:pPr>
      <w:r w:rsidRPr="00094044">
        <w:rPr>
          <w:rFonts w:ascii="Times New Roman" w:eastAsia="Arial Unicode MS" w:hAnsi="Times New Roman" w:cs="Times New Roman"/>
          <w:u w:color="000000"/>
          <w:bdr w:val="nil"/>
        </w:rPr>
        <w:tab/>
      </w:r>
      <w:r w:rsidR="00CD490B" w:rsidRPr="00094044">
        <w:rPr>
          <w:rFonts w:ascii="Times New Roman" w:eastAsia="Arial Unicode MS" w:hAnsi="Times New Roman" w:cs="Times New Roman"/>
          <w:u w:color="000000"/>
          <w:bdr w:val="nil"/>
        </w:rPr>
        <w:t>“</w:t>
      </w:r>
      <w:r w:rsidRPr="00094044">
        <w:rPr>
          <w:rFonts w:ascii="Times New Roman" w:eastAsia="Arial Unicode MS" w:hAnsi="Times New Roman" w:cs="Times New Roman"/>
          <w:u w:color="000000"/>
          <w:bdr w:val="nil"/>
        </w:rPr>
        <w:t xml:space="preserve">For Christians, </w:t>
      </w:r>
      <w:r w:rsidR="00921CE2" w:rsidRPr="00094044">
        <w:rPr>
          <w:rFonts w:ascii="Times New Roman" w:eastAsia="Arial Unicode MS" w:hAnsi="Times New Roman" w:cs="Times New Roman"/>
          <w:u w:color="000000"/>
          <w:bdr w:val="nil"/>
        </w:rPr>
        <w:t>Easter means that people can rise from the dead, and that relationships can, too. That even the bush that looks withered and brittle and lifeless can bloom, if given enough time, enough tending, enough love. A new season will come. There is always hope. What looks like the end might just be the beginning.</w:t>
      </w:r>
      <w:r w:rsidR="00CD490B" w:rsidRPr="00094044">
        <w:rPr>
          <w:rFonts w:ascii="Times New Roman" w:eastAsia="Arial Unicode MS" w:hAnsi="Times New Roman" w:cs="Times New Roman"/>
          <w:u w:color="000000"/>
          <w:bdr w:val="nil"/>
        </w:rPr>
        <w:t>”  We have to go through the pain of Friday and Saturday, but Sunday is around the corner</w:t>
      </w:r>
      <w:r w:rsidR="00921CE2" w:rsidRPr="00094044">
        <w:rPr>
          <w:rFonts w:ascii="Times New Roman" w:eastAsia="Arial Unicode MS" w:hAnsi="Times New Roman" w:cs="Times New Roman"/>
          <w:u w:color="000000"/>
          <w:bdr w:val="nil"/>
        </w:rPr>
        <w:t>. The cross has to come before the resurrection. It’s the way of the world. And unless you bear witness to the truth, unless you face it head on and choose to open your heart to the pain, you won’t bear witness to the miracle, either. If you run away from the crucifixion, you might just miss the</w:t>
      </w:r>
      <w:r w:rsidR="00921CE2" w:rsidRPr="00094044">
        <w:rPr>
          <w:rFonts w:ascii="Times New Roman" w:hAnsi="Times New Roman" w:cs="Times New Roman"/>
          <w:color w:val="262626"/>
        </w:rPr>
        <w:t xml:space="preserve"> </w:t>
      </w:r>
      <w:r w:rsidR="00921CE2" w:rsidRPr="00094044">
        <w:rPr>
          <w:rFonts w:ascii="Times New Roman" w:eastAsia="Arial Unicode MS" w:hAnsi="Times New Roman" w:cs="Times New Roman"/>
          <w:u w:color="000000"/>
          <w:bdr w:val="nil"/>
        </w:rPr>
        <w:t>resurrection</w:t>
      </w:r>
      <w:r w:rsidR="00921CE2" w:rsidRPr="00094044">
        <w:rPr>
          <w:rFonts w:ascii="Times New Roman" w:hAnsi="Times New Roman" w:cs="Times New Roman"/>
          <w:color w:val="262626"/>
        </w:rPr>
        <w:t>.</w:t>
      </w:r>
      <w:r w:rsidR="00501DF7" w:rsidRPr="00094044">
        <w:rPr>
          <w:rStyle w:val="FootnoteReference"/>
          <w:rFonts w:ascii="Times New Roman" w:hAnsi="Times New Roman" w:cs="Times New Roman"/>
          <w:color w:val="262626"/>
        </w:rPr>
        <w:footnoteReference w:id="2"/>
      </w:r>
    </w:p>
    <w:p w:rsidR="008E4A13" w:rsidRPr="00094044" w:rsidRDefault="008E4A13" w:rsidP="006E1FD9">
      <w:pPr>
        <w:widowControl w:val="0"/>
        <w:autoSpaceDE w:val="0"/>
        <w:autoSpaceDN w:val="0"/>
        <w:adjustRightInd w:val="0"/>
        <w:rPr>
          <w:rFonts w:ascii="Times New Roman" w:eastAsia="Arial Unicode MS" w:hAnsi="Times New Roman" w:cs="Times New Roman"/>
          <w:u w:color="000000"/>
          <w:bdr w:val="nil"/>
        </w:rPr>
      </w:pPr>
      <w:r w:rsidRPr="00094044">
        <w:rPr>
          <w:rFonts w:ascii="Times New Roman" w:eastAsia="Arial Unicode MS" w:hAnsi="Times New Roman" w:cs="Times New Roman"/>
          <w:u w:color="000000"/>
          <w:bdr w:val="nil"/>
        </w:rPr>
        <w:tab/>
        <w:t>I want to share with you a true story about something that happened at Goshen United Methodist Church in Piedmont, Alabama on Palm Sunday 1994.</w:t>
      </w:r>
      <w:r w:rsidRPr="00094044">
        <w:rPr>
          <w:rStyle w:val="FootnoteReference"/>
          <w:rFonts w:ascii="Times New Roman" w:eastAsia="Arial Unicode MS" w:hAnsi="Times New Roman" w:cs="Times New Roman"/>
          <w:u w:color="000000"/>
          <w:bdr w:val="nil"/>
        </w:rPr>
        <w:footnoteReference w:id="3"/>
      </w:r>
      <w:r w:rsidRPr="00094044">
        <w:rPr>
          <w:rFonts w:ascii="Times New Roman" w:eastAsia="Arial Unicode MS" w:hAnsi="Times New Roman" w:cs="Times New Roman"/>
          <w:u w:color="000000"/>
          <w:bdr w:val="nil"/>
        </w:rPr>
        <w:t xml:space="preserve">  </w:t>
      </w:r>
      <w:r w:rsidRPr="00094044">
        <w:rPr>
          <w:rFonts w:ascii="Times New Roman" w:hAnsi="Times New Roman" w:cs="Times New Roman"/>
        </w:rPr>
        <w:t>Kelly Clem was the pastor of t</w:t>
      </w:r>
      <w:r w:rsidR="000B71EB" w:rsidRPr="00094044">
        <w:rPr>
          <w:rFonts w:ascii="Times New Roman" w:hAnsi="Times New Roman" w:cs="Times New Roman"/>
        </w:rPr>
        <w:t>hat church then, and her 2 year-</w:t>
      </w:r>
      <w:r w:rsidRPr="00094044">
        <w:rPr>
          <w:rFonts w:ascii="Times New Roman" w:hAnsi="Times New Roman" w:cs="Times New Roman"/>
        </w:rPr>
        <w:t>old daughter Sarah was in th</w:t>
      </w:r>
      <w:r w:rsidR="000B71EB" w:rsidRPr="00094044">
        <w:rPr>
          <w:rFonts w:ascii="Times New Roman" w:hAnsi="Times New Roman" w:cs="Times New Roman"/>
        </w:rPr>
        <w:t>e church nursery and her 4 year-</w:t>
      </w:r>
      <w:r w:rsidRPr="00094044">
        <w:rPr>
          <w:rFonts w:ascii="Times New Roman" w:hAnsi="Times New Roman" w:cs="Times New Roman"/>
        </w:rPr>
        <w:t>old daughter Hannah was in a blue and white choir robe sitting on the front ro</w:t>
      </w:r>
      <w:r w:rsidR="00286AE8" w:rsidRPr="00094044">
        <w:rPr>
          <w:rFonts w:ascii="Times New Roman" w:hAnsi="Times New Roman" w:cs="Times New Roman"/>
        </w:rPr>
        <w:t>w with the children’s choir.  As</w:t>
      </w:r>
      <w:r w:rsidRPr="00094044">
        <w:rPr>
          <w:rFonts w:ascii="Times New Roman" w:hAnsi="Times New Roman" w:cs="Times New Roman"/>
        </w:rPr>
        <w:t xml:space="preserve"> </w:t>
      </w:r>
      <w:r w:rsidR="00362713" w:rsidRPr="00094044">
        <w:rPr>
          <w:rFonts w:ascii="Times New Roman" w:hAnsi="Times New Roman" w:cs="Times New Roman"/>
        </w:rPr>
        <w:t>worship</w:t>
      </w:r>
      <w:r w:rsidRPr="00094044">
        <w:rPr>
          <w:rFonts w:ascii="Times New Roman" w:hAnsi="Times New Roman" w:cs="Times New Roman"/>
        </w:rPr>
        <w:t xml:space="preserve"> got underway, the congregation heard wind blowing outside.  The sky turned black, </w:t>
      </w:r>
      <w:proofErr w:type="gramStart"/>
      <w:r w:rsidRPr="00094044">
        <w:rPr>
          <w:rFonts w:ascii="Times New Roman" w:hAnsi="Times New Roman" w:cs="Times New Roman"/>
        </w:rPr>
        <w:t>then</w:t>
      </w:r>
      <w:proofErr w:type="gramEnd"/>
      <w:r w:rsidRPr="00094044">
        <w:rPr>
          <w:rFonts w:ascii="Times New Roman" w:hAnsi="Times New Roman" w:cs="Times New Roman"/>
        </w:rPr>
        <w:t xml:space="preserve"> the lightning began, followed by hail. Suddenly there was </w:t>
      </w:r>
      <w:r w:rsidR="00441B3D" w:rsidRPr="00094044">
        <w:rPr>
          <w:rFonts w:ascii="Times New Roman" w:hAnsi="Times New Roman" w:cs="Times New Roman"/>
        </w:rPr>
        <w:t xml:space="preserve">a burst of wind and the stained </w:t>
      </w:r>
      <w:r w:rsidRPr="00094044">
        <w:rPr>
          <w:rFonts w:ascii="Times New Roman" w:hAnsi="Times New Roman" w:cs="Times New Roman"/>
        </w:rPr>
        <w:t xml:space="preserve">glass window shattered, and shards of glass shot across the sanctuary. Somebody shouted, </w:t>
      </w:r>
      <w:r w:rsidR="00441B3D" w:rsidRPr="00094044">
        <w:rPr>
          <w:rFonts w:ascii="Times New Roman" w:hAnsi="Times New Roman" w:cs="Times New Roman"/>
        </w:rPr>
        <w:t>“</w:t>
      </w:r>
      <w:proofErr w:type="gramStart"/>
      <w:r w:rsidR="00441B3D" w:rsidRPr="00094044">
        <w:rPr>
          <w:rFonts w:ascii="Times New Roman" w:hAnsi="Times New Roman" w:cs="Times New Roman"/>
        </w:rPr>
        <w:t>tornado</w:t>
      </w:r>
      <w:proofErr w:type="gramEnd"/>
      <w:r w:rsidR="00441B3D" w:rsidRPr="00094044">
        <w:rPr>
          <w:rFonts w:ascii="Times New Roman" w:hAnsi="Times New Roman" w:cs="Times New Roman"/>
        </w:rPr>
        <w:t>!” and p</w:t>
      </w:r>
      <w:r w:rsidRPr="00094044">
        <w:rPr>
          <w:rFonts w:ascii="Times New Roman" w:hAnsi="Times New Roman" w:cs="Times New Roman"/>
        </w:rPr>
        <w:t xml:space="preserve">ieces of ceiling started to fall. There was a horrible sound as the roof of the church was ripped off, and the building crashed around them. </w:t>
      </w:r>
    </w:p>
    <w:p w:rsidR="006E1FD9" w:rsidRPr="00094044" w:rsidRDefault="008E4A13" w:rsidP="00842F94">
      <w:pPr>
        <w:widowControl w:val="0"/>
        <w:autoSpaceDE w:val="0"/>
        <w:autoSpaceDN w:val="0"/>
        <w:adjustRightInd w:val="0"/>
        <w:ind w:firstLine="720"/>
        <w:rPr>
          <w:rFonts w:ascii="Times New Roman" w:hAnsi="Times New Roman" w:cs="Times New Roman"/>
        </w:rPr>
      </w:pPr>
      <w:r w:rsidRPr="00094044">
        <w:rPr>
          <w:rFonts w:ascii="Times New Roman" w:hAnsi="Times New Roman" w:cs="Times New Roman"/>
        </w:rPr>
        <w:t xml:space="preserve">Pastor Kelly ran to check on her children, but a brick hit her on the head, and she fell hard on her shoulder. When she finally came to, she looked around at the devastation. Someone told her that her </w:t>
      </w:r>
      <w:r w:rsidR="007E072F" w:rsidRPr="00094044">
        <w:rPr>
          <w:rFonts w:ascii="Times New Roman" w:hAnsi="Times New Roman" w:cs="Times New Roman"/>
        </w:rPr>
        <w:t xml:space="preserve">2 </w:t>
      </w:r>
      <w:r w:rsidR="00303C09" w:rsidRPr="00094044">
        <w:rPr>
          <w:rFonts w:ascii="Times New Roman" w:hAnsi="Times New Roman" w:cs="Times New Roman"/>
        </w:rPr>
        <w:t>year-</w:t>
      </w:r>
      <w:r w:rsidR="00BA51A9" w:rsidRPr="00094044">
        <w:rPr>
          <w:rFonts w:ascii="Times New Roman" w:hAnsi="Times New Roman" w:cs="Times New Roman"/>
        </w:rPr>
        <w:t xml:space="preserve">old </w:t>
      </w:r>
      <w:proofErr w:type="gramStart"/>
      <w:r w:rsidR="00BA51A9" w:rsidRPr="00094044">
        <w:rPr>
          <w:rFonts w:ascii="Times New Roman" w:hAnsi="Times New Roman" w:cs="Times New Roman"/>
        </w:rPr>
        <w:t>daughter</w:t>
      </w:r>
      <w:proofErr w:type="gramEnd"/>
      <w:r w:rsidR="00BA51A9" w:rsidRPr="00094044">
        <w:rPr>
          <w:rFonts w:ascii="Times New Roman" w:hAnsi="Times New Roman" w:cs="Times New Roman"/>
        </w:rPr>
        <w:t xml:space="preserve"> </w:t>
      </w:r>
      <w:r w:rsidRPr="00094044">
        <w:rPr>
          <w:rFonts w:ascii="Times New Roman" w:hAnsi="Times New Roman" w:cs="Times New Roman"/>
        </w:rPr>
        <w:t>Sarah, who was in the nursery</w:t>
      </w:r>
      <w:r w:rsidR="00BA51A9" w:rsidRPr="00094044">
        <w:rPr>
          <w:rFonts w:ascii="Times New Roman" w:hAnsi="Times New Roman" w:cs="Times New Roman"/>
        </w:rPr>
        <w:t>,</w:t>
      </w:r>
      <w:r w:rsidRPr="00094044">
        <w:rPr>
          <w:rFonts w:ascii="Times New Roman" w:hAnsi="Times New Roman" w:cs="Times New Roman"/>
        </w:rPr>
        <w:t xml:space="preserve"> was okay.  The nursery was still intact. Then Kell</w:t>
      </w:r>
      <w:r w:rsidR="00BA51A9" w:rsidRPr="00094044">
        <w:rPr>
          <w:rFonts w:ascii="Times New Roman" w:hAnsi="Times New Roman" w:cs="Times New Roman"/>
        </w:rPr>
        <w:t xml:space="preserve">y looked to where her four year-old </w:t>
      </w:r>
      <w:proofErr w:type="gramStart"/>
      <w:r w:rsidR="00BA51A9" w:rsidRPr="00094044">
        <w:rPr>
          <w:rFonts w:ascii="Times New Roman" w:hAnsi="Times New Roman" w:cs="Times New Roman"/>
        </w:rPr>
        <w:t>daughter</w:t>
      </w:r>
      <w:proofErr w:type="gramEnd"/>
      <w:r w:rsidR="006A2065" w:rsidRPr="00094044">
        <w:rPr>
          <w:rFonts w:ascii="Times New Roman" w:hAnsi="Times New Roman" w:cs="Times New Roman"/>
        </w:rPr>
        <w:t xml:space="preserve"> Hannah</w:t>
      </w:r>
      <w:r w:rsidRPr="00094044">
        <w:rPr>
          <w:rFonts w:ascii="Times New Roman" w:hAnsi="Times New Roman" w:cs="Times New Roman"/>
        </w:rPr>
        <w:t xml:space="preserve"> had been sitting.  There was nothing there but a pile of bricks. Under that pile of bricks, she could see little blue and white choir robes. Members of the church pulled Hannah and the other children out of the bricks, </w:t>
      </w:r>
      <w:r w:rsidR="000072A8" w:rsidRPr="00094044">
        <w:rPr>
          <w:rFonts w:ascii="Times New Roman" w:hAnsi="Times New Roman" w:cs="Times New Roman"/>
        </w:rPr>
        <w:t>and</w:t>
      </w:r>
      <w:r w:rsidRPr="00094044">
        <w:rPr>
          <w:rFonts w:ascii="Times New Roman" w:hAnsi="Times New Roman" w:cs="Times New Roman"/>
        </w:rPr>
        <w:t xml:space="preserve"> Hannah was not alive. 19 people in the church died, and 86 others were injured</w:t>
      </w:r>
      <w:r w:rsidR="001F1000" w:rsidRPr="00094044">
        <w:rPr>
          <w:rFonts w:ascii="Times New Roman" w:hAnsi="Times New Roman" w:cs="Times New Roman"/>
        </w:rPr>
        <w:t xml:space="preserve"> that day</w:t>
      </w:r>
      <w:r w:rsidRPr="00094044">
        <w:rPr>
          <w:rFonts w:ascii="Times New Roman" w:hAnsi="Times New Roman" w:cs="Times New Roman"/>
        </w:rPr>
        <w:t xml:space="preserve">. </w:t>
      </w:r>
    </w:p>
    <w:p w:rsidR="008E4A13" w:rsidRPr="00094044" w:rsidRDefault="008E4A13" w:rsidP="002201F8">
      <w:pPr>
        <w:widowControl w:val="0"/>
        <w:autoSpaceDE w:val="0"/>
        <w:autoSpaceDN w:val="0"/>
        <w:adjustRightInd w:val="0"/>
        <w:ind w:firstLine="720"/>
        <w:rPr>
          <w:rFonts w:ascii="Times New Roman" w:hAnsi="Times New Roman" w:cs="Times New Roman"/>
        </w:rPr>
      </w:pPr>
      <w:r w:rsidRPr="00094044">
        <w:rPr>
          <w:rFonts w:ascii="Times New Roman" w:hAnsi="Times New Roman" w:cs="Times New Roman"/>
        </w:rPr>
        <w:t>Over the next few days, Pastor Kelly performed one funeral after another, including one for her own daughter. Toward the end of that awful week, Kelly began receiving phone calls f</w:t>
      </w:r>
      <w:r w:rsidR="00944061" w:rsidRPr="00094044">
        <w:rPr>
          <w:rFonts w:ascii="Times New Roman" w:hAnsi="Times New Roman" w:cs="Times New Roman"/>
        </w:rPr>
        <w:t>rom members of the congregation asking</w:t>
      </w:r>
      <w:r w:rsidRPr="00094044">
        <w:rPr>
          <w:rFonts w:ascii="Times New Roman" w:hAnsi="Times New Roman" w:cs="Times New Roman"/>
        </w:rPr>
        <w:t xml:space="preserve">, “Pastor Kelly, are we having Easter this year?” </w:t>
      </w:r>
    </w:p>
    <w:p w:rsidR="008E4A13" w:rsidRPr="00094044" w:rsidRDefault="002201F8" w:rsidP="000A6F5E">
      <w:pPr>
        <w:widowControl w:val="0"/>
        <w:autoSpaceDE w:val="0"/>
        <w:autoSpaceDN w:val="0"/>
        <w:adjustRightInd w:val="0"/>
        <w:ind w:firstLine="720"/>
        <w:rPr>
          <w:rFonts w:ascii="Times New Roman" w:hAnsi="Times New Roman" w:cs="Times New Roman"/>
        </w:rPr>
      </w:pPr>
      <w:r w:rsidRPr="00094044">
        <w:rPr>
          <w:rFonts w:ascii="Times New Roman" w:hAnsi="Times New Roman" w:cs="Times New Roman"/>
        </w:rPr>
        <w:t>And</w:t>
      </w:r>
      <w:r w:rsidR="008E4A13" w:rsidRPr="00094044">
        <w:rPr>
          <w:rFonts w:ascii="Times New Roman" w:hAnsi="Times New Roman" w:cs="Times New Roman"/>
        </w:rPr>
        <w:t xml:space="preserve"> Pastor Kelly knew they weren’t just asking about Sunday’s services. She knew they were saying, “Pastor </w:t>
      </w:r>
      <w:r w:rsidR="00D1622A" w:rsidRPr="00094044">
        <w:rPr>
          <w:rFonts w:ascii="Times New Roman" w:hAnsi="Times New Roman" w:cs="Times New Roman"/>
        </w:rPr>
        <w:t>Kelly</w:t>
      </w:r>
      <w:bookmarkStart w:id="0" w:name="_GoBack"/>
      <w:bookmarkEnd w:id="0"/>
      <w:r w:rsidR="008E4A13" w:rsidRPr="00094044">
        <w:rPr>
          <w:rFonts w:ascii="Times New Roman" w:hAnsi="Times New Roman" w:cs="Times New Roman"/>
        </w:rPr>
        <w:t xml:space="preserve">, we desperately </w:t>
      </w:r>
      <w:r w:rsidR="008E4A13" w:rsidRPr="00094044">
        <w:rPr>
          <w:rFonts w:ascii="Times New Roman" w:hAnsi="Times New Roman" w:cs="Times New Roman"/>
          <w:i/>
          <w:iCs/>
        </w:rPr>
        <w:t xml:space="preserve">need </w:t>
      </w:r>
      <w:r w:rsidR="008E4A13" w:rsidRPr="00094044">
        <w:rPr>
          <w:rFonts w:ascii="Times New Roman" w:hAnsi="Times New Roman" w:cs="Times New Roman"/>
        </w:rPr>
        <w:t xml:space="preserve">Easter” and after leading 19 funerals, including the funeral of her own daughter, Pastor Kelly knew that </w:t>
      </w:r>
      <w:r w:rsidR="008E4A13" w:rsidRPr="00094044">
        <w:rPr>
          <w:rFonts w:ascii="Times New Roman" w:hAnsi="Times New Roman" w:cs="Times New Roman"/>
          <w:i/>
          <w:iCs/>
        </w:rPr>
        <w:t xml:space="preserve">she </w:t>
      </w:r>
      <w:r w:rsidR="008E4A13" w:rsidRPr="00094044">
        <w:rPr>
          <w:rFonts w:ascii="Times New Roman" w:hAnsi="Times New Roman" w:cs="Times New Roman"/>
        </w:rPr>
        <w:t>ne</w:t>
      </w:r>
      <w:r w:rsidR="007567F3" w:rsidRPr="00094044">
        <w:rPr>
          <w:rFonts w:ascii="Times New Roman" w:hAnsi="Times New Roman" w:cs="Times New Roman"/>
        </w:rPr>
        <w:t>eded Easter also. So Pastor Kell</w:t>
      </w:r>
      <w:r w:rsidR="008E4A13" w:rsidRPr="00094044">
        <w:rPr>
          <w:rFonts w:ascii="Times New Roman" w:hAnsi="Times New Roman" w:cs="Times New Roman"/>
        </w:rPr>
        <w:t xml:space="preserve">y and her congregation planned an Easter sunrise service. </w:t>
      </w:r>
    </w:p>
    <w:p w:rsidR="008E4A13" w:rsidRPr="00094044" w:rsidRDefault="008E4A13" w:rsidP="008E4A13">
      <w:pPr>
        <w:widowControl w:val="0"/>
        <w:autoSpaceDE w:val="0"/>
        <w:autoSpaceDN w:val="0"/>
        <w:adjustRightInd w:val="0"/>
        <w:spacing w:after="240"/>
        <w:ind w:firstLine="720"/>
        <w:rPr>
          <w:rFonts w:ascii="Times New Roman" w:hAnsi="Times New Roman" w:cs="Times New Roman"/>
        </w:rPr>
      </w:pPr>
      <w:r w:rsidRPr="00094044">
        <w:rPr>
          <w:rFonts w:ascii="Times New Roman" w:hAnsi="Times New Roman" w:cs="Times New Roman"/>
        </w:rPr>
        <w:t>A few days after the tornado, a reporter as</w:t>
      </w:r>
      <w:r w:rsidR="00EA2713" w:rsidRPr="00094044">
        <w:rPr>
          <w:rFonts w:ascii="Times New Roman" w:hAnsi="Times New Roman" w:cs="Times New Roman"/>
        </w:rPr>
        <w:t xml:space="preserve">ked Pastor Kelly </w:t>
      </w:r>
      <w:r w:rsidRPr="00094044">
        <w:rPr>
          <w:rFonts w:ascii="Times New Roman" w:hAnsi="Times New Roman" w:cs="Times New Roman"/>
        </w:rPr>
        <w:t xml:space="preserve">if the disaster had shattered her faith. She said, “It has not shattered my faith. I’m holding on to my faith and my faith is holding me.  All of the people of Goshen are holding on to one another, along with the hope that they will be able to rebuild.  Easter is coming.” </w:t>
      </w:r>
    </w:p>
    <w:p w:rsidR="008E4A13" w:rsidRPr="00094044" w:rsidRDefault="008E4A13" w:rsidP="00C92810">
      <w:pPr>
        <w:widowControl w:val="0"/>
        <w:autoSpaceDE w:val="0"/>
        <w:autoSpaceDN w:val="0"/>
        <w:adjustRightInd w:val="0"/>
        <w:ind w:firstLine="720"/>
        <w:rPr>
          <w:rFonts w:ascii="Times New Roman" w:hAnsi="Times New Roman" w:cs="Times New Roman"/>
        </w:rPr>
      </w:pPr>
      <w:r w:rsidRPr="00094044">
        <w:rPr>
          <w:rFonts w:ascii="Times New Roman" w:hAnsi="Times New Roman" w:cs="Times New Roman"/>
        </w:rPr>
        <w:t xml:space="preserve">That Sunday morning at the Easter sunrise service, 200 people gathered in the front yard of the destroyed </w:t>
      </w:r>
      <w:r w:rsidR="00CC691C" w:rsidRPr="00094044">
        <w:rPr>
          <w:rFonts w:ascii="Times New Roman" w:hAnsi="Times New Roman" w:cs="Times New Roman"/>
        </w:rPr>
        <w:t>church building</w:t>
      </w:r>
      <w:r w:rsidRPr="00094044">
        <w:rPr>
          <w:rFonts w:ascii="Times New Roman" w:hAnsi="Times New Roman" w:cs="Times New Roman"/>
        </w:rPr>
        <w:t xml:space="preserve"> at Goshen UMC. With a bandage on her head, her shoulder in a brace, and her heart breaking with grief, Pastor Kelly made her way to the makeshift pulpit. She opened her Bible, looked into the faces of her traumatized congregation, and then read these words from Romans 8: “nothing in all creation can separate us from the love of God in Christ Jesus our Lord.”</w:t>
      </w:r>
    </w:p>
    <w:p w:rsidR="00921CE2" w:rsidRPr="00094044" w:rsidRDefault="00E00677" w:rsidP="00E56677">
      <w:pPr>
        <w:widowControl w:val="0"/>
        <w:autoSpaceDE w:val="0"/>
        <w:autoSpaceDN w:val="0"/>
        <w:adjustRightInd w:val="0"/>
        <w:spacing w:after="240"/>
        <w:ind w:firstLine="720"/>
        <w:rPr>
          <w:rFonts w:ascii="Times New Roman" w:hAnsi="Times New Roman" w:cs="Times New Roman"/>
        </w:rPr>
      </w:pPr>
      <w:r w:rsidRPr="00094044">
        <w:rPr>
          <w:rFonts w:ascii="Times New Roman" w:eastAsia="Arial Unicode MS" w:hAnsi="Times New Roman" w:cs="Times New Roman"/>
          <w:u w:color="000000"/>
          <w:bdr w:val="nil"/>
        </w:rPr>
        <w:t>Perhaps we have not faced a tornado or buried out daughter, but there are times when we are shattered because we or a loved one face a cancer diagnosis.  When we are broken because of divorce or addictions, when we face despair because we lost a loved one or lost a job.  That is when we need Easter because w</w:t>
      </w:r>
      <w:r w:rsidR="000E5B14" w:rsidRPr="00094044">
        <w:rPr>
          <w:rFonts w:ascii="Times New Roman" w:eastAsia="Arial Unicode MS" w:hAnsi="Times New Roman" w:cs="Times New Roman"/>
          <w:u w:color="000000"/>
          <w:bdr w:val="nil"/>
        </w:rPr>
        <w:t>ith God</w:t>
      </w:r>
      <w:r w:rsidR="00661228" w:rsidRPr="00094044">
        <w:rPr>
          <w:rFonts w:ascii="Times New Roman" w:eastAsia="Arial Unicode MS" w:hAnsi="Times New Roman" w:cs="Times New Roman"/>
          <w:u w:color="000000"/>
          <w:bdr w:val="nil"/>
        </w:rPr>
        <w:t>,</w:t>
      </w:r>
      <w:r w:rsidR="000E5B14" w:rsidRPr="00094044">
        <w:rPr>
          <w:rFonts w:ascii="Times New Roman" w:eastAsia="Arial Unicode MS" w:hAnsi="Times New Roman" w:cs="Times New Roman"/>
          <w:u w:color="000000"/>
          <w:bdr w:val="nil"/>
        </w:rPr>
        <w:t xml:space="preserve"> broken people don’t stay broken, and dead people don’t stay dead.  </w:t>
      </w:r>
      <w:r w:rsidR="00E71476" w:rsidRPr="00094044">
        <w:rPr>
          <w:rFonts w:ascii="Times New Roman" w:eastAsia="Arial Unicode MS" w:hAnsi="Times New Roman" w:cs="Times New Roman"/>
          <w:u w:color="000000"/>
          <w:bdr w:val="nil"/>
        </w:rPr>
        <w:t xml:space="preserve">And it is our job to share that news.  God helps us through anything.  </w:t>
      </w:r>
      <w:r w:rsidR="005B2780" w:rsidRPr="00094044">
        <w:rPr>
          <w:rFonts w:ascii="Times New Roman" w:eastAsia="Arial Unicode MS" w:hAnsi="Times New Roman" w:cs="Times New Roman"/>
          <w:u w:color="000000"/>
          <w:bdr w:val="nil"/>
        </w:rPr>
        <w:t xml:space="preserve">Praise God.  </w:t>
      </w:r>
      <w:r w:rsidR="000E5B14" w:rsidRPr="00094044">
        <w:rPr>
          <w:rFonts w:ascii="Times New Roman" w:eastAsia="Arial Unicode MS" w:hAnsi="Times New Roman" w:cs="Times New Roman"/>
          <w:u w:color="000000"/>
          <w:bdr w:val="nil"/>
        </w:rPr>
        <w:t xml:space="preserve">Amen. </w:t>
      </w:r>
    </w:p>
    <w:p w:rsidR="003B76AC" w:rsidRPr="00094044" w:rsidRDefault="003B76AC" w:rsidP="00E56E4D">
      <w:pPr>
        <w:widowControl w:val="0"/>
        <w:autoSpaceDE w:val="0"/>
        <w:autoSpaceDN w:val="0"/>
        <w:adjustRightInd w:val="0"/>
        <w:rPr>
          <w:rFonts w:ascii="Times New Roman" w:eastAsia="Arial Unicode MS" w:hAnsi="Times New Roman" w:cs="Times New Roman"/>
          <w:u w:color="000000"/>
          <w:bdr w:val="nil"/>
        </w:rPr>
      </w:pPr>
    </w:p>
    <w:p w:rsidR="00E308B9" w:rsidRPr="00094044" w:rsidRDefault="00E308B9" w:rsidP="00E56E4D">
      <w:pPr>
        <w:widowControl w:val="0"/>
        <w:autoSpaceDE w:val="0"/>
        <w:autoSpaceDN w:val="0"/>
        <w:adjustRightInd w:val="0"/>
        <w:rPr>
          <w:rFonts w:ascii="Times New Roman" w:eastAsia="Arial Unicode MS" w:hAnsi="Times New Roman" w:cs="Times New Roman"/>
          <w:u w:color="000000"/>
          <w:bdr w:val="nil"/>
        </w:rPr>
      </w:pPr>
    </w:p>
    <w:p w:rsidR="003F6A16" w:rsidRPr="00094044" w:rsidRDefault="009335ED" w:rsidP="00E56E4D">
      <w:pPr>
        <w:widowControl w:val="0"/>
        <w:autoSpaceDE w:val="0"/>
        <w:autoSpaceDN w:val="0"/>
        <w:adjustRightInd w:val="0"/>
        <w:rPr>
          <w:rFonts w:ascii="Times New Roman" w:eastAsia="Arial Unicode MS" w:hAnsi="Times New Roman" w:cs="Times New Roman"/>
          <w:u w:color="000000"/>
          <w:bdr w:val="nil"/>
        </w:rPr>
      </w:pPr>
      <w:r w:rsidRPr="00094044">
        <w:rPr>
          <w:rFonts w:ascii="Times New Roman" w:eastAsia="Arial Unicode MS" w:hAnsi="Times New Roman" w:cs="Times New Roman"/>
          <w:u w:color="000000"/>
          <w:bdr w:val="nil"/>
        </w:rPr>
        <w:br w:type="page"/>
      </w:r>
      <w:r w:rsidR="003F6A16" w:rsidRPr="00094044">
        <w:rPr>
          <w:rFonts w:ascii="Times New Roman" w:eastAsia="Arial Unicode MS" w:hAnsi="Times New Roman" w:cs="Times New Roman"/>
          <w:u w:color="000000"/>
          <w:bdr w:val="nil"/>
        </w:rPr>
        <w:t>Benediction:</w:t>
      </w:r>
    </w:p>
    <w:p w:rsidR="00251505" w:rsidRPr="00094044" w:rsidRDefault="00E56E4D" w:rsidP="00E56E4D">
      <w:pPr>
        <w:widowControl w:val="0"/>
        <w:autoSpaceDE w:val="0"/>
        <w:autoSpaceDN w:val="0"/>
        <w:adjustRightInd w:val="0"/>
        <w:rPr>
          <w:rFonts w:ascii="Times New Roman" w:eastAsia="Arial Unicode MS" w:hAnsi="Times New Roman" w:cs="Times New Roman"/>
          <w:u w:color="000000"/>
          <w:bdr w:val="nil"/>
        </w:rPr>
      </w:pPr>
      <w:r w:rsidRPr="00094044">
        <w:rPr>
          <w:rFonts w:ascii="Times New Roman" w:eastAsia="Arial Unicode MS" w:hAnsi="Times New Roman" w:cs="Times New Roman"/>
          <w:u w:color="000000"/>
          <w:bdr w:val="nil"/>
        </w:rPr>
        <w:t>We have come from darkness and despair to hope and joy.</w:t>
      </w:r>
      <w:r w:rsidR="00F75EC9" w:rsidRPr="00094044">
        <w:rPr>
          <w:rFonts w:ascii="Times New Roman" w:eastAsia="Arial Unicode MS" w:hAnsi="Times New Roman" w:cs="Times New Roman"/>
          <w:u w:color="000000"/>
          <w:bdr w:val="nil"/>
        </w:rPr>
        <w:t xml:space="preserve"> </w:t>
      </w:r>
      <w:r w:rsidRPr="00094044">
        <w:rPr>
          <w:rFonts w:ascii="Times New Roman" w:eastAsia="Arial Unicode MS" w:hAnsi="Times New Roman" w:cs="Times New Roman"/>
          <w:u w:color="000000"/>
          <w:bdr w:val="nil"/>
        </w:rPr>
        <w:t>We have been transformed by new life.</w:t>
      </w:r>
      <w:r w:rsidR="003F6A16" w:rsidRPr="00094044">
        <w:rPr>
          <w:rFonts w:ascii="Times New Roman" w:eastAsia="Arial Unicode MS" w:hAnsi="Times New Roman" w:cs="Times New Roman"/>
          <w:u w:color="000000"/>
          <w:bdr w:val="nil"/>
        </w:rPr>
        <w:t xml:space="preserve"> </w:t>
      </w:r>
      <w:r w:rsidRPr="00094044">
        <w:rPr>
          <w:rFonts w:ascii="Times New Roman" w:eastAsia="Arial Unicode MS" w:hAnsi="Times New Roman" w:cs="Times New Roman"/>
          <w:u w:color="000000"/>
          <w:bdr w:val="nil"/>
        </w:rPr>
        <w:t>Go forth to witness and to testify to the message of hope</w:t>
      </w:r>
      <w:r w:rsidR="003F6A16" w:rsidRPr="00094044">
        <w:rPr>
          <w:rFonts w:ascii="Times New Roman" w:eastAsia="Arial Unicode MS" w:hAnsi="Times New Roman" w:cs="Times New Roman"/>
          <w:u w:color="000000"/>
          <w:bdr w:val="nil"/>
        </w:rPr>
        <w:t xml:space="preserve"> </w:t>
      </w:r>
      <w:r w:rsidRPr="00094044">
        <w:rPr>
          <w:rFonts w:ascii="Times New Roman" w:eastAsia="Arial Unicode MS" w:hAnsi="Times New Roman" w:cs="Times New Roman"/>
          <w:u w:color="000000"/>
          <w:bdr w:val="nil"/>
        </w:rPr>
        <w:t>we have received this day.</w:t>
      </w:r>
      <w:r w:rsidR="00F75EC9" w:rsidRPr="00094044">
        <w:rPr>
          <w:rFonts w:ascii="Times New Roman" w:eastAsia="Arial Unicode MS" w:hAnsi="Times New Roman" w:cs="Times New Roman"/>
          <w:u w:color="000000"/>
          <w:bdr w:val="nil"/>
        </w:rPr>
        <w:t xml:space="preserve"> </w:t>
      </w:r>
      <w:r w:rsidRPr="00094044">
        <w:rPr>
          <w:rFonts w:ascii="Times New Roman" w:eastAsia="Arial Unicode MS" w:hAnsi="Times New Roman" w:cs="Times New Roman"/>
          <w:u w:color="000000"/>
          <w:bdr w:val="nil"/>
        </w:rPr>
        <w:t xml:space="preserve">Christ is </w:t>
      </w:r>
      <w:proofErr w:type="gramStart"/>
      <w:r w:rsidRPr="00094044">
        <w:rPr>
          <w:rFonts w:ascii="Times New Roman" w:eastAsia="Arial Unicode MS" w:hAnsi="Times New Roman" w:cs="Times New Roman"/>
          <w:u w:color="000000"/>
          <w:bdr w:val="nil"/>
        </w:rPr>
        <w:t>risen</w:t>
      </w:r>
      <w:proofErr w:type="gramEnd"/>
      <w:r w:rsidRPr="00094044">
        <w:rPr>
          <w:rFonts w:ascii="Times New Roman" w:eastAsia="Arial Unicode MS" w:hAnsi="Times New Roman" w:cs="Times New Roman"/>
          <w:u w:color="000000"/>
          <w:bdr w:val="nil"/>
        </w:rPr>
        <w:t xml:space="preserve">. Christ is </w:t>
      </w:r>
      <w:proofErr w:type="gramStart"/>
      <w:r w:rsidRPr="00094044">
        <w:rPr>
          <w:rFonts w:ascii="Times New Roman" w:eastAsia="Arial Unicode MS" w:hAnsi="Times New Roman" w:cs="Times New Roman"/>
          <w:u w:color="000000"/>
          <w:bdr w:val="nil"/>
        </w:rPr>
        <w:t>risen</w:t>
      </w:r>
      <w:proofErr w:type="gramEnd"/>
      <w:r w:rsidRPr="00094044">
        <w:rPr>
          <w:rFonts w:ascii="Times New Roman" w:eastAsia="Arial Unicode MS" w:hAnsi="Times New Roman" w:cs="Times New Roman"/>
          <w:u w:color="000000"/>
          <w:bdr w:val="nil"/>
        </w:rPr>
        <w:t xml:space="preserve"> indeed. Alleluia. Amen.</w:t>
      </w:r>
    </w:p>
    <w:sectPr w:rsidR="00251505" w:rsidRPr="00094044"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9E" w:rsidRDefault="002E779E" w:rsidP="003D52C4">
      <w:r>
        <w:separator/>
      </w:r>
    </w:p>
  </w:endnote>
  <w:endnote w:type="continuationSeparator" w:id="0">
    <w:p w:rsidR="002E779E" w:rsidRDefault="002E779E" w:rsidP="003D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altName w:val="Agency FB"/>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9E" w:rsidRDefault="002E779E" w:rsidP="003D52C4">
      <w:r>
        <w:separator/>
      </w:r>
    </w:p>
  </w:footnote>
  <w:footnote w:type="continuationSeparator" w:id="0">
    <w:p w:rsidR="002E779E" w:rsidRDefault="002E779E" w:rsidP="003D52C4">
      <w:r>
        <w:continuationSeparator/>
      </w:r>
    </w:p>
  </w:footnote>
  <w:footnote w:id="1">
    <w:p w:rsidR="00EF7ACD" w:rsidRPr="00EF7ACD" w:rsidRDefault="00EF7ACD">
      <w:pPr>
        <w:pStyle w:val="FootnoteText"/>
        <w:rPr>
          <w:sz w:val="16"/>
          <w:szCs w:val="16"/>
        </w:rPr>
      </w:pPr>
      <w:r w:rsidRPr="00EF7ACD">
        <w:rPr>
          <w:rStyle w:val="FootnoteReference"/>
          <w:sz w:val="16"/>
          <w:szCs w:val="16"/>
        </w:rPr>
        <w:footnoteRef/>
      </w:r>
      <w:r w:rsidRPr="00EF7ACD">
        <w:rPr>
          <w:sz w:val="16"/>
          <w:szCs w:val="16"/>
        </w:rPr>
        <w:t xml:space="preserve"> http://www.davidlose.net/2015/03/easter-b-only-the-beginning/</w:t>
      </w:r>
    </w:p>
  </w:footnote>
  <w:footnote w:id="2">
    <w:p w:rsidR="004B30D2" w:rsidRPr="00501DF7" w:rsidRDefault="004B30D2">
      <w:pPr>
        <w:pStyle w:val="FootnoteText"/>
        <w:rPr>
          <w:sz w:val="16"/>
          <w:szCs w:val="16"/>
        </w:rPr>
      </w:pPr>
      <w:r w:rsidRPr="00501DF7">
        <w:rPr>
          <w:rStyle w:val="FootnoteReference"/>
          <w:sz w:val="16"/>
          <w:szCs w:val="16"/>
        </w:rPr>
        <w:footnoteRef/>
      </w:r>
      <w:r w:rsidRPr="00501DF7">
        <w:rPr>
          <w:sz w:val="16"/>
          <w:szCs w:val="16"/>
        </w:rPr>
        <w:t xml:space="preserve"> http://momastery.com/blog/2015/04/03/easter-story/</w:t>
      </w:r>
    </w:p>
  </w:footnote>
  <w:footnote w:id="3">
    <w:p w:rsidR="004B30D2" w:rsidRPr="00131AA2" w:rsidRDefault="004B30D2" w:rsidP="008E4A13">
      <w:pPr>
        <w:widowControl w:val="0"/>
        <w:autoSpaceDE w:val="0"/>
        <w:autoSpaceDN w:val="0"/>
        <w:adjustRightInd w:val="0"/>
        <w:rPr>
          <w:rFonts w:ascii="Times" w:hAnsi="Times" w:cs="Times"/>
          <w:sz w:val="16"/>
          <w:szCs w:val="16"/>
        </w:rPr>
      </w:pPr>
      <w:r w:rsidRPr="00131AA2">
        <w:rPr>
          <w:rStyle w:val="FootnoteReference"/>
          <w:sz w:val="16"/>
          <w:szCs w:val="16"/>
        </w:rPr>
        <w:footnoteRef/>
      </w:r>
      <w:r w:rsidRPr="00131AA2">
        <w:rPr>
          <w:sz w:val="16"/>
          <w:szCs w:val="16"/>
        </w:rPr>
        <w:t xml:space="preserve"> </w:t>
      </w:r>
      <w:r w:rsidRPr="00131AA2">
        <w:rPr>
          <w:rFonts w:ascii="Times" w:hAnsi="Times" w:cs="Times"/>
          <w:sz w:val="16"/>
          <w:szCs w:val="16"/>
        </w:rPr>
        <w:t>http://www.al.com/news/anniston-gadsden/index.ssf/2014/03/palm_sunday_at_goshen_a_church.html</w:t>
      </w:r>
    </w:p>
    <w:p w:rsidR="004B30D2" w:rsidRDefault="004B30D2" w:rsidP="008E4A1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E07015"/>
    <w:multiLevelType w:val="hybridMultilevel"/>
    <w:tmpl w:val="9BF2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
  <w:rsids>
    <w:rsidRoot w:val="003B05D6"/>
    <w:rsid w:val="00000D4C"/>
    <w:rsid w:val="00002284"/>
    <w:rsid w:val="000030C7"/>
    <w:rsid w:val="0000382E"/>
    <w:rsid w:val="00004A9C"/>
    <w:rsid w:val="00005820"/>
    <w:rsid w:val="00007242"/>
    <w:rsid w:val="000072A8"/>
    <w:rsid w:val="00007C46"/>
    <w:rsid w:val="00007EB4"/>
    <w:rsid w:val="0001028D"/>
    <w:rsid w:val="000104CC"/>
    <w:rsid w:val="0001145B"/>
    <w:rsid w:val="00012D34"/>
    <w:rsid w:val="00014312"/>
    <w:rsid w:val="00015003"/>
    <w:rsid w:val="0001582A"/>
    <w:rsid w:val="00015AFA"/>
    <w:rsid w:val="00017E1D"/>
    <w:rsid w:val="0002019B"/>
    <w:rsid w:val="0002093D"/>
    <w:rsid w:val="00021434"/>
    <w:rsid w:val="0002266D"/>
    <w:rsid w:val="000228F4"/>
    <w:rsid w:val="00024233"/>
    <w:rsid w:val="000242D7"/>
    <w:rsid w:val="00024666"/>
    <w:rsid w:val="000249C8"/>
    <w:rsid w:val="00025734"/>
    <w:rsid w:val="00026B82"/>
    <w:rsid w:val="00026C64"/>
    <w:rsid w:val="00027CE9"/>
    <w:rsid w:val="00030709"/>
    <w:rsid w:val="00031EB0"/>
    <w:rsid w:val="00032EB1"/>
    <w:rsid w:val="00033625"/>
    <w:rsid w:val="0003397D"/>
    <w:rsid w:val="000347FA"/>
    <w:rsid w:val="00034A1A"/>
    <w:rsid w:val="00037432"/>
    <w:rsid w:val="00037B6B"/>
    <w:rsid w:val="00037D3B"/>
    <w:rsid w:val="000402B3"/>
    <w:rsid w:val="00040AA5"/>
    <w:rsid w:val="00040B84"/>
    <w:rsid w:val="0004468C"/>
    <w:rsid w:val="000467B6"/>
    <w:rsid w:val="000505B3"/>
    <w:rsid w:val="000515E7"/>
    <w:rsid w:val="00053118"/>
    <w:rsid w:val="00053C40"/>
    <w:rsid w:val="00054483"/>
    <w:rsid w:val="00055EF7"/>
    <w:rsid w:val="00055FE5"/>
    <w:rsid w:val="00061D50"/>
    <w:rsid w:val="000630EE"/>
    <w:rsid w:val="00064869"/>
    <w:rsid w:val="00066543"/>
    <w:rsid w:val="00067994"/>
    <w:rsid w:val="00067F12"/>
    <w:rsid w:val="00070D01"/>
    <w:rsid w:val="00070D7F"/>
    <w:rsid w:val="00071C23"/>
    <w:rsid w:val="00072731"/>
    <w:rsid w:val="0007295F"/>
    <w:rsid w:val="00072F50"/>
    <w:rsid w:val="00072FE7"/>
    <w:rsid w:val="000732F0"/>
    <w:rsid w:val="00074069"/>
    <w:rsid w:val="000744AF"/>
    <w:rsid w:val="00074D4D"/>
    <w:rsid w:val="00075115"/>
    <w:rsid w:val="000759A5"/>
    <w:rsid w:val="00076872"/>
    <w:rsid w:val="00077237"/>
    <w:rsid w:val="00080072"/>
    <w:rsid w:val="00082526"/>
    <w:rsid w:val="00082593"/>
    <w:rsid w:val="00082D0A"/>
    <w:rsid w:val="00083651"/>
    <w:rsid w:val="00083E06"/>
    <w:rsid w:val="00084E7A"/>
    <w:rsid w:val="00085804"/>
    <w:rsid w:val="00085B71"/>
    <w:rsid w:val="00085BDA"/>
    <w:rsid w:val="00087B65"/>
    <w:rsid w:val="000913FB"/>
    <w:rsid w:val="00091DE8"/>
    <w:rsid w:val="00091EA4"/>
    <w:rsid w:val="00092498"/>
    <w:rsid w:val="000939DB"/>
    <w:rsid w:val="00094044"/>
    <w:rsid w:val="000944FA"/>
    <w:rsid w:val="00094825"/>
    <w:rsid w:val="00094AE6"/>
    <w:rsid w:val="00095E40"/>
    <w:rsid w:val="000967CE"/>
    <w:rsid w:val="0009709D"/>
    <w:rsid w:val="00097AC3"/>
    <w:rsid w:val="00097FBA"/>
    <w:rsid w:val="000A15BA"/>
    <w:rsid w:val="000A1CA2"/>
    <w:rsid w:val="000A2D5B"/>
    <w:rsid w:val="000A352E"/>
    <w:rsid w:val="000A47C1"/>
    <w:rsid w:val="000A50EB"/>
    <w:rsid w:val="000A5430"/>
    <w:rsid w:val="000A6E00"/>
    <w:rsid w:val="000A6F5E"/>
    <w:rsid w:val="000A7CF6"/>
    <w:rsid w:val="000B1965"/>
    <w:rsid w:val="000B1E91"/>
    <w:rsid w:val="000B21B8"/>
    <w:rsid w:val="000B3A6C"/>
    <w:rsid w:val="000B4323"/>
    <w:rsid w:val="000B4621"/>
    <w:rsid w:val="000B5B53"/>
    <w:rsid w:val="000B5DF0"/>
    <w:rsid w:val="000B6439"/>
    <w:rsid w:val="000B6F88"/>
    <w:rsid w:val="000B71EB"/>
    <w:rsid w:val="000C01E2"/>
    <w:rsid w:val="000C0F56"/>
    <w:rsid w:val="000C2C63"/>
    <w:rsid w:val="000C3534"/>
    <w:rsid w:val="000C72D3"/>
    <w:rsid w:val="000C78A2"/>
    <w:rsid w:val="000C7913"/>
    <w:rsid w:val="000D0CEC"/>
    <w:rsid w:val="000D0CF3"/>
    <w:rsid w:val="000D1539"/>
    <w:rsid w:val="000D24CB"/>
    <w:rsid w:val="000D3BA4"/>
    <w:rsid w:val="000D4035"/>
    <w:rsid w:val="000D44FC"/>
    <w:rsid w:val="000D48FC"/>
    <w:rsid w:val="000D54E1"/>
    <w:rsid w:val="000D5868"/>
    <w:rsid w:val="000D5C5E"/>
    <w:rsid w:val="000D67DA"/>
    <w:rsid w:val="000D751F"/>
    <w:rsid w:val="000D7738"/>
    <w:rsid w:val="000E0272"/>
    <w:rsid w:val="000E219E"/>
    <w:rsid w:val="000E33EE"/>
    <w:rsid w:val="000E4D56"/>
    <w:rsid w:val="000E4D96"/>
    <w:rsid w:val="000E5339"/>
    <w:rsid w:val="000E5B14"/>
    <w:rsid w:val="000E6718"/>
    <w:rsid w:val="000E70E1"/>
    <w:rsid w:val="000E7BFA"/>
    <w:rsid w:val="000F0454"/>
    <w:rsid w:val="000F0AE5"/>
    <w:rsid w:val="000F13F3"/>
    <w:rsid w:val="000F1A88"/>
    <w:rsid w:val="000F2083"/>
    <w:rsid w:val="000F27F2"/>
    <w:rsid w:val="000F3D40"/>
    <w:rsid w:val="000F45A0"/>
    <w:rsid w:val="000F574D"/>
    <w:rsid w:val="000F7401"/>
    <w:rsid w:val="0010002F"/>
    <w:rsid w:val="00102E9B"/>
    <w:rsid w:val="00103AB4"/>
    <w:rsid w:val="001053FE"/>
    <w:rsid w:val="001060A2"/>
    <w:rsid w:val="001060C2"/>
    <w:rsid w:val="00107A43"/>
    <w:rsid w:val="00110F8C"/>
    <w:rsid w:val="00112C76"/>
    <w:rsid w:val="00113141"/>
    <w:rsid w:val="00113754"/>
    <w:rsid w:val="0011384C"/>
    <w:rsid w:val="00115AF8"/>
    <w:rsid w:val="00115F4A"/>
    <w:rsid w:val="00123C92"/>
    <w:rsid w:val="00123CD9"/>
    <w:rsid w:val="00125F06"/>
    <w:rsid w:val="00127131"/>
    <w:rsid w:val="0012768B"/>
    <w:rsid w:val="00130CFD"/>
    <w:rsid w:val="00130DA7"/>
    <w:rsid w:val="00131AA2"/>
    <w:rsid w:val="00131F24"/>
    <w:rsid w:val="001321E3"/>
    <w:rsid w:val="0013359E"/>
    <w:rsid w:val="00136DBB"/>
    <w:rsid w:val="00137339"/>
    <w:rsid w:val="00142087"/>
    <w:rsid w:val="001421E7"/>
    <w:rsid w:val="0014272B"/>
    <w:rsid w:val="00144966"/>
    <w:rsid w:val="0014504B"/>
    <w:rsid w:val="00145E36"/>
    <w:rsid w:val="00146832"/>
    <w:rsid w:val="001468A3"/>
    <w:rsid w:val="0015052D"/>
    <w:rsid w:val="001506B6"/>
    <w:rsid w:val="00150902"/>
    <w:rsid w:val="001513B1"/>
    <w:rsid w:val="00154E1F"/>
    <w:rsid w:val="00155080"/>
    <w:rsid w:val="00155F7A"/>
    <w:rsid w:val="0015644A"/>
    <w:rsid w:val="001570BF"/>
    <w:rsid w:val="00157249"/>
    <w:rsid w:val="0015759C"/>
    <w:rsid w:val="00157773"/>
    <w:rsid w:val="00160374"/>
    <w:rsid w:val="00161965"/>
    <w:rsid w:val="00161BE3"/>
    <w:rsid w:val="00162794"/>
    <w:rsid w:val="00162E8A"/>
    <w:rsid w:val="00163037"/>
    <w:rsid w:val="00163DED"/>
    <w:rsid w:val="00163EA0"/>
    <w:rsid w:val="00164CAC"/>
    <w:rsid w:val="00164EB5"/>
    <w:rsid w:val="001656F9"/>
    <w:rsid w:val="001659E3"/>
    <w:rsid w:val="00165B8C"/>
    <w:rsid w:val="0016660E"/>
    <w:rsid w:val="00166E3A"/>
    <w:rsid w:val="001679C2"/>
    <w:rsid w:val="001679D9"/>
    <w:rsid w:val="00172869"/>
    <w:rsid w:val="00176E54"/>
    <w:rsid w:val="001771FB"/>
    <w:rsid w:val="00177204"/>
    <w:rsid w:val="00177662"/>
    <w:rsid w:val="00177876"/>
    <w:rsid w:val="00177991"/>
    <w:rsid w:val="00181494"/>
    <w:rsid w:val="00182CB1"/>
    <w:rsid w:val="001852D4"/>
    <w:rsid w:val="00185C97"/>
    <w:rsid w:val="00186E57"/>
    <w:rsid w:val="00187B2B"/>
    <w:rsid w:val="00187C23"/>
    <w:rsid w:val="00190635"/>
    <w:rsid w:val="00191ADF"/>
    <w:rsid w:val="00193101"/>
    <w:rsid w:val="00193E01"/>
    <w:rsid w:val="001A071C"/>
    <w:rsid w:val="001A08E5"/>
    <w:rsid w:val="001A0D46"/>
    <w:rsid w:val="001A1822"/>
    <w:rsid w:val="001A2865"/>
    <w:rsid w:val="001A28AA"/>
    <w:rsid w:val="001A2BF3"/>
    <w:rsid w:val="001A317C"/>
    <w:rsid w:val="001A3B95"/>
    <w:rsid w:val="001A3DCC"/>
    <w:rsid w:val="001A5DA6"/>
    <w:rsid w:val="001A7623"/>
    <w:rsid w:val="001B0398"/>
    <w:rsid w:val="001B09C8"/>
    <w:rsid w:val="001B2818"/>
    <w:rsid w:val="001B62B1"/>
    <w:rsid w:val="001B6404"/>
    <w:rsid w:val="001B7440"/>
    <w:rsid w:val="001C02C2"/>
    <w:rsid w:val="001C0E7B"/>
    <w:rsid w:val="001C41FF"/>
    <w:rsid w:val="001C6771"/>
    <w:rsid w:val="001C7566"/>
    <w:rsid w:val="001D05DD"/>
    <w:rsid w:val="001D1D10"/>
    <w:rsid w:val="001D2C64"/>
    <w:rsid w:val="001D350F"/>
    <w:rsid w:val="001D5D1C"/>
    <w:rsid w:val="001D6118"/>
    <w:rsid w:val="001D629A"/>
    <w:rsid w:val="001D7477"/>
    <w:rsid w:val="001E1E30"/>
    <w:rsid w:val="001E4EFF"/>
    <w:rsid w:val="001E5A5A"/>
    <w:rsid w:val="001E6164"/>
    <w:rsid w:val="001F0265"/>
    <w:rsid w:val="001F1000"/>
    <w:rsid w:val="001F3353"/>
    <w:rsid w:val="001F3E8D"/>
    <w:rsid w:val="001F4325"/>
    <w:rsid w:val="001F482D"/>
    <w:rsid w:val="001F499D"/>
    <w:rsid w:val="001F4E1F"/>
    <w:rsid w:val="001F632E"/>
    <w:rsid w:val="001F72D8"/>
    <w:rsid w:val="001F7F88"/>
    <w:rsid w:val="00200290"/>
    <w:rsid w:val="00200323"/>
    <w:rsid w:val="00201144"/>
    <w:rsid w:val="00201546"/>
    <w:rsid w:val="002023A2"/>
    <w:rsid w:val="002029BA"/>
    <w:rsid w:val="00202DCF"/>
    <w:rsid w:val="00202FF6"/>
    <w:rsid w:val="00203AE9"/>
    <w:rsid w:val="00204744"/>
    <w:rsid w:val="00204C96"/>
    <w:rsid w:val="00204CFD"/>
    <w:rsid w:val="00205264"/>
    <w:rsid w:val="002052ED"/>
    <w:rsid w:val="00206D72"/>
    <w:rsid w:val="002073F2"/>
    <w:rsid w:val="00211C8A"/>
    <w:rsid w:val="00214A25"/>
    <w:rsid w:val="00214B26"/>
    <w:rsid w:val="00214C6E"/>
    <w:rsid w:val="00214E42"/>
    <w:rsid w:val="00216423"/>
    <w:rsid w:val="002164FB"/>
    <w:rsid w:val="0021703F"/>
    <w:rsid w:val="00217168"/>
    <w:rsid w:val="002201F8"/>
    <w:rsid w:val="0022066B"/>
    <w:rsid w:val="00222D04"/>
    <w:rsid w:val="0022362E"/>
    <w:rsid w:val="00223ADB"/>
    <w:rsid w:val="00224666"/>
    <w:rsid w:val="00225119"/>
    <w:rsid w:val="0023144A"/>
    <w:rsid w:val="002336DE"/>
    <w:rsid w:val="0023476A"/>
    <w:rsid w:val="00234F10"/>
    <w:rsid w:val="002352B2"/>
    <w:rsid w:val="002354B3"/>
    <w:rsid w:val="00237219"/>
    <w:rsid w:val="00237A39"/>
    <w:rsid w:val="00240C86"/>
    <w:rsid w:val="00243562"/>
    <w:rsid w:val="00244A73"/>
    <w:rsid w:val="002455AC"/>
    <w:rsid w:val="0024588B"/>
    <w:rsid w:val="00246BF0"/>
    <w:rsid w:val="002501F9"/>
    <w:rsid w:val="00250733"/>
    <w:rsid w:val="002510CE"/>
    <w:rsid w:val="00251391"/>
    <w:rsid w:val="00251505"/>
    <w:rsid w:val="00251E2B"/>
    <w:rsid w:val="002547A8"/>
    <w:rsid w:val="00255B3D"/>
    <w:rsid w:val="002560C8"/>
    <w:rsid w:val="00260E0B"/>
    <w:rsid w:val="0026142D"/>
    <w:rsid w:val="00261598"/>
    <w:rsid w:val="00261BD8"/>
    <w:rsid w:val="00261F3C"/>
    <w:rsid w:val="00261F8B"/>
    <w:rsid w:val="002625C0"/>
    <w:rsid w:val="00263DD7"/>
    <w:rsid w:val="002640E2"/>
    <w:rsid w:val="002648A2"/>
    <w:rsid w:val="00264C6E"/>
    <w:rsid w:val="00264D89"/>
    <w:rsid w:val="00265467"/>
    <w:rsid w:val="002659EE"/>
    <w:rsid w:val="00267994"/>
    <w:rsid w:val="00271422"/>
    <w:rsid w:val="002739B4"/>
    <w:rsid w:val="00275C65"/>
    <w:rsid w:val="002761C6"/>
    <w:rsid w:val="00276E82"/>
    <w:rsid w:val="002775D4"/>
    <w:rsid w:val="0028166C"/>
    <w:rsid w:val="00281AC0"/>
    <w:rsid w:val="00281ACE"/>
    <w:rsid w:val="00282B64"/>
    <w:rsid w:val="00283D1E"/>
    <w:rsid w:val="00283FED"/>
    <w:rsid w:val="002844E4"/>
    <w:rsid w:val="00285C6F"/>
    <w:rsid w:val="002867FE"/>
    <w:rsid w:val="00286AE8"/>
    <w:rsid w:val="00286B8E"/>
    <w:rsid w:val="002870AF"/>
    <w:rsid w:val="00291415"/>
    <w:rsid w:val="002914C3"/>
    <w:rsid w:val="00293578"/>
    <w:rsid w:val="00293947"/>
    <w:rsid w:val="00294102"/>
    <w:rsid w:val="00294362"/>
    <w:rsid w:val="00294B63"/>
    <w:rsid w:val="002953BB"/>
    <w:rsid w:val="002A25AD"/>
    <w:rsid w:val="002A4CE6"/>
    <w:rsid w:val="002A6F93"/>
    <w:rsid w:val="002A7461"/>
    <w:rsid w:val="002A7DD3"/>
    <w:rsid w:val="002B2343"/>
    <w:rsid w:val="002B2CD6"/>
    <w:rsid w:val="002B3475"/>
    <w:rsid w:val="002B41D9"/>
    <w:rsid w:val="002B5253"/>
    <w:rsid w:val="002B5D9A"/>
    <w:rsid w:val="002B6436"/>
    <w:rsid w:val="002B7256"/>
    <w:rsid w:val="002C0B93"/>
    <w:rsid w:val="002C1488"/>
    <w:rsid w:val="002C1622"/>
    <w:rsid w:val="002C2872"/>
    <w:rsid w:val="002C4750"/>
    <w:rsid w:val="002C5EDC"/>
    <w:rsid w:val="002C7E0F"/>
    <w:rsid w:val="002D0377"/>
    <w:rsid w:val="002D185A"/>
    <w:rsid w:val="002D1956"/>
    <w:rsid w:val="002D1B83"/>
    <w:rsid w:val="002D3AB6"/>
    <w:rsid w:val="002D515A"/>
    <w:rsid w:val="002D59D4"/>
    <w:rsid w:val="002D77DF"/>
    <w:rsid w:val="002D794D"/>
    <w:rsid w:val="002D7AE7"/>
    <w:rsid w:val="002E1BCF"/>
    <w:rsid w:val="002E4504"/>
    <w:rsid w:val="002E550C"/>
    <w:rsid w:val="002E563D"/>
    <w:rsid w:val="002E6056"/>
    <w:rsid w:val="002E6D88"/>
    <w:rsid w:val="002E7297"/>
    <w:rsid w:val="002E779E"/>
    <w:rsid w:val="002E7C58"/>
    <w:rsid w:val="002F0F81"/>
    <w:rsid w:val="002F1456"/>
    <w:rsid w:val="002F3735"/>
    <w:rsid w:val="002F3BEB"/>
    <w:rsid w:val="002F5E0E"/>
    <w:rsid w:val="002F72BE"/>
    <w:rsid w:val="00302135"/>
    <w:rsid w:val="00302AEB"/>
    <w:rsid w:val="003030E7"/>
    <w:rsid w:val="00303C09"/>
    <w:rsid w:val="00304C05"/>
    <w:rsid w:val="00306A93"/>
    <w:rsid w:val="003116F1"/>
    <w:rsid w:val="00311B5A"/>
    <w:rsid w:val="00312F83"/>
    <w:rsid w:val="00314D1C"/>
    <w:rsid w:val="00314F41"/>
    <w:rsid w:val="003164E5"/>
    <w:rsid w:val="00317621"/>
    <w:rsid w:val="00317D0E"/>
    <w:rsid w:val="003203BE"/>
    <w:rsid w:val="00320539"/>
    <w:rsid w:val="00320A10"/>
    <w:rsid w:val="00321B1D"/>
    <w:rsid w:val="00321C9D"/>
    <w:rsid w:val="00321FF5"/>
    <w:rsid w:val="003228E2"/>
    <w:rsid w:val="00322D53"/>
    <w:rsid w:val="003238FA"/>
    <w:rsid w:val="00323CD8"/>
    <w:rsid w:val="00324823"/>
    <w:rsid w:val="0032508C"/>
    <w:rsid w:val="00325BED"/>
    <w:rsid w:val="00325D00"/>
    <w:rsid w:val="00327957"/>
    <w:rsid w:val="00332434"/>
    <w:rsid w:val="00333385"/>
    <w:rsid w:val="00333689"/>
    <w:rsid w:val="00337D00"/>
    <w:rsid w:val="00340DB8"/>
    <w:rsid w:val="00341094"/>
    <w:rsid w:val="003414CB"/>
    <w:rsid w:val="00341546"/>
    <w:rsid w:val="003418B1"/>
    <w:rsid w:val="00345405"/>
    <w:rsid w:val="003458AE"/>
    <w:rsid w:val="00345F8D"/>
    <w:rsid w:val="0034652A"/>
    <w:rsid w:val="00347542"/>
    <w:rsid w:val="00347F69"/>
    <w:rsid w:val="003507AB"/>
    <w:rsid w:val="003509B5"/>
    <w:rsid w:val="003530B4"/>
    <w:rsid w:val="00353342"/>
    <w:rsid w:val="003543E3"/>
    <w:rsid w:val="00354B15"/>
    <w:rsid w:val="0035601C"/>
    <w:rsid w:val="0035677B"/>
    <w:rsid w:val="00356996"/>
    <w:rsid w:val="00357862"/>
    <w:rsid w:val="003612D0"/>
    <w:rsid w:val="00362140"/>
    <w:rsid w:val="00362713"/>
    <w:rsid w:val="00362F6F"/>
    <w:rsid w:val="00362FBE"/>
    <w:rsid w:val="00363709"/>
    <w:rsid w:val="00363770"/>
    <w:rsid w:val="00363B92"/>
    <w:rsid w:val="00363E54"/>
    <w:rsid w:val="0036430D"/>
    <w:rsid w:val="00364841"/>
    <w:rsid w:val="00364A1B"/>
    <w:rsid w:val="00365345"/>
    <w:rsid w:val="00365B3D"/>
    <w:rsid w:val="00367230"/>
    <w:rsid w:val="003676B9"/>
    <w:rsid w:val="003701FC"/>
    <w:rsid w:val="00372947"/>
    <w:rsid w:val="003738DC"/>
    <w:rsid w:val="00373DBE"/>
    <w:rsid w:val="00374793"/>
    <w:rsid w:val="00375B2F"/>
    <w:rsid w:val="003760C4"/>
    <w:rsid w:val="00376BAC"/>
    <w:rsid w:val="003771BB"/>
    <w:rsid w:val="0037768A"/>
    <w:rsid w:val="00377A5C"/>
    <w:rsid w:val="003825D0"/>
    <w:rsid w:val="00383DA5"/>
    <w:rsid w:val="00384AE7"/>
    <w:rsid w:val="0038605B"/>
    <w:rsid w:val="0038699B"/>
    <w:rsid w:val="00386F3D"/>
    <w:rsid w:val="003871BF"/>
    <w:rsid w:val="00391DB8"/>
    <w:rsid w:val="00392023"/>
    <w:rsid w:val="00393374"/>
    <w:rsid w:val="00394C9C"/>
    <w:rsid w:val="00395C6D"/>
    <w:rsid w:val="00396896"/>
    <w:rsid w:val="0039773E"/>
    <w:rsid w:val="003A001A"/>
    <w:rsid w:val="003A0D1E"/>
    <w:rsid w:val="003A140F"/>
    <w:rsid w:val="003A1C72"/>
    <w:rsid w:val="003A2D50"/>
    <w:rsid w:val="003A3243"/>
    <w:rsid w:val="003A38D1"/>
    <w:rsid w:val="003A4DC2"/>
    <w:rsid w:val="003A4F48"/>
    <w:rsid w:val="003A5849"/>
    <w:rsid w:val="003A5FE8"/>
    <w:rsid w:val="003A6396"/>
    <w:rsid w:val="003A6825"/>
    <w:rsid w:val="003A70B3"/>
    <w:rsid w:val="003A7A16"/>
    <w:rsid w:val="003A7B05"/>
    <w:rsid w:val="003B05D6"/>
    <w:rsid w:val="003B159C"/>
    <w:rsid w:val="003B193C"/>
    <w:rsid w:val="003B2350"/>
    <w:rsid w:val="003B2552"/>
    <w:rsid w:val="003B2C18"/>
    <w:rsid w:val="003B40C3"/>
    <w:rsid w:val="003B4747"/>
    <w:rsid w:val="003B54A5"/>
    <w:rsid w:val="003B5815"/>
    <w:rsid w:val="003B587F"/>
    <w:rsid w:val="003B5B8E"/>
    <w:rsid w:val="003B689D"/>
    <w:rsid w:val="003B76AC"/>
    <w:rsid w:val="003B7B46"/>
    <w:rsid w:val="003B7C9D"/>
    <w:rsid w:val="003C03C4"/>
    <w:rsid w:val="003C170B"/>
    <w:rsid w:val="003C1F76"/>
    <w:rsid w:val="003C219E"/>
    <w:rsid w:val="003C2347"/>
    <w:rsid w:val="003C281A"/>
    <w:rsid w:val="003C35EE"/>
    <w:rsid w:val="003C64F3"/>
    <w:rsid w:val="003D0A2B"/>
    <w:rsid w:val="003D1337"/>
    <w:rsid w:val="003D2C2D"/>
    <w:rsid w:val="003D3009"/>
    <w:rsid w:val="003D44B6"/>
    <w:rsid w:val="003D493F"/>
    <w:rsid w:val="003D52C4"/>
    <w:rsid w:val="003D5390"/>
    <w:rsid w:val="003D607A"/>
    <w:rsid w:val="003D670A"/>
    <w:rsid w:val="003D71B2"/>
    <w:rsid w:val="003D7435"/>
    <w:rsid w:val="003E0A31"/>
    <w:rsid w:val="003E0FDB"/>
    <w:rsid w:val="003E10C8"/>
    <w:rsid w:val="003E3057"/>
    <w:rsid w:val="003E3116"/>
    <w:rsid w:val="003E3B2A"/>
    <w:rsid w:val="003E4816"/>
    <w:rsid w:val="003E484B"/>
    <w:rsid w:val="003E511B"/>
    <w:rsid w:val="003E5379"/>
    <w:rsid w:val="003E5B66"/>
    <w:rsid w:val="003E6464"/>
    <w:rsid w:val="003E6F1F"/>
    <w:rsid w:val="003F00D8"/>
    <w:rsid w:val="003F0EFC"/>
    <w:rsid w:val="003F1537"/>
    <w:rsid w:val="003F2CC4"/>
    <w:rsid w:val="003F2EFD"/>
    <w:rsid w:val="003F38A3"/>
    <w:rsid w:val="003F3B7B"/>
    <w:rsid w:val="003F3C27"/>
    <w:rsid w:val="003F3E76"/>
    <w:rsid w:val="003F4777"/>
    <w:rsid w:val="003F511E"/>
    <w:rsid w:val="003F5D95"/>
    <w:rsid w:val="003F6A16"/>
    <w:rsid w:val="003F7510"/>
    <w:rsid w:val="00400CEC"/>
    <w:rsid w:val="00402CDE"/>
    <w:rsid w:val="00404B67"/>
    <w:rsid w:val="00404DF3"/>
    <w:rsid w:val="0040534A"/>
    <w:rsid w:val="004055E7"/>
    <w:rsid w:val="00406917"/>
    <w:rsid w:val="00406CB4"/>
    <w:rsid w:val="004077D8"/>
    <w:rsid w:val="004078E2"/>
    <w:rsid w:val="00410405"/>
    <w:rsid w:val="00411DEF"/>
    <w:rsid w:val="0041522A"/>
    <w:rsid w:val="004163FF"/>
    <w:rsid w:val="00416EDD"/>
    <w:rsid w:val="00420B4F"/>
    <w:rsid w:val="00423567"/>
    <w:rsid w:val="00424D69"/>
    <w:rsid w:val="00425849"/>
    <w:rsid w:val="0042743F"/>
    <w:rsid w:val="00427C09"/>
    <w:rsid w:val="0043057B"/>
    <w:rsid w:val="00431057"/>
    <w:rsid w:val="00432505"/>
    <w:rsid w:val="00433061"/>
    <w:rsid w:val="00433D33"/>
    <w:rsid w:val="0043443B"/>
    <w:rsid w:val="0043485A"/>
    <w:rsid w:val="00434EEF"/>
    <w:rsid w:val="0043690C"/>
    <w:rsid w:val="00436B87"/>
    <w:rsid w:val="00437269"/>
    <w:rsid w:val="0044097E"/>
    <w:rsid w:val="00441B3D"/>
    <w:rsid w:val="00441F7D"/>
    <w:rsid w:val="004440A9"/>
    <w:rsid w:val="004444C0"/>
    <w:rsid w:val="00444FD5"/>
    <w:rsid w:val="00446772"/>
    <w:rsid w:val="004467C5"/>
    <w:rsid w:val="00447E26"/>
    <w:rsid w:val="00447E9E"/>
    <w:rsid w:val="00450021"/>
    <w:rsid w:val="0045061F"/>
    <w:rsid w:val="0045098C"/>
    <w:rsid w:val="00451F25"/>
    <w:rsid w:val="00451F93"/>
    <w:rsid w:val="00452258"/>
    <w:rsid w:val="004529EC"/>
    <w:rsid w:val="00452F07"/>
    <w:rsid w:val="004555AA"/>
    <w:rsid w:val="004560EF"/>
    <w:rsid w:val="00457181"/>
    <w:rsid w:val="004574D5"/>
    <w:rsid w:val="00457A46"/>
    <w:rsid w:val="00460E18"/>
    <w:rsid w:val="0046120F"/>
    <w:rsid w:val="004612D9"/>
    <w:rsid w:val="00462613"/>
    <w:rsid w:val="00464D43"/>
    <w:rsid w:val="00464FE7"/>
    <w:rsid w:val="0046545E"/>
    <w:rsid w:val="00465AE3"/>
    <w:rsid w:val="00470C87"/>
    <w:rsid w:val="00471513"/>
    <w:rsid w:val="0047159E"/>
    <w:rsid w:val="00471F7F"/>
    <w:rsid w:val="00472294"/>
    <w:rsid w:val="00472504"/>
    <w:rsid w:val="00472CB6"/>
    <w:rsid w:val="0047320B"/>
    <w:rsid w:val="00474072"/>
    <w:rsid w:val="0047427E"/>
    <w:rsid w:val="004747C0"/>
    <w:rsid w:val="00475401"/>
    <w:rsid w:val="004760C5"/>
    <w:rsid w:val="00477A3D"/>
    <w:rsid w:val="00481C2C"/>
    <w:rsid w:val="00481DD8"/>
    <w:rsid w:val="0048214A"/>
    <w:rsid w:val="00482957"/>
    <w:rsid w:val="004834F5"/>
    <w:rsid w:val="00483D4D"/>
    <w:rsid w:val="00484CAA"/>
    <w:rsid w:val="00486D7B"/>
    <w:rsid w:val="00490051"/>
    <w:rsid w:val="00492352"/>
    <w:rsid w:val="00493387"/>
    <w:rsid w:val="004941F2"/>
    <w:rsid w:val="00494DCE"/>
    <w:rsid w:val="004962DE"/>
    <w:rsid w:val="00497FAB"/>
    <w:rsid w:val="004A0CF8"/>
    <w:rsid w:val="004A108A"/>
    <w:rsid w:val="004A13F0"/>
    <w:rsid w:val="004A2061"/>
    <w:rsid w:val="004A2711"/>
    <w:rsid w:val="004A3566"/>
    <w:rsid w:val="004A3813"/>
    <w:rsid w:val="004A3D00"/>
    <w:rsid w:val="004A4457"/>
    <w:rsid w:val="004A55E2"/>
    <w:rsid w:val="004A6F4C"/>
    <w:rsid w:val="004B0304"/>
    <w:rsid w:val="004B0938"/>
    <w:rsid w:val="004B0990"/>
    <w:rsid w:val="004B0CE4"/>
    <w:rsid w:val="004B1D36"/>
    <w:rsid w:val="004B30D2"/>
    <w:rsid w:val="004B3C21"/>
    <w:rsid w:val="004B3CD8"/>
    <w:rsid w:val="004B4A5E"/>
    <w:rsid w:val="004B578C"/>
    <w:rsid w:val="004B5849"/>
    <w:rsid w:val="004B6C61"/>
    <w:rsid w:val="004B7AD0"/>
    <w:rsid w:val="004C273A"/>
    <w:rsid w:val="004C40A2"/>
    <w:rsid w:val="004C4B06"/>
    <w:rsid w:val="004C53DC"/>
    <w:rsid w:val="004C6FD2"/>
    <w:rsid w:val="004C79D9"/>
    <w:rsid w:val="004D034A"/>
    <w:rsid w:val="004D05B7"/>
    <w:rsid w:val="004D1262"/>
    <w:rsid w:val="004D1A4F"/>
    <w:rsid w:val="004D1B3E"/>
    <w:rsid w:val="004D1E94"/>
    <w:rsid w:val="004D2518"/>
    <w:rsid w:val="004D3F16"/>
    <w:rsid w:val="004D4BD7"/>
    <w:rsid w:val="004D4F68"/>
    <w:rsid w:val="004D556C"/>
    <w:rsid w:val="004D6E05"/>
    <w:rsid w:val="004D7E12"/>
    <w:rsid w:val="004E0690"/>
    <w:rsid w:val="004E0A97"/>
    <w:rsid w:val="004E10D8"/>
    <w:rsid w:val="004E10F3"/>
    <w:rsid w:val="004E1773"/>
    <w:rsid w:val="004E2C09"/>
    <w:rsid w:val="004E2DD8"/>
    <w:rsid w:val="004E415E"/>
    <w:rsid w:val="004E4345"/>
    <w:rsid w:val="004E5D50"/>
    <w:rsid w:val="004E5D5F"/>
    <w:rsid w:val="004E6056"/>
    <w:rsid w:val="004E6244"/>
    <w:rsid w:val="004E7849"/>
    <w:rsid w:val="004F147A"/>
    <w:rsid w:val="004F2399"/>
    <w:rsid w:val="004F315F"/>
    <w:rsid w:val="004F41EE"/>
    <w:rsid w:val="004F48A3"/>
    <w:rsid w:val="004F490D"/>
    <w:rsid w:val="004F5BC2"/>
    <w:rsid w:val="004F615F"/>
    <w:rsid w:val="00500511"/>
    <w:rsid w:val="005006C5"/>
    <w:rsid w:val="005014A9"/>
    <w:rsid w:val="00501DF7"/>
    <w:rsid w:val="00502AAE"/>
    <w:rsid w:val="00502B10"/>
    <w:rsid w:val="005032E8"/>
    <w:rsid w:val="005034EF"/>
    <w:rsid w:val="0050395C"/>
    <w:rsid w:val="0050397F"/>
    <w:rsid w:val="00504C20"/>
    <w:rsid w:val="0050616B"/>
    <w:rsid w:val="005120DB"/>
    <w:rsid w:val="005121DA"/>
    <w:rsid w:val="00512E1F"/>
    <w:rsid w:val="005133FA"/>
    <w:rsid w:val="00513801"/>
    <w:rsid w:val="00513AC3"/>
    <w:rsid w:val="00514BC6"/>
    <w:rsid w:val="00515C31"/>
    <w:rsid w:val="00516724"/>
    <w:rsid w:val="00516D5E"/>
    <w:rsid w:val="00516E9B"/>
    <w:rsid w:val="00517275"/>
    <w:rsid w:val="00517F2A"/>
    <w:rsid w:val="00521C29"/>
    <w:rsid w:val="0052331B"/>
    <w:rsid w:val="00524328"/>
    <w:rsid w:val="00524896"/>
    <w:rsid w:val="00525EA6"/>
    <w:rsid w:val="005272F5"/>
    <w:rsid w:val="00527B95"/>
    <w:rsid w:val="0053030E"/>
    <w:rsid w:val="00531D15"/>
    <w:rsid w:val="00532102"/>
    <w:rsid w:val="00533018"/>
    <w:rsid w:val="0053347D"/>
    <w:rsid w:val="00533D08"/>
    <w:rsid w:val="00536092"/>
    <w:rsid w:val="00536A3C"/>
    <w:rsid w:val="0054074B"/>
    <w:rsid w:val="005408F8"/>
    <w:rsid w:val="00543370"/>
    <w:rsid w:val="00543C18"/>
    <w:rsid w:val="0054453C"/>
    <w:rsid w:val="00546E6D"/>
    <w:rsid w:val="00550786"/>
    <w:rsid w:val="005550A4"/>
    <w:rsid w:val="0055542F"/>
    <w:rsid w:val="00555CF3"/>
    <w:rsid w:val="00557CAC"/>
    <w:rsid w:val="00557E23"/>
    <w:rsid w:val="0056088D"/>
    <w:rsid w:val="00562D68"/>
    <w:rsid w:val="00564064"/>
    <w:rsid w:val="005641E3"/>
    <w:rsid w:val="00564B1D"/>
    <w:rsid w:val="00564B6E"/>
    <w:rsid w:val="00564C97"/>
    <w:rsid w:val="00565078"/>
    <w:rsid w:val="00566BEB"/>
    <w:rsid w:val="00567FF7"/>
    <w:rsid w:val="00570224"/>
    <w:rsid w:val="00570A85"/>
    <w:rsid w:val="00570BA0"/>
    <w:rsid w:val="0057167C"/>
    <w:rsid w:val="005729A4"/>
    <w:rsid w:val="00573108"/>
    <w:rsid w:val="00574732"/>
    <w:rsid w:val="00575F16"/>
    <w:rsid w:val="0057708B"/>
    <w:rsid w:val="005771BF"/>
    <w:rsid w:val="00577874"/>
    <w:rsid w:val="00577BCD"/>
    <w:rsid w:val="00580C07"/>
    <w:rsid w:val="0058398E"/>
    <w:rsid w:val="00584487"/>
    <w:rsid w:val="005851E3"/>
    <w:rsid w:val="005861FA"/>
    <w:rsid w:val="00590308"/>
    <w:rsid w:val="00590849"/>
    <w:rsid w:val="00591FF2"/>
    <w:rsid w:val="00593026"/>
    <w:rsid w:val="0059311E"/>
    <w:rsid w:val="0059348F"/>
    <w:rsid w:val="00594809"/>
    <w:rsid w:val="00595F28"/>
    <w:rsid w:val="005971EF"/>
    <w:rsid w:val="005A028A"/>
    <w:rsid w:val="005A158A"/>
    <w:rsid w:val="005A1909"/>
    <w:rsid w:val="005A291D"/>
    <w:rsid w:val="005A3CF6"/>
    <w:rsid w:val="005A48C4"/>
    <w:rsid w:val="005A664E"/>
    <w:rsid w:val="005A70C3"/>
    <w:rsid w:val="005A773C"/>
    <w:rsid w:val="005A7CA6"/>
    <w:rsid w:val="005B2780"/>
    <w:rsid w:val="005B33D0"/>
    <w:rsid w:val="005B3E62"/>
    <w:rsid w:val="005B472B"/>
    <w:rsid w:val="005B51B3"/>
    <w:rsid w:val="005B6A1B"/>
    <w:rsid w:val="005B76EE"/>
    <w:rsid w:val="005B7976"/>
    <w:rsid w:val="005C0BB3"/>
    <w:rsid w:val="005C1172"/>
    <w:rsid w:val="005C149D"/>
    <w:rsid w:val="005C1621"/>
    <w:rsid w:val="005C165B"/>
    <w:rsid w:val="005C1EBD"/>
    <w:rsid w:val="005C223F"/>
    <w:rsid w:val="005C2AE4"/>
    <w:rsid w:val="005C3083"/>
    <w:rsid w:val="005C3907"/>
    <w:rsid w:val="005C394E"/>
    <w:rsid w:val="005C4B1A"/>
    <w:rsid w:val="005C4BFE"/>
    <w:rsid w:val="005C4D94"/>
    <w:rsid w:val="005C4DCA"/>
    <w:rsid w:val="005C532D"/>
    <w:rsid w:val="005C58FD"/>
    <w:rsid w:val="005C5C03"/>
    <w:rsid w:val="005C63DE"/>
    <w:rsid w:val="005C63F5"/>
    <w:rsid w:val="005C6B56"/>
    <w:rsid w:val="005C6C22"/>
    <w:rsid w:val="005D11CB"/>
    <w:rsid w:val="005D20B1"/>
    <w:rsid w:val="005D3794"/>
    <w:rsid w:val="005D4D84"/>
    <w:rsid w:val="005D51C2"/>
    <w:rsid w:val="005D5397"/>
    <w:rsid w:val="005D69F3"/>
    <w:rsid w:val="005D6C07"/>
    <w:rsid w:val="005E0B47"/>
    <w:rsid w:val="005E18B4"/>
    <w:rsid w:val="005E2171"/>
    <w:rsid w:val="005E2EB2"/>
    <w:rsid w:val="005E3ABF"/>
    <w:rsid w:val="005E4686"/>
    <w:rsid w:val="005E48FD"/>
    <w:rsid w:val="005E53D7"/>
    <w:rsid w:val="005E59C3"/>
    <w:rsid w:val="005E6CD1"/>
    <w:rsid w:val="005F072E"/>
    <w:rsid w:val="005F12A5"/>
    <w:rsid w:val="005F275D"/>
    <w:rsid w:val="005F29F8"/>
    <w:rsid w:val="005F2A54"/>
    <w:rsid w:val="005F2DEB"/>
    <w:rsid w:val="005F3AFB"/>
    <w:rsid w:val="005F4417"/>
    <w:rsid w:val="005F4BC2"/>
    <w:rsid w:val="005F54EB"/>
    <w:rsid w:val="005F5B16"/>
    <w:rsid w:val="005F5F82"/>
    <w:rsid w:val="005F61ED"/>
    <w:rsid w:val="0060011E"/>
    <w:rsid w:val="006001D7"/>
    <w:rsid w:val="00600BA1"/>
    <w:rsid w:val="00601F8C"/>
    <w:rsid w:val="006024C0"/>
    <w:rsid w:val="00602AF9"/>
    <w:rsid w:val="00604647"/>
    <w:rsid w:val="00604E30"/>
    <w:rsid w:val="0060503F"/>
    <w:rsid w:val="00606CFC"/>
    <w:rsid w:val="0060781B"/>
    <w:rsid w:val="00610E2C"/>
    <w:rsid w:val="006129AB"/>
    <w:rsid w:val="00612AA7"/>
    <w:rsid w:val="00613777"/>
    <w:rsid w:val="00613A9F"/>
    <w:rsid w:val="00613E9A"/>
    <w:rsid w:val="00614781"/>
    <w:rsid w:val="00614B18"/>
    <w:rsid w:val="00615E49"/>
    <w:rsid w:val="00616DD7"/>
    <w:rsid w:val="00620565"/>
    <w:rsid w:val="006219B8"/>
    <w:rsid w:val="006219D3"/>
    <w:rsid w:val="006226B6"/>
    <w:rsid w:val="0062271C"/>
    <w:rsid w:val="00622A1E"/>
    <w:rsid w:val="00623240"/>
    <w:rsid w:val="00623C9F"/>
    <w:rsid w:val="006248A7"/>
    <w:rsid w:val="00624D2D"/>
    <w:rsid w:val="00624F8B"/>
    <w:rsid w:val="0062638F"/>
    <w:rsid w:val="00626A88"/>
    <w:rsid w:val="006302B1"/>
    <w:rsid w:val="0063075C"/>
    <w:rsid w:val="00631393"/>
    <w:rsid w:val="006317E4"/>
    <w:rsid w:val="00631CF8"/>
    <w:rsid w:val="00632444"/>
    <w:rsid w:val="0063244E"/>
    <w:rsid w:val="00633298"/>
    <w:rsid w:val="006345A2"/>
    <w:rsid w:val="006347E7"/>
    <w:rsid w:val="00636E2B"/>
    <w:rsid w:val="0063715F"/>
    <w:rsid w:val="006401A0"/>
    <w:rsid w:val="006413C4"/>
    <w:rsid w:val="00642D34"/>
    <w:rsid w:val="00643666"/>
    <w:rsid w:val="0064415B"/>
    <w:rsid w:val="00646003"/>
    <w:rsid w:val="00646A04"/>
    <w:rsid w:val="006476B7"/>
    <w:rsid w:val="00650099"/>
    <w:rsid w:val="00651509"/>
    <w:rsid w:val="006517E2"/>
    <w:rsid w:val="006537B1"/>
    <w:rsid w:val="00653B22"/>
    <w:rsid w:val="006547B3"/>
    <w:rsid w:val="00654C96"/>
    <w:rsid w:val="006550B7"/>
    <w:rsid w:val="00655D87"/>
    <w:rsid w:val="00661228"/>
    <w:rsid w:val="00662EF5"/>
    <w:rsid w:val="006639C2"/>
    <w:rsid w:val="0066506F"/>
    <w:rsid w:val="00666320"/>
    <w:rsid w:val="00666E19"/>
    <w:rsid w:val="0067125D"/>
    <w:rsid w:val="00671274"/>
    <w:rsid w:val="00671E3F"/>
    <w:rsid w:val="00672701"/>
    <w:rsid w:val="006727DF"/>
    <w:rsid w:val="0067295C"/>
    <w:rsid w:val="006746C9"/>
    <w:rsid w:val="006755DC"/>
    <w:rsid w:val="006763BF"/>
    <w:rsid w:val="00677074"/>
    <w:rsid w:val="00677182"/>
    <w:rsid w:val="0067791C"/>
    <w:rsid w:val="006806CF"/>
    <w:rsid w:val="00680D6F"/>
    <w:rsid w:val="0068149F"/>
    <w:rsid w:val="00681BBC"/>
    <w:rsid w:val="00681BF2"/>
    <w:rsid w:val="006823F4"/>
    <w:rsid w:val="006827AF"/>
    <w:rsid w:val="00684AB7"/>
    <w:rsid w:val="00685EB2"/>
    <w:rsid w:val="006879E9"/>
    <w:rsid w:val="00690591"/>
    <w:rsid w:val="00690881"/>
    <w:rsid w:val="0069157F"/>
    <w:rsid w:val="00694F81"/>
    <w:rsid w:val="00695666"/>
    <w:rsid w:val="0069642D"/>
    <w:rsid w:val="00697012"/>
    <w:rsid w:val="006A01B4"/>
    <w:rsid w:val="006A0497"/>
    <w:rsid w:val="006A1E12"/>
    <w:rsid w:val="006A2065"/>
    <w:rsid w:val="006A3DA7"/>
    <w:rsid w:val="006A533C"/>
    <w:rsid w:val="006A5676"/>
    <w:rsid w:val="006A6611"/>
    <w:rsid w:val="006A6BC3"/>
    <w:rsid w:val="006B0343"/>
    <w:rsid w:val="006B0D58"/>
    <w:rsid w:val="006B17AD"/>
    <w:rsid w:val="006B2234"/>
    <w:rsid w:val="006B2901"/>
    <w:rsid w:val="006B2EB6"/>
    <w:rsid w:val="006B3650"/>
    <w:rsid w:val="006B4DAB"/>
    <w:rsid w:val="006B5FDC"/>
    <w:rsid w:val="006B6496"/>
    <w:rsid w:val="006B767F"/>
    <w:rsid w:val="006C0086"/>
    <w:rsid w:val="006C2A72"/>
    <w:rsid w:val="006C3A7A"/>
    <w:rsid w:val="006C4C8E"/>
    <w:rsid w:val="006C578D"/>
    <w:rsid w:val="006C7320"/>
    <w:rsid w:val="006D05E4"/>
    <w:rsid w:val="006D1202"/>
    <w:rsid w:val="006D1215"/>
    <w:rsid w:val="006D2EB5"/>
    <w:rsid w:val="006D4009"/>
    <w:rsid w:val="006D4BEC"/>
    <w:rsid w:val="006D6701"/>
    <w:rsid w:val="006D6734"/>
    <w:rsid w:val="006D7B84"/>
    <w:rsid w:val="006E09C7"/>
    <w:rsid w:val="006E1FD9"/>
    <w:rsid w:val="006E3B86"/>
    <w:rsid w:val="006E4703"/>
    <w:rsid w:val="006E4857"/>
    <w:rsid w:val="006E4A95"/>
    <w:rsid w:val="006E624C"/>
    <w:rsid w:val="006F0FBC"/>
    <w:rsid w:val="006F1BFE"/>
    <w:rsid w:val="006F2F4B"/>
    <w:rsid w:val="006F32D5"/>
    <w:rsid w:val="006F363A"/>
    <w:rsid w:val="006F4F52"/>
    <w:rsid w:val="006F69F4"/>
    <w:rsid w:val="006F750A"/>
    <w:rsid w:val="007017BC"/>
    <w:rsid w:val="00701921"/>
    <w:rsid w:val="0070195B"/>
    <w:rsid w:val="00705784"/>
    <w:rsid w:val="00706E20"/>
    <w:rsid w:val="00707119"/>
    <w:rsid w:val="0070761B"/>
    <w:rsid w:val="007077F8"/>
    <w:rsid w:val="00710BEF"/>
    <w:rsid w:val="00711245"/>
    <w:rsid w:val="00712108"/>
    <w:rsid w:val="00712E3C"/>
    <w:rsid w:val="00713BD2"/>
    <w:rsid w:val="00713EA0"/>
    <w:rsid w:val="00714563"/>
    <w:rsid w:val="007149D2"/>
    <w:rsid w:val="007164FC"/>
    <w:rsid w:val="007165C2"/>
    <w:rsid w:val="00716A92"/>
    <w:rsid w:val="00717676"/>
    <w:rsid w:val="00717F5E"/>
    <w:rsid w:val="007225A1"/>
    <w:rsid w:val="00723134"/>
    <w:rsid w:val="0072321A"/>
    <w:rsid w:val="007239E7"/>
    <w:rsid w:val="0072658E"/>
    <w:rsid w:val="00727E73"/>
    <w:rsid w:val="007326D7"/>
    <w:rsid w:val="00732DF5"/>
    <w:rsid w:val="007334E2"/>
    <w:rsid w:val="00734083"/>
    <w:rsid w:val="0073535B"/>
    <w:rsid w:val="0073618C"/>
    <w:rsid w:val="00736A6B"/>
    <w:rsid w:val="00741D01"/>
    <w:rsid w:val="00742C7B"/>
    <w:rsid w:val="00746975"/>
    <w:rsid w:val="007472AC"/>
    <w:rsid w:val="007478BA"/>
    <w:rsid w:val="00750B46"/>
    <w:rsid w:val="00751EB3"/>
    <w:rsid w:val="00753401"/>
    <w:rsid w:val="00753475"/>
    <w:rsid w:val="007536F1"/>
    <w:rsid w:val="00754884"/>
    <w:rsid w:val="007567F3"/>
    <w:rsid w:val="00756951"/>
    <w:rsid w:val="00756FA8"/>
    <w:rsid w:val="007601DE"/>
    <w:rsid w:val="00760214"/>
    <w:rsid w:val="0076032D"/>
    <w:rsid w:val="007603FD"/>
    <w:rsid w:val="00760C94"/>
    <w:rsid w:val="00762536"/>
    <w:rsid w:val="00762EB1"/>
    <w:rsid w:val="00770DC9"/>
    <w:rsid w:val="00771071"/>
    <w:rsid w:val="00775210"/>
    <w:rsid w:val="00775E3D"/>
    <w:rsid w:val="00776D80"/>
    <w:rsid w:val="00777C29"/>
    <w:rsid w:val="00780703"/>
    <w:rsid w:val="00780C07"/>
    <w:rsid w:val="00781C18"/>
    <w:rsid w:val="007822DE"/>
    <w:rsid w:val="0078303C"/>
    <w:rsid w:val="00786C34"/>
    <w:rsid w:val="00787A00"/>
    <w:rsid w:val="00787BDB"/>
    <w:rsid w:val="00787D49"/>
    <w:rsid w:val="0079144F"/>
    <w:rsid w:val="00791845"/>
    <w:rsid w:val="00792AA7"/>
    <w:rsid w:val="00792B2C"/>
    <w:rsid w:val="00793F42"/>
    <w:rsid w:val="007949AB"/>
    <w:rsid w:val="007972A3"/>
    <w:rsid w:val="007A12A6"/>
    <w:rsid w:val="007A13D6"/>
    <w:rsid w:val="007A48C6"/>
    <w:rsid w:val="007A49D9"/>
    <w:rsid w:val="007A5895"/>
    <w:rsid w:val="007A5ED4"/>
    <w:rsid w:val="007A5F93"/>
    <w:rsid w:val="007A633C"/>
    <w:rsid w:val="007A6387"/>
    <w:rsid w:val="007B1DA6"/>
    <w:rsid w:val="007B23BC"/>
    <w:rsid w:val="007B25F6"/>
    <w:rsid w:val="007B3B22"/>
    <w:rsid w:val="007B4323"/>
    <w:rsid w:val="007B6DC5"/>
    <w:rsid w:val="007B6E32"/>
    <w:rsid w:val="007B6FD1"/>
    <w:rsid w:val="007B7CB3"/>
    <w:rsid w:val="007C23CF"/>
    <w:rsid w:val="007C2DBE"/>
    <w:rsid w:val="007C356B"/>
    <w:rsid w:val="007C3BF7"/>
    <w:rsid w:val="007C4A2F"/>
    <w:rsid w:val="007C4CEA"/>
    <w:rsid w:val="007C55D1"/>
    <w:rsid w:val="007C5AA8"/>
    <w:rsid w:val="007C5D37"/>
    <w:rsid w:val="007C7378"/>
    <w:rsid w:val="007D0B3A"/>
    <w:rsid w:val="007D1E17"/>
    <w:rsid w:val="007D1EE5"/>
    <w:rsid w:val="007D1F09"/>
    <w:rsid w:val="007D217D"/>
    <w:rsid w:val="007D2D32"/>
    <w:rsid w:val="007D3D3B"/>
    <w:rsid w:val="007D4EDA"/>
    <w:rsid w:val="007D67D7"/>
    <w:rsid w:val="007D6896"/>
    <w:rsid w:val="007D6955"/>
    <w:rsid w:val="007D72E7"/>
    <w:rsid w:val="007D7C0E"/>
    <w:rsid w:val="007E072F"/>
    <w:rsid w:val="007E0EDD"/>
    <w:rsid w:val="007E128D"/>
    <w:rsid w:val="007E1B0E"/>
    <w:rsid w:val="007E1E11"/>
    <w:rsid w:val="007E260D"/>
    <w:rsid w:val="007E4063"/>
    <w:rsid w:val="007E4A59"/>
    <w:rsid w:val="007E50BE"/>
    <w:rsid w:val="007E5DC0"/>
    <w:rsid w:val="007E7A5E"/>
    <w:rsid w:val="007F10EF"/>
    <w:rsid w:val="007F23B8"/>
    <w:rsid w:val="007F2996"/>
    <w:rsid w:val="007F2A10"/>
    <w:rsid w:val="007F2CB2"/>
    <w:rsid w:val="007F315E"/>
    <w:rsid w:val="007F45DD"/>
    <w:rsid w:val="007F621B"/>
    <w:rsid w:val="007F6732"/>
    <w:rsid w:val="007F6BC1"/>
    <w:rsid w:val="007F7B25"/>
    <w:rsid w:val="0080049E"/>
    <w:rsid w:val="0080056A"/>
    <w:rsid w:val="00801DAF"/>
    <w:rsid w:val="00802395"/>
    <w:rsid w:val="008027ED"/>
    <w:rsid w:val="00803705"/>
    <w:rsid w:val="00805D08"/>
    <w:rsid w:val="00807350"/>
    <w:rsid w:val="00807CFC"/>
    <w:rsid w:val="00810D4E"/>
    <w:rsid w:val="008110BD"/>
    <w:rsid w:val="00811C08"/>
    <w:rsid w:val="00811D6F"/>
    <w:rsid w:val="008137A5"/>
    <w:rsid w:val="00813D22"/>
    <w:rsid w:val="00814B60"/>
    <w:rsid w:val="00814CBC"/>
    <w:rsid w:val="0082178E"/>
    <w:rsid w:val="008244DD"/>
    <w:rsid w:val="00826380"/>
    <w:rsid w:val="00827A21"/>
    <w:rsid w:val="00832311"/>
    <w:rsid w:val="0083355C"/>
    <w:rsid w:val="00833673"/>
    <w:rsid w:val="0083379C"/>
    <w:rsid w:val="00833CB9"/>
    <w:rsid w:val="00833DAB"/>
    <w:rsid w:val="00837ECF"/>
    <w:rsid w:val="00841095"/>
    <w:rsid w:val="0084145D"/>
    <w:rsid w:val="00842115"/>
    <w:rsid w:val="00842F94"/>
    <w:rsid w:val="008436C7"/>
    <w:rsid w:val="00844978"/>
    <w:rsid w:val="00847E5A"/>
    <w:rsid w:val="008500A0"/>
    <w:rsid w:val="008503E2"/>
    <w:rsid w:val="00850502"/>
    <w:rsid w:val="0085067A"/>
    <w:rsid w:val="008509E1"/>
    <w:rsid w:val="00850DBB"/>
    <w:rsid w:val="00853ED2"/>
    <w:rsid w:val="00854406"/>
    <w:rsid w:val="00854629"/>
    <w:rsid w:val="00855369"/>
    <w:rsid w:val="008554CF"/>
    <w:rsid w:val="00857130"/>
    <w:rsid w:val="0085750A"/>
    <w:rsid w:val="00857562"/>
    <w:rsid w:val="00857E3F"/>
    <w:rsid w:val="0086116D"/>
    <w:rsid w:val="008627AA"/>
    <w:rsid w:val="008627BE"/>
    <w:rsid w:val="00863C1C"/>
    <w:rsid w:val="00865CD1"/>
    <w:rsid w:val="00866EC4"/>
    <w:rsid w:val="008678ED"/>
    <w:rsid w:val="00867A40"/>
    <w:rsid w:val="00870F73"/>
    <w:rsid w:val="0087119D"/>
    <w:rsid w:val="0087190B"/>
    <w:rsid w:val="00871C44"/>
    <w:rsid w:val="008721E7"/>
    <w:rsid w:val="00872391"/>
    <w:rsid w:val="00872B32"/>
    <w:rsid w:val="008733DE"/>
    <w:rsid w:val="008735CD"/>
    <w:rsid w:val="008750E5"/>
    <w:rsid w:val="00875BC4"/>
    <w:rsid w:val="0087688C"/>
    <w:rsid w:val="00876E61"/>
    <w:rsid w:val="00880144"/>
    <w:rsid w:val="00880ED6"/>
    <w:rsid w:val="0088139A"/>
    <w:rsid w:val="00881E70"/>
    <w:rsid w:val="00882271"/>
    <w:rsid w:val="00883F8E"/>
    <w:rsid w:val="00884CB7"/>
    <w:rsid w:val="00884DCA"/>
    <w:rsid w:val="00886660"/>
    <w:rsid w:val="008870DB"/>
    <w:rsid w:val="008871A9"/>
    <w:rsid w:val="008877AC"/>
    <w:rsid w:val="00890BEB"/>
    <w:rsid w:val="00891312"/>
    <w:rsid w:val="00892AB6"/>
    <w:rsid w:val="00893879"/>
    <w:rsid w:val="008945D9"/>
    <w:rsid w:val="008957C9"/>
    <w:rsid w:val="0089586A"/>
    <w:rsid w:val="00895998"/>
    <w:rsid w:val="00895C5D"/>
    <w:rsid w:val="008A01FF"/>
    <w:rsid w:val="008A04C7"/>
    <w:rsid w:val="008A27F0"/>
    <w:rsid w:val="008A52E3"/>
    <w:rsid w:val="008A5B72"/>
    <w:rsid w:val="008A67E5"/>
    <w:rsid w:val="008A778D"/>
    <w:rsid w:val="008B05BA"/>
    <w:rsid w:val="008B0F91"/>
    <w:rsid w:val="008B1FAA"/>
    <w:rsid w:val="008B570F"/>
    <w:rsid w:val="008B5851"/>
    <w:rsid w:val="008B5C13"/>
    <w:rsid w:val="008B6DB7"/>
    <w:rsid w:val="008B791D"/>
    <w:rsid w:val="008C07E4"/>
    <w:rsid w:val="008C14D1"/>
    <w:rsid w:val="008C1688"/>
    <w:rsid w:val="008C1817"/>
    <w:rsid w:val="008C24D1"/>
    <w:rsid w:val="008C2CEE"/>
    <w:rsid w:val="008C3A23"/>
    <w:rsid w:val="008C50E1"/>
    <w:rsid w:val="008C530B"/>
    <w:rsid w:val="008C5378"/>
    <w:rsid w:val="008C5394"/>
    <w:rsid w:val="008C5921"/>
    <w:rsid w:val="008C5E1E"/>
    <w:rsid w:val="008C6807"/>
    <w:rsid w:val="008C763F"/>
    <w:rsid w:val="008D142E"/>
    <w:rsid w:val="008D1FAB"/>
    <w:rsid w:val="008D3ACC"/>
    <w:rsid w:val="008D3CD5"/>
    <w:rsid w:val="008D572D"/>
    <w:rsid w:val="008D5ABB"/>
    <w:rsid w:val="008D6ED9"/>
    <w:rsid w:val="008E09F9"/>
    <w:rsid w:val="008E2440"/>
    <w:rsid w:val="008E4A13"/>
    <w:rsid w:val="008E4DCC"/>
    <w:rsid w:val="008E5409"/>
    <w:rsid w:val="008E6845"/>
    <w:rsid w:val="008E6E18"/>
    <w:rsid w:val="008E71E9"/>
    <w:rsid w:val="008E7213"/>
    <w:rsid w:val="008E731D"/>
    <w:rsid w:val="008E764D"/>
    <w:rsid w:val="008F081C"/>
    <w:rsid w:val="008F10E2"/>
    <w:rsid w:val="008F12E2"/>
    <w:rsid w:val="008F19A3"/>
    <w:rsid w:val="008F2309"/>
    <w:rsid w:val="008F3393"/>
    <w:rsid w:val="008F52E4"/>
    <w:rsid w:val="008F5451"/>
    <w:rsid w:val="008F5678"/>
    <w:rsid w:val="008F622C"/>
    <w:rsid w:val="008F6711"/>
    <w:rsid w:val="008F7023"/>
    <w:rsid w:val="00900C33"/>
    <w:rsid w:val="009013C5"/>
    <w:rsid w:val="009031F5"/>
    <w:rsid w:val="0090413C"/>
    <w:rsid w:val="00904455"/>
    <w:rsid w:val="00904B36"/>
    <w:rsid w:val="00904E41"/>
    <w:rsid w:val="00904FE6"/>
    <w:rsid w:val="00905450"/>
    <w:rsid w:val="00905D90"/>
    <w:rsid w:val="009100A4"/>
    <w:rsid w:val="00911148"/>
    <w:rsid w:val="00911207"/>
    <w:rsid w:val="00912E36"/>
    <w:rsid w:val="009132C1"/>
    <w:rsid w:val="00913D30"/>
    <w:rsid w:val="00914AAA"/>
    <w:rsid w:val="00915D0F"/>
    <w:rsid w:val="009165B6"/>
    <w:rsid w:val="009168D5"/>
    <w:rsid w:val="00917DCC"/>
    <w:rsid w:val="009200D6"/>
    <w:rsid w:val="00920894"/>
    <w:rsid w:val="009211C2"/>
    <w:rsid w:val="00921CE2"/>
    <w:rsid w:val="009230F5"/>
    <w:rsid w:val="00923E1A"/>
    <w:rsid w:val="0092500A"/>
    <w:rsid w:val="00925BAA"/>
    <w:rsid w:val="00925FC1"/>
    <w:rsid w:val="00926D7D"/>
    <w:rsid w:val="00927185"/>
    <w:rsid w:val="00927ACD"/>
    <w:rsid w:val="009332F1"/>
    <w:rsid w:val="009335ED"/>
    <w:rsid w:val="00933F7C"/>
    <w:rsid w:val="009345FF"/>
    <w:rsid w:val="009403AA"/>
    <w:rsid w:val="00941744"/>
    <w:rsid w:val="009428FB"/>
    <w:rsid w:val="00944061"/>
    <w:rsid w:val="00945555"/>
    <w:rsid w:val="00945D00"/>
    <w:rsid w:val="00946AD3"/>
    <w:rsid w:val="00947D55"/>
    <w:rsid w:val="00947EB1"/>
    <w:rsid w:val="00950629"/>
    <w:rsid w:val="00950AA0"/>
    <w:rsid w:val="00950EFC"/>
    <w:rsid w:val="00951477"/>
    <w:rsid w:val="00952174"/>
    <w:rsid w:val="00954068"/>
    <w:rsid w:val="009547CA"/>
    <w:rsid w:val="009562DC"/>
    <w:rsid w:val="00956713"/>
    <w:rsid w:val="00957290"/>
    <w:rsid w:val="00957815"/>
    <w:rsid w:val="0096079C"/>
    <w:rsid w:val="00961301"/>
    <w:rsid w:val="00961C2B"/>
    <w:rsid w:val="00963999"/>
    <w:rsid w:val="00963AE4"/>
    <w:rsid w:val="00965B0F"/>
    <w:rsid w:val="00965D54"/>
    <w:rsid w:val="00966A6C"/>
    <w:rsid w:val="00967121"/>
    <w:rsid w:val="00971065"/>
    <w:rsid w:val="00972041"/>
    <w:rsid w:val="00972B58"/>
    <w:rsid w:val="009807EE"/>
    <w:rsid w:val="00981266"/>
    <w:rsid w:val="00981438"/>
    <w:rsid w:val="00982E59"/>
    <w:rsid w:val="009839F9"/>
    <w:rsid w:val="00985687"/>
    <w:rsid w:val="00985B08"/>
    <w:rsid w:val="0098603C"/>
    <w:rsid w:val="0098686B"/>
    <w:rsid w:val="009910AE"/>
    <w:rsid w:val="00992F74"/>
    <w:rsid w:val="009937B1"/>
    <w:rsid w:val="00994249"/>
    <w:rsid w:val="00994440"/>
    <w:rsid w:val="009962EC"/>
    <w:rsid w:val="009970CE"/>
    <w:rsid w:val="009973AE"/>
    <w:rsid w:val="009A0F14"/>
    <w:rsid w:val="009A1133"/>
    <w:rsid w:val="009A27C8"/>
    <w:rsid w:val="009A4202"/>
    <w:rsid w:val="009A60B0"/>
    <w:rsid w:val="009A7593"/>
    <w:rsid w:val="009A76BF"/>
    <w:rsid w:val="009A7A44"/>
    <w:rsid w:val="009B04C6"/>
    <w:rsid w:val="009B1411"/>
    <w:rsid w:val="009B370B"/>
    <w:rsid w:val="009B3CDD"/>
    <w:rsid w:val="009B3F4C"/>
    <w:rsid w:val="009B408D"/>
    <w:rsid w:val="009B52AF"/>
    <w:rsid w:val="009B69EE"/>
    <w:rsid w:val="009C1472"/>
    <w:rsid w:val="009C1795"/>
    <w:rsid w:val="009C1F07"/>
    <w:rsid w:val="009C25EE"/>
    <w:rsid w:val="009C3D5D"/>
    <w:rsid w:val="009C4F85"/>
    <w:rsid w:val="009C5350"/>
    <w:rsid w:val="009C59C3"/>
    <w:rsid w:val="009D077C"/>
    <w:rsid w:val="009D18AE"/>
    <w:rsid w:val="009D1DB3"/>
    <w:rsid w:val="009D46F2"/>
    <w:rsid w:val="009D4791"/>
    <w:rsid w:val="009D52B4"/>
    <w:rsid w:val="009D598F"/>
    <w:rsid w:val="009D7BC6"/>
    <w:rsid w:val="009E07AF"/>
    <w:rsid w:val="009E1FF5"/>
    <w:rsid w:val="009E4277"/>
    <w:rsid w:val="009E4ABD"/>
    <w:rsid w:val="009E5147"/>
    <w:rsid w:val="009E77A2"/>
    <w:rsid w:val="009E79E9"/>
    <w:rsid w:val="009F122C"/>
    <w:rsid w:val="009F1C18"/>
    <w:rsid w:val="009F28A5"/>
    <w:rsid w:val="009F2907"/>
    <w:rsid w:val="009F3181"/>
    <w:rsid w:val="009F481C"/>
    <w:rsid w:val="009F4D97"/>
    <w:rsid w:val="009F4FA2"/>
    <w:rsid w:val="009F5ACF"/>
    <w:rsid w:val="009F65F3"/>
    <w:rsid w:val="009F7F76"/>
    <w:rsid w:val="009F7FCB"/>
    <w:rsid w:val="00A00184"/>
    <w:rsid w:val="00A004D7"/>
    <w:rsid w:val="00A01685"/>
    <w:rsid w:val="00A03253"/>
    <w:rsid w:val="00A033FA"/>
    <w:rsid w:val="00A03914"/>
    <w:rsid w:val="00A039B1"/>
    <w:rsid w:val="00A049E8"/>
    <w:rsid w:val="00A04C2F"/>
    <w:rsid w:val="00A06133"/>
    <w:rsid w:val="00A06422"/>
    <w:rsid w:val="00A07426"/>
    <w:rsid w:val="00A102DF"/>
    <w:rsid w:val="00A1044A"/>
    <w:rsid w:val="00A1249E"/>
    <w:rsid w:val="00A12E4B"/>
    <w:rsid w:val="00A13121"/>
    <w:rsid w:val="00A13554"/>
    <w:rsid w:val="00A164B6"/>
    <w:rsid w:val="00A16DCA"/>
    <w:rsid w:val="00A17CDF"/>
    <w:rsid w:val="00A22632"/>
    <w:rsid w:val="00A22788"/>
    <w:rsid w:val="00A23360"/>
    <w:rsid w:val="00A23BA7"/>
    <w:rsid w:val="00A24EFC"/>
    <w:rsid w:val="00A25588"/>
    <w:rsid w:val="00A25CC3"/>
    <w:rsid w:val="00A2627E"/>
    <w:rsid w:val="00A27458"/>
    <w:rsid w:val="00A303DE"/>
    <w:rsid w:val="00A307EA"/>
    <w:rsid w:val="00A3171E"/>
    <w:rsid w:val="00A323D6"/>
    <w:rsid w:val="00A330B8"/>
    <w:rsid w:val="00A3533C"/>
    <w:rsid w:val="00A37C06"/>
    <w:rsid w:val="00A37D26"/>
    <w:rsid w:val="00A4021E"/>
    <w:rsid w:val="00A41132"/>
    <w:rsid w:val="00A41A58"/>
    <w:rsid w:val="00A41ACA"/>
    <w:rsid w:val="00A425A9"/>
    <w:rsid w:val="00A4420A"/>
    <w:rsid w:val="00A44C1B"/>
    <w:rsid w:val="00A4653B"/>
    <w:rsid w:val="00A46FDA"/>
    <w:rsid w:val="00A47EA7"/>
    <w:rsid w:val="00A47FDE"/>
    <w:rsid w:val="00A5087F"/>
    <w:rsid w:val="00A52CC4"/>
    <w:rsid w:val="00A52EA4"/>
    <w:rsid w:val="00A554B9"/>
    <w:rsid w:val="00A55D5D"/>
    <w:rsid w:val="00A56C83"/>
    <w:rsid w:val="00A56D2B"/>
    <w:rsid w:val="00A574B3"/>
    <w:rsid w:val="00A57FD8"/>
    <w:rsid w:val="00A6002F"/>
    <w:rsid w:val="00A60328"/>
    <w:rsid w:val="00A608F9"/>
    <w:rsid w:val="00A60C59"/>
    <w:rsid w:val="00A6119B"/>
    <w:rsid w:val="00A62A48"/>
    <w:rsid w:val="00A64355"/>
    <w:rsid w:val="00A66837"/>
    <w:rsid w:val="00A679AF"/>
    <w:rsid w:val="00A67FDC"/>
    <w:rsid w:val="00A70553"/>
    <w:rsid w:val="00A70809"/>
    <w:rsid w:val="00A70B5F"/>
    <w:rsid w:val="00A71E27"/>
    <w:rsid w:val="00A72E4E"/>
    <w:rsid w:val="00A7324C"/>
    <w:rsid w:val="00A7329C"/>
    <w:rsid w:val="00A74F6B"/>
    <w:rsid w:val="00A75174"/>
    <w:rsid w:val="00A7570C"/>
    <w:rsid w:val="00A75CF6"/>
    <w:rsid w:val="00A7646E"/>
    <w:rsid w:val="00A765A2"/>
    <w:rsid w:val="00A81DFB"/>
    <w:rsid w:val="00A82243"/>
    <w:rsid w:val="00A83637"/>
    <w:rsid w:val="00A837A3"/>
    <w:rsid w:val="00A83907"/>
    <w:rsid w:val="00A84FF5"/>
    <w:rsid w:val="00A855F6"/>
    <w:rsid w:val="00A8629C"/>
    <w:rsid w:val="00A86FB9"/>
    <w:rsid w:val="00A87733"/>
    <w:rsid w:val="00A8797C"/>
    <w:rsid w:val="00A929BA"/>
    <w:rsid w:val="00A93959"/>
    <w:rsid w:val="00A94A49"/>
    <w:rsid w:val="00A9502C"/>
    <w:rsid w:val="00A9614B"/>
    <w:rsid w:val="00AA0700"/>
    <w:rsid w:val="00AA0A0A"/>
    <w:rsid w:val="00AA1030"/>
    <w:rsid w:val="00AA1489"/>
    <w:rsid w:val="00AA2F87"/>
    <w:rsid w:val="00AA327D"/>
    <w:rsid w:val="00AA39CA"/>
    <w:rsid w:val="00AA3DF2"/>
    <w:rsid w:val="00AA3E0E"/>
    <w:rsid w:val="00AA4553"/>
    <w:rsid w:val="00AA4A40"/>
    <w:rsid w:val="00AA5D84"/>
    <w:rsid w:val="00AA5F6F"/>
    <w:rsid w:val="00AA6005"/>
    <w:rsid w:val="00AA663F"/>
    <w:rsid w:val="00AA7B6E"/>
    <w:rsid w:val="00AA7D31"/>
    <w:rsid w:val="00AB07CF"/>
    <w:rsid w:val="00AB1257"/>
    <w:rsid w:val="00AB1F93"/>
    <w:rsid w:val="00AB36AD"/>
    <w:rsid w:val="00AB36EF"/>
    <w:rsid w:val="00AB3B5C"/>
    <w:rsid w:val="00AB51A3"/>
    <w:rsid w:val="00AC420D"/>
    <w:rsid w:val="00AC44BE"/>
    <w:rsid w:val="00AC48E7"/>
    <w:rsid w:val="00AC5164"/>
    <w:rsid w:val="00AC5F1C"/>
    <w:rsid w:val="00AC68A4"/>
    <w:rsid w:val="00AC7097"/>
    <w:rsid w:val="00AC7113"/>
    <w:rsid w:val="00AC7971"/>
    <w:rsid w:val="00AD05D0"/>
    <w:rsid w:val="00AD1404"/>
    <w:rsid w:val="00AD2031"/>
    <w:rsid w:val="00AD21AE"/>
    <w:rsid w:val="00AD2A24"/>
    <w:rsid w:val="00AD2B4A"/>
    <w:rsid w:val="00AD365D"/>
    <w:rsid w:val="00AD37FF"/>
    <w:rsid w:val="00AD5871"/>
    <w:rsid w:val="00AD6763"/>
    <w:rsid w:val="00AD72EC"/>
    <w:rsid w:val="00AD7A0E"/>
    <w:rsid w:val="00AD7BC2"/>
    <w:rsid w:val="00AE09FA"/>
    <w:rsid w:val="00AE1284"/>
    <w:rsid w:val="00AE1A51"/>
    <w:rsid w:val="00AE2299"/>
    <w:rsid w:val="00AE23AA"/>
    <w:rsid w:val="00AE2D2F"/>
    <w:rsid w:val="00AE3F54"/>
    <w:rsid w:val="00AE5906"/>
    <w:rsid w:val="00AE6268"/>
    <w:rsid w:val="00AE6B72"/>
    <w:rsid w:val="00AE7257"/>
    <w:rsid w:val="00AE7CB9"/>
    <w:rsid w:val="00AF0CC6"/>
    <w:rsid w:val="00AF4615"/>
    <w:rsid w:val="00AF516B"/>
    <w:rsid w:val="00AF57B0"/>
    <w:rsid w:val="00AF7C37"/>
    <w:rsid w:val="00AF7E8F"/>
    <w:rsid w:val="00B00EA4"/>
    <w:rsid w:val="00B018FA"/>
    <w:rsid w:val="00B023C5"/>
    <w:rsid w:val="00B05534"/>
    <w:rsid w:val="00B0759B"/>
    <w:rsid w:val="00B11D5D"/>
    <w:rsid w:val="00B12C75"/>
    <w:rsid w:val="00B1403E"/>
    <w:rsid w:val="00B15796"/>
    <w:rsid w:val="00B20AC6"/>
    <w:rsid w:val="00B212DB"/>
    <w:rsid w:val="00B2187D"/>
    <w:rsid w:val="00B23489"/>
    <w:rsid w:val="00B23611"/>
    <w:rsid w:val="00B2474E"/>
    <w:rsid w:val="00B247A4"/>
    <w:rsid w:val="00B251D8"/>
    <w:rsid w:val="00B257DA"/>
    <w:rsid w:val="00B25D98"/>
    <w:rsid w:val="00B25E9F"/>
    <w:rsid w:val="00B26F37"/>
    <w:rsid w:val="00B2743E"/>
    <w:rsid w:val="00B27E8B"/>
    <w:rsid w:val="00B301E0"/>
    <w:rsid w:val="00B31093"/>
    <w:rsid w:val="00B32374"/>
    <w:rsid w:val="00B32C4A"/>
    <w:rsid w:val="00B333BE"/>
    <w:rsid w:val="00B35425"/>
    <w:rsid w:val="00B35E24"/>
    <w:rsid w:val="00B37253"/>
    <w:rsid w:val="00B37AD2"/>
    <w:rsid w:val="00B37EAF"/>
    <w:rsid w:val="00B40328"/>
    <w:rsid w:val="00B403FA"/>
    <w:rsid w:val="00B40C33"/>
    <w:rsid w:val="00B40E2D"/>
    <w:rsid w:val="00B43365"/>
    <w:rsid w:val="00B44026"/>
    <w:rsid w:val="00B44990"/>
    <w:rsid w:val="00B44BE7"/>
    <w:rsid w:val="00B45BFA"/>
    <w:rsid w:val="00B46167"/>
    <w:rsid w:val="00B46995"/>
    <w:rsid w:val="00B47913"/>
    <w:rsid w:val="00B47972"/>
    <w:rsid w:val="00B47B50"/>
    <w:rsid w:val="00B5082D"/>
    <w:rsid w:val="00B50B03"/>
    <w:rsid w:val="00B50BBB"/>
    <w:rsid w:val="00B50CB3"/>
    <w:rsid w:val="00B50D86"/>
    <w:rsid w:val="00B514F2"/>
    <w:rsid w:val="00B5252D"/>
    <w:rsid w:val="00B525CD"/>
    <w:rsid w:val="00B52DB4"/>
    <w:rsid w:val="00B53D1E"/>
    <w:rsid w:val="00B547CB"/>
    <w:rsid w:val="00B54B17"/>
    <w:rsid w:val="00B55860"/>
    <w:rsid w:val="00B559D9"/>
    <w:rsid w:val="00B56B0E"/>
    <w:rsid w:val="00B56F7E"/>
    <w:rsid w:val="00B57390"/>
    <w:rsid w:val="00B57D04"/>
    <w:rsid w:val="00B57E91"/>
    <w:rsid w:val="00B61310"/>
    <w:rsid w:val="00B61A62"/>
    <w:rsid w:val="00B61D64"/>
    <w:rsid w:val="00B6300D"/>
    <w:rsid w:val="00B63433"/>
    <w:rsid w:val="00B64039"/>
    <w:rsid w:val="00B65A1C"/>
    <w:rsid w:val="00B66097"/>
    <w:rsid w:val="00B6715C"/>
    <w:rsid w:val="00B67728"/>
    <w:rsid w:val="00B71047"/>
    <w:rsid w:val="00B71AEA"/>
    <w:rsid w:val="00B7323D"/>
    <w:rsid w:val="00B756F8"/>
    <w:rsid w:val="00B7625F"/>
    <w:rsid w:val="00B76300"/>
    <w:rsid w:val="00B776E0"/>
    <w:rsid w:val="00B77833"/>
    <w:rsid w:val="00B7791B"/>
    <w:rsid w:val="00B8057D"/>
    <w:rsid w:val="00B80ABB"/>
    <w:rsid w:val="00B80E21"/>
    <w:rsid w:val="00B82443"/>
    <w:rsid w:val="00B84DF2"/>
    <w:rsid w:val="00B85AD6"/>
    <w:rsid w:val="00B86BA5"/>
    <w:rsid w:val="00B86BFD"/>
    <w:rsid w:val="00B87210"/>
    <w:rsid w:val="00B90310"/>
    <w:rsid w:val="00B91757"/>
    <w:rsid w:val="00B9220D"/>
    <w:rsid w:val="00B940AB"/>
    <w:rsid w:val="00B949FD"/>
    <w:rsid w:val="00B94D2B"/>
    <w:rsid w:val="00B96E8D"/>
    <w:rsid w:val="00B970D8"/>
    <w:rsid w:val="00B97548"/>
    <w:rsid w:val="00BA0440"/>
    <w:rsid w:val="00BA078A"/>
    <w:rsid w:val="00BA0A94"/>
    <w:rsid w:val="00BA2012"/>
    <w:rsid w:val="00BA2A84"/>
    <w:rsid w:val="00BA51A9"/>
    <w:rsid w:val="00BA77C6"/>
    <w:rsid w:val="00BB0499"/>
    <w:rsid w:val="00BB0688"/>
    <w:rsid w:val="00BB0873"/>
    <w:rsid w:val="00BB0EA1"/>
    <w:rsid w:val="00BB10C5"/>
    <w:rsid w:val="00BB261F"/>
    <w:rsid w:val="00BB28AF"/>
    <w:rsid w:val="00BB2B0E"/>
    <w:rsid w:val="00BB3879"/>
    <w:rsid w:val="00BB44EE"/>
    <w:rsid w:val="00BB4E06"/>
    <w:rsid w:val="00BB64AF"/>
    <w:rsid w:val="00BB79A4"/>
    <w:rsid w:val="00BC1743"/>
    <w:rsid w:val="00BC2251"/>
    <w:rsid w:val="00BC534D"/>
    <w:rsid w:val="00BC6418"/>
    <w:rsid w:val="00BC665B"/>
    <w:rsid w:val="00BC6A29"/>
    <w:rsid w:val="00BC7C0A"/>
    <w:rsid w:val="00BD0574"/>
    <w:rsid w:val="00BD09E2"/>
    <w:rsid w:val="00BD1154"/>
    <w:rsid w:val="00BD1C96"/>
    <w:rsid w:val="00BD1F1D"/>
    <w:rsid w:val="00BD343C"/>
    <w:rsid w:val="00BD350F"/>
    <w:rsid w:val="00BD3934"/>
    <w:rsid w:val="00BD4BDD"/>
    <w:rsid w:val="00BD4E39"/>
    <w:rsid w:val="00BD54C9"/>
    <w:rsid w:val="00BD5FDD"/>
    <w:rsid w:val="00BD749C"/>
    <w:rsid w:val="00BD76B5"/>
    <w:rsid w:val="00BE1AB7"/>
    <w:rsid w:val="00BE1DBE"/>
    <w:rsid w:val="00BE279A"/>
    <w:rsid w:val="00BE332C"/>
    <w:rsid w:val="00BE3E08"/>
    <w:rsid w:val="00BE60A8"/>
    <w:rsid w:val="00BE69BE"/>
    <w:rsid w:val="00BE72DC"/>
    <w:rsid w:val="00BF07E3"/>
    <w:rsid w:val="00BF1B71"/>
    <w:rsid w:val="00BF2587"/>
    <w:rsid w:val="00BF2BD5"/>
    <w:rsid w:val="00BF2D15"/>
    <w:rsid w:val="00BF2FC9"/>
    <w:rsid w:val="00BF350E"/>
    <w:rsid w:val="00BF47EA"/>
    <w:rsid w:val="00BF590F"/>
    <w:rsid w:val="00BF5FEB"/>
    <w:rsid w:val="00BF74BF"/>
    <w:rsid w:val="00C00368"/>
    <w:rsid w:val="00C03001"/>
    <w:rsid w:val="00C03062"/>
    <w:rsid w:val="00C033C1"/>
    <w:rsid w:val="00C03F45"/>
    <w:rsid w:val="00C04220"/>
    <w:rsid w:val="00C043C2"/>
    <w:rsid w:val="00C050EB"/>
    <w:rsid w:val="00C05C4A"/>
    <w:rsid w:val="00C063B3"/>
    <w:rsid w:val="00C07022"/>
    <w:rsid w:val="00C10644"/>
    <w:rsid w:val="00C10B04"/>
    <w:rsid w:val="00C11EF4"/>
    <w:rsid w:val="00C12D75"/>
    <w:rsid w:val="00C136D2"/>
    <w:rsid w:val="00C13DEA"/>
    <w:rsid w:val="00C14E1C"/>
    <w:rsid w:val="00C1534F"/>
    <w:rsid w:val="00C17C09"/>
    <w:rsid w:val="00C21444"/>
    <w:rsid w:val="00C225BD"/>
    <w:rsid w:val="00C22D7D"/>
    <w:rsid w:val="00C2558D"/>
    <w:rsid w:val="00C259A7"/>
    <w:rsid w:val="00C26138"/>
    <w:rsid w:val="00C261BA"/>
    <w:rsid w:val="00C26D7C"/>
    <w:rsid w:val="00C2770C"/>
    <w:rsid w:val="00C31976"/>
    <w:rsid w:val="00C3313D"/>
    <w:rsid w:val="00C339B4"/>
    <w:rsid w:val="00C33A72"/>
    <w:rsid w:val="00C366FD"/>
    <w:rsid w:val="00C368CA"/>
    <w:rsid w:val="00C37631"/>
    <w:rsid w:val="00C37748"/>
    <w:rsid w:val="00C37A62"/>
    <w:rsid w:val="00C37F38"/>
    <w:rsid w:val="00C40D6A"/>
    <w:rsid w:val="00C41FBD"/>
    <w:rsid w:val="00C42222"/>
    <w:rsid w:val="00C43060"/>
    <w:rsid w:val="00C436F5"/>
    <w:rsid w:val="00C4474E"/>
    <w:rsid w:val="00C4642F"/>
    <w:rsid w:val="00C473E3"/>
    <w:rsid w:val="00C50E7C"/>
    <w:rsid w:val="00C523B1"/>
    <w:rsid w:val="00C5322E"/>
    <w:rsid w:val="00C55C14"/>
    <w:rsid w:val="00C55E81"/>
    <w:rsid w:val="00C5699A"/>
    <w:rsid w:val="00C57225"/>
    <w:rsid w:val="00C57238"/>
    <w:rsid w:val="00C577BA"/>
    <w:rsid w:val="00C60EAC"/>
    <w:rsid w:val="00C661AB"/>
    <w:rsid w:val="00C66515"/>
    <w:rsid w:val="00C67094"/>
    <w:rsid w:val="00C67C3F"/>
    <w:rsid w:val="00C67D2B"/>
    <w:rsid w:val="00C7200E"/>
    <w:rsid w:val="00C730E1"/>
    <w:rsid w:val="00C7412B"/>
    <w:rsid w:val="00C766E3"/>
    <w:rsid w:val="00C768D2"/>
    <w:rsid w:val="00C769F5"/>
    <w:rsid w:val="00C76C9E"/>
    <w:rsid w:val="00C76FF4"/>
    <w:rsid w:val="00C7717E"/>
    <w:rsid w:val="00C77939"/>
    <w:rsid w:val="00C77C62"/>
    <w:rsid w:val="00C80C72"/>
    <w:rsid w:val="00C81496"/>
    <w:rsid w:val="00C8340B"/>
    <w:rsid w:val="00C83580"/>
    <w:rsid w:val="00C8377E"/>
    <w:rsid w:val="00C86FD0"/>
    <w:rsid w:val="00C870AB"/>
    <w:rsid w:val="00C87B9D"/>
    <w:rsid w:val="00C9014A"/>
    <w:rsid w:val="00C91079"/>
    <w:rsid w:val="00C91DD9"/>
    <w:rsid w:val="00C91EDA"/>
    <w:rsid w:val="00C92148"/>
    <w:rsid w:val="00C92215"/>
    <w:rsid w:val="00C92810"/>
    <w:rsid w:val="00C94CE2"/>
    <w:rsid w:val="00C95E80"/>
    <w:rsid w:val="00C9711D"/>
    <w:rsid w:val="00C97581"/>
    <w:rsid w:val="00C9786B"/>
    <w:rsid w:val="00CA0546"/>
    <w:rsid w:val="00CA0BE4"/>
    <w:rsid w:val="00CA0DEA"/>
    <w:rsid w:val="00CA1B80"/>
    <w:rsid w:val="00CA2308"/>
    <w:rsid w:val="00CA23BD"/>
    <w:rsid w:val="00CA30C7"/>
    <w:rsid w:val="00CA353E"/>
    <w:rsid w:val="00CA493D"/>
    <w:rsid w:val="00CA54CE"/>
    <w:rsid w:val="00CA6AB3"/>
    <w:rsid w:val="00CA6E93"/>
    <w:rsid w:val="00CB5E6A"/>
    <w:rsid w:val="00CC30D3"/>
    <w:rsid w:val="00CC427F"/>
    <w:rsid w:val="00CC5A89"/>
    <w:rsid w:val="00CC5CED"/>
    <w:rsid w:val="00CC691C"/>
    <w:rsid w:val="00CC6B39"/>
    <w:rsid w:val="00CC700B"/>
    <w:rsid w:val="00CC76B7"/>
    <w:rsid w:val="00CD0EC1"/>
    <w:rsid w:val="00CD1C75"/>
    <w:rsid w:val="00CD27DC"/>
    <w:rsid w:val="00CD2AB4"/>
    <w:rsid w:val="00CD34AC"/>
    <w:rsid w:val="00CD447D"/>
    <w:rsid w:val="00CD490B"/>
    <w:rsid w:val="00CD63BE"/>
    <w:rsid w:val="00CD6831"/>
    <w:rsid w:val="00CD6C35"/>
    <w:rsid w:val="00CD7A15"/>
    <w:rsid w:val="00CE0978"/>
    <w:rsid w:val="00CE1393"/>
    <w:rsid w:val="00CE16FD"/>
    <w:rsid w:val="00CE27B6"/>
    <w:rsid w:val="00CE2D38"/>
    <w:rsid w:val="00CE4838"/>
    <w:rsid w:val="00CE505C"/>
    <w:rsid w:val="00CE647D"/>
    <w:rsid w:val="00CF38A3"/>
    <w:rsid w:val="00CF3CB7"/>
    <w:rsid w:val="00CF484E"/>
    <w:rsid w:val="00CF516B"/>
    <w:rsid w:val="00CF545B"/>
    <w:rsid w:val="00CF6BD9"/>
    <w:rsid w:val="00CF7153"/>
    <w:rsid w:val="00D009F4"/>
    <w:rsid w:val="00D0314E"/>
    <w:rsid w:val="00D044BB"/>
    <w:rsid w:val="00D0568D"/>
    <w:rsid w:val="00D06914"/>
    <w:rsid w:val="00D07468"/>
    <w:rsid w:val="00D11BB3"/>
    <w:rsid w:val="00D123BC"/>
    <w:rsid w:val="00D13CA8"/>
    <w:rsid w:val="00D15D56"/>
    <w:rsid w:val="00D15F5A"/>
    <w:rsid w:val="00D15FA7"/>
    <w:rsid w:val="00D1622A"/>
    <w:rsid w:val="00D16B8E"/>
    <w:rsid w:val="00D174B4"/>
    <w:rsid w:val="00D1771F"/>
    <w:rsid w:val="00D1775D"/>
    <w:rsid w:val="00D1781C"/>
    <w:rsid w:val="00D201E9"/>
    <w:rsid w:val="00D2166B"/>
    <w:rsid w:val="00D21871"/>
    <w:rsid w:val="00D22B8C"/>
    <w:rsid w:val="00D246E0"/>
    <w:rsid w:val="00D26B2D"/>
    <w:rsid w:val="00D3296A"/>
    <w:rsid w:val="00D332DA"/>
    <w:rsid w:val="00D34F61"/>
    <w:rsid w:val="00D351FA"/>
    <w:rsid w:val="00D36C5A"/>
    <w:rsid w:val="00D41CAE"/>
    <w:rsid w:val="00D41D8F"/>
    <w:rsid w:val="00D41FC5"/>
    <w:rsid w:val="00D43139"/>
    <w:rsid w:val="00D4367B"/>
    <w:rsid w:val="00D4398B"/>
    <w:rsid w:val="00D4616D"/>
    <w:rsid w:val="00D47035"/>
    <w:rsid w:val="00D47CA8"/>
    <w:rsid w:val="00D50083"/>
    <w:rsid w:val="00D50BAA"/>
    <w:rsid w:val="00D51454"/>
    <w:rsid w:val="00D51616"/>
    <w:rsid w:val="00D51C00"/>
    <w:rsid w:val="00D5223E"/>
    <w:rsid w:val="00D52379"/>
    <w:rsid w:val="00D52497"/>
    <w:rsid w:val="00D5401F"/>
    <w:rsid w:val="00D541A3"/>
    <w:rsid w:val="00D54934"/>
    <w:rsid w:val="00D55179"/>
    <w:rsid w:val="00D55D98"/>
    <w:rsid w:val="00D561EB"/>
    <w:rsid w:val="00D568C7"/>
    <w:rsid w:val="00D57570"/>
    <w:rsid w:val="00D57961"/>
    <w:rsid w:val="00D60ED9"/>
    <w:rsid w:val="00D621D1"/>
    <w:rsid w:val="00D6296D"/>
    <w:rsid w:val="00D6406E"/>
    <w:rsid w:val="00D64B10"/>
    <w:rsid w:val="00D65257"/>
    <w:rsid w:val="00D75F56"/>
    <w:rsid w:val="00D760B8"/>
    <w:rsid w:val="00D762D9"/>
    <w:rsid w:val="00D7723B"/>
    <w:rsid w:val="00D80208"/>
    <w:rsid w:val="00D813DB"/>
    <w:rsid w:val="00D81D1B"/>
    <w:rsid w:val="00D83220"/>
    <w:rsid w:val="00D84693"/>
    <w:rsid w:val="00D852A9"/>
    <w:rsid w:val="00D85C65"/>
    <w:rsid w:val="00D85CFE"/>
    <w:rsid w:val="00D865A2"/>
    <w:rsid w:val="00D868DE"/>
    <w:rsid w:val="00D87851"/>
    <w:rsid w:val="00D9078B"/>
    <w:rsid w:val="00D92ADC"/>
    <w:rsid w:val="00D9331F"/>
    <w:rsid w:val="00D951D4"/>
    <w:rsid w:val="00D95CCE"/>
    <w:rsid w:val="00DA1211"/>
    <w:rsid w:val="00DA1824"/>
    <w:rsid w:val="00DA3BB8"/>
    <w:rsid w:val="00DA448D"/>
    <w:rsid w:val="00DA4737"/>
    <w:rsid w:val="00DA482E"/>
    <w:rsid w:val="00DA5B34"/>
    <w:rsid w:val="00DA632C"/>
    <w:rsid w:val="00DA689F"/>
    <w:rsid w:val="00DB25EB"/>
    <w:rsid w:val="00DB49DC"/>
    <w:rsid w:val="00DB4A97"/>
    <w:rsid w:val="00DB4FB3"/>
    <w:rsid w:val="00DB52F7"/>
    <w:rsid w:val="00DB5E3B"/>
    <w:rsid w:val="00DB66BC"/>
    <w:rsid w:val="00DB6A1A"/>
    <w:rsid w:val="00DC022E"/>
    <w:rsid w:val="00DC0DB0"/>
    <w:rsid w:val="00DC0E14"/>
    <w:rsid w:val="00DC177D"/>
    <w:rsid w:val="00DC35B4"/>
    <w:rsid w:val="00DC486E"/>
    <w:rsid w:val="00DC4E90"/>
    <w:rsid w:val="00DC6734"/>
    <w:rsid w:val="00DC6D72"/>
    <w:rsid w:val="00DC7DD3"/>
    <w:rsid w:val="00DD00A3"/>
    <w:rsid w:val="00DD08C9"/>
    <w:rsid w:val="00DD1612"/>
    <w:rsid w:val="00DD2C03"/>
    <w:rsid w:val="00DD3EDE"/>
    <w:rsid w:val="00DD4628"/>
    <w:rsid w:val="00DD4DB5"/>
    <w:rsid w:val="00DD504E"/>
    <w:rsid w:val="00DD5DDE"/>
    <w:rsid w:val="00DD650D"/>
    <w:rsid w:val="00DD6B40"/>
    <w:rsid w:val="00DD6DDA"/>
    <w:rsid w:val="00DD7358"/>
    <w:rsid w:val="00DD765A"/>
    <w:rsid w:val="00DD7FBA"/>
    <w:rsid w:val="00DE29A6"/>
    <w:rsid w:val="00DE2CCC"/>
    <w:rsid w:val="00DE2F50"/>
    <w:rsid w:val="00DE520C"/>
    <w:rsid w:val="00DE74D5"/>
    <w:rsid w:val="00DF201D"/>
    <w:rsid w:val="00DF2D5E"/>
    <w:rsid w:val="00DF2E8A"/>
    <w:rsid w:val="00DF3666"/>
    <w:rsid w:val="00DF40C6"/>
    <w:rsid w:val="00DF424D"/>
    <w:rsid w:val="00DF5DB9"/>
    <w:rsid w:val="00E00677"/>
    <w:rsid w:val="00E00EB1"/>
    <w:rsid w:val="00E00F41"/>
    <w:rsid w:val="00E02E60"/>
    <w:rsid w:val="00E03334"/>
    <w:rsid w:val="00E036CA"/>
    <w:rsid w:val="00E043F1"/>
    <w:rsid w:val="00E0464B"/>
    <w:rsid w:val="00E046A3"/>
    <w:rsid w:val="00E05523"/>
    <w:rsid w:val="00E05577"/>
    <w:rsid w:val="00E05F05"/>
    <w:rsid w:val="00E065CD"/>
    <w:rsid w:val="00E10581"/>
    <w:rsid w:val="00E11BFD"/>
    <w:rsid w:val="00E11CB8"/>
    <w:rsid w:val="00E11D9B"/>
    <w:rsid w:val="00E125DE"/>
    <w:rsid w:val="00E13E56"/>
    <w:rsid w:val="00E20509"/>
    <w:rsid w:val="00E20B04"/>
    <w:rsid w:val="00E214F2"/>
    <w:rsid w:val="00E2184F"/>
    <w:rsid w:val="00E23323"/>
    <w:rsid w:val="00E23858"/>
    <w:rsid w:val="00E2424F"/>
    <w:rsid w:val="00E24940"/>
    <w:rsid w:val="00E24A31"/>
    <w:rsid w:val="00E25385"/>
    <w:rsid w:val="00E26331"/>
    <w:rsid w:val="00E26647"/>
    <w:rsid w:val="00E27C9E"/>
    <w:rsid w:val="00E27FD4"/>
    <w:rsid w:val="00E304A9"/>
    <w:rsid w:val="00E308B9"/>
    <w:rsid w:val="00E32AC7"/>
    <w:rsid w:val="00E337FB"/>
    <w:rsid w:val="00E33817"/>
    <w:rsid w:val="00E36980"/>
    <w:rsid w:val="00E36D18"/>
    <w:rsid w:val="00E378A1"/>
    <w:rsid w:val="00E37E08"/>
    <w:rsid w:val="00E37E25"/>
    <w:rsid w:val="00E408AA"/>
    <w:rsid w:val="00E40D53"/>
    <w:rsid w:val="00E41132"/>
    <w:rsid w:val="00E4140A"/>
    <w:rsid w:val="00E41832"/>
    <w:rsid w:val="00E41D56"/>
    <w:rsid w:val="00E434EA"/>
    <w:rsid w:val="00E44CC5"/>
    <w:rsid w:val="00E45E2B"/>
    <w:rsid w:val="00E45EF5"/>
    <w:rsid w:val="00E46CA4"/>
    <w:rsid w:val="00E5002E"/>
    <w:rsid w:val="00E50E21"/>
    <w:rsid w:val="00E5115A"/>
    <w:rsid w:val="00E516C6"/>
    <w:rsid w:val="00E528EE"/>
    <w:rsid w:val="00E52A5F"/>
    <w:rsid w:val="00E52B0A"/>
    <w:rsid w:val="00E5318B"/>
    <w:rsid w:val="00E5323E"/>
    <w:rsid w:val="00E541C3"/>
    <w:rsid w:val="00E5518C"/>
    <w:rsid w:val="00E561F1"/>
    <w:rsid w:val="00E56677"/>
    <w:rsid w:val="00E56A73"/>
    <w:rsid w:val="00E56B3A"/>
    <w:rsid w:val="00E56E4D"/>
    <w:rsid w:val="00E56E61"/>
    <w:rsid w:val="00E574B5"/>
    <w:rsid w:val="00E57657"/>
    <w:rsid w:val="00E62486"/>
    <w:rsid w:val="00E628C7"/>
    <w:rsid w:val="00E62D0C"/>
    <w:rsid w:val="00E62E46"/>
    <w:rsid w:val="00E634E7"/>
    <w:rsid w:val="00E6369C"/>
    <w:rsid w:val="00E656F0"/>
    <w:rsid w:val="00E65BC8"/>
    <w:rsid w:val="00E65D59"/>
    <w:rsid w:val="00E66CE6"/>
    <w:rsid w:val="00E66CED"/>
    <w:rsid w:val="00E67260"/>
    <w:rsid w:val="00E67C7F"/>
    <w:rsid w:val="00E705DF"/>
    <w:rsid w:val="00E70C77"/>
    <w:rsid w:val="00E7106F"/>
    <w:rsid w:val="00E71476"/>
    <w:rsid w:val="00E71925"/>
    <w:rsid w:val="00E7243E"/>
    <w:rsid w:val="00E7272D"/>
    <w:rsid w:val="00E73972"/>
    <w:rsid w:val="00E744CC"/>
    <w:rsid w:val="00E74B6E"/>
    <w:rsid w:val="00E74C4F"/>
    <w:rsid w:val="00E752A7"/>
    <w:rsid w:val="00E75773"/>
    <w:rsid w:val="00E76387"/>
    <w:rsid w:val="00E83D2F"/>
    <w:rsid w:val="00E84EC2"/>
    <w:rsid w:val="00E86A4B"/>
    <w:rsid w:val="00E87B52"/>
    <w:rsid w:val="00E87E3B"/>
    <w:rsid w:val="00E900A9"/>
    <w:rsid w:val="00E91568"/>
    <w:rsid w:val="00E91617"/>
    <w:rsid w:val="00E92C2D"/>
    <w:rsid w:val="00E9339C"/>
    <w:rsid w:val="00E94797"/>
    <w:rsid w:val="00E94B3F"/>
    <w:rsid w:val="00E956E4"/>
    <w:rsid w:val="00E95737"/>
    <w:rsid w:val="00E95869"/>
    <w:rsid w:val="00E95BD0"/>
    <w:rsid w:val="00EA0D2A"/>
    <w:rsid w:val="00EA0FBA"/>
    <w:rsid w:val="00EA16FB"/>
    <w:rsid w:val="00EA1E1F"/>
    <w:rsid w:val="00EA25A0"/>
    <w:rsid w:val="00EA2712"/>
    <w:rsid w:val="00EA2713"/>
    <w:rsid w:val="00EA3847"/>
    <w:rsid w:val="00EA3EB6"/>
    <w:rsid w:val="00EA5D01"/>
    <w:rsid w:val="00EA7407"/>
    <w:rsid w:val="00EB0428"/>
    <w:rsid w:val="00EB14B3"/>
    <w:rsid w:val="00EB3941"/>
    <w:rsid w:val="00EB3AA4"/>
    <w:rsid w:val="00EB3CDF"/>
    <w:rsid w:val="00EB492B"/>
    <w:rsid w:val="00EB55A4"/>
    <w:rsid w:val="00EB71BE"/>
    <w:rsid w:val="00EB7BB3"/>
    <w:rsid w:val="00EB7D9E"/>
    <w:rsid w:val="00EC056A"/>
    <w:rsid w:val="00EC0F3F"/>
    <w:rsid w:val="00EC1D63"/>
    <w:rsid w:val="00EC2829"/>
    <w:rsid w:val="00EC2FEC"/>
    <w:rsid w:val="00EC3247"/>
    <w:rsid w:val="00EC370D"/>
    <w:rsid w:val="00EC393A"/>
    <w:rsid w:val="00EC54F5"/>
    <w:rsid w:val="00EC5CD8"/>
    <w:rsid w:val="00EC7A23"/>
    <w:rsid w:val="00EC7FA0"/>
    <w:rsid w:val="00ED0A29"/>
    <w:rsid w:val="00ED125B"/>
    <w:rsid w:val="00ED145C"/>
    <w:rsid w:val="00ED14E8"/>
    <w:rsid w:val="00ED1CA6"/>
    <w:rsid w:val="00ED30BD"/>
    <w:rsid w:val="00ED364B"/>
    <w:rsid w:val="00ED3750"/>
    <w:rsid w:val="00ED41F7"/>
    <w:rsid w:val="00ED469B"/>
    <w:rsid w:val="00ED5014"/>
    <w:rsid w:val="00ED7332"/>
    <w:rsid w:val="00ED7A42"/>
    <w:rsid w:val="00ED7D93"/>
    <w:rsid w:val="00ED7FF7"/>
    <w:rsid w:val="00EE180B"/>
    <w:rsid w:val="00EE2C2B"/>
    <w:rsid w:val="00EE3DB9"/>
    <w:rsid w:val="00EE54DA"/>
    <w:rsid w:val="00EE56A6"/>
    <w:rsid w:val="00EE644A"/>
    <w:rsid w:val="00EE6E68"/>
    <w:rsid w:val="00EE6F14"/>
    <w:rsid w:val="00EF0A4F"/>
    <w:rsid w:val="00EF1080"/>
    <w:rsid w:val="00EF382F"/>
    <w:rsid w:val="00EF392C"/>
    <w:rsid w:val="00EF447B"/>
    <w:rsid w:val="00EF5D10"/>
    <w:rsid w:val="00EF5D3F"/>
    <w:rsid w:val="00EF770D"/>
    <w:rsid w:val="00EF7ACD"/>
    <w:rsid w:val="00F00D7C"/>
    <w:rsid w:val="00F010A7"/>
    <w:rsid w:val="00F023B3"/>
    <w:rsid w:val="00F027D3"/>
    <w:rsid w:val="00F0372E"/>
    <w:rsid w:val="00F04535"/>
    <w:rsid w:val="00F0464B"/>
    <w:rsid w:val="00F051F5"/>
    <w:rsid w:val="00F05DF6"/>
    <w:rsid w:val="00F06834"/>
    <w:rsid w:val="00F077CF"/>
    <w:rsid w:val="00F07810"/>
    <w:rsid w:val="00F12C65"/>
    <w:rsid w:val="00F13966"/>
    <w:rsid w:val="00F13BEB"/>
    <w:rsid w:val="00F1441E"/>
    <w:rsid w:val="00F152D3"/>
    <w:rsid w:val="00F16934"/>
    <w:rsid w:val="00F1701A"/>
    <w:rsid w:val="00F1752B"/>
    <w:rsid w:val="00F17A5E"/>
    <w:rsid w:val="00F20662"/>
    <w:rsid w:val="00F20928"/>
    <w:rsid w:val="00F22C5F"/>
    <w:rsid w:val="00F23681"/>
    <w:rsid w:val="00F24988"/>
    <w:rsid w:val="00F24F20"/>
    <w:rsid w:val="00F2666C"/>
    <w:rsid w:val="00F266AB"/>
    <w:rsid w:val="00F31C89"/>
    <w:rsid w:val="00F32854"/>
    <w:rsid w:val="00F33158"/>
    <w:rsid w:val="00F33484"/>
    <w:rsid w:val="00F34866"/>
    <w:rsid w:val="00F36B6D"/>
    <w:rsid w:val="00F37852"/>
    <w:rsid w:val="00F40644"/>
    <w:rsid w:val="00F415AE"/>
    <w:rsid w:val="00F42350"/>
    <w:rsid w:val="00F4430A"/>
    <w:rsid w:val="00F470D1"/>
    <w:rsid w:val="00F514C2"/>
    <w:rsid w:val="00F51736"/>
    <w:rsid w:val="00F57508"/>
    <w:rsid w:val="00F600C7"/>
    <w:rsid w:val="00F60A0D"/>
    <w:rsid w:val="00F64E7F"/>
    <w:rsid w:val="00F66FCD"/>
    <w:rsid w:val="00F73179"/>
    <w:rsid w:val="00F732C8"/>
    <w:rsid w:val="00F74F59"/>
    <w:rsid w:val="00F753A6"/>
    <w:rsid w:val="00F75EC9"/>
    <w:rsid w:val="00F76BF1"/>
    <w:rsid w:val="00F77C72"/>
    <w:rsid w:val="00F77D65"/>
    <w:rsid w:val="00F80A09"/>
    <w:rsid w:val="00F80C6F"/>
    <w:rsid w:val="00F811C6"/>
    <w:rsid w:val="00F82FC9"/>
    <w:rsid w:val="00F83A16"/>
    <w:rsid w:val="00F8444A"/>
    <w:rsid w:val="00F861A6"/>
    <w:rsid w:val="00F873EF"/>
    <w:rsid w:val="00F87887"/>
    <w:rsid w:val="00F90761"/>
    <w:rsid w:val="00F9188D"/>
    <w:rsid w:val="00F91A29"/>
    <w:rsid w:val="00F91C52"/>
    <w:rsid w:val="00F922D6"/>
    <w:rsid w:val="00F926B9"/>
    <w:rsid w:val="00F92F01"/>
    <w:rsid w:val="00F93E4F"/>
    <w:rsid w:val="00F94C01"/>
    <w:rsid w:val="00F960E2"/>
    <w:rsid w:val="00F961E9"/>
    <w:rsid w:val="00F96C85"/>
    <w:rsid w:val="00FA2CC2"/>
    <w:rsid w:val="00FA3E3D"/>
    <w:rsid w:val="00FA5B34"/>
    <w:rsid w:val="00FA643D"/>
    <w:rsid w:val="00FA6A61"/>
    <w:rsid w:val="00FA72DB"/>
    <w:rsid w:val="00FA73C4"/>
    <w:rsid w:val="00FA7CC3"/>
    <w:rsid w:val="00FB0B8B"/>
    <w:rsid w:val="00FB0DA3"/>
    <w:rsid w:val="00FB1C8A"/>
    <w:rsid w:val="00FB2BD9"/>
    <w:rsid w:val="00FB32A0"/>
    <w:rsid w:val="00FB3CF4"/>
    <w:rsid w:val="00FB5A64"/>
    <w:rsid w:val="00FB5D92"/>
    <w:rsid w:val="00FB5EB9"/>
    <w:rsid w:val="00FB655A"/>
    <w:rsid w:val="00FB72B3"/>
    <w:rsid w:val="00FB7538"/>
    <w:rsid w:val="00FC0511"/>
    <w:rsid w:val="00FC0DA2"/>
    <w:rsid w:val="00FC0E18"/>
    <w:rsid w:val="00FC145A"/>
    <w:rsid w:val="00FC1D52"/>
    <w:rsid w:val="00FC1F8B"/>
    <w:rsid w:val="00FC294B"/>
    <w:rsid w:val="00FC2FF9"/>
    <w:rsid w:val="00FC31E8"/>
    <w:rsid w:val="00FC33C1"/>
    <w:rsid w:val="00FC4195"/>
    <w:rsid w:val="00FC4A94"/>
    <w:rsid w:val="00FC4F86"/>
    <w:rsid w:val="00FC59F2"/>
    <w:rsid w:val="00FC5BCD"/>
    <w:rsid w:val="00FC5DD3"/>
    <w:rsid w:val="00FC79F4"/>
    <w:rsid w:val="00FC7FE1"/>
    <w:rsid w:val="00FD1EF7"/>
    <w:rsid w:val="00FD2876"/>
    <w:rsid w:val="00FD2C37"/>
    <w:rsid w:val="00FD32E8"/>
    <w:rsid w:val="00FD33D9"/>
    <w:rsid w:val="00FD3519"/>
    <w:rsid w:val="00FD473D"/>
    <w:rsid w:val="00FD5457"/>
    <w:rsid w:val="00FD5726"/>
    <w:rsid w:val="00FD6C41"/>
    <w:rsid w:val="00FE033A"/>
    <w:rsid w:val="00FE114B"/>
    <w:rsid w:val="00FE1371"/>
    <w:rsid w:val="00FE3B6A"/>
    <w:rsid w:val="00FE5221"/>
    <w:rsid w:val="00FE5738"/>
    <w:rsid w:val="00FF0206"/>
    <w:rsid w:val="00FF0A97"/>
    <w:rsid w:val="00FF21EF"/>
    <w:rsid w:val="00FF2638"/>
    <w:rsid w:val="00FF4A86"/>
    <w:rsid w:val="00FF6136"/>
    <w:rsid w:val="00FF61C4"/>
    <w:rsid w:val="00FF62B9"/>
    <w:rsid w:val="00FF7246"/>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73296929">
      <w:bodyDiv w:val="1"/>
      <w:marLeft w:val="0"/>
      <w:marRight w:val="0"/>
      <w:marTop w:val="0"/>
      <w:marBottom w:val="0"/>
      <w:divBdr>
        <w:top w:val="none" w:sz="0" w:space="0" w:color="auto"/>
        <w:left w:val="none" w:sz="0" w:space="0" w:color="auto"/>
        <w:bottom w:val="none" w:sz="0" w:space="0" w:color="auto"/>
        <w:right w:val="none" w:sz="0" w:space="0" w:color="auto"/>
      </w:divBdr>
      <w:divsChild>
        <w:div w:id="1795253226">
          <w:marLeft w:val="0"/>
          <w:marRight w:val="0"/>
          <w:marTop w:val="0"/>
          <w:marBottom w:val="0"/>
          <w:divBdr>
            <w:top w:val="none" w:sz="0" w:space="0" w:color="auto"/>
            <w:left w:val="none" w:sz="0" w:space="0" w:color="auto"/>
            <w:bottom w:val="none" w:sz="0" w:space="0" w:color="auto"/>
            <w:right w:val="none" w:sz="0" w:space="0" w:color="auto"/>
          </w:divBdr>
          <w:divsChild>
            <w:div w:id="1211458326">
              <w:marLeft w:val="0"/>
              <w:marRight w:val="0"/>
              <w:marTop w:val="0"/>
              <w:marBottom w:val="0"/>
              <w:divBdr>
                <w:top w:val="none" w:sz="0" w:space="0" w:color="auto"/>
                <w:left w:val="none" w:sz="0" w:space="0" w:color="auto"/>
                <w:bottom w:val="none" w:sz="0" w:space="0" w:color="auto"/>
                <w:right w:val="none" w:sz="0" w:space="0" w:color="auto"/>
              </w:divBdr>
              <w:divsChild>
                <w:div w:id="1113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6814</Characters>
  <Application>Microsoft Office Word</Application>
  <DocSecurity>0</DocSecurity>
  <Lines>56</Lines>
  <Paragraphs>15</Paragraphs>
  <ScaleCrop>false</ScaleCrop>
  <Company>Greenland Hills UMC</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cp:lastPrinted>2015-02-17T21:17:00Z</cp:lastPrinted>
  <dcterms:created xsi:type="dcterms:W3CDTF">2015-05-05T14:58:00Z</dcterms:created>
  <dcterms:modified xsi:type="dcterms:W3CDTF">2015-05-05T14:58:00Z</dcterms:modified>
</cp:coreProperties>
</file>