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71E09" w14:textId="77777777" w:rsidR="004A7BEA" w:rsidRPr="004A7BEA" w:rsidRDefault="000B0B24" w:rsidP="00610067">
      <w:pPr>
        <w:tabs>
          <w:tab w:val="center" w:pos="4500"/>
          <w:tab w:val="right" w:pos="9086"/>
        </w:tabs>
        <w:rPr>
          <w:rFonts w:ascii="Arial" w:hAnsi="Arial" w:cs="Arial"/>
          <w:color w:val="000000" w:themeColor="text1"/>
          <w:sz w:val="22"/>
          <w:szCs w:val="22"/>
        </w:rPr>
      </w:pPr>
      <w:r w:rsidRPr="004A7BEA">
        <w:rPr>
          <w:rFonts w:ascii="Arial" w:hAnsi="Arial" w:cs="Arial"/>
          <w:color w:val="000000" w:themeColor="text1"/>
          <w:sz w:val="22"/>
          <w:szCs w:val="22"/>
        </w:rPr>
        <w:t>May 14</w:t>
      </w:r>
      <w:r w:rsidR="00875A2F" w:rsidRPr="004A7BEA">
        <w:rPr>
          <w:rFonts w:ascii="Arial" w:hAnsi="Arial" w:cs="Arial"/>
          <w:color w:val="000000" w:themeColor="text1"/>
          <w:sz w:val="22"/>
          <w:szCs w:val="22"/>
        </w:rPr>
        <w:t>, 2017</w:t>
      </w:r>
      <w:r w:rsidR="00FC458F" w:rsidRPr="004A7BEA">
        <w:rPr>
          <w:rFonts w:ascii="Arial" w:hAnsi="Arial" w:cs="Arial"/>
          <w:color w:val="000000" w:themeColor="text1"/>
          <w:sz w:val="22"/>
          <w:szCs w:val="22"/>
        </w:rPr>
        <w:tab/>
      </w:r>
    </w:p>
    <w:p w14:paraId="6FF56EE2" w14:textId="77777777" w:rsidR="004A7BEA" w:rsidRPr="004A7BEA" w:rsidRDefault="000B0B24" w:rsidP="00610067">
      <w:pPr>
        <w:tabs>
          <w:tab w:val="center" w:pos="4500"/>
          <w:tab w:val="right" w:pos="9086"/>
        </w:tabs>
        <w:rPr>
          <w:rFonts w:ascii="Arial" w:hAnsi="Arial" w:cs="Arial"/>
          <w:color w:val="000000" w:themeColor="text1"/>
          <w:sz w:val="22"/>
          <w:szCs w:val="22"/>
        </w:rPr>
      </w:pPr>
      <w:r w:rsidRPr="004A7BEA">
        <w:rPr>
          <w:rFonts w:ascii="Arial" w:hAnsi="Arial" w:cs="Arial"/>
          <w:color w:val="000000" w:themeColor="text1"/>
          <w:sz w:val="22"/>
          <w:szCs w:val="22"/>
          <w:u w:color="000000"/>
        </w:rPr>
        <w:t>Psalm 139</w:t>
      </w:r>
      <w:r w:rsidR="001E07D9" w:rsidRPr="004A7BEA">
        <w:rPr>
          <w:rFonts w:ascii="Arial" w:hAnsi="Arial" w:cs="Arial"/>
          <w:color w:val="000000" w:themeColor="text1"/>
          <w:sz w:val="22"/>
          <w:szCs w:val="22"/>
        </w:rPr>
        <w:tab/>
      </w:r>
      <w:bookmarkStart w:id="0" w:name="_GoBack"/>
      <w:bookmarkEnd w:id="0"/>
    </w:p>
    <w:p w14:paraId="7DC69270" w14:textId="7CE81EE0" w:rsidR="002323E1" w:rsidRPr="004A7BEA" w:rsidRDefault="000B0B24" w:rsidP="00610067">
      <w:pPr>
        <w:tabs>
          <w:tab w:val="center" w:pos="4500"/>
          <w:tab w:val="right" w:pos="9086"/>
        </w:tabs>
        <w:rPr>
          <w:rFonts w:ascii="Arial" w:hAnsi="Arial" w:cs="Arial"/>
          <w:color w:val="000000" w:themeColor="text1"/>
          <w:sz w:val="22"/>
          <w:szCs w:val="22"/>
        </w:rPr>
      </w:pPr>
      <w:r w:rsidRPr="004A7BEA">
        <w:rPr>
          <w:rFonts w:ascii="Arial" w:hAnsi="Arial" w:cs="Arial"/>
          <w:color w:val="000000" w:themeColor="text1"/>
          <w:sz w:val="22"/>
          <w:szCs w:val="22"/>
        </w:rPr>
        <w:t>How Do We Love Ourselves?</w:t>
      </w:r>
      <w:r w:rsidR="002323E1" w:rsidRPr="004A7BEA">
        <w:rPr>
          <w:rFonts w:ascii="Arial" w:hAnsi="Arial" w:cs="Arial"/>
          <w:color w:val="000000" w:themeColor="text1"/>
          <w:sz w:val="22"/>
          <w:szCs w:val="22"/>
        </w:rPr>
        <w:t xml:space="preserve"> </w:t>
      </w:r>
    </w:p>
    <w:p w14:paraId="1A5E98B5" w14:textId="77777777" w:rsidR="004A7BEA" w:rsidRPr="004A7BEA" w:rsidRDefault="00D91A6A" w:rsidP="00FE1FC4">
      <w:pPr>
        <w:pStyle w:val="BodyA"/>
        <w:rPr>
          <w:rFonts w:ascii="Arial" w:hAnsi="Arial" w:cs="Arial"/>
          <w:color w:val="000000" w:themeColor="text1"/>
          <w:sz w:val="22"/>
          <w:szCs w:val="22"/>
        </w:rPr>
      </w:pPr>
      <w:r w:rsidRPr="004A7BEA">
        <w:rPr>
          <w:rFonts w:ascii="Arial" w:hAnsi="Arial" w:cs="Arial"/>
          <w:color w:val="000000" w:themeColor="text1"/>
          <w:sz w:val="22"/>
          <w:szCs w:val="22"/>
        </w:rPr>
        <w:t>Rev. Kerry Smith</w:t>
      </w:r>
      <w:r w:rsidRPr="004A7BEA">
        <w:rPr>
          <w:rFonts w:ascii="Arial" w:hAnsi="Arial" w:cs="Arial"/>
          <w:color w:val="000000" w:themeColor="text1"/>
          <w:sz w:val="22"/>
          <w:szCs w:val="22"/>
        </w:rPr>
        <w:tab/>
      </w:r>
    </w:p>
    <w:p w14:paraId="485DABE3" w14:textId="35ABC984" w:rsidR="00D91A6A" w:rsidRPr="004A7BEA" w:rsidRDefault="00D91A6A" w:rsidP="00FE1FC4">
      <w:pPr>
        <w:pStyle w:val="BodyA"/>
        <w:rPr>
          <w:rFonts w:ascii="Arial" w:hAnsi="Arial" w:cs="Arial"/>
          <w:color w:val="000000" w:themeColor="text1"/>
          <w:sz w:val="22"/>
          <w:szCs w:val="22"/>
        </w:rPr>
      </w:pPr>
      <w:r w:rsidRPr="004A7BEA">
        <w:rPr>
          <w:rFonts w:ascii="Arial" w:hAnsi="Arial" w:cs="Arial"/>
          <w:color w:val="000000" w:themeColor="text1"/>
          <w:sz w:val="22"/>
          <w:szCs w:val="22"/>
        </w:rPr>
        <w:t>Greenland Hills United Methodist Church</w:t>
      </w:r>
    </w:p>
    <w:p w14:paraId="2FFFD2CF" w14:textId="77777777" w:rsidR="005F5CD9" w:rsidRPr="004A7BEA" w:rsidRDefault="005F5CD9" w:rsidP="00B538EF">
      <w:pPr>
        <w:pStyle w:val="DefaultText"/>
        <w:tabs>
          <w:tab w:val="center" w:pos="4500"/>
          <w:tab w:val="right" w:pos="9090"/>
        </w:tabs>
        <w:rPr>
          <w:rFonts w:ascii="Arial" w:hAnsi="Arial" w:cs="Arial"/>
          <w:bCs/>
          <w:color w:val="000000" w:themeColor="text1"/>
          <w:sz w:val="22"/>
          <w:szCs w:val="22"/>
        </w:rPr>
      </w:pPr>
    </w:p>
    <w:p w14:paraId="4219F04F" w14:textId="258591C9" w:rsidR="00875A2F" w:rsidRPr="004A7BEA" w:rsidRDefault="000B0B24" w:rsidP="00157771">
      <w:pPr>
        <w:tabs>
          <w:tab w:val="center" w:pos="4500"/>
          <w:tab w:val="right" w:pos="9086"/>
        </w:tabs>
        <w:rPr>
          <w:rFonts w:ascii="Arial" w:hAnsi="Arial" w:cs="Arial"/>
          <w:color w:val="000000" w:themeColor="text1"/>
          <w:sz w:val="22"/>
          <w:szCs w:val="22"/>
        </w:rPr>
      </w:pPr>
      <w:r w:rsidRPr="004A7BEA">
        <w:rPr>
          <w:rFonts w:ascii="Arial" w:hAnsi="Arial" w:cs="Arial"/>
          <w:color w:val="000000" w:themeColor="text1"/>
          <w:sz w:val="22"/>
          <w:szCs w:val="22"/>
        </w:rPr>
        <w:t>Psalm 139</w:t>
      </w:r>
      <w:r w:rsidR="00541B4B" w:rsidRPr="004A7BEA">
        <w:rPr>
          <w:rFonts w:ascii="Arial" w:hAnsi="Arial" w:cs="Arial"/>
          <w:color w:val="000000" w:themeColor="text1"/>
          <w:sz w:val="22"/>
          <w:szCs w:val="22"/>
        </w:rPr>
        <w:t xml:space="preserve"> (UMH 854)</w:t>
      </w:r>
      <w:r w:rsidR="00533C95" w:rsidRPr="004A7BEA">
        <w:rPr>
          <w:rFonts w:ascii="Arial" w:hAnsi="Arial" w:cs="Arial"/>
          <w:color w:val="000000" w:themeColor="text1"/>
          <w:sz w:val="22"/>
          <w:szCs w:val="22"/>
        </w:rPr>
        <w:tab/>
      </w:r>
      <w:r w:rsidR="00541B4B" w:rsidRPr="004A7BEA">
        <w:rPr>
          <w:rFonts w:ascii="Arial" w:hAnsi="Arial" w:cs="Arial"/>
          <w:color w:val="000000" w:themeColor="text1"/>
          <w:sz w:val="22"/>
          <w:szCs w:val="22"/>
        </w:rPr>
        <w:t>New Revised Standard Version</w:t>
      </w:r>
    </w:p>
    <w:p w14:paraId="31FC9F3D" w14:textId="5E4F19AD" w:rsidR="00541B4B" w:rsidRPr="004A7BEA" w:rsidRDefault="00541B4B" w:rsidP="00541B4B">
      <w:pPr>
        <w:pStyle w:val="line"/>
        <w:spacing w:before="0" w:beforeAutospacing="0" w:after="0" w:afterAutospacing="0"/>
        <w:rPr>
          <w:rFonts w:ascii="Arial" w:hAnsi="Arial" w:cs="Arial"/>
          <w:color w:val="000000" w:themeColor="text1"/>
          <w:sz w:val="22"/>
          <w:szCs w:val="22"/>
          <w:u w:color="000000"/>
          <w:bdr w:val="nil"/>
        </w:rPr>
      </w:pPr>
      <w:r w:rsidRPr="004A7BEA">
        <w:rPr>
          <w:rFonts w:ascii="Arial" w:hAnsi="Arial" w:cs="Arial"/>
          <w:color w:val="000000" w:themeColor="text1"/>
          <w:sz w:val="22"/>
          <w:szCs w:val="22"/>
          <w:u w:color="000000"/>
          <w:bdr w:val="nil"/>
        </w:rPr>
        <w:t xml:space="preserve">O Lord, you have searched me and known me. You know when I sit down and when I rise up; you discern my thoughts from far away. You search out my path and my lying down, and are acquainted with all my ways. Even before a word is on my tongue, O Lord, you know it completely. You hem me in, behind and before, and lay your hand upon me. Such knowledge is too wonderful for me; it is so high that I cannot attain it. Where can I go from your spirit? Or where can I flee from your presence? If I ascend to heaven, you are there; if I make my bed in </w:t>
      </w:r>
      <w:proofErr w:type="spellStart"/>
      <w:r w:rsidRPr="004A7BEA">
        <w:rPr>
          <w:rFonts w:ascii="Arial" w:hAnsi="Arial" w:cs="Arial"/>
          <w:color w:val="000000" w:themeColor="text1"/>
          <w:sz w:val="22"/>
          <w:szCs w:val="22"/>
          <w:u w:color="000000"/>
          <w:bdr w:val="nil"/>
        </w:rPr>
        <w:t>Sheol</w:t>
      </w:r>
      <w:proofErr w:type="spellEnd"/>
      <w:r w:rsidRPr="004A7BEA">
        <w:rPr>
          <w:rFonts w:ascii="Arial" w:hAnsi="Arial" w:cs="Arial"/>
          <w:color w:val="000000" w:themeColor="text1"/>
          <w:sz w:val="22"/>
          <w:szCs w:val="22"/>
          <w:u w:color="000000"/>
          <w:bdr w:val="nil"/>
        </w:rPr>
        <w:t>, you are there. If I take the wings of the morning and settle at the farthest limits of the sea, even there your hand shall lead me, and your right hand shall hold me fast. If I say, “Surely the darkness shall cover me, and the light around me become night,” even the darkness is not dark to you; the night is as bright as the day, for darkness is as light to you. For it was you who formed my inward parts; you knit me together in my mother’s womb. I praise you, for I am fearfully and wonderfully made. Wonderful are your works; that I know very well. My frame was not hidden from you, when I was being made in secret, intricately woven in the depths of the earth. Your eyes beheld my unformed substance. In your book were written all the days that were formed for me, when none of them as yet existed. How weighty to me are your thoughts, O God! How vast is the sum of them! I try to count them—they are more than the sand; I come to the end—I am still with you. O that you would kill the wicked, O God, and that the bloodthirsty would depart from me— those who speak of you maliciously, and lift themselves up against you for evil! Do I not hate those who hate you, O Lord? And do I not loathe those who rise up against you? I hate them with perfect hatred; I count them my enemies. Search me, O God, and know my heart; test me and know my thoughts. See if there is any wicked way in me, and lead me in the way everlasting.</w:t>
      </w:r>
    </w:p>
    <w:p w14:paraId="4731908F" w14:textId="77777777" w:rsidR="00541B4B" w:rsidRPr="004A7BEA" w:rsidRDefault="00541B4B" w:rsidP="00610067">
      <w:pPr>
        <w:widowControl w:val="0"/>
        <w:autoSpaceDE w:val="0"/>
        <w:autoSpaceDN w:val="0"/>
        <w:adjustRightInd w:val="0"/>
        <w:rPr>
          <w:color w:val="000000" w:themeColor="text1"/>
          <w:sz w:val="26"/>
          <w:szCs w:val="26"/>
          <w:u w:color="000000"/>
        </w:rPr>
      </w:pPr>
    </w:p>
    <w:p w14:paraId="79ABBD87" w14:textId="0A7D5CF4" w:rsidR="00352114" w:rsidRPr="004A7BEA" w:rsidRDefault="004F0E1B" w:rsidP="00622E7E">
      <w:pPr>
        <w:tabs>
          <w:tab w:val="center" w:pos="4500"/>
          <w:tab w:val="right" w:pos="9086"/>
        </w:tabs>
        <w:ind w:firstLine="720"/>
        <w:outlineLvl w:val="0"/>
        <w:rPr>
          <w:rFonts w:eastAsia="Times New Roman"/>
          <w:color w:val="000000"/>
          <w:sz w:val="26"/>
          <w:szCs w:val="26"/>
        </w:rPr>
      </w:pPr>
      <w:r w:rsidRPr="004A7BEA">
        <w:rPr>
          <w:rFonts w:eastAsia="Times New Roman"/>
          <w:color w:val="000000"/>
          <w:sz w:val="26"/>
          <w:szCs w:val="26"/>
        </w:rPr>
        <w:tab/>
      </w:r>
      <w:r w:rsidR="009F76CC" w:rsidRPr="004A7BEA">
        <w:rPr>
          <w:rFonts w:eastAsia="Times New Roman"/>
          <w:color w:val="000000"/>
          <w:sz w:val="26"/>
          <w:szCs w:val="26"/>
        </w:rPr>
        <w:t>Did you know that Mother’s Day has the third highest Sunday church attendance right after Christ</w:t>
      </w:r>
      <w:r w:rsidRPr="004A7BEA">
        <w:rPr>
          <w:rFonts w:eastAsia="Times New Roman"/>
          <w:color w:val="000000"/>
          <w:sz w:val="26"/>
          <w:szCs w:val="26"/>
        </w:rPr>
        <w:t>mas Eve and Easter?</w:t>
      </w:r>
      <w:r w:rsidR="009F76CC" w:rsidRPr="004A7BEA">
        <w:rPr>
          <w:rFonts w:eastAsia="Times New Roman"/>
          <w:color w:val="000000"/>
          <w:sz w:val="26"/>
          <w:szCs w:val="26"/>
        </w:rPr>
        <w:t xml:space="preserve">  There is something within us that says</w:t>
      </w:r>
      <w:r w:rsidR="00BA5519" w:rsidRPr="004A7BEA">
        <w:rPr>
          <w:rFonts w:eastAsia="Times New Roman"/>
          <w:color w:val="000000"/>
          <w:sz w:val="26"/>
          <w:szCs w:val="26"/>
        </w:rPr>
        <w:t xml:space="preserve"> we need to honor our mothers by going to church! </w:t>
      </w:r>
      <w:r w:rsidR="00352114" w:rsidRPr="004A7BEA">
        <w:rPr>
          <w:rFonts w:eastAsia="Times New Roman"/>
          <w:color w:val="000000"/>
          <w:sz w:val="26"/>
          <w:szCs w:val="26"/>
        </w:rPr>
        <w:t>Mo</w:t>
      </w:r>
      <w:r w:rsidR="00622E7E" w:rsidRPr="004A7BEA">
        <w:rPr>
          <w:rFonts w:eastAsia="Times New Roman"/>
          <w:color w:val="000000"/>
          <w:sz w:val="26"/>
          <w:szCs w:val="26"/>
        </w:rPr>
        <w:t xml:space="preserve">ther’s Day can be a very happy </w:t>
      </w:r>
      <w:r w:rsidR="00352114" w:rsidRPr="004A7BEA">
        <w:rPr>
          <w:rFonts w:eastAsia="Times New Roman"/>
          <w:color w:val="000000"/>
          <w:sz w:val="26"/>
          <w:szCs w:val="26"/>
        </w:rPr>
        <w:t xml:space="preserve">day, but it can also be a very </w:t>
      </w:r>
      <w:r w:rsidR="00622E7E" w:rsidRPr="004A7BEA">
        <w:rPr>
          <w:rFonts w:eastAsia="Times New Roman"/>
          <w:color w:val="000000"/>
          <w:sz w:val="26"/>
          <w:szCs w:val="26"/>
        </w:rPr>
        <w:t>hard</w:t>
      </w:r>
      <w:r w:rsidR="00352114" w:rsidRPr="004A7BEA">
        <w:rPr>
          <w:rFonts w:eastAsia="Times New Roman"/>
          <w:color w:val="000000"/>
          <w:sz w:val="26"/>
          <w:szCs w:val="26"/>
        </w:rPr>
        <w:t xml:space="preserve"> day, a day of pain &amp; grief.  </w:t>
      </w:r>
      <w:r w:rsidR="006B32CF" w:rsidRPr="004A7BEA">
        <w:rPr>
          <w:rFonts w:eastAsia="Times New Roman"/>
          <w:color w:val="000000"/>
          <w:sz w:val="26"/>
          <w:szCs w:val="26"/>
        </w:rPr>
        <w:t>Not everyone</w:t>
      </w:r>
      <w:r w:rsidR="00352114" w:rsidRPr="004A7BEA">
        <w:rPr>
          <w:rFonts w:eastAsia="Times New Roman"/>
          <w:color w:val="000000"/>
          <w:sz w:val="26"/>
          <w:szCs w:val="26"/>
        </w:rPr>
        <w:t xml:space="preserve"> looks forward to Mother’s Day.  Maybe you h</w:t>
      </w:r>
      <w:r w:rsidR="00CF218F" w:rsidRPr="004A7BEA">
        <w:rPr>
          <w:rFonts w:eastAsia="Times New Roman"/>
          <w:color w:val="000000"/>
          <w:sz w:val="26"/>
          <w:szCs w:val="26"/>
        </w:rPr>
        <w:t xml:space="preserve">ave recently lost your mother </w:t>
      </w:r>
      <w:r w:rsidR="00352114" w:rsidRPr="004A7BEA">
        <w:rPr>
          <w:rFonts w:eastAsia="Times New Roman"/>
          <w:color w:val="000000"/>
          <w:sz w:val="26"/>
          <w:szCs w:val="26"/>
        </w:rPr>
        <w:t>and you are experiencing the pain of your loss.  </w:t>
      </w:r>
      <w:r w:rsidR="00652350" w:rsidRPr="004A7BEA">
        <w:rPr>
          <w:rFonts w:eastAsia="Times New Roman"/>
          <w:color w:val="000000"/>
          <w:sz w:val="26"/>
          <w:szCs w:val="26"/>
        </w:rPr>
        <w:t>Maybe you have lost a child</w:t>
      </w:r>
      <w:r w:rsidR="00352114" w:rsidRPr="004A7BEA">
        <w:rPr>
          <w:rFonts w:eastAsia="Times New Roman"/>
          <w:color w:val="000000"/>
          <w:sz w:val="26"/>
          <w:szCs w:val="26"/>
        </w:rPr>
        <w:t xml:space="preserve"> and your</w:t>
      </w:r>
      <w:r w:rsidR="000B2344" w:rsidRPr="004A7BEA">
        <w:rPr>
          <w:rFonts w:eastAsia="Times New Roman"/>
          <w:color w:val="000000"/>
          <w:sz w:val="26"/>
          <w:szCs w:val="26"/>
        </w:rPr>
        <w:t xml:space="preserve"> heart grieves on Mother’s Day. </w:t>
      </w:r>
      <w:r w:rsidR="00352114" w:rsidRPr="004A7BEA">
        <w:rPr>
          <w:rFonts w:eastAsia="Times New Roman"/>
          <w:color w:val="000000"/>
          <w:sz w:val="26"/>
          <w:szCs w:val="26"/>
        </w:rPr>
        <w:t xml:space="preserve">Maybe you are having </w:t>
      </w:r>
      <w:r w:rsidR="00F42469" w:rsidRPr="004A7BEA">
        <w:rPr>
          <w:rFonts w:eastAsia="Times New Roman"/>
          <w:color w:val="000000"/>
          <w:sz w:val="26"/>
          <w:szCs w:val="26"/>
        </w:rPr>
        <w:t xml:space="preserve">difficulties with your Mother or </w:t>
      </w:r>
      <w:r w:rsidR="00352114" w:rsidRPr="004A7BEA">
        <w:rPr>
          <w:rFonts w:eastAsia="Times New Roman"/>
          <w:color w:val="000000"/>
          <w:sz w:val="26"/>
          <w:szCs w:val="26"/>
        </w:rPr>
        <w:t xml:space="preserve">your Mother wasn’t the </w:t>
      </w:r>
      <w:r w:rsidR="000C58BD" w:rsidRPr="004A7BEA">
        <w:rPr>
          <w:rFonts w:eastAsia="Times New Roman"/>
          <w:color w:val="000000"/>
          <w:sz w:val="26"/>
          <w:szCs w:val="26"/>
        </w:rPr>
        <w:t>ideal</w:t>
      </w:r>
      <w:r w:rsidR="00EA42D7" w:rsidRPr="004A7BEA">
        <w:rPr>
          <w:rFonts w:eastAsia="Times New Roman"/>
          <w:color w:val="000000"/>
          <w:sz w:val="26"/>
          <w:szCs w:val="26"/>
        </w:rPr>
        <w:t xml:space="preserve"> Mother. Maybe </w:t>
      </w:r>
      <w:r w:rsidR="00352114" w:rsidRPr="004A7BEA">
        <w:rPr>
          <w:rFonts w:eastAsia="Times New Roman"/>
          <w:color w:val="000000"/>
          <w:sz w:val="26"/>
          <w:szCs w:val="26"/>
        </w:rPr>
        <w:t>you ha</w:t>
      </w:r>
      <w:r w:rsidR="0072563C" w:rsidRPr="004A7BEA">
        <w:rPr>
          <w:rFonts w:eastAsia="Times New Roman"/>
          <w:color w:val="000000"/>
          <w:sz w:val="26"/>
          <w:szCs w:val="26"/>
        </w:rPr>
        <w:t xml:space="preserve">ve bad memories of your Mother. </w:t>
      </w:r>
      <w:r w:rsidR="00352114" w:rsidRPr="004A7BEA">
        <w:rPr>
          <w:rFonts w:eastAsia="Times New Roman"/>
          <w:color w:val="000000"/>
          <w:sz w:val="26"/>
          <w:szCs w:val="26"/>
        </w:rPr>
        <w:t>Maybe you we</w:t>
      </w:r>
      <w:r w:rsidR="00D83EB4" w:rsidRPr="004A7BEA">
        <w:rPr>
          <w:rFonts w:eastAsia="Times New Roman"/>
          <w:color w:val="000000"/>
          <w:sz w:val="26"/>
          <w:szCs w:val="26"/>
        </w:rPr>
        <w:t>re never able to have children</w:t>
      </w:r>
      <w:r w:rsidR="00352114" w:rsidRPr="004A7BEA">
        <w:rPr>
          <w:rFonts w:eastAsia="Times New Roman"/>
          <w:color w:val="000000"/>
          <w:sz w:val="26"/>
          <w:szCs w:val="26"/>
        </w:rPr>
        <w:t xml:space="preserve"> and Mother’s </w:t>
      </w:r>
      <w:r w:rsidR="00407DE4" w:rsidRPr="004A7BEA">
        <w:rPr>
          <w:rFonts w:eastAsia="Times New Roman"/>
          <w:color w:val="000000"/>
          <w:sz w:val="26"/>
          <w:szCs w:val="26"/>
        </w:rPr>
        <w:t xml:space="preserve">Day </w:t>
      </w:r>
      <w:r w:rsidR="00463D0D" w:rsidRPr="004A7BEA">
        <w:rPr>
          <w:rFonts w:eastAsia="Times New Roman"/>
          <w:color w:val="000000"/>
          <w:sz w:val="26"/>
          <w:szCs w:val="26"/>
        </w:rPr>
        <w:t>is really hard</w:t>
      </w:r>
      <w:r w:rsidR="00352114" w:rsidRPr="004A7BEA">
        <w:rPr>
          <w:rFonts w:eastAsia="Times New Roman"/>
          <w:color w:val="000000"/>
          <w:sz w:val="26"/>
          <w:szCs w:val="26"/>
        </w:rPr>
        <w:t xml:space="preserve">.  Maybe you </w:t>
      </w:r>
      <w:r w:rsidR="00A96E11" w:rsidRPr="004A7BEA">
        <w:rPr>
          <w:rFonts w:eastAsia="Times New Roman"/>
          <w:color w:val="000000"/>
          <w:sz w:val="26"/>
          <w:szCs w:val="26"/>
        </w:rPr>
        <w:t>didn’t know your mom</w:t>
      </w:r>
      <w:r w:rsidR="00D34D03" w:rsidRPr="004A7BEA">
        <w:rPr>
          <w:rFonts w:eastAsia="Times New Roman"/>
          <w:color w:val="000000"/>
          <w:sz w:val="26"/>
          <w:szCs w:val="26"/>
        </w:rPr>
        <w:t xml:space="preserve">. Maybe you are </w:t>
      </w:r>
      <w:r w:rsidR="00352114" w:rsidRPr="004A7BEA">
        <w:rPr>
          <w:rFonts w:eastAsia="Times New Roman"/>
          <w:color w:val="000000"/>
          <w:sz w:val="26"/>
          <w:szCs w:val="26"/>
        </w:rPr>
        <w:t xml:space="preserve">struggling with being a good Mother to your children.  Each of us has </w:t>
      </w:r>
      <w:r w:rsidR="00AF5219" w:rsidRPr="004A7BEA">
        <w:rPr>
          <w:rFonts w:eastAsia="Times New Roman"/>
          <w:color w:val="000000"/>
          <w:sz w:val="26"/>
          <w:szCs w:val="26"/>
        </w:rPr>
        <w:t>been affected by m</w:t>
      </w:r>
      <w:r w:rsidR="009015AC" w:rsidRPr="004A7BEA">
        <w:rPr>
          <w:rFonts w:eastAsia="Times New Roman"/>
          <w:color w:val="000000"/>
          <w:sz w:val="26"/>
          <w:szCs w:val="26"/>
        </w:rPr>
        <w:t>otherhood in one</w:t>
      </w:r>
      <w:r w:rsidR="000F2F23" w:rsidRPr="004A7BEA">
        <w:rPr>
          <w:rFonts w:eastAsia="Times New Roman"/>
          <w:color w:val="000000"/>
          <w:sz w:val="26"/>
          <w:szCs w:val="26"/>
        </w:rPr>
        <w:t xml:space="preserve"> way or another</w:t>
      </w:r>
      <w:r w:rsidR="00F35ADD" w:rsidRPr="004A7BEA">
        <w:rPr>
          <w:rFonts w:eastAsia="Times New Roman"/>
          <w:color w:val="000000"/>
          <w:sz w:val="26"/>
          <w:szCs w:val="26"/>
        </w:rPr>
        <w:t>,</w:t>
      </w:r>
      <w:r w:rsidR="000F2F23" w:rsidRPr="004A7BEA">
        <w:rPr>
          <w:rFonts w:eastAsia="Times New Roman"/>
          <w:color w:val="000000"/>
          <w:sz w:val="26"/>
          <w:szCs w:val="26"/>
        </w:rPr>
        <w:t xml:space="preserve"> </w:t>
      </w:r>
      <w:r w:rsidR="00736645" w:rsidRPr="004A7BEA">
        <w:rPr>
          <w:rFonts w:eastAsia="Times New Roman"/>
          <w:color w:val="000000"/>
          <w:sz w:val="26"/>
          <w:szCs w:val="26"/>
        </w:rPr>
        <w:t xml:space="preserve">for good or bad.  </w:t>
      </w:r>
      <w:r w:rsidR="005D2FFE" w:rsidRPr="004A7BEA">
        <w:rPr>
          <w:rFonts w:eastAsia="Times New Roman"/>
          <w:color w:val="000000"/>
          <w:sz w:val="26"/>
          <w:szCs w:val="26"/>
        </w:rPr>
        <w:t xml:space="preserve">Everyone here either has a mother, had a mother, is a mother, </w:t>
      </w:r>
      <w:r w:rsidR="00352114" w:rsidRPr="004A7BEA">
        <w:rPr>
          <w:rFonts w:eastAsia="Times New Roman"/>
          <w:color w:val="000000"/>
          <w:sz w:val="26"/>
          <w:szCs w:val="26"/>
        </w:rPr>
        <w:t xml:space="preserve">is </w:t>
      </w:r>
      <w:r w:rsidR="005D2FFE" w:rsidRPr="004A7BEA">
        <w:rPr>
          <w:rFonts w:eastAsia="Times New Roman"/>
          <w:color w:val="000000"/>
          <w:sz w:val="26"/>
          <w:szCs w:val="26"/>
        </w:rPr>
        <w:t>married</w:t>
      </w:r>
      <w:r w:rsidR="00352114" w:rsidRPr="004A7BEA">
        <w:rPr>
          <w:rFonts w:eastAsia="Times New Roman"/>
          <w:color w:val="000000"/>
          <w:sz w:val="26"/>
          <w:szCs w:val="26"/>
        </w:rPr>
        <w:t xml:space="preserve"> t</w:t>
      </w:r>
      <w:r w:rsidR="000822C0" w:rsidRPr="004A7BEA">
        <w:rPr>
          <w:rFonts w:eastAsia="Times New Roman"/>
          <w:color w:val="000000"/>
          <w:sz w:val="26"/>
          <w:szCs w:val="26"/>
        </w:rPr>
        <w:t xml:space="preserve">o a mother or </w:t>
      </w:r>
      <w:r w:rsidR="005D2FFE" w:rsidRPr="004A7BEA">
        <w:rPr>
          <w:rFonts w:eastAsia="Times New Roman"/>
          <w:color w:val="000000"/>
          <w:sz w:val="26"/>
          <w:szCs w:val="26"/>
        </w:rPr>
        <w:t>knows</w:t>
      </w:r>
      <w:r w:rsidR="000822C0" w:rsidRPr="004A7BEA">
        <w:rPr>
          <w:rFonts w:eastAsia="Times New Roman"/>
          <w:color w:val="000000"/>
          <w:sz w:val="26"/>
          <w:szCs w:val="26"/>
        </w:rPr>
        <w:t xml:space="preserve"> a mother.</w:t>
      </w:r>
    </w:p>
    <w:p w14:paraId="2B966CBC" w14:textId="6B2E317D" w:rsidR="005A7DA2" w:rsidRPr="004A7BEA" w:rsidRDefault="005A7DA2" w:rsidP="005A7DA2">
      <w:pPr>
        <w:tabs>
          <w:tab w:val="center" w:pos="4500"/>
          <w:tab w:val="right" w:pos="9086"/>
        </w:tabs>
        <w:ind w:firstLine="720"/>
        <w:outlineLvl w:val="0"/>
        <w:rPr>
          <w:rFonts w:eastAsia="Times New Roman"/>
          <w:color w:val="000000"/>
          <w:sz w:val="26"/>
          <w:szCs w:val="26"/>
        </w:rPr>
      </w:pPr>
      <w:r w:rsidRPr="004A7BEA">
        <w:rPr>
          <w:rFonts w:eastAsia="Times New Roman"/>
          <w:color w:val="000000"/>
          <w:sz w:val="26"/>
          <w:szCs w:val="26"/>
        </w:rPr>
        <w:tab/>
        <w:t xml:space="preserve">Whatever emotions today raises for </w:t>
      </w:r>
      <w:r w:rsidR="00C66B67" w:rsidRPr="004A7BEA">
        <w:rPr>
          <w:rFonts w:eastAsia="Times New Roman"/>
          <w:color w:val="000000"/>
          <w:sz w:val="26"/>
          <w:szCs w:val="26"/>
        </w:rPr>
        <w:t>you;</w:t>
      </w:r>
      <w:r w:rsidRPr="004A7BEA">
        <w:rPr>
          <w:rFonts w:eastAsia="Times New Roman"/>
          <w:color w:val="000000"/>
          <w:sz w:val="26"/>
          <w:szCs w:val="26"/>
        </w:rPr>
        <w:t xml:space="preserve"> I hope that today will be a day that </w:t>
      </w:r>
      <w:r w:rsidR="00C66B67" w:rsidRPr="004A7BEA">
        <w:rPr>
          <w:rFonts w:eastAsia="Times New Roman"/>
          <w:color w:val="000000"/>
          <w:sz w:val="26"/>
          <w:szCs w:val="26"/>
        </w:rPr>
        <w:t>you are able to</w:t>
      </w:r>
      <w:r w:rsidRPr="004A7BEA">
        <w:rPr>
          <w:rFonts w:eastAsia="Times New Roman"/>
          <w:color w:val="000000"/>
          <w:sz w:val="26"/>
          <w:szCs w:val="26"/>
        </w:rPr>
        <w:t xml:space="preserve"> think about love.  Today we are starting a new sermon series where we thin</w:t>
      </w:r>
      <w:r w:rsidR="00600D9C" w:rsidRPr="004A7BEA">
        <w:rPr>
          <w:rFonts w:eastAsia="Times New Roman"/>
          <w:color w:val="000000"/>
          <w:sz w:val="26"/>
          <w:szCs w:val="26"/>
        </w:rPr>
        <w:t>k about how we love ourselves. I</w:t>
      </w:r>
      <w:r w:rsidRPr="004A7BEA">
        <w:rPr>
          <w:rFonts w:eastAsia="Times New Roman"/>
          <w:color w:val="000000"/>
          <w:sz w:val="26"/>
          <w:szCs w:val="26"/>
        </w:rPr>
        <w:t xml:space="preserve">t begins with loving yourself as God loves you. </w:t>
      </w:r>
    </w:p>
    <w:p w14:paraId="1D059F77" w14:textId="3F85DC88" w:rsidR="00E4256A" w:rsidRPr="004A7BEA" w:rsidRDefault="00E4256A" w:rsidP="00CC20DF">
      <w:pPr>
        <w:tabs>
          <w:tab w:val="center" w:pos="4500"/>
          <w:tab w:val="right" w:pos="9086"/>
        </w:tabs>
        <w:ind w:firstLine="720"/>
        <w:outlineLvl w:val="0"/>
        <w:rPr>
          <w:rFonts w:eastAsia="Times New Roman"/>
          <w:color w:val="000000"/>
          <w:sz w:val="26"/>
          <w:szCs w:val="26"/>
        </w:rPr>
      </w:pPr>
      <w:r w:rsidRPr="004A7BEA">
        <w:rPr>
          <w:rFonts w:eastAsia="Times New Roman"/>
          <w:color w:val="000000"/>
          <w:sz w:val="26"/>
          <w:szCs w:val="26"/>
        </w:rPr>
        <w:t xml:space="preserve">When you imagine God, what image comes to your mind?  It is of a grandpa type figure?  A tree?  For so many people they think of God as like a heavenly Santa Claus, </w:t>
      </w:r>
      <w:r w:rsidRPr="004A7BEA">
        <w:rPr>
          <w:rFonts w:eastAsia="Times New Roman"/>
          <w:color w:val="000000"/>
          <w:sz w:val="26"/>
          <w:szCs w:val="26"/>
        </w:rPr>
        <w:lastRenderedPageBreak/>
        <w:t xml:space="preserve">with a red pen and a list, taking careful notes of who’s being naughty and who’s being nice. Some people see God as a scorekeeper, and that image of God is buried deep. It is hard for us to unblock our ears and our hearts so that we can hear the radical grace and love of God. </w:t>
      </w:r>
    </w:p>
    <w:p w14:paraId="23C95BC7" w14:textId="77777777" w:rsidR="0087236B" w:rsidRPr="004A7BEA" w:rsidRDefault="001B23FE" w:rsidP="0087236B">
      <w:pPr>
        <w:tabs>
          <w:tab w:val="center" w:pos="4500"/>
          <w:tab w:val="right" w:pos="9086"/>
        </w:tabs>
        <w:ind w:firstLine="720"/>
        <w:outlineLvl w:val="0"/>
        <w:rPr>
          <w:rFonts w:eastAsia="Times New Roman"/>
          <w:color w:val="000000"/>
          <w:sz w:val="26"/>
          <w:szCs w:val="26"/>
        </w:rPr>
      </w:pPr>
      <w:r w:rsidRPr="004A7BEA">
        <w:rPr>
          <w:rFonts w:eastAsia="Times New Roman"/>
          <w:color w:val="000000"/>
          <w:sz w:val="26"/>
          <w:szCs w:val="26"/>
        </w:rPr>
        <w:t xml:space="preserve">In our scripture today God is like a </w:t>
      </w:r>
      <w:r w:rsidR="00840608" w:rsidRPr="004A7BEA">
        <w:rPr>
          <w:rFonts w:eastAsia="Times New Roman"/>
          <w:color w:val="000000"/>
          <w:sz w:val="26"/>
          <w:szCs w:val="26"/>
        </w:rPr>
        <w:t xml:space="preserve">mother who loves us.  </w:t>
      </w:r>
      <w:r w:rsidR="00B61884" w:rsidRPr="004A7BEA">
        <w:rPr>
          <w:rFonts w:eastAsia="Times New Roman"/>
          <w:color w:val="000000"/>
          <w:sz w:val="26"/>
          <w:szCs w:val="26"/>
        </w:rPr>
        <w:t xml:space="preserve">Gail Ramshaw in "God Beyond Gender" reminds us that God is </w:t>
      </w:r>
      <w:r w:rsidR="00751666" w:rsidRPr="004A7BEA">
        <w:rPr>
          <w:rFonts w:eastAsia="Times New Roman"/>
          <w:color w:val="000000"/>
          <w:sz w:val="26"/>
          <w:szCs w:val="26"/>
        </w:rPr>
        <w:t>not</w:t>
      </w:r>
      <w:r w:rsidR="00B61884" w:rsidRPr="004A7BEA">
        <w:rPr>
          <w:rFonts w:eastAsia="Times New Roman"/>
          <w:color w:val="000000"/>
          <w:sz w:val="26"/>
          <w:szCs w:val="26"/>
        </w:rPr>
        <w:t xml:space="preserve"> a rock, or a mother or a father, or a midwife, or a bird, but God is </w:t>
      </w:r>
      <w:r w:rsidR="00751666" w:rsidRPr="004A7BEA">
        <w:rPr>
          <w:rFonts w:eastAsia="Times New Roman"/>
          <w:color w:val="000000"/>
          <w:sz w:val="26"/>
          <w:szCs w:val="26"/>
        </w:rPr>
        <w:t>like</w:t>
      </w:r>
      <w:r w:rsidR="00B61884" w:rsidRPr="004A7BEA">
        <w:rPr>
          <w:rFonts w:eastAsia="Times New Roman"/>
          <w:color w:val="000000"/>
          <w:sz w:val="26"/>
          <w:szCs w:val="26"/>
        </w:rPr>
        <w:t xml:space="preserve"> those things.  We can only gain an understanding of our relationship to God and who God is from comparing our human experience to ou</w:t>
      </w:r>
      <w:r w:rsidR="00003CA3" w:rsidRPr="004A7BEA">
        <w:rPr>
          <w:rFonts w:eastAsia="Times New Roman"/>
          <w:color w:val="000000"/>
          <w:sz w:val="26"/>
          <w:szCs w:val="26"/>
        </w:rPr>
        <w:t xml:space="preserve">r relationship with the divine. So, we say that God is like a </w:t>
      </w:r>
      <w:r w:rsidR="00D12ED4" w:rsidRPr="004A7BEA">
        <w:rPr>
          <w:rFonts w:eastAsia="Times New Roman"/>
          <w:color w:val="000000"/>
          <w:sz w:val="26"/>
          <w:szCs w:val="26"/>
        </w:rPr>
        <w:t>mother</w:t>
      </w:r>
      <w:r w:rsidR="00003CA3" w:rsidRPr="004A7BEA">
        <w:rPr>
          <w:rFonts w:eastAsia="Times New Roman"/>
          <w:color w:val="000000"/>
          <w:sz w:val="26"/>
          <w:szCs w:val="26"/>
        </w:rPr>
        <w:t xml:space="preserve"> and we </w:t>
      </w:r>
      <w:r w:rsidR="00CC502E" w:rsidRPr="004A7BEA">
        <w:rPr>
          <w:rFonts w:eastAsia="Times New Roman"/>
          <w:color w:val="000000"/>
          <w:sz w:val="26"/>
          <w:szCs w:val="26"/>
        </w:rPr>
        <w:t xml:space="preserve">say that God is like a </w:t>
      </w:r>
      <w:r w:rsidR="00D12ED4" w:rsidRPr="004A7BEA">
        <w:rPr>
          <w:rFonts w:eastAsia="Times New Roman"/>
          <w:color w:val="000000"/>
          <w:sz w:val="26"/>
          <w:szCs w:val="26"/>
        </w:rPr>
        <w:t>father</w:t>
      </w:r>
      <w:r w:rsidR="00CC502E" w:rsidRPr="004A7BEA">
        <w:rPr>
          <w:rFonts w:eastAsia="Times New Roman"/>
          <w:color w:val="000000"/>
          <w:sz w:val="26"/>
          <w:szCs w:val="26"/>
        </w:rPr>
        <w:t xml:space="preserve">, which in theory sounds great except when that metaphor is not helpful for you. </w:t>
      </w:r>
    </w:p>
    <w:p w14:paraId="0466AFA1" w14:textId="7ED2B343" w:rsidR="00E15BF1" w:rsidRPr="004A7BEA" w:rsidRDefault="00C95860" w:rsidP="0087236B">
      <w:pPr>
        <w:tabs>
          <w:tab w:val="center" w:pos="4500"/>
          <w:tab w:val="right" w:pos="9086"/>
        </w:tabs>
        <w:ind w:firstLine="720"/>
        <w:outlineLvl w:val="0"/>
        <w:rPr>
          <w:rFonts w:eastAsia="Times New Roman"/>
          <w:color w:val="000000"/>
          <w:sz w:val="26"/>
          <w:szCs w:val="26"/>
        </w:rPr>
      </w:pPr>
      <w:r w:rsidRPr="004A7BEA">
        <w:rPr>
          <w:rFonts w:eastAsia="Times New Roman"/>
          <w:color w:val="000000"/>
          <w:sz w:val="26"/>
          <w:szCs w:val="26"/>
        </w:rPr>
        <w:t xml:space="preserve">We use metaphors to describe God’s impact on us and </w:t>
      </w:r>
      <w:r w:rsidR="00E74EFF" w:rsidRPr="004A7BEA">
        <w:rPr>
          <w:rFonts w:eastAsia="Times New Roman"/>
          <w:color w:val="000000"/>
          <w:sz w:val="26"/>
          <w:szCs w:val="26"/>
        </w:rPr>
        <w:t>our</w:t>
      </w:r>
      <w:r w:rsidR="00B61884" w:rsidRPr="004A7BEA">
        <w:rPr>
          <w:rFonts w:eastAsia="Times New Roman"/>
          <w:color w:val="000000"/>
          <w:sz w:val="26"/>
          <w:szCs w:val="26"/>
        </w:rPr>
        <w:t xml:space="preserve"> relationship with </w:t>
      </w:r>
      <w:r w:rsidR="00767CB7" w:rsidRPr="004A7BEA">
        <w:rPr>
          <w:rFonts w:eastAsia="Times New Roman"/>
          <w:color w:val="000000"/>
          <w:sz w:val="26"/>
          <w:szCs w:val="26"/>
        </w:rPr>
        <w:t>God</w:t>
      </w:r>
      <w:r w:rsidR="00745D96" w:rsidRPr="004A7BEA">
        <w:rPr>
          <w:rFonts w:eastAsia="Times New Roman"/>
          <w:color w:val="000000"/>
          <w:sz w:val="26"/>
          <w:szCs w:val="26"/>
        </w:rPr>
        <w:t xml:space="preserve">.  </w:t>
      </w:r>
      <w:r w:rsidR="009F14EB" w:rsidRPr="004A7BEA">
        <w:rPr>
          <w:rFonts w:eastAsia="Times New Roman"/>
          <w:color w:val="000000"/>
          <w:sz w:val="26"/>
          <w:szCs w:val="26"/>
        </w:rPr>
        <w:t xml:space="preserve">So, we think of loving </w:t>
      </w:r>
      <w:r w:rsidR="00B61884" w:rsidRPr="004A7BEA">
        <w:rPr>
          <w:rFonts w:eastAsia="Times New Roman"/>
          <w:color w:val="000000"/>
          <w:sz w:val="26"/>
          <w:szCs w:val="26"/>
        </w:rPr>
        <w:t xml:space="preserve">qualities that </w:t>
      </w:r>
      <w:r w:rsidR="009F14EB" w:rsidRPr="004A7BEA">
        <w:rPr>
          <w:rFonts w:eastAsia="Times New Roman"/>
          <w:color w:val="000000"/>
          <w:sz w:val="26"/>
          <w:szCs w:val="26"/>
        </w:rPr>
        <w:t>our</w:t>
      </w:r>
      <w:r w:rsidR="00B61884" w:rsidRPr="004A7BEA">
        <w:rPr>
          <w:rFonts w:eastAsia="Times New Roman"/>
          <w:color w:val="000000"/>
          <w:sz w:val="26"/>
          <w:szCs w:val="26"/>
        </w:rPr>
        <w:t xml:space="preserve"> mothers e</w:t>
      </w:r>
      <w:r w:rsidR="009F14EB" w:rsidRPr="004A7BEA">
        <w:rPr>
          <w:rFonts w:eastAsia="Times New Roman"/>
          <w:color w:val="000000"/>
          <w:sz w:val="26"/>
          <w:szCs w:val="26"/>
        </w:rPr>
        <w:t xml:space="preserve">xhibited, </w:t>
      </w:r>
      <w:r w:rsidR="00B61884" w:rsidRPr="004A7BEA">
        <w:rPr>
          <w:rFonts w:eastAsia="Times New Roman"/>
          <w:color w:val="000000"/>
          <w:sz w:val="26"/>
          <w:szCs w:val="26"/>
        </w:rPr>
        <w:t xml:space="preserve">or </w:t>
      </w:r>
      <w:r w:rsidR="009F14EB" w:rsidRPr="004A7BEA">
        <w:rPr>
          <w:rFonts w:eastAsia="Times New Roman"/>
          <w:color w:val="000000"/>
          <w:sz w:val="26"/>
          <w:szCs w:val="26"/>
        </w:rPr>
        <w:t xml:space="preserve">that we wished they would have, and we see </w:t>
      </w:r>
      <w:r w:rsidR="00986BE2" w:rsidRPr="004A7BEA">
        <w:rPr>
          <w:rFonts w:eastAsia="Times New Roman"/>
          <w:color w:val="000000"/>
          <w:sz w:val="26"/>
          <w:szCs w:val="26"/>
        </w:rPr>
        <w:t>qualities we recognize in God.</w:t>
      </w:r>
    </w:p>
    <w:p w14:paraId="3CA3794F" w14:textId="77777777" w:rsidR="0073456E" w:rsidRPr="004A7BEA" w:rsidRDefault="00986BE2" w:rsidP="0073456E">
      <w:pPr>
        <w:tabs>
          <w:tab w:val="center" w:pos="4500"/>
          <w:tab w:val="right" w:pos="9086"/>
        </w:tabs>
        <w:ind w:firstLine="720"/>
        <w:outlineLvl w:val="0"/>
        <w:rPr>
          <w:rFonts w:eastAsia="Times New Roman"/>
          <w:color w:val="000000"/>
          <w:sz w:val="26"/>
          <w:szCs w:val="26"/>
        </w:rPr>
      </w:pPr>
      <w:r w:rsidRPr="004A7BEA">
        <w:rPr>
          <w:rFonts w:eastAsia="Times New Roman"/>
          <w:color w:val="000000"/>
          <w:sz w:val="26"/>
          <w:szCs w:val="26"/>
        </w:rPr>
        <w:t>We hear in Psalm 139 abou</w:t>
      </w:r>
      <w:r w:rsidR="0075575D" w:rsidRPr="004A7BEA">
        <w:rPr>
          <w:rFonts w:eastAsia="Times New Roman"/>
          <w:color w:val="000000"/>
          <w:sz w:val="26"/>
          <w:szCs w:val="26"/>
        </w:rPr>
        <w:t>t a God who knows all and who en</w:t>
      </w:r>
      <w:r w:rsidRPr="004A7BEA">
        <w:rPr>
          <w:rFonts w:eastAsia="Times New Roman"/>
          <w:color w:val="000000"/>
          <w:sz w:val="26"/>
          <w:szCs w:val="26"/>
        </w:rPr>
        <w:t xml:space="preserve">compasses all.  </w:t>
      </w:r>
      <w:r w:rsidR="0075575D" w:rsidRPr="004A7BEA">
        <w:rPr>
          <w:rFonts w:eastAsia="Times New Roman"/>
          <w:color w:val="000000"/>
          <w:sz w:val="26"/>
          <w:szCs w:val="26"/>
        </w:rPr>
        <w:t xml:space="preserve">We hear that there is no place that we can hide from God and God’s love. </w:t>
      </w:r>
      <w:r w:rsidR="00DF7127" w:rsidRPr="004A7BEA">
        <w:rPr>
          <w:rFonts w:eastAsia="Times New Roman"/>
          <w:color w:val="000000"/>
          <w:sz w:val="26"/>
          <w:szCs w:val="26"/>
        </w:rPr>
        <w:t xml:space="preserve">There is no hiding from God. </w:t>
      </w:r>
      <w:r w:rsidR="00C83E61" w:rsidRPr="004A7BEA">
        <w:rPr>
          <w:rFonts w:eastAsia="Times New Roman"/>
          <w:color w:val="000000"/>
          <w:sz w:val="26"/>
          <w:szCs w:val="26"/>
        </w:rPr>
        <w:t xml:space="preserve">Now, depending on how you view God that might be a scary thought, but that is really good news. </w:t>
      </w:r>
      <w:r w:rsidR="001C3682" w:rsidRPr="004A7BEA">
        <w:rPr>
          <w:rFonts w:eastAsia="Times New Roman"/>
          <w:color w:val="000000"/>
          <w:sz w:val="26"/>
          <w:szCs w:val="26"/>
        </w:rPr>
        <w:t>Have you ever seen that church sign that says, “</w:t>
      </w:r>
      <w:r w:rsidR="0095279F" w:rsidRPr="004A7BEA">
        <w:rPr>
          <w:rFonts w:eastAsia="Times New Roman"/>
          <w:color w:val="000000"/>
          <w:sz w:val="26"/>
          <w:szCs w:val="26"/>
        </w:rPr>
        <w:t>If you feel far away from God, wh</w:t>
      </w:r>
      <w:r w:rsidR="001C3682" w:rsidRPr="004A7BEA">
        <w:rPr>
          <w:rFonts w:eastAsia="Times New Roman"/>
          <w:color w:val="000000"/>
          <w:sz w:val="26"/>
          <w:szCs w:val="26"/>
        </w:rPr>
        <w:t xml:space="preserve">o moved?” </w:t>
      </w:r>
      <w:r w:rsidR="00380536" w:rsidRPr="004A7BEA">
        <w:rPr>
          <w:rFonts w:eastAsia="Times New Roman"/>
          <w:color w:val="000000"/>
          <w:sz w:val="26"/>
          <w:szCs w:val="26"/>
        </w:rPr>
        <w:t xml:space="preserve">God is still in the same place, pursing us, seeking us out, loving us.  </w:t>
      </w:r>
      <w:r w:rsidR="00DD0D2C" w:rsidRPr="004A7BEA">
        <w:rPr>
          <w:rFonts w:eastAsia="Times New Roman"/>
          <w:color w:val="000000"/>
          <w:sz w:val="26"/>
          <w:szCs w:val="26"/>
        </w:rPr>
        <w:t>God is always the one in hide-and-</w:t>
      </w:r>
      <w:r w:rsidR="008E4128" w:rsidRPr="004A7BEA">
        <w:rPr>
          <w:rFonts w:eastAsia="Times New Roman"/>
          <w:color w:val="000000"/>
          <w:sz w:val="26"/>
          <w:szCs w:val="26"/>
        </w:rPr>
        <w:t>go seek who is the finder.  We are the one who hides</w:t>
      </w:r>
      <w:r w:rsidR="007246BE" w:rsidRPr="004A7BEA">
        <w:rPr>
          <w:rFonts w:eastAsia="Times New Roman"/>
          <w:color w:val="000000"/>
          <w:sz w:val="26"/>
          <w:szCs w:val="26"/>
        </w:rPr>
        <w:t>, but there is no hiding from God</w:t>
      </w:r>
      <w:r w:rsidR="008E4128" w:rsidRPr="004A7BEA">
        <w:rPr>
          <w:rFonts w:eastAsia="Times New Roman"/>
          <w:color w:val="000000"/>
          <w:sz w:val="26"/>
          <w:szCs w:val="26"/>
        </w:rPr>
        <w:t xml:space="preserve">. </w:t>
      </w:r>
    </w:p>
    <w:p w14:paraId="28C2CBED" w14:textId="6671AA2F" w:rsidR="00986BE2" w:rsidRPr="004A7BEA" w:rsidRDefault="004C764C" w:rsidP="0073456E">
      <w:pPr>
        <w:tabs>
          <w:tab w:val="center" w:pos="4500"/>
          <w:tab w:val="right" w:pos="9086"/>
        </w:tabs>
        <w:ind w:firstLine="720"/>
        <w:outlineLvl w:val="0"/>
        <w:rPr>
          <w:rFonts w:eastAsia="Times New Roman"/>
          <w:color w:val="000000"/>
          <w:sz w:val="26"/>
          <w:szCs w:val="26"/>
        </w:rPr>
      </w:pPr>
      <w:r w:rsidRPr="004A7BEA">
        <w:rPr>
          <w:rFonts w:eastAsia="Times New Roman"/>
          <w:color w:val="000000"/>
          <w:sz w:val="26"/>
          <w:szCs w:val="26"/>
        </w:rPr>
        <w:t xml:space="preserve">The psalmist trusts God as </w:t>
      </w:r>
      <w:r w:rsidR="00E53722" w:rsidRPr="004A7BEA">
        <w:rPr>
          <w:rFonts w:eastAsia="Times New Roman"/>
          <w:color w:val="000000"/>
          <w:sz w:val="26"/>
          <w:szCs w:val="26"/>
        </w:rPr>
        <w:t xml:space="preserve">a </w:t>
      </w:r>
      <w:r w:rsidRPr="004A7BEA">
        <w:rPr>
          <w:rFonts w:eastAsia="Times New Roman"/>
          <w:color w:val="000000"/>
          <w:sz w:val="26"/>
          <w:szCs w:val="26"/>
        </w:rPr>
        <w:t xml:space="preserve">God of justice, a God who liberates those who are wrongly held captive, a God of mercy and steadfast love. </w:t>
      </w:r>
      <w:r w:rsidR="003D5125" w:rsidRPr="004A7BEA">
        <w:rPr>
          <w:rFonts w:eastAsia="Times New Roman"/>
          <w:color w:val="000000"/>
          <w:sz w:val="26"/>
          <w:szCs w:val="26"/>
        </w:rPr>
        <w:t xml:space="preserve">We hear about a God who has a hatred for the wicked. </w:t>
      </w:r>
      <w:r w:rsidR="00961980" w:rsidRPr="004A7BEA">
        <w:rPr>
          <w:rFonts w:eastAsia="Times New Roman"/>
          <w:color w:val="000000"/>
          <w:sz w:val="26"/>
          <w:szCs w:val="26"/>
        </w:rPr>
        <w:t xml:space="preserve"> The person praying </w:t>
      </w:r>
      <w:r w:rsidR="00E72B14" w:rsidRPr="004A7BEA">
        <w:rPr>
          <w:rFonts w:eastAsia="Times New Roman"/>
          <w:color w:val="000000"/>
          <w:sz w:val="26"/>
          <w:szCs w:val="26"/>
        </w:rPr>
        <w:t>in the p</w:t>
      </w:r>
      <w:r w:rsidR="00FC6721" w:rsidRPr="004A7BEA">
        <w:rPr>
          <w:rFonts w:eastAsia="Times New Roman"/>
          <w:color w:val="000000"/>
          <w:sz w:val="26"/>
          <w:szCs w:val="26"/>
        </w:rPr>
        <w:t xml:space="preserve">salm </w:t>
      </w:r>
      <w:r w:rsidR="00961980" w:rsidRPr="004A7BEA">
        <w:rPr>
          <w:rFonts w:eastAsia="Times New Roman"/>
          <w:color w:val="000000"/>
          <w:sz w:val="26"/>
          <w:szCs w:val="26"/>
        </w:rPr>
        <w:t xml:space="preserve">feels trapped by their </w:t>
      </w:r>
      <w:r w:rsidR="007D452D" w:rsidRPr="004A7BEA">
        <w:rPr>
          <w:rFonts w:eastAsia="Times New Roman"/>
          <w:color w:val="000000"/>
          <w:sz w:val="26"/>
          <w:szCs w:val="26"/>
        </w:rPr>
        <w:t xml:space="preserve">enemies and they are appealing to a God who </w:t>
      </w:r>
      <w:r w:rsidR="00733140" w:rsidRPr="004A7BEA">
        <w:rPr>
          <w:rFonts w:eastAsia="Times New Roman"/>
          <w:color w:val="000000"/>
          <w:sz w:val="26"/>
          <w:szCs w:val="26"/>
        </w:rPr>
        <w:t xml:space="preserve">they know will give them grace and love. </w:t>
      </w:r>
      <w:r w:rsidR="007D452D" w:rsidRPr="004A7BEA">
        <w:rPr>
          <w:rFonts w:eastAsia="Times New Roman"/>
          <w:color w:val="000000"/>
          <w:sz w:val="26"/>
          <w:szCs w:val="26"/>
        </w:rPr>
        <w:t xml:space="preserve"> </w:t>
      </w:r>
      <w:r w:rsidR="00E73469" w:rsidRPr="004A7BEA">
        <w:rPr>
          <w:rFonts w:eastAsia="Times New Roman"/>
          <w:color w:val="000000"/>
          <w:sz w:val="26"/>
          <w:szCs w:val="26"/>
        </w:rPr>
        <w:t xml:space="preserve">Psalm 139 </w:t>
      </w:r>
      <w:r w:rsidR="00A20E27" w:rsidRPr="004A7BEA">
        <w:rPr>
          <w:rFonts w:eastAsia="Times New Roman"/>
          <w:color w:val="000000"/>
          <w:sz w:val="26"/>
          <w:szCs w:val="26"/>
        </w:rPr>
        <w:t>gives us a glimpse into a relationship with God that is personal. God knows me, God cares about me, God seeks me out, God formed me in my mother’s womb, God knows me heart and soul</w:t>
      </w:r>
      <w:r w:rsidR="00610468" w:rsidRPr="004A7BEA">
        <w:rPr>
          <w:rFonts w:eastAsia="Times New Roman"/>
          <w:color w:val="000000"/>
          <w:sz w:val="26"/>
          <w:szCs w:val="26"/>
        </w:rPr>
        <w:t xml:space="preserve">, God knows me inside and out. </w:t>
      </w:r>
    </w:p>
    <w:p w14:paraId="7F5A6992" w14:textId="102BBBD9" w:rsidR="00950625" w:rsidRPr="004A7BEA" w:rsidRDefault="00E72B14" w:rsidP="00950625">
      <w:pPr>
        <w:tabs>
          <w:tab w:val="center" w:pos="4500"/>
          <w:tab w:val="right" w:pos="9086"/>
        </w:tabs>
        <w:ind w:firstLine="720"/>
        <w:outlineLvl w:val="0"/>
        <w:rPr>
          <w:rFonts w:eastAsia="Times New Roman"/>
          <w:color w:val="000000"/>
          <w:sz w:val="26"/>
          <w:szCs w:val="26"/>
        </w:rPr>
      </w:pPr>
      <w:r w:rsidRPr="004A7BEA">
        <w:rPr>
          <w:rFonts w:eastAsia="Times New Roman"/>
          <w:color w:val="000000"/>
          <w:sz w:val="26"/>
          <w:szCs w:val="26"/>
        </w:rPr>
        <w:t>The p</w:t>
      </w:r>
      <w:r w:rsidR="002A542A" w:rsidRPr="004A7BEA">
        <w:rPr>
          <w:rFonts w:eastAsia="Times New Roman"/>
          <w:color w:val="000000"/>
          <w:sz w:val="26"/>
          <w:szCs w:val="26"/>
        </w:rPr>
        <w:t xml:space="preserve">salm reminds us that nothing, not even death itself, can separate us from God. </w:t>
      </w:r>
      <w:r w:rsidR="007F5E20" w:rsidRPr="004A7BEA">
        <w:rPr>
          <w:rFonts w:eastAsia="Times New Roman"/>
          <w:color w:val="000000"/>
          <w:sz w:val="26"/>
          <w:szCs w:val="26"/>
        </w:rPr>
        <w:t>It is like those wonderful words from the Apostle Paul in Romans 8</w:t>
      </w:r>
      <w:r w:rsidR="00950625" w:rsidRPr="004A7BEA">
        <w:rPr>
          <w:rFonts w:eastAsia="Times New Roman"/>
          <w:color w:val="000000"/>
          <w:sz w:val="26"/>
          <w:szCs w:val="26"/>
        </w:rPr>
        <w:t>:38-39</w:t>
      </w:r>
      <w:r w:rsidR="007F5E20" w:rsidRPr="004A7BEA">
        <w:rPr>
          <w:rFonts w:eastAsia="Times New Roman"/>
          <w:color w:val="000000"/>
          <w:sz w:val="26"/>
          <w:szCs w:val="26"/>
        </w:rPr>
        <w:t>, “</w:t>
      </w:r>
      <w:r w:rsidR="00950625" w:rsidRPr="004A7BEA">
        <w:rPr>
          <w:rFonts w:eastAsia="Times New Roman"/>
          <w:color w:val="000000"/>
          <w:sz w:val="26"/>
          <w:szCs w:val="26"/>
        </w:rPr>
        <w:t>For I am convinced that neither death, nor life, nor angels, nor rulers, nor things present, nor things to come, nor powers,</w:t>
      </w:r>
      <w:r w:rsidR="00301BCF" w:rsidRPr="004A7BEA">
        <w:rPr>
          <w:rFonts w:eastAsia="Times New Roman"/>
          <w:color w:val="000000"/>
          <w:sz w:val="26"/>
          <w:szCs w:val="26"/>
        </w:rPr>
        <w:t xml:space="preserve"> </w:t>
      </w:r>
      <w:r w:rsidR="00950625" w:rsidRPr="004A7BEA">
        <w:rPr>
          <w:rFonts w:eastAsia="Times New Roman"/>
          <w:color w:val="000000"/>
          <w:sz w:val="26"/>
          <w:szCs w:val="26"/>
        </w:rPr>
        <w:t>nor height, nor depth, nor anything else in all creation, will be able to separate us from the love of God in Christ Jesus our Lord.”</w:t>
      </w:r>
    </w:p>
    <w:p w14:paraId="4C13CAB1" w14:textId="2E819192" w:rsidR="00203CD9" w:rsidRPr="004A7BEA" w:rsidRDefault="00526EA9" w:rsidP="00203CD9">
      <w:pPr>
        <w:tabs>
          <w:tab w:val="center" w:pos="4500"/>
          <w:tab w:val="right" w:pos="9086"/>
        </w:tabs>
        <w:ind w:firstLine="720"/>
        <w:outlineLvl w:val="0"/>
        <w:rPr>
          <w:rFonts w:eastAsia="Times New Roman"/>
          <w:color w:val="000000"/>
          <w:sz w:val="26"/>
          <w:szCs w:val="26"/>
        </w:rPr>
      </w:pPr>
      <w:r w:rsidRPr="004A7BEA">
        <w:rPr>
          <w:rFonts w:eastAsia="Times New Roman"/>
          <w:color w:val="000000"/>
          <w:sz w:val="26"/>
          <w:szCs w:val="26"/>
        </w:rPr>
        <w:t xml:space="preserve">We </w:t>
      </w:r>
      <w:r w:rsidR="00DF7827" w:rsidRPr="004A7BEA">
        <w:rPr>
          <w:rFonts w:eastAsia="Times New Roman"/>
          <w:color w:val="000000"/>
          <w:sz w:val="26"/>
          <w:szCs w:val="26"/>
        </w:rPr>
        <w:t xml:space="preserve">love ourselves </w:t>
      </w:r>
      <w:r w:rsidRPr="004A7BEA">
        <w:rPr>
          <w:rFonts w:eastAsia="Times New Roman"/>
          <w:color w:val="000000"/>
          <w:sz w:val="26"/>
          <w:szCs w:val="26"/>
        </w:rPr>
        <w:t xml:space="preserve">by </w:t>
      </w:r>
      <w:r w:rsidR="006B0685" w:rsidRPr="004A7BEA">
        <w:rPr>
          <w:rFonts w:eastAsia="Times New Roman"/>
          <w:color w:val="000000"/>
          <w:sz w:val="26"/>
          <w:szCs w:val="26"/>
        </w:rPr>
        <w:t xml:space="preserve">loving </w:t>
      </w:r>
      <w:r w:rsidRPr="004A7BEA">
        <w:rPr>
          <w:rFonts w:eastAsia="Times New Roman"/>
          <w:color w:val="000000"/>
          <w:sz w:val="26"/>
          <w:szCs w:val="26"/>
        </w:rPr>
        <w:t xml:space="preserve">ourselves as God sees us, perfectly, without our mask, despite our fears.  </w:t>
      </w:r>
      <w:r w:rsidR="003D2AE4" w:rsidRPr="004A7BEA">
        <w:rPr>
          <w:rFonts w:eastAsia="Times New Roman"/>
          <w:color w:val="000000"/>
          <w:sz w:val="26"/>
          <w:szCs w:val="26"/>
        </w:rPr>
        <w:t xml:space="preserve">God loves us for who we are when no one else is looking. </w:t>
      </w:r>
      <w:r w:rsidR="007A3EBB" w:rsidRPr="004A7BEA">
        <w:rPr>
          <w:rFonts w:eastAsia="Times New Roman"/>
          <w:color w:val="000000"/>
          <w:sz w:val="26"/>
          <w:szCs w:val="26"/>
        </w:rPr>
        <w:t>I remember w</w:t>
      </w:r>
      <w:r w:rsidR="00041493" w:rsidRPr="004A7BEA">
        <w:rPr>
          <w:rFonts w:eastAsia="Times New Roman"/>
          <w:color w:val="000000"/>
          <w:sz w:val="26"/>
          <w:szCs w:val="26"/>
        </w:rPr>
        <w:t>hen I was in 6th</w:t>
      </w:r>
      <w:r w:rsidR="00041493" w:rsidRPr="004A7BEA">
        <w:rPr>
          <w:sz w:val="26"/>
          <w:szCs w:val="26"/>
        </w:rPr>
        <w:t> </w:t>
      </w:r>
      <w:r w:rsidR="00041493" w:rsidRPr="004A7BEA">
        <w:rPr>
          <w:rFonts w:eastAsia="Times New Roman"/>
          <w:color w:val="000000"/>
          <w:sz w:val="26"/>
          <w:szCs w:val="26"/>
        </w:rPr>
        <w:t>grade I went to choir camp with my church and we had communion where you receive a piece of bread and you dip it into the common cup.  In 6th grade I was not used to receiving communion this way.  </w:t>
      </w:r>
      <w:r w:rsidR="007A3117" w:rsidRPr="004A7BEA">
        <w:rPr>
          <w:rFonts w:eastAsia="Times New Roman"/>
          <w:color w:val="000000"/>
          <w:sz w:val="26"/>
          <w:szCs w:val="26"/>
        </w:rPr>
        <w:t>I was used to the little c</w:t>
      </w:r>
      <w:r w:rsidR="00041493" w:rsidRPr="004A7BEA">
        <w:rPr>
          <w:rFonts w:eastAsia="Times New Roman"/>
          <w:color w:val="000000"/>
          <w:sz w:val="26"/>
          <w:szCs w:val="26"/>
        </w:rPr>
        <w:t xml:space="preserve">hiclet pieces of communion bread and the individual glasses of juice.  So, when it was my turn to receive communion, I received the bread and put it in my mouth.  It sure did taste good!  Then, the cup came around!  So, I took the half-chewed bread out of my mouth and dipped it in the cup! </w:t>
      </w:r>
      <w:r w:rsidR="00152DF7" w:rsidRPr="004A7BEA">
        <w:rPr>
          <w:rFonts w:eastAsia="Times New Roman"/>
          <w:color w:val="000000"/>
          <w:sz w:val="26"/>
          <w:szCs w:val="26"/>
        </w:rPr>
        <w:t xml:space="preserve">God loves me </w:t>
      </w:r>
      <w:r w:rsidR="00AA5688" w:rsidRPr="004A7BEA">
        <w:rPr>
          <w:rFonts w:eastAsia="Times New Roman"/>
          <w:color w:val="000000"/>
          <w:sz w:val="26"/>
          <w:szCs w:val="26"/>
        </w:rPr>
        <w:t xml:space="preserve">for </w:t>
      </w:r>
      <w:r w:rsidR="006B181F" w:rsidRPr="004A7BEA">
        <w:rPr>
          <w:rFonts w:eastAsia="Times New Roman"/>
          <w:color w:val="000000"/>
          <w:sz w:val="26"/>
          <w:szCs w:val="26"/>
        </w:rPr>
        <w:t xml:space="preserve">who I am, warts and all. </w:t>
      </w:r>
      <w:r w:rsidR="00041493" w:rsidRPr="004A7BEA">
        <w:rPr>
          <w:rFonts w:eastAsia="Times New Roman"/>
          <w:color w:val="000000"/>
          <w:sz w:val="26"/>
          <w:szCs w:val="26"/>
        </w:rPr>
        <w:t>The root meaning for the word grace is gift</w:t>
      </w:r>
      <w:r w:rsidRPr="004A7BEA">
        <w:rPr>
          <w:rFonts w:eastAsia="Times New Roman"/>
          <w:color w:val="000000"/>
          <w:sz w:val="26"/>
          <w:szCs w:val="26"/>
        </w:rPr>
        <w:t xml:space="preserve">. </w:t>
      </w:r>
      <w:r w:rsidR="00B04F35" w:rsidRPr="004A7BEA">
        <w:rPr>
          <w:rFonts w:eastAsia="Times New Roman"/>
          <w:color w:val="000000"/>
          <w:sz w:val="26"/>
          <w:szCs w:val="26"/>
        </w:rPr>
        <w:t xml:space="preserve">God’s grace </w:t>
      </w:r>
      <w:r w:rsidRPr="004A7BEA">
        <w:rPr>
          <w:rFonts w:eastAsia="Times New Roman"/>
          <w:color w:val="000000"/>
          <w:sz w:val="26"/>
          <w:szCs w:val="26"/>
        </w:rPr>
        <w:t xml:space="preserve">is a gift. </w:t>
      </w:r>
    </w:p>
    <w:p w14:paraId="48E08F62" w14:textId="64BDC252" w:rsidR="00203CD9" w:rsidRPr="004A7BEA" w:rsidRDefault="00041493" w:rsidP="00203CD9">
      <w:pPr>
        <w:tabs>
          <w:tab w:val="center" w:pos="4500"/>
          <w:tab w:val="right" w:pos="9086"/>
        </w:tabs>
        <w:ind w:firstLine="720"/>
        <w:outlineLvl w:val="0"/>
        <w:rPr>
          <w:rFonts w:eastAsia="Times New Roman"/>
          <w:color w:val="000000"/>
          <w:sz w:val="26"/>
          <w:szCs w:val="26"/>
        </w:rPr>
      </w:pPr>
      <w:r w:rsidRPr="004A7BEA">
        <w:rPr>
          <w:rFonts w:eastAsia="Times New Roman"/>
          <w:color w:val="000000"/>
          <w:sz w:val="26"/>
          <w:szCs w:val="26"/>
        </w:rPr>
        <w:lastRenderedPageBreak/>
        <w:t xml:space="preserve">Timothy 1:5 says these words, “Your honest faith--and what a rich faith it is, handed down from your grandmother Lois to your mother Eunice, and now to you!”  I have goose bumps!  If you want to talk about God taking the initiative to reach out to us and get </w:t>
      </w:r>
      <w:r w:rsidR="00D0497B" w:rsidRPr="004A7BEA">
        <w:rPr>
          <w:rFonts w:eastAsia="Times New Roman"/>
          <w:color w:val="000000"/>
          <w:sz w:val="26"/>
          <w:szCs w:val="26"/>
        </w:rPr>
        <w:t>my</w:t>
      </w:r>
      <w:r w:rsidRPr="004A7BEA">
        <w:rPr>
          <w:rFonts w:eastAsia="Times New Roman"/>
          <w:color w:val="000000"/>
          <w:sz w:val="26"/>
          <w:szCs w:val="26"/>
        </w:rPr>
        <w:t xml:space="preserve"> attention, I need look no further</w:t>
      </w:r>
      <w:r w:rsidR="00022AEF" w:rsidRPr="004A7BEA">
        <w:rPr>
          <w:rFonts w:eastAsia="Times New Roman"/>
          <w:color w:val="000000"/>
          <w:sz w:val="26"/>
          <w:szCs w:val="26"/>
        </w:rPr>
        <w:t xml:space="preserve"> because g</w:t>
      </w:r>
      <w:r w:rsidRPr="004A7BEA">
        <w:rPr>
          <w:rFonts w:eastAsia="Times New Roman"/>
          <w:color w:val="000000"/>
          <w:sz w:val="26"/>
          <w:szCs w:val="26"/>
        </w:rPr>
        <w:t>uess what?  My grandmother’s name was Lois!</w:t>
      </w:r>
      <w:r w:rsidR="00203CD9" w:rsidRPr="004A7BEA">
        <w:rPr>
          <w:rFonts w:eastAsia="Times New Roman"/>
          <w:color w:val="000000"/>
          <w:sz w:val="26"/>
          <w:szCs w:val="26"/>
        </w:rPr>
        <w:t xml:space="preserve">  </w:t>
      </w:r>
    </w:p>
    <w:p w14:paraId="6180E156" w14:textId="77777777" w:rsidR="00BC3DAA" w:rsidRPr="004A7BEA" w:rsidRDefault="00041493" w:rsidP="00BC3DAA">
      <w:pPr>
        <w:tabs>
          <w:tab w:val="center" w:pos="4500"/>
          <w:tab w:val="right" w:pos="9086"/>
        </w:tabs>
        <w:ind w:firstLine="720"/>
        <w:outlineLvl w:val="0"/>
        <w:rPr>
          <w:sz w:val="26"/>
          <w:szCs w:val="26"/>
        </w:rPr>
      </w:pPr>
      <w:r w:rsidRPr="004A7BEA">
        <w:rPr>
          <w:rFonts w:eastAsia="Times New Roman"/>
          <w:color w:val="000000"/>
          <w:sz w:val="26"/>
          <w:szCs w:val="26"/>
        </w:rPr>
        <w:t>My grandmother had diabetes and she was in the hospital when I was born. </w:t>
      </w:r>
      <w:r w:rsidRPr="004A7BEA">
        <w:rPr>
          <w:sz w:val="26"/>
          <w:szCs w:val="26"/>
        </w:rPr>
        <w:t> </w:t>
      </w:r>
      <w:r w:rsidRPr="004A7BEA">
        <w:rPr>
          <w:rFonts w:eastAsia="Times New Roman"/>
          <w:color w:val="000000"/>
          <w:sz w:val="26"/>
          <w:szCs w:val="26"/>
        </w:rPr>
        <w:t>My dad snuck me into her hospital room so that she could see me. </w:t>
      </w:r>
      <w:r w:rsidRPr="004A7BEA">
        <w:rPr>
          <w:sz w:val="26"/>
          <w:szCs w:val="26"/>
        </w:rPr>
        <w:t> </w:t>
      </w:r>
      <w:r w:rsidRPr="004A7BEA">
        <w:rPr>
          <w:rFonts w:eastAsia="Times New Roman"/>
          <w:color w:val="000000"/>
          <w:sz w:val="26"/>
          <w:szCs w:val="26"/>
        </w:rPr>
        <w:t>My grandmother loved me so much, even before I was born. </w:t>
      </w:r>
      <w:r w:rsidRPr="004A7BEA">
        <w:rPr>
          <w:sz w:val="26"/>
          <w:szCs w:val="26"/>
        </w:rPr>
        <w:t> </w:t>
      </w:r>
      <w:r w:rsidRPr="004A7BEA">
        <w:rPr>
          <w:rFonts w:eastAsia="Times New Roman"/>
          <w:color w:val="000000"/>
          <w:sz w:val="26"/>
          <w:szCs w:val="26"/>
        </w:rPr>
        <w:t>She told my mother that she was not going to die until she could see my face. </w:t>
      </w:r>
      <w:r w:rsidRPr="004A7BEA">
        <w:rPr>
          <w:sz w:val="26"/>
          <w:szCs w:val="26"/>
        </w:rPr>
        <w:t> </w:t>
      </w:r>
      <w:r w:rsidRPr="004A7BEA">
        <w:rPr>
          <w:rFonts w:eastAsia="Times New Roman"/>
          <w:color w:val="000000"/>
          <w:sz w:val="26"/>
          <w:szCs w:val="26"/>
        </w:rPr>
        <w:t>When I was six months old, my grandmother Lois died. </w:t>
      </w:r>
      <w:r w:rsidRPr="004A7BEA">
        <w:rPr>
          <w:sz w:val="26"/>
          <w:szCs w:val="26"/>
        </w:rPr>
        <w:t> </w:t>
      </w:r>
      <w:r w:rsidRPr="004A7BEA">
        <w:rPr>
          <w:rFonts w:eastAsia="Times New Roman"/>
          <w:color w:val="000000"/>
          <w:sz w:val="26"/>
          <w:szCs w:val="26"/>
        </w:rPr>
        <w:t>She was buried on Holy Saturday and I was baptized the next day, on Easter Sunday.  The Bible verse right before the one that mentions the name Lois says these words, “I miss you a lot, especially when I remember that last tearful good-bye, and I look forward to a joy-packed reunion.”</w:t>
      </w:r>
      <w:r w:rsidR="00340216" w:rsidRPr="004A7BEA">
        <w:rPr>
          <w:sz w:val="26"/>
          <w:szCs w:val="26"/>
        </w:rPr>
        <w:t xml:space="preserve">  </w:t>
      </w:r>
    </w:p>
    <w:p w14:paraId="7ECABB2E" w14:textId="279D2836" w:rsidR="007E49E9" w:rsidRPr="004A7BEA" w:rsidRDefault="00041493" w:rsidP="0055374A">
      <w:pPr>
        <w:tabs>
          <w:tab w:val="center" w:pos="4500"/>
          <w:tab w:val="right" w:pos="9086"/>
        </w:tabs>
        <w:ind w:firstLine="720"/>
        <w:outlineLvl w:val="0"/>
        <w:rPr>
          <w:sz w:val="26"/>
          <w:szCs w:val="26"/>
        </w:rPr>
      </w:pPr>
      <w:r w:rsidRPr="004A7BEA">
        <w:rPr>
          <w:rFonts w:eastAsia="Times New Roman"/>
          <w:color w:val="000000"/>
          <w:sz w:val="26"/>
          <w:szCs w:val="26"/>
        </w:rPr>
        <w:t>Francis Thompson (1859-1907) was an opium addict, a failure in his career, a man who died of tuberculosis. </w:t>
      </w:r>
      <w:r w:rsidRPr="004A7BEA">
        <w:rPr>
          <w:sz w:val="26"/>
          <w:szCs w:val="26"/>
        </w:rPr>
        <w:t> </w:t>
      </w:r>
      <w:r w:rsidRPr="004A7BEA">
        <w:rPr>
          <w:rFonts w:eastAsia="Times New Roman"/>
          <w:color w:val="000000"/>
          <w:sz w:val="26"/>
          <w:szCs w:val="26"/>
        </w:rPr>
        <w:t>He wrote a poem titled “Hound of Heaven” about God pursuing us, and this poem was read by J. R. R. Tolkien inspiring him to write his Lord of the Rings trilogy. </w:t>
      </w:r>
      <w:r w:rsidRPr="004A7BEA">
        <w:rPr>
          <w:sz w:val="26"/>
          <w:szCs w:val="26"/>
        </w:rPr>
        <w:t> </w:t>
      </w:r>
      <w:r w:rsidRPr="004A7BEA">
        <w:rPr>
          <w:rFonts w:eastAsia="Times New Roman"/>
          <w:color w:val="000000"/>
          <w:sz w:val="26"/>
          <w:szCs w:val="26"/>
        </w:rPr>
        <w:t>Does this remind you of your relationship to God at any point in your life?</w:t>
      </w:r>
      <w:r w:rsidRPr="004A7BEA">
        <w:rPr>
          <w:sz w:val="26"/>
          <w:szCs w:val="26"/>
        </w:rPr>
        <w:t> </w:t>
      </w:r>
      <w:r w:rsidRPr="004A7BEA">
        <w:rPr>
          <w:rFonts w:eastAsia="Times New Roman"/>
          <w:color w:val="000000"/>
          <w:sz w:val="26"/>
          <w:szCs w:val="26"/>
        </w:rPr>
        <w:t>“I fled</w:t>
      </w:r>
      <w:r w:rsidR="00BB78A4" w:rsidRPr="004A7BEA">
        <w:rPr>
          <w:sz w:val="26"/>
          <w:szCs w:val="26"/>
        </w:rPr>
        <w:t xml:space="preserve"> God</w:t>
      </w:r>
      <w:r w:rsidRPr="004A7BEA">
        <w:rPr>
          <w:rFonts w:eastAsia="Times New Roman"/>
          <w:color w:val="000000"/>
          <w:sz w:val="26"/>
          <w:szCs w:val="26"/>
        </w:rPr>
        <w:t>, down the nigh</w:t>
      </w:r>
      <w:r w:rsidR="00BB78A4" w:rsidRPr="004A7BEA">
        <w:rPr>
          <w:rFonts w:eastAsia="Times New Roman"/>
          <w:color w:val="000000"/>
          <w:sz w:val="26"/>
          <w:szCs w:val="26"/>
        </w:rPr>
        <w:t>ts and down the days; I fled God</w:t>
      </w:r>
      <w:r w:rsidRPr="004A7BEA">
        <w:rPr>
          <w:rFonts w:eastAsia="Times New Roman"/>
          <w:color w:val="000000"/>
          <w:sz w:val="26"/>
          <w:szCs w:val="26"/>
        </w:rPr>
        <w:t>, down the</w:t>
      </w:r>
      <w:r w:rsidR="00BB78A4" w:rsidRPr="004A7BEA">
        <w:rPr>
          <w:rFonts w:eastAsia="Times New Roman"/>
          <w:color w:val="000000"/>
          <w:sz w:val="26"/>
          <w:szCs w:val="26"/>
        </w:rPr>
        <w:t xml:space="preserve"> arches of the years; I fled God</w:t>
      </w:r>
      <w:r w:rsidRPr="004A7BEA">
        <w:rPr>
          <w:rFonts w:eastAsia="Times New Roman"/>
          <w:color w:val="000000"/>
          <w:sz w:val="26"/>
          <w:szCs w:val="26"/>
        </w:rPr>
        <w:t>, down the</w:t>
      </w:r>
      <w:r w:rsidRPr="004A7BEA">
        <w:rPr>
          <w:sz w:val="26"/>
          <w:szCs w:val="26"/>
        </w:rPr>
        <w:t> </w:t>
      </w:r>
      <w:hyperlink r:id="rId8" w:tooltip="intricate &amp; convoluted" w:history="1">
        <w:r w:rsidRPr="004A7BEA">
          <w:rPr>
            <w:color w:val="000000"/>
            <w:sz w:val="26"/>
            <w:szCs w:val="26"/>
          </w:rPr>
          <w:t>intricate</w:t>
        </w:r>
      </w:hyperlink>
      <w:r w:rsidRPr="004A7BEA">
        <w:rPr>
          <w:sz w:val="26"/>
          <w:szCs w:val="26"/>
        </w:rPr>
        <w:t> </w:t>
      </w:r>
      <w:r w:rsidRPr="004A7BEA">
        <w:rPr>
          <w:rFonts w:eastAsia="Times New Roman"/>
          <w:color w:val="000000"/>
          <w:sz w:val="26"/>
          <w:szCs w:val="26"/>
        </w:rPr>
        <w:t xml:space="preserve">ways of my own mind; and in </w:t>
      </w:r>
      <w:r w:rsidR="00512B4E" w:rsidRPr="004A7BEA">
        <w:rPr>
          <w:rFonts w:eastAsia="Times New Roman"/>
          <w:color w:val="000000"/>
          <w:sz w:val="26"/>
          <w:szCs w:val="26"/>
        </w:rPr>
        <w:t>the mist of tears I hid from God</w:t>
      </w:r>
      <w:r w:rsidRPr="004A7BEA">
        <w:rPr>
          <w:rFonts w:eastAsia="Times New Roman"/>
          <w:color w:val="000000"/>
          <w:sz w:val="26"/>
          <w:szCs w:val="26"/>
        </w:rPr>
        <w:t>.”</w:t>
      </w:r>
      <w:r w:rsidRPr="004A7BEA">
        <w:rPr>
          <w:sz w:val="26"/>
          <w:szCs w:val="26"/>
        </w:rPr>
        <w:t> </w:t>
      </w:r>
      <w:r w:rsidRPr="004A7BEA">
        <w:rPr>
          <w:rFonts w:eastAsia="Times New Roman"/>
          <w:color w:val="000000"/>
          <w:sz w:val="26"/>
          <w:szCs w:val="26"/>
        </w:rPr>
        <w:t>And the poem ends with these words, “</w:t>
      </w:r>
      <w:hyperlink r:id="rId9" w:tooltip="Except" w:history="1">
        <w:r w:rsidRPr="004A7BEA">
          <w:rPr>
            <w:color w:val="000000"/>
            <w:sz w:val="26"/>
            <w:szCs w:val="26"/>
          </w:rPr>
          <w:t>Save</w:t>
        </w:r>
      </w:hyperlink>
      <w:r w:rsidRPr="004A7BEA">
        <w:rPr>
          <w:sz w:val="26"/>
          <w:szCs w:val="26"/>
        </w:rPr>
        <w:t> </w:t>
      </w:r>
      <w:r w:rsidRPr="004A7BEA">
        <w:rPr>
          <w:rFonts w:eastAsia="Times New Roman"/>
          <w:color w:val="000000"/>
          <w:sz w:val="26"/>
          <w:szCs w:val="26"/>
        </w:rPr>
        <w:t>Me,</w:t>
      </w:r>
      <w:r w:rsidRPr="004A7BEA">
        <w:rPr>
          <w:sz w:val="26"/>
          <w:szCs w:val="26"/>
        </w:rPr>
        <w:t> </w:t>
      </w:r>
      <w:hyperlink r:id="rId10" w:tooltip="except" w:history="1">
        <w:r w:rsidRPr="004A7BEA">
          <w:rPr>
            <w:color w:val="000000"/>
            <w:sz w:val="26"/>
            <w:szCs w:val="26"/>
          </w:rPr>
          <w:t>save</w:t>
        </w:r>
      </w:hyperlink>
      <w:r w:rsidR="00BC3DAA" w:rsidRPr="004A7BEA">
        <w:rPr>
          <w:rFonts w:eastAsia="Times New Roman"/>
          <w:color w:val="000000"/>
          <w:sz w:val="26"/>
          <w:szCs w:val="26"/>
        </w:rPr>
        <w:t xml:space="preserve"> </w:t>
      </w:r>
      <w:r w:rsidRPr="004A7BEA">
        <w:rPr>
          <w:rFonts w:eastAsia="Times New Roman"/>
          <w:color w:val="000000"/>
          <w:sz w:val="26"/>
          <w:szCs w:val="26"/>
        </w:rPr>
        <w:t>only Me? </w:t>
      </w:r>
      <w:r w:rsidRPr="004A7BEA">
        <w:rPr>
          <w:sz w:val="26"/>
          <w:szCs w:val="26"/>
        </w:rPr>
        <w:t> </w:t>
      </w:r>
      <w:r w:rsidRPr="004A7BEA">
        <w:rPr>
          <w:rFonts w:eastAsia="Times New Roman"/>
          <w:color w:val="000000"/>
          <w:sz w:val="26"/>
          <w:szCs w:val="26"/>
        </w:rPr>
        <w:t xml:space="preserve">I am He (She) whom thou </w:t>
      </w:r>
      <w:proofErr w:type="spellStart"/>
      <w:r w:rsidRPr="004A7BEA">
        <w:rPr>
          <w:rFonts w:eastAsia="Times New Roman"/>
          <w:color w:val="000000"/>
          <w:sz w:val="26"/>
          <w:szCs w:val="26"/>
        </w:rPr>
        <w:t>seekest</w:t>
      </w:r>
      <w:proofErr w:type="spellEnd"/>
      <w:r w:rsidRPr="004A7BEA">
        <w:rPr>
          <w:rFonts w:eastAsia="Times New Roman"/>
          <w:color w:val="000000"/>
          <w:sz w:val="26"/>
          <w:szCs w:val="26"/>
        </w:rPr>
        <w:t>!”</w:t>
      </w:r>
      <w:r w:rsidRPr="004A7BEA">
        <w:rPr>
          <w:sz w:val="26"/>
          <w:szCs w:val="26"/>
        </w:rPr>
        <w:t> </w:t>
      </w:r>
    </w:p>
    <w:p w14:paraId="25E245B8" w14:textId="018A51E3" w:rsidR="00A2129A" w:rsidRPr="004A7BEA" w:rsidRDefault="000D34E0" w:rsidP="000D34E0">
      <w:pPr>
        <w:tabs>
          <w:tab w:val="center" w:pos="4500"/>
          <w:tab w:val="right" w:pos="9086"/>
        </w:tabs>
        <w:ind w:firstLine="720"/>
        <w:outlineLvl w:val="0"/>
        <w:rPr>
          <w:sz w:val="26"/>
          <w:szCs w:val="26"/>
        </w:rPr>
      </w:pPr>
      <w:r w:rsidRPr="004A7BEA">
        <w:rPr>
          <w:sz w:val="26"/>
          <w:szCs w:val="26"/>
        </w:rPr>
        <w:t xml:space="preserve">Loving yourself as God loves you means remembering that God seeks us out.  God </w:t>
      </w:r>
      <w:r w:rsidR="00401F56" w:rsidRPr="004A7BEA">
        <w:rPr>
          <w:sz w:val="26"/>
          <w:szCs w:val="26"/>
        </w:rPr>
        <w:t xml:space="preserve">knows us and God is with us. </w:t>
      </w:r>
      <w:r w:rsidR="00B652B7" w:rsidRPr="004A7BEA">
        <w:rPr>
          <w:sz w:val="26"/>
          <w:szCs w:val="26"/>
        </w:rPr>
        <w:t xml:space="preserve">God actively pursues us and will not let us get away.  </w:t>
      </w:r>
      <w:r w:rsidRPr="004A7BEA">
        <w:rPr>
          <w:sz w:val="26"/>
          <w:szCs w:val="26"/>
        </w:rPr>
        <w:t xml:space="preserve">May we embrace today how loved we are by God, and may we love ourselves as God loves us.  </w:t>
      </w:r>
    </w:p>
    <w:sectPr w:rsidR="00A2129A" w:rsidRPr="004A7BEA" w:rsidSect="001223AE">
      <w:headerReference w:type="default"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2C13B" w14:textId="77777777" w:rsidR="0008523E" w:rsidRDefault="0008523E">
      <w:r>
        <w:separator/>
      </w:r>
    </w:p>
  </w:endnote>
  <w:endnote w:type="continuationSeparator" w:id="0">
    <w:p w14:paraId="7A6A57E8" w14:textId="77777777" w:rsidR="0008523E" w:rsidRDefault="0008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65C41" w14:textId="77777777" w:rsidR="0008523E" w:rsidRDefault="0008523E">
      <w:r>
        <w:separator/>
      </w:r>
    </w:p>
  </w:footnote>
  <w:footnote w:type="continuationSeparator" w:id="0">
    <w:p w14:paraId="22AA500B" w14:textId="77777777" w:rsidR="0008523E" w:rsidRDefault="0008523E">
      <w:r>
        <w:continuationSeparator/>
      </w:r>
    </w:p>
  </w:footnote>
  <w:footnote w:type="continuationNotice" w:id="1">
    <w:p w14:paraId="39A9A6B6" w14:textId="77777777" w:rsidR="0008523E" w:rsidRDefault="000852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9E503E"/>
    <w:multiLevelType w:val="hybridMultilevel"/>
    <w:tmpl w:val="DF28B9EC"/>
    <w:lvl w:ilvl="0" w:tplc="CFCAFA5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1"/>
  </w:num>
  <w:num w:numId="5">
    <w:abstractNumId w:val="2"/>
  </w:num>
  <w:num w:numId="6">
    <w:abstractNumId w:val="3"/>
  </w:num>
  <w:num w:numId="7">
    <w:abstractNumId w:val="4"/>
  </w:num>
  <w:num w:numId="8">
    <w:abstractNumId w:val="10"/>
  </w:num>
  <w:num w:numId="9">
    <w:abstractNumId w:val="8"/>
  </w:num>
  <w:num w:numId="10">
    <w:abstractNumId w:val="14"/>
  </w:num>
  <w:num w:numId="11">
    <w:abstractNumId w:val="6"/>
  </w:num>
  <w:num w:numId="12">
    <w:abstractNumId w:val="9"/>
  </w:num>
  <w:num w:numId="13">
    <w:abstractNumId w:val="1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CA3"/>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09D9"/>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AEF"/>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493"/>
    <w:rsid w:val="00041AF8"/>
    <w:rsid w:val="00041B97"/>
    <w:rsid w:val="00041D34"/>
    <w:rsid w:val="000423E2"/>
    <w:rsid w:val="000424CF"/>
    <w:rsid w:val="00042662"/>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86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158"/>
    <w:rsid w:val="0006146E"/>
    <w:rsid w:val="00061900"/>
    <w:rsid w:val="00061C8B"/>
    <w:rsid w:val="00061D7F"/>
    <w:rsid w:val="00061DB7"/>
    <w:rsid w:val="00061DC9"/>
    <w:rsid w:val="00061E99"/>
    <w:rsid w:val="00062357"/>
    <w:rsid w:val="000624D0"/>
    <w:rsid w:val="00062823"/>
    <w:rsid w:val="00062A1F"/>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107"/>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2C0"/>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106"/>
    <w:rsid w:val="0008523E"/>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58"/>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B24"/>
    <w:rsid w:val="000B0D85"/>
    <w:rsid w:val="000B1067"/>
    <w:rsid w:val="000B1242"/>
    <w:rsid w:val="000B13AF"/>
    <w:rsid w:val="000B1410"/>
    <w:rsid w:val="000B14A1"/>
    <w:rsid w:val="000B14E4"/>
    <w:rsid w:val="000B1771"/>
    <w:rsid w:val="000B181D"/>
    <w:rsid w:val="000B1854"/>
    <w:rsid w:val="000B18C6"/>
    <w:rsid w:val="000B18D3"/>
    <w:rsid w:val="000B1D0F"/>
    <w:rsid w:val="000B2344"/>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D3"/>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BD"/>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6F52"/>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4E0"/>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743"/>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2F23"/>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B99"/>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DF7"/>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B5D"/>
    <w:rsid w:val="001B0BC4"/>
    <w:rsid w:val="001B0DD9"/>
    <w:rsid w:val="001B10B5"/>
    <w:rsid w:val="001B132A"/>
    <w:rsid w:val="001B1794"/>
    <w:rsid w:val="001B180D"/>
    <w:rsid w:val="001B1F05"/>
    <w:rsid w:val="001B21B0"/>
    <w:rsid w:val="001B23FE"/>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795"/>
    <w:rsid w:val="001B58E9"/>
    <w:rsid w:val="001B5B33"/>
    <w:rsid w:val="001B5BD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682"/>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3CD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0CE"/>
    <w:rsid w:val="0022415E"/>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3E1"/>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061"/>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8C6"/>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3DA"/>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2E18"/>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365"/>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42A"/>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AD7"/>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BCF"/>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216"/>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114"/>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AE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C1F"/>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536"/>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B9F"/>
    <w:rsid w:val="00394C90"/>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5DC"/>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3CC"/>
    <w:rsid w:val="003B687B"/>
    <w:rsid w:val="003B68F7"/>
    <w:rsid w:val="003B6904"/>
    <w:rsid w:val="003B6AD1"/>
    <w:rsid w:val="003B6BAE"/>
    <w:rsid w:val="003B74DB"/>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6B9"/>
    <w:rsid w:val="003D1888"/>
    <w:rsid w:val="003D1B8F"/>
    <w:rsid w:val="003D1BAC"/>
    <w:rsid w:val="003D1BFE"/>
    <w:rsid w:val="003D276B"/>
    <w:rsid w:val="003D298D"/>
    <w:rsid w:val="003D2AE4"/>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125"/>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0A5"/>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8DB"/>
    <w:rsid w:val="00400EFA"/>
    <w:rsid w:val="00401057"/>
    <w:rsid w:val="00401423"/>
    <w:rsid w:val="00401653"/>
    <w:rsid w:val="00401857"/>
    <w:rsid w:val="004019A2"/>
    <w:rsid w:val="00401F56"/>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07DE4"/>
    <w:rsid w:val="0041024D"/>
    <w:rsid w:val="00410277"/>
    <w:rsid w:val="00410459"/>
    <w:rsid w:val="004104EE"/>
    <w:rsid w:val="00410877"/>
    <w:rsid w:val="0041095D"/>
    <w:rsid w:val="00410BE3"/>
    <w:rsid w:val="00411729"/>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7E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5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428"/>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0BB"/>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706"/>
    <w:rsid w:val="0045296C"/>
    <w:rsid w:val="004531D1"/>
    <w:rsid w:val="004533C7"/>
    <w:rsid w:val="004536D1"/>
    <w:rsid w:val="00453BB8"/>
    <w:rsid w:val="00453ED0"/>
    <w:rsid w:val="004542FD"/>
    <w:rsid w:val="00454693"/>
    <w:rsid w:val="00454835"/>
    <w:rsid w:val="004548F1"/>
    <w:rsid w:val="00454AA7"/>
    <w:rsid w:val="00454B14"/>
    <w:rsid w:val="00454F0E"/>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D0D"/>
    <w:rsid w:val="00463EBD"/>
    <w:rsid w:val="004640E8"/>
    <w:rsid w:val="0046425F"/>
    <w:rsid w:val="004642E8"/>
    <w:rsid w:val="004644C1"/>
    <w:rsid w:val="00464653"/>
    <w:rsid w:val="00464822"/>
    <w:rsid w:val="004650AE"/>
    <w:rsid w:val="004653C8"/>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29F6"/>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547"/>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A7BEA"/>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AD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4C"/>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273"/>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D08"/>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0E1B"/>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B4E"/>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A9"/>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1B4B"/>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74A"/>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AE9"/>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204"/>
    <w:rsid w:val="0058282A"/>
    <w:rsid w:val="00582943"/>
    <w:rsid w:val="00582A18"/>
    <w:rsid w:val="00582AB8"/>
    <w:rsid w:val="00582C21"/>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DA2"/>
    <w:rsid w:val="005A7F80"/>
    <w:rsid w:val="005B0553"/>
    <w:rsid w:val="005B110C"/>
    <w:rsid w:val="005B1254"/>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2FFE"/>
    <w:rsid w:val="005D3203"/>
    <w:rsid w:val="005D3366"/>
    <w:rsid w:val="005D3669"/>
    <w:rsid w:val="005D37B7"/>
    <w:rsid w:val="005D3A39"/>
    <w:rsid w:val="005D3B04"/>
    <w:rsid w:val="005D3C05"/>
    <w:rsid w:val="005D3CAC"/>
    <w:rsid w:val="005D3D01"/>
    <w:rsid w:val="005D3E3F"/>
    <w:rsid w:val="005D3EDC"/>
    <w:rsid w:val="005D4216"/>
    <w:rsid w:val="005D4228"/>
    <w:rsid w:val="005D483F"/>
    <w:rsid w:val="005D4BD4"/>
    <w:rsid w:val="005D5013"/>
    <w:rsid w:val="005D5119"/>
    <w:rsid w:val="005D5410"/>
    <w:rsid w:val="005D5581"/>
    <w:rsid w:val="005D5905"/>
    <w:rsid w:val="005D5A1B"/>
    <w:rsid w:val="005D5BFE"/>
    <w:rsid w:val="005D5DA1"/>
    <w:rsid w:val="005D611F"/>
    <w:rsid w:val="005D61C7"/>
    <w:rsid w:val="005D6250"/>
    <w:rsid w:val="005D62DC"/>
    <w:rsid w:val="005D6330"/>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3C5"/>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D9C"/>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468"/>
    <w:rsid w:val="00610835"/>
    <w:rsid w:val="00610A63"/>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184"/>
    <w:rsid w:val="006142CF"/>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20176"/>
    <w:rsid w:val="0062075F"/>
    <w:rsid w:val="006209C8"/>
    <w:rsid w:val="00621124"/>
    <w:rsid w:val="00621227"/>
    <w:rsid w:val="00621963"/>
    <w:rsid w:val="006221C6"/>
    <w:rsid w:val="0062244E"/>
    <w:rsid w:val="00622A6A"/>
    <w:rsid w:val="00622D07"/>
    <w:rsid w:val="00622E7E"/>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984"/>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0F6E"/>
    <w:rsid w:val="0063130E"/>
    <w:rsid w:val="00631355"/>
    <w:rsid w:val="00631455"/>
    <w:rsid w:val="00631B3F"/>
    <w:rsid w:val="00631B58"/>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53"/>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350"/>
    <w:rsid w:val="00652406"/>
    <w:rsid w:val="0065292F"/>
    <w:rsid w:val="006529CE"/>
    <w:rsid w:val="00652AB6"/>
    <w:rsid w:val="00652C07"/>
    <w:rsid w:val="00652E1B"/>
    <w:rsid w:val="006535CE"/>
    <w:rsid w:val="006536FA"/>
    <w:rsid w:val="00653921"/>
    <w:rsid w:val="00653C4E"/>
    <w:rsid w:val="00653D79"/>
    <w:rsid w:val="006541CD"/>
    <w:rsid w:val="0065434A"/>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3B4"/>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54C"/>
    <w:rsid w:val="006948A7"/>
    <w:rsid w:val="00695748"/>
    <w:rsid w:val="006959F5"/>
    <w:rsid w:val="00695B96"/>
    <w:rsid w:val="0069610E"/>
    <w:rsid w:val="006962C8"/>
    <w:rsid w:val="0069684B"/>
    <w:rsid w:val="00696CB9"/>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85D"/>
    <w:rsid w:val="006A3BCB"/>
    <w:rsid w:val="006A475D"/>
    <w:rsid w:val="006A4AC0"/>
    <w:rsid w:val="006A4FFA"/>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685"/>
    <w:rsid w:val="006B074C"/>
    <w:rsid w:val="006B08BA"/>
    <w:rsid w:val="006B08E1"/>
    <w:rsid w:val="006B0AFB"/>
    <w:rsid w:val="006B0C60"/>
    <w:rsid w:val="006B0EBE"/>
    <w:rsid w:val="006B11A0"/>
    <w:rsid w:val="006B1492"/>
    <w:rsid w:val="006B14D4"/>
    <w:rsid w:val="006B17D9"/>
    <w:rsid w:val="006B17E7"/>
    <w:rsid w:val="006B181F"/>
    <w:rsid w:val="006B21E3"/>
    <w:rsid w:val="006B2215"/>
    <w:rsid w:val="006B223B"/>
    <w:rsid w:val="006B2431"/>
    <w:rsid w:val="006B26AC"/>
    <w:rsid w:val="006B2745"/>
    <w:rsid w:val="006B27DA"/>
    <w:rsid w:val="006B2A1B"/>
    <w:rsid w:val="006B2C8A"/>
    <w:rsid w:val="006B2CDC"/>
    <w:rsid w:val="006B2CDD"/>
    <w:rsid w:val="006B2D17"/>
    <w:rsid w:val="006B32CF"/>
    <w:rsid w:val="006B3810"/>
    <w:rsid w:val="006B3892"/>
    <w:rsid w:val="006B3AEE"/>
    <w:rsid w:val="006B3D8B"/>
    <w:rsid w:val="006B4012"/>
    <w:rsid w:val="006B437B"/>
    <w:rsid w:val="006B44D8"/>
    <w:rsid w:val="006B4516"/>
    <w:rsid w:val="006B459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9C2"/>
    <w:rsid w:val="006D7A17"/>
    <w:rsid w:val="006D7EF0"/>
    <w:rsid w:val="006E01D1"/>
    <w:rsid w:val="006E0409"/>
    <w:rsid w:val="006E051C"/>
    <w:rsid w:val="006E05FD"/>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6F0"/>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7E"/>
    <w:rsid w:val="007140B4"/>
    <w:rsid w:val="00714357"/>
    <w:rsid w:val="0071484F"/>
    <w:rsid w:val="007158D4"/>
    <w:rsid w:val="007158D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6BE"/>
    <w:rsid w:val="00724C10"/>
    <w:rsid w:val="00724C57"/>
    <w:rsid w:val="00724FC5"/>
    <w:rsid w:val="00724FFD"/>
    <w:rsid w:val="00725161"/>
    <w:rsid w:val="0072542A"/>
    <w:rsid w:val="0072563C"/>
    <w:rsid w:val="007259EC"/>
    <w:rsid w:val="00725A68"/>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40"/>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6E"/>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6645"/>
    <w:rsid w:val="0073713B"/>
    <w:rsid w:val="00737251"/>
    <w:rsid w:val="0073734F"/>
    <w:rsid w:val="00737540"/>
    <w:rsid w:val="0073772D"/>
    <w:rsid w:val="007377BF"/>
    <w:rsid w:val="00737BFA"/>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D96"/>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666"/>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75D"/>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CB7"/>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5B"/>
    <w:rsid w:val="00782A61"/>
    <w:rsid w:val="00782E83"/>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117"/>
    <w:rsid w:val="007A350F"/>
    <w:rsid w:val="007A3513"/>
    <w:rsid w:val="007A35D1"/>
    <w:rsid w:val="007A36A7"/>
    <w:rsid w:val="007A3749"/>
    <w:rsid w:val="007A37B7"/>
    <w:rsid w:val="007A3DF3"/>
    <w:rsid w:val="007A3EBB"/>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52D"/>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9E9"/>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17"/>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4A86"/>
    <w:rsid w:val="007F5253"/>
    <w:rsid w:val="007F527D"/>
    <w:rsid w:val="007F5651"/>
    <w:rsid w:val="007F5DA3"/>
    <w:rsid w:val="007F5E20"/>
    <w:rsid w:val="007F5F0F"/>
    <w:rsid w:val="007F5FCD"/>
    <w:rsid w:val="007F6274"/>
    <w:rsid w:val="007F66FB"/>
    <w:rsid w:val="007F68B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2D9"/>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608"/>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36B"/>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527"/>
    <w:rsid w:val="00876E1C"/>
    <w:rsid w:val="00877045"/>
    <w:rsid w:val="0087713D"/>
    <w:rsid w:val="00877343"/>
    <w:rsid w:val="008776FB"/>
    <w:rsid w:val="00877C88"/>
    <w:rsid w:val="00877CE4"/>
    <w:rsid w:val="0088022A"/>
    <w:rsid w:val="00880293"/>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91"/>
    <w:rsid w:val="00891CB5"/>
    <w:rsid w:val="0089246C"/>
    <w:rsid w:val="0089276F"/>
    <w:rsid w:val="0089279C"/>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0E1"/>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128"/>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D61"/>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6C4"/>
    <w:rsid w:val="009007AC"/>
    <w:rsid w:val="009008FC"/>
    <w:rsid w:val="0090153E"/>
    <w:rsid w:val="009015AC"/>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02"/>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625"/>
    <w:rsid w:val="00950B78"/>
    <w:rsid w:val="00950C79"/>
    <w:rsid w:val="00950F9D"/>
    <w:rsid w:val="00951527"/>
    <w:rsid w:val="009515B3"/>
    <w:rsid w:val="009518FA"/>
    <w:rsid w:val="00951A74"/>
    <w:rsid w:val="00951B10"/>
    <w:rsid w:val="00951F28"/>
    <w:rsid w:val="00952240"/>
    <w:rsid w:val="00952290"/>
    <w:rsid w:val="009523BB"/>
    <w:rsid w:val="009526C5"/>
    <w:rsid w:val="0095279F"/>
    <w:rsid w:val="0095296C"/>
    <w:rsid w:val="00952990"/>
    <w:rsid w:val="00952D1A"/>
    <w:rsid w:val="00952E70"/>
    <w:rsid w:val="0095322A"/>
    <w:rsid w:val="00953799"/>
    <w:rsid w:val="009537E6"/>
    <w:rsid w:val="0095390D"/>
    <w:rsid w:val="00953ABB"/>
    <w:rsid w:val="00953CAC"/>
    <w:rsid w:val="00954845"/>
    <w:rsid w:val="00954867"/>
    <w:rsid w:val="009548EC"/>
    <w:rsid w:val="00954EBA"/>
    <w:rsid w:val="0095521E"/>
    <w:rsid w:val="00955279"/>
    <w:rsid w:val="00955325"/>
    <w:rsid w:val="0095576B"/>
    <w:rsid w:val="00955B20"/>
    <w:rsid w:val="00955D95"/>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80"/>
    <w:rsid w:val="009619AC"/>
    <w:rsid w:val="00961A43"/>
    <w:rsid w:val="00961C62"/>
    <w:rsid w:val="00961DC4"/>
    <w:rsid w:val="009624F3"/>
    <w:rsid w:val="00962741"/>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BE2"/>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025"/>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999"/>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DC5"/>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818"/>
    <w:rsid w:val="009F0E6A"/>
    <w:rsid w:val="009F0EF3"/>
    <w:rsid w:val="009F14EB"/>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6CC"/>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A48"/>
    <w:rsid w:val="00A11B7A"/>
    <w:rsid w:val="00A11EBB"/>
    <w:rsid w:val="00A11F57"/>
    <w:rsid w:val="00A12521"/>
    <w:rsid w:val="00A126FC"/>
    <w:rsid w:val="00A129A3"/>
    <w:rsid w:val="00A12B86"/>
    <w:rsid w:val="00A12C63"/>
    <w:rsid w:val="00A12EDB"/>
    <w:rsid w:val="00A12F65"/>
    <w:rsid w:val="00A12F96"/>
    <w:rsid w:val="00A1359F"/>
    <w:rsid w:val="00A1364A"/>
    <w:rsid w:val="00A13734"/>
    <w:rsid w:val="00A13872"/>
    <w:rsid w:val="00A138F3"/>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0E27"/>
    <w:rsid w:val="00A2129A"/>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72"/>
    <w:rsid w:val="00A437D8"/>
    <w:rsid w:val="00A43E55"/>
    <w:rsid w:val="00A43E9D"/>
    <w:rsid w:val="00A441AB"/>
    <w:rsid w:val="00A44355"/>
    <w:rsid w:val="00A44D1F"/>
    <w:rsid w:val="00A44E65"/>
    <w:rsid w:val="00A4510F"/>
    <w:rsid w:val="00A4523A"/>
    <w:rsid w:val="00A4585E"/>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AE5"/>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88"/>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2B4"/>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6E1"/>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75A"/>
    <w:rsid w:val="00A877E7"/>
    <w:rsid w:val="00A87BEA"/>
    <w:rsid w:val="00A87C6D"/>
    <w:rsid w:val="00A87C8D"/>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6E11"/>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688"/>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6A8"/>
    <w:rsid w:val="00AB1948"/>
    <w:rsid w:val="00AB1BD8"/>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219"/>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332"/>
    <w:rsid w:val="00B037B0"/>
    <w:rsid w:val="00B03A00"/>
    <w:rsid w:val="00B03B37"/>
    <w:rsid w:val="00B041CC"/>
    <w:rsid w:val="00B0467D"/>
    <w:rsid w:val="00B046BC"/>
    <w:rsid w:val="00B04A19"/>
    <w:rsid w:val="00B04B03"/>
    <w:rsid w:val="00B04C06"/>
    <w:rsid w:val="00B04E47"/>
    <w:rsid w:val="00B04F35"/>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24"/>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84"/>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2B7"/>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19"/>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A4"/>
    <w:rsid w:val="00BB78FC"/>
    <w:rsid w:val="00BB7986"/>
    <w:rsid w:val="00BB7A02"/>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DAA"/>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5C8C"/>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3CF"/>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29E"/>
    <w:rsid w:val="00C1634F"/>
    <w:rsid w:val="00C16769"/>
    <w:rsid w:val="00C16912"/>
    <w:rsid w:val="00C16C19"/>
    <w:rsid w:val="00C16CD5"/>
    <w:rsid w:val="00C17166"/>
    <w:rsid w:val="00C1720D"/>
    <w:rsid w:val="00C17459"/>
    <w:rsid w:val="00C17664"/>
    <w:rsid w:val="00C2008D"/>
    <w:rsid w:val="00C201B4"/>
    <w:rsid w:val="00C20335"/>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A0C"/>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7DC"/>
    <w:rsid w:val="00C34AFE"/>
    <w:rsid w:val="00C34F24"/>
    <w:rsid w:val="00C350C1"/>
    <w:rsid w:val="00C350EA"/>
    <w:rsid w:val="00C3546C"/>
    <w:rsid w:val="00C3548C"/>
    <w:rsid w:val="00C35562"/>
    <w:rsid w:val="00C3571A"/>
    <w:rsid w:val="00C3571C"/>
    <w:rsid w:val="00C35AC6"/>
    <w:rsid w:val="00C36863"/>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6B67"/>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3E61"/>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18E"/>
    <w:rsid w:val="00C908E3"/>
    <w:rsid w:val="00C909E2"/>
    <w:rsid w:val="00C90B9B"/>
    <w:rsid w:val="00C90C6E"/>
    <w:rsid w:val="00C90FBB"/>
    <w:rsid w:val="00C91066"/>
    <w:rsid w:val="00C915A8"/>
    <w:rsid w:val="00C915AB"/>
    <w:rsid w:val="00C91819"/>
    <w:rsid w:val="00C91A19"/>
    <w:rsid w:val="00C920BD"/>
    <w:rsid w:val="00C92680"/>
    <w:rsid w:val="00C928DA"/>
    <w:rsid w:val="00C92AA2"/>
    <w:rsid w:val="00C92DCC"/>
    <w:rsid w:val="00C92F14"/>
    <w:rsid w:val="00C931F1"/>
    <w:rsid w:val="00C93695"/>
    <w:rsid w:val="00C94709"/>
    <w:rsid w:val="00C94927"/>
    <w:rsid w:val="00C954DD"/>
    <w:rsid w:val="00C95796"/>
    <w:rsid w:val="00C95860"/>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0DF"/>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02E"/>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B1F"/>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18F"/>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5BB"/>
    <w:rsid w:val="00D01B86"/>
    <w:rsid w:val="00D02054"/>
    <w:rsid w:val="00D02109"/>
    <w:rsid w:val="00D0265B"/>
    <w:rsid w:val="00D02A17"/>
    <w:rsid w:val="00D0345D"/>
    <w:rsid w:val="00D03937"/>
    <w:rsid w:val="00D03C4F"/>
    <w:rsid w:val="00D03C7D"/>
    <w:rsid w:val="00D03CD8"/>
    <w:rsid w:val="00D03E69"/>
    <w:rsid w:val="00D03FC5"/>
    <w:rsid w:val="00D041F1"/>
    <w:rsid w:val="00D041FE"/>
    <w:rsid w:val="00D0423E"/>
    <w:rsid w:val="00D046F4"/>
    <w:rsid w:val="00D0497B"/>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ED4"/>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4B64"/>
    <w:rsid w:val="00D34D03"/>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C5E"/>
    <w:rsid w:val="00D53F07"/>
    <w:rsid w:val="00D53F37"/>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B0A"/>
    <w:rsid w:val="00D63D1A"/>
    <w:rsid w:val="00D63D48"/>
    <w:rsid w:val="00D64049"/>
    <w:rsid w:val="00D64108"/>
    <w:rsid w:val="00D641EF"/>
    <w:rsid w:val="00D643BF"/>
    <w:rsid w:val="00D643E8"/>
    <w:rsid w:val="00D64756"/>
    <w:rsid w:val="00D6484C"/>
    <w:rsid w:val="00D64882"/>
    <w:rsid w:val="00D64A9F"/>
    <w:rsid w:val="00D64AAB"/>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E66"/>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3EB4"/>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2A4"/>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0D2C"/>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373E"/>
    <w:rsid w:val="00DF37E3"/>
    <w:rsid w:val="00DF396B"/>
    <w:rsid w:val="00DF3B8E"/>
    <w:rsid w:val="00DF3BFB"/>
    <w:rsid w:val="00DF3E97"/>
    <w:rsid w:val="00DF415C"/>
    <w:rsid w:val="00DF41AC"/>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127"/>
    <w:rsid w:val="00DF72F9"/>
    <w:rsid w:val="00DF76A4"/>
    <w:rsid w:val="00DF7759"/>
    <w:rsid w:val="00DF77FE"/>
    <w:rsid w:val="00DF7827"/>
    <w:rsid w:val="00DF7B85"/>
    <w:rsid w:val="00E00491"/>
    <w:rsid w:val="00E00577"/>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04E"/>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BF1"/>
    <w:rsid w:val="00E15C18"/>
    <w:rsid w:val="00E165F4"/>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56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E86"/>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3722"/>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5C3"/>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B14"/>
    <w:rsid w:val="00E72C70"/>
    <w:rsid w:val="00E72CCB"/>
    <w:rsid w:val="00E72E86"/>
    <w:rsid w:val="00E72F22"/>
    <w:rsid w:val="00E73469"/>
    <w:rsid w:val="00E73613"/>
    <w:rsid w:val="00E73615"/>
    <w:rsid w:val="00E73801"/>
    <w:rsid w:val="00E73819"/>
    <w:rsid w:val="00E73B3C"/>
    <w:rsid w:val="00E73B7F"/>
    <w:rsid w:val="00E73D11"/>
    <w:rsid w:val="00E73F13"/>
    <w:rsid w:val="00E740B2"/>
    <w:rsid w:val="00E742D8"/>
    <w:rsid w:val="00E74709"/>
    <w:rsid w:val="00E74ADA"/>
    <w:rsid w:val="00E74E84"/>
    <w:rsid w:val="00E74EFF"/>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2D7"/>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853"/>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B23"/>
    <w:rsid w:val="00ED003F"/>
    <w:rsid w:val="00ED00A4"/>
    <w:rsid w:val="00ED0217"/>
    <w:rsid w:val="00ED0321"/>
    <w:rsid w:val="00ED037C"/>
    <w:rsid w:val="00ED0699"/>
    <w:rsid w:val="00ED084F"/>
    <w:rsid w:val="00ED11CD"/>
    <w:rsid w:val="00ED12E4"/>
    <w:rsid w:val="00ED12FD"/>
    <w:rsid w:val="00ED1427"/>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048"/>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565"/>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946"/>
    <w:rsid w:val="00F26D7E"/>
    <w:rsid w:val="00F26D85"/>
    <w:rsid w:val="00F276E4"/>
    <w:rsid w:val="00F27D9B"/>
    <w:rsid w:val="00F27ECE"/>
    <w:rsid w:val="00F27ED6"/>
    <w:rsid w:val="00F300A1"/>
    <w:rsid w:val="00F3058E"/>
    <w:rsid w:val="00F30D06"/>
    <w:rsid w:val="00F30F27"/>
    <w:rsid w:val="00F31228"/>
    <w:rsid w:val="00F31280"/>
    <w:rsid w:val="00F31407"/>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5ADD"/>
    <w:rsid w:val="00F36001"/>
    <w:rsid w:val="00F3601D"/>
    <w:rsid w:val="00F361EC"/>
    <w:rsid w:val="00F362DC"/>
    <w:rsid w:val="00F363C0"/>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1C5"/>
    <w:rsid w:val="00F42318"/>
    <w:rsid w:val="00F4239A"/>
    <w:rsid w:val="00F42469"/>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057C"/>
    <w:rsid w:val="00F51129"/>
    <w:rsid w:val="00F514DA"/>
    <w:rsid w:val="00F5169F"/>
    <w:rsid w:val="00F518E6"/>
    <w:rsid w:val="00F51A78"/>
    <w:rsid w:val="00F51CC4"/>
    <w:rsid w:val="00F51CD1"/>
    <w:rsid w:val="00F51D59"/>
    <w:rsid w:val="00F51F16"/>
    <w:rsid w:val="00F51F1E"/>
    <w:rsid w:val="00F526AA"/>
    <w:rsid w:val="00F527A4"/>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43"/>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874"/>
    <w:rsid w:val="00F76D16"/>
    <w:rsid w:val="00F76D40"/>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493"/>
    <w:rsid w:val="00F86877"/>
    <w:rsid w:val="00F86993"/>
    <w:rsid w:val="00F869A5"/>
    <w:rsid w:val="00F86DC9"/>
    <w:rsid w:val="00F875D7"/>
    <w:rsid w:val="00F87AE4"/>
    <w:rsid w:val="00F87B2C"/>
    <w:rsid w:val="00F87F2A"/>
    <w:rsid w:val="00F87FFD"/>
    <w:rsid w:val="00F90461"/>
    <w:rsid w:val="00F904E8"/>
    <w:rsid w:val="00F905C6"/>
    <w:rsid w:val="00F9081D"/>
    <w:rsid w:val="00F9086D"/>
    <w:rsid w:val="00F90B1F"/>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B7"/>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721"/>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556"/>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36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pPr>
    <w:rPr>
      <w:bdr w:val="nil"/>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pPr>
      <w:pBdr>
        <w:top w:val="nil"/>
        <w:left w:val="nil"/>
        <w:bottom w:val="nil"/>
        <w:right w:val="nil"/>
        <w:between w:val="nil"/>
        <w:bar w:val="nil"/>
      </w:pBdr>
    </w:pPr>
    <w:rPr>
      <w:rFonts w:ascii="Lucida Grande" w:hAnsi="Lucida Grande"/>
      <w:sz w:val="18"/>
      <w:szCs w:val="18"/>
      <w:bdr w:val="nil"/>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customStyle="1" w:styleId="apple-converted-space">
    <w:name w:val="apple-converted-space"/>
    <w:basedOn w:val="DefaultParagraphFont"/>
    <w:rsid w:val="00056862"/>
  </w:style>
  <w:style w:type="paragraph" w:customStyle="1" w:styleId="line">
    <w:name w:val="line"/>
    <w:basedOn w:val="Normal"/>
    <w:rsid w:val="00541B4B"/>
    <w:pPr>
      <w:spacing w:before="100" w:beforeAutospacing="1" w:after="100" w:afterAutospacing="1"/>
    </w:pPr>
  </w:style>
  <w:style w:type="character" w:customStyle="1" w:styleId="small-caps">
    <w:name w:val="small-caps"/>
    <w:basedOn w:val="DefaultParagraphFont"/>
    <w:rsid w:val="00541B4B"/>
  </w:style>
  <w:style w:type="character" w:customStyle="1" w:styleId="indent-1-breaks">
    <w:name w:val="indent-1-breaks"/>
    <w:basedOn w:val="DefaultParagraphFont"/>
    <w:rsid w:val="00541B4B"/>
  </w:style>
  <w:style w:type="character" w:styleId="Strong">
    <w:name w:val="Strong"/>
    <w:basedOn w:val="DefaultParagraphFont"/>
    <w:uiPriority w:val="22"/>
    <w:qFormat/>
    <w:rsid w:val="00110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47106">
      <w:bodyDiv w:val="1"/>
      <w:marLeft w:val="0"/>
      <w:marRight w:val="0"/>
      <w:marTop w:val="0"/>
      <w:marBottom w:val="0"/>
      <w:divBdr>
        <w:top w:val="none" w:sz="0" w:space="0" w:color="auto"/>
        <w:left w:val="none" w:sz="0" w:space="0" w:color="auto"/>
        <w:bottom w:val="none" w:sz="0" w:space="0" w:color="auto"/>
        <w:right w:val="none" w:sz="0" w:space="0" w:color="auto"/>
      </w:divBdr>
    </w:div>
    <w:div w:id="391201787">
      <w:bodyDiv w:val="1"/>
      <w:marLeft w:val="0"/>
      <w:marRight w:val="0"/>
      <w:marTop w:val="0"/>
      <w:marBottom w:val="0"/>
      <w:divBdr>
        <w:top w:val="none" w:sz="0" w:space="0" w:color="auto"/>
        <w:left w:val="none" w:sz="0" w:space="0" w:color="auto"/>
        <w:bottom w:val="none" w:sz="0" w:space="0" w:color="auto"/>
        <w:right w:val="none" w:sz="0" w:space="0" w:color="auto"/>
      </w:divBdr>
      <w:divsChild>
        <w:div w:id="671295706">
          <w:marLeft w:val="0"/>
          <w:marRight w:val="0"/>
          <w:marTop w:val="0"/>
          <w:marBottom w:val="0"/>
          <w:divBdr>
            <w:top w:val="none" w:sz="0" w:space="0" w:color="auto"/>
            <w:left w:val="none" w:sz="0" w:space="0" w:color="auto"/>
            <w:bottom w:val="none" w:sz="0" w:space="0" w:color="auto"/>
            <w:right w:val="none" w:sz="0" w:space="0" w:color="auto"/>
          </w:divBdr>
        </w:div>
        <w:div w:id="1103768004">
          <w:marLeft w:val="0"/>
          <w:marRight w:val="0"/>
          <w:marTop w:val="0"/>
          <w:marBottom w:val="0"/>
          <w:divBdr>
            <w:top w:val="none" w:sz="0" w:space="0" w:color="auto"/>
            <w:left w:val="none" w:sz="0" w:space="0" w:color="auto"/>
            <w:bottom w:val="none" w:sz="0" w:space="0" w:color="auto"/>
            <w:right w:val="none" w:sz="0" w:space="0" w:color="auto"/>
          </w:divBdr>
        </w:div>
        <w:div w:id="1560945320">
          <w:marLeft w:val="0"/>
          <w:marRight w:val="0"/>
          <w:marTop w:val="0"/>
          <w:marBottom w:val="0"/>
          <w:divBdr>
            <w:top w:val="none" w:sz="0" w:space="0" w:color="auto"/>
            <w:left w:val="none" w:sz="0" w:space="0" w:color="auto"/>
            <w:bottom w:val="none" w:sz="0" w:space="0" w:color="auto"/>
            <w:right w:val="none" w:sz="0" w:space="0" w:color="auto"/>
          </w:divBdr>
        </w:div>
        <w:div w:id="117526206">
          <w:marLeft w:val="0"/>
          <w:marRight w:val="0"/>
          <w:marTop w:val="0"/>
          <w:marBottom w:val="0"/>
          <w:divBdr>
            <w:top w:val="none" w:sz="0" w:space="0" w:color="auto"/>
            <w:left w:val="none" w:sz="0" w:space="0" w:color="auto"/>
            <w:bottom w:val="none" w:sz="0" w:space="0" w:color="auto"/>
            <w:right w:val="none" w:sz="0" w:space="0" w:color="auto"/>
          </w:divBdr>
        </w:div>
        <w:div w:id="1607539550">
          <w:marLeft w:val="0"/>
          <w:marRight w:val="0"/>
          <w:marTop w:val="0"/>
          <w:marBottom w:val="0"/>
          <w:divBdr>
            <w:top w:val="none" w:sz="0" w:space="0" w:color="auto"/>
            <w:left w:val="none" w:sz="0" w:space="0" w:color="auto"/>
            <w:bottom w:val="none" w:sz="0" w:space="0" w:color="auto"/>
            <w:right w:val="none" w:sz="0" w:space="0" w:color="auto"/>
          </w:divBdr>
        </w:div>
        <w:div w:id="1828595073">
          <w:marLeft w:val="0"/>
          <w:marRight w:val="0"/>
          <w:marTop w:val="0"/>
          <w:marBottom w:val="0"/>
          <w:divBdr>
            <w:top w:val="none" w:sz="0" w:space="0" w:color="auto"/>
            <w:left w:val="none" w:sz="0" w:space="0" w:color="auto"/>
            <w:bottom w:val="none" w:sz="0" w:space="0" w:color="auto"/>
            <w:right w:val="none" w:sz="0" w:space="0" w:color="auto"/>
          </w:divBdr>
        </w:div>
        <w:div w:id="1406683416">
          <w:marLeft w:val="0"/>
          <w:marRight w:val="0"/>
          <w:marTop w:val="0"/>
          <w:marBottom w:val="0"/>
          <w:divBdr>
            <w:top w:val="none" w:sz="0" w:space="0" w:color="auto"/>
            <w:left w:val="none" w:sz="0" w:space="0" w:color="auto"/>
            <w:bottom w:val="none" w:sz="0" w:space="0" w:color="auto"/>
            <w:right w:val="none" w:sz="0" w:space="0" w:color="auto"/>
          </w:divBdr>
        </w:div>
        <w:div w:id="770778918">
          <w:marLeft w:val="1515"/>
          <w:marRight w:val="0"/>
          <w:marTop w:val="0"/>
          <w:marBottom w:val="0"/>
          <w:divBdr>
            <w:top w:val="none" w:sz="0" w:space="0" w:color="auto"/>
            <w:left w:val="none" w:sz="0" w:space="0" w:color="auto"/>
            <w:bottom w:val="none" w:sz="0" w:space="0" w:color="auto"/>
            <w:right w:val="none" w:sz="0" w:space="0" w:color="auto"/>
          </w:divBdr>
        </w:div>
        <w:div w:id="1755004248">
          <w:marLeft w:val="1515"/>
          <w:marRight w:val="0"/>
          <w:marTop w:val="0"/>
          <w:marBottom w:val="0"/>
          <w:divBdr>
            <w:top w:val="none" w:sz="0" w:space="0" w:color="auto"/>
            <w:left w:val="none" w:sz="0" w:space="0" w:color="auto"/>
            <w:bottom w:val="none" w:sz="0" w:space="0" w:color="auto"/>
            <w:right w:val="none" w:sz="0" w:space="0" w:color="auto"/>
          </w:divBdr>
        </w:div>
        <w:div w:id="1759522683">
          <w:marLeft w:val="1515"/>
          <w:marRight w:val="0"/>
          <w:marTop w:val="0"/>
          <w:marBottom w:val="0"/>
          <w:divBdr>
            <w:top w:val="none" w:sz="0" w:space="0" w:color="auto"/>
            <w:left w:val="none" w:sz="0" w:space="0" w:color="auto"/>
            <w:bottom w:val="none" w:sz="0" w:space="0" w:color="auto"/>
            <w:right w:val="none" w:sz="0" w:space="0" w:color="auto"/>
          </w:divBdr>
        </w:div>
        <w:div w:id="623973425">
          <w:marLeft w:val="1515"/>
          <w:marRight w:val="0"/>
          <w:marTop w:val="0"/>
          <w:marBottom w:val="0"/>
          <w:divBdr>
            <w:top w:val="none" w:sz="0" w:space="0" w:color="auto"/>
            <w:left w:val="none" w:sz="0" w:space="0" w:color="auto"/>
            <w:bottom w:val="none" w:sz="0" w:space="0" w:color="auto"/>
            <w:right w:val="none" w:sz="0" w:space="0" w:color="auto"/>
          </w:divBdr>
        </w:div>
        <w:div w:id="539364405">
          <w:marLeft w:val="1515"/>
          <w:marRight w:val="0"/>
          <w:marTop w:val="0"/>
          <w:marBottom w:val="0"/>
          <w:divBdr>
            <w:top w:val="none" w:sz="0" w:space="0" w:color="auto"/>
            <w:left w:val="none" w:sz="0" w:space="0" w:color="auto"/>
            <w:bottom w:val="none" w:sz="0" w:space="0" w:color="auto"/>
            <w:right w:val="none" w:sz="0" w:space="0" w:color="auto"/>
          </w:divBdr>
        </w:div>
        <w:div w:id="1226798917">
          <w:marLeft w:val="1515"/>
          <w:marRight w:val="0"/>
          <w:marTop w:val="0"/>
          <w:marBottom w:val="0"/>
          <w:divBdr>
            <w:top w:val="none" w:sz="0" w:space="0" w:color="auto"/>
            <w:left w:val="none" w:sz="0" w:space="0" w:color="auto"/>
            <w:bottom w:val="none" w:sz="0" w:space="0" w:color="auto"/>
            <w:right w:val="none" w:sz="0" w:space="0" w:color="auto"/>
          </w:divBdr>
        </w:div>
        <w:div w:id="908660952">
          <w:marLeft w:val="0"/>
          <w:marRight w:val="0"/>
          <w:marTop w:val="0"/>
          <w:marBottom w:val="0"/>
          <w:divBdr>
            <w:top w:val="none" w:sz="0" w:space="0" w:color="auto"/>
            <w:left w:val="none" w:sz="0" w:space="0" w:color="auto"/>
            <w:bottom w:val="none" w:sz="0" w:space="0" w:color="auto"/>
            <w:right w:val="none" w:sz="0" w:space="0" w:color="auto"/>
          </w:divBdr>
        </w:div>
        <w:div w:id="1004359427">
          <w:marLeft w:val="0"/>
          <w:marRight w:val="0"/>
          <w:marTop w:val="0"/>
          <w:marBottom w:val="0"/>
          <w:divBdr>
            <w:top w:val="none" w:sz="0" w:space="0" w:color="auto"/>
            <w:left w:val="none" w:sz="0" w:space="0" w:color="auto"/>
            <w:bottom w:val="none" w:sz="0" w:space="0" w:color="auto"/>
            <w:right w:val="none" w:sz="0" w:space="0" w:color="auto"/>
          </w:divBdr>
        </w:div>
        <w:div w:id="1142692389">
          <w:marLeft w:val="0"/>
          <w:marRight w:val="0"/>
          <w:marTop w:val="0"/>
          <w:marBottom w:val="0"/>
          <w:divBdr>
            <w:top w:val="none" w:sz="0" w:space="0" w:color="auto"/>
            <w:left w:val="none" w:sz="0" w:space="0" w:color="auto"/>
            <w:bottom w:val="none" w:sz="0" w:space="0" w:color="auto"/>
            <w:right w:val="none" w:sz="0" w:space="0" w:color="auto"/>
          </w:divBdr>
        </w:div>
        <w:div w:id="160046820">
          <w:marLeft w:val="0"/>
          <w:marRight w:val="0"/>
          <w:marTop w:val="0"/>
          <w:marBottom w:val="0"/>
          <w:divBdr>
            <w:top w:val="none" w:sz="0" w:space="0" w:color="auto"/>
            <w:left w:val="none" w:sz="0" w:space="0" w:color="auto"/>
            <w:bottom w:val="none" w:sz="0" w:space="0" w:color="auto"/>
            <w:right w:val="none" w:sz="0" w:space="0" w:color="auto"/>
          </w:divBdr>
        </w:div>
        <w:div w:id="476342498">
          <w:marLeft w:val="0"/>
          <w:marRight w:val="0"/>
          <w:marTop w:val="0"/>
          <w:marBottom w:val="0"/>
          <w:divBdr>
            <w:top w:val="none" w:sz="0" w:space="0" w:color="auto"/>
            <w:left w:val="none" w:sz="0" w:space="0" w:color="auto"/>
            <w:bottom w:val="none" w:sz="0" w:space="0" w:color="auto"/>
            <w:right w:val="none" w:sz="0" w:space="0" w:color="auto"/>
          </w:divBdr>
        </w:div>
        <w:div w:id="1010643865">
          <w:marLeft w:val="0"/>
          <w:marRight w:val="0"/>
          <w:marTop w:val="0"/>
          <w:marBottom w:val="0"/>
          <w:divBdr>
            <w:top w:val="none" w:sz="0" w:space="0" w:color="auto"/>
            <w:left w:val="none" w:sz="0" w:space="0" w:color="auto"/>
            <w:bottom w:val="none" w:sz="0" w:space="0" w:color="auto"/>
            <w:right w:val="none" w:sz="0" w:space="0" w:color="auto"/>
          </w:divBdr>
        </w:div>
        <w:div w:id="405761523">
          <w:marLeft w:val="0"/>
          <w:marRight w:val="0"/>
          <w:marTop w:val="0"/>
          <w:marBottom w:val="0"/>
          <w:divBdr>
            <w:top w:val="none" w:sz="0" w:space="0" w:color="auto"/>
            <w:left w:val="none" w:sz="0" w:space="0" w:color="auto"/>
            <w:bottom w:val="none" w:sz="0" w:space="0" w:color="auto"/>
            <w:right w:val="none" w:sz="0" w:space="0" w:color="auto"/>
          </w:divBdr>
        </w:div>
        <w:div w:id="877007925">
          <w:marLeft w:val="0"/>
          <w:marRight w:val="0"/>
          <w:marTop w:val="0"/>
          <w:marBottom w:val="0"/>
          <w:divBdr>
            <w:top w:val="none" w:sz="0" w:space="0" w:color="auto"/>
            <w:left w:val="none" w:sz="0" w:space="0" w:color="auto"/>
            <w:bottom w:val="none" w:sz="0" w:space="0" w:color="auto"/>
            <w:right w:val="none" w:sz="0" w:space="0" w:color="auto"/>
          </w:divBdr>
        </w:div>
        <w:div w:id="1044332828">
          <w:marLeft w:val="0"/>
          <w:marRight w:val="0"/>
          <w:marTop w:val="0"/>
          <w:marBottom w:val="0"/>
          <w:divBdr>
            <w:top w:val="none" w:sz="0" w:space="0" w:color="auto"/>
            <w:left w:val="none" w:sz="0" w:space="0" w:color="auto"/>
            <w:bottom w:val="none" w:sz="0" w:space="0" w:color="auto"/>
            <w:right w:val="none" w:sz="0" w:space="0" w:color="auto"/>
          </w:divBdr>
        </w:div>
        <w:div w:id="1712530849">
          <w:marLeft w:val="0"/>
          <w:marRight w:val="0"/>
          <w:marTop w:val="0"/>
          <w:marBottom w:val="0"/>
          <w:divBdr>
            <w:top w:val="none" w:sz="0" w:space="0" w:color="auto"/>
            <w:left w:val="none" w:sz="0" w:space="0" w:color="auto"/>
            <w:bottom w:val="none" w:sz="0" w:space="0" w:color="auto"/>
            <w:right w:val="none" w:sz="0" w:space="0" w:color="auto"/>
          </w:divBdr>
        </w:div>
        <w:div w:id="676277031">
          <w:marLeft w:val="0"/>
          <w:marRight w:val="0"/>
          <w:marTop w:val="0"/>
          <w:marBottom w:val="0"/>
          <w:divBdr>
            <w:top w:val="none" w:sz="0" w:space="0" w:color="auto"/>
            <w:left w:val="none" w:sz="0" w:space="0" w:color="auto"/>
            <w:bottom w:val="none" w:sz="0" w:space="0" w:color="auto"/>
            <w:right w:val="none" w:sz="0" w:space="0" w:color="auto"/>
          </w:divBdr>
        </w:div>
        <w:div w:id="478225669">
          <w:marLeft w:val="0"/>
          <w:marRight w:val="0"/>
          <w:marTop w:val="0"/>
          <w:marBottom w:val="0"/>
          <w:divBdr>
            <w:top w:val="none" w:sz="0" w:space="0" w:color="auto"/>
            <w:left w:val="none" w:sz="0" w:space="0" w:color="auto"/>
            <w:bottom w:val="none" w:sz="0" w:space="0" w:color="auto"/>
            <w:right w:val="none" w:sz="0" w:space="0" w:color="auto"/>
          </w:divBdr>
        </w:div>
        <w:div w:id="1293748686">
          <w:marLeft w:val="0"/>
          <w:marRight w:val="0"/>
          <w:marTop w:val="0"/>
          <w:marBottom w:val="0"/>
          <w:divBdr>
            <w:top w:val="none" w:sz="0" w:space="0" w:color="auto"/>
            <w:left w:val="none" w:sz="0" w:space="0" w:color="auto"/>
            <w:bottom w:val="none" w:sz="0" w:space="0" w:color="auto"/>
            <w:right w:val="none" w:sz="0" w:space="0" w:color="auto"/>
          </w:divBdr>
        </w:div>
        <w:div w:id="946155770">
          <w:marLeft w:val="1515"/>
          <w:marRight w:val="0"/>
          <w:marTop w:val="0"/>
          <w:marBottom w:val="0"/>
          <w:divBdr>
            <w:top w:val="none" w:sz="0" w:space="0" w:color="auto"/>
            <w:left w:val="none" w:sz="0" w:space="0" w:color="auto"/>
            <w:bottom w:val="none" w:sz="0" w:space="0" w:color="auto"/>
            <w:right w:val="none" w:sz="0" w:space="0" w:color="auto"/>
          </w:divBdr>
        </w:div>
        <w:div w:id="2093115313">
          <w:marLeft w:val="1515"/>
          <w:marRight w:val="0"/>
          <w:marTop w:val="0"/>
          <w:marBottom w:val="0"/>
          <w:divBdr>
            <w:top w:val="none" w:sz="0" w:space="0" w:color="auto"/>
            <w:left w:val="none" w:sz="0" w:space="0" w:color="auto"/>
            <w:bottom w:val="none" w:sz="0" w:space="0" w:color="auto"/>
            <w:right w:val="none" w:sz="0" w:space="0" w:color="auto"/>
          </w:divBdr>
        </w:div>
        <w:div w:id="521746498">
          <w:marLeft w:val="1515"/>
          <w:marRight w:val="0"/>
          <w:marTop w:val="0"/>
          <w:marBottom w:val="0"/>
          <w:divBdr>
            <w:top w:val="none" w:sz="0" w:space="0" w:color="auto"/>
            <w:left w:val="none" w:sz="0" w:space="0" w:color="auto"/>
            <w:bottom w:val="none" w:sz="0" w:space="0" w:color="auto"/>
            <w:right w:val="none" w:sz="0" w:space="0" w:color="auto"/>
          </w:divBdr>
        </w:div>
        <w:div w:id="1196845859">
          <w:marLeft w:val="0"/>
          <w:marRight w:val="0"/>
          <w:marTop w:val="0"/>
          <w:marBottom w:val="0"/>
          <w:divBdr>
            <w:top w:val="none" w:sz="0" w:space="0" w:color="auto"/>
            <w:left w:val="none" w:sz="0" w:space="0" w:color="auto"/>
            <w:bottom w:val="none" w:sz="0" w:space="0" w:color="auto"/>
            <w:right w:val="none" w:sz="0" w:space="0" w:color="auto"/>
          </w:divBdr>
        </w:div>
        <w:div w:id="1218325001">
          <w:marLeft w:val="720"/>
          <w:marRight w:val="0"/>
          <w:marTop w:val="0"/>
          <w:marBottom w:val="0"/>
          <w:divBdr>
            <w:top w:val="none" w:sz="0" w:space="0" w:color="auto"/>
            <w:left w:val="none" w:sz="0" w:space="0" w:color="auto"/>
            <w:bottom w:val="none" w:sz="0" w:space="0" w:color="auto"/>
            <w:right w:val="none" w:sz="0" w:space="0" w:color="auto"/>
          </w:divBdr>
        </w:div>
        <w:div w:id="707531572">
          <w:marLeft w:val="1515"/>
          <w:marRight w:val="0"/>
          <w:marTop w:val="0"/>
          <w:marBottom w:val="0"/>
          <w:divBdr>
            <w:top w:val="none" w:sz="0" w:space="0" w:color="auto"/>
            <w:left w:val="none" w:sz="0" w:space="0" w:color="auto"/>
            <w:bottom w:val="none" w:sz="0" w:space="0" w:color="auto"/>
            <w:right w:val="none" w:sz="0" w:space="0" w:color="auto"/>
          </w:divBdr>
        </w:div>
        <w:div w:id="1275401541">
          <w:marLeft w:val="1515"/>
          <w:marRight w:val="0"/>
          <w:marTop w:val="0"/>
          <w:marBottom w:val="0"/>
          <w:divBdr>
            <w:top w:val="none" w:sz="0" w:space="0" w:color="auto"/>
            <w:left w:val="none" w:sz="0" w:space="0" w:color="auto"/>
            <w:bottom w:val="none" w:sz="0" w:space="0" w:color="auto"/>
            <w:right w:val="none" w:sz="0" w:space="0" w:color="auto"/>
          </w:divBdr>
        </w:div>
        <w:div w:id="1956519638">
          <w:marLeft w:val="1515"/>
          <w:marRight w:val="0"/>
          <w:marTop w:val="0"/>
          <w:marBottom w:val="0"/>
          <w:divBdr>
            <w:top w:val="none" w:sz="0" w:space="0" w:color="auto"/>
            <w:left w:val="none" w:sz="0" w:space="0" w:color="auto"/>
            <w:bottom w:val="none" w:sz="0" w:space="0" w:color="auto"/>
            <w:right w:val="none" w:sz="0" w:space="0" w:color="auto"/>
          </w:divBdr>
        </w:div>
        <w:div w:id="2007323137">
          <w:marLeft w:val="0"/>
          <w:marRight w:val="0"/>
          <w:marTop w:val="0"/>
          <w:marBottom w:val="0"/>
          <w:divBdr>
            <w:top w:val="none" w:sz="0" w:space="0" w:color="auto"/>
            <w:left w:val="none" w:sz="0" w:space="0" w:color="auto"/>
            <w:bottom w:val="none" w:sz="0" w:space="0" w:color="auto"/>
            <w:right w:val="none" w:sz="0" w:space="0" w:color="auto"/>
          </w:divBdr>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37789">
      <w:bodyDiv w:val="1"/>
      <w:marLeft w:val="0"/>
      <w:marRight w:val="0"/>
      <w:marTop w:val="0"/>
      <w:marBottom w:val="0"/>
      <w:divBdr>
        <w:top w:val="none" w:sz="0" w:space="0" w:color="auto"/>
        <w:left w:val="none" w:sz="0" w:space="0" w:color="auto"/>
        <w:bottom w:val="none" w:sz="0" w:space="0" w:color="auto"/>
        <w:right w:val="none" w:sz="0" w:space="0" w:color="auto"/>
      </w:divBdr>
      <w:divsChild>
        <w:div w:id="1909223829">
          <w:marLeft w:val="0"/>
          <w:marRight w:val="0"/>
          <w:marTop w:val="0"/>
          <w:marBottom w:val="0"/>
          <w:divBdr>
            <w:top w:val="none" w:sz="0" w:space="0" w:color="auto"/>
            <w:left w:val="none" w:sz="0" w:space="0" w:color="auto"/>
            <w:bottom w:val="none" w:sz="0" w:space="0" w:color="auto"/>
            <w:right w:val="none" w:sz="0" w:space="0" w:color="auto"/>
          </w:divBdr>
        </w:div>
        <w:div w:id="208810312">
          <w:marLeft w:val="0"/>
          <w:marRight w:val="0"/>
          <w:marTop w:val="0"/>
          <w:marBottom w:val="0"/>
          <w:divBdr>
            <w:top w:val="none" w:sz="0" w:space="0" w:color="auto"/>
            <w:left w:val="none" w:sz="0" w:space="0" w:color="auto"/>
            <w:bottom w:val="none" w:sz="0" w:space="0" w:color="auto"/>
            <w:right w:val="none" w:sz="0" w:space="0" w:color="auto"/>
          </w:divBdr>
        </w:div>
        <w:div w:id="785851968">
          <w:marLeft w:val="0"/>
          <w:marRight w:val="0"/>
          <w:marTop w:val="0"/>
          <w:marBottom w:val="0"/>
          <w:divBdr>
            <w:top w:val="none" w:sz="0" w:space="0" w:color="auto"/>
            <w:left w:val="none" w:sz="0" w:space="0" w:color="auto"/>
            <w:bottom w:val="none" w:sz="0" w:space="0" w:color="auto"/>
            <w:right w:val="none" w:sz="0" w:space="0" w:color="auto"/>
          </w:divBdr>
        </w:div>
        <w:div w:id="157499202">
          <w:marLeft w:val="0"/>
          <w:marRight w:val="0"/>
          <w:marTop w:val="0"/>
          <w:marBottom w:val="0"/>
          <w:divBdr>
            <w:top w:val="none" w:sz="0" w:space="0" w:color="auto"/>
            <w:left w:val="none" w:sz="0" w:space="0" w:color="auto"/>
            <w:bottom w:val="none" w:sz="0" w:space="0" w:color="auto"/>
            <w:right w:val="none" w:sz="0" w:space="0" w:color="auto"/>
          </w:divBdr>
        </w:div>
        <w:div w:id="1906449704">
          <w:marLeft w:val="0"/>
          <w:marRight w:val="0"/>
          <w:marTop w:val="0"/>
          <w:marBottom w:val="0"/>
          <w:divBdr>
            <w:top w:val="none" w:sz="0" w:space="0" w:color="auto"/>
            <w:left w:val="none" w:sz="0" w:space="0" w:color="auto"/>
            <w:bottom w:val="none" w:sz="0" w:space="0" w:color="auto"/>
            <w:right w:val="none" w:sz="0" w:space="0" w:color="auto"/>
          </w:divBdr>
        </w:div>
        <w:div w:id="455032036">
          <w:marLeft w:val="0"/>
          <w:marRight w:val="0"/>
          <w:marTop w:val="0"/>
          <w:marBottom w:val="0"/>
          <w:divBdr>
            <w:top w:val="none" w:sz="0" w:space="0" w:color="auto"/>
            <w:left w:val="none" w:sz="0" w:space="0" w:color="auto"/>
            <w:bottom w:val="none" w:sz="0" w:space="0" w:color="auto"/>
            <w:right w:val="none" w:sz="0" w:space="0" w:color="auto"/>
          </w:divBdr>
        </w:div>
        <w:div w:id="598102038">
          <w:marLeft w:val="0"/>
          <w:marRight w:val="0"/>
          <w:marTop w:val="0"/>
          <w:marBottom w:val="0"/>
          <w:divBdr>
            <w:top w:val="none" w:sz="0" w:space="0" w:color="auto"/>
            <w:left w:val="none" w:sz="0" w:space="0" w:color="auto"/>
            <w:bottom w:val="none" w:sz="0" w:space="0" w:color="auto"/>
            <w:right w:val="none" w:sz="0" w:space="0" w:color="auto"/>
          </w:divBdr>
        </w:div>
        <w:div w:id="1818643673">
          <w:marLeft w:val="0"/>
          <w:marRight w:val="0"/>
          <w:marTop w:val="0"/>
          <w:marBottom w:val="0"/>
          <w:divBdr>
            <w:top w:val="none" w:sz="0" w:space="0" w:color="auto"/>
            <w:left w:val="none" w:sz="0" w:space="0" w:color="auto"/>
            <w:bottom w:val="none" w:sz="0" w:space="0" w:color="auto"/>
            <w:right w:val="none" w:sz="0" w:space="0" w:color="auto"/>
          </w:divBdr>
        </w:div>
        <w:div w:id="803277642">
          <w:marLeft w:val="0"/>
          <w:marRight w:val="0"/>
          <w:marTop w:val="0"/>
          <w:marBottom w:val="0"/>
          <w:divBdr>
            <w:top w:val="none" w:sz="0" w:space="0" w:color="auto"/>
            <w:left w:val="none" w:sz="0" w:space="0" w:color="auto"/>
            <w:bottom w:val="none" w:sz="0" w:space="0" w:color="auto"/>
            <w:right w:val="none" w:sz="0" w:space="0" w:color="auto"/>
          </w:divBdr>
        </w:div>
        <w:div w:id="440809625">
          <w:marLeft w:val="0"/>
          <w:marRight w:val="0"/>
          <w:marTop w:val="0"/>
          <w:marBottom w:val="0"/>
          <w:divBdr>
            <w:top w:val="none" w:sz="0" w:space="0" w:color="auto"/>
            <w:left w:val="none" w:sz="0" w:space="0" w:color="auto"/>
            <w:bottom w:val="none" w:sz="0" w:space="0" w:color="auto"/>
            <w:right w:val="none" w:sz="0" w:space="0" w:color="auto"/>
          </w:divBdr>
        </w:div>
        <w:div w:id="1805804320">
          <w:marLeft w:val="0"/>
          <w:marRight w:val="0"/>
          <w:marTop w:val="0"/>
          <w:marBottom w:val="0"/>
          <w:divBdr>
            <w:top w:val="none" w:sz="0" w:space="0" w:color="auto"/>
            <w:left w:val="none" w:sz="0" w:space="0" w:color="auto"/>
            <w:bottom w:val="none" w:sz="0" w:space="0" w:color="auto"/>
            <w:right w:val="none" w:sz="0" w:space="0" w:color="auto"/>
          </w:divBdr>
        </w:div>
        <w:div w:id="2002928752">
          <w:marLeft w:val="0"/>
          <w:marRight w:val="0"/>
          <w:marTop w:val="0"/>
          <w:marBottom w:val="0"/>
          <w:divBdr>
            <w:top w:val="none" w:sz="0" w:space="0" w:color="auto"/>
            <w:left w:val="none" w:sz="0" w:space="0" w:color="auto"/>
            <w:bottom w:val="none" w:sz="0" w:space="0" w:color="auto"/>
            <w:right w:val="none" w:sz="0" w:space="0" w:color="auto"/>
          </w:divBdr>
        </w:div>
        <w:div w:id="728308197">
          <w:marLeft w:val="0"/>
          <w:marRight w:val="0"/>
          <w:marTop w:val="0"/>
          <w:marBottom w:val="0"/>
          <w:divBdr>
            <w:top w:val="none" w:sz="0" w:space="0" w:color="auto"/>
            <w:left w:val="none" w:sz="0" w:space="0" w:color="auto"/>
            <w:bottom w:val="none" w:sz="0" w:space="0" w:color="auto"/>
            <w:right w:val="none" w:sz="0" w:space="0" w:color="auto"/>
          </w:divBdr>
        </w:div>
        <w:div w:id="2100251277">
          <w:marLeft w:val="0"/>
          <w:marRight w:val="0"/>
          <w:marTop w:val="0"/>
          <w:marBottom w:val="0"/>
          <w:divBdr>
            <w:top w:val="none" w:sz="0" w:space="0" w:color="auto"/>
            <w:left w:val="none" w:sz="0" w:space="0" w:color="auto"/>
            <w:bottom w:val="none" w:sz="0" w:space="0" w:color="auto"/>
            <w:right w:val="none" w:sz="0" w:space="0" w:color="auto"/>
          </w:divBdr>
        </w:div>
        <w:div w:id="506865902">
          <w:marLeft w:val="0"/>
          <w:marRight w:val="0"/>
          <w:marTop w:val="0"/>
          <w:marBottom w:val="0"/>
          <w:divBdr>
            <w:top w:val="none" w:sz="0" w:space="0" w:color="auto"/>
            <w:left w:val="none" w:sz="0" w:space="0" w:color="auto"/>
            <w:bottom w:val="none" w:sz="0" w:space="0" w:color="auto"/>
            <w:right w:val="none" w:sz="0" w:space="0" w:color="auto"/>
          </w:divBdr>
        </w:div>
        <w:div w:id="1298535359">
          <w:marLeft w:val="0"/>
          <w:marRight w:val="0"/>
          <w:marTop w:val="0"/>
          <w:marBottom w:val="0"/>
          <w:divBdr>
            <w:top w:val="none" w:sz="0" w:space="0" w:color="auto"/>
            <w:left w:val="none" w:sz="0" w:space="0" w:color="auto"/>
            <w:bottom w:val="none" w:sz="0" w:space="0" w:color="auto"/>
            <w:right w:val="none" w:sz="0" w:space="0" w:color="auto"/>
          </w:divBdr>
        </w:div>
        <w:div w:id="212498555">
          <w:marLeft w:val="0"/>
          <w:marRight w:val="0"/>
          <w:marTop w:val="0"/>
          <w:marBottom w:val="0"/>
          <w:divBdr>
            <w:top w:val="none" w:sz="0" w:space="0" w:color="auto"/>
            <w:left w:val="none" w:sz="0" w:space="0" w:color="auto"/>
            <w:bottom w:val="none" w:sz="0" w:space="0" w:color="auto"/>
            <w:right w:val="none" w:sz="0" w:space="0" w:color="auto"/>
          </w:divBdr>
        </w:div>
        <w:div w:id="637228789">
          <w:marLeft w:val="0"/>
          <w:marRight w:val="0"/>
          <w:marTop w:val="0"/>
          <w:marBottom w:val="0"/>
          <w:divBdr>
            <w:top w:val="none" w:sz="0" w:space="0" w:color="auto"/>
            <w:left w:val="none" w:sz="0" w:space="0" w:color="auto"/>
            <w:bottom w:val="none" w:sz="0" w:space="0" w:color="auto"/>
            <w:right w:val="none" w:sz="0" w:space="0" w:color="auto"/>
          </w:divBdr>
        </w:div>
        <w:div w:id="365299670">
          <w:marLeft w:val="0"/>
          <w:marRight w:val="0"/>
          <w:marTop w:val="0"/>
          <w:marBottom w:val="0"/>
          <w:divBdr>
            <w:top w:val="none" w:sz="0" w:space="0" w:color="auto"/>
            <w:left w:val="none" w:sz="0" w:space="0" w:color="auto"/>
            <w:bottom w:val="none" w:sz="0" w:space="0" w:color="auto"/>
            <w:right w:val="none" w:sz="0" w:space="0" w:color="auto"/>
          </w:divBdr>
        </w:div>
        <w:div w:id="419640972">
          <w:marLeft w:val="0"/>
          <w:marRight w:val="0"/>
          <w:marTop w:val="0"/>
          <w:marBottom w:val="0"/>
          <w:divBdr>
            <w:top w:val="none" w:sz="0" w:space="0" w:color="auto"/>
            <w:left w:val="none" w:sz="0" w:space="0" w:color="auto"/>
            <w:bottom w:val="none" w:sz="0" w:space="0" w:color="auto"/>
            <w:right w:val="none" w:sz="0" w:space="0" w:color="auto"/>
          </w:divBdr>
        </w:div>
        <w:div w:id="1004630554">
          <w:marLeft w:val="0"/>
          <w:marRight w:val="0"/>
          <w:marTop w:val="0"/>
          <w:marBottom w:val="0"/>
          <w:divBdr>
            <w:top w:val="none" w:sz="0" w:space="0" w:color="auto"/>
            <w:left w:val="none" w:sz="0" w:space="0" w:color="auto"/>
            <w:bottom w:val="none" w:sz="0" w:space="0" w:color="auto"/>
            <w:right w:val="none" w:sz="0" w:space="0" w:color="auto"/>
          </w:divBdr>
        </w:div>
        <w:div w:id="143591922">
          <w:marLeft w:val="0"/>
          <w:marRight w:val="0"/>
          <w:marTop w:val="0"/>
          <w:marBottom w:val="0"/>
          <w:divBdr>
            <w:top w:val="none" w:sz="0" w:space="0" w:color="auto"/>
            <w:left w:val="none" w:sz="0" w:space="0" w:color="auto"/>
            <w:bottom w:val="none" w:sz="0" w:space="0" w:color="auto"/>
            <w:right w:val="none" w:sz="0" w:space="0" w:color="auto"/>
          </w:divBdr>
        </w:div>
        <w:div w:id="189072636">
          <w:marLeft w:val="0"/>
          <w:marRight w:val="0"/>
          <w:marTop w:val="0"/>
          <w:marBottom w:val="0"/>
          <w:divBdr>
            <w:top w:val="none" w:sz="0" w:space="0" w:color="auto"/>
            <w:left w:val="none" w:sz="0" w:space="0" w:color="auto"/>
            <w:bottom w:val="none" w:sz="0" w:space="0" w:color="auto"/>
            <w:right w:val="none" w:sz="0" w:space="0" w:color="auto"/>
          </w:divBdr>
        </w:div>
      </w:divsChild>
    </w:div>
    <w:div w:id="893390835">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20328">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28577">
      <w:bodyDiv w:val="1"/>
      <w:marLeft w:val="0"/>
      <w:marRight w:val="0"/>
      <w:marTop w:val="0"/>
      <w:marBottom w:val="0"/>
      <w:divBdr>
        <w:top w:val="none" w:sz="0" w:space="0" w:color="auto"/>
        <w:left w:val="none" w:sz="0" w:space="0" w:color="auto"/>
        <w:bottom w:val="none" w:sz="0" w:space="0" w:color="auto"/>
        <w:right w:val="none" w:sz="0" w:space="0" w:color="auto"/>
      </w:divBdr>
    </w:div>
    <w:div w:id="1650134471">
      <w:bodyDiv w:val="1"/>
      <w:marLeft w:val="0"/>
      <w:marRight w:val="0"/>
      <w:marTop w:val="0"/>
      <w:marBottom w:val="0"/>
      <w:divBdr>
        <w:top w:val="none" w:sz="0" w:space="0" w:color="auto"/>
        <w:left w:val="none" w:sz="0" w:space="0" w:color="auto"/>
        <w:bottom w:val="none" w:sz="0" w:space="0" w:color="auto"/>
        <w:right w:val="none" w:sz="0" w:space="0" w:color="auto"/>
      </w:divBdr>
    </w:div>
    <w:div w:id="1744796125">
      <w:bodyDiv w:val="1"/>
      <w:marLeft w:val="0"/>
      <w:marRight w:val="0"/>
      <w:marTop w:val="0"/>
      <w:marBottom w:val="0"/>
      <w:divBdr>
        <w:top w:val="none" w:sz="0" w:space="0" w:color="auto"/>
        <w:left w:val="none" w:sz="0" w:space="0" w:color="auto"/>
        <w:bottom w:val="none" w:sz="0" w:space="0" w:color="auto"/>
        <w:right w:val="none" w:sz="0" w:space="0" w:color="auto"/>
      </w:divBdr>
      <w:divsChild>
        <w:div w:id="422530166">
          <w:marLeft w:val="240"/>
          <w:marRight w:val="0"/>
          <w:marTop w:val="240"/>
          <w:marBottom w:val="240"/>
          <w:divBdr>
            <w:top w:val="none" w:sz="0" w:space="0" w:color="auto"/>
            <w:left w:val="none" w:sz="0" w:space="0" w:color="auto"/>
            <w:bottom w:val="none" w:sz="0" w:space="0" w:color="auto"/>
            <w:right w:val="none" w:sz="0" w:space="0" w:color="auto"/>
          </w:divBdr>
        </w:div>
        <w:div w:id="2054648096">
          <w:marLeft w:val="240"/>
          <w:marRight w:val="0"/>
          <w:marTop w:val="240"/>
          <w:marBottom w:val="240"/>
          <w:divBdr>
            <w:top w:val="none" w:sz="0" w:space="0" w:color="auto"/>
            <w:left w:val="none" w:sz="0" w:space="0" w:color="auto"/>
            <w:bottom w:val="none" w:sz="0" w:space="0" w:color="auto"/>
            <w:right w:val="none" w:sz="0" w:space="0" w:color="auto"/>
          </w:divBdr>
        </w:div>
        <w:div w:id="1873103577">
          <w:marLeft w:val="240"/>
          <w:marRight w:val="0"/>
          <w:marTop w:val="240"/>
          <w:marBottom w:val="240"/>
          <w:divBdr>
            <w:top w:val="none" w:sz="0" w:space="0" w:color="auto"/>
            <w:left w:val="none" w:sz="0" w:space="0" w:color="auto"/>
            <w:bottom w:val="none" w:sz="0" w:space="0" w:color="auto"/>
            <w:right w:val="none" w:sz="0" w:space="0" w:color="auto"/>
          </w:divBdr>
        </w:div>
        <w:div w:id="45840505">
          <w:marLeft w:val="240"/>
          <w:marRight w:val="0"/>
          <w:marTop w:val="240"/>
          <w:marBottom w:val="240"/>
          <w:divBdr>
            <w:top w:val="none" w:sz="0" w:space="0" w:color="auto"/>
            <w:left w:val="none" w:sz="0" w:space="0" w:color="auto"/>
            <w:bottom w:val="none" w:sz="0" w:space="0" w:color="auto"/>
            <w:right w:val="none" w:sz="0" w:space="0" w:color="auto"/>
          </w:divBdr>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89005">
      <w:bodyDiv w:val="1"/>
      <w:marLeft w:val="0"/>
      <w:marRight w:val="0"/>
      <w:marTop w:val="0"/>
      <w:marBottom w:val="0"/>
      <w:divBdr>
        <w:top w:val="none" w:sz="0" w:space="0" w:color="auto"/>
        <w:left w:val="none" w:sz="0" w:space="0" w:color="auto"/>
        <w:bottom w:val="none" w:sz="0" w:space="0" w:color="auto"/>
        <w:right w:val="none" w:sz="0" w:space="0" w:color="auto"/>
      </w:divBdr>
      <w:divsChild>
        <w:div w:id="1105462071">
          <w:marLeft w:val="0"/>
          <w:marRight w:val="0"/>
          <w:marTop w:val="0"/>
          <w:marBottom w:val="0"/>
          <w:divBdr>
            <w:top w:val="none" w:sz="0" w:space="0" w:color="auto"/>
            <w:left w:val="none" w:sz="0" w:space="0" w:color="auto"/>
            <w:bottom w:val="none" w:sz="0" w:space="0" w:color="auto"/>
            <w:right w:val="none" w:sz="0" w:space="0" w:color="auto"/>
          </w:divBdr>
        </w:div>
        <w:div w:id="1854419304">
          <w:marLeft w:val="0"/>
          <w:marRight w:val="0"/>
          <w:marTop w:val="0"/>
          <w:marBottom w:val="0"/>
          <w:divBdr>
            <w:top w:val="none" w:sz="0" w:space="0" w:color="auto"/>
            <w:left w:val="none" w:sz="0" w:space="0" w:color="auto"/>
            <w:bottom w:val="none" w:sz="0" w:space="0" w:color="auto"/>
            <w:right w:val="none" w:sz="0" w:space="0" w:color="auto"/>
          </w:divBdr>
        </w:div>
        <w:div w:id="2071078957">
          <w:marLeft w:val="0"/>
          <w:marRight w:val="0"/>
          <w:marTop w:val="0"/>
          <w:marBottom w:val="0"/>
          <w:divBdr>
            <w:top w:val="none" w:sz="0" w:space="0" w:color="auto"/>
            <w:left w:val="none" w:sz="0" w:space="0" w:color="auto"/>
            <w:bottom w:val="none" w:sz="0" w:space="0" w:color="auto"/>
            <w:right w:val="none" w:sz="0" w:space="0" w:color="auto"/>
          </w:divBdr>
        </w:div>
        <w:div w:id="1424717796">
          <w:marLeft w:val="0"/>
          <w:marRight w:val="0"/>
          <w:marTop w:val="0"/>
          <w:marBottom w:val="0"/>
          <w:divBdr>
            <w:top w:val="none" w:sz="0" w:space="0" w:color="auto"/>
            <w:left w:val="none" w:sz="0" w:space="0" w:color="auto"/>
            <w:bottom w:val="none" w:sz="0" w:space="0" w:color="auto"/>
            <w:right w:val="none" w:sz="0" w:space="0" w:color="auto"/>
          </w:divBdr>
        </w:div>
        <w:div w:id="119106081">
          <w:marLeft w:val="0"/>
          <w:marRight w:val="0"/>
          <w:marTop w:val="0"/>
          <w:marBottom w:val="0"/>
          <w:divBdr>
            <w:top w:val="none" w:sz="0" w:space="0" w:color="auto"/>
            <w:left w:val="none" w:sz="0" w:space="0" w:color="auto"/>
            <w:bottom w:val="none" w:sz="0" w:space="0" w:color="auto"/>
            <w:right w:val="none" w:sz="0" w:space="0" w:color="auto"/>
          </w:divBdr>
        </w:div>
        <w:div w:id="158205171">
          <w:marLeft w:val="0"/>
          <w:marRight w:val="0"/>
          <w:marTop w:val="0"/>
          <w:marBottom w:val="0"/>
          <w:divBdr>
            <w:top w:val="none" w:sz="0" w:space="0" w:color="auto"/>
            <w:left w:val="none" w:sz="0" w:space="0" w:color="auto"/>
            <w:bottom w:val="none" w:sz="0" w:space="0" w:color="auto"/>
            <w:right w:val="none" w:sz="0" w:space="0" w:color="auto"/>
          </w:divBdr>
        </w:div>
        <w:div w:id="1826582967">
          <w:marLeft w:val="0"/>
          <w:marRight w:val="0"/>
          <w:marTop w:val="0"/>
          <w:marBottom w:val="0"/>
          <w:divBdr>
            <w:top w:val="none" w:sz="0" w:space="0" w:color="auto"/>
            <w:left w:val="none" w:sz="0" w:space="0" w:color="auto"/>
            <w:bottom w:val="none" w:sz="0" w:space="0" w:color="auto"/>
            <w:right w:val="none" w:sz="0" w:space="0" w:color="auto"/>
          </w:divBdr>
        </w:div>
        <w:div w:id="854733392">
          <w:marLeft w:val="0"/>
          <w:marRight w:val="0"/>
          <w:marTop w:val="0"/>
          <w:marBottom w:val="0"/>
          <w:divBdr>
            <w:top w:val="none" w:sz="0" w:space="0" w:color="auto"/>
            <w:left w:val="none" w:sz="0" w:space="0" w:color="auto"/>
            <w:bottom w:val="none" w:sz="0" w:space="0" w:color="auto"/>
            <w:right w:val="none" w:sz="0" w:space="0" w:color="auto"/>
          </w:divBdr>
        </w:div>
        <w:div w:id="1046955263">
          <w:marLeft w:val="0"/>
          <w:marRight w:val="0"/>
          <w:marTop w:val="0"/>
          <w:marBottom w:val="0"/>
          <w:divBdr>
            <w:top w:val="none" w:sz="0" w:space="0" w:color="auto"/>
            <w:left w:val="none" w:sz="0" w:space="0" w:color="auto"/>
            <w:bottom w:val="none" w:sz="0" w:space="0" w:color="auto"/>
            <w:right w:val="none" w:sz="0" w:space="0" w:color="auto"/>
          </w:divBdr>
        </w:div>
        <w:div w:id="2127116350">
          <w:marLeft w:val="0"/>
          <w:marRight w:val="0"/>
          <w:marTop w:val="0"/>
          <w:marBottom w:val="0"/>
          <w:divBdr>
            <w:top w:val="none" w:sz="0" w:space="0" w:color="auto"/>
            <w:left w:val="none" w:sz="0" w:space="0" w:color="auto"/>
            <w:bottom w:val="none" w:sz="0" w:space="0" w:color="auto"/>
            <w:right w:val="none" w:sz="0" w:space="0" w:color="auto"/>
          </w:divBdr>
        </w:div>
        <w:div w:id="739795725">
          <w:marLeft w:val="0"/>
          <w:marRight w:val="0"/>
          <w:marTop w:val="0"/>
          <w:marBottom w:val="0"/>
          <w:divBdr>
            <w:top w:val="none" w:sz="0" w:space="0" w:color="auto"/>
            <w:left w:val="none" w:sz="0" w:space="0" w:color="auto"/>
            <w:bottom w:val="none" w:sz="0" w:space="0" w:color="auto"/>
            <w:right w:val="none" w:sz="0" w:space="0" w:color="auto"/>
          </w:divBdr>
        </w:div>
        <w:div w:id="327639507">
          <w:marLeft w:val="0"/>
          <w:marRight w:val="0"/>
          <w:marTop w:val="0"/>
          <w:marBottom w:val="0"/>
          <w:divBdr>
            <w:top w:val="none" w:sz="0" w:space="0" w:color="auto"/>
            <w:left w:val="none" w:sz="0" w:space="0" w:color="auto"/>
            <w:bottom w:val="none" w:sz="0" w:space="0" w:color="auto"/>
            <w:right w:val="none" w:sz="0" w:space="0" w:color="auto"/>
          </w:divBdr>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etry.elcore.net/HoundOfHeavenInRtTGlossed.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etry.elcore.net/HoundOfHeavenInRtTGlossed.html" TargetMode="External"/><Relationship Id="rId4" Type="http://schemas.openxmlformats.org/officeDocument/2006/relationships/settings" Target="settings.xml"/><Relationship Id="rId9" Type="http://schemas.openxmlformats.org/officeDocument/2006/relationships/hyperlink" Target="http://poetry.elcore.net/HoundOfHeavenInRtTGlossed.html"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0870-7109-40FF-9165-CECB3262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trish Major</cp:lastModifiedBy>
  <cp:revision>2</cp:revision>
  <cp:lastPrinted>2016-05-14T16:32:00Z</cp:lastPrinted>
  <dcterms:created xsi:type="dcterms:W3CDTF">2017-05-16T15:31:00Z</dcterms:created>
  <dcterms:modified xsi:type="dcterms:W3CDTF">2017-05-16T15:31:00Z</dcterms:modified>
</cp:coreProperties>
</file>