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78375" w14:textId="3FAE7C78" w:rsidR="000433CE" w:rsidRPr="000433CE" w:rsidRDefault="00BA4590" w:rsidP="00FE1FC4">
      <w:pPr>
        <w:pStyle w:val="BodyA"/>
        <w:rPr>
          <w:rFonts w:ascii="Arial" w:hAnsi="Arial" w:cs="Arial"/>
          <w:sz w:val="22"/>
          <w:szCs w:val="22"/>
        </w:rPr>
      </w:pPr>
      <w:r w:rsidRPr="000433CE">
        <w:rPr>
          <w:rFonts w:ascii="Arial" w:hAnsi="Arial" w:cs="Arial"/>
          <w:sz w:val="22"/>
          <w:szCs w:val="22"/>
        </w:rPr>
        <w:t>May</w:t>
      </w:r>
      <w:r w:rsidR="00962C08" w:rsidRPr="000433CE">
        <w:rPr>
          <w:rFonts w:ascii="Arial" w:hAnsi="Arial" w:cs="Arial"/>
          <w:sz w:val="22"/>
          <w:szCs w:val="22"/>
        </w:rPr>
        <w:t xml:space="preserve"> </w:t>
      </w:r>
      <w:r w:rsidR="00CC0FE2" w:rsidRPr="000433CE">
        <w:rPr>
          <w:rFonts w:ascii="Arial" w:hAnsi="Arial" w:cs="Arial"/>
          <w:sz w:val="22"/>
          <w:szCs w:val="22"/>
        </w:rPr>
        <w:t>22</w:t>
      </w:r>
      <w:r w:rsidR="00CC7672" w:rsidRPr="000433CE">
        <w:rPr>
          <w:rFonts w:ascii="Arial" w:hAnsi="Arial" w:cs="Arial"/>
          <w:sz w:val="22"/>
          <w:szCs w:val="22"/>
        </w:rPr>
        <w:t>, 2016</w:t>
      </w:r>
      <w:r w:rsidR="00FC458F" w:rsidRPr="000433CE">
        <w:rPr>
          <w:rFonts w:ascii="Arial" w:hAnsi="Arial" w:cs="Arial"/>
          <w:sz w:val="22"/>
          <w:szCs w:val="22"/>
        </w:rPr>
        <w:tab/>
      </w:r>
      <w:r w:rsidR="00C52D86" w:rsidRPr="000433CE">
        <w:rPr>
          <w:rFonts w:ascii="Arial" w:hAnsi="Arial" w:cs="Arial"/>
          <w:sz w:val="22"/>
          <w:szCs w:val="22"/>
        </w:rPr>
        <w:tab/>
      </w:r>
    </w:p>
    <w:p w14:paraId="1184A008" w14:textId="77777777" w:rsidR="000433CE" w:rsidRPr="000433CE" w:rsidRDefault="0036773C" w:rsidP="00FE1FC4">
      <w:pPr>
        <w:pStyle w:val="BodyA"/>
        <w:rPr>
          <w:rFonts w:ascii="Arial" w:hAnsi="Arial" w:cs="Arial"/>
          <w:sz w:val="22"/>
          <w:szCs w:val="22"/>
        </w:rPr>
      </w:pPr>
      <w:r w:rsidRPr="000433CE">
        <w:rPr>
          <w:rFonts w:ascii="Arial" w:hAnsi="Arial" w:cs="Arial"/>
          <w:sz w:val="22"/>
          <w:szCs w:val="22"/>
        </w:rPr>
        <w:t>Romans 5:1-5</w:t>
      </w:r>
      <w:r w:rsidR="008C4769" w:rsidRPr="000433CE">
        <w:rPr>
          <w:rFonts w:ascii="Arial" w:hAnsi="Arial" w:cs="Arial"/>
          <w:sz w:val="22"/>
          <w:szCs w:val="22"/>
        </w:rPr>
        <w:tab/>
      </w:r>
      <w:r w:rsidR="002035F1" w:rsidRPr="000433CE">
        <w:rPr>
          <w:rFonts w:ascii="Arial" w:hAnsi="Arial" w:cs="Arial"/>
          <w:sz w:val="22"/>
          <w:szCs w:val="22"/>
        </w:rPr>
        <w:tab/>
      </w:r>
    </w:p>
    <w:p w14:paraId="57957BF8" w14:textId="385AE15E" w:rsidR="00DE0D38" w:rsidRPr="002F117B" w:rsidRDefault="009C281B" w:rsidP="00FE1FC4">
      <w:pPr>
        <w:pStyle w:val="BodyA"/>
        <w:rPr>
          <w:rFonts w:ascii="Arial" w:hAnsi="Arial" w:cs="Arial"/>
          <w:i/>
          <w:sz w:val="22"/>
          <w:szCs w:val="22"/>
        </w:rPr>
      </w:pPr>
      <w:bookmarkStart w:id="0" w:name="_GoBack"/>
      <w:r w:rsidRPr="002F117B">
        <w:rPr>
          <w:rFonts w:ascii="Arial" w:hAnsi="Arial" w:cs="Arial"/>
          <w:i/>
          <w:sz w:val="22"/>
          <w:szCs w:val="22"/>
        </w:rPr>
        <w:t>F</w:t>
      </w:r>
      <w:r w:rsidR="00DE0D38" w:rsidRPr="002F117B">
        <w:rPr>
          <w:rFonts w:ascii="Arial" w:hAnsi="Arial" w:cs="Arial"/>
          <w:i/>
          <w:sz w:val="22"/>
          <w:szCs w:val="22"/>
        </w:rPr>
        <w:t>aith</w:t>
      </w:r>
    </w:p>
    <w:bookmarkEnd w:id="0"/>
    <w:p w14:paraId="090C809B" w14:textId="77777777" w:rsidR="000433CE" w:rsidRPr="000433CE" w:rsidRDefault="00D91A6A" w:rsidP="00FE1FC4">
      <w:pPr>
        <w:pStyle w:val="BodyA"/>
        <w:rPr>
          <w:rFonts w:ascii="Arial" w:hAnsi="Arial" w:cs="Arial"/>
          <w:color w:val="auto"/>
          <w:sz w:val="22"/>
          <w:szCs w:val="22"/>
        </w:rPr>
      </w:pPr>
      <w:r w:rsidRPr="000433CE">
        <w:rPr>
          <w:rFonts w:ascii="Arial" w:hAnsi="Arial" w:cs="Arial"/>
          <w:color w:val="auto"/>
          <w:sz w:val="22"/>
          <w:szCs w:val="22"/>
        </w:rPr>
        <w:t>Rev. Kerry Smith</w:t>
      </w:r>
      <w:r w:rsidRPr="000433CE">
        <w:rPr>
          <w:rFonts w:ascii="Arial" w:hAnsi="Arial" w:cs="Arial"/>
          <w:color w:val="auto"/>
          <w:sz w:val="22"/>
          <w:szCs w:val="22"/>
        </w:rPr>
        <w:tab/>
      </w:r>
    </w:p>
    <w:p w14:paraId="485DABE3" w14:textId="27FBFC58" w:rsidR="00D91A6A" w:rsidRPr="000433CE" w:rsidRDefault="00D91A6A" w:rsidP="00FE1FC4">
      <w:pPr>
        <w:pStyle w:val="BodyA"/>
        <w:rPr>
          <w:rFonts w:ascii="Arial" w:hAnsi="Arial" w:cs="Arial"/>
          <w:color w:val="auto"/>
          <w:sz w:val="22"/>
          <w:szCs w:val="22"/>
        </w:rPr>
      </w:pPr>
      <w:r w:rsidRPr="000433CE">
        <w:rPr>
          <w:rFonts w:ascii="Arial" w:hAnsi="Arial" w:cs="Arial"/>
          <w:color w:val="auto"/>
          <w:sz w:val="22"/>
          <w:szCs w:val="22"/>
        </w:rPr>
        <w:t>Greenland Hills United Methodist Church</w:t>
      </w:r>
    </w:p>
    <w:p w14:paraId="2FFFD2CF" w14:textId="77777777" w:rsidR="005F5CD9" w:rsidRPr="000433CE" w:rsidRDefault="005F5CD9" w:rsidP="00B538EF">
      <w:pPr>
        <w:pStyle w:val="DefaultText"/>
        <w:tabs>
          <w:tab w:val="center" w:pos="4500"/>
          <w:tab w:val="right" w:pos="9090"/>
        </w:tabs>
        <w:rPr>
          <w:rFonts w:ascii="Arial" w:hAnsi="Arial" w:cs="Arial"/>
          <w:bCs/>
          <w:sz w:val="22"/>
          <w:szCs w:val="22"/>
        </w:rPr>
      </w:pPr>
    </w:p>
    <w:p w14:paraId="02B485E7" w14:textId="193F7C14" w:rsidR="00B56B4B" w:rsidRPr="000433CE" w:rsidRDefault="00DE0D38" w:rsidP="00157771">
      <w:pPr>
        <w:tabs>
          <w:tab w:val="center" w:pos="4500"/>
          <w:tab w:val="right" w:pos="9086"/>
        </w:tabs>
        <w:rPr>
          <w:rFonts w:ascii="Arial" w:hAnsi="Arial" w:cs="Arial"/>
          <w:sz w:val="22"/>
          <w:szCs w:val="22"/>
        </w:rPr>
      </w:pPr>
      <w:r w:rsidRPr="000433CE">
        <w:rPr>
          <w:rFonts w:ascii="Arial" w:hAnsi="Arial" w:cs="Arial"/>
          <w:sz w:val="22"/>
          <w:szCs w:val="22"/>
        </w:rPr>
        <w:t>Romans 5:1-5</w:t>
      </w:r>
      <w:r w:rsidR="00B56B4B" w:rsidRPr="000433CE">
        <w:rPr>
          <w:rFonts w:ascii="Arial" w:hAnsi="Arial" w:cs="Arial"/>
          <w:sz w:val="22"/>
          <w:szCs w:val="22"/>
        </w:rPr>
        <w:tab/>
      </w:r>
      <w:r w:rsidR="00243F2F" w:rsidRPr="000433CE">
        <w:rPr>
          <w:rFonts w:ascii="Arial" w:hAnsi="Arial" w:cs="Arial"/>
          <w:sz w:val="22"/>
          <w:szCs w:val="22"/>
        </w:rPr>
        <w:t>New Revised Standard Version</w:t>
      </w:r>
    </w:p>
    <w:p w14:paraId="5CDAA8E9" w14:textId="77777777" w:rsidR="00083EC3" w:rsidRPr="000433CE" w:rsidRDefault="00083EC3" w:rsidP="00083EC3">
      <w:pPr>
        <w:pStyle w:val="chapter-1"/>
        <w:shd w:val="clear" w:color="auto" w:fill="FFFFFF"/>
        <w:tabs>
          <w:tab w:val="center" w:pos="4500"/>
          <w:tab w:val="right" w:pos="9090"/>
        </w:tabs>
        <w:spacing w:before="0" w:beforeAutospacing="0" w:after="0" w:afterAutospacing="0"/>
        <w:contextualSpacing/>
        <w:rPr>
          <w:rFonts w:ascii="Arial" w:eastAsia="Baskerville" w:hAnsi="Arial" w:cs="Arial"/>
          <w:sz w:val="22"/>
          <w:szCs w:val="22"/>
        </w:rPr>
      </w:pPr>
      <w:r w:rsidRPr="000433CE">
        <w:rPr>
          <w:rFonts w:ascii="Arial" w:eastAsia="Baskerville" w:hAnsi="Arial" w:cs="Arial"/>
          <w:sz w:val="22"/>
          <w:szCs w:val="22"/>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5DDF139C" w14:textId="77777777" w:rsidR="003E0422" w:rsidRPr="000433CE" w:rsidRDefault="003E0422" w:rsidP="00083EC3">
      <w:pPr>
        <w:pStyle w:val="chapter-1"/>
        <w:shd w:val="clear" w:color="auto" w:fill="FFFFFF"/>
        <w:tabs>
          <w:tab w:val="center" w:pos="4500"/>
          <w:tab w:val="right" w:pos="9090"/>
        </w:tabs>
        <w:spacing w:before="0" w:beforeAutospacing="0" w:after="0" w:afterAutospacing="0"/>
        <w:contextualSpacing/>
        <w:rPr>
          <w:rFonts w:ascii="Times New Roman" w:eastAsia="Baskerville" w:hAnsi="Times New Roman"/>
          <w:sz w:val="26"/>
          <w:szCs w:val="26"/>
        </w:rPr>
      </w:pPr>
    </w:p>
    <w:p w14:paraId="48394E01" w14:textId="752B2A45" w:rsidR="00BA552C" w:rsidRPr="000433CE" w:rsidRDefault="00490E58" w:rsidP="009949FE">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0433CE">
        <w:rPr>
          <w:rFonts w:ascii="Times New Roman" w:hAnsi="Times New Roman"/>
          <w:color w:val="000000"/>
          <w:sz w:val="26"/>
          <w:szCs w:val="26"/>
          <w:u w:color="000000"/>
          <w:bdr w:val="nil"/>
        </w:rPr>
        <w:t xml:space="preserve">I grew up in a </w:t>
      </w:r>
      <w:r w:rsidR="00313EFB" w:rsidRPr="000433CE">
        <w:rPr>
          <w:rFonts w:ascii="Times New Roman" w:hAnsi="Times New Roman"/>
          <w:color w:val="000000"/>
          <w:sz w:val="26"/>
          <w:szCs w:val="26"/>
          <w:u w:color="000000"/>
          <w:bdr w:val="nil"/>
        </w:rPr>
        <w:t>family that went to church</w:t>
      </w:r>
      <w:r w:rsidRPr="000433CE">
        <w:rPr>
          <w:rFonts w:ascii="Times New Roman" w:hAnsi="Times New Roman"/>
          <w:color w:val="000000"/>
          <w:sz w:val="26"/>
          <w:szCs w:val="26"/>
          <w:u w:color="000000"/>
          <w:bdr w:val="nil"/>
        </w:rPr>
        <w:t xml:space="preserve">.  </w:t>
      </w:r>
      <w:r w:rsidR="00E94A12" w:rsidRPr="000433CE">
        <w:rPr>
          <w:rFonts w:ascii="Times New Roman" w:hAnsi="Times New Roman"/>
          <w:color w:val="000000"/>
          <w:sz w:val="26"/>
          <w:szCs w:val="26"/>
          <w:u w:color="000000"/>
          <w:bdr w:val="nil"/>
        </w:rPr>
        <w:t xml:space="preserve">I don’t really remember much about Sunday School or Confirmation besides the ten plagues.  For some reason, the ten plagues with Moses stuck with me.  </w:t>
      </w:r>
      <w:r w:rsidR="00B71A04" w:rsidRPr="000433CE">
        <w:rPr>
          <w:rFonts w:ascii="Times New Roman" w:hAnsi="Times New Roman"/>
          <w:color w:val="000000"/>
          <w:sz w:val="26"/>
          <w:szCs w:val="26"/>
          <w:u w:color="000000"/>
          <w:bdr w:val="nil"/>
        </w:rPr>
        <w:t xml:space="preserve">I don’t know that I could articulate what I believed when I was </w:t>
      </w:r>
      <w:r w:rsidR="00103EB2" w:rsidRPr="000433CE">
        <w:rPr>
          <w:rFonts w:ascii="Times New Roman" w:hAnsi="Times New Roman"/>
          <w:color w:val="000000"/>
          <w:sz w:val="26"/>
          <w:szCs w:val="26"/>
          <w:u w:color="000000"/>
          <w:bdr w:val="nil"/>
        </w:rPr>
        <w:t>g</w:t>
      </w:r>
      <w:r w:rsidR="005F5A3F" w:rsidRPr="000433CE">
        <w:rPr>
          <w:rFonts w:ascii="Times New Roman" w:hAnsi="Times New Roman"/>
          <w:color w:val="000000"/>
          <w:sz w:val="26"/>
          <w:szCs w:val="26"/>
          <w:u w:color="000000"/>
          <w:bdr w:val="nil"/>
        </w:rPr>
        <w:t>r</w:t>
      </w:r>
      <w:r w:rsidR="00103EB2" w:rsidRPr="000433CE">
        <w:rPr>
          <w:rFonts w:ascii="Times New Roman" w:hAnsi="Times New Roman"/>
          <w:color w:val="000000"/>
          <w:sz w:val="26"/>
          <w:szCs w:val="26"/>
          <w:u w:color="000000"/>
          <w:bdr w:val="nil"/>
        </w:rPr>
        <w:t>o</w:t>
      </w:r>
      <w:r w:rsidR="005F5A3F" w:rsidRPr="000433CE">
        <w:rPr>
          <w:rFonts w:ascii="Times New Roman" w:hAnsi="Times New Roman"/>
          <w:color w:val="000000"/>
          <w:sz w:val="26"/>
          <w:szCs w:val="26"/>
          <w:u w:color="000000"/>
          <w:bdr w:val="nil"/>
        </w:rPr>
        <w:t>w</w:t>
      </w:r>
      <w:r w:rsidR="00103EB2" w:rsidRPr="000433CE">
        <w:rPr>
          <w:rFonts w:ascii="Times New Roman" w:hAnsi="Times New Roman"/>
          <w:color w:val="000000"/>
          <w:sz w:val="26"/>
          <w:szCs w:val="26"/>
          <w:u w:color="000000"/>
          <w:bdr w:val="nil"/>
        </w:rPr>
        <w:t xml:space="preserve">ing up, but I knew that </w:t>
      </w:r>
      <w:r w:rsidR="00BB10FF" w:rsidRPr="000433CE">
        <w:rPr>
          <w:rFonts w:ascii="Times New Roman" w:hAnsi="Times New Roman"/>
          <w:color w:val="000000"/>
          <w:sz w:val="26"/>
          <w:szCs w:val="26"/>
          <w:u w:color="000000"/>
          <w:bdr w:val="nil"/>
        </w:rPr>
        <w:t xml:space="preserve">I loved Jesus and Jesus loved me.  </w:t>
      </w:r>
      <w:r w:rsidR="00C55398" w:rsidRPr="000433CE">
        <w:rPr>
          <w:rFonts w:ascii="Times New Roman" w:hAnsi="Times New Roman"/>
          <w:color w:val="000000"/>
          <w:sz w:val="26"/>
          <w:szCs w:val="26"/>
          <w:u w:color="000000"/>
          <w:bdr w:val="nil"/>
        </w:rPr>
        <w:t xml:space="preserve">I knew that God is and that God is good.  </w:t>
      </w:r>
      <w:r w:rsidR="00D756DB" w:rsidRPr="000433CE">
        <w:rPr>
          <w:rFonts w:ascii="Times New Roman" w:hAnsi="Times New Roman"/>
          <w:color w:val="000000"/>
          <w:sz w:val="26"/>
          <w:szCs w:val="26"/>
          <w:u w:color="000000"/>
          <w:bdr w:val="nil"/>
        </w:rPr>
        <w:t xml:space="preserve">And </w:t>
      </w:r>
      <w:r w:rsidR="00103EB2" w:rsidRPr="000433CE">
        <w:rPr>
          <w:rFonts w:ascii="Times New Roman" w:hAnsi="Times New Roman"/>
          <w:color w:val="000000"/>
          <w:sz w:val="26"/>
          <w:szCs w:val="26"/>
          <w:u w:color="000000"/>
          <w:bdr w:val="nil"/>
        </w:rPr>
        <w:t xml:space="preserve">I loved going to church.  </w:t>
      </w:r>
      <w:r w:rsidR="00B47DE5" w:rsidRPr="000433CE">
        <w:rPr>
          <w:rFonts w:ascii="Times New Roman" w:hAnsi="Times New Roman"/>
          <w:color w:val="000000"/>
          <w:sz w:val="26"/>
          <w:szCs w:val="26"/>
          <w:u w:color="000000"/>
          <w:bdr w:val="nil"/>
        </w:rPr>
        <w:t xml:space="preserve">At church everyone was so nice and </w:t>
      </w:r>
      <w:r w:rsidR="006C546D" w:rsidRPr="000433CE">
        <w:rPr>
          <w:rFonts w:ascii="Times New Roman" w:hAnsi="Times New Roman"/>
          <w:color w:val="000000"/>
          <w:sz w:val="26"/>
          <w:szCs w:val="26"/>
          <w:u w:color="000000"/>
          <w:bdr w:val="nil"/>
        </w:rPr>
        <w:t xml:space="preserve">loving and </w:t>
      </w:r>
      <w:r w:rsidR="0077438D" w:rsidRPr="000433CE">
        <w:rPr>
          <w:rFonts w:ascii="Times New Roman" w:hAnsi="Times New Roman"/>
          <w:color w:val="000000"/>
          <w:sz w:val="26"/>
          <w:szCs w:val="26"/>
          <w:u w:color="000000"/>
          <w:bdr w:val="nil"/>
        </w:rPr>
        <w:t xml:space="preserve">I was just so happy when I was at church.  </w:t>
      </w:r>
      <w:r w:rsidR="00FB0E3A" w:rsidRPr="000433CE">
        <w:rPr>
          <w:rFonts w:ascii="Times New Roman" w:hAnsi="Times New Roman"/>
          <w:color w:val="000000"/>
          <w:sz w:val="26"/>
          <w:szCs w:val="26"/>
          <w:u w:color="000000"/>
          <w:bdr w:val="nil"/>
        </w:rPr>
        <w:t xml:space="preserve">And there were always donuts.  </w:t>
      </w:r>
      <w:r w:rsidR="00815FB3" w:rsidRPr="000433CE">
        <w:rPr>
          <w:rFonts w:ascii="Times New Roman" w:hAnsi="Times New Roman"/>
          <w:color w:val="000000"/>
          <w:sz w:val="26"/>
          <w:szCs w:val="26"/>
          <w:u w:color="000000"/>
          <w:bdr w:val="nil"/>
        </w:rPr>
        <w:t>I got involved in the youth group and in the youth choir and</w:t>
      </w:r>
      <w:r w:rsidR="00782596" w:rsidRPr="000433CE">
        <w:rPr>
          <w:rFonts w:ascii="Times New Roman" w:hAnsi="Times New Roman"/>
          <w:color w:val="000000"/>
          <w:sz w:val="26"/>
          <w:szCs w:val="26"/>
          <w:u w:color="000000"/>
          <w:bdr w:val="nil"/>
        </w:rPr>
        <w:t xml:space="preserve"> there was nowhere else I would rather be on a Sunday morning or Sunday evening.  </w:t>
      </w:r>
      <w:r w:rsidR="006C5471" w:rsidRPr="000433CE">
        <w:rPr>
          <w:rFonts w:ascii="Times New Roman" w:hAnsi="Times New Roman"/>
          <w:color w:val="000000"/>
          <w:sz w:val="26"/>
          <w:szCs w:val="26"/>
          <w:u w:color="000000"/>
          <w:bdr w:val="nil"/>
        </w:rPr>
        <w:t xml:space="preserve">In fact, I got my first two speeding tickets on the way to church!  </w:t>
      </w:r>
      <w:r w:rsidR="00471E76" w:rsidRPr="000433CE">
        <w:rPr>
          <w:rFonts w:ascii="Times New Roman" w:hAnsi="Times New Roman"/>
          <w:color w:val="000000"/>
          <w:sz w:val="26"/>
          <w:szCs w:val="26"/>
          <w:u w:color="000000"/>
          <w:bdr w:val="nil"/>
        </w:rPr>
        <w:t xml:space="preserve">I sang with the youth choir in the 8 am worship service every single Sunday.  I stayed for Sunday School and then watched the children in the nursery.  I would go home, eat lunch, take a nap and come back for choir and youth group.  I felt like I belonged </w:t>
      </w:r>
      <w:r w:rsidR="00FF5B16" w:rsidRPr="000433CE">
        <w:rPr>
          <w:rFonts w:ascii="Times New Roman" w:hAnsi="Times New Roman"/>
          <w:color w:val="000000"/>
          <w:sz w:val="26"/>
          <w:szCs w:val="26"/>
          <w:u w:color="000000"/>
          <w:bdr w:val="nil"/>
        </w:rPr>
        <w:t>at church. I</w:t>
      </w:r>
      <w:r w:rsidR="00471E76" w:rsidRPr="000433CE">
        <w:rPr>
          <w:rFonts w:ascii="Times New Roman" w:hAnsi="Times New Roman"/>
          <w:color w:val="000000"/>
          <w:sz w:val="26"/>
          <w:szCs w:val="26"/>
          <w:u w:color="000000"/>
          <w:bdr w:val="nil"/>
        </w:rPr>
        <w:t xml:space="preserve">t was my home. </w:t>
      </w:r>
    </w:p>
    <w:p w14:paraId="5B8AA3DE" w14:textId="516B4AD9" w:rsidR="00CE693E" w:rsidRPr="000433CE" w:rsidRDefault="006B5B10" w:rsidP="0073713B">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rPr>
      </w:pPr>
      <w:r w:rsidRPr="000433CE">
        <w:rPr>
          <w:rFonts w:ascii="Times New Roman" w:hAnsi="Times New Roman"/>
          <w:color w:val="000000"/>
          <w:sz w:val="26"/>
          <w:szCs w:val="26"/>
          <w:u w:color="000000"/>
          <w:bdr w:val="nil"/>
        </w:rPr>
        <w:t>I knew that when I was confirmed in 6</w:t>
      </w:r>
      <w:r w:rsidRPr="000433CE">
        <w:rPr>
          <w:rFonts w:ascii="Times New Roman" w:hAnsi="Times New Roman"/>
          <w:color w:val="000000"/>
          <w:sz w:val="26"/>
          <w:szCs w:val="26"/>
          <w:u w:color="000000"/>
          <w:bdr w:val="nil"/>
          <w:vertAlign w:val="superscript"/>
        </w:rPr>
        <w:t>th</w:t>
      </w:r>
      <w:r w:rsidRPr="000433CE">
        <w:rPr>
          <w:rFonts w:ascii="Times New Roman" w:hAnsi="Times New Roman"/>
          <w:color w:val="000000"/>
          <w:sz w:val="26"/>
          <w:szCs w:val="26"/>
          <w:u w:color="000000"/>
          <w:bdr w:val="nil"/>
        </w:rPr>
        <w:t xml:space="preserve"> grade I was maki</w:t>
      </w:r>
      <w:r w:rsidR="00BB64EB" w:rsidRPr="000433CE">
        <w:rPr>
          <w:rFonts w:ascii="Times New Roman" w:hAnsi="Times New Roman"/>
          <w:color w:val="000000"/>
          <w:sz w:val="26"/>
          <w:szCs w:val="26"/>
          <w:u w:color="000000"/>
          <w:bdr w:val="nil"/>
        </w:rPr>
        <w:t>ng a commitment to Jesus Christ</w:t>
      </w:r>
      <w:r w:rsidR="00DF02C8" w:rsidRPr="000433CE">
        <w:rPr>
          <w:rFonts w:ascii="Times New Roman" w:hAnsi="Times New Roman"/>
          <w:color w:val="000000"/>
          <w:sz w:val="26"/>
          <w:szCs w:val="26"/>
          <w:u w:color="000000"/>
          <w:bdr w:val="nil"/>
        </w:rPr>
        <w:t xml:space="preserve">, and that by joining the church I was promising to be a part of the church. </w:t>
      </w:r>
      <w:r w:rsidR="00F31280" w:rsidRPr="000433CE">
        <w:rPr>
          <w:rFonts w:ascii="Times New Roman" w:hAnsi="Times New Roman"/>
          <w:color w:val="000000"/>
          <w:sz w:val="26"/>
          <w:szCs w:val="26"/>
          <w:u w:color="000000"/>
          <w:bdr w:val="nil"/>
        </w:rPr>
        <w:t xml:space="preserve">When I joined </w:t>
      </w:r>
      <w:proofErr w:type="spellStart"/>
      <w:r w:rsidR="00F31280" w:rsidRPr="000433CE">
        <w:rPr>
          <w:rFonts w:ascii="Times New Roman" w:hAnsi="Times New Roman"/>
          <w:color w:val="000000"/>
          <w:sz w:val="26"/>
          <w:szCs w:val="26"/>
          <w:u w:color="000000"/>
          <w:bdr w:val="nil"/>
        </w:rPr>
        <w:t>Chap</w:t>
      </w:r>
      <w:r w:rsidR="00C652EA" w:rsidRPr="000433CE">
        <w:rPr>
          <w:rFonts w:ascii="Times New Roman" w:hAnsi="Times New Roman"/>
          <w:color w:val="000000"/>
          <w:sz w:val="26"/>
          <w:szCs w:val="26"/>
          <w:u w:color="000000"/>
          <w:bdr w:val="nil"/>
        </w:rPr>
        <w:t>elwood</w:t>
      </w:r>
      <w:proofErr w:type="spellEnd"/>
      <w:r w:rsidR="00C652EA" w:rsidRPr="000433CE">
        <w:rPr>
          <w:rFonts w:ascii="Times New Roman" w:hAnsi="Times New Roman"/>
          <w:color w:val="000000"/>
          <w:sz w:val="26"/>
          <w:szCs w:val="26"/>
          <w:u w:color="000000"/>
          <w:bdr w:val="nil"/>
        </w:rPr>
        <w:t xml:space="preserve"> UMC in Houston Texas where</w:t>
      </w:r>
      <w:r w:rsidR="00F31280" w:rsidRPr="000433CE">
        <w:rPr>
          <w:rFonts w:ascii="Times New Roman" w:hAnsi="Times New Roman"/>
          <w:color w:val="000000"/>
          <w:sz w:val="26"/>
          <w:szCs w:val="26"/>
          <w:u w:color="000000"/>
          <w:bdr w:val="nil"/>
        </w:rPr>
        <w:t xml:space="preserve"> I was confirmed, I </w:t>
      </w:r>
      <w:r w:rsidR="00C73B49" w:rsidRPr="000433CE">
        <w:rPr>
          <w:rFonts w:ascii="Times New Roman" w:hAnsi="Times New Roman"/>
          <w:color w:val="000000"/>
          <w:sz w:val="26"/>
          <w:szCs w:val="26"/>
          <w:u w:color="000000"/>
          <w:bdr w:val="nil"/>
        </w:rPr>
        <w:t xml:space="preserve">promised to </w:t>
      </w:r>
      <w:r w:rsidR="00DC7147" w:rsidRPr="000433CE">
        <w:rPr>
          <w:rFonts w:ascii="Times New Roman" w:hAnsi="Times New Roman"/>
          <w:color w:val="000000"/>
          <w:sz w:val="26"/>
          <w:szCs w:val="26"/>
          <w:u w:color="000000"/>
          <w:bdr w:val="nil"/>
        </w:rPr>
        <w:t>faithfully participate in the ministries of th</w:t>
      </w:r>
      <w:r w:rsidR="00EC545B" w:rsidRPr="000433CE">
        <w:rPr>
          <w:rFonts w:ascii="Times New Roman" w:hAnsi="Times New Roman"/>
          <w:color w:val="000000"/>
          <w:sz w:val="26"/>
          <w:szCs w:val="26"/>
          <w:u w:color="000000"/>
          <w:bdr w:val="nil"/>
        </w:rPr>
        <w:t>at church with</w:t>
      </w:r>
      <w:r w:rsidR="00F31280" w:rsidRPr="000433CE">
        <w:rPr>
          <w:rFonts w:ascii="Times New Roman" w:hAnsi="Times New Roman"/>
          <w:color w:val="000000"/>
          <w:sz w:val="26"/>
          <w:szCs w:val="26"/>
          <w:u w:color="000000"/>
          <w:bdr w:val="nil"/>
        </w:rPr>
        <w:t xml:space="preserve"> my </w:t>
      </w:r>
      <w:r w:rsidR="00476103" w:rsidRPr="000433CE">
        <w:rPr>
          <w:rFonts w:ascii="Times New Roman" w:hAnsi="Times New Roman"/>
          <w:color w:val="000000"/>
          <w:sz w:val="26"/>
          <w:szCs w:val="26"/>
          <w:u w:color="000000"/>
          <w:bdr w:val="nil"/>
        </w:rPr>
        <w:t xml:space="preserve">prayers, my presence, my gifts, and my service.  </w:t>
      </w:r>
      <w:r w:rsidR="00CB5947" w:rsidRPr="000433CE">
        <w:rPr>
          <w:rFonts w:ascii="Times New Roman" w:hAnsi="Times New Roman"/>
          <w:color w:val="000000"/>
          <w:sz w:val="26"/>
          <w:szCs w:val="26"/>
          <w:u w:color="000000"/>
          <w:bdr w:val="nil"/>
        </w:rPr>
        <w:t xml:space="preserve">Prayers - </w:t>
      </w:r>
      <w:r w:rsidR="00330990" w:rsidRPr="000433CE">
        <w:rPr>
          <w:rFonts w:ascii="Times New Roman" w:hAnsi="Times New Roman"/>
          <w:color w:val="000000"/>
          <w:sz w:val="26"/>
          <w:szCs w:val="26"/>
          <w:u w:color="000000"/>
          <w:bdr w:val="nil"/>
        </w:rPr>
        <w:t xml:space="preserve">It was easy to pray for the church and the world.  </w:t>
      </w:r>
      <w:r w:rsidR="00F85E4A" w:rsidRPr="000433CE">
        <w:rPr>
          <w:rFonts w:ascii="Times New Roman" w:hAnsi="Times New Roman"/>
          <w:color w:val="000000"/>
          <w:sz w:val="26"/>
          <w:szCs w:val="26"/>
          <w:u w:color="000000"/>
          <w:bdr w:val="nil"/>
        </w:rPr>
        <w:t xml:space="preserve">Presence - </w:t>
      </w:r>
      <w:r w:rsidR="00B00E96" w:rsidRPr="000433CE">
        <w:rPr>
          <w:rFonts w:ascii="Times New Roman" w:hAnsi="Times New Roman"/>
          <w:color w:val="000000"/>
          <w:sz w:val="26"/>
          <w:szCs w:val="26"/>
          <w:u w:color="000000"/>
          <w:bdr w:val="nil"/>
        </w:rPr>
        <w:t>It was easy to be present</w:t>
      </w:r>
      <w:r w:rsidR="00740B97" w:rsidRPr="000433CE">
        <w:rPr>
          <w:rFonts w:ascii="Times New Roman" w:hAnsi="Times New Roman"/>
          <w:color w:val="000000"/>
          <w:sz w:val="26"/>
          <w:szCs w:val="26"/>
          <w:u w:color="000000"/>
          <w:bdr w:val="nil"/>
        </w:rPr>
        <w:t xml:space="preserve"> because I loved being there</w:t>
      </w:r>
      <w:r w:rsidR="00B00E96" w:rsidRPr="000433CE">
        <w:rPr>
          <w:rFonts w:ascii="Times New Roman" w:hAnsi="Times New Roman"/>
          <w:color w:val="000000"/>
          <w:sz w:val="26"/>
          <w:szCs w:val="26"/>
          <w:u w:color="000000"/>
          <w:bdr w:val="nil"/>
        </w:rPr>
        <w:t xml:space="preserve">. </w:t>
      </w:r>
      <w:r w:rsidR="00787173" w:rsidRPr="000433CE">
        <w:rPr>
          <w:rFonts w:ascii="Times New Roman" w:hAnsi="Times New Roman"/>
          <w:color w:val="000000"/>
          <w:sz w:val="26"/>
          <w:szCs w:val="26"/>
          <w:u w:color="000000"/>
          <w:bdr w:val="nil"/>
        </w:rPr>
        <w:t xml:space="preserve">Gifts - </w:t>
      </w:r>
      <w:r w:rsidR="00BA6AFE" w:rsidRPr="000433CE">
        <w:rPr>
          <w:rFonts w:ascii="Times New Roman" w:hAnsi="Times New Roman"/>
          <w:color w:val="000000"/>
          <w:sz w:val="26"/>
          <w:szCs w:val="26"/>
          <w:u w:color="000000"/>
          <w:bdr w:val="nil"/>
        </w:rPr>
        <w:t xml:space="preserve">I must admit to you that I was not very good at sharing my </w:t>
      </w:r>
      <w:r w:rsidR="00734491" w:rsidRPr="000433CE">
        <w:rPr>
          <w:rFonts w:ascii="Times New Roman" w:hAnsi="Times New Roman"/>
          <w:color w:val="000000"/>
          <w:sz w:val="26"/>
          <w:szCs w:val="26"/>
          <w:u w:color="000000"/>
          <w:bdr w:val="nil"/>
        </w:rPr>
        <w:t xml:space="preserve">financial </w:t>
      </w:r>
      <w:r w:rsidR="00BA6AFE" w:rsidRPr="000433CE">
        <w:rPr>
          <w:rFonts w:ascii="Times New Roman" w:hAnsi="Times New Roman"/>
          <w:color w:val="000000"/>
          <w:sz w:val="26"/>
          <w:szCs w:val="26"/>
          <w:u w:color="000000"/>
          <w:bdr w:val="nil"/>
        </w:rPr>
        <w:t xml:space="preserve">gifts with the church.  </w:t>
      </w:r>
      <w:r w:rsidR="00C37265" w:rsidRPr="000433CE">
        <w:rPr>
          <w:rFonts w:ascii="Times New Roman" w:hAnsi="Times New Roman"/>
          <w:color w:val="000000"/>
          <w:sz w:val="26"/>
          <w:szCs w:val="26"/>
          <w:u w:color="000000"/>
          <w:bdr w:val="nil"/>
        </w:rPr>
        <w:t xml:space="preserve">Yes, </w:t>
      </w:r>
      <w:r w:rsidR="001A31C5" w:rsidRPr="000433CE">
        <w:rPr>
          <w:rFonts w:ascii="Times New Roman" w:hAnsi="Times New Roman"/>
          <w:color w:val="000000"/>
          <w:sz w:val="26"/>
          <w:szCs w:val="26"/>
          <w:u w:color="000000"/>
          <w:bdr w:val="nil"/>
        </w:rPr>
        <w:t>I sang, and watched the kids in the nursery, but my money was mine</w:t>
      </w:r>
      <w:r w:rsidR="00F84F6E" w:rsidRPr="000433CE">
        <w:rPr>
          <w:rFonts w:ascii="Times New Roman" w:hAnsi="Times New Roman"/>
          <w:color w:val="000000"/>
          <w:sz w:val="26"/>
          <w:szCs w:val="26"/>
          <w:u w:color="000000"/>
          <w:bdr w:val="nil"/>
        </w:rPr>
        <w:t>,</w:t>
      </w:r>
      <w:r w:rsidR="001A31C5" w:rsidRPr="000433CE">
        <w:rPr>
          <w:rFonts w:ascii="Times New Roman" w:hAnsi="Times New Roman"/>
          <w:color w:val="000000"/>
          <w:sz w:val="26"/>
          <w:szCs w:val="26"/>
          <w:u w:color="000000"/>
          <w:bdr w:val="nil"/>
        </w:rPr>
        <w:t xml:space="preserve"> all mine.  </w:t>
      </w:r>
      <w:r w:rsidR="002E384E" w:rsidRPr="000433CE">
        <w:rPr>
          <w:rFonts w:ascii="Times New Roman" w:hAnsi="Times New Roman"/>
          <w:color w:val="000000"/>
          <w:sz w:val="26"/>
          <w:szCs w:val="26"/>
          <w:u w:color="000000"/>
          <w:bdr w:val="nil"/>
        </w:rPr>
        <w:t xml:space="preserve">It wasn’t until I took a </w:t>
      </w:r>
      <w:r w:rsidR="008D31E5" w:rsidRPr="000433CE">
        <w:rPr>
          <w:rFonts w:ascii="Times New Roman" w:hAnsi="Times New Roman"/>
          <w:color w:val="000000"/>
          <w:sz w:val="26"/>
          <w:szCs w:val="26"/>
          <w:u w:color="000000"/>
          <w:bdr w:val="nil"/>
        </w:rPr>
        <w:t xml:space="preserve">Crown financial class that I </w:t>
      </w:r>
      <w:r w:rsidR="00667A28" w:rsidRPr="000433CE">
        <w:rPr>
          <w:rFonts w:ascii="Times New Roman" w:hAnsi="Times New Roman"/>
          <w:color w:val="000000"/>
          <w:sz w:val="26"/>
          <w:szCs w:val="26"/>
          <w:u w:color="000000"/>
          <w:bdr w:val="nil"/>
        </w:rPr>
        <w:t xml:space="preserve">opened myself up to the idea that everything that I have is God’s. </w:t>
      </w:r>
      <w:r w:rsidR="004D7710" w:rsidRPr="000433CE">
        <w:rPr>
          <w:rFonts w:ascii="Times New Roman" w:hAnsi="Times New Roman"/>
          <w:color w:val="000000"/>
          <w:sz w:val="26"/>
          <w:szCs w:val="26"/>
        </w:rPr>
        <w:t>I am</w:t>
      </w:r>
      <w:r w:rsidR="00CE693E" w:rsidRPr="000433CE">
        <w:rPr>
          <w:rFonts w:ascii="Times New Roman" w:hAnsi="Times New Roman"/>
          <w:color w:val="000000"/>
          <w:sz w:val="26"/>
          <w:szCs w:val="26"/>
        </w:rPr>
        <w:t xml:space="preserve"> </w:t>
      </w:r>
      <w:r w:rsidR="004D7710" w:rsidRPr="000433CE">
        <w:rPr>
          <w:rFonts w:ascii="Times New Roman" w:hAnsi="Times New Roman"/>
          <w:color w:val="000000"/>
          <w:sz w:val="26"/>
          <w:szCs w:val="26"/>
        </w:rPr>
        <w:t>the</w:t>
      </w:r>
      <w:r w:rsidR="00CE693E" w:rsidRPr="000433CE">
        <w:rPr>
          <w:rFonts w:ascii="Times New Roman" w:hAnsi="Times New Roman"/>
          <w:color w:val="000000"/>
          <w:sz w:val="26"/>
          <w:szCs w:val="26"/>
        </w:rPr>
        <w:t xml:space="preserve"> stewards of </w:t>
      </w:r>
      <w:r w:rsidR="00DA1E00" w:rsidRPr="000433CE">
        <w:rPr>
          <w:rFonts w:ascii="Times New Roman" w:hAnsi="Times New Roman"/>
          <w:color w:val="000000"/>
          <w:sz w:val="26"/>
          <w:szCs w:val="26"/>
        </w:rPr>
        <w:t>the</w:t>
      </w:r>
      <w:r w:rsidR="00CE693E" w:rsidRPr="000433CE">
        <w:rPr>
          <w:rFonts w:ascii="Times New Roman" w:hAnsi="Times New Roman"/>
          <w:color w:val="000000"/>
          <w:sz w:val="26"/>
          <w:szCs w:val="26"/>
        </w:rPr>
        <w:t xml:space="preserve"> money and resources that God has given </w:t>
      </w:r>
      <w:r w:rsidR="00141F81" w:rsidRPr="000433CE">
        <w:rPr>
          <w:rFonts w:ascii="Times New Roman" w:hAnsi="Times New Roman"/>
          <w:color w:val="000000"/>
          <w:sz w:val="26"/>
          <w:szCs w:val="26"/>
        </w:rPr>
        <w:t>me</w:t>
      </w:r>
      <w:r w:rsidR="00CE693E" w:rsidRPr="000433CE">
        <w:rPr>
          <w:rFonts w:ascii="Times New Roman" w:hAnsi="Times New Roman"/>
          <w:color w:val="000000"/>
          <w:sz w:val="26"/>
          <w:szCs w:val="26"/>
        </w:rPr>
        <w:t xml:space="preserve">.  </w:t>
      </w:r>
      <w:r w:rsidR="006A21FF" w:rsidRPr="000433CE">
        <w:rPr>
          <w:rFonts w:ascii="Times New Roman" w:hAnsi="Times New Roman"/>
          <w:color w:val="000000"/>
          <w:sz w:val="26"/>
          <w:szCs w:val="26"/>
        </w:rPr>
        <w:t>I</w:t>
      </w:r>
      <w:r w:rsidR="00CE693E" w:rsidRPr="000433CE">
        <w:rPr>
          <w:rFonts w:ascii="Times New Roman" w:hAnsi="Times New Roman"/>
          <w:color w:val="000000"/>
          <w:sz w:val="26"/>
          <w:szCs w:val="26"/>
        </w:rPr>
        <w:t xml:space="preserve">t is all God’s, not just the 10% that we give to our church. </w:t>
      </w:r>
      <w:r w:rsidR="00803884" w:rsidRPr="000433CE">
        <w:rPr>
          <w:rFonts w:ascii="Times New Roman" w:hAnsi="Times New Roman"/>
          <w:color w:val="000000"/>
          <w:sz w:val="26"/>
          <w:szCs w:val="26"/>
          <w:u w:color="000000"/>
          <w:bdr w:val="nil"/>
        </w:rPr>
        <w:t xml:space="preserve">Service - It was easy to serve, and going </w:t>
      </w:r>
      <w:r w:rsidR="00803884" w:rsidRPr="000433CE">
        <w:rPr>
          <w:rFonts w:ascii="Times New Roman" w:hAnsi="Times New Roman"/>
          <w:color w:val="000000"/>
          <w:sz w:val="26"/>
          <w:szCs w:val="26"/>
        </w:rPr>
        <w:t xml:space="preserve">on mission trips with my church were a huge part of my faith development.  </w:t>
      </w:r>
      <w:r w:rsidR="001C1D09" w:rsidRPr="000433CE">
        <w:rPr>
          <w:rFonts w:ascii="Times New Roman" w:hAnsi="Times New Roman"/>
          <w:color w:val="000000"/>
          <w:sz w:val="26"/>
          <w:szCs w:val="26"/>
        </w:rPr>
        <w:t xml:space="preserve">I have learned in my life when I faithfully participate in the ministries of the church with my prayers, my presence, my gifts, and my service, my </w:t>
      </w:r>
      <w:r w:rsidR="00C77932" w:rsidRPr="000433CE">
        <w:rPr>
          <w:rFonts w:ascii="Times New Roman" w:hAnsi="Times New Roman"/>
          <w:color w:val="000000"/>
          <w:sz w:val="26"/>
          <w:szCs w:val="26"/>
        </w:rPr>
        <w:t>faith life</w:t>
      </w:r>
      <w:r w:rsidR="001C1D09" w:rsidRPr="000433CE">
        <w:rPr>
          <w:rFonts w:ascii="Times New Roman" w:hAnsi="Times New Roman"/>
          <w:color w:val="000000"/>
          <w:sz w:val="26"/>
          <w:szCs w:val="26"/>
        </w:rPr>
        <w:t xml:space="preserve"> is </w:t>
      </w:r>
      <w:r w:rsidR="00D636ED" w:rsidRPr="000433CE">
        <w:rPr>
          <w:rFonts w:ascii="Times New Roman" w:hAnsi="Times New Roman"/>
          <w:color w:val="000000"/>
          <w:sz w:val="26"/>
          <w:szCs w:val="26"/>
        </w:rPr>
        <w:t xml:space="preserve">richer, </w:t>
      </w:r>
      <w:r w:rsidR="00E007B9" w:rsidRPr="000433CE">
        <w:rPr>
          <w:rFonts w:ascii="Times New Roman" w:hAnsi="Times New Roman"/>
          <w:color w:val="000000"/>
          <w:sz w:val="26"/>
          <w:szCs w:val="26"/>
        </w:rPr>
        <w:t>deeper</w:t>
      </w:r>
      <w:r w:rsidR="001C1D09" w:rsidRPr="000433CE">
        <w:rPr>
          <w:rFonts w:ascii="Times New Roman" w:hAnsi="Times New Roman"/>
          <w:color w:val="000000"/>
          <w:sz w:val="26"/>
          <w:szCs w:val="26"/>
        </w:rPr>
        <w:t xml:space="preserve">.  </w:t>
      </w:r>
    </w:p>
    <w:p w14:paraId="4FF171AB" w14:textId="61F41C19" w:rsidR="007C415C" w:rsidRPr="000433CE" w:rsidRDefault="001B1F05" w:rsidP="00BD4605">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0433CE">
        <w:rPr>
          <w:rFonts w:ascii="Times New Roman" w:hAnsi="Times New Roman"/>
          <w:color w:val="000000"/>
          <w:sz w:val="26"/>
          <w:szCs w:val="26"/>
        </w:rPr>
        <w:t xml:space="preserve">In 2008 the General Conference of the United Methodist Church added witness to our membership vows.  </w:t>
      </w:r>
      <w:r w:rsidR="00F33A5A" w:rsidRPr="000433CE">
        <w:rPr>
          <w:rFonts w:ascii="Times New Roman" w:hAnsi="Times New Roman"/>
          <w:color w:val="000000"/>
          <w:sz w:val="26"/>
          <w:szCs w:val="26"/>
        </w:rPr>
        <w:t xml:space="preserve">Witness.  </w:t>
      </w:r>
      <w:r w:rsidR="00BD4605" w:rsidRPr="000433CE">
        <w:rPr>
          <w:rFonts w:ascii="Times New Roman" w:hAnsi="Times New Roman"/>
          <w:color w:val="000000"/>
          <w:sz w:val="26"/>
          <w:szCs w:val="26"/>
        </w:rPr>
        <w:t xml:space="preserve">I can witness that life isn’t always </w:t>
      </w:r>
      <w:r w:rsidR="00C9697C" w:rsidRPr="000433CE">
        <w:rPr>
          <w:rFonts w:ascii="Times New Roman" w:hAnsi="Times New Roman"/>
          <w:color w:val="000000"/>
          <w:sz w:val="26"/>
          <w:szCs w:val="26"/>
          <w:u w:color="000000"/>
          <w:bdr w:val="nil"/>
        </w:rPr>
        <w:t xml:space="preserve">sunshine and roses. </w:t>
      </w:r>
      <w:r w:rsidR="00664DBC" w:rsidRPr="000433CE">
        <w:rPr>
          <w:rFonts w:ascii="Times New Roman" w:hAnsi="Times New Roman"/>
          <w:color w:val="000000"/>
          <w:sz w:val="26"/>
          <w:szCs w:val="26"/>
          <w:u w:color="000000"/>
          <w:bdr w:val="nil"/>
        </w:rPr>
        <w:t xml:space="preserve">When I was a junior in high school </w:t>
      </w:r>
      <w:r w:rsidR="0077106A" w:rsidRPr="000433CE">
        <w:rPr>
          <w:rFonts w:ascii="Times New Roman" w:hAnsi="Times New Roman"/>
          <w:color w:val="000000"/>
          <w:sz w:val="26"/>
          <w:szCs w:val="26"/>
          <w:u w:color="000000"/>
          <w:bdr w:val="nil"/>
        </w:rPr>
        <w:t>m</w:t>
      </w:r>
      <w:r w:rsidR="007C415C" w:rsidRPr="000433CE">
        <w:rPr>
          <w:rFonts w:ascii="Times New Roman" w:hAnsi="Times New Roman"/>
          <w:color w:val="000000"/>
          <w:sz w:val="26"/>
          <w:szCs w:val="26"/>
          <w:u w:color="000000"/>
          <w:bdr w:val="nil"/>
        </w:rPr>
        <w:t xml:space="preserve">y stepdad was in a car accident and as he had surgery all night, the hospital waiting room began to fill with our church family.  As I tried to make sense of </w:t>
      </w:r>
      <w:r w:rsidR="008D59AC" w:rsidRPr="000433CE">
        <w:rPr>
          <w:rFonts w:ascii="Times New Roman" w:hAnsi="Times New Roman"/>
          <w:color w:val="000000"/>
          <w:sz w:val="26"/>
          <w:szCs w:val="26"/>
          <w:u w:color="000000"/>
          <w:bdr w:val="nil"/>
        </w:rPr>
        <w:t>this</w:t>
      </w:r>
      <w:r w:rsidR="007C415C" w:rsidRPr="000433CE">
        <w:rPr>
          <w:rFonts w:ascii="Times New Roman" w:hAnsi="Times New Roman"/>
          <w:color w:val="000000"/>
          <w:sz w:val="26"/>
          <w:szCs w:val="26"/>
          <w:u w:color="000000"/>
          <w:bdr w:val="nil"/>
        </w:rPr>
        <w:t xml:space="preserve"> tragedy, I knew that </w:t>
      </w:r>
      <w:r w:rsidR="0078704F" w:rsidRPr="000433CE">
        <w:rPr>
          <w:rFonts w:ascii="Times New Roman" w:hAnsi="Times New Roman"/>
          <w:color w:val="000000"/>
          <w:sz w:val="26"/>
          <w:szCs w:val="26"/>
          <w:u w:color="000000"/>
          <w:bdr w:val="nil"/>
        </w:rPr>
        <w:t xml:space="preserve">God did not cause any of it. </w:t>
      </w:r>
      <w:r w:rsidR="00323A63" w:rsidRPr="000433CE">
        <w:rPr>
          <w:rFonts w:ascii="Times New Roman" w:hAnsi="Times New Roman"/>
          <w:color w:val="000000"/>
          <w:sz w:val="26"/>
          <w:szCs w:val="26"/>
          <w:u w:color="000000"/>
          <w:bdr w:val="nil"/>
        </w:rPr>
        <w:t xml:space="preserve">God did not </w:t>
      </w:r>
      <w:r w:rsidR="007F1A7E" w:rsidRPr="000433CE">
        <w:rPr>
          <w:rFonts w:ascii="Times New Roman" w:hAnsi="Times New Roman"/>
          <w:color w:val="000000"/>
          <w:sz w:val="26"/>
          <w:szCs w:val="26"/>
          <w:u w:color="000000"/>
          <w:bdr w:val="nil"/>
        </w:rPr>
        <w:lastRenderedPageBreak/>
        <w:t>cause</w:t>
      </w:r>
      <w:r w:rsidR="00323A63" w:rsidRPr="000433CE">
        <w:rPr>
          <w:rFonts w:ascii="Times New Roman" w:hAnsi="Times New Roman"/>
          <w:color w:val="000000"/>
          <w:sz w:val="26"/>
          <w:szCs w:val="26"/>
          <w:u w:color="000000"/>
          <w:bdr w:val="nil"/>
        </w:rPr>
        <w:t xml:space="preserve"> the </w:t>
      </w:r>
      <w:r w:rsidR="00233EB9" w:rsidRPr="000433CE">
        <w:rPr>
          <w:rFonts w:ascii="Times New Roman" w:hAnsi="Times New Roman"/>
          <w:color w:val="000000"/>
          <w:sz w:val="26"/>
          <w:szCs w:val="26"/>
          <w:u w:color="000000"/>
          <w:bdr w:val="nil"/>
        </w:rPr>
        <w:t xml:space="preserve">car crash that </w:t>
      </w:r>
      <w:r w:rsidR="006F3252" w:rsidRPr="000433CE">
        <w:rPr>
          <w:rFonts w:ascii="Times New Roman" w:hAnsi="Times New Roman"/>
          <w:color w:val="000000"/>
          <w:sz w:val="26"/>
          <w:szCs w:val="26"/>
          <w:u w:color="000000"/>
          <w:bdr w:val="nil"/>
        </w:rPr>
        <w:t>ultimately killed</w:t>
      </w:r>
      <w:r w:rsidR="00233EB9" w:rsidRPr="000433CE">
        <w:rPr>
          <w:rFonts w:ascii="Times New Roman" w:hAnsi="Times New Roman"/>
          <w:color w:val="000000"/>
          <w:sz w:val="26"/>
          <w:szCs w:val="26"/>
          <w:u w:color="000000"/>
          <w:bdr w:val="nil"/>
        </w:rPr>
        <w:t xml:space="preserve"> my stepdad</w:t>
      </w:r>
      <w:r w:rsidR="00323A63" w:rsidRPr="000433CE">
        <w:rPr>
          <w:rFonts w:ascii="Times New Roman" w:hAnsi="Times New Roman"/>
          <w:color w:val="000000"/>
          <w:sz w:val="26"/>
          <w:szCs w:val="26"/>
          <w:u w:color="000000"/>
          <w:bdr w:val="nil"/>
        </w:rPr>
        <w:t xml:space="preserve">.  </w:t>
      </w:r>
      <w:r w:rsidR="00703028" w:rsidRPr="000433CE">
        <w:rPr>
          <w:rFonts w:ascii="Times New Roman" w:hAnsi="Times New Roman"/>
          <w:color w:val="000000"/>
          <w:sz w:val="26"/>
          <w:szCs w:val="26"/>
          <w:u w:color="000000"/>
          <w:bdr w:val="nil"/>
        </w:rPr>
        <w:t>I knew that through all the tragedy, through all the suffering</w:t>
      </w:r>
      <w:r w:rsidR="00B96C64" w:rsidRPr="000433CE">
        <w:rPr>
          <w:rFonts w:ascii="Times New Roman" w:hAnsi="Times New Roman"/>
          <w:color w:val="000000"/>
          <w:sz w:val="26"/>
          <w:szCs w:val="26"/>
          <w:u w:color="000000"/>
          <w:bdr w:val="nil"/>
        </w:rPr>
        <w:t>,</w:t>
      </w:r>
      <w:r w:rsidR="00703028" w:rsidRPr="000433CE">
        <w:rPr>
          <w:rFonts w:ascii="Times New Roman" w:hAnsi="Times New Roman"/>
          <w:color w:val="000000"/>
          <w:sz w:val="26"/>
          <w:szCs w:val="26"/>
          <w:u w:color="000000"/>
          <w:bdr w:val="nil"/>
        </w:rPr>
        <w:t xml:space="preserve"> God was with me, and the church was the community </w:t>
      </w:r>
      <w:r w:rsidR="0081693C" w:rsidRPr="000433CE">
        <w:rPr>
          <w:rFonts w:ascii="Times New Roman" w:hAnsi="Times New Roman"/>
          <w:color w:val="000000"/>
          <w:sz w:val="26"/>
          <w:szCs w:val="26"/>
          <w:u w:color="000000"/>
          <w:bdr w:val="nil"/>
        </w:rPr>
        <w:t>that made</w:t>
      </w:r>
      <w:r w:rsidR="00703028" w:rsidRPr="000433CE">
        <w:rPr>
          <w:rFonts w:ascii="Times New Roman" w:hAnsi="Times New Roman"/>
          <w:color w:val="000000"/>
          <w:sz w:val="26"/>
          <w:szCs w:val="26"/>
          <w:u w:color="000000"/>
          <w:bdr w:val="nil"/>
        </w:rPr>
        <w:t xml:space="preserve"> the love of God come alive for me.  </w:t>
      </w:r>
      <w:r w:rsidR="006F61A8" w:rsidRPr="000433CE">
        <w:rPr>
          <w:rFonts w:ascii="Times New Roman" w:hAnsi="Times New Roman"/>
          <w:color w:val="000000"/>
          <w:sz w:val="26"/>
          <w:szCs w:val="26"/>
          <w:u w:color="000000"/>
          <w:bdr w:val="nil"/>
        </w:rPr>
        <w:t>The church community, the church family</w:t>
      </w:r>
      <w:r w:rsidR="00B654AD" w:rsidRPr="000433CE">
        <w:rPr>
          <w:rFonts w:ascii="Times New Roman" w:hAnsi="Times New Roman"/>
          <w:color w:val="000000"/>
          <w:sz w:val="26"/>
          <w:szCs w:val="26"/>
          <w:u w:color="000000"/>
          <w:bdr w:val="nil"/>
        </w:rPr>
        <w:t>,</w:t>
      </w:r>
      <w:r w:rsidR="006F61A8" w:rsidRPr="000433CE">
        <w:rPr>
          <w:rFonts w:ascii="Times New Roman" w:hAnsi="Times New Roman"/>
          <w:color w:val="000000"/>
          <w:sz w:val="26"/>
          <w:szCs w:val="26"/>
          <w:u w:color="000000"/>
          <w:bdr w:val="nil"/>
        </w:rPr>
        <w:t xml:space="preserve"> </w:t>
      </w:r>
      <w:r w:rsidR="00297E40" w:rsidRPr="000433CE">
        <w:rPr>
          <w:rFonts w:ascii="Times New Roman" w:hAnsi="Times New Roman"/>
          <w:color w:val="000000"/>
          <w:sz w:val="26"/>
          <w:szCs w:val="26"/>
          <w:u w:color="000000"/>
          <w:bdr w:val="nil"/>
        </w:rPr>
        <w:t xml:space="preserve">witnessed to me </w:t>
      </w:r>
      <w:r w:rsidR="00FD0B29" w:rsidRPr="000433CE">
        <w:rPr>
          <w:rFonts w:ascii="Times New Roman" w:hAnsi="Times New Roman"/>
          <w:color w:val="000000"/>
          <w:sz w:val="26"/>
          <w:szCs w:val="26"/>
          <w:u w:color="000000"/>
          <w:bdr w:val="nil"/>
        </w:rPr>
        <w:t xml:space="preserve">that </w:t>
      </w:r>
      <w:r w:rsidR="00CE4286" w:rsidRPr="000433CE">
        <w:rPr>
          <w:rFonts w:ascii="Times New Roman" w:hAnsi="Times New Roman"/>
          <w:color w:val="000000"/>
          <w:sz w:val="26"/>
          <w:szCs w:val="26"/>
          <w:u w:color="000000"/>
          <w:bdr w:val="nil"/>
        </w:rPr>
        <w:t xml:space="preserve">God was present and not fixing </w:t>
      </w:r>
      <w:r w:rsidR="007817CA" w:rsidRPr="000433CE">
        <w:rPr>
          <w:rFonts w:ascii="Times New Roman" w:hAnsi="Times New Roman"/>
          <w:color w:val="000000"/>
          <w:sz w:val="26"/>
          <w:szCs w:val="26"/>
          <w:u w:color="000000"/>
          <w:bdr w:val="nil"/>
        </w:rPr>
        <w:t>the pain</w:t>
      </w:r>
      <w:r w:rsidR="00D14D20" w:rsidRPr="000433CE">
        <w:rPr>
          <w:rFonts w:ascii="Times New Roman" w:hAnsi="Times New Roman"/>
          <w:color w:val="000000"/>
          <w:sz w:val="26"/>
          <w:szCs w:val="26"/>
          <w:u w:color="000000"/>
          <w:bdr w:val="nil"/>
        </w:rPr>
        <w:t xml:space="preserve">, but making it bearable. </w:t>
      </w:r>
      <w:r w:rsidR="00462812" w:rsidRPr="000433CE">
        <w:rPr>
          <w:rFonts w:ascii="Times New Roman" w:hAnsi="Times New Roman"/>
          <w:color w:val="000000"/>
          <w:sz w:val="26"/>
          <w:szCs w:val="26"/>
          <w:u w:color="000000"/>
          <w:bdr w:val="nil"/>
        </w:rPr>
        <w:t xml:space="preserve">The church has </w:t>
      </w:r>
      <w:r w:rsidR="00F14409" w:rsidRPr="000433CE">
        <w:rPr>
          <w:rFonts w:ascii="Times New Roman" w:hAnsi="Times New Roman"/>
          <w:color w:val="000000"/>
          <w:sz w:val="26"/>
          <w:szCs w:val="26"/>
          <w:u w:color="000000"/>
          <w:bdr w:val="nil"/>
        </w:rPr>
        <w:t xml:space="preserve">always </w:t>
      </w:r>
      <w:r w:rsidR="00462812" w:rsidRPr="000433CE">
        <w:rPr>
          <w:rFonts w:ascii="Times New Roman" w:hAnsi="Times New Roman"/>
          <w:color w:val="000000"/>
          <w:sz w:val="26"/>
          <w:szCs w:val="26"/>
          <w:u w:color="000000"/>
          <w:bdr w:val="nil"/>
        </w:rPr>
        <w:t>been my home</w:t>
      </w:r>
      <w:r w:rsidR="0069684B" w:rsidRPr="000433CE">
        <w:rPr>
          <w:rFonts w:ascii="Times New Roman" w:hAnsi="Times New Roman"/>
          <w:color w:val="000000"/>
          <w:sz w:val="26"/>
          <w:szCs w:val="26"/>
          <w:u w:color="000000"/>
          <w:bdr w:val="nil"/>
        </w:rPr>
        <w:t xml:space="preserve">.  </w:t>
      </w:r>
    </w:p>
    <w:p w14:paraId="278D5248" w14:textId="6602C0CC" w:rsidR="00C56335" w:rsidRPr="000433CE" w:rsidRDefault="00481849" w:rsidP="00252D16">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0433CE">
        <w:rPr>
          <w:rFonts w:ascii="Times New Roman" w:hAnsi="Times New Roman"/>
          <w:color w:val="000000"/>
          <w:sz w:val="26"/>
          <w:szCs w:val="26"/>
          <w:u w:color="000000"/>
          <w:bdr w:val="nil"/>
        </w:rPr>
        <w:t xml:space="preserve">Today we are worshipping together, singing together.  </w:t>
      </w:r>
      <w:r w:rsidR="00691C23" w:rsidRPr="000433CE">
        <w:rPr>
          <w:rFonts w:ascii="Times New Roman" w:hAnsi="Times New Roman"/>
          <w:color w:val="000000"/>
          <w:sz w:val="26"/>
          <w:szCs w:val="26"/>
          <w:u w:color="000000"/>
          <w:bdr w:val="nil"/>
        </w:rPr>
        <w:t xml:space="preserve">We help the poor, we feed the hungry, we live out God’s kingdom in the world.  </w:t>
      </w:r>
      <w:r w:rsidR="003413AD" w:rsidRPr="000433CE">
        <w:rPr>
          <w:rFonts w:ascii="Times New Roman" w:hAnsi="Times New Roman"/>
          <w:color w:val="000000"/>
          <w:sz w:val="26"/>
          <w:szCs w:val="26"/>
          <w:u w:color="000000"/>
          <w:bdr w:val="nil"/>
        </w:rPr>
        <w:t xml:space="preserve">The Imagine No Malaria campaign that the United Methodist Church started has reduced malaria deaths by half by giving 2.3 million bed nets in Africa.  </w:t>
      </w:r>
      <w:r w:rsidR="00DE37C6" w:rsidRPr="000433CE">
        <w:rPr>
          <w:rFonts w:ascii="Times New Roman" w:hAnsi="Times New Roman"/>
          <w:color w:val="000000"/>
          <w:sz w:val="26"/>
          <w:szCs w:val="26"/>
          <w:u w:color="000000"/>
          <w:bdr w:val="nil"/>
        </w:rPr>
        <w:t xml:space="preserve">We have trained 11,000 health workers in Sierra Leone, Angola, Zimbabwe, and Democratic Republic of Congo that go door-to-door delivered and installing bed nets.  </w:t>
      </w:r>
      <w:r w:rsidR="00F121C0" w:rsidRPr="000433CE">
        <w:rPr>
          <w:rFonts w:ascii="Times New Roman" w:hAnsi="Times New Roman"/>
          <w:color w:val="000000"/>
          <w:sz w:val="26"/>
          <w:szCs w:val="26"/>
          <w:u w:color="000000"/>
          <w:bdr w:val="nil"/>
        </w:rPr>
        <w:t xml:space="preserve">Here at Greenland Hills we have a relationship with Juarez and have built many homes for families.  In January we built two homes and </w:t>
      </w:r>
      <w:r w:rsidR="00ED399F" w:rsidRPr="000433CE">
        <w:rPr>
          <w:rFonts w:ascii="Times New Roman" w:hAnsi="Times New Roman"/>
          <w:color w:val="000000"/>
          <w:sz w:val="26"/>
          <w:szCs w:val="26"/>
          <w:u w:color="000000"/>
          <w:bdr w:val="nil"/>
        </w:rPr>
        <w:t xml:space="preserve">we saw Hector </w:t>
      </w:r>
      <w:r w:rsidR="00F121C0" w:rsidRPr="000433CE">
        <w:rPr>
          <w:rFonts w:ascii="Times New Roman" w:hAnsi="Times New Roman"/>
          <w:color w:val="000000"/>
          <w:sz w:val="26"/>
          <w:szCs w:val="26"/>
          <w:u w:color="000000"/>
          <w:bdr w:val="nil"/>
        </w:rPr>
        <w:t xml:space="preserve">who </w:t>
      </w:r>
      <w:r w:rsidR="004C00CC" w:rsidRPr="000433CE">
        <w:rPr>
          <w:rFonts w:ascii="Times New Roman" w:hAnsi="Times New Roman"/>
          <w:color w:val="000000"/>
          <w:sz w:val="26"/>
          <w:szCs w:val="26"/>
          <w:u w:color="000000"/>
          <w:bdr w:val="nil"/>
        </w:rPr>
        <w:t xml:space="preserve">we built a home for last year.  And </w:t>
      </w:r>
      <w:r w:rsidR="009F5E62" w:rsidRPr="000433CE">
        <w:rPr>
          <w:rFonts w:ascii="Times New Roman" w:hAnsi="Times New Roman"/>
          <w:color w:val="000000"/>
          <w:sz w:val="26"/>
          <w:szCs w:val="26"/>
          <w:u w:color="000000"/>
          <w:bdr w:val="nil"/>
        </w:rPr>
        <w:t>Hector</w:t>
      </w:r>
      <w:r w:rsidR="004C00CC" w:rsidRPr="000433CE">
        <w:rPr>
          <w:rFonts w:ascii="Times New Roman" w:hAnsi="Times New Roman"/>
          <w:color w:val="000000"/>
          <w:sz w:val="26"/>
          <w:szCs w:val="26"/>
          <w:u w:color="000000"/>
          <w:bdr w:val="nil"/>
        </w:rPr>
        <w:t xml:space="preserve"> picked up a shovel and helped us make the concrete for his neighbor’s house.  </w:t>
      </w:r>
      <w:r w:rsidR="008A2B59" w:rsidRPr="000433CE">
        <w:rPr>
          <w:rFonts w:ascii="Times New Roman" w:hAnsi="Times New Roman"/>
          <w:color w:val="000000"/>
          <w:sz w:val="26"/>
          <w:szCs w:val="26"/>
          <w:u w:color="000000"/>
          <w:bdr w:val="nil"/>
        </w:rPr>
        <w:t xml:space="preserve">Then Hector asked to be our </w:t>
      </w:r>
      <w:proofErr w:type="spellStart"/>
      <w:r w:rsidR="008A2B59" w:rsidRPr="000433CE">
        <w:rPr>
          <w:rFonts w:ascii="Times New Roman" w:hAnsi="Times New Roman"/>
          <w:color w:val="000000"/>
          <w:sz w:val="26"/>
          <w:szCs w:val="26"/>
          <w:u w:color="000000"/>
          <w:bdr w:val="nil"/>
        </w:rPr>
        <w:t>facebook</w:t>
      </w:r>
      <w:proofErr w:type="spellEnd"/>
      <w:r w:rsidR="008A2B59" w:rsidRPr="000433CE">
        <w:rPr>
          <w:rFonts w:ascii="Times New Roman" w:hAnsi="Times New Roman"/>
          <w:color w:val="000000"/>
          <w:sz w:val="26"/>
          <w:szCs w:val="26"/>
          <w:u w:color="000000"/>
          <w:bdr w:val="nil"/>
        </w:rPr>
        <w:t xml:space="preserve"> friends and we are able to see his family grow up and we can’t wait to see him next January.  </w:t>
      </w:r>
    </w:p>
    <w:p w14:paraId="637EA079" w14:textId="241DC725" w:rsidR="00C56335" w:rsidRPr="000433CE" w:rsidRDefault="00E404B4" w:rsidP="00252D16">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0433CE">
        <w:rPr>
          <w:rFonts w:ascii="Times New Roman" w:hAnsi="Times New Roman"/>
          <w:color w:val="000000"/>
          <w:sz w:val="26"/>
          <w:szCs w:val="26"/>
          <w:u w:color="000000"/>
          <w:bdr w:val="nil"/>
        </w:rPr>
        <w:t xml:space="preserve">The United Methodist Church is a global church but </w:t>
      </w:r>
      <w:r w:rsidR="00D06B6F" w:rsidRPr="000433CE">
        <w:rPr>
          <w:rFonts w:ascii="Times New Roman" w:hAnsi="Times New Roman"/>
          <w:color w:val="000000"/>
          <w:sz w:val="26"/>
          <w:szCs w:val="26"/>
          <w:u w:color="000000"/>
          <w:bdr w:val="nil"/>
        </w:rPr>
        <w:t xml:space="preserve">it is also Greenland Hills.  </w:t>
      </w:r>
      <w:r w:rsidR="005662DA" w:rsidRPr="000433CE">
        <w:rPr>
          <w:rFonts w:ascii="Times New Roman" w:hAnsi="Times New Roman"/>
          <w:color w:val="000000"/>
          <w:sz w:val="26"/>
          <w:szCs w:val="26"/>
          <w:u w:color="000000"/>
          <w:bdr w:val="nil"/>
        </w:rPr>
        <w:t>We are ready for justice for our LGBTQI brothers and sisters, but some in the rest o</w:t>
      </w:r>
      <w:r w:rsidR="0099236E" w:rsidRPr="000433CE">
        <w:rPr>
          <w:rFonts w:ascii="Times New Roman" w:hAnsi="Times New Roman"/>
          <w:color w:val="000000"/>
          <w:sz w:val="26"/>
          <w:szCs w:val="26"/>
          <w:u w:color="000000"/>
          <w:bdr w:val="nil"/>
        </w:rPr>
        <w:t xml:space="preserve">f the world are way behind us.  </w:t>
      </w:r>
      <w:r w:rsidR="00835913" w:rsidRPr="000433CE">
        <w:rPr>
          <w:rFonts w:ascii="Times New Roman" w:hAnsi="Times New Roman"/>
          <w:color w:val="000000"/>
          <w:sz w:val="26"/>
          <w:szCs w:val="26"/>
          <w:u w:color="000000"/>
          <w:bdr w:val="nil"/>
        </w:rPr>
        <w:t xml:space="preserve">And at our </w:t>
      </w:r>
      <w:r w:rsidR="003309D6" w:rsidRPr="000433CE">
        <w:rPr>
          <w:rFonts w:ascii="Times New Roman" w:hAnsi="Times New Roman"/>
          <w:color w:val="000000"/>
          <w:sz w:val="26"/>
          <w:szCs w:val="26"/>
          <w:u w:color="000000"/>
          <w:bdr w:val="nil"/>
        </w:rPr>
        <w:t xml:space="preserve">worldwide </w:t>
      </w:r>
      <w:r w:rsidR="00F738E0" w:rsidRPr="000433CE">
        <w:rPr>
          <w:rFonts w:ascii="Times New Roman" w:hAnsi="Times New Roman"/>
          <w:color w:val="000000"/>
          <w:sz w:val="26"/>
          <w:szCs w:val="26"/>
          <w:u w:color="000000"/>
          <w:bdr w:val="nil"/>
        </w:rPr>
        <w:t xml:space="preserve">gathering of the United Methodist Church which happened </w:t>
      </w:r>
      <w:r w:rsidR="008155FF" w:rsidRPr="000433CE">
        <w:rPr>
          <w:rFonts w:ascii="Times New Roman" w:hAnsi="Times New Roman"/>
          <w:color w:val="000000"/>
          <w:sz w:val="26"/>
          <w:szCs w:val="26"/>
          <w:u w:color="000000"/>
          <w:bdr w:val="nil"/>
        </w:rPr>
        <w:t xml:space="preserve">the last two </w:t>
      </w:r>
      <w:r w:rsidR="00311453" w:rsidRPr="000433CE">
        <w:rPr>
          <w:rFonts w:ascii="Times New Roman" w:hAnsi="Times New Roman"/>
          <w:color w:val="000000"/>
          <w:sz w:val="26"/>
          <w:szCs w:val="26"/>
          <w:u w:color="000000"/>
          <w:bdr w:val="nil"/>
        </w:rPr>
        <w:t xml:space="preserve">weeks, people were elected all around the world to represent and help </w:t>
      </w:r>
      <w:r w:rsidR="002C67C3" w:rsidRPr="000433CE">
        <w:rPr>
          <w:rFonts w:ascii="Times New Roman" w:hAnsi="Times New Roman"/>
          <w:color w:val="000000"/>
          <w:sz w:val="26"/>
          <w:szCs w:val="26"/>
          <w:u w:color="000000"/>
          <w:bdr w:val="nil"/>
        </w:rPr>
        <w:t xml:space="preserve">lead the United Methodist Church in the matters of the Church, to review our disciplines, our doctrines and our laws.  </w:t>
      </w:r>
      <w:r w:rsidR="00194A2A" w:rsidRPr="000433CE">
        <w:rPr>
          <w:rFonts w:ascii="Times New Roman" w:hAnsi="Times New Roman"/>
          <w:color w:val="000000"/>
          <w:sz w:val="26"/>
          <w:szCs w:val="26"/>
          <w:u w:color="000000"/>
          <w:bdr w:val="nil"/>
        </w:rPr>
        <w:t xml:space="preserve">That every </w:t>
      </w:r>
      <w:r w:rsidR="000433CE" w:rsidRPr="000433CE">
        <w:rPr>
          <w:rFonts w:ascii="Times New Roman" w:hAnsi="Times New Roman"/>
          <w:color w:val="000000"/>
          <w:sz w:val="26"/>
          <w:szCs w:val="26"/>
          <w:u w:color="000000"/>
          <w:bdr w:val="nil"/>
        </w:rPr>
        <w:t>four-year</w:t>
      </w:r>
      <w:r w:rsidR="00194A2A" w:rsidRPr="000433CE">
        <w:rPr>
          <w:rFonts w:ascii="Times New Roman" w:hAnsi="Times New Roman"/>
          <w:color w:val="000000"/>
          <w:sz w:val="26"/>
          <w:szCs w:val="26"/>
          <w:u w:color="000000"/>
          <w:bdr w:val="nil"/>
        </w:rPr>
        <w:t xml:space="preserve"> meeting is called the General Conference and </w:t>
      </w:r>
      <w:r w:rsidR="00EE63DC" w:rsidRPr="000433CE">
        <w:rPr>
          <w:rFonts w:ascii="Times New Roman" w:hAnsi="Times New Roman"/>
          <w:color w:val="000000"/>
          <w:sz w:val="26"/>
          <w:szCs w:val="26"/>
          <w:u w:color="000000"/>
          <w:bdr w:val="nil"/>
        </w:rPr>
        <w:t xml:space="preserve">it is a democracy, </w:t>
      </w:r>
      <w:r w:rsidR="00AB7576" w:rsidRPr="000433CE">
        <w:rPr>
          <w:rFonts w:ascii="Times New Roman" w:hAnsi="Times New Roman"/>
          <w:color w:val="000000"/>
          <w:sz w:val="26"/>
          <w:szCs w:val="26"/>
          <w:u w:color="000000"/>
          <w:bdr w:val="nil"/>
        </w:rPr>
        <w:t xml:space="preserve">everyone’s vote has equal weight.  </w:t>
      </w:r>
    </w:p>
    <w:p w14:paraId="717839D0" w14:textId="00BB2072" w:rsidR="00252D16" w:rsidRPr="000433CE" w:rsidRDefault="0012708A" w:rsidP="00464822">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0433CE">
        <w:rPr>
          <w:rFonts w:ascii="Times New Roman" w:hAnsi="Times New Roman"/>
          <w:color w:val="000000"/>
          <w:sz w:val="26"/>
          <w:szCs w:val="26"/>
          <w:u w:color="000000"/>
          <w:bdr w:val="nil"/>
        </w:rPr>
        <w:t>There</w:t>
      </w:r>
      <w:r w:rsidR="008A70E2" w:rsidRPr="000433CE">
        <w:rPr>
          <w:rFonts w:ascii="Times New Roman" w:hAnsi="Times New Roman"/>
          <w:color w:val="000000"/>
          <w:sz w:val="26"/>
          <w:szCs w:val="26"/>
          <w:u w:color="000000"/>
          <w:bdr w:val="nil"/>
        </w:rPr>
        <w:t xml:space="preserve"> was so much disagreement at this meeting that the Bishops said the church had a broken heart and we needed the Holy Spirit to mend it.</w:t>
      </w:r>
      <w:r w:rsidR="00323D90" w:rsidRPr="000433CE">
        <w:rPr>
          <w:rFonts w:ascii="Times New Roman" w:hAnsi="Times New Roman"/>
          <w:color w:val="000000"/>
          <w:sz w:val="26"/>
          <w:szCs w:val="26"/>
          <w:u w:color="000000"/>
          <w:bdr w:val="nil"/>
        </w:rPr>
        <w:t xml:space="preserve"> </w:t>
      </w:r>
      <w:r w:rsidR="00A52E2D" w:rsidRPr="000433CE">
        <w:rPr>
          <w:rFonts w:ascii="Times New Roman" w:hAnsi="Times New Roman"/>
          <w:color w:val="000000"/>
          <w:sz w:val="26"/>
          <w:szCs w:val="26"/>
          <w:u w:color="000000"/>
          <w:bdr w:val="nil"/>
        </w:rPr>
        <w:t>Prayers were</w:t>
      </w:r>
      <w:r w:rsidR="00323D90" w:rsidRPr="000433CE">
        <w:rPr>
          <w:rFonts w:ascii="Times New Roman" w:hAnsi="Times New Roman"/>
          <w:color w:val="000000"/>
          <w:sz w:val="26"/>
          <w:szCs w:val="26"/>
          <w:u w:color="000000"/>
          <w:bdr w:val="nil"/>
        </w:rPr>
        <w:t xml:space="preserve"> offered asking us to to be open to God’s spirit, to be open to God’s nudging so that we would see the good around us and in one another.  “My, my, my,” Bishop Sally </w:t>
      </w:r>
      <w:proofErr w:type="spellStart"/>
      <w:r w:rsidR="00323D90" w:rsidRPr="000433CE">
        <w:rPr>
          <w:rFonts w:ascii="Times New Roman" w:hAnsi="Times New Roman"/>
          <w:color w:val="000000"/>
          <w:sz w:val="26"/>
          <w:szCs w:val="26"/>
          <w:u w:color="000000"/>
          <w:bdr w:val="nil"/>
        </w:rPr>
        <w:t>Dyck</w:t>
      </w:r>
      <w:proofErr w:type="spellEnd"/>
      <w:r w:rsidR="00323D90" w:rsidRPr="000433CE">
        <w:rPr>
          <w:rFonts w:ascii="Times New Roman" w:hAnsi="Times New Roman"/>
          <w:color w:val="000000"/>
          <w:sz w:val="26"/>
          <w:szCs w:val="26"/>
          <w:u w:color="000000"/>
          <w:bdr w:val="nil"/>
        </w:rPr>
        <w:t xml:space="preserve"> prayed, “look at those United Methodists.  They don’t agree, but they sure will love one another.</w:t>
      </w:r>
      <w:r w:rsidR="00464822" w:rsidRPr="000433CE">
        <w:rPr>
          <w:rFonts w:ascii="Times New Roman" w:hAnsi="Times New Roman"/>
          <w:color w:val="000000"/>
          <w:sz w:val="26"/>
          <w:szCs w:val="26"/>
          <w:u w:color="000000"/>
          <w:bdr w:val="nil"/>
        </w:rPr>
        <w:t xml:space="preserve">  </w:t>
      </w:r>
      <w:r w:rsidR="009515B3" w:rsidRPr="000433CE">
        <w:rPr>
          <w:rFonts w:ascii="Times New Roman" w:hAnsi="Times New Roman"/>
          <w:color w:val="000000"/>
          <w:sz w:val="26"/>
          <w:szCs w:val="26"/>
          <w:u w:color="000000"/>
          <w:bdr w:val="nil"/>
        </w:rPr>
        <w:t xml:space="preserve">As the Apostle Paul said to the people in Rome in our Scripture, </w:t>
      </w:r>
      <w:r w:rsidR="00C762B2" w:rsidRPr="000433CE">
        <w:rPr>
          <w:rFonts w:ascii="Times New Roman" w:hAnsi="Times New Roman"/>
          <w:color w:val="000000"/>
          <w:sz w:val="26"/>
          <w:szCs w:val="26"/>
          <w:u w:color="000000"/>
          <w:bdr w:val="nil"/>
        </w:rPr>
        <w:t>“</w:t>
      </w:r>
      <w:r w:rsidR="00252D16" w:rsidRPr="000433CE">
        <w:rPr>
          <w:rFonts w:ascii="Times New Roman" w:eastAsia="Baskerville" w:hAnsi="Times New Roman"/>
          <w:sz w:val="26"/>
          <w:szCs w:val="26"/>
        </w:rPr>
        <w:t>God’s love has been poured into our hearts through the Holy Spirit that has been given to us.</w:t>
      </w:r>
      <w:r w:rsidR="00A56AC2" w:rsidRPr="000433CE">
        <w:rPr>
          <w:rFonts w:ascii="Times New Roman" w:eastAsia="Baskerville" w:hAnsi="Times New Roman"/>
          <w:sz w:val="26"/>
          <w:szCs w:val="26"/>
        </w:rPr>
        <w:t>”</w:t>
      </w:r>
      <w:r w:rsidR="007118BB" w:rsidRPr="000433CE">
        <w:rPr>
          <w:rFonts w:ascii="Times New Roman" w:eastAsia="Baskerville" w:hAnsi="Times New Roman"/>
          <w:sz w:val="26"/>
          <w:szCs w:val="26"/>
        </w:rPr>
        <w:t xml:space="preserve">  </w:t>
      </w:r>
    </w:p>
    <w:p w14:paraId="7198E809" w14:textId="7488DE75" w:rsidR="0048631A" w:rsidRPr="000433CE" w:rsidRDefault="00240AF4" w:rsidP="00240AF4">
      <w:pPr>
        <w:rPr>
          <w:color w:val="000000"/>
          <w:sz w:val="26"/>
          <w:szCs w:val="26"/>
          <w:u w:color="000000"/>
        </w:rPr>
      </w:pPr>
      <w:r w:rsidRPr="000433CE">
        <w:rPr>
          <w:color w:val="000000"/>
          <w:sz w:val="26"/>
          <w:szCs w:val="26"/>
          <w:u w:color="000000"/>
        </w:rPr>
        <w:tab/>
        <w:t xml:space="preserve">It seems that we United Methodists around the world are committed to staying together as a family.  </w:t>
      </w:r>
      <w:r w:rsidR="00871A7F" w:rsidRPr="000433CE">
        <w:rPr>
          <w:color w:val="000000"/>
          <w:sz w:val="26"/>
          <w:szCs w:val="26"/>
          <w:u w:color="000000"/>
        </w:rPr>
        <w:t xml:space="preserve">Our unity </w:t>
      </w:r>
      <w:r w:rsidR="00F80A99" w:rsidRPr="000433CE">
        <w:rPr>
          <w:color w:val="000000"/>
          <w:sz w:val="26"/>
          <w:szCs w:val="26"/>
          <w:u w:color="000000"/>
        </w:rPr>
        <w:t>is</w:t>
      </w:r>
      <w:r w:rsidR="00871A7F" w:rsidRPr="000433CE">
        <w:rPr>
          <w:color w:val="000000"/>
          <w:sz w:val="26"/>
          <w:szCs w:val="26"/>
          <w:u w:color="000000"/>
        </w:rPr>
        <w:t xml:space="preserve"> found in Jesus.  </w:t>
      </w:r>
      <w:r w:rsidR="001640E6" w:rsidRPr="000433CE">
        <w:rPr>
          <w:color w:val="000000"/>
          <w:sz w:val="26"/>
          <w:szCs w:val="26"/>
          <w:u w:color="000000"/>
        </w:rPr>
        <w:t xml:space="preserve">The first Methodist </w:t>
      </w:r>
      <w:r w:rsidR="008165B1" w:rsidRPr="000433CE">
        <w:rPr>
          <w:color w:val="000000"/>
          <w:sz w:val="26"/>
          <w:szCs w:val="26"/>
          <w:u w:color="000000"/>
        </w:rPr>
        <w:t>J</w:t>
      </w:r>
      <w:r w:rsidR="003F2565" w:rsidRPr="000433CE">
        <w:rPr>
          <w:color w:val="000000"/>
          <w:sz w:val="26"/>
          <w:szCs w:val="26"/>
          <w:u w:color="000000"/>
        </w:rPr>
        <w:t>ohn Wesley said, “</w:t>
      </w:r>
      <w:r w:rsidR="000D0FD2" w:rsidRPr="000433CE">
        <w:rPr>
          <w:color w:val="000000"/>
          <w:sz w:val="26"/>
          <w:szCs w:val="26"/>
          <w:u w:color="000000"/>
        </w:rPr>
        <w:t xml:space="preserve">Though we cannot think alike, may we not love alike?  </w:t>
      </w:r>
      <w:r w:rsidR="00D31DD9" w:rsidRPr="000433CE">
        <w:rPr>
          <w:color w:val="000000"/>
          <w:sz w:val="26"/>
          <w:szCs w:val="26"/>
          <w:u w:color="000000"/>
        </w:rPr>
        <w:t xml:space="preserve">May we not be of one heart, </w:t>
      </w:r>
      <w:r w:rsidR="005F24DD" w:rsidRPr="000433CE">
        <w:rPr>
          <w:color w:val="000000"/>
          <w:sz w:val="26"/>
          <w:szCs w:val="26"/>
          <w:u w:color="000000"/>
        </w:rPr>
        <w:t>though we are not of one opinion?</w:t>
      </w:r>
      <w:r w:rsidR="00863A98" w:rsidRPr="000433CE">
        <w:rPr>
          <w:color w:val="000000"/>
          <w:sz w:val="26"/>
          <w:szCs w:val="26"/>
          <w:u w:color="000000"/>
        </w:rPr>
        <w:t>”</w:t>
      </w:r>
      <w:r w:rsidR="005F24DD" w:rsidRPr="000433CE">
        <w:rPr>
          <w:color w:val="000000"/>
          <w:sz w:val="26"/>
          <w:szCs w:val="26"/>
          <w:u w:color="000000"/>
        </w:rPr>
        <w:t xml:space="preserve">  </w:t>
      </w:r>
      <w:r w:rsidR="0048631A" w:rsidRPr="000433CE">
        <w:rPr>
          <w:color w:val="000000"/>
          <w:sz w:val="26"/>
          <w:szCs w:val="26"/>
          <w:u w:color="000000"/>
        </w:rPr>
        <w:t>It is so easy to get on sides, but I want to be on the side of God and God loves everybody</w:t>
      </w:r>
      <w:r w:rsidR="002A6FAA" w:rsidRPr="000433CE">
        <w:rPr>
          <w:color w:val="000000"/>
          <w:sz w:val="26"/>
          <w:szCs w:val="26"/>
          <w:u w:color="000000"/>
        </w:rPr>
        <w:t xml:space="preserve">.  </w:t>
      </w:r>
      <w:r w:rsidR="009F4DBC" w:rsidRPr="000433CE">
        <w:rPr>
          <w:color w:val="000000"/>
          <w:sz w:val="26"/>
          <w:szCs w:val="26"/>
          <w:u w:color="000000"/>
        </w:rPr>
        <w:t>W</w:t>
      </w:r>
      <w:r w:rsidR="0048631A" w:rsidRPr="000433CE">
        <w:rPr>
          <w:color w:val="000000"/>
          <w:sz w:val="26"/>
          <w:szCs w:val="26"/>
          <w:u w:color="000000"/>
        </w:rPr>
        <w:t xml:space="preserve">e are Greenland Hills United Methodist Church and we are </w:t>
      </w:r>
      <w:r w:rsidR="00842F46" w:rsidRPr="000433CE">
        <w:rPr>
          <w:color w:val="000000"/>
          <w:sz w:val="26"/>
          <w:szCs w:val="26"/>
          <w:u w:color="000000"/>
        </w:rPr>
        <w:t xml:space="preserve">a </w:t>
      </w:r>
      <w:r w:rsidR="0048631A" w:rsidRPr="000433CE">
        <w:rPr>
          <w:color w:val="000000"/>
          <w:sz w:val="26"/>
          <w:szCs w:val="26"/>
          <w:u w:color="000000"/>
        </w:rPr>
        <w:t xml:space="preserve">church that wants to live out the Gospel’s teachings of grace, love, justice and inclusion for all of God’s children. After all, the United Methodist Church was the first denomination to adopt resolutions advocating for equal civil rights for LGBT people in 1972.  </w:t>
      </w:r>
    </w:p>
    <w:p w14:paraId="402B3E86" w14:textId="7D1C53A4" w:rsidR="00362666" w:rsidRPr="000433CE" w:rsidRDefault="009C5E66" w:rsidP="009C5E66">
      <w:pPr>
        <w:rPr>
          <w:color w:val="000000"/>
          <w:sz w:val="26"/>
          <w:szCs w:val="26"/>
          <w:u w:color="000000"/>
        </w:rPr>
      </w:pPr>
      <w:r w:rsidRPr="000433CE">
        <w:rPr>
          <w:color w:val="000000"/>
          <w:sz w:val="26"/>
          <w:szCs w:val="26"/>
          <w:u w:color="000000"/>
        </w:rPr>
        <w:tab/>
        <w:t xml:space="preserve">I believe strongly that the </w:t>
      </w:r>
      <w:r w:rsidR="00AC1D1E" w:rsidRPr="000433CE">
        <w:rPr>
          <w:color w:val="000000"/>
          <w:sz w:val="26"/>
          <w:szCs w:val="26"/>
          <w:u w:color="000000"/>
        </w:rPr>
        <w:t xml:space="preserve">United Methodists in the United States need a forum for their own issues. Period. </w:t>
      </w:r>
      <w:r w:rsidR="001943B9" w:rsidRPr="000433CE">
        <w:rPr>
          <w:color w:val="000000"/>
          <w:sz w:val="26"/>
          <w:szCs w:val="26"/>
          <w:u w:color="000000"/>
        </w:rPr>
        <w:t xml:space="preserve">And I do agree that building relationships with people </w:t>
      </w:r>
      <w:r w:rsidR="00165216" w:rsidRPr="000433CE">
        <w:rPr>
          <w:color w:val="000000"/>
          <w:sz w:val="26"/>
          <w:szCs w:val="26"/>
          <w:u w:color="000000"/>
        </w:rPr>
        <w:t xml:space="preserve">is how there is unity. </w:t>
      </w:r>
      <w:r w:rsidR="00CB749C" w:rsidRPr="000433CE">
        <w:rPr>
          <w:color w:val="000000"/>
          <w:sz w:val="26"/>
          <w:szCs w:val="26"/>
          <w:u w:color="000000"/>
        </w:rPr>
        <w:t>As soon as you know someone and have a relationship with someone</w:t>
      </w:r>
      <w:r w:rsidR="00017788" w:rsidRPr="000433CE">
        <w:rPr>
          <w:color w:val="000000"/>
          <w:sz w:val="26"/>
          <w:szCs w:val="26"/>
          <w:u w:color="000000"/>
        </w:rPr>
        <w:t xml:space="preserve"> who is transgender, then you </w:t>
      </w:r>
      <w:r w:rsidR="00171779" w:rsidRPr="000433CE">
        <w:rPr>
          <w:color w:val="000000"/>
          <w:sz w:val="26"/>
          <w:szCs w:val="26"/>
          <w:u w:color="000000"/>
        </w:rPr>
        <w:t xml:space="preserve">are done with this bathroom </w:t>
      </w:r>
      <w:r w:rsidR="00262E6F" w:rsidRPr="000433CE">
        <w:rPr>
          <w:color w:val="000000"/>
          <w:sz w:val="26"/>
          <w:szCs w:val="26"/>
          <w:u w:color="000000"/>
        </w:rPr>
        <w:t>debate</w:t>
      </w:r>
      <w:r w:rsidR="00171779" w:rsidRPr="000433CE">
        <w:rPr>
          <w:color w:val="000000"/>
          <w:sz w:val="26"/>
          <w:szCs w:val="26"/>
          <w:u w:color="000000"/>
        </w:rPr>
        <w:t xml:space="preserve">. </w:t>
      </w:r>
      <w:r w:rsidR="0059033B" w:rsidRPr="000433CE">
        <w:rPr>
          <w:color w:val="000000"/>
          <w:sz w:val="26"/>
          <w:szCs w:val="26"/>
          <w:u w:color="000000"/>
        </w:rPr>
        <w:t xml:space="preserve">I am done with this bathroom </w:t>
      </w:r>
      <w:r w:rsidR="00A50F2E" w:rsidRPr="000433CE">
        <w:rPr>
          <w:color w:val="000000"/>
          <w:sz w:val="26"/>
          <w:szCs w:val="26"/>
          <w:u w:color="000000"/>
        </w:rPr>
        <w:t>debate</w:t>
      </w:r>
      <w:r w:rsidR="0059033B" w:rsidRPr="000433CE">
        <w:rPr>
          <w:color w:val="000000"/>
          <w:sz w:val="26"/>
          <w:szCs w:val="26"/>
          <w:u w:color="000000"/>
        </w:rPr>
        <w:t xml:space="preserve">.  </w:t>
      </w:r>
      <w:r w:rsidR="000E1BA9" w:rsidRPr="000433CE">
        <w:rPr>
          <w:color w:val="000000"/>
          <w:sz w:val="26"/>
          <w:szCs w:val="26"/>
          <w:u w:color="000000"/>
        </w:rPr>
        <w:t xml:space="preserve">As soon as you know </w:t>
      </w:r>
      <w:r w:rsidR="00CB749C" w:rsidRPr="000433CE">
        <w:rPr>
          <w:color w:val="000000"/>
          <w:sz w:val="26"/>
          <w:szCs w:val="26"/>
          <w:u w:color="000000"/>
        </w:rPr>
        <w:t>someone</w:t>
      </w:r>
      <w:r w:rsidR="0061484B" w:rsidRPr="000433CE">
        <w:rPr>
          <w:color w:val="000000"/>
          <w:sz w:val="26"/>
          <w:szCs w:val="26"/>
          <w:u w:color="000000"/>
        </w:rPr>
        <w:t xml:space="preserve"> who is LGBTQI</w:t>
      </w:r>
      <w:r w:rsidR="00F300A1" w:rsidRPr="000433CE">
        <w:rPr>
          <w:color w:val="000000"/>
          <w:sz w:val="26"/>
          <w:szCs w:val="26"/>
          <w:u w:color="000000"/>
        </w:rPr>
        <w:t xml:space="preserve"> then it isn’t an issue, it </w:t>
      </w:r>
      <w:r w:rsidR="00F300A1" w:rsidRPr="000433CE">
        <w:rPr>
          <w:color w:val="000000"/>
          <w:sz w:val="26"/>
          <w:szCs w:val="26"/>
          <w:u w:color="000000"/>
        </w:rPr>
        <w:lastRenderedPageBreak/>
        <w:t xml:space="preserve">is people that you love and that you see being discriminated against.  </w:t>
      </w:r>
      <w:r w:rsidR="00352CFB" w:rsidRPr="000433CE">
        <w:rPr>
          <w:color w:val="000000"/>
          <w:sz w:val="26"/>
          <w:szCs w:val="26"/>
          <w:u w:color="000000"/>
        </w:rPr>
        <w:t xml:space="preserve">As soon as you have a relationship with someone in a wheelchair, then handicapped accessibility becomes </w:t>
      </w:r>
      <w:r w:rsidR="00214137" w:rsidRPr="000433CE">
        <w:rPr>
          <w:color w:val="000000"/>
          <w:sz w:val="26"/>
          <w:szCs w:val="26"/>
          <w:u w:color="000000"/>
        </w:rPr>
        <w:t xml:space="preserve">something that you care deeply about.  </w:t>
      </w:r>
    </w:p>
    <w:p w14:paraId="4E28D878" w14:textId="77777777" w:rsidR="00122A9C" w:rsidRPr="000433CE" w:rsidRDefault="0080058A" w:rsidP="00090D7F">
      <w:pPr>
        <w:rPr>
          <w:color w:val="000000"/>
          <w:sz w:val="26"/>
          <w:szCs w:val="26"/>
          <w:u w:color="000000"/>
        </w:rPr>
      </w:pPr>
      <w:r w:rsidRPr="000433CE">
        <w:rPr>
          <w:color w:val="000000"/>
          <w:sz w:val="26"/>
          <w:szCs w:val="26"/>
          <w:u w:color="000000"/>
        </w:rPr>
        <w:tab/>
      </w:r>
      <w:r w:rsidR="003532E0" w:rsidRPr="000433CE">
        <w:rPr>
          <w:color w:val="000000"/>
          <w:sz w:val="26"/>
          <w:szCs w:val="26"/>
          <w:u w:color="000000"/>
        </w:rPr>
        <w:t xml:space="preserve">Think about God, we believe </w:t>
      </w:r>
      <w:r w:rsidR="000F4779" w:rsidRPr="000433CE">
        <w:rPr>
          <w:color w:val="000000"/>
          <w:sz w:val="26"/>
          <w:szCs w:val="26"/>
          <w:u w:color="000000"/>
        </w:rPr>
        <w:t>in a Triune God – three in one</w:t>
      </w:r>
      <w:r w:rsidR="00B74147" w:rsidRPr="000433CE">
        <w:rPr>
          <w:color w:val="000000"/>
          <w:sz w:val="26"/>
          <w:szCs w:val="26"/>
          <w:u w:color="000000"/>
        </w:rPr>
        <w:t>, Father, Son and Holy Spirit and this Triune God exists</w:t>
      </w:r>
      <w:r w:rsidR="005E0796" w:rsidRPr="000433CE">
        <w:rPr>
          <w:color w:val="000000"/>
          <w:sz w:val="26"/>
          <w:szCs w:val="26"/>
          <w:u w:color="000000"/>
        </w:rPr>
        <w:t xml:space="preserve"> in complete united relationship.  </w:t>
      </w:r>
      <w:r w:rsidR="00C55E73" w:rsidRPr="000433CE">
        <w:rPr>
          <w:color w:val="000000"/>
          <w:sz w:val="26"/>
          <w:szCs w:val="26"/>
          <w:u w:color="000000"/>
        </w:rPr>
        <w:t xml:space="preserve">We are called to be in relationship with one another.  </w:t>
      </w:r>
      <w:r w:rsidR="00835727" w:rsidRPr="000433CE">
        <w:rPr>
          <w:color w:val="000000"/>
          <w:sz w:val="26"/>
          <w:szCs w:val="26"/>
          <w:u w:color="000000"/>
        </w:rPr>
        <w:t xml:space="preserve">That for me is what being a part of a church is all about.  </w:t>
      </w:r>
      <w:r w:rsidR="00967AA7" w:rsidRPr="000433CE">
        <w:rPr>
          <w:color w:val="000000"/>
          <w:sz w:val="26"/>
          <w:szCs w:val="26"/>
          <w:u w:color="000000"/>
        </w:rPr>
        <w:t xml:space="preserve">In a church we can talk about our faith and see different perspectives, and </w:t>
      </w:r>
      <w:r w:rsidR="009F0EF3" w:rsidRPr="000433CE">
        <w:rPr>
          <w:color w:val="000000"/>
          <w:sz w:val="26"/>
          <w:szCs w:val="26"/>
          <w:u w:color="000000"/>
        </w:rPr>
        <w:t xml:space="preserve">learn from one another.  </w:t>
      </w:r>
    </w:p>
    <w:p w14:paraId="6042A854" w14:textId="06AE3F41" w:rsidR="003B61FE" w:rsidRPr="000433CE" w:rsidRDefault="007C270B" w:rsidP="00122A9C">
      <w:pPr>
        <w:ind w:firstLine="720"/>
        <w:rPr>
          <w:color w:val="000000"/>
          <w:sz w:val="26"/>
          <w:szCs w:val="26"/>
          <w:u w:color="000000"/>
        </w:rPr>
      </w:pPr>
      <w:r w:rsidRPr="000433CE">
        <w:rPr>
          <w:color w:val="000000"/>
          <w:sz w:val="26"/>
          <w:szCs w:val="26"/>
          <w:u w:color="000000"/>
        </w:rPr>
        <w:t xml:space="preserve">A few years ago Greenland Hills </w:t>
      </w:r>
      <w:r w:rsidR="006442FA" w:rsidRPr="000433CE">
        <w:rPr>
          <w:color w:val="000000"/>
          <w:sz w:val="26"/>
          <w:szCs w:val="26"/>
          <w:u w:color="000000"/>
        </w:rPr>
        <w:t>wrote out their values and they said “</w:t>
      </w:r>
      <w:r w:rsidR="003B61FE" w:rsidRPr="000433CE">
        <w:rPr>
          <w:color w:val="000000"/>
          <w:sz w:val="26"/>
          <w:szCs w:val="26"/>
          <w:u w:color="000000"/>
        </w:rPr>
        <w:t>We do real, authentic spirituality</w:t>
      </w:r>
      <w:r w:rsidR="006442FA" w:rsidRPr="000433CE">
        <w:rPr>
          <w:color w:val="000000"/>
          <w:sz w:val="26"/>
          <w:szCs w:val="26"/>
          <w:u w:color="000000"/>
        </w:rPr>
        <w:t xml:space="preserve">.  </w:t>
      </w:r>
      <w:r w:rsidR="003B61FE" w:rsidRPr="000433CE">
        <w:rPr>
          <w:color w:val="000000"/>
          <w:sz w:val="26"/>
          <w:szCs w:val="26"/>
          <w:u w:color="000000"/>
        </w:rPr>
        <w:t>That means we seek real relationship with a living God</w:t>
      </w:r>
      <w:r w:rsidR="006442FA" w:rsidRPr="000433CE">
        <w:rPr>
          <w:color w:val="000000"/>
          <w:sz w:val="26"/>
          <w:szCs w:val="26"/>
          <w:u w:color="000000"/>
        </w:rPr>
        <w:t xml:space="preserve"> a</w:t>
      </w:r>
      <w:r w:rsidR="003B61FE" w:rsidRPr="000433CE">
        <w:rPr>
          <w:color w:val="000000"/>
          <w:sz w:val="26"/>
          <w:szCs w:val="26"/>
          <w:u w:color="000000"/>
        </w:rPr>
        <w:t xml:space="preserve">nd we seek real relationship within community . . . </w:t>
      </w:r>
      <w:r w:rsidR="00BF2C5F" w:rsidRPr="000433CE">
        <w:rPr>
          <w:color w:val="000000"/>
          <w:sz w:val="26"/>
          <w:szCs w:val="26"/>
          <w:u w:color="000000"/>
        </w:rPr>
        <w:t xml:space="preserve"> </w:t>
      </w:r>
      <w:r w:rsidR="003B61FE" w:rsidRPr="000433CE">
        <w:rPr>
          <w:color w:val="000000"/>
          <w:sz w:val="26"/>
          <w:szCs w:val="26"/>
          <w:u w:color="000000"/>
        </w:rPr>
        <w:t>even when it’s messy</w:t>
      </w:r>
      <w:r w:rsidR="00BF2C5F" w:rsidRPr="000433CE">
        <w:rPr>
          <w:color w:val="000000"/>
          <w:sz w:val="26"/>
          <w:szCs w:val="26"/>
          <w:u w:color="000000"/>
        </w:rPr>
        <w:t xml:space="preserve"> </w:t>
      </w:r>
      <w:r w:rsidR="003B61FE" w:rsidRPr="000433CE">
        <w:rPr>
          <w:color w:val="000000"/>
          <w:sz w:val="26"/>
          <w:szCs w:val="26"/>
          <w:u w:color="000000"/>
        </w:rPr>
        <w:t>(and often it is)</w:t>
      </w:r>
      <w:r w:rsidR="003B6904" w:rsidRPr="000433CE">
        <w:rPr>
          <w:color w:val="000000"/>
          <w:sz w:val="26"/>
          <w:szCs w:val="26"/>
          <w:u w:color="000000"/>
        </w:rPr>
        <w:t xml:space="preserve">.  </w:t>
      </w:r>
      <w:r w:rsidR="003B61FE" w:rsidRPr="000433CE">
        <w:rPr>
          <w:color w:val="000000"/>
          <w:sz w:val="26"/>
          <w:szCs w:val="26"/>
          <w:u w:color="000000"/>
        </w:rPr>
        <w:t>We think all people are God’s Beloved</w:t>
      </w:r>
      <w:r w:rsidR="009A6CB8" w:rsidRPr="000433CE">
        <w:rPr>
          <w:color w:val="000000"/>
          <w:sz w:val="26"/>
          <w:szCs w:val="26"/>
          <w:u w:color="000000"/>
        </w:rPr>
        <w:t xml:space="preserve">. </w:t>
      </w:r>
      <w:r w:rsidR="003B61FE" w:rsidRPr="000433CE">
        <w:rPr>
          <w:color w:val="000000"/>
          <w:sz w:val="26"/>
          <w:szCs w:val="26"/>
          <w:u w:color="000000"/>
        </w:rPr>
        <w:t>Yes, we mean those who are GLBTQ . . . and every other person you might have in mind</w:t>
      </w:r>
      <w:r w:rsidR="00FB39F4" w:rsidRPr="000433CE">
        <w:rPr>
          <w:color w:val="000000"/>
          <w:sz w:val="26"/>
          <w:szCs w:val="26"/>
          <w:u w:color="000000"/>
        </w:rPr>
        <w:t xml:space="preserve">. </w:t>
      </w:r>
      <w:r w:rsidR="003B61FE" w:rsidRPr="000433CE">
        <w:rPr>
          <w:color w:val="000000"/>
          <w:sz w:val="26"/>
          <w:szCs w:val="26"/>
          <w:u w:color="000000"/>
        </w:rPr>
        <w:t>We treasure beauty</w:t>
      </w:r>
      <w:r w:rsidR="00023A7C" w:rsidRPr="000433CE">
        <w:rPr>
          <w:color w:val="000000"/>
          <w:sz w:val="26"/>
          <w:szCs w:val="26"/>
          <w:u w:color="000000"/>
        </w:rPr>
        <w:t xml:space="preserve">.  </w:t>
      </w:r>
      <w:r w:rsidR="003B61FE" w:rsidRPr="000433CE">
        <w:rPr>
          <w:color w:val="000000"/>
          <w:sz w:val="26"/>
          <w:szCs w:val="26"/>
          <w:u w:color="000000"/>
        </w:rPr>
        <w:t>In vibrant music, striking art, expressive words, ordinary surprises</w:t>
      </w:r>
      <w:r w:rsidR="001147FE" w:rsidRPr="000433CE">
        <w:rPr>
          <w:color w:val="000000"/>
          <w:sz w:val="26"/>
          <w:szCs w:val="26"/>
          <w:u w:color="000000"/>
        </w:rPr>
        <w:t xml:space="preserve">. </w:t>
      </w:r>
      <w:r w:rsidR="003B61FE" w:rsidRPr="000433CE">
        <w:rPr>
          <w:color w:val="000000"/>
          <w:sz w:val="26"/>
          <w:szCs w:val="26"/>
          <w:u w:color="000000"/>
        </w:rPr>
        <w:t>That means we think God shows up in the world now . . . in all kinds of ways</w:t>
      </w:r>
      <w:r w:rsidR="0004101F" w:rsidRPr="000433CE">
        <w:rPr>
          <w:color w:val="000000"/>
          <w:sz w:val="26"/>
          <w:szCs w:val="26"/>
          <w:u w:color="000000"/>
        </w:rPr>
        <w:t xml:space="preserve">. </w:t>
      </w:r>
      <w:r w:rsidR="003B61FE" w:rsidRPr="000433CE">
        <w:rPr>
          <w:color w:val="000000"/>
          <w:sz w:val="26"/>
          <w:szCs w:val="26"/>
          <w:u w:color="000000"/>
        </w:rPr>
        <w:t>We ask the hard questions about life and faith</w:t>
      </w:r>
      <w:r w:rsidR="004C14A8" w:rsidRPr="000433CE">
        <w:rPr>
          <w:color w:val="000000"/>
          <w:sz w:val="26"/>
          <w:szCs w:val="26"/>
          <w:u w:color="000000"/>
        </w:rPr>
        <w:t xml:space="preserve">. </w:t>
      </w:r>
      <w:r w:rsidR="003B61FE" w:rsidRPr="000433CE">
        <w:rPr>
          <w:color w:val="000000"/>
          <w:sz w:val="26"/>
          <w:szCs w:val="26"/>
          <w:u w:color="000000"/>
        </w:rPr>
        <w:t>So our faith will become our own</w:t>
      </w:r>
      <w:r w:rsidR="006371A1" w:rsidRPr="000433CE">
        <w:rPr>
          <w:color w:val="000000"/>
          <w:sz w:val="26"/>
          <w:szCs w:val="26"/>
          <w:u w:color="000000"/>
        </w:rPr>
        <w:t xml:space="preserve">.  </w:t>
      </w:r>
      <w:r w:rsidR="003B61FE" w:rsidRPr="000433CE">
        <w:rPr>
          <w:color w:val="000000"/>
          <w:sz w:val="26"/>
          <w:szCs w:val="26"/>
          <w:u w:color="000000"/>
        </w:rPr>
        <w:t>We think our primary purpose is to live and love as Jesus did</w:t>
      </w:r>
      <w:r w:rsidR="000573E1" w:rsidRPr="000433CE">
        <w:rPr>
          <w:color w:val="000000"/>
          <w:sz w:val="26"/>
          <w:szCs w:val="26"/>
          <w:u w:color="000000"/>
        </w:rPr>
        <w:t xml:space="preserve">. </w:t>
      </w:r>
      <w:r w:rsidR="003B61FE" w:rsidRPr="000433CE">
        <w:rPr>
          <w:color w:val="000000"/>
          <w:sz w:val="26"/>
          <w:szCs w:val="26"/>
          <w:u w:color="000000"/>
        </w:rPr>
        <w:t xml:space="preserve">That means we are building a world </w:t>
      </w:r>
      <w:r w:rsidR="00296B4A" w:rsidRPr="000433CE">
        <w:rPr>
          <w:color w:val="000000"/>
          <w:sz w:val="26"/>
          <w:szCs w:val="26"/>
          <w:u w:color="000000"/>
        </w:rPr>
        <w:t>w</w:t>
      </w:r>
      <w:r w:rsidR="003B61FE" w:rsidRPr="000433CE">
        <w:rPr>
          <w:color w:val="000000"/>
          <w:sz w:val="26"/>
          <w:szCs w:val="26"/>
          <w:u w:color="000000"/>
        </w:rPr>
        <w:t>here compassion and justice are the standard of living for all people</w:t>
      </w:r>
      <w:r w:rsidR="00090D7F" w:rsidRPr="000433CE">
        <w:rPr>
          <w:color w:val="000000"/>
          <w:sz w:val="26"/>
          <w:szCs w:val="26"/>
          <w:u w:color="000000"/>
        </w:rPr>
        <w:t xml:space="preserve">.  </w:t>
      </w:r>
      <w:r w:rsidR="003B61FE" w:rsidRPr="000433CE">
        <w:rPr>
          <w:color w:val="000000"/>
          <w:sz w:val="26"/>
          <w:szCs w:val="26"/>
          <w:u w:color="000000"/>
        </w:rPr>
        <w:t>We are many people doing lots of things to help God change the world</w:t>
      </w:r>
      <w:r w:rsidR="008508FA" w:rsidRPr="000433CE">
        <w:rPr>
          <w:color w:val="000000"/>
          <w:sz w:val="26"/>
          <w:szCs w:val="26"/>
          <w:u w:color="000000"/>
        </w:rPr>
        <w:t xml:space="preserve">.  </w:t>
      </w:r>
    </w:p>
    <w:p w14:paraId="06479A91" w14:textId="6420415C" w:rsidR="00691C23" w:rsidRPr="000433CE" w:rsidRDefault="00F13013" w:rsidP="00DA266E">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0433CE">
        <w:rPr>
          <w:rFonts w:ascii="Times New Roman" w:hAnsi="Times New Roman"/>
          <w:color w:val="000000"/>
          <w:sz w:val="26"/>
          <w:szCs w:val="26"/>
          <w:u w:color="000000"/>
          <w:bdr w:val="nil"/>
        </w:rPr>
        <w:t xml:space="preserve">We all still have much to learn and our understanding of God and of the life </w:t>
      </w:r>
      <w:r w:rsidR="00A22635" w:rsidRPr="000433CE">
        <w:rPr>
          <w:rFonts w:ascii="Times New Roman" w:hAnsi="Times New Roman"/>
          <w:color w:val="000000"/>
          <w:sz w:val="26"/>
          <w:szCs w:val="26"/>
          <w:u w:color="000000"/>
          <w:bdr w:val="nil"/>
        </w:rPr>
        <w:t xml:space="preserve">of faith will change and grow over time.  </w:t>
      </w:r>
      <w:r w:rsidR="00A156D1" w:rsidRPr="000433CE">
        <w:rPr>
          <w:rFonts w:ascii="Times New Roman" w:hAnsi="Times New Roman"/>
          <w:color w:val="000000"/>
          <w:sz w:val="26"/>
          <w:szCs w:val="26"/>
          <w:u w:color="000000"/>
          <w:bdr w:val="nil"/>
        </w:rPr>
        <w:t xml:space="preserve">Christianity is hard.  </w:t>
      </w:r>
      <w:r w:rsidR="00E65DBF" w:rsidRPr="000433CE">
        <w:rPr>
          <w:rFonts w:ascii="Times New Roman" w:hAnsi="Times New Roman"/>
          <w:color w:val="000000"/>
          <w:sz w:val="26"/>
          <w:szCs w:val="26"/>
          <w:u w:color="000000"/>
          <w:bdr w:val="nil"/>
        </w:rPr>
        <w:t xml:space="preserve">It calls us to act against our deep instinct by trying to love our enemies.  </w:t>
      </w:r>
      <w:r w:rsidR="00B92BCC" w:rsidRPr="000433CE">
        <w:rPr>
          <w:rFonts w:ascii="Times New Roman" w:hAnsi="Times New Roman"/>
          <w:color w:val="000000"/>
          <w:sz w:val="26"/>
          <w:szCs w:val="26"/>
          <w:u w:color="000000"/>
          <w:bdr w:val="nil"/>
        </w:rPr>
        <w:t xml:space="preserve">Being a Christian means </w:t>
      </w:r>
      <w:r w:rsidR="00691C23" w:rsidRPr="000433CE">
        <w:rPr>
          <w:rFonts w:ascii="Times New Roman" w:hAnsi="Times New Roman"/>
          <w:color w:val="000000"/>
          <w:sz w:val="26"/>
          <w:szCs w:val="26"/>
          <w:u w:color="000000"/>
          <w:bdr w:val="nil"/>
        </w:rPr>
        <w:t>letting God love you, even when you sometimes don't feel very lovable.</w:t>
      </w:r>
      <w:r w:rsidR="00C0467B" w:rsidRPr="000433CE">
        <w:rPr>
          <w:rFonts w:ascii="Times New Roman" w:hAnsi="Times New Roman"/>
          <w:color w:val="000000"/>
          <w:sz w:val="26"/>
          <w:szCs w:val="26"/>
          <w:u w:color="000000"/>
          <w:bdr w:val="nil"/>
        </w:rPr>
        <w:t xml:space="preserve"> </w:t>
      </w:r>
      <w:r w:rsidR="00691C23" w:rsidRPr="000433CE">
        <w:rPr>
          <w:rFonts w:ascii="Times New Roman" w:hAnsi="Times New Roman"/>
          <w:color w:val="000000"/>
          <w:sz w:val="26"/>
          <w:szCs w:val="26"/>
          <w:u w:color="000000"/>
          <w:bdr w:val="nil"/>
        </w:rPr>
        <w:t xml:space="preserve"> It means reciprocating that love, or loving God back. And it means living out your faith by doing what you can to mediate God's grace to a wounded world.</w:t>
      </w:r>
      <w:r w:rsidR="008A7D27" w:rsidRPr="000433CE">
        <w:rPr>
          <w:rFonts w:ascii="Times New Roman" w:hAnsi="Times New Roman"/>
          <w:color w:val="000000"/>
          <w:sz w:val="26"/>
          <w:szCs w:val="26"/>
          <w:u w:color="000000"/>
          <w:bdr w:val="nil"/>
        </w:rPr>
        <w:t xml:space="preserve">  </w:t>
      </w:r>
      <w:r w:rsidR="006A6355" w:rsidRPr="000433CE">
        <w:rPr>
          <w:rFonts w:ascii="Times New Roman" w:hAnsi="Times New Roman"/>
          <w:color w:val="000000"/>
          <w:sz w:val="26"/>
          <w:szCs w:val="26"/>
          <w:u w:color="000000"/>
          <w:bdr w:val="nil"/>
        </w:rPr>
        <w:t xml:space="preserve">When you join a family of </w:t>
      </w:r>
      <w:r w:rsidR="003104D1" w:rsidRPr="000433CE">
        <w:rPr>
          <w:rFonts w:ascii="Times New Roman" w:hAnsi="Times New Roman"/>
          <w:color w:val="000000"/>
          <w:sz w:val="26"/>
          <w:szCs w:val="26"/>
          <w:u w:color="000000"/>
          <w:bdr w:val="nil"/>
        </w:rPr>
        <w:t>faith</w:t>
      </w:r>
      <w:r w:rsidR="006A6355" w:rsidRPr="000433CE">
        <w:rPr>
          <w:rFonts w:ascii="Times New Roman" w:hAnsi="Times New Roman"/>
          <w:color w:val="000000"/>
          <w:sz w:val="26"/>
          <w:szCs w:val="26"/>
          <w:u w:color="000000"/>
          <w:bdr w:val="nil"/>
        </w:rPr>
        <w:t xml:space="preserve"> you are set apart for God’s work for the rest of your life.  </w:t>
      </w:r>
      <w:r w:rsidR="006B26AC" w:rsidRPr="000433CE">
        <w:rPr>
          <w:rFonts w:ascii="Times New Roman" w:hAnsi="Times New Roman"/>
          <w:color w:val="000000"/>
          <w:sz w:val="26"/>
          <w:szCs w:val="26"/>
          <w:u w:color="000000"/>
          <w:bdr w:val="nil"/>
        </w:rPr>
        <w:t>God became flesh in Jesus</w:t>
      </w:r>
      <w:r w:rsidR="00FE667F" w:rsidRPr="000433CE">
        <w:rPr>
          <w:rFonts w:ascii="Times New Roman" w:hAnsi="Times New Roman"/>
          <w:color w:val="000000"/>
          <w:sz w:val="26"/>
          <w:szCs w:val="26"/>
          <w:u w:color="000000"/>
          <w:bdr w:val="nil"/>
        </w:rPr>
        <w:t xml:space="preserve"> and when we love God we find the fullest life possible.  </w:t>
      </w:r>
      <w:r w:rsidR="00CE4CD5" w:rsidRPr="000433CE">
        <w:rPr>
          <w:rFonts w:ascii="Times New Roman" w:hAnsi="Times New Roman"/>
          <w:color w:val="000000"/>
          <w:sz w:val="26"/>
          <w:szCs w:val="26"/>
          <w:u w:color="000000"/>
          <w:bdr w:val="nil"/>
        </w:rPr>
        <w:t xml:space="preserve">In a world of hurt and pain, </w:t>
      </w:r>
      <w:r w:rsidR="00632F38" w:rsidRPr="000433CE">
        <w:rPr>
          <w:rFonts w:ascii="Times New Roman" w:hAnsi="Times New Roman"/>
          <w:color w:val="000000"/>
          <w:sz w:val="26"/>
          <w:szCs w:val="26"/>
          <w:u w:color="000000"/>
          <w:bdr w:val="nil"/>
        </w:rPr>
        <w:t>the grace of Go</w:t>
      </w:r>
      <w:r w:rsidR="00EB7027" w:rsidRPr="000433CE">
        <w:rPr>
          <w:rFonts w:ascii="Times New Roman" w:hAnsi="Times New Roman"/>
          <w:color w:val="000000"/>
          <w:sz w:val="26"/>
          <w:szCs w:val="26"/>
          <w:u w:color="000000"/>
          <w:bdr w:val="nil"/>
        </w:rPr>
        <w:t>d is living water in the desert and</w:t>
      </w:r>
      <w:r w:rsidR="00632F38" w:rsidRPr="000433CE">
        <w:rPr>
          <w:rFonts w:ascii="Times New Roman" w:hAnsi="Times New Roman"/>
          <w:color w:val="000000"/>
          <w:sz w:val="26"/>
          <w:szCs w:val="26"/>
          <w:u w:color="000000"/>
          <w:bdr w:val="nil"/>
        </w:rPr>
        <w:t xml:space="preserve"> bread for a soul that longs for deeper meaning</w:t>
      </w:r>
      <w:r w:rsidR="00A82C85" w:rsidRPr="000433CE">
        <w:rPr>
          <w:rFonts w:ascii="Times New Roman" w:hAnsi="Times New Roman"/>
          <w:color w:val="000000"/>
          <w:sz w:val="26"/>
          <w:szCs w:val="26"/>
          <w:u w:color="000000"/>
          <w:bdr w:val="nil"/>
        </w:rPr>
        <w:t xml:space="preserve">.  </w:t>
      </w:r>
      <w:r w:rsidR="00F27ECE" w:rsidRPr="000433CE">
        <w:rPr>
          <w:rFonts w:ascii="Times New Roman" w:hAnsi="Times New Roman"/>
          <w:color w:val="000000"/>
          <w:sz w:val="26"/>
          <w:szCs w:val="26"/>
          <w:u w:color="000000"/>
          <w:bdr w:val="nil"/>
        </w:rPr>
        <w:t xml:space="preserve">This faith, this God, this grace will fill our life beyond our wildest imaginations.  </w:t>
      </w:r>
      <w:r w:rsidR="00716E6B" w:rsidRPr="000433CE">
        <w:rPr>
          <w:rFonts w:ascii="Times New Roman" w:hAnsi="Times New Roman"/>
          <w:color w:val="000000"/>
          <w:sz w:val="26"/>
          <w:szCs w:val="26"/>
          <w:u w:color="000000"/>
          <w:bdr w:val="nil"/>
        </w:rPr>
        <w:t xml:space="preserve">But a life of faith is messy because the Spirit of God will poke and prod you into unknown places.  </w:t>
      </w:r>
      <w:r w:rsidR="00985B7F" w:rsidRPr="000433CE">
        <w:rPr>
          <w:rFonts w:ascii="Times New Roman" w:hAnsi="Times New Roman"/>
          <w:color w:val="000000"/>
          <w:sz w:val="26"/>
          <w:szCs w:val="26"/>
          <w:u w:color="000000"/>
          <w:bdr w:val="nil"/>
        </w:rPr>
        <w:t xml:space="preserve">Our values, our prejudices, our comfort zones will all be turned on their head.  </w:t>
      </w:r>
      <w:r w:rsidR="00F651F5" w:rsidRPr="000433CE">
        <w:rPr>
          <w:rFonts w:ascii="Times New Roman" w:hAnsi="Times New Roman"/>
          <w:color w:val="000000"/>
          <w:sz w:val="26"/>
          <w:szCs w:val="26"/>
          <w:u w:color="000000"/>
          <w:bdr w:val="nil"/>
        </w:rPr>
        <w:t xml:space="preserve">But if we can give faith a chance, those places of discomfort will bless us, they will give us courage and hope for all our days.  </w:t>
      </w:r>
    </w:p>
    <w:p w14:paraId="1A168ED1" w14:textId="509E4C6C" w:rsidR="00BE3FC8" w:rsidRPr="000433CE" w:rsidRDefault="004C77E0" w:rsidP="00BE3FC8">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0433CE">
        <w:rPr>
          <w:rFonts w:ascii="Times New Roman" w:hAnsi="Times New Roman"/>
          <w:color w:val="000000"/>
          <w:sz w:val="26"/>
          <w:szCs w:val="26"/>
          <w:u w:color="000000"/>
          <w:bdr w:val="nil"/>
        </w:rPr>
        <w:t xml:space="preserve">The Christian church is not a place to get comfortable.  It is a place to be transformed. </w:t>
      </w:r>
      <w:r w:rsidR="00BE3FC8" w:rsidRPr="000433CE">
        <w:rPr>
          <w:rFonts w:ascii="Times New Roman" w:hAnsi="Times New Roman"/>
          <w:color w:val="000000"/>
          <w:sz w:val="26"/>
          <w:szCs w:val="26"/>
          <w:u w:color="000000"/>
          <w:bdr w:val="nil"/>
        </w:rPr>
        <w:t xml:space="preserve">Through my life I have learned that to be Methodist means to think critically about your faith.  To be Methodist means to care about the world outside the church.  To be Methodist means casseroles and potlucks.  To be Methodist means third grade Bibles and Confirmation.  To be Methodist means singing and </w:t>
      </w:r>
      <w:r w:rsidR="000433CE" w:rsidRPr="000433CE">
        <w:rPr>
          <w:rFonts w:ascii="Times New Roman" w:hAnsi="Times New Roman"/>
          <w:color w:val="000000"/>
          <w:sz w:val="26"/>
          <w:szCs w:val="26"/>
          <w:u w:color="000000"/>
          <w:bdr w:val="nil"/>
        </w:rPr>
        <w:t>four-part</w:t>
      </w:r>
      <w:r w:rsidR="00BE3FC8" w:rsidRPr="000433CE">
        <w:rPr>
          <w:rFonts w:ascii="Times New Roman" w:hAnsi="Times New Roman"/>
          <w:color w:val="000000"/>
          <w:sz w:val="26"/>
          <w:szCs w:val="26"/>
          <w:u w:color="000000"/>
          <w:bdr w:val="nil"/>
        </w:rPr>
        <w:t xml:space="preserve"> harmony.  To be Methodist means communion and Welch’s grape juice and everyone welcome at the table.  To be Methodist means infant baptism and sprinkling or pouring or dunking.  To be Methodist means silent night on Christmas Eve with candles. To be Methodist means Sunday School and UMYF.  To be Methodist means the children’s sermon is usually better than the sermon.  To be Methodist means children in church.  To be </w:t>
      </w:r>
      <w:r w:rsidR="00BE3FC8" w:rsidRPr="000433CE">
        <w:rPr>
          <w:rFonts w:ascii="Times New Roman" w:hAnsi="Times New Roman"/>
          <w:color w:val="000000"/>
          <w:sz w:val="26"/>
          <w:szCs w:val="26"/>
          <w:u w:color="000000"/>
          <w:bdr w:val="nil"/>
        </w:rPr>
        <w:lastRenderedPageBreak/>
        <w:t xml:space="preserve">Methodist means prevenient, justifying and sanctifying grace.  To be Methodist </w:t>
      </w:r>
      <w:proofErr w:type="gramStart"/>
      <w:r w:rsidR="00BE3FC8" w:rsidRPr="000433CE">
        <w:rPr>
          <w:rFonts w:ascii="Times New Roman" w:hAnsi="Times New Roman"/>
          <w:color w:val="000000"/>
          <w:sz w:val="26"/>
          <w:szCs w:val="26"/>
          <w:u w:color="000000"/>
          <w:bdr w:val="nil"/>
        </w:rPr>
        <w:t>means</w:t>
      </w:r>
      <w:proofErr w:type="gramEnd"/>
      <w:r w:rsidR="00BE3FC8" w:rsidRPr="000433CE">
        <w:rPr>
          <w:rFonts w:ascii="Times New Roman" w:hAnsi="Times New Roman"/>
          <w:color w:val="000000"/>
          <w:sz w:val="26"/>
          <w:szCs w:val="26"/>
          <w:u w:color="000000"/>
          <w:bdr w:val="nil"/>
        </w:rPr>
        <w:t xml:space="preserve"> God is and God is good.  </w:t>
      </w:r>
    </w:p>
    <w:p w14:paraId="6C4DD892" w14:textId="77777777" w:rsidR="00481849" w:rsidRPr="000433CE" w:rsidRDefault="00481849" w:rsidP="00945804">
      <w:pPr>
        <w:pStyle w:val="chapter-1"/>
        <w:shd w:val="clear" w:color="auto" w:fill="FFFFFF"/>
        <w:tabs>
          <w:tab w:val="left" w:pos="630"/>
          <w:tab w:val="center" w:pos="4500"/>
          <w:tab w:val="right" w:pos="9090"/>
        </w:tabs>
        <w:spacing w:before="0" w:beforeAutospacing="0" w:after="0" w:afterAutospacing="0"/>
        <w:contextualSpacing/>
        <w:rPr>
          <w:rFonts w:ascii="Times New Roman" w:hAnsi="Times New Roman"/>
          <w:color w:val="000000"/>
          <w:sz w:val="26"/>
          <w:szCs w:val="26"/>
        </w:rPr>
      </w:pPr>
    </w:p>
    <w:sectPr w:rsidR="00481849" w:rsidRPr="000433CE"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11BB" w14:textId="77777777" w:rsidR="00272520" w:rsidRDefault="00272520">
      <w:r>
        <w:separator/>
      </w:r>
    </w:p>
  </w:endnote>
  <w:endnote w:type="continuationSeparator" w:id="0">
    <w:p w14:paraId="6BE1667A" w14:textId="77777777" w:rsidR="00272520" w:rsidRDefault="002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skerville">
    <w:panose1 w:val="02000503000000000000"/>
    <w:charset w:val="00"/>
    <w:family w:val="auto"/>
    <w:pitch w:val="variable"/>
    <w:sig w:usb0="800000EF" w:usb1="40000048"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305E" w14:textId="77777777" w:rsidR="00272520" w:rsidRDefault="00272520">
      <w:r>
        <w:separator/>
      </w:r>
    </w:p>
  </w:footnote>
  <w:footnote w:type="continuationSeparator" w:id="0">
    <w:p w14:paraId="40C2CFD7" w14:textId="77777777" w:rsidR="00272520" w:rsidRDefault="00272520">
      <w:r>
        <w:continuationSeparator/>
      </w:r>
    </w:p>
  </w:footnote>
  <w:footnote w:type="continuationNotice" w:id="1">
    <w:p w14:paraId="497E96D5" w14:textId="77777777" w:rsidR="00272520" w:rsidRDefault="00272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3106"/>
    <w:rsid w:val="00003187"/>
    <w:rsid w:val="00003431"/>
    <w:rsid w:val="00003554"/>
    <w:rsid w:val="000039F5"/>
    <w:rsid w:val="00003FCC"/>
    <w:rsid w:val="000044BB"/>
    <w:rsid w:val="00004C8D"/>
    <w:rsid w:val="00005635"/>
    <w:rsid w:val="000057DB"/>
    <w:rsid w:val="00005873"/>
    <w:rsid w:val="00005CC6"/>
    <w:rsid w:val="0000616E"/>
    <w:rsid w:val="00006874"/>
    <w:rsid w:val="00006D09"/>
    <w:rsid w:val="00006E2F"/>
    <w:rsid w:val="00007637"/>
    <w:rsid w:val="00007BE8"/>
    <w:rsid w:val="00007D07"/>
    <w:rsid w:val="0001013F"/>
    <w:rsid w:val="00010200"/>
    <w:rsid w:val="00010279"/>
    <w:rsid w:val="000102EB"/>
    <w:rsid w:val="0001073A"/>
    <w:rsid w:val="00010919"/>
    <w:rsid w:val="00010966"/>
    <w:rsid w:val="000110E1"/>
    <w:rsid w:val="00011F8B"/>
    <w:rsid w:val="0001205C"/>
    <w:rsid w:val="00012B31"/>
    <w:rsid w:val="00012CAD"/>
    <w:rsid w:val="00012D5D"/>
    <w:rsid w:val="00012D85"/>
    <w:rsid w:val="0001368E"/>
    <w:rsid w:val="000136BD"/>
    <w:rsid w:val="0001374E"/>
    <w:rsid w:val="0001412F"/>
    <w:rsid w:val="00014151"/>
    <w:rsid w:val="000144A5"/>
    <w:rsid w:val="000144C8"/>
    <w:rsid w:val="000145C2"/>
    <w:rsid w:val="00015003"/>
    <w:rsid w:val="000150BD"/>
    <w:rsid w:val="00015966"/>
    <w:rsid w:val="00015984"/>
    <w:rsid w:val="00015FDC"/>
    <w:rsid w:val="000162CE"/>
    <w:rsid w:val="000169B0"/>
    <w:rsid w:val="00016DE3"/>
    <w:rsid w:val="00017164"/>
    <w:rsid w:val="00017788"/>
    <w:rsid w:val="000179CD"/>
    <w:rsid w:val="00017BC1"/>
    <w:rsid w:val="00017F72"/>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3A7C"/>
    <w:rsid w:val="0002429B"/>
    <w:rsid w:val="000246EA"/>
    <w:rsid w:val="00024AA3"/>
    <w:rsid w:val="00024B1F"/>
    <w:rsid w:val="00024BCB"/>
    <w:rsid w:val="00024E80"/>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8AF"/>
    <w:rsid w:val="000308C9"/>
    <w:rsid w:val="000309C8"/>
    <w:rsid w:val="00030C32"/>
    <w:rsid w:val="00030C68"/>
    <w:rsid w:val="00030FC7"/>
    <w:rsid w:val="0003130A"/>
    <w:rsid w:val="00031679"/>
    <w:rsid w:val="00031FB8"/>
    <w:rsid w:val="0003273A"/>
    <w:rsid w:val="00032B57"/>
    <w:rsid w:val="00032DBB"/>
    <w:rsid w:val="000335DF"/>
    <w:rsid w:val="00033916"/>
    <w:rsid w:val="00033B1D"/>
    <w:rsid w:val="00033D12"/>
    <w:rsid w:val="00033FDD"/>
    <w:rsid w:val="000340DA"/>
    <w:rsid w:val="000349AC"/>
    <w:rsid w:val="000349B4"/>
    <w:rsid w:val="00034C16"/>
    <w:rsid w:val="00035040"/>
    <w:rsid w:val="000352F1"/>
    <w:rsid w:val="0003542D"/>
    <w:rsid w:val="00035D36"/>
    <w:rsid w:val="00035F8C"/>
    <w:rsid w:val="0003610D"/>
    <w:rsid w:val="00036172"/>
    <w:rsid w:val="00036358"/>
    <w:rsid w:val="0003659D"/>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EE0"/>
    <w:rsid w:val="00042EFB"/>
    <w:rsid w:val="00043162"/>
    <w:rsid w:val="00043395"/>
    <w:rsid w:val="000433CE"/>
    <w:rsid w:val="00043832"/>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661"/>
    <w:rsid w:val="000478C1"/>
    <w:rsid w:val="00047CC8"/>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35"/>
    <w:rsid w:val="00052E7F"/>
    <w:rsid w:val="00052FC1"/>
    <w:rsid w:val="0005333B"/>
    <w:rsid w:val="00053995"/>
    <w:rsid w:val="00053B2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C55"/>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EC"/>
    <w:rsid w:val="000674F8"/>
    <w:rsid w:val="00067681"/>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FC"/>
    <w:rsid w:val="00073F27"/>
    <w:rsid w:val="00073F2B"/>
    <w:rsid w:val="0007401B"/>
    <w:rsid w:val="000746D4"/>
    <w:rsid w:val="00074B33"/>
    <w:rsid w:val="000750A3"/>
    <w:rsid w:val="000754AE"/>
    <w:rsid w:val="00075C91"/>
    <w:rsid w:val="00075EDE"/>
    <w:rsid w:val="000767FB"/>
    <w:rsid w:val="00076859"/>
    <w:rsid w:val="000768BF"/>
    <w:rsid w:val="000768DC"/>
    <w:rsid w:val="000768DF"/>
    <w:rsid w:val="00076DF9"/>
    <w:rsid w:val="0007744F"/>
    <w:rsid w:val="000774D8"/>
    <w:rsid w:val="000778B2"/>
    <w:rsid w:val="000778D6"/>
    <w:rsid w:val="00077B6F"/>
    <w:rsid w:val="00077EFD"/>
    <w:rsid w:val="000809DE"/>
    <w:rsid w:val="00080F17"/>
    <w:rsid w:val="0008127D"/>
    <w:rsid w:val="0008189D"/>
    <w:rsid w:val="00082038"/>
    <w:rsid w:val="0008259D"/>
    <w:rsid w:val="000825A4"/>
    <w:rsid w:val="000826C8"/>
    <w:rsid w:val="00082A36"/>
    <w:rsid w:val="00082B5A"/>
    <w:rsid w:val="00082C69"/>
    <w:rsid w:val="0008314D"/>
    <w:rsid w:val="000833E3"/>
    <w:rsid w:val="000835E3"/>
    <w:rsid w:val="00083746"/>
    <w:rsid w:val="00083D29"/>
    <w:rsid w:val="00083EC3"/>
    <w:rsid w:val="00083F0C"/>
    <w:rsid w:val="000841FF"/>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7117"/>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3018"/>
    <w:rsid w:val="000930C6"/>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740"/>
    <w:rsid w:val="00096A60"/>
    <w:rsid w:val="0009706D"/>
    <w:rsid w:val="000970B6"/>
    <w:rsid w:val="0009743E"/>
    <w:rsid w:val="00097BB9"/>
    <w:rsid w:val="000A085E"/>
    <w:rsid w:val="000A0919"/>
    <w:rsid w:val="000A0BD5"/>
    <w:rsid w:val="000A1382"/>
    <w:rsid w:val="000A182B"/>
    <w:rsid w:val="000A1B4A"/>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632D"/>
    <w:rsid w:val="000A72A6"/>
    <w:rsid w:val="000A75A4"/>
    <w:rsid w:val="000A788C"/>
    <w:rsid w:val="000A78BF"/>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238"/>
    <w:rsid w:val="000B6705"/>
    <w:rsid w:val="000B69B0"/>
    <w:rsid w:val="000B6D1C"/>
    <w:rsid w:val="000B70CD"/>
    <w:rsid w:val="000B7971"/>
    <w:rsid w:val="000B7E26"/>
    <w:rsid w:val="000B7F0F"/>
    <w:rsid w:val="000C0607"/>
    <w:rsid w:val="000C18CD"/>
    <w:rsid w:val="000C21E4"/>
    <w:rsid w:val="000C26F6"/>
    <w:rsid w:val="000C28AE"/>
    <w:rsid w:val="000C2B55"/>
    <w:rsid w:val="000C2E56"/>
    <w:rsid w:val="000C3353"/>
    <w:rsid w:val="000C36F6"/>
    <w:rsid w:val="000C3FE2"/>
    <w:rsid w:val="000C4A3F"/>
    <w:rsid w:val="000C58CB"/>
    <w:rsid w:val="000C59FA"/>
    <w:rsid w:val="000C5DCF"/>
    <w:rsid w:val="000C5DED"/>
    <w:rsid w:val="000C5EA6"/>
    <w:rsid w:val="000C5F06"/>
    <w:rsid w:val="000C5F8C"/>
    <w:rsid w:val="000C61E6"/>
    <w:rsid w:val="000C6341"/>
    <w:rsid w:val="000C6380"/>
    <w:rsid w:val="000C67D5"/>
    <w:rsid w:val="000D0274"/>
    <w:rsid w:val="000D073A"/>
    <w:rsid w:val="000D083C"/>
    <w:rsid w:val="000D092B"/>
    <w:rsid w:val="000D0FD2"/>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0DBB"/>
    <w:rsid w:val="000E10E2"/>
    <w:rsid w:val="000E12A4"/>
    <w:rsid w:val="000E133A"/>
    <w:rsid w:val="000E15BF"/>
    <w:rsid w:val="000E1737"/>
    <w:rsid w:val="000E19B6"/>
    <w:rsid w:val="000E1BA9"/>
    <w:rsid w:val="000E1EA7"/>
    <w:rsid w:val="000E20C0"/>
    <w:rsid w:val="000E23AC"/>
    <w:rsid w:val="000E2490"/>
    <w:rsid w:val="000E26C7"/>
    <w:rsid w:val="000E2950"/>
    <w:rsid w:val="000E2B7F"/>
    <w:rsid w:val="000E2C01"/>
    <w:rsid w:val="000E2DA5"/>
    <w:rsid w:val="000E329B"/>
    <w:rsid w:val="000E358C"/>
    <w:rsid w:val="000E3CCB"/>
    <w:rsid w:val="000E4769"/>
    <w:rsid w:val="000E4C03"/>
    <w:rsid w:val="000E4DD7"/>
    <w:rsid w:val="000E503E"/>
    <w:rsid w:val="000E5065"/>
    <w:rsid w:val="000E5446"/>
    <w:rsid w:val="000E5502"/>
    <w:rsid w:val="000E569E"/>
    <w:rsid w:val="000E5888"/>
    <w:rsid w:val="000E6B62"/>
    <w:rsid w:val="000E6E50"/>
    <w:rsid w:val="000E73E8"/>
    <w:rsid w:val="000E7410"/>
    <w:rsid w:val="000F027F"/>
    <w:rsid w:val="000F091B"/>
    <w:rsid w:val="000F0AA4"/>
    <w:rsid w:val="000F1000"/>
    <w:rsid w:val="000F105B"/>
    <w:rsid w:val="000F11DD"/>
    <w:rsid w:val="000F19B9"/>
    <w:rsid w:val="000F1D4E"/>
    <w:rsid w:val="000F2087"/>
    <w:rsid w:val="000F2283"/>
    <w:rsid w:val="000F2298"/>
    <w:rsid w:val="000F25BD"/>
    <w:rsid w:val="000F260E"/>
    <w:rsid w:val="000F27EB"/>
    <w:rsid w:val="000F27F2"/>
    <w:rsid w:val="000F29C9"/>
    <w:rsid w:val="000F2D82"/>
    <w:rsid w:val="000F2E48"/>
    <w:rsid w:val="000F310E"/>
    <w:rsid w:val="000F33DC"/>
    <w:rsid w:val="000F3BC4"/>
    <w:rsid w:val="000F3C02"/>
    <w:rsid w:val="000F4314"/>
    <w:rsid w:val="000F464A"/>
    <w:rsid w:val="000F4779"/>
    <w:rsid w:val="000F4826"/>
    <w:rsid w:val="000F485D"/>
    <w:rsid w:val="000F4BFC"/>
    <w:rsid w:val="000F5248"/>
    <w:rsid w:val="000F5500"/>
    <w:rsid w:val="000F5522"/>
    <w:rsid w:val="000F5B08"/>
    <w:rsid w:val="000F5FDE"/>
    <w:rsid w:val="000F629E"/>
    <w:rsid w:val="000F6475"/>
    <w:rsid w:val="000F6778"/>
    <w:rsid w:val="000F69FD"/>
    <w:rsid w:val="000F6CA7"/>
    <w:rsid w:val="000F6CAC"/>
    <w:rsid w:val="000F766D"/>
    <w:rsid w:val="00100214"/>
    <w:rsid w:val="001005D6"/>
    <w:rsid w:val="00100726"/>
    <w:rsid w:val="00100979"/>
    <w:rsid w:val="00100B08"/>
    <w:rsid w:val="00101144"/>
    <w:rsid w:val="001018E7"/>
    <w:rsid w:val="001018F9"/>
    <w:rsid w:val="00101BB8"/>
    <w:rsid w:val="00101CC6"/>
    <w:rsid w:val="00101FE4"/>
    <w:rsid w:val="001024B8"/>
    <w:rsid w:val="00102F48"/>
    <w:rsid w:val="00103939"/>
    <w:rsid w:val="00103995"/>
    <w:rsid w:val="00103AC2"/>
    <w:rsid w:val="00103B99"/>
    <w:rsid w:val="00103EB2"/>
    <w:rsid w:val="00104716"/>
    <w:rsid w:val="00104C36"/>
    <w:rsid w:val="00104DD3"/>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79D"/>
    <w:rsid w:val="00110CE5"/>
    <w:rsid w:val="00110DBF"/>
    <w:rsid w:val="001114DA"/>
    <w:rsid w:val="001114DD"/>
    <w:rsid w:val="00111AB7"/>
    <w:rsid w:val="00111B8E"/>
    <w:rsid w:val="00111D93"/>
    <w:rsid w:val="00112037"/>
    <w:rsid w:val="001126C9"/>
    <w:rsid w:val="001128FF"/>
    <w:rsid w:val="00112E82"/>
    <w:rsid w:val="00112EAA"/>
    <w:rsid w:val="0011371C"/>
    <w:rsid w:val="001141B2"/>
    <w:rsid w:val="001145B2"/>
    <w:rsid w:val="0011468E"/>
    <w:rsid w:val="001147A0"/>
    <w:rsid w:val="001147FE"/>
    <w:rsid w:val="001152DE"/>
    <w:rsid w:val="0011560F"/>
    <w:rsid w:val="00115A98"/>
    <w:rsid w:val="00116140"/>
    <w:rsid w:val="00116439"/>
    <w:rsid w:val="0011644C"/>
    <w:rsid w:val="0011661C"/>
    <w:rsid w:val="00116905"/>
    <w:rsid w:val="001169F4"/>
    <w:rsid w:val="00116C07"/>
    <w:rsid w:val="001172FC"/>
    <w:rsid w:val="001175AA"/>
    <w:rsid w:val="00117679"/>
    <w:rsid w:val="0011780F"/>
    <w:rsid w:val="001205A0"/>
    <w:rsid w:val="0012061C"/>
    <w:rsid w:val="00120EBF"/>
    <w:rsid w:val="001211B8"/>
    <w:rsid w:val="00121269"/>
    <w:rsid w:val="00121434"/>
    <w:rsid w:val="0012189F"/>
    <w:rsid w:val="00121A5F"/>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CCC"/>
    <w:rsid w:val="0012570E"/>
    <w:rsid w:val="00126088"/>
    <w:rsid w:val="00126287"/>
    <w:rsid w:val="00126416"/>
    <w:rsid w:val="0012649F"/>
    <w:rsid w:val="00126641"/>
    <w:rsid w:val="0012708A"/>
    <w:rsid w:val="0012708B"/>
    <w:rsid w:val="00127F8D"/>
    <w:rsid w:val="00130555"/>
    <w:rsid w:val="001306B7"/>
    <w:rsid w:val="001307AD"/>
    <w:rsid w:val="00131059"/>
    <w:rsid w:val="00131213"/>
    <w:rsid w:val="0013141C"/>
    <w:rsid w:val="00131A65"/>
    <w:rsid w:val="00131CB2"/>
    <w:rsid w:val="00132243"/>
    <w:rsid w:val="001323D3"/>
    <w:rsid w:val="00132D2F"/>
    <w:rsid w:val="00132ED9"/>
    <w:rsid w:val="001337BC"/>
    <w:rsid w:val="00133F56"/>
    <w:rsid w:val="00134B1F"/>
    <w:rsid w:val="00135451"/>
    <w:rsid w:val="00135519"/>
    <w:rsid w:val="0013572C"/>
    <w:rsid w:val="0013582D"/>
    <w:rsid w:val="001359F1"/>
    <w:rsid w:val="00135A13"/>
    <w:rsid w:val="00135B94"/>
    <w:rsid w:val="0013664D"/>
    <w:rsid w:val="00136759"/>
    <w:rsid w:val="001368BA"/>
    <w:rsid w:val="00136A46"/>
    <w:rsid w:val="00136E34"/>
    <w:rsid w:val="00136E50"/>
    <w:rsid w:val="00137668"/>
    <w:rsid w:val="00137BC0"/>
    <w:rsid w:val="00140469"/>
    <w:rsid w:val="001404FC"/>
    <w:rsid w:val="00140624"/>
    <w:rsid w:val="00140629"/>
    <w:rsid w:val="00140748"/>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CA6"/>
    <w:rsid w:val="00155CD8"/>
    <w:rsid w:val="00156C51"/>
    <w:rsid w:val="00156D54"/>
    <w:rsid w:val="00156E45"/>
    <w:rsid w:val="00157033"/>
    <w:rsid w:val="00157147"/>
    <w:rsid w:val="0015716A"/>
    <w:rsid w:val="00157256"/>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707A5"/>
    <w:rsid w:val="001707CB"/>
    <w:rsid w:val="001707EC"/>
    <w:rsid w:val="00170B53"/>
    <w:rsid w:val="00170C5D"/>
    <w:rsid w:val="00170D4F"/>
    <w:rsid w:val="00171344"/>
    <w:rsid w:val="00171779"/>
    <w:rsid w:val="001717D1"/>
    <w:rsid w:val="00171810"/>
    <w:rsid w:val="00171ABD"/>
    <w:rsid w:val="00171AFB"/>
    <w:rsid w:val="00171BAA"/>
    <w:rsid w:val="001723B2"/>
    <w:rsid w:val="001726BE"/>
    <w:rsid w:val="001727D1"/>
    <w:rsid w:val="0017290E"/>
    <w:rsid w:val="001734A7"/>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11C0"/>
    <w:rsid w:val="001915A8"/>
    <w:rsid w:val="00191742"/>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4E6"/>
    <w:rsid w:val="0019765B"/>
    <w:rsid w:val="0019781F"/>
    <w:rsid w:val="00197C0E"/>
    <w:rsid w:val="001A0030"/>
    <w:rsid w:val="001A00C5"/>
    <w:rsid w:val="001A0102"/>
    <w:rsid w:val="001A04D0"/>
    <w:rsid w:val="001A096A"/>
    <w:rsid w:val="001A0D35"/>
    <w:rsid w:val="001A0E95"/>
    <w:rsid w:val="001A129F"/>
    <w:rsid w:val="001A16A6"/>
    <w:rsid w:val="001A1718"/>
    <w:rsid w:val="001A1B88"/>
    <w:rsid w:val="001A244B"/>
    <w:rsid w:val="001A24A7"/>
    <w:rsid w:val="001A250E"/>
    <w:rsid w:val="001A270F"/>
    <w:rsid w:val="001A31C5"/>
    <w:rsid w:val="001A3C4C"/>
    <w:rsid w:val="001A3D16"/>
    <w:rsid w:val="001A3ECA"/>
    <w:rsid w:val="001A4366"/>
    <w:rsid w:val="001A4F9C"/>
    <w:rsid w:val="001A5161"/>
    <w:rsid w:val="001A5278"/>
    <w:rsid w:val="001A5363"/>
    <w:rsid w:val="001A564D"/>
    <w:rsid w:val="001A58C1"/>
    <w:rsid w:val="001A591D"/>
    <w:rsid w:val="001A5C0E"/>
    <w:rsid w:val="001A6089"/>
    <w:rsid w:val="001A6D0F"/>
    <w:rsid w:val="001A6F8C"/>
    <w:rsid w:val="001A7973"/>
    <w:rsid w:val="001A7A75"/>
    <w:rsid w:val="001A7C2A"/>
    <w:rsid w:val="001A7D1C"/>
    <w:rsid w:val="001B0015"/>
    <w:rsid w:val="001B0389"/>
    <w:rsid w:val="001B04D9"/>
    <w:rsid w:val="001B0B5D"/>
    <w:rsid w:val="001B0BC4"/>
    <w:rsid w:val="001B10B5"/>
    <w:rsid w:val="001B180D"/>
    <w:rsid w:val="001B1F05"/>
    <w:rsid w:val="001B21B0"/>
    <w:rsid w:val="001B286E"/>
    <w:rsid w:val="001B2DAF"/>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3108"/>
    <w:rsid w:val="001C319A"/>
    <w:rsid w:val="001C3308"/>
    <w:rsid w:val="001C35C5"/>
    <w:rsid w:val="001C38F2"/>
    <w:rsid w:val="001C41C3"/>
    <w:rsid w:val="001C43CD"/>
    <w:rsid w:val="001C49DD"/>
    <w:rsid w:val="001C4DE2"/>
    <w:rsid w:val="001C4E64"/>
    <w:rsid w:val="001C5417"/>
    <w:rsid w:val="001C5831"/>
    <w:rsid w:val="001C5F67"/>
    <w:rsid w:val="001C60E2"/>
    <w:rsid w:val="001C60E3"/>
    <w:rsid w:val="001C61DA"/>
    <w:rsid w:val="001C689F"/>
    <w:rsid w:val="001C763E"/>
    <w:rsid w:val="001C768D"/>
    <w:rsid w:val="001C77C5"/>
    <w:rsid w:val="001C7DAA"/>
    <w:rsid w:val="001D0120"/>
    <w:rsid w:val="001D0235"/>
    <w:rsid w:val="001D055C"/>
    <w:rsid w:val="001D05C7"/>
    <w:rsid w:val="001D081E"/>
    <w:rsid w:val="001D0847"/>
    <w:rsid w:val="001D09D4"/>
    <w:rsid w:val="001D173C"/>
    <w:rsid w:val="001D194D"/>
    <w:rsid w:val="001D19BE"/>
    <w:rsid w:val="001D22B1"/>
    <w:rsid w:val="001D2C12"/>
    <w:rsid w:val="001D3D36"/>
    <w:rsid w:val="001D48ED"/>
    <w:rsid w:val="001D4E22"/>
    <w:rsid w:val="001D4F89"/>
    <w:rsid w:val="001D515A"/>
    <w:rsid w:val="001D528F"/>
    <w:rsid w:val="001D596E"/>
    <w:rsid w:val="001D5E31"/>
    <w:rsid w:val="001D5FD3"/>
    <w:rsid w:val="001D6607"/>
    <w:rsid w:val="001D6DFD"/>
    <w:rsid w:val="001D6FB5"/>
    <w:rsid w:val="001D7756"/>
    <w:rsid w:val="001D77E2"/>
    <w:rsid w:val="001D794F"/>
    <w:rsid w:val="001D79B2"/>
    <w:rsid w:val="001D7B15"/>
    <w:rsid w:val="001D7C5A"/>
    <w:rsid w:val="001E01CE"/>
    <w:rsid w:val="001E08B7"/>
    <w:rsid w:val="001E0900"/>
    <w:rsid w:val="001E1008"/>
    <w:rsid w:val="001E13A4"/>
    <w:rsid w:val="001E16A5"/>
    <w:rsid w:val="001E20FD"/>
    <w:rsid w:val="001E210E"/>
    <w:rsid w:val="001E2F4D"/>
    <w:rsid w:val="001E3063"/>
    <w:rsid w:val="001E394C"/>
    <w:rsid w:val="001E4305"/>
    <w:rsid w:val="001E46D7"/>
    <w:rsid w:val="001E471E"/>
    <w:rsid w:val="001E5AFC"/>
    <w:rsid w:val="001E5B8B"/>
    <w:rsid w:val="001E67F3"/>
    <w:rsid w:val="001E683C"/>
    <w:rsid w:val="001E68D8"/>
    <w:rsid w:val="001E6C17"/>
    <w:rsid w:val="001E6C6C"/>
    <w:rsid w:val="001E7013"/>
    <w:rsid w:val="001E72F0"/>
    <w:rsid w:val="001E78D4"/>
    <w:rsid w:val="001E7C3B"/>
    <w:rsid w:val="001E7CB1"/>
    <w:rsid w:val="001E7CD2"/>
    <w:rsid w:val="001F0314"/>
    <w:rsid w:val="001F05AA"/>
    <w:rsid w:val="001F1DD7"/>
    <w:rsid w:val="001F2223"/>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2B4A"/>
    <w:rsid w:val="00203057"/>
    <w:rsid w:val="00203537"/>
    <w:rsid w:val="002035F1"/>
    <w:rsid w:val="002037F9"/>
    <w:rsid w:val="00204324"/>
    <w:rsid w:val="002045AA"/>
    <w:rsid w:val="002049D9"/>
    <w:rsid w:val="002050BC"/>
    <w:rsid w:val="0020530F"/>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2427"/>
    <w:rsid w:val="0021313F"/>
    <w:rsid w:val="00213318"/>
    <w:rsid w:val="00213322"/>
    <w:rsid w:val="00213B8E"/>
    <w:rsid w:val="00214137"/>
    <w:rsid w:val="0021445C"/>
    <w:rsid w:val="00214601"/>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5044"/>
    <w:rsid w:val="0022560E"/>
    <w:rsid w:val="00225A67"/>
    <w:rsid w:val="0022605C"/>
    <w:rsid w:val="00226794"/>
    <w:rsid w:val="00226EEF"/>
    <w:rsid w:val="00227117"/>
    <w:rsid w:val="00227264"/>
    <w:rsid w:val="00227941"/>
    <w:rsid w:val="00227A08"/>
    <w:rsid w:val="00227B8C"/>
    <w:rsid w:val="00227EB2"/>
    <w:rsid w:val="0023016B"/>
    <w:rsid w:val="0023054C"/>
    <w:rsid w:val="00230E1C"/>
    <w:rsid w:val="0023102D"/>
    <w:rsid w:val="0023142D"/>
    <w:rsid w:val="00231813"/>
    <w:rsid w:val="00231C5F"/>
    <w:rsid w:val="0023282B"/>
    <w:rsid w:val="0023294A"/>
    <w:rsid w:val="00232CD1"/>
    <w:rsid w:val="00233002"/>
    <w:rsid w:val="00233C82"/>
    <w:rsid w:val="00233E48"/>
    <w:rsid w:val="00233EB9"/>
    <w:rsid w:val="00233EBB"/>
    <w:rsid w:val="00233F73"/>
    <w:rsid w:val="002342C7"/>
    <w:rsid w:val="002342D4"/>
    <w:rsid w:val="0023467B"/>
    <w:rsid w:val="002349EA"/>
    <w:rsid w:val="00234ACA"/>
    <w:rsid w:val="0023538F"/>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111A"/>
    <w:rsid w:val="00241155"/>
    <w:rsid w:val="00241526"/>
    <w:rsid w:val="002418BB"/>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1E9"/>
    <w:rsid w:val="00251221"/>
    <w:rsid w:val="00251830"/>
    <w:rsid w:val="00251B40"/>
    <w:rsid w:val="00251BC5"/>
    <w:rsid w:val="00251BD2"/>
    <w:rsid w:val="002521DA"/>
    <w:rsid w:val="00252A98"/>
    <w:rsid w:val="00252D16"/>
    <w:rsid w:val="00252F10"/>
    <w:rsid w:val="0025357C"/>
    <w:rsid w:val="00253A9D"/>
    <w:rsid w:val="00253BC1"/>
    <w:rsid w:val="00253D7C"/>
    <w:rsid w:val="00253DBF"/>
    <w:rsid w:val="00253FCB"/>
    <w:rsid w:val="002542A9"/>
    <w:rsid w:val="00254707"/>
    <w:rsid w:val="002547FD"/>
    <w:rsid w:val="00254C58"/>
    <w:rsid w:val="00255C56"/>
    <w:rsid w:val="00255CBF"/>
    <w:rsid w:val="00255CC4"/>
    <w:rsid w:val="00255EA8"/>
    <w:rsid w:val="00256794"/>
    <w:rsid w:val="002569E7"/>
    <w:rsid w:val="00256B03"/>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CF1"/>
    <w:rsid w:val="00264084"/>
    <w:rsid w:val="00264523"/>
    <w:rsid w:val="002645EF"/>
    <w:rsid w:val="00264640"/>
    <w:rsid w:val="002647E0"/>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589"/>
    <w:rsid w:val="002716A3"/>
    <w:rsid w:val="00271760"/>
    <w:rsid w:val="002719FE"/>
    <w:rsid w:val="00271B3D"/>
    <w:rsid w:val="00271ECA"/>
    <w:rsid w:val="00272019"/>
    <w:rsid w:val="002721F2"/>
    <w:rsid w:val="0027235B"/>
    <w:rsid w:val="00272520"/>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0CDE"/>
    <w:rsid w:val="0028146F"/>
    <w:rsid w:val="00281688"/>
    <w:rsid w:val="00281921"/>
    <w:rsid w:val="00281C98"/>
    <w:rsid w:val="002820FF"/>
    <w:rsid w:val="00282367"/>
    <w:rsid w:val="00282389"/>
    <w:rsid w:val="00282A8C"/>
    <w:rsid w:val="00282BFF"/>
    <w:rsid w:val="00282DA7"/>
    <w:rsid w:val="00283BA4"/>
    <w:rsid w:val="00283DF2"/>
    <w:rsid w:val="00284593"/>
    <w:rsid w:val="002845AC"/>
    <w:rsid w:val="00284A04"/>
    <w:rsid w:val="00284D37"/>
    <w:rsid w:val="00284D95"/>
    <w:rsid w:val="00285302"/>
    <w:rsid w:val="002858D5"/>
    <w:rsid w:val="00285D10"/>
    <w:rsid w:val="00286146"/>
    <w:rsid w:val="002862AA"/>
    <w:rsid w:val="00286370"/>
    <w:rsid w:val="002863C6"/>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754"/>
    <w:rsid w:val="002A2145"/>
    <w:rsid w:val="002A2A5F"/>
    <w:rsid w:val="002A2DE7"/>
    <w:rsid w:val="002A2E03"/>
    <w:rsid w:val="002A2FB6"/>
    <w:rsid w:val="002A2FF1"/>
    <w:rsid w:val="002A302B"/>
    <w:rsid w:val="002A3BFB"/>
    <w:rsid w:val="002A3C4C"/>
    <w:rsid w:val="002A3CB5"/>
    <w:rsid w:val="002A3DAF"/>
    <w:rsid w:val="002A42E9"/>
    <w:rsid w:val="002A4329"/>
    <w:rsid w:val="002A45A4"/>
    <w:rsid w:val="002A465E"/>
    <w:rsid w:val="002A486D"/>
    <w:rsid w:val="002A48E5"/>
    <w:rsid w:val="002A48FB"/>
    <w:rsid w:val="002A5230"/>
    <w:rsid w:val="002A5802"/>
    <w:rsid w:val="002A5CB9"/>
    <w:rsid w:val="002A5F24"/>
    <w:rsid w:val="002A5FE0"/>
    <w:rsid w:val="002A6328"/>
    <w:rsid w:val="002A6581"/>
    <w:rsid w:val="002A69B7"/>
    <w:rsid w:val="002A6A9B"/>
    <w:rsid w:val="002A6D61"/>
    <w:rsid w:val="002A6FAA"/>
    <w:rsid w:val="002A7564"/>
    <w:rsid w:val="002A792B"/>
    <w:rsid w:val="002A7A00"/>
    <w:rsid w:val="002A7E4A"/>
    <w:rsid w:val="002A7E64"/>
    <w:rsid w:val="002B020E"/>
    <w:rsid w:val="002B05CE"/>
    <w:rsid w:val="002B0902"/>
    <w:rsid w:val="002B0B2D"/>
    <w:rsid w:val="002B0E1C"/>
    <w:rsid w:val="002B0F55"/>
    <w:rsid w:val="002B0FF1"/>
    <w:rsid w:val="002B1357"/>
    <w:rsid w:val="002B19CD"/>
    <w:rsid w:val="002B1DBC"/>
    <w:rsid w:val="002B1EE5"/>
    <w:rsid w:val="002B257D"/>
    <w:rsid w:val="002B2636"/>
    <w:rsid w:val="002B295B"/>
    <w:rsid w:val="002B2B25"/>
    <w:rsid w:val="002B2BBC"/>
    <w:rsid w:val="002B2FEC"/>
    <w:rsid w:val="002B35E8"/>
    <w:rsid w:val="002B387E"/>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C0B15"/>
    <w:rsid w:val="002C126D"/>
    <w:rsid w:val="002C1358"/>
    <w:rsid w:val="002C157D"/>
    <w:rsid w:val="002C1753"/>
    <w:rsid w:val="002C2A3A"/>
    <w:rsid w:val="002C2AB2"/>
    <w:rsid w:val="002C2C9E"/>
    <w:rsid w:val="002C3470"/>
    <w:rsid w:val="002C3737"/>
    <w:rsid w:val="002C3825"/>
    <w:rsid w:val="002C3872"/>
    <w:rsid w:val="002C402B"/>
    <w:rsid w:val="002C47E7"/>
    <w:rsid w:val="002C498F"/>
    <w:rsid w:val="002C49ED"/>
    <w:rsid w:val="002C4E00"/>
    <w:rsid w:val="002C4F85"/>
    <w:rsid w:val="002C5799"/>
    <w:rsid w:val="002C5916"/>
    <w:rsid w:val="002C5FD6"/>
    <w:rsid w:val="002C63B9"/>
    <w:rsid w:val="002C65F9"/>
    <w:rsid w:val="002C67C3"/>
    <w:rsid w:val="002C6D72"/>
    <w:rsid w:val="002C6E9A"/>
    <w:rsid w:val="002C75C2"/>
    <w:rsid w:val="002D0125"/>
    <w:rsid w:val="002D07DC"/>
    <w:rsid w:val="002D0C14"/>
    <w:rsid w:val="002D0CF9"/>
    <w:rsid w:val="002D0DBD"/>
    <w:rsid w:val="002D1294"/>
    <w:rsid w:val="002D19A4"/>
    <w:rsid w:val="002D1AB0"/>
    <w:rsid w:val="002D1B42"/>
    <w:rsid w:val="002D1B44"/>
    <w:rsid w:val="002D207D"/>
    <w:rsid w:val="002D219B"/>
    <w:rsid w:val="002D24FE"/>
    <w:rsid w:val="002D2668"/>
    <w:rsid w:val="002D33CE"/>
    <w:rsid w:val="002D3597"/>
    <w:rsid w:val="002D3D66"/>
    <w:rsid w:val="002D3ECC"/>
    <w:rsid w:val="002D47BE"/>
    <w:rsid w:val="002D49F3"/>
    <w:rsid w:val="002D4ED3"/>
    <w:rsid w:val="002D4EF3"/>
    <w:rsid w:val="002D541A"/>
    <w:rsid w:val="002D542A"/>
    <w:rsid w:val="002D549C"/>
    <w:rsid w:val="002D5659"/>
    <w:rsid w:val="002D5CA5"/>
    <w:rsid w:val="002D6018"/>
    <w:rsid w:val="002D6323"/>
    <w:rsid w:val="002D6770"/>
    <w:rsid w:val="002D68F5"/>
    <w:rsid w:val="002D691C"/>
    <w:rsid w:val="002D6A20"/>
    <w:rsid w:val="002D7056"/>
    <w:rsid w:val="002D71B6"/>
    <w:rsid w:val="002D7541"/>
    <w:rsid w:val="002E0910"/>
    <w:rsid w:val="002E0B3A"/>
    <w:rsid w:val="002E0C74"/>
    <w:rsid w:val="002E0E02"/>
    <w:rsid w:val="002E0FCE"/>
    <w:rsid w:val="002E12AF"/>
    <w:rsid w:val="002E1369"/>
    <w:rsid w:val="002E1AD8"/>
    <w:rsid w:val="002E1B38"/>
    <w:rsid w:val="002E1ED6"/>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560"/>
    <w:rsid w:val="002E5AFE"/>
    <w:rsid w:val="002E5FA9"/>
    <w:rsid w:val="002E606C"/>
    <w:rsid w:val="002E630A"/>
    <w:rsid w:val="002E6AD1"/>
    <w:rsid w:val="002E6D51"/>
    <w:rsid w:val="002E70E0"/>
    <w:rsid w:val="002E7663"/>
    <w:rsid w:val="002E780B"/>
    <w:rsid w:val="002F00B8"/>
    <w:rsid w:val="002F00D3"/>
    <w:rsid w:val="002F029A"/>
    <w:rsid w:val="002F0337"/>
    <w:rsid w:val="002F0AC5"/>
    <w:rsid w:val="002F0E4B"/>
    <w:rsid w:val="002F0EDD"/>
    <w:rsid w:val="002F117B"/>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614F"/>
    <w:rsid w:val="002F6481"/>
    <w:rsid w:val="002F6811"/>
    <w:rsid w:val="002F6B7D"/>
    <w:rsid w:val="002F73F6"/>
    <w:rsid w:val="002F7860"/>
    <w:rsid w:val="002F78BB"/>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4B0"/>
    <w:rsid w:val="00305F15"/>
    <w:rsid w:val="0030624C"/>
    <w:rsid w:val="003068EF"/>
    <w:rsid w:val="00306AFE"/>
    <w:rsid w:val="00306C00"/>
    <w:rsid w:val="00307C7E"/>
    <w:rsid w:val="00307EF3"/>
    <w:rsid w:val="00307F36"/>
    <w:rsid w:val="00310346"/>
    <w:rsid w:val="003104D1"/>
    <w:rsid w:val="00310BBD"/>
    <w:rsid w:val="00310E35"/>
    <w:rsid w:val="0031144D"/>
    <w:rsid w:val="00311453"/>
    <w:rsid w:val="0031148C"/>
    <w:rsid w:val="00311BA3"/>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9A"/>
    <w:rsid w:val="00315BBD"/>
    <w:rsid w:val="00315E3E"/>
    <w:rsid w:val="00315E76"/>
    <w:rsid w:val="003161F4"/>
    <w:rsid w:val="00316779"/>
    <w:rsid w:val="00316B0B"/>
    <w:rsid w:val="00316E57"/>
    <w:rsid w:val="00316EC1"/>
    <w:rsid w:val="00316F93"/>
    <w:rsid w:val="00316FEC"/>
    <w:rsid w:val="00317932"/>
    <w:rsid w:val="00320088"/>
    <w:rsid w:val="003201C5"/>
    <w:rsid w:val="00320376"/>
    <w:rsid w:val="00320AD0"/>
    <w:rsid w:val="00320B22"/>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4043"/>
    <w:rsid w:val="003240BD"/>
    <w:rsid w:val="00324EAB"/>
    <w:rsid w:val="0032516D"/>
    <w:rsid w:val="0032569D"/>
    <w:rsid w:val="00325741"/>
    <w:rsid w:val="003259B8"/>
    <w:rsid w:val="00325AF8"/>
    <w:rsid w:val="00325B04"/>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EAA"/>
    <w:rsid w:val="00331211"/>
    <w:rsid w:val="00331350"/>
    <w:rsid w:val="00331398"/>
    <w:rsid w:val="0033178F"/>
    <w:rsid w:val="003317B2"/>
    <w:rsid w:val="00331D39"/>
    <w:rsid w:val="00332024"/>
    <w:rsid w:val="0033240E"/>
    <w:rsid w:val="00332434"/>
    <w:rsid w:val="003328EB"/>
    <w:rsid w:val="00332E67"/>
    <w:rsid w:val="003335A1"/>
    <w:rsid w:val="003335A6"/>
    <w:rsid w:val="00334142"/>
    <w:rsid w:val="0033444E"/>
    <w:rsid w:val="00334D35"/>
    <w:rsid w:val="0033549D"/>
    <w:rsid w:val="0033549E"/>
    <w:rsid w:val="00335903"/>
    <w:rsid w:val="00335B8E"/>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353B"/>
    <w:rsid w:val="00343561"/>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7566"/>
    <w:rsid w:val="003479D2"/>
    <w:rsid w:val="00347B2F"/>
    <w:rsid w:val="00347B75"/>
    <w:rsid w:val="00347C24"/>
    <w:rsid w:val="00347CC3"/>
    <w:rsid w:val="00347D52"/>
    <w:rsid w:val="00347E45"/>
    <w:rsid w:val="0035010F"/>
    <w:rsid w:val="00350150"/>
    <w:rsid w:val="0035040D"/>
    <w:rsid w:val="003509E8"/>
    <w:rsid w:val="00350D8C"/>
    <w:rsid w:val="003516B5"/>
    <w:rsid w:val="00351A6C"/>
    <w:rsid w:val="003527AD"/>
    <w:rsid w:val="00352A6D"/>
    <w:rsid w:val="00352CFB"/>
    <w:rsid w:val="00352F47"/>
    <w:rsid w:val="003532E0"/>
    <w:rsid w:val="0035348D"/>
    <w:rsid w:val="00353B8D"/>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7A0"/>
    <w:rsid w:val="00357E18"/>
    <w:rsid w:val="003600DD"/>
    <w:rsid w:val="003604A7"/>
    <w:rsid w:val="003604C5"/>
    <w:rsid w:val="00360559"/>
    <w:rsid w:val="00360ADF"/>
    <w:rsid w:val="003610B0"/>
    <w:rsid w:val="0036110E"/>
    <w:rsid w:val="003615E2"/>
    <w:rsid w:val="00361A48"/>
    <w:rsid w:val="00361F45"/>
    <w:rsid w:val="00362666"/>
    <w:rsid w:val="00362AD7"/>
    <w:rsid w:val="00363304"/>
    <w:rsid w:val="00363B0D"/>
    <w:rsid w:val="00363DFC"/>
    <w:rsid w:val="00363F69"/>
    <w:rsid w:val="00363F96"/>
    <w:rsid w:val="003644E4"/>
    <w:rsid w:val="00364FBD"/>
    <w:rsid w:val="0036566E"/>
    <w:rsid w:val="00365922"/>
    <w:rsid w:val="003660F3"/>
    <w:rsid w:val="00366314"/>
    <w:rsid w:val="0036699C"/>
    <w:rsid w:val="00366BD8"/>
    <w:rsid w:val="003671CD"/>
    <w:rsid w:val="003676D5"/>
    <w:rsid w:val="0036773C"/>
    <w:rsid w:val="0036796D"/>
    <w:rsid w:val="00367F16"/>
    <w:rsid w:val="003706F8"/>
    <w:rsid w:val="00370789"/>
    <w:rsid w:val="00370BE6"/>
    <w:rsid w:val="00370C40"/>
    <w:rsid w:val="00370D17"/>
    <w:rsid w:val="003710BC"/>
    <w:rsid w:val="003712A9"/>
    <w:rsid w:val="0037181C"/>
    <w:rsid w:val="003726D4"/>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892"/>
    <w:rsid w:val="003768A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71F"/>
    <w:rsid w:val="00381AD3"/>
    <w:rsid w:val="00381AD5"/>
    <w:rsid w:val="0038220F"/>
    <w:rsid w:val="003826F5"/>
    <w:rsid w:val="003827B6"/>
    <w:rsid w:val="003828DA"/>
    <w:rsid w:val="00382B70"/>
    <w:rsid w:val="00382BDC"/>
    <w:rsid w:val="00382CB3"/>
    <w:rsid w:val="00383D03"/>
    <w:rsid w:val="00383DFE"/>
    <w:rsid w:val="00383E8F"/>
    <w:rsid w:val="0038531B"/>
    <w:rsid w:val="0038546F"/>
    <w:rsid w:val="00385594"/>
    <w:rsid w:val="003855AE"/>
    <w:rsid w:val="003857FB"/>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A56"/>
    <w:rsid w:val="003926B3"/>
    <w:rsid w:val="0039272E"/>
    <w:rsid w:val="00392B81"/>
    <w:rsid w:val="00393018"/>
    <w:rsid w:val="00393247"/>
    <w:rsid w:val="00393654"/>
    <w:rsid w:val="003937BC"/>
    <w:rsid w:val="00393C7B"/>
    <w:rsid w:val="003946F3"/>
    <w:rsid w:val="00394EF7"/>
    <w:rsid w:val="00395296"/>
    <w:rsid w:val="003953EC"/>
    <w:rsid w:val="00395BD4"/>
    <w:rsid w:val="00395D20"/>
    <w:rsid w:val="00396362"/>
    <w:rsid w:val="003965F3"/>
    <w:rsid w:val="0039677B"/>
    <w:rsid w:val="00396F9A"/>
    <w:rsid w:val="003A095D"/>
    <w:rsid w:val="003A096D"/>
    <w:rsid w:val="003A0E35"/>
    <w:rsid w:val="003A1838"/>
    <w:rsid w:val="003A1A57"/>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9"/>
    <w:rsid w:val="003A54BC"/>
    <w:rsid w:val="003A5798"/>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A4F"/>
    <w:rsid w:val="003B4BAF"/>
    <w:rsid w:val="003B4FF1"/>
    <w:rsid w:val="003B5456"/>
    <w:rsid w:val="003B54FC"/>
    <w:rsid w:val="003B5FF5"/>
    <w:rsid w:val="003B61FE"/>
    <w:rsid w:val="003B687B"/>
    <w:rsid w:val="003B6904"/>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412"/>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276B"/>
    <w:rsid w:val="003D298D"/>
    <w:rsid w:val="003D2C87"/>
    <w:rsid w:val="003D317F"/>
    <w:rsid w:val="003D33F7"/>
    <w:rsid w:val="003D34B1"/>
    <w:rsid w:val="003D3596"/>
    <w:rsid w:val="003D3738"/>
    <w:rsid w:val="003D3956"/>
    <w:rsid w:val="003D3BD1"/>
    <w:rsid w:val="003D42DC"/>
    <w:rsid w:val="003D46A7"/>
    <w:rsid w:val="003D481B"/>
    <w:rsid w:val="003D4AC7"/>
    <w:rsid w:val="003D4F0C"/>
    <w:rsid w:val="003D52BA"/>
    <w:rsid w:val="003D5403"/>
    <w:rsid w:val="003D54ED"/>
    <w:rsid w:val="003D59CD"/>
    <w:rsid w:val="003D59FD"/>
    <w:rsid w:val="003D5C4C"/>
    <w:rsid w:val="003D67C4"/>
    <w:rsid w:val="003D711F"/>
    <w:rsid w:val="003D7C44"/>
    <w:rsid w:val="003E010B"/>
    <w:rsid w:val="003E0422"/>
    <w:rsid w:val="003E0B6B"/>
    <w:rsid w:val="003E0B88"/>
    <w:rsid w:val="003E0D34"/>
    <w:rsid w:val="003E1887"/>
    <w:rsid w:val="003E1F9C"/>
    <w:rsid w:val="003E26E3"/>
    <w:rsid w:val="003E28BE"/>
    <w:rsid w:val="003E2AC5"/>
    <w:rsid w:val="003E2E63"/>
    <w:rsid w:val="003E33F5"/>
    <w:rsid w:val="003E4E97"/>
    <w:rsid w:val="003E526C"/>
    <w:rsid w:val="003E541C"/>
    <w:rsid w:val="003E54A8"/>
    <w:rsid w:val="003E574B"/>
    <w:rsid w:val="003E58A0"/>
    <w:rsid w:val="003E5AD0"/>
    <w:rsid w:val="003E5E90"/>
    <w:rsid w:val="003E6336"/>
    <w:rsid w:val="003E6ADF"/>
    <w:rsid w:val="003E6CE9"/>
    <w:rsid w:val="003E71E7"/>
    <w:rsid w:val="003E7318"/>
    <w:rsid w:val="003F079D"/>
    <w:rsid w:val="003F0929"/>
    <w:rsid w:val="003F0BBB"/>
    <w:rsid w:val="003F0E38"/>
    <w:rsid w:val="003F1161"/>
    <w:rsid w:val="003F1447"/>
    <w:rsid w:val="003F1653"/>
    <w:rsid w:val="003F1D66"/>
    <w:rsid w:val="003F1FB7"/>
    <w:rsid w:val="003F2028"/>
    <w:rsid w:val="003F21ED"/>
    <w:rsid w:val="003F2248"/>
    <w:rsid w:val="003F22D8"/>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951"/>
    <w:rsid w:val="003F7ADC"/>
    <w:rsid w:val="00400219"/>
    <w:rsid w:val="00400EFA"/>
    <w:rsid w:val="00401057"/>
    <w:rsid w:val="00401423"/>
    <w:rsid w:val="00401653"/>
    <w:rsid w:val="00401857"/>
    <w:rsid w:val="0040249C"/>
    <w:rsid w:val="004026EA"/>
    <w:rsid w:val="004028FA"/>
    <w:rsid w:val="00402DDB"/>
    <w:rsid w:val="00403364"/>
    <w:rsid w:val="0040364E"/>
    <w:rsid w:val="00403675"/>
    <w:rsid w:val="00403BAE"/>
    <w:rsid w:val="00403BC3"/>
    <w:rsid w:val="00403CCE"/>
    <w:rsid w:val="00404337"/>
    <w:rsid w:val="00404B98"/>
    <w:rsid w:val="00404D20"/>
    <w:rsid w:val="00404DD1"/>
    <w:rsid w:val="00405A9B"/>
    <w:rsid w:val="00406EB3"/>
    <w:rsid w:val="00407683"/>
    <w:rsid w:val="00410277"/>
    <w:rsid w:val="004104EE"/>
    <w:rsid w:val="00410877"/>
    <w:rsid w:val="0041095D"/>
    <w:rsid w:val="00410BE3"/>
    <w:rsid w:val="004117E0"/>
    <w:rsid w:val="004118B2"/>
    <w:rsid w:val="00411915"/>
    <w:rsid w:val="004119D9"/>
    <w:rsid w:val="00411BF6"/>
    <w:rsid w:val="00411CD9"/>
    <w:rsid w:val="00411FE7"/>
    <w:rsid w:val="00412017"/>
    <w:rsid w:val="00412477"/>
    <w:rsid w:val="0041270C"/>
    <w:rsid w:val="00412978"/>
    <w:rsid w:val="00412A2C"/>
    <w:rsid w:val="00412A2F"/>
    <w:rsid w:val="00412ED6"/>
    <w:rsid w:val="00412F77"/>
    <w:rsid w:val="00412FF6"/>
    <w:rsid w:val="0041324E"/>
    <w:rsid w:val="00413368"/>
    <w:rsid w:val="004137E8"/>
    <w:rsid w:val="00413800"/>
    <w:rsid w:val="00413870"/>
    <w:rsid w:val="00413C8B"/>
    <w:rsid w:val="00413CAA"/>
    <w:rsid w:val="00413D7A"/>
    <w:rsid w:val="00413E62"/>
    <w:rsid w:val="00413F46"/>
    <w:rsid w:val="00414D49"/>
    <w:rsid w:val="00414F10"/>
    <w:rsid w:val="00415040"/>
    <w:rsid w:val="004152AC"/>
    <w:rsid w:val="00415348"/>
    <w:rsid w:val="004153B5"/>
    <w:rsid w:val="00415AA1"/>
    <w:rsid w:val="00416254"/>
    <w:rsid w:val="004164DB"/>
    <w:rsid w:val="004166AA"/>
    <w:rsid w:val="00416AE6"/>
    <w:rsid w:val="004172CD"/>
    <w:rsid w:val="004179BB"/>
    <w:rsid w:val="00417D72"/>
    <w:rsid w:val="00417E3E"/>
    <w:rsid w:val="00417F90"/>
    <w:rsid w:val="0042004B"/>
    <w:rsid w:val="00420607"/>
    <w:rsid w:val="00420677"/>
    <w:rsid w:val="00420993"/>
    <w:rsid w:val="00420A68"/>
    <w:rsid w:val="004210E7"/>
    <w:rsid w:val="0042125D"/>
    <w:rsid w:val="004218EC"/>
    <w:rsid w:val="00421CB5"/>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7A7"/>
    <w:rsid w:val="004250EE"/>
    <w:rsid w:val="004253BC"/>
    <w:rsid w:val="00425646"/>
    <w:rsid w:val="00425CAA"/>
    <w:rsid w:val="0042660A"/>
    <w:rsid w:val="004267BA"/>
    <w:rsid w:val="004269A6"/>
    <w:rsid w:val="00426CB3"/>
    <w:rsid w:val="00427239"/>
    <w:rsid w:val="004274D7"/>
    <w:rsid w:val="004279D7"/>
    <w:rsid w:val="00427A24"/>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733"/>
    <w:rsid w:val="00433A48"/>
    <w:rsid w:val="00433AFF"/>
    <w:rsid w:val="00433F1F"/>
    <w:rsid w:val="004342AB"/>
    <w:rsid w:val="00434B79"/>
    <w:rsid w:val="0043575E"/>
    <w:rsid w:val="00435CF9"/>
    <w:rsid w:val="00436B80"/>
    <w:rsid w:val="00436D4E"/>
    <w:rsid w:val="004372C6"/>
    <w:rsid w:val="0043740F"/>
    <w:rsid w:val="00437861"/>
    <w:rsid w:val="0043789F"/>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56A"/>
    <w:rsid w:val="0044365C"/>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5012B"/>
    <w:rsid w:val="0045018F"/>
    <w:rsid w:val="00450510"/>
    <w:rsid w:val="004505FC"/>
    <w:rsid w:val="00450766"/>
    <w:rsid w:val="004508D3"/>
    <w:rsid w:val="004513BC"/>
    <w:rsid w:val="00451696"/>
    <w:rsid w:val="00451934"/>
    <w:rsid w:val="00451AD1"/>
    <w:rsid w:val="004525E2"/>
    <w:rsid w:val="004531D1"/>
    <w:rsid w:val="004533C7"/>
    <w:rsid w:val="004536D1"/>
    <w:rsid w:val="00453BB8"/>
    <w:rsid w:val="004542FD"/>
    <w:rsid w:val="00454693"/>
    <w:rsid w:val="00454835"/>
    <w:rsid w:val="004548F1"/>
    <w:rsid w:val="00454AA7"/>
    <w:rsid w:val="00454B14"/>
    <w:rsid w:val="00455769"/>
    <w:rsid w:val="00455A99"/>
    <w:rsid w:val="00455E1C"/>
    <w:rsid w:val="00455E26"/>
    <w:rsid w:val="00456346"/>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6E4"/>
    <w:rsid w:val="0047195B"/>
    <w:rsid w:val="00471A5D"/>
    <w:rsid w:val="00471A92"/>
    <w:rsid w:val="00471E76"/>
    <w:rsid w:val="00471F81"/>
    <w:rsid w:val="00473A82"/>
    <w:rsid w:val="00473C3A"/>
    <w:rsid w:val="00473EAC"/>
    <w:rsid w:val="004741E0"/>
    <w:rsid w:val="004744E2"/>
    <w:rsid w:val="0047478C"/>
    <w:rsid w:val="0047499F"/>
    <w:rsid w:val="00474CF0"/>
    <w:rsid w:val="00474FC4"/>
    <w:rsid w:val="00475268"/>
    <w:rsid w:val="0047528B"/>
    <w:rsid w:val="004753B7"/>
    <w:rsid w:val="0047569E"/>
    <w:rsid w:val="0047578F"/>
    <w:rsid w:val="00475D3F"/>
    <w:rsid w:val="00475E0C"/>
    <w:rsid w:val="00475FB6"/>
    <w:rsid w:val="00475FE8"/>
    <w:rsid w:val="00476103"/>
    <w:rsid w:val="00476253"/>
    <w:rsid w:val="00476B10"/>
    <w:rsid w:val="00476DFF"/>
    <w:rsid w:val="00477C8E"/>
    <w:rsid w:val="00480037"/>
    <w:rsid w:val="0048012C"/>
    <w:rsid w:val="00480A3A"/>
    <w:rsid w:val="00480C9A"/>
    <w:rsid w:val="00480E2D"/>
    <w:rsid w:val="00480E68"/>
    <w:rsid w:val="00481241"/>
    <w:rsid w:val="00481849"/>
    <w:rsid w:val="00483414"/>
    <w:rsid w:val="004834FB"/>
    <w:rsid w:val="00483E38"/>
    <w:rsid w:val="00483F78"/>
    <w:rsid w:val="0048473C"/>
    <w:rsid w:val="0048528F"/>
    <w:rsid w:val="004852C9"/>
    <w:rsid w:val="004856EB"/>
    <w:rsid w:val="004857CB"/>
    <w:rsid w:val="00485BB7"/>
    <w:rsid w:val="00485E51"/>
    <w:rsid w:val="00485F4B"/>
    <w:rsid w:val="0048631A"/>
    <w:rsid w:val="00486408"/>
    <w:rsid w:val="00486568"/>
    <w:rsid w:val="004866C9"/>
    <w:rsid w:val="00486866"/>
    <w:rsid w:val="004874E0"/>
    <w:rsid w:val="0048763C"/>
    <w:rsid w:val="00487B39"/>
    <w:rsid w:val="00490949"/>
    <w:rsid w:val="00490A3A"/>
    <w:rsid w:val="00490E58"/>
    <w:rsid w:val="00490E79"/>
    <w:rsid w:val="00491B36"/>
    <w:rsid w:val="00491B55"/>
    <w:rsid w:val="00491F43"/>
    <w:rsid w:val="004922C1"/>
    <w:rsid w:val="00492A80"/>
    <w:rsid w:val="00492B79"/>
    <w:rsid w:val="00493134"/>
    <w:rsid w:val="00493701"/>
    <w:rsid w:val="00493768"/>
    <w:rsid w:val="0049388D"/>
    <w:rsid w:val="00493C5A"/>
    <w:rsid w:val="00493ECC"/>
    <w:rsid w:val="00494316"/>
    <w:rsid w:val="004949EF"/>
    <w:rsid w:val="00494ADC"/>
    <w:rsid w:val="00494B17"/>
    <w:rsid w:val="00494D6C"/>
    <w:rsid w:val="004950A9"/>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0CC"/>
    <w:rsid w:val="004C0543"/>
    <w:rsid w:val="004C09C6"/>
    <w:rsid w:val="004C0BB6"/>
    <w:rsid w:val="004C1063"/>
    <w:rsid w:val="004C11D5"/>
    <w:rsid w:val="004C14A8"/>
    <w:rsid w:val="004C17E7"/>
    <w:rsid w:val="004C1908"/>
    <w:rsid w:val="004C1C3C"/>
    <w:rsid w:val="004C230B"/>
    <w:rsid w:val="004C2510"/>
    <w:rsid w:val="004C2B09"/>
    <w:rsid w:val="004C2DE3"/>
    <w:rsid w:val="004C2EB2"/>
    <w:rsid w:val="004C3108"/>
    <w:rsid w:val="004C3C15"/>
    <w:rsid w:val="004C45C9"/>
    <w:rsid w:val="004C45D7"/>
    <w:rsid w:val="004C475D"/>
    <w:rsid w:val="004C4AC7"/>
    <w:rsid w:val="004C4F35"/>
    <w:rsid w:val="004C526C"/>
    <w:rsid w:val="004C5383"/>
    <w:rsid w:val="004C6020"/>
    <w:rsid w:val="004C6222"/>
    <w:rsid w:val="004C6295"/>
    <w:rsid w:val="004C6879"/>
    <w:rsid w:val="004C68E2"/>
    <w:rsid w:val="004C6ECC"/>
    <w:rsid w:val="004C7685"/>
    <w:rsid w:val="004C76A7"/>
    <w:rsid w:val="004C77E0"/>
    <w:rsid w:val="004C7B2E"/>
    <w:rsid w:val="004C7D8D"/>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D39"/>
    <w:rsid w:val="004D34E1"/>
    <w:rsid w:val="004D432C"/>
    <w:rsid w:val="004D43F9"/>
    <w:rsid w:val="004D54F5"/>
    <w:rsid w:val="004D5EAB"/>
    <w:rsid w:val="004D5FB1"/>
    <w:rsid w:val="004D6644"/>
    <w:rsid w:val="004D6F17"/>
    <w:rsid w:val="004D72BD"/>
    <w:rsid w:val="004D75AB"/>
    <w:rsid w:val="004D7710"/>
    <w:rsid w:val="004D7D0F"/>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AD2"/>
    <w:rsid w:val="004E3002"/>
    <w:rsid w:val="004E3027"/>
    <w:rsid w:val="004E3097"/>
    <w:rsid w:val="004E440D"/>
    <w:rsid w:val="004E4435"/>
    <w:rsid w:val="004E456E"/>
    <w:rsid w:val="004E4610"/>
    <w:rsid w:val="004E46BF"/>
    <w:rsid w:val="004E4D7A"/>
    <w:rsid w:val="004E506E"/>
    <w:rsid w:val="004E52CA"/>
    <w:rsid w:val="004E5DB7"/>
    <w:rsid w:val="004E5EBF"/>
    <w:rsid w:val="004E664E"/>
    <w:rsid w:val="004E6B20"/>
    <w:rsid w:val="004E7A51"/>
    <w:rsid w:val="004F01CF"/>
    <w:rsid w:val="004F036B"/>
    <w:rsid w:val="004F04DF"/>
    <w:rsid w:val="004F04F9"/>
    <w:rsid w:val="004F0668"/>
    <w:rsid w:val="004F0D09"/>
    <w:rsid w:val="004F1016"/>
    <w:rsid w:val="004F169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6F"/>
    <w:rsid w:val="004F4F94"/>
    <w:rsid w:val="004F524C"/>
    <w:rsid w:val="004F55AF"/>
    <w:rsid w:val="004F5883"/>
    <w:rsid w:val="004F5D8F"/>
    <w:rsid w:val="004F5DDD"/>
    <w:rsid w:val="004F5DF9"/>
    <w:rsid w:val="004F64D1"/>
    <w:rsid w:val="004F6818"/>
    <w:rsid w:val="004F692F"/>
    <w:rsid w:val="004F69FC"/>
    <w:rsid w:val="004F6AC2"/>
    <w:rsid w:val="004F6AD8"/>
    <w:rsid w:val="004F6F73"/>
    <w:rsid w:val="004F734B"/>
    <w:rsid w:val="004F7445"/>
    <w:rsid w:val="004F7583"/>
    <w:rsid w:val="004F7649"/>
    <w:rsid w:val="004F775B"/>
    <w:rsid w:val="004F7881"/>
    <w:rsid w:val="004F7915"/>
    <w:rsid w:val="004F79D8"/>
    <w:rsid w:val="004F7CD9"/>
    <w:rsid w:val="004F7DDA"/>
    <w:rsid w:val="00500182"/>
    <w:rsid w:val="005001C0"/>
    <w:rsid w:val="00500285"/>
    <w:rsid w:val="00500615"/>
    <w:rsid w:val="00500713"/>
    <w:rsid w:val="00500B4B"/>
    <w:rsid w:val="00500BF4"/>
    <w:rsid w:val="00501219"/>
    <w:rsid w:val="0050136F"/>
    <w:rsid w:val="005013A2"/>
    <w:rsid w:val="00501722"/>
    <w:rsid w:val="00501A12"/>
    <w:rsid w:val="00501CB7"/>
    <w:rsid w:val="00501F9A"/>
    <w:rsid w:val="00502256"/>
    <w:rsid w:val="00502288"/>
    <w:rsid w:val="00502390"/>
    <w:rsid w:val="005027A5"/>
    <w:rsid w:val="00502817"/>
    <w:rsid w:val="005032BD"/>
    <w:rsid w:val="005037D6"/>
    <w:rsid w:val="00503B73"/>
    <w:rsid w:val="005042F0"/>
    <w:rsid w:val="00504CB8"/>
    <w:rsid w:val="00505155"/>
    <w:rsid w:val="0050525D"/>
    <w:rsid w:val="00505882"/>
    <w:rsid w:val="00505C21"/>
    <w:rsid w:val="00505E7F"/>
    <w:rsid w:val="00505F8D"/>
    <w:rsid w:val="00506235"/>
    <w:rsid w:val="00507396"/>
    <w:rsid w:val="0050799C"/>
    <w:rsid w:val="00507A2E"/>
    <w:rsid w:val="00510505"/>
    <w:rsid w:val="00510509"/>
    <w:rsid w:val="00510A76"/>
    <w:rsid w:val="00510CB0"/>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774"/>
    <w:rsid w:val="005327CD"/>
    <w:rsid w:val="00532E4F"/>
    <w:rsid w:val="0053317D"/>
    <w:rsid w:val="00533521"/>
    <w:rsid w:val="00533539"/>
    <w:rsid w:val="00533588"/>
    <w:rsid w:val="00534265"/>
    <w:rsid w:val="005344C4"/>
    <w:rsid w:val="00534601"/>
    <w:rsid w:val="005348DA"/>
    <w:rsid w:val="0053493C"/>
    <w:rsid w:val="00534A32"/>
    <w:rsid w:val="00534E77"/>
    <w:rsid w:val="00534FE2"/>
    <w:rsid w:val="00535574"/>
    <w:rsid w:val="005357F4"/>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DAB"/>
    <w:rsid w:val="00543364"/>
    <w:rsid w:val="005434E2"/>
    <w:rsid w:val="00543D8B"/>
    <w:rsid w:val="0054454F"/>
    <w:rsid w:val="00544AC4"/>
    <w:rsid w:val="005451F8"/>
    <w:rsid w:val="005455BD"/>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F4"/>
    <w:rsid w:val="00554958"/>
    <w:rsid w:val="00554C35"/>
    <w:rsid w:val="005551C2"/>
    <w:rsid w:val="005551E3"/>
    <w:rsid w:val="005551F9"/>
    <w:rsid w:val="0055563C"/>
    <w:rsid w:val="00556332"/>
    <w:rsid w:val="005566CF"/>
    <w:rsid w:val="00556851"/>
    <w:rsid w:val="005569FB"/>
    <w:rsid w:val="005576FC"/>
    <w:rsid w:val="005577DF"/>
    <w:rsid w:val="00557939"/>
    <w:rsid w:val="00557CF9"/>
    <w:rsid w:val="00557D7D"/>
    <w:rsid w:val="0056002D"/>
    <w:rsid w:val="00560191"/>
    <w:rsid w:val="005602D1"/>
    <w:rsid w:val="0056044D"/>
    <w:rsid w:val="00560991"/>
    <w:rsid w:val="00560C7C"/>
    <w:rsid w:val="00560ECC"/>
    <w:rsid w:val="005612AF"/>
    <w:rsid w:val="00561430"/>
    <w:rsid w:val="005618A6"/>
    <w:rsid w:val="00561B1F"/>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2DA"/>
    <w:rsid w:val="0056634D"/>
    <w:rsid w:val="00566926"/>
    <w:rsid w:val="00566FC9"/>
    <w:rsid w:val="00567552"/>
    <w:rsid w:val="00570097"/>
    <w:rsid w:val="00570431"/>
    <w:rsid w:val="00570B99"/>
    <w:rsid w:val="00570EFD"/>
    <w:rsid w:val="00571AA4"/>
    <w:rsid w:val="00571E36"/>
    <w:rsid w:val="00571EFF"/>
    <w:rsid w:val="005720EE"/>
    <w:rsid w:val="00573273"/>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C66"/>
    <w:rsid w:val="00580C9B"/>
    <w:rsid w:val="005811A6"/>
    <w:rsid w:val="005814BE"/>
    <w:rsid w:val="0058282A"/>
    <w:rsid w:val="00582943"/>
    <w:rsid w:val="00582A18"/>
    <w:rsid w:val="00582AB8"/>
    <w:rsid w:val="0058301B"/>
    <w:rsid w:val="00583267"/>
    <w:rsid w:val="00583308"/>
    <w:rsid w:val="005833E3"/>
    <w:rsid w:val="005837E8"/>
    <w:rsid w:val="00583CCA"/>
    <w:rsid w:val="00584100"/>
    <w:rsid w:val="005842C0"/>
    <w:rsid w:val="005848F0"/>
    <w:rsid w:val="00584910"/>
    <w:rsid w:val="005849CB"/>
    <w:rsid w:val="00584A5F"/>
    <w:rsid w:val="00584C37"/>
    <w:rsid w:val="00584C3E"/>
    <w:rsid w:val="005858E9"/>
    <w:rsid w:val="00585CC8"/>
    <w:rsid w:val="00586144"/>
    <w:rsid w:val="0058621D"/>
    <w:rsid w:val="005862D4"/>
    <w:rsid w:val="0058630F"/>
    <w:rsid w:val="005866C0"/>
    <w:rsid w:val="005866D1"/>
    <w:rsid w:val="00586CAF"/>
    <w:rsid w:val="00586FA8"/>
    <w:rsid w:val="00587B21"/>
    <w:rsid w:val="00587B7C"/>
    <w:rsid w:val="00587D18"/>
    <w:rsid w:val="00587E25"/>
    <w:rsid w:val="00587EBA"/>
    <w:rsid w:val="0059033B"/>
    <w:rsid w:val="00590658"/>
    <w:rsid w:val="0059068E"/>
    <w:rsid w:val="00590725"/>
    <w:rsid w:val="005908E1"/>
    <w:rsid w:val="0059133F"/>
    <w:rsid w:val="005918EE"/>
    <w:rsid w:val="00591923"/>
    <w:rsid w:val="00591A02"/>
    <w:rsid w:val="00591BDB"/>
    <w:rsid w:val="00591D16"/>
    <w:rsid w:val="00591DB9"/>
    <w:rsid w:val="00591F09"/>
    <w:rsid w:val="005920A3"/>
    <w:rsid w:val="005928F6"/>
    <w:rsid w:val="00592D6E"/>
    <w:rsid w:val="00592D95"/>
    <w:rsid w:val="005940FE"/>
    <w:rsid w:val="005943A5"/>
    <w:rsid w:val="0059474C"/>
    <w:rsid w:val="00595566"/>
    <w:rsid w:val="0059568C"/>
    <w:rsid w:val="0059590A"/>
    <w:rsid w:val="00595A86"/>
    <w:rsid w:val="00596127"/>
    <w:rsid w:val="00596465"/>
    <w:rsid w:val="00596855"/>
    <w:rsid w:val="00596D13"/>
    <w:rsid w:val="00597490"/>
    <w:rsid w:val="00597A17"/>
    <w:rsid w:val="005A0446"/>
    <w:rsid w:val="005A0462"/>
    <w:rsid w:val="005A0567"/>
    <w:rsid w:val="005A0BC6"/>
    <w:rsid w:val="005A1362"/>
    <w:rsid w:val="005A16C0"/>
    <w:rsid w:val="005A1A21"/>
    <w:rsid w:val="005A1A55"/>
    <w:rsid w:val="005A1C1C"/>
    <w:rsid w:val="005A201B"/>
    <w:rsid w:val="005A2A3D"/>
    <w:rsid w:val="005A30D4"/>
    <w:rsid w:val="005A3167"/>
    <w:rsid w:val="005A3244"/>
    <w:rsid w:val="005A3799"/>
    <w:rsid w:val="005A43BE"/>
    <w:rsid w:val="005A5C15"/>
    <w:rsid w:val="005A5CFE"/>
    <w:rsid w:val="005A600D"/>
    <w:rsid w:val="005A6107"/>
    <w:rsid w:val="005A6553"/>
    <w:rsid w:val="005A6635"/>
    <w:rsid w:val="005A66C6"/>
    <w:rsid w:val="005A6BBF"/>
    <w:rsid w:val="005A6F38"/>
    <w:rsid w:val="005A7181"/>
    <w:rsid w:val="005A74DB"/>
    <w:rsid w:val="005A7949"/>
    <w:rsid w:val="005A7963"/>
    <w:rsid w:val="005A7A80"/>
    <w:rsid w:val="005A7F80"/>
    <w:rsid w:val="005B0553"/>
    <w:rsid w:val="005B1254"/>
    <w:rsid w:val="005B1DF1"/>
    <w:rsid w:val="005B2505"/>
    <w:rsid w:val="005B25A0"/>
    <w:rsid w:val="005B25D0"/>
    <w:rsid w:val="005B2667"/>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90E"/>
    <w:rsid w:val="005B7A11"/>
    <w:rsid w:val="005B7C13"/>
    <w:rsid w:val="005C05B0"/>
    <w:rsid w:val="005C0664"/>
    <w:rsid w:val="005C080E"/>
    <w:rsid w:val="005C1135"/>
    <w:rsid w:val="005C13A6"/>
    <w:rsid w:val="005C16A3"/>
    <w:rsid w:val="005C1861"/>
    <w:rsid w:val="005C1AD6"/>
    <w:rsid w:val="005C2298"/>
    <w:rsid w:val="005C2671"/>
    <w:rsid w:val="005C274D"/>
    <w:rsid w:val="005C2F43"/>
    <w:rsid w:val="005C318D"/>
    <w:rsid w:val="005C3429"/>
    <w:rsid w:val="005C3B63"/>
    <w:rsid w:val="005C3C7A"/>
    <w:rsid w:val="005C3F22"/>
    <w:rsid w:val="005C40DB"/>
    <w:rsid w:val="005C47BD"/>
    <w:rsid w:val="005C494C"/>
    <w:rsid w:val="005C4E49"/>
    <w:rsid w:val="005C5695"/>
    <w:rsid w:val="005C56FF"/>
    <w:rsid w:val="005C5B27"/>
    <w:rsid w:val="005C61E8"/>
    <w:rsid w:val="005C649F"/>
    <w:rsid w:val="005C6595"/>
    <w:rsid w:val="005C662B"/>
    <w:rsid w:val="005C67ED"/>
    <w:rsid w:val="005C7591"/>
    <w:rsid w:val="005C7660"/>
    <w:rsid w:val="005D00AE"/>
    <w:rsid w:val="005D0B6C"/>
    <w:rsid w:val="005D0C51"/>
    <w:rsid w:val="005D0C8D"/>
    <w:rsid w:val="005D1002"/>
    <w:rsid w:val="005D10A6"/>
    <w:rsid w:val="005D10ED"/>
    <w:rsid w:val="005D179A"/>
    <w:rsid w:val="005D184F"/>
    <w:rsid w:val="005D1AF6"/>
    <w:rsid w:val="005D1BC2"/>
    <w:rsid w:val="005D1FC3"/>
    <w:rsid w:val="005D213C"/>
    <w:rsid w:val="005D2427"/>
    <w:rsid w:val="005D24A8"/>
    <w:rsid w:val="005D258B"/>
    <w:rsid w:val="005D3203"/>
    <w:rsid w:val="005D3366"/>
    <w:rsid w:val="005D3669"/>
    <w:rsid w:val="005D37B7"/>
    <w:rsid w:val="005D3B04"/>
    <w:rsid w:val="005D3C05"/>
    <w:rsid w:val="005D3CAC"/>
    <w:rsid w:val="005D3D01"/>
    <w:rsid w:val="005D3E3F"/>
    <w:rsid w:val="005D3EDC"/>
    <w:rsid w:val="005D4228"/>
    <w:rsid w:val="005D5410"/>
    <w:rsid w:val="005D5905"/>
    <w:rsid w:val="005D5A1B"/>
    <w:rsid w:val="005D5BFE"/>
    <w:rsid w:val="005D5DA1"/>
    <w:rsid w:val="005D611F"/>
    <w:rsid w:val="005D61C7"/>
    <w:rsid w:val="005D6250"/>
    <w:rsid w:val="005D62DC"/>
    <w:rsid w:val="005D639E"/>
    <w:rsid w:val="005D64A4"/>
    <w:rsid w:val="005D6734"/>
    <w:rsid w:val="005D68C3"/>
    <w:rsid w:val="005D6C4E"/>
    <w:rsid w:val="005D705F"/>
    <w:rsid w:val="005D7117"/>
    <w:rsid w:val="005D748B"/>
    <w:rsid w:val="005D756C"/>
    <w:rsid w:val="005D770A"/>
    <w:rsid w:val="005E012D"/>
    <w:rsid w:val="005E0796"/>
    <w:rsid w:val="005E10F5"/>
    <w:rsid w:val="005E14F3"/>
    <w:rsid w:val="005E1794"/>
    <w:rsid w:val="005E2006"/>
    <w:rsid w:val="005E20E1"/>
    <w:rsid w:val="005E2252"/>
    <w:rsid w:val="005E2560"/>
    <w:rsid w:val="005E2931"/>
    <w:rsid w:val="005E2EC7"/>
    <w:rsid w:val="005E3498"/>
    <w:rsid w:val="005E35AD"/>
    <w:rsid w:val="005E3667"/>
    <w:rsid w:val="005E37CB"/>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87"/>
    <w:rsid w:val="005F0894"/>
    <w:rsid w:val="005F0CD9"/>
    <w:rsid w:val="005F10A6"/>
    <w:rsid w:val="005F13B9"/>
    <w:rsid w:val="005F144C"/>
    <w:rsid w:val="005F1492"/>
    <w:rsid w:val="005F1690"/>
    <w:rsid w:val="005F2098"/>
    <w:rsid w:val="005F24DD"/>
    <w:rsid w:val="005F2654"/>
    <w:rsid w:val="005F29A0"/>
    <w:rsid w:val="005F30C7"/>
    <w:rsid w:val="005F32DA"/>
    <w:rsid w:val="005F3399"/>
    <w:rsid w:val="005F3589"/>
    <w:rsid w:val="005F368A"/>
    <w:rsid w:val="005F3785"/>
    <w:rsid w:val="005F3A1C"/>
    <w:rsid w:val="005F3BC9"/>
    <w:rsid w:val="005F3C22"/>
    <w:rsid w:val="005F3C77"/>
    <w:rsid w:val="005F3CE0"/>
    <w:rsid w:val="005F3D1D"/>
    <w:rsid w:val="005F3D35"/>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D89"/>
    <w:rsid w:val="005F702C"/>
    <w:rsid w:val="005F73F7"/>
    <w:rsid w:val="005F74CB"/>
    <w:rsid w:val="005F7600"/>
    <w:rsid w:val="005F7928"/>
    <w:rsid w:val="005F7ABE"/>
    <w:rsid w:val="005F7DE2"/>
    <w:rsid w:val="0060009D"/>
    <w:rsid w:val="00600465"/>
    <w:rsid w:val="00600A2B"/>
    <w:rsid w:val="00600FBD"/>
    <w:rsid w:val="00601242"/>
    <w:rsid w:val="0060178D"/>
    <w:rsid w:val="00601A51"/>
    <w:rsid w:val="00601D45"/>
    <w:rsid w:val="00602201"/>
    <w:rsid w:val="00602B9A"/>
    <w:rsid w:val="00602C7E"/>
    <w:rsid w:val="00602E57"/>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691"/>
    <w:rsid w:val="0061484B"/>
    <w:rsid w:val="00614894"/>
    <w:rsid w:val="00614F0A"/>
    <w:rsid w:val="006157F9"/>
    <w:rsid w:val="006164BF"/>
    <w:rsid w:val="00616A85"/>
    <w:rsid w:val="00616C9B"/>
    <w:rsid w:val="00616F72"/>
    <w:rsid w:val="00617198"/>
    <w:rsid w:val="0061734A"/>
    <w:rsid w:val="0061742A"/>
    <w:rsid w:val="00620176"/>
    <w:rsid w:val="0062075F"/>
    <w:rsid w:val="006209C8"/>
    <w:rsid w:val="00621227"/>
    <w:rsid w:val="00622A6A"/>
    <w:rsid w:val="00622D07"/>
    <w:rsid w:val="0062301F"/>
    <w:rsid w:val="00623547"/>
    <w:rsid w:val="006237DD"/>
    <w:rsid w:val="00623B8B"/>
    <w:rsid w:val="006244AF"/>
    <w:rsid w:val="00624830"/>
    <w:rsid w:val="00624925"/>
    <w:rsid w:val="00624A03"/>
    <w:rsid w:val="0062528E"/>
    <w:rsid w:val="006255D4"/>
    <w:rsid w:val="006257E2"/>
    <w:rsid w:val="00626257"/>
    <w:rsid w:val="0062639D"/>
    <w:rsid w:val="006266F5"/>
    <w:rsid w:val="006268CC"/>
    <w:rsid w:val="006268F1"/>
    <w:rsid w:val="00626BA9"/>
    <w:rsid w:val="00626F9D"/>
    <w:rsid w:val="0062715C"/>
    <w:rsid w:val="00627823"/>
    <w:rsid w:val="00627DB6"/>
    <w:rsid w:val="00630095"/>
    <w:rsid w:val="006301FA"/>
    <w:rsid w:val="00630BDF"/>
    <w:rsid w:val="0063130E"/>
    <w:rsid w:val="00631355"/>
    <w:rsid w:val="00631455"/>
    <w:rsid w:val="00631B3F"/>
    <w:rsid w:val="00631D1B"/>
    <w:rsid w:val="00631EAC"/>
    <w:rsid w:val="00632306"/>
    <w:rsid w:val="00632534"/>
    <w:rsid w:val="0063298F"/>
    <w:rsid w:val="00632CA9"/>
    <w:rsid w:val="00632CD7"/>
    <w:rsid w:val="00632F38"/>
    <w:rsid w:val="00633104"/>
    <w:rsid w:val="006331D7"/>
    <w:rsid w:val="00633491"/>
    <w:rsid w:val="00633BC2"/>
    <w:rsid w:val="0063434D"/>
    <w:rsid w:val="00634716"/>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7BF"/>
    <w:rsid w:val="00642815"/>
    <w:rsid w:val="00642BA4"/>
    <w:rsid w:val="00642C5A"/>
    <w:rsid w:val="00642D0F"/>
    <w:rsid w:val="00643002"/>
    <w:rsid w:val="006436A0"/>
    <w:rsid w:val="00643B6D"/>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504AC"/>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52"/>
    <w:rsid w:val="00661472"/>
    <w:rsid w:val="00662800"/>
    <w:rsid w:val="006633A3"/>
    <w:rsid w:val="0066352E"/>
    <w:rsid w:val="00663940"/>
    <w:rsid w:val="006639FE"/>
    <w:rsid w:val="00663B6E"/>
    <w:rsid w:val="006640CA"/>
    <w:rsid w:val="006642AA"/>
    <w:rsid w:val="00664729"/>
    <w:rsid w:val="00664DBC"/>
    <w:rsid w:val="0066517E"/>
    <w:rsid w:val="006655DA"/>
    <w:rsid w:val="0066572F"/>
    <w:rsid w:val="006659AE"/>
    <w:rsid w:val="00665A60"/>
    <w:rsid w:val="0066610C"/>
    <w:rsid w:val="006661C5"/>
    <w:rsid w:val="006667E2"/>
    <w:rsid w:val="00666A30"/>
    <w:rsid w:val="00666B49"/>
    <w:rsid w:val="006673B4"/>
    <w:rsid w:val="006674EB"/>
    <w:rsid w:val="00667773"/>
    <w:rsid w:val="00667A28"/>
    <w:rsid w:val="00667C31"/>
    <w:rsid w:val="00667CFA"/>
    <w:rsid w:val="006702FA"/>
    <w:rsid w:val="0067049F"/>
    <w:rsid w:val="00670571"/>
    <w:rsid w:val="00670587"/>
    <w:rsid w:val="00670AD3"/>
    <w:rsid w:val="00670F50"/>
    <w:rsid w:val="006713DA"/>
    <w:rsid w:val="00671891"/>
    <w:rsid w:val="0067195C"/>
    <w:rsid w:val="00671AB9"/>
    <w:rsid w:val="0067284E"/>
    <w:rsid w:val="00672895"/>
    <w:rsid w:val="0067298A"/>
    <w:rsid w:val="00672F83"/>
    <w:rsid w:val="00672FEC"/>
    <w:rsid w:val="00673317"/>
    <w:rsid w:val="00673358"/>
    <w:rsid w:val="006737F0"/>
    <w:rsid w:val="00673807"/>
    <w:rsid w:val="00673B14"/>
    <w:rsid w:val="00673BB9"/>
    <w:rsid w:val="00673E7C"/>
    <w:rsid w:val="0067540E"/>
    <w:rsid w:val="006756B6"/>
    <w:rsid w:val="00675CCA"/>
    <w:rsid w:val="006766BE"/>
    <w:rsid w:val="00676812"/>
    <w:rsid w:val="00676C4B"/>
    <w:rsid w:val="00677837"/>
    <w:rsid w:val="00677D07"/>
    <w:rsid w:val="006800FB"/>
    <w:rsid w:val="0068022C"/>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4220"/>
    <w:rsid w:val="00695748"/>
    <w:rsid w:val="006959F5"/>
    <w:rsid w:val="00695B96"/>
    <w:rsid w:val="0069684B"/>
    <w:rsid w:val="006970AB"/>
    <w:rsid w:val="006974FD"/>
    <w:rsid w:val="0069762C"/>
    <w:rsid w:val="0069765A"/>
    <w:rsid w:val="0069795E"/>
    <w:rsid w:val="006A0285"/>
    <w:rsid w:val="006A0556"/>
    <w:rsid w:val="006A06DA"/>
    <w:rsid w:val="006A0B5D"/>
    <w:rsid w:val="006A0C92"/>
    <w:rsid w:val="006A12B8"/>
    <w:rsid w:val="006A12E2"/>
    <w:rsid w:val="006A14B2"/>
    <w:rsid w:val="006A175E"/>
    <w:rsid w:val="006A17CB"/>
    <w:rsid w:val="006A19BD"/>
    <w:rsid w:val="006A2001"/>
    <w:rsid w:val="006A21FF"/>
    <w:rsid w:val="006A2632"/>
    <w:rsid w:val="006A29F0"/>
    <w:rsid w:val="006A33C5"/>
    <w:rsid w:val="006A3721"/>
    <w:rsid w:val="006A37EA"/>
    <w:rsid w:val="006A3BCB"/>
    <w:rsid w:val="006A475D"/>
    <w:rsid w:val="006A4AC0"/>
    <w:rsid w:val="006A5270"/>
    <w:rsid w:val="006A57B1"/>
    <w:rsid w:val="006A5E10"/>
    <w:rsid w:val="006A5ED7"/>
    <w:rsid w:val="006A5EDB"/>
    <w:rsid w:val="006A62F6"/>
    <w:rsid w:val="006A6355"/>
    <w:rsid w:val="006A716F"/>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B10"/>
    <w:rsid w:val="006B62B5"/>
    <w:rsid w:val="006B63AC"/>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934"/>
    <w:rsid w:val="006C4B2B"/>
    <w:rsid w:val="006C4E42"/>
    <w:rsid w:val="006C4E77"/>
    <w:rsid w:val="006C546D"/>
    <w:rsid w:val="006C5471"/>
    <w:rsid w:val="006C54F3"/>
    <w:rsid w:val="006C558A"/>
    <w:rsid w:val="006C5F2B"/>
    <w:rsid w:val="006C6726"/>
    <w:rsid w:val="006C6867"/>
    <w:rsid w:val="006C694C"/>
    <w:rsid w:val="006C6E04"/>
    <w:rsid w:val="006C6F95"/>
    <w:rsid w:val="006C702C"/>
    <w:rsid w:val="006C7BB5"/>
    <w:rsid w:val="006D032B"/>
    <w:rsid w:val="006D089F"/>
    <w:rsid w:val="006D08EF"/>
    <w:rsid w:val="006D11B9"/>
    <w:rsid w:val="006D18EB"/>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436"/>
    <w:rsid w:val="006E2891"/>
    <w:rsid w:val="006E2947"/>
    <w:rsid w:val="006E3C45"/>
    <w:rsid w:val="006E3E23"/>
    <w:rsid w:val="006E4589"/>
    <w:rsid w:val="006E486C"/>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21FC"/>
    <w:rsid w:val="006F2806"/>
    <w:rsid w:val="006F2C10"/>
    <w:rsid w:val="006F2C87"/>
    <w:rsid w:val="006F3252"/>
    <w:rsid w:val="006F3379"/>
    <w:rsid w:val="006F3696"/>
    <w:rsid w:val="006F3703"/>
    <w:rsid w:val="006F3D8B"/>
    <w:rsid w:val="006F3EAD"/>
    <w:rsid w:val="006F4871"/>
    <w:rsid w:val="006F51F3"/>
    <w:rsid w:val="006F527B"/>
    <w:rsid w:val="006F53E0"/>
    <w:rsid w:val="006F5463"/>
    <w:rsid w:val="006F5CC0"/>
    <w:rsid w:val="006F5D7B"/>
    <w:rsid w:val="006F5DAB"/>
    <w:rsid w:val="006F5E89"/>
    <w:rsid w:val="006F610B"/>
    <w:rsid w:val="006F61A8"/>
    <w:rsid w:val="006F65F9"/>
    <w:rsid w:val="006F66D0"/>
    <w:rsid w:val="006F6A05"/>
    <w:rsid w:val="006F6B2D"/>
    <w:rsid w:val="006F6D72"/>
    <w:rsid w:val="006F7116"/>
    <w:rsid w:val="006F79A4"/>
    <w:rsid w:val="006F7AFF"/>
    <w:rsid w:val="006F7D0D"/>
    <w:rsid w:val="006F7F9C"/>
    <w:rsid w:val="007001C5"/>
    <w:rsid w:val="0070099D"/>
    <w:rsid w:val="00700FDE"/>
    <w:rsid w:val="00701002"/>
    <w:rsid w:val="00701202"/>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8E6"/>
    <w:rsid w:val="00704C4C"/>
    <w:rsid w:val="00704F96"/>
    <w:rsid w:val="007050E5"/>
    <w:rsid w:val="007053D6"/>
    <w:rsid w:val="007054FB"/>
    <w:rsid w:val="007055D2"/>
    <w:rsid w:val="00705643"/>
    <w:rsid w:val="00705CD2"/>
    <w:rsid w:val="00706295"/>
    <w:rsid w:val="00706627"/>
    <w:rsid w:val="00706789"/>
    <w:rsid w:val="00706CEE"/>
    <w:rsid w:val="00707361"/>
    <w:rsid w:val="00710B5D"/>
    <w:rsid w:val="007113BB"/>
    <w:rsid w:val="007118BB"/>
    <w:rsid w:val="00711E3D"/>
    <w:rsid w:val="00711ED4"/>
    <w:rsid w:val="00712561"/>
    <w:rsid w:val="007129A5"/>
    <w:rsid w:val="007136E5"/>
    <w:rsid w:val="00713D4E"/>
    <w:rsid w:val="007158D4"/>
    <w:rsid w:val="00715F46"/>
    <w:rsid w:val="0071653F"/>
    <w:rsid w:val="00716BFF"/>
    <w:rsid w:val="00716D4F"/>
    <w:rsid w:val="00716DAE"/>
    <w:rsid w:val="00716E6B"/>
    <w:rsid w:val="00717231"/>
    <w:rsid w:val="007177DD"/>
    <w:rsid w:val="00720077"/>
    <w:rsid w:val="007202E4"/>
    <w:rsid w:val="007205B7"/>
    <w:rsid w:val="00720A87"/>
    <w:rsid w:val="007212BD"/>
    <w:rsid w:val="007214DD"/>
    <w:rsid w:val="0072157C"/>
    <w:rsid w:val="007215EA"/>
    <w:rsid w:val="007216C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519"/>
    <w:rsid w:val="00727B0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75F"/>
    <w:rsid w:val="00733E3A"/>
    <w:rsid w:val="00733FF4"/>
    <w:rsid w:val="00734160"/>
    <w:rsid w:val="007341B1"/>
    <w:rsid w:val="00734391"/>
    <w:rsid w:val="00734491"/>
    <w:rsid w:val="007345B5"/>
    <w:rsid w:val="00734873"/>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BF"/>
    <w:rsid w:val="00737FCB"/>
    <w:rsid w:val="00740266"/>
    <w:rsid w:val="00740779"/>
    <w:rsid w:val="007407E2"/>
    <w:rsid w:val="00740831"/>
    <w:rsid w:val="007408F6"/>
    <w:rsid w:val="007409E8"/>
    <w:rsid w:val="00740B97"/>
    <w:rsid w:val="00741719"/>
    <w:rsid w:val="00741729"/>
    <w:rsid w:val="00741765"/>
    <w:rsid w:val="00741D44"/>
    <w:rsid w:val="00741F59"/>
    <w:rsid w:val="007420FC"/>
    <w:rsid w:val="0074297C"/>
    <w:rsid w:val="00742C73"/>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76B"/>
    <w:rsid w:val="00745CC4"/>
    <w:rsid w:val="00745E2A"/>
    <w:rsid w:val="00746578"/>
    <w:rsid w:val="00746C9D"/>
    <w:rsid w:val="00746DE3"/>
    <w:rsid w:val="00747346"/>
    <w:rsid w:val="00747BAB"/>
    <w:rsid w:val="00750537"/>
    <w:rsid w:val="007505D0"/>
    <w:rsid w:val="00750DA6"/>
    <w:rsid w:val="00750FE1"/>
    <w:rsid w:val="00751761"/>
    <w:rsid w:val="007523E2"/>
    <w:rsid w:val="00752409"/>
    <w:rsid w:val="00752553"/>
    <w:rsid w:val="00752615"/>
    <w:rsid w:val="00752DDA"/>
    <w:rsid w:val="0075315F"/>
    <w:rsid w:val="00753239"/>
    <w:rsid w:val="00754337"/>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308"/>
    <w:rsid w:val="00770334"/>
    <w:rsid w:val="0077036C"/>
    <w:rsid w:val="007705B7"/>
    <w:rsid w:val="0077067B"/>
    <w:rsid w:val="00770B29"/>
    <w:rsid w:val="00770B77"/>
    <w:rsid w:val="00770CDA"/>
    <w:rsid w:val="00770F43"/>
    <w:rsid w:val="0077106A"/>
    <w:rsid w:val="00771DAC"/>
    <w:rsid w:val="00772801"/>
    <w:rsid w:val="00772C8F"/>
    <w:rsid w:val="0077339F"/>
    <w:rsid w:val="007738B2"/>
    <w:rsid w:val="00773C8A"/>
    <w:rsid w:val="00773D73"/>
    <w:rsid w:val="00773F9F"/>
    <w:rsid w:val="00774204"/>
    <w:rsid w:val="0077438D"/>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F4C"/>
    <w:rsid w:val="00781FE7"/>
    <w:rsid w:val="00782047"/>
    <w:rsid w:val="00782596"/>
    <w:rsid w:val="007825CD"/>
    <w:rsid w:val="0078272D"/>
    <w:rsid w:val="00782A61"/>
    <w:rsid w:val="00783294"/>
    <w:rsid w:val="0078363C"/>
    <w:rsid w:val="007837A7"/>
    <w:rsid w:val="00784540"/>
    <w:rsid w:val="00784B1E"/>
    <w:rsid w:val="00784C30"/>
    <w:rsid w:val="0078532A"/>
    <w:rsid w:val="00785785"/>
    <w:rsid w:val="00786190"/>
    <w:rsid w:val="00786A3F"/>
    <w:rsid w:val="00786F8A"/>
    <w:rsid w:val="0078704F"/>
    <w:rsid w:val="00787173"/>
    <w:rsid w:val="007871E3"/>
    <w:rsid w:val="007872A5"/>
    <w:rsid w:val="00787E8E"/>
    <w:rsid w:val="00790468"/>
    <w:rsid w:val="007904A4"/>
    <w:rsid w:val="0079056B"/>
    <w:rsid w:val="00790AF5"/>
    <w:rsid w:val="00790C35"/>
    <w:rsid w:val="00791146"/>
    <w:rsid w:val="00791782"/>
    <w:rsid w:val="007919FC"/>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717"/>
    <w:rsid w:val="007A685F"/>
    <w:rsid w:val="007A6A71"/>
    <w:rsid w:val="007A6BA8"/>
    <w:rsid w:val="007A6C11"/>
    <w:rsid w:val="007A7160"/>
    <w:rsid w:val="007A7AE1"/>
    <w:rsid w:val="007A7D76"/>
    <w:rsid w:val="007A7F49"/>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5BA"/>
    <w:rsid w:val="007B7D59"/>
    <w:rsid w:val="007B7E37"/>
    <w:rsid w:val="007C0258"/>
    <w:rsid w:val="007C08EB"/>
    <w:rsid w:val="007C1176"/>
    <w:rsid w:val="007C13DD"/>
    <w:rsid w:val="007C1BD1"/>
    <w:rsid w:val="007C2256"/>
    <w:rsid w:val="007C270B"/>
    <w:rsid w:val="007C2791"/>
    <w:rsid w:val="007C2A8D"/>
    <w:rsid w:val="007C2F31"/>
    <w:rsid w:val="007C306E"/>
    <w:rsid w:val="007C3163"/>
    <w:rsid w:val="007C34A7"/>
    <w:rsid w:val="007C3823"/>
    <w:rsid w:val="007C3B1E"/>
    <w:rsid w:val="007C3EFD"/>
    <w:rsid w:val="007C400C"/>
    <w:rsid w:val="007C40FD"/>
    <w:rsid w:val="007C415C"/>
    <w:rsid w:val="007C41A0"/>
    <w:rsid w:val="007C41EA"/>
    <w:rsid w:val="007C458C"/>
    <w:rsid w:val="007C5A51"/>
    <w:rsid w:val="007C5BD0"/>
    <w:rsid w:val="007C627E"/>
    <w:rsid w:val="007C645C"/>
    <w:rsid w:val="007C6F14"/>
    <w:rsid w:val="007C7D58"/>
    <w:rsid w:val="007C7F07"/>
    <w:rsid w:val="007D014A"/>
    <w:rsid w:val="007D0612"/>
    <w:rsid w:val="007D0724"/>
    <w:rsid w:val="007D0B0C"/>
    <w:rsid w:val="007D104C"/>
    <w:rsid w:val="007D1092"/>
    <w:rsid w:val="007D208B"/>
    <w:rsid w:val="007D20B2"/>
    <w:rsid w:val="007D2431"/>
    <w:rsid w:val="007D2812"/>
    <w:rsid w:val="007D2898"/>
    <w:rsid w:val="007D2C41"/>
    <w:rsid w:val="007D2E27"/>
    <w:rsid w:val="007D38EE"/>
    <w:rsid w:val="007D39FD"/>
    <w:rsid w:val="007D3B4F"/>
    <w:rsid w:val="007D3E3B"/>
    <w:rsid w:val="007D49E4"/>
    <w:rsid w:val="007D4A96"/>
    <w:rsid w:val="007D5391"/>
    <w:rsid w:val="007D53B4"/>
    <w:rsid w:val="007D6240"/>
    <w:rsid w:val="007D6407"/>
    <w:rsid w:val="007D64AB"/>
    <w:rsid w:val="007D6523"/>
    <w:rsid w:val="007D6750"/>
    <w:rsid w:val="007D69F6"/>
    <w:rsid w:val="007D7051"/>
    <w:rsid w:val="007D71FE"/>
    <w:rsid w:val="007D73AD"/>
    <w:rsid w:val="007D79A1"/>
    <w:rsid w:val="007D79AA"/>
    <w:rsid w:val="007E00A2"/>
    <w:rsid w:val="007E02B3"/>
    <w:rsid w:val="007E02E4"/>
    <w:rsid w:val="007E0574"/>
    <w:rsid w:val="007E0CB9"/>
    <w:rsid w:val="007E1125"/>
    <w:rsid w:val="007E12DD"/>
    <w:rsid w:val="007E1856"/>
    <w:rsid w:val="007E1ACE"/>
    <w:rsid w:val="007E1CE5"/>
    <w:rsid w:val="007E2636"/>
    <w:rsid w:val="007E2A09"/>
    <w:rsid w:val="007E2A6F"/>
    <w:rsid w:val="007E2B09"/>
    <w:rsid w:val="007E2B86"/>
    <w:rsid w:val="007E2D95"/>
    <w:rsid w:val="007E2EAC"/>
    <w:rsid w:val="007E2EF8"/>
    <w:rsid w:val="007E33C2"/>
    <w:rsid w:val="007E34A3"/>
    <w:rsid w:val="007E3FE8"/>
    <w:rsid w:val="007E42D8"/>
    <w:rsid w:val="007E4606"/>
    <w:rsid w:val="007E4655"/>
    <w:rsid w:val="007E4A9D"/>
    <w:rsid w:val="007E4AA6"/>
    <w:rsid w:val="007E58F5"/>
    <w:rsid w:val="007E60B9"/>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417"/>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58A"/>
    <w:rsid w:val="00800DDE"/>
    <w:rsid w:val="00800E3E"/>
    <w:rsid w:val="00801027"/>
    <w:rsid w:val="0080158F"/>
    <w:rsid w:val="0080292C"/>
    <w:rsid w:val="008031EE"/>
    <w:rsid w:val="008032E1"/>
    <w:rsid w:val="00803590"/>
    <w:rsid w:val="008037D7"/>
    <w:rsid w:val="00803884"/>
    <w:rsid w:val="008039B8"/>
    <w:rsid w:val="008045DD"/>
    <w:rsid w:val="008049DE"/>
    <w:rsid w:val="00804B23"/>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F99"/>
    <w:rsid w:val="00807127"/>
    <w:rsid w:val="00807831"/>
    <w:rsid w:val="008078AE"/>
    <w:rsid w:val="008079F6"/>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958"/>
    <w:rsid w:val="00814B69"/>
    <w:rsid w:val="00814DE1"/>
    <w:rsid w:val="0081531F"/>
    <w:rsid w:val="008155FF"/>
    <w:rsid w:val="00815EF9"/>
    <w:rsid w:val="00815FB3"/>
    <w:rsid w:val="00816310"/>
    <w:rsid w:val="00816577"/>
    <w:rsid w:val="008165B1"/>
    <w:rsid w:val="008167F7"/>
    <w:rsid w:val="0081693C"/>
    <w:rsid w:val="00817B35"/>
    <w:rsid w:val="00817E08"/>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FF5"/>
    <w:rsid w:val="008220AD"/>
    <w:rsid w:val="008225A1"/>
    <w:rsid w:val="008230EE"/>
    <w:rsid w:val="00823311"/>
    <w:rsid w:val="008244B1"/>
    <w:rsid w:val="00824820"/>
    <w:rsid w:val="00824A12"/>
    <w:rsid w:val="00824FAD"/>
    <w:rsid w:val="0082545A"/>
    <w:rsid w:val="00825BE3"/>
    <w:rsid w:val="00825E31"/>
    <w:rsid w:val="008264CE"/>
    <w:rsid w:val="008268FC"/>
    <w:rsid w:val="00826D2D"/>
    <w:rsid w:val="00826DA9"/>
    <w:rsid w:val="0082717B"/>
    <w:rsid w:val="00827C5E"/>
    <w:rsid w:val="00827EBC"/>
    <w:rsid w:val="00827FFB"/>
    <w:rsid w:val="00830651"/>
    <w:rsid w:val="00831527"/>
    <w:rsid w:val="00831A2A"/>
    <w:rsid w:val="00831F5E"/>
    <w:rsid w:val="008321C8"/>
    <w:rsid w:val="00832380"/>
    <w:rsid w:val="00832D87"/>
    <w:rsid w:val="00833277"/>
    <w:rsid w:val="00833353"/>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DD"/>
    <w:rsid w:val="008371D3"/>
    <w:rsid w:val="00837287"/>
    <w:rsid w:val="00837696"/>
    <w:rsid w:val="00837B09"/>
    <w:rsid w:val="00837B53"/>
    <w:rsid w:val="00837CDB"/>
    <w:rsid w:val="00837E12"/>
    <w:rsid w:val="008402C1"/>
    <w:rsid w:val="00840AD2"/>
    <w:rsid w:val="00840CAA"/>
    <w:rsid w:val="00841026"/>
    <w:rsid w:val="00841115"/>
    <w:rsid w:val="008419FA"/>
    <w:rsid w:val="00841EAA"/>
    <w:rsid w:val="00842014"/>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623B"/>
    <w:rsid w:val="00846FB4"/>
    <w:rsid w:val="00846FDA"/>
    <w:rsid w:val="00847508"/>
    <w:rsid w:val="00847A9F"/>
    <w:rsid w:val="00847EC8"/>
    <w:rsid w:val="00847EED"/>
    <w:rsid w:val="00850705"/>
    <w:rsid w:val="008508FA"/>
    <w:rsid w:val="00850AA9"/>
    <w:rsid w:val="00851016"/>
    <w:rsid w:val="008515E9"/>
    <w:rsid w:val="0085164A"/>
    <w:rsid w:val="00851819"/>
    <w:rsid w:val="008519C1"/>
    <w:rsid w:val="00851A62"/>
    <w:rsid w:val="00852270"/>
    <w:rsid w:val="008526A0"/>
    <w:rsid w:val="00852AD9"/>
    <w:rsid w:val="00852C89"/>
    <w:rsid w:val="00852E59"/>
    <w:rsid w:val="008537E0"/>
    <w:rsid w:val="0085390C"/>
    <w:rsid w:val="00853995"/>
    <w:rsid w:val="00853A68"/>
    <w:rsid w:val="00853FA1"/>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57FBA"/>
    <w:rsid w:val="00860094"/>
    <w:rsid w:val="0086046E"/>
    <w:rsid w:val="00860B8B"/>
    <w:rsid w:val="00860BAF"/>
    <w:rsid w:val="00860C42"/>
    <w:rsid w:val="00860CDE"/>
    <w:rsid w:val="00860F63"/>
    <w:rsid w:val="008611B0"/>
    <w:rsid w:val="00861484"/>
    <w:rsid w:val="00861962"/>
    <w:rsid w:val="00861B7C"/>
    <w:rsid w:val="00861E4A"/>
    <w:rsid w:val="00862732"/>
    <w:rsid w:val="0086274B"/>
    <w:rsid w:val="00862DB3"/>
    <w:rsid w:val="00863157"/>
    <w:rsid w:val="008635AC"/>
    <w:rsid w:val="00863A98"/>
    <w:rsid w:val="00863C98"/>
    <w:rsid w:val="008641EA"/>
    <w:rsid w:val="0086423F"/>
    <w:rsid w:val="0086456F"/>
    <w:rsid w:val="00864EFE"/>
    <w:rsid w:val="00864FDF"/>
    <w:rsid w:val="008652A0"/>
    <w:rsid w:val="0086541B"/>
    <w:rsid w:val="00865437"/>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715"/>
    <w:rsid w:val="00871A7F"/>
    <w:rsid w:val="00871C9F"/>
    <w:rsid w:val="00871DEA"/>
    <w:rsid w:val="008722B3"/>
    <w:rsid w:val="008728EE"/>
    <w:rsid w:val="00872D7C"/>
    <w:rsid w:val="00872DF1"/>
    <w:rsid w:val="008731A4"/>
    <w:rsid w:val="00873319"/>
    <w:rsid w:val="00873C71"/>
    <w:rsid w:val="00873CA7"/>
    <w:rsid w:val="00873E0E"/>
    <w:rsid w:val="00874361"/>
    <w:rsid w:val="00874409"/>
    <w:rsid w:val="00874448"/>
    <w:rsid w:val="00874666"/>
    <w:rsid w:val="008749BF"/>
    <w:rsid w:val="00874CDB"/>
    <w:rsid w:val="0087515F"/>
    <w:rsid w:val="00875504"/>
    <w:rsid w:val="0087593E"/>
    <w:rsid w:val="00875B7A"/>
    <w:rsid w:val="00875EB8"/>
    <w:rsid w:val="00876219"/>
    <w:rsid w:val="00876230"/>
    <w:rsid w:val="00876370"/>
    <w:rsid w:val="008763C5"/>
    <w:rsid w:val="00877045"/>
    <w:rsid w:val="0087713D"/>
    <w:rsid w:val="008776FB"/>
    <w:rsid w:val="00877C88"/>
    <w:rsid w:val="00877CE4"/>
    <w:rsid w:val="00880293"/>
    <w:rsid w:val="008821A5"/>
    <w:rsid w:val="00883095"/>
    <w:rsid w:val="0088349E"/>
    <w:rsid w:val="0088377D"/>
    <w:rsid w:val="008838BE"/>
    <w:rsid w:val="00883F38"/>
    <w:rsid w:val="008841A2"/>
    <w:rsid w:val="00884637"/>
    <w:rsid w:val="00884B12"/>
    <w:rsid w:val="00884BCB"/>
    <w:rsid w:val="00884F0C"/>
    <w:rsid w:val="0088535A"/>
    <w:rsid w:val="008858F4"/>
    <w:rsid w:val="00885B38"/>
    <w:rsid w:val="00885F2D"/>
    <w:rsid w:val="00887009"/>
    <w:rsid w:val="0088721A"/>
    <w:rsid w:val="0088724A"/>
    <w:rsid w:val="008876E6"/>
    <w:rsid w:val="00890019"/>
    <w:rsid w:val="00890334"/>
    <w:rsid w:val="0089038E"/>
    <w:rsid w:val="00890833"/>
    <w:rsid w:val="00890A90"/>
    <w:rsid w:val="00890DC0"/>
    <w:rsid w:val="0089246C"/>
    <w:rsid w:val="0089276F"/>
    <w:rsid w:val="00892F06"/>
    <w:rsid w:val="00893328"/>
    <w:rsid w:val="00893491"/>
    <w:rsid w:val="008938C3"/>
    <w:rsid w:val="008947C5"/>
    <w:rsid w:val="008949ED"/>
    <w:rsid w:val="008949F5"/>
    <w:rsid w:val="00894BB0"/>
    <w:rsid w:val="00894C33"/>
    <w:rsid w:val="00894C82"/>
    <w:rsid w:val="00894CFD"/>
    <w:rsid w:val="00894D6D"/>
    <w:rsid w:val="00895040"/>
    <w:rsid w:val="008955B9"/>
    <w:rsid w:val="00895A10"/>
    <w:rsid w:val="00895BF4"/>
    <w:rsid w:val="00895D91"/>
    <w:rsid w:val="0089601E"/>
    <w:rsid w:val="00896070"/>
    <w:rsid w:val="00896090"/>
    <w:rsid w:val="00896621"/>
    <w:rsid w:val="008967BB"/>
    <w:rsid w:val="00896E20"/>
    <w:rsid w:val="00896F02"/>
    <w:rsid w:val="008971FB"/>
    <w:rsid w:val="0089720A"/>
    <w:rsid w:val="00897806"/>
    <w:rsid w:val="00897C05"/>
    <w:rsid w:val="00897D0C"/>
    <w:rsid w:val="00897E2F"/>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6D1"/>
    <w:rsid w:val="008A3F28"/>
    <w:rsid w:val="008A4E08"/>
    <w:rsid w:val="008A4E77"/>
    <w:rsid w:val="008A55B3"/>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EF6"/>
    <w:rsid w:val="008B1241"/>
    <w:rsid w:val="008B16FB"/>
    <w:rsid w:val="008B1708"/>
    <w:rsid w:val="008B198E"/>
    <w:rsid w:val="008B1DAD"/>
    <w:rsid w:val="008B2013"/>
    <w:rsid w:val="008B209C"/>
    <w:rsid w:val="008B235C"/>
    <w:rsid w:val="008B2A3E"/>
    <w:rsid w:val="008B351C"/>
    <w:rsid w:val="008B36C4"/>
    <w:rsid w:val="008B3F4D"/>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3F58"/>
    <w:rsid w:val="008C41E5"/>
    <w:rsid w:val="008C4489"/>
    <w:rsid w:val="008C4769"/>
    <w:rsid w:val="008C525C"/>
    <w:rsid w:val="008C543F"/>
    <w:rsid w:val="008C59E6"/>
    <w:rsid w:val="008C5F8C"/>
    <w:rsid w:val="008C60F0"/>
    <w:rsid w:val="008C6352"/>
    <w:rsid w:val="008C6545"/>
    <w:rsid w:val="008C6B9C"/>
    <w:rsid w:val="008C717A"/>
    <w:rsid w:val="008C73A4"/>
    <w:rsid w:val="008C75FD"/>
    <w:rsid w:val="008C7DD2"/>
    <w:rsid w:val="008C7EF5"/>
    <w:rsid w:val="008D003F"/>
    <w:rsid w:val="008D08D5"/>
    <w:rsid w:val="008D0A14"/>
    <w:rsid w:val="008D1168"/>
    <w:rsid w:val="008D1411"/>
    <w:rsid w:val="008D25EE"/>
    <w:rsid w:val="008D31E5"/>
    <w:rsid w:val="008D34F5"/>
    <w:rsid w:val="008D35C6"/>
    <w:rsid w:val="008D3A02"/>
    <w:rsid w:val="008D3BA7"/>
    <w:rsid w:val="008D450C"/>
    <w:rsid w:val="008D4D31"/>
    <w:rsid w:val="008D5863"/>
    <w:rsid w:val="008D59AC"/>
    <w:rsid w:val="008D5B6E"/>
    <w:rsid w:val="008D6CE0"/>
    <w:rsid w:val="008D6DF3"/>
    <w:rsid w:val="008D70FE"/>
    <w:rsid w:val="008D71BD"/>
    <w:rsid w:val="008D7489"/>
    <w:rsid w:val="008D77D0"/>
    <w:rsid w:val="008D7B8B"/>
    <w:rsid w:val="008D7CD3"/>
    <w:rsid w:val="008E00B3"/>
    <w:rsid w:val="008E01B6"/>
    <w:rsid w:val="008E0B4A"/>
    <w:rsid w:val="008E0E8C"/>
    <w:rsid w:val="008E136B"/>
    <w:rsid w:val="008E13CA"/>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B32"/>
    <w:rsid w:val="008E5158"/>
    <w:rsid w:val="008E59EF"/>
    <w:rsid w:val="008E5B3E"/>
    <w:rsid w:val="008E5CA3"/>
    <w:rsid w:val="008E5DC8"/>
    <w:rsid w:val="008E5E51"/>
    <w:rsid w:val="008E6546"/>
    <w:rsid w:val="008E6657"/>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F0C"/>
    <w:rsid w:val="008F77CA"/>
    <w:rsid w:val="008F781D"/>
    <w:rsid w:val="008F7ABA"/>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84"/>
    <w:rsid w:val="009039AC"/>
    <w:rsid w:val="00903FA1"/>
    <w:rsid w:val="009041DE"/>
    <w:rsid w:val="00904341"/>
    <w:rsid w:val="00904397"/>
    <w:rsid w:val="009047E1"/>
    <w:rsid w:val="00905105"/>
    <w:rsid w:val="0090519C"/>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782"/>
    <w:rsid w:val="00913B51"/>
    <w:rsid w:val="00913E3D"/>
    <w:rsid w:val="00913E5D"/>
    <w:rsid w:val="00913F6D"/>
    <w:rsid w:val="00914452"/>
    <w:rsid w:val="00914AC3"/>
    <w:rsid w:val="00914E28"/>
    <w:rsid w:val="00914FA0"/>
    <w:rsid w:val="00914FBC"/>
    <w:rsid w:val="00915065"/>
    <w:rsid w:val="00915223"/>
    <w:rsid w:val="00915711"/>
    <w:rsid w:val="00915DA6"/>
    <w:rsid w:val="00915EEC"/>
    <w:rsid w:val="00916308"/>
    <w:rsid w:val="009166CF"/>
    <w:rsid w:val="00916736"/>
    <w:rsid w:val="00916999"/>
    <w:rsid w:val="00916F91"/>
    <w:rsid w:val="0091727F"/>
    <w:rsid w:val="00917509"/>
    <w:rsid w:val="00917CA8"/>
    <w:rsid w:val="00917DDA"/>
    <w:rsid w:val="009203EE"/>
    <w:rsid w:val="00920668"/>
    <w:rsid w:val="00920721"/>
    <w:rsid w:val="00921C92"/>
    <w:rsid w:val="00921D30"/>
    <w:rsid w:val="00921E9B"/>
    <w:rsid w:val="009221AC"/>
    <w:rsid w:val="00922721"/>
    <w:rsid w:val="0092277E"/>
    <w:rsid w:val="009228A4"/>
    <w:rsid w:val="00922A26"/>
    <w:rsid w:val="00922C40"/>
    <w:rsid w:val="00923418"/>
    <w:rsid w:val="009236B1"/>
    <w:rsid w:val="00923E4C"/>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A0"/>
    <w:rsid w:val="00941398"/>
    <w:rsid w:val="009416C7"/>
    <w:rsid w:val="00942512"/>
    <w:rsid w:val="00943650"/>
    <w:rsid w:val="00943ADB"/>
    <w:rsid w:val="00943B9E"/>
    <w:rsid w:val="00944179"/>
    <w:rsid w:val="009446AA"/>
    <w:rsid w:val="0094483D"/>
    <w:rsid w:val="00944A9E"/>
    <w:rsid w:val="0094557E"/>
    <w:rsid w:val="00945804"/>
    <w:rsid w:val="00945850"/>
    <w:rsid w:val="00945DAF"/>
    <w:rsid w:val="00945F67"/>
    <w:rsid w:val="009467A9"/>
    <w:rsid w:val="00946B16"/>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322A"/>
    <w:rsid w:val="00953799"/>
    <w:rsid w:val="009537E6"/>
    <w:rsid w:val="00953ABB"/>
    <w:rsid w:val="00954845"/>
    <w:rsid w:val="0095521E"/>
    <w:rsid w:val="00955325"/>
    <w:rsid w:val="0095576B"/>
    <w:rsid w:val="00955B20"/>
    <w:rsid w:val="00955D95"/>
    <w:rsid w:val="0095601C"/>
    <w:rsid w:val="00956492"/>
    <w:rsid w:val="00956ABD"/>
    <w:rsid w:val="00956BCC"/>
    <w:rsid w:val="009571B3"/>
    <w:rsid w:val="0095792A"/>
    <w:rsid w:val="00957FBE"/>
    <w:rsid w:val="009605C4"/>
    <w:rsid w:val="00960778"/>
    <w:rsid w:val="00960C25"/>
    <w:rsid w:val="00960E80"/>
    <w:rsid w:val="00960E95"/>
    <w:rsid w:val="00961049"/>
    <w:rsid w:val="009612AB"/>
    <w:rsid w:val="009619AC"/>
    <w:rsid w:val="00961A43"/>
    <w:rsid w:val="00961C62"/>
    <w:rsid w:val="00961DC4"/>
    <w:rsid w:val="009624F3"/>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5593"/>
    <w:rsid w:val="009655CB"/>
    <w:rsid w:val="0096591E"/>
    <w:rsid w:val="00965C6E"/>
    <w:rsid w:val="00965C8C"/>
    <w:rsid w:val="0096671A"/>
    <w:rsid w:val="00966875"/>
    <w:rsid w:val="00966934"/>
    <w:rsid w:val="00966AE6"/>
    <w:rsid w:val="00966F0C"/>
    <w:rsid w:val="009674C9"/>
    <w:rsid w:val="00967589"/>
    <w:rsid w:val="00967AA7"/>
    <w:rsid w:val="00967D4A"/>
    <w:rsid w:val="0097059C"/>
    <w:rsid w:val="00970601"/>
    <w:rsid w:val="00971192"/>
    <w:rsid w:val="00971260"/>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D83"/>
    <w:rsid w:val="00975EA3"/>
    <w:rsid w:val="00975EFD"/>
    <w:rsid w:val="00976041"/>
    <w:rsid w:val="009768EA"/>
    <w:rsid w:val="00976B60"/>
    <w:rsid w:val="00976C18"/>
    <w:rsid w:val="00976C73"/>
    <w:rsid w:val="00976CF2"/>
    <w:rsid w:val="00976EDD"/>
    <w:rsid w:val="009770FC"/>
    <w:rsid w:val="00977343"/>
    <w:rsid w:val="0097736D"/>
    <w:rsid w:val="00977467"/>
    <w:rsid w:val="00977477"/>
    <w:rsid w:val="009776AC"/>
    <w:rsid w:val="00977C22"/>
    <w:rsid w:val="009802C7"/>
    <w:rsid w:val="0098040E"/>
    <w:rsid w:val="00980576"/>
    <w:rsid w:val="009805FB"/>
    <w:rsid w:val="00981065"/>
    <w:rsid w:val="0098120E"/>
    <w:rsid w:val="00981617"/>
    <w:rsid w:val="009816D8"/>
    <w:rsid w:val="009816E5"/>
    <w:rsid w:val="0098183A"/>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5C26"/>
    <w:rsid w:val="0099644C"/>
    <w:rsid w:val="0099674F"/>
    <w:rsid w:val="00996C37"/>
    <w:rsid w:val="00996E4D"/>
    <w:rsid w:val="009974D0"/>
    <w:rsid w:val="00997766"/>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4D4"/>
    <w:rsid w:val="009A3963"/>
    <w:rsid w:val="009A3B24"/>
    <w:rsid w:val="009A3B77"/>
    <w:rsid w:val="009A3E7E"/>
    <w:rsid w:val="009A3FBA"/>
    <w:rsid w:val="009A421D"/>
    <w:rsid w:val="009A44FA"/>
    <w:rsid w:val="009A4A75"/>
    <w:rsid w:val="009A4AE4"/>
    <w:rsid w:val="009A50FF"/>
    <w:rsid w:val="009A51AF"/>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68"/>
    <w:rsid w:val="009B399F"/>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C4"/>
    <w:rsid w:val="009B6FD1"/>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303D"/>
    <w:rsid w:val="009C37C4"/>
    <w:rsid w:val="009C3801"/>
    <w:rsid w:val="009C381C"/>
    <w:rsid w:val="009C38A8"/>
    <w:rsid w:val="009C38EE"/>
    <w:rsid w:val="009C3B8F"/>
    <w:rsid w:val="009C3E2B"/>
    <w:rsid w:val="009C42B5"/>
    <w:rsid w:val="009C4C6C"/>
    <w:rsid w:val="009C4E26"/>
    <w:rsid w:val="009C561F"/>
    <w:rsid w:val="009C573F"/>
    <w:rsid w:val="009C5B0D"/>
    <w:rsid w:val="009C5E66"/>
    <w:rsid w:val="009C5EB0"/>
    <w:rsid w:val="009C677A"/>
    <w:rsid w:val="009C68D9"/>
    <w:rsid w:val="009C69A8"/>
    <w:rsid w:val="009C71BE"/>
    <w:rsid w:val="009C7317"/>
    <w:rsid w:val="009C7390"/>
    <w:rsid w:val="009C7472"/>
    <w:rsid w:val="009C7930"/>
    <w:rsid w:val="009C79DD"/>
    <w:rsid w:val="009C7A71"/>
    <w:rsid w:val="009C7EDE"/>
    <w:rsid w:val="009D0D9B"/>
    <w:rsid w:val="009D162B"/>
    <w:rsid w:val="009D1D90"/>
    <w:rsid w:val="009D1EC4"/>
    <w:rsid w:val="009D1F9B"/>
    <w:rsid w:val="009D2274"/>
    <w:rsid w:val="009D234B"/>
    <w:rsid w:val="009D2B7C"/>
    <w:rsid w:val="009D3BCE"/>
    <w:rsid w:val="009D3C32"/>
    <w:rsid w:val="009D3D0A"/>
    <w:rsid w:val="009D3F9E"/>
    <w:rsid w:val="009D4590"/>
    <w:rsid w:val="009D464C"/>
    <w:rsid w:val="009D48B2"/>
    <w:rsid w:val="009D4A28"/>
    <w:rsid w:val="009D527F"/>
    <w:rsid w:val="009D59FD"/>
    <w:rsid w:val="009D64B6"/>
    <w:rsid w:val="009D6727"/>
    <w:rsid w:val="009D68BA"/>
    <w:rsid w:val="009D69B1"/>
    <w:rsid w:val="009D6BA0"/>
    <w:rsid w:val="009D6DDB"/>
    <w:rsid w:val="009D7182"/>
    <w:rsid w:val="009D7258"/>
    <w:rsid w:val="009D75AC"/>
    <w:rsid w:val="009D75F5"/>
    <w:rsid w:val="009D77C8"/>
    <w:rsid w:val="009D7D19"/>
    <w:rsid w:val="009D7E61"/>
    <w:rsid w:val="009D7EF4"/>
    <w:rsid w:val="009E0190"/>
    <w:rsid w:val="009E04BB"/>
    <w:rsid w:val="009E05F4"/>
    <w:rsid w:val="009E0643"/>
    <w:rsid w:val="009E0D82"/>
    <w:rsid w:val="009E0F7F"/>
    <w:rsid w:val="009E0FA9"/>
    <w:rsid w:val="009E1596"/>
    <w:rsid w:val="009E1698"/>
    <w:rsid w:val="009E1748"/>
    <w:rsid w:val="009E1CCA"/>
    <w:rsid w:val="009E2361"/>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4"/>
    <w:rsid w:val="009E78F8"/>
    <w:rsid w:val="009E7DE5"/>
    <w:rsid w:val="009E7FA7"/>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2A6"/>
    <w:rsid w:val="009F6771"/>
    <w:rsid w:val="009F67E5"/>
    <w:rsid w:val="009F68F0"/>
    <w:rsid w:val="009F6BA3"/>
    <w:rsid w:val="009F7026"/>
    <w:rsid w:val="009F7092"/>
    <w:rsid w:val="009F721E"/>
    <w:rsid w:val="009F7562"/>
    <w:rsid w:val="009F7856"/>
    <w:rsid w:val="009F7DA6"/>
    <w:rsid w:val="00A00237"/>
    <w:rsid w:val="00A006C0"/>
    <w:rsid w:val="00A007E5"/>
    <w:rsid w:val="00A0082A"/>
    <w:rsid w:val="00A01194"/>
    <w:rsid w:val="00A021D1"/>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62E1"/>
    <w:rsid w:val="00A066DC"/>
    <w:rsid w:val="00A06A1F"/>
    <w:rsid w:val="00A06AE6"/>
    <w:rsid w:val="00A06C4F"/>
    <w:rsid w:val="00A06F10"/>
    <w:rsid w:val="00A07593"/>
    <w:rsid w:val="00A0775F"/>
    <w:rsid w:val="00A078AD"/>
    <w:rsid w:val="00A07C1C"/>
    <w:rsid w:val="00A104FB"/>
    <w:rsid w:val="00A11770"/>
    <w:rsid w:val="00A11B7A"/>
    <w:rsid w:val="00A11EBB"/>
    <w:rsid w:val="00A126FC"/>
    <w:rsid w:val="00A12B86"/>
    <w:rsid w:val="00A12C63"/>
    <w:rsid w:val="00A12F96"/>
    <w:rsid w:val="00A1359F"/>
    <w:rsid w:val="00A1364A"/>
    <w:rsid w:val="00A13734"/>
    <w:rsid w:val="00A13872"/>
    <w:rsid w:val="00A13D44"/>
    <w:rsid w:val="00A14189"/>
    <w:rsid w:val="00A14330"/>
    <w:rsid w:val="00A14D3A"/>
    <w:rsid w:val="00A14F93"/>
    <w:rsid w:val="00A150AE"/>
    <w:rsid w:val="00A156D1"/>
    <w:rsid w:val="00A1598B"/>
    <w:rsid w:val="00A15DDA"/>
    <w:rsid w:val="00A15F65"/>
    <w:rsid w:val="00A16205"/>
    <w:rsid w:val="00A16F50"/>
    <w:rsid w:val="00A17591"/>
    <w:rsid w:val="00A175AA"/>
    <w:rsid w:val="00A17A42"/>
    <w:rsid w:val="00A17D6B"/>
    <w:rsid w:val="00A209D4"/>
    <w:rsid w:val="00A20D0C"/>
    <w:rsid w:val="00A21AF5"/>
    <w:rsid w:val="00A222C5"/>
    <w:rsid w:val="00A22635"/>
    <w:rsid w:val="00A2267E"/>
    <w:rsid w:val="00A22854"/>
    <w:rsid w:val="00A22C6F"/>
    <w:rsid w:val="00A2327D"/>
    <w:rsid w:val="00A233E9"/>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F9C"/>
    <w:rsid w:val="00A301A5"/>
    <w:rsid w:val="00A30463"/>
    <w:rsid w:val="00A30814"/>
    <w:rsid w:val="00A3091D"/>
    <w:rsid w:val="00A30A4E"/>
    <w:rsid w:val="00A30F26"/>
    <w:rsid w:val="00A31ADC"/>
    <w:rsid w:val="00A31B03"/>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510F"/>
    <w:rsid w:val="00A4523A"/>
    <w:rsid w:val="00A458C1"/>
    <w:rsid w:val="00A45D24"/>
    <w:rsid w:val="00A461D8"/>
    <w:rsid w:val="00A46311"/>
    <w:rsid w:val="00A46369"/>
    <w:rsid w:val="00A4664E"/>
    <w:rsid w:val="00A466A1"/>
    <w:rsid w:val="00A467CD"/>
    <w:rsid w:val="00A46A2D"/>
    <w:rsid w:val="00A46B87"/>
    <w:rsid w:val="00A46FCD"/>
    <w:rsid w:val="00A47825"/>
    <w:rsid w:val="00A500D7"/>
    <w:rsid w:val="00A501A0"/>
    <w:rsid w:val="00A503D7"/>
    <w:rsid w:val="00A50844"/>
    <w:rsid w:val="00A50B6A"/>
    <w:rsid w:val="00A50F2E"/>
    <w:rsid w:val="00A51018"/>
    <w:rsid w:val="00A510D8"/>
    <w:rsid w:val="00A51558"/>
    <w:rsid w:val="00A51707"/>
    <w:rsid w:val="00A51FB2"/>
    <w:rsid w:val="00A51FBD"/>
    <w:rsid w:val="00A52057"/>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ECE"/>
    <w:rsid w:val="00A55E6F"/>
    <w:rsid w:val="00A56179"/>
    <w:rsid w:val="00A563AD"/>
    <w:rsid w:val="00A569E0"/>
    <w:rsid w:val="00A56AC2"/>
    <w:rsid w:val="00A56D76"/>
    <w:rsid w:val="00A57328"/>
    <w:rsid w:val="00A574E7"/>
    <w:rsid w:val="00A57577"/>
    <w:rsid w:val="00A575A6"/>
    <w:rsid w:val="00A57707"/>
    <w:rsid w:val="00A577A8"/>
    <w:rsid w:val="00A5786F"/>
    <w:rsid w:val="00A5790C"/>
    <w:rsid w:val="00A57AAE"/>
    <w:rsid w:val="00A57B4F"/>
    <w:rsid w:val="00A57CAB"/>
    <w:rsid w:val="00A60066"/>
    <w:rsid w:val="00A601F3"/>
    <w:rsid w:val="00A60317"/>
    <w:rsid w:val="00A6054B"/>
    <w:rsid w:val="00A60877"/>
    <w:rsid w:val="00A60CE6"/>
    <w:rsid w:val="00A60EFF"/>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747"/>
    <w:rsid w:val="00A64C3A"/>
    <w:rsid w:val="00A64F88"/>
    <w:rsid w:val="00A652AB"/>
    <w:rsid w:val="00A6537E"/>
    <w:rsid w:val="00A65407"/>
    <w:rsid w:val="00A65439"/>
    <w:rsid w:val="00A65479"/>
    <w:rsid w:val="00A66316"/>
    <w:rsid w:val="00A66465"/>
    <w:rsid w:val="00A664E2"/>
    <w:rsid w:val="00A668A2"/>
    <w:rsid w:val="00A66E1D"/>
    <w:rsid w:val="00A66EAC"/>
    <w:rsid w:val="00A67709"/>
    <w:rsid w:val="00A67A01"/>
    <w:rsid w:val="00A67D5E"/>
    <w:rsid w:val="00A70177"/>
    <w:rsid w:val="00A70372"/>
    <w:rsid w:val="00A703DE"/>
    <w:rsid w:val="00A70626"/>
    <w:rsid w:val="00A7077C"/>
    <w:rsid w:val="00A70D38"/>
    <w:rsid w:val="00A70F6C"/>
    <w:rsid w:val="00A7108A"/>
    <w:rsid w:val="00A71747"/>
    <w:rsid w:val="00A719E4"/>
    <w:rsid w:val="00A71C00"/>
    <w:rsid w:val="00A720B8"/>
    <w:rsid w:val="00A7233D"/>
    <w:rsid w:val="00A72771"/>
    <w:rsid w:val="00A72F5B"/>
    <w:rsid w:val="00A73087"/>
    <w:rsid w:val="00A7359C"/>
    <w:rsid w:val="00A737EA"/>
    <w:rsid w:val="00A73E3D"/>
    <w:rsid w:val="00A73F12"/>
    <w:rsid w:val="00A74211"/>
    <w:rsid w:val="00A7428C"/>
    <w:rsid w:val="00A7437B"/>
    <w:rsid w:val="00A74439"/>
    <w:rsid w:val="00A747AD"/>
    <w:rsid w:val="00A751C3"/>
    <w:rsid w:val="00A756CD"/>
    <w:rsid w:val="00A75983"/>
    <w:rsid w:val="00A75A22"/>
    <w:rsid w:val="00A75FC4"/>
    <w:rsid w:val="00A76408"/>
    <w:rsid w:val="00A765F3"/>
    <w:rsid w:val="00A76861"/>
    <w:rsid w:val="00A77B15"/>
    <w:rsid w:val="00A77FCD"/>
    <w:rsid w:val="00A800E5"/>
    <w:rsid w:val="00A802C7"/>
    <w:rsid w:val="00A80699"/>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5A9"/>
    <w:rsid w:val="00A8662C"/>
    <w:rsid w:val="00A86A6A"/>
    <w:rsid w:val="00A8707A"/>
    <w:rsid w:val="00A8775A"/>
    <w:rsid w:val="00A877E7"/>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D9"/>
    <w:rsid w:val="00A9439C"/>
    <w:rsid w:val="00A9453F"/>
    <w:rsid w:val="00A9506D"/>
    <w:rsid w:val="00A950A4"/>
    <w:rsid w:val="00A9543B"/>
    <w:rsid w:val="00A95556"/>
    <w:rsid w:val="00A9570C"/>
    <w:rsid w:val="00A95A89"/>
    <w:rsid w:val="00A95A8D"/>
    <w:rsid w:val="00A95B35"/>
    <w:rsid w:val="00A95C36"/>
    <w:rsid w:val="00A9616C"/>
    <w:rsid w:val="00A96418"/>
    <w:rsid w:val="00A965FB"/>
    <w:rsid w:val="00A96C8A"/>
    <w:rsid w:val="00A96DF3"/>
    <w:rsid w:val="00A97618"/>
    <w:rsid w:val="00A97D70"/>
    <w:rsid w:val="00A97DB3"/>
    <w:rsid w:val="00A97DCB"/>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FEB"/>
    <w:rsid w:val="00AA6538"/>
    <w:rsid w:val="00AA6CE6"/>
    <w:rsid w:val="00AA726D"/>
    <w:rsid w:val="00AA7303"/>
    <w:rsid w:val="00AA79EF"/>
    <w:rsid w:val="00AA7AB3"/>
    <w:rsid w:val="00AA7F2A"/>
    <w:rsid w:val="00AB0333"/>
    <w:rsid w:val="00AB04D6"/>
    <w:rsid w:val="00AB1262"/>
    <w:rsid w:val="00AB1BD8"/>
    <w:rsid w:val="00AB20F3"/>
    <w:rsid w:val="00AB2716"/>
    <w:rsid w:val="00AB3222"/>
    <w:rsid w:val="00AB3279"/>
    <w:rsid w:val="00AB3A3D"/>
    <w:rsid w:val="00AB3E1E"/>
    <w:rsid w:val="00AB4400"/>
    <w:rsid w:val="00AB4459"/>
    <w:rsid w:val="00AB44AE"/>
    <w:rsid w:val="00AB4619"/>
    <w:rsid w:val="00AB48FB"/>
    <w:rsid w:val="00AB4F7E"/>
    <w:rsid w:val="00AB57C1"/>
    <w:rsid w:val="00AB5A43"/>
    <w:rsid w:val="00AB5C99"/>
    <w:rsid w:val="00AB69E8"/>
    <w:rsid w:val="00AB6A1B"/>
    <w:rsid w:val="00AB70B9"/>
    <w:rsid w:val="00AB7194"/>
    <w:rsid w:val="00AB73C6"/>
    <w:rsid w:val="00AB7576"/>
    <w:rsid w:val="00AC05C4"/>
    <w:rsid w:val="00AC0749"/>
    <w:rsid w:val="00AC0CC1"/>
    <w:rsid w:val="00AC1136"/>
    <w:rsid w:val="00AC1339"/>
    <w:rsid w:val="00AC1D1E"/>
    <w:rsid w:val="00AC21D3"/>
    <w:rsid w:val="00AC21E2"/>
    <w:rsid w:val="00AC22F0"/>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B51"/>
    <w:rsid w:val="00AD0988"/>
    <w:rsid w:val="00AD0D3B"/>
    <w:rsid w:val="00AD0D51"/>
    <w:rsid w:val="00AD0DA6"/>
    <w:rsid w:val="00AD14D7"/>
    <w:rsid w:val="00AD15A7"/>
    <w:rsid w:val="00AD21BB"/>
    <w:rsid w:val="00AD29EC"/>
    <w:rsid w:val="00AD2B9B"/>
    <w:rsid w:val="00AD2D8B"/>
    <w:rsid w:val="00AD2F94"/>
    <w:rsid w:val="00AD339A"/>
    <w:rsid w:val="00AD33F9"/>
    <w:rsid w:val="00AD37E2"/>
    <w:rsid w:val="00AD37FE"/>
    <w:rsid w:val="00AD38B8"/>
    <w:rsid w:val="00AD38BC"/>
    <w:rsid w:val="00AD409E"/>
    <w:rsid w:val="00AD4171"/>
    <w:rsid w:val="00AD4608"/>
    <w:rsid w:val="00AD4752"/>
    <w:rsid w:val="00AD4A01"/>
    <w:rsid w:val="00AD4B48"/>
    <w:rsid w:val="00AD4B9E"/>
    <w:rsid w:val="00AD4C05"/>
    <w:rsid w:val="00AD5032"/>
    <w:rsid w:val="00AD520A"/>
    <w:rsid w:val="00AD54AF"/>
    <w:rsid w:val="00AD58F7"/>
    <w:rsid w:val="00AD5A20"/>
    <w:rsid w:val="00AD5B13"/>
    <w:rsid w:val="00AD5CD2"/>
    <w:rsid w:val="00AD5ED1"/>
    <w:rsid w:val="00AD63B7"/>
    <w:rsid w:val="00AD65C5"/>
    <w:rsid w:val="00AD6E2D"/>
    <w:rsid w:val="00AD71BA"/>
    <w:rsid w:val="00AD7503"/>
    <w:rsid w:val="00AD7517"/>
    <w:rsid w:val="00AD7527"/>
    <w:rsid w:val="00AD75C1"/>
    <w:rsid w:val="00AD7878"/>
    <w:rsid w:val="00AD7F85"/>
    <w:rsid w:val="00AE01A3"/>
    <w:rsid w:val="00AE0985"/>
    <w:rsid w:val="00AE0C56"/>
    <w:rsid w:val="00AE1781"/>
    <w:rsid w:val="00AE1E3F"/>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AB2"/>
    <w:rsid w:val="00AE5AD8"/>
    <w:rsid w:val="00AE5F55"/>
    <w:rsid w:val="00AE5F80"/>
    <w:rsid w:val="00AE710E"/>
    <w:rsid w:val="00AE72C2"/>
    <w:rsid w:val="00AE731B"/>
    <w:rsid w:val="00AE736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31CE"/>
    <w:rsid w:val="00B137EA"/>
    <w:rsid w:val="00B13A94"/>
    <w:rsid w:val="00B14541"/>
    <w:rsid w:val="00B14B99"/>
    <w:rsid w:val="00B15718"/>
    <w:rsid w:val="00B15BF0"/>
    <w:rsid w:val="00B162C8"/>
    <w:rsid w:val="00B164D8"/>
    <w:rsid w:val="00B167FC"/>
    <w:rsid w:val="00B16B66"/>
    <w:rsid w:val="00B16CA4"/>
    <w:rsid w:val="00B16F0E"/>
    <w:rsid w:val="00B16FCD"/>
    <w:rsid w:val="00B170F4"/>
    <w:rsid w:val="00B175D9"/>
    <w:rsid w:val="00B17A03"/>
    <w:rsid w:val="00B17D6F"/>
    <w:rsid w:val="00B17DA0"/>
    <w:rsid w:val="00B2088C"/>
    <w:rsid w:val="00B20901"/>
    <w:rsid w:val="00B209FB"/>
    <w:rsid w:val="00B20A09"/>
    <w:rsid w:val="00B21240"/>
    <w:rsid w:val="00B21448"/>
    <w:rsid w:val="00B21596"/>
    <w:rsid w:val="00B217E5"/>
    <w:rsid w:val="00B21D58"/>
    <w:rsid w:val="00B22121"/>
    <w:rsid w:val="00B223DE"/>
    <w:rsid w:val="00B224A3"/>
    <w:rsid w:val="00B224CB"/>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CB8"/>
    <w:rsid w:val="00B31CC3"/>
    <w:rsid w:val="00B31EA2"/>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97"/>
    <w:rsid w:val="00B34A3F"/>
    <w:rsid w:val="00B34B0E"/>
    <w:rsid w:val="00B34B66"/>
    <w:rsid w:val="00B34C47"/>
    <w:rsid w:val="00B34CDF"/>
    <w:rsid w:val="00B34D9C"/>
    <w:rsid w:val="00B3536B"/>
    <w:rsid w:val="00B3567F"/>
    <w:rsid w:val="00B3633C"/>
    <w:rsid w:val="00B36735"/>
    <w:rsid w:val="00B36759"/>
    <w:rsid w:val="00B369B4"/>
    <w:rsid w:val="00B36DA5"/>
    <w:rsid w:val="00B3708A"/>
    <w:rsid w:val="00B37097"/>
    <w:rsid w:val="00B37126"/>
    <w:rsid w:val="00B37334"/>
    <w:rsid w:val="00B37C24"/>
    <w:rsid w:val="00B37DF6"/>
    <w:rsid w:val="00B4031B"/>
    <w:rsid w:val="00B40359"/>
    <w:rsid w:val="00B41170"/>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9BD"/>
    <w:rsid w:val="00B45E16"/>
    <w:rsid w:val="00B4605F"/>
    <w:rsid w:val="00B46667"/>
    <w:rsid w:val="00B47162"/>
    <w:rsid w:val="00B47850"/>
    <w:rsid w:val="00B47DD1"/>
    <w:rsid w:val="00B47DE5"/>
    <w:rsid w:val="00B502C1"/>
    <w:rsid w:val="00B505AF"/>
    <w:rsid w:val="00B50AB9"/>
    <w:rsid w:val="00B5108E"/>
    <w:rsid w:val="00B51092"/>
    <w:rsid w:val="00B5120A"/>
    <w:rsid w:val="00B5167C"/>
    <w:rsid w:val="00B51C47"/>
    <w:rsid w:val="00B51E81"/>
    <w:rsid w:val="00B51F6F"/>
    <w:rsid w:val="00B5219E"/>
    <w:rsid w:val="00B52302"/>
    <w:rsid w:val="00B52606"/>
    <w:rsid w:val="00B52647"/>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B98"/>
    <w:rsid w:val="00B63157"/>
    <w:rsid w:val="00B63578"/>
    <w:rsid w:val="00B63813"/>
    <w:rsid w:val="00B63951"/>
    <w:rsid w:val="00B639CF"/>
    <w:rsid w:val="00B63F56"/>
    <w:rsid w:val="00B641AF"/>
    <w:rsid w:val="00B6433E"/>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5117"/>
    <w:rsid w:val="00B755B6"/>
    <w:rsid w:val="00B75867"/>
    <w:rsid w:val="00B75B13"/>
    <w:rsid w:val="00B75B72"/>
    <w:rsid w:val="00B75C9D"/>
    <w:rsid w:val="00B75E87"/>
    <w:rsid w:val="00B76645"/>
    <w:rsid w:val="00B76881"/>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652"/>
    <w:rsid w:val="00B8580F"/>
    <w:rsid w:val="00B85836"/>
    <w:rsid w:val="00B858EB"/>
    <w:rsid w:val="00B85981"/>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A55"/>
    <w:rsid w:val="00B90F06"/>
    <w:rsid w:val="00B90F27"/>
    <w:rsid w:val="00B910CD"/>
    <w:rsid w:val="00B910F0"/>
    <w:rsid w:val="00B915C0"/>
    <w:rsid w:val="00B917EE"/>
    <w:rsid w:val="00B918E2"/>
    <w:rsid w:val="00B91F68"/>
    <w:rsid w:val="00B92764"/>
    <w:rsid w:val="00B92B93"/>
    <w:rsid w:val="00B92BCC"/>
    <w:rsid w:val="00B933EC"/>
    <w:rsid w:val="00B93EAD"/>
    <w:rsid w:val="00B93FED"/>
    <w:rsid w:val="00B94018"/>
    <w:rsid w:val="00B94352"/>
    <w:rsid w:val="00B9457A"/>
    <w:rsid w:val="00B949A5"/>
    <w:rsid w:val="00B94BCA"/>
    <w:rsid w:val="00B94D57"/>
    <w:rsid w:val="00B95376"/>
    <w:rsid w:val="00B9543D"/>
    <w:rsid w:val="00B9547F"/>
    <w:rsid w:val="00B958B3"/>
    <w:rsid w:val="00B95986"/>
    <w:rsid w:val="00B95AB4"/>
    <w:rsid w:val="00B95FA1"/>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937"/>
    <w:rsid w:val="00BA3086"/>
    <w:rsid w:val="00BA328F"/>
    <w:rsid w:val="00BA356C"/>
    <w:rsid w:val="00BA3EEF"/>
    <w:rsid w:val="00BA4590"/>
    <w:rsid w:val="00BA552C"/>
    <w:rsid w:val="00BA5599"/>
    <w:rsid w:val="00BA579C"/>
    <w:rsid w:val="00BA6242"/>
    <w:rsid w:val="00BA6588"/>
    <w:rsid w:val="00BA6A55"/>
    <w:rsid w:val="00BA6AFE"/>
    <w:rsid w:val="00BA6C1E"/>
    <w:rsid w:val="00BA6DFC"/>
    <w:rsid w:val="00BA7103"/>
    <w:rsid w:val="00BA732D"/>
    <w:rsid w:val="00BA7381"/>
    <w:rsid w:val="00BB00E5"/>
    <w:rsid w:val="00BB0715"/>
    <w:rsid w:val="00BB075A"/>
    <w:rsid w:val="00BB08A5"/>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1685"/>
    <w:rsid w:val="00BC1929"/>
    <w:rsid w:val="00BC1A9C"/>
    <w:rsid w:val="00BC1BFC"/>
    <w:rsid w:val="00BC1D14"/>
    <w:rsid w:val="00BC24E8"/>
    <w:rsid w:val="00BC2608"/>
    <w:rsid w:val="00BC2CF6"/>
    <w:rsid w:val="00BC2EE4"/>
    <w:rsid w:val="00BC334C"/>
    <w:rsid w:val="00BC36A5"/>
    <w:rsid w:val="00BC3B22"/>
    <w:rsid w:val="00BC3F48"/>
    <w:rsid w:val="00BC411B"/>
    <w:rsid w:val="00BC4414"/>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329"/>
    <w:rsid w:val="00BD0696"/>
    <w:rsid w:val="00BD074E"/>
    <w:rsid w:val="00BD0D13"/>
    <w:rsid w:val="00BD1147"/>
    <w:rsid w:val="00BD131D"/>
    <w:rsid w:val="00BD174B"/>
    <w:rsid w:val="00BD1814"/>
    <w:rsid w:val="00BD19B1"/>
    <w:rsid w:val="00BD229A"/>
    <w:rsid w:val="00BD292E"/>
    <w:rsid w:val="00BD2ED3"/>
    <w:rsid w:val="00BD305C"/>
    <w:rsid w:val="00BD31FE"/>
    <w:rsid w:val="00BD34CD"/>
    <w:rsid w:val="00BD3502"/>
    <w:rsid w:val="00BD35DF"/>
    <w:rsid w:val="00BD35F8"/>
    <w:rsid w:val="00BD3632"/>
    <w:rsid w:val="00BD37F9"/>
    <w:rsid w:val="00BD3B6B"/>
    <w:rsid w:val="00BD3CD4"/>
    <w:rsid w:val="00BD41C7"/>
    <w:rsid w:val="00BD4605"/>
    <w:rsid w:val="00BD473F"/>
    <w:rsid w:val="00BD4837"/>
    <w:rsid w:val="00BD50C8"/>
    <w:rsid w:val="00BD51A1"/>
    <w:rsid w:val="00BD54F2"/>
    <w:rsid w:val="00BD652F"/>
    <w:rsid w:val="00BD6763"/>
    <w:rsid w:val="00BD6788"/>
    <w:rsid w:val="00BD6C09"/>
    <w:rsid w:val="00BD7021"/>
    <w:rsid w:val="00BD71F1"/>
    <w:rsid w:val="00BD7A0B"/>
    <w:rsid w:val="00BD7C2A"/>
    <w:rsid w:val="00BD7E2B"/>
    <w:rsid w:val="00BE0094"/>
    <w:rsid w:val="00BE0AF6"/>
    <w:rsid w:val="00BE0C66"/>
    <w:rsid w:val="00BE1055"/>
    <w:rsid w:val="00BE106D"/>
    <w:rsid w:val="00BE1236"/>
    <w:rsid w:val="00BE12EC"/>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FD1"/>
    <w:rsid w:val="00BF216D"/>
    <w:rsid w:val="00BF21D8"/>
    <w:rsid w:val="00BF248E"/>
    <w:rsid w:val="00BF2940"/>
    <w:rsid w:val="00BF2C5F"/>
    <w:rsid w:val="00BF2D3B"/>
    <w:rsid w:val="00BF2D58"/>
    <w:rsid w:val="00BF320D"/>
    <w:rsid w:val="00BF338A"/>
    <w:rsid w:val="00BF3D81"/>
    <w:rsid w:val="00BF3F5A"/>
    <w:rsid w:val="00BF43DA"/>
    <w:rsid w:val="00BF47D2"/>
    <w:rsid w:val="00BF4D43"/>
    <w:rsid w:val="00BF4E5E"/>
    <w:rsid w:val="00BF5C12"/>
    <w:rsid w:val="00BF60B5"/>
    <w:rsid w:val="00BF67A7"/>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1072"/>
    <w:rsid w:val="00C111EE"/>
    <w:rsid w:val="00C11472"/>
    <w:rsid w:val="00C11759"/>
    <w:rsid w:val="00C11BE5"/>
    <w:rsid w:val="00C11E9B"/>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769"/>
    <w:rsid w:val="00C16912"/>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2F9F"/>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303A"/>
    <w:rsid w:val="00C331A0"/>
    <w:rsid w:val="00C33387"/>
    <w:rsid w:val="00C33762"/>
    <w:rsid w:val="00C33801"/>
    <w:rsid w:val="00C33A1D"/>
    <w:rsid w:val="00C33C1C"/>
    <w:rsid w:val="00C33DFD"/>
    <w:rsid w:val="00C33ED8"/>
    <w:rsid w:val="00C34657"/>
    <w:rsid w:val="00C346A3"/>
    <w:rsid w:val="00C34753"/>
    <w:rsid w:val="00C34AFE"/>
    <w:rsid w:val="00C350EA"/>
    <w:rsid w:val="00C3546C"/>
    <w:rsid w:val="00C3548C"/>
    <w:rsid w:val="00C3571C"/>
    <w:rsid w:val="00C36E6B"/>
    <w:rsid w:val="00C37044"/>
    <w:rsid w:val="00C37265"/>
    <w:rsid w:val="00C377C0"/>
    <w:rsid w:val="00C37A3A"/>
    <w:rsid w:val="00C40A97"/>
    <w:rsid w:val="00C41195"/>
    <w:rsid w:val="00C41367"/>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85A"/>
    <w:rsid w:val="00C44A11"/>
    <w:rsid w:val="00C4564D"/>
    <w:rsid w:val="00C457C9"/>
    <w:rsid w:val="00C459BE"/>
    <w:rsid w:val="00C45D93"/>
    <w:rsid w:val="00C46709"/>
    <w:rsid w:val="00C46F30"/>
    <w:rsid w:val="00C46FFA"/>
    <w:rsid w:val="00C47941"/>
    <w:rsid w:val="00C47ED9"/>
    <w:rsid w:val="00C47F42"/>
    <w:rsid w:val="00C504AF"/>
    <w:rsid w:val="00C50A08"/>
    <w:rsid w:val="00C5104E"/>
    <w:rsid w:val="00C51982"/>
    <w:rsid w:val="00C5258C"/>
    <w:rsid w:val="00C52A5F"/>
    <w:rsid w:val="00C52AFC"/>
    <w:rsid w:val="00C52C4B"/>
    <w:rsid w:val="00C52D86"/>
    <w:rsid w:val="00C535E6"/>
    <w:rsid w:val="00C53744"/>
    <w:rsid w:val="00C539C5"/>
    <w:rsid w:val="00C53BE4"/>
    <w:rsid w:val="00C5408D"/>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746"/>
    <w:rsid w:val="00C57CDA"/>
    <w:rsid w:val="00C602A3"/>
    <w:rsid w:val="00C6050A"/>
    <w:rsid w:val="00C606E4"/>
    <w:rsid w:val="00C60724"/>
    <w:rsid w:val="00C60AF8"/>
    <w:rsid w:val="00C60C80"/>
    <w:rsid w:val="00C60D4C"/>
    <w:rsid w:val="00C60EC4"/>
    <w:rsid w:val="00C60F66"/>
    <w:rsid w:val="00C613EF"/>
    <w:rsid w:val="00C61599"/>
    <w:rsid w:val="00C61B26"/>
    <w:rsid w:val="00C61DD4"/>
    <w:rsid w:val="00C6223D"/>
    <w:rsid w:val="00C6289C"/>
    <w:rsid w:val="00C62A41"/>
    <w:rsid w:val="00C62F16"/>
    <w:rsid w:val="00C62FD4"/>
    <w:rsid w:val="00C633A7"/>
    <w:rsid w:val="00C63642"/>
    <w:rsid w:val="00C636FF"/>
    <w:rsid w:val="00C63E81"/>
    <w:rsid w:val="00C6436B"/>
    <w:rsid w:val="00C64750"/>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DA3"/>
    <w:rsid w:val="00C70208"/>
    <w:rsid w:val="00C70615"/>
    <w:rsid w:val="00C70D23"/>
    <w:rsid w:val="00C715B9"/>
    <w:rsid w:val="00C717A1"/>
    <w:rsid w:val="00C71A17"/>
    <w:rsid w:val="00C71C73"/>
    <w:rsid w:val="00C7266F"/>
    <w:rsid w:val="00C72963"/>
    <w:rsid w:val="00C72AB7"/>
    <w:rsid w:val="00C72B96"/>
    <w:rsid w:val="00C731EF"/>
    <w:rsid w:val="00C735FB"/>
    <w:rsid w:val="00C736FC"/>
    <w:rsid w:val="00C738C3"/>
    <w:rsid w:val="00C73B49"/>
    <w:rsid w:val="00C73D5B"/>
    <w:rsid w:val="00C74ABB"/>
    <w:rsid w:val="00C74E23"/>
    <w:rsid w:val="00C75CEC"/>
    <w:rsid w:val="00C76166"/>
    <w:rsid w:val="00C762B2"/>
    <w:rsid w:val="00C7639D"/>
    <w:rsid w:val="00C7641F"/>
    <w:rsid w:val="00C768A8"/>
    <w:rsid w:val="00C76990"/>
    <w:rsid w:val="00C769DD"/>
    <w:rsid w:val="00C76EB9"/>
    <w:rsid w:val="00C76F83"/>
    <w:rsid w:val="00C7749E"/>
    <w:rsid w:val="00C7774A"/>
    <w:rsid w:val="00C77932"/>
    <w:rsid w:val="00C77F56"/>
    <w:rsid w:val="00C800DB"/>
    <w:rsid w:val="00C80991"/>
    <w:rsid w:val="00C811FF"/>
    <w:rsid w:val="00C814ED"/>
    <w:rsid w:val="00C81BDC"/>
    <w:rsid w:val="00C81F01"/>
    <w:rsid w:val="00C823EF"/>
    <w:rsid w:val="00C825C8"/>
    <w:rsid w:val="00C82632"/>
    <w:rsid w:val="00C827AC"/>
    <w:rsid w:val="00C82A30"/>
    <w:rsid w:val="00C82E0B"/>
    <w:rsid w:val="00C82F2B"/>
    <w:rsid w:val="00C83780"/>
    <w:rsid w:val="00C839F2"/>
    <w:rsid w:val="00C83B48"/>
    <w:rsid w:val="00C83C77"/>
    <w:rsid w:val="00C83CB9"/>
    <w:rsid w:val="00C84C4B"/>
    <w:rsid w:val="00C84FD1"/>
    <w:rsid w:val="00C85361"/>
    <w:rsid w:val="00C8542C"/>
    <w:rsid w:val="00C86345"/>
    <w:rsid w:val="00C86560"/>
    <w:rsid w:val="00C86EE5"/>
    <w:rsid w:val="00C86FA3"/>
    <w:rsid w:val="00C8709F"/>
    <w:rsid w:val="00C879F1"/>
    <w:rsid w:val="00C87B1A"/>
    <w:rsid w:val="00C87BC0"/>
    <w:rsid w:val="00C87E4A"/>
    <w:rsid w:val="00C90155"/>
    <w:rsid w:val="00C908E3"/>
    <w:rsid w:val="00C909E2"/>
    <w:rsid w:val="00C90FBB"/>
    <w:rsid w:val="00C915A8"/>
    <w:rsid w:val="00C91A19"/>
    <w:rsid w:val="00C92680"/>
    <w:rsid w:val="00C928DA"/>
    <w:rsid w:val="00C92AA2"/>
    <w:rsid w:val="00C92DCC"/>
    <w:rsid w:val="00C92F14"/>
    <w:rsid w:val="00C94709"/>
    <w:rsid w:val="00C954DD"/>
    <w:rsid w:val="00C95796"/>
    <w:rsid w:val="00C9593D"/>
    <w:rsid w:val="00C96978"/>
    <w:rsid w:val="00C9697C"/>
    <w:rsid w:val="00C96CC3"/>
    <w:rsid w:val="00C9768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95"/>
    <w:rsid w:val="00CA26AF"/>
    <w:rsid w:val="00CA2BB2"/>
    <w:rsid w:val="00CA2DAF"/>
    <w:rsid w:val="00CA2F0D"/>
    <w:rsid w:val="00CA3238"/>
    <w:rsid w:val="00CA3984"/>
    <w:rsid w:val="00CA39F9"/>
    <w:rsid w:val="00CA3B2F"/>
    <w:rsid w:val="00CA3C9B"/>
    <w:rsid w:val="00CA3F0C"/>
    <w:rsid w:val="00CA3F2B"/>
    <w:rsid w:val="00CA44E9"/>
    <w:rsid w:val="00CA45C9"/>
    <w:rsid w:val="00CA46B9"/>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3A3"/>
    <w:rsid w:val="00CB1A97"/>
    <w:rsid w:val="00CB1CC8"/>
    <w:rsid w:val="00CB21B8"/>
    <w:rsid w:val="00CB2320"/>
    <w:rsid w:val="00CB2628"/>
    <w:rsid w:val="00CB2ECB"/>
    <w:rsid w:val="00CB2F78"/>
    <w:rsid w:val="00CB30A2"/>
    <w:rsid w:val="00CB36E5"/>
    <w:rsid w:val="00CB3926"/>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B9"/>
    <w:rsid w:val="00CC3380"/>
    <w:rsid w:val="00CC35FB"/>
    <w:rsid w:val="00CC3732"/>
    <w:rsid w:val="00CC3AD0"/>
    <w:rsid w:val="00CC3BC6"/>
    <w:rsid w:val="00CC4272"/>
    <w:rsid w:val="00CC45E0"/>
    <w:rsid w:val="00CC468F"/>
    <w:rsid w:val="00CC4827"/>
    <w:rsid w:val="00CC4CE4"/>
    <w:rsid w:val="00CC51F6"/>
    <w:rsid w:val="00CC53CD"/>
    <w:rsid w:val="00CC54B1"/>
    <w:rsid w:val="00CC5D17"/>
    <w:rsid w:val="00CC61A6"/>
    <w:rsid w:val="00CC6485"/>
    <w:rsid w:val="00CC6497"/>
    <w:rsid w:val="00CC6789"/>
    <w:rsid w:val="00CC7672"/>
    <w:rsid w:val="00CC7677"/>
    <w:rsid w:val="00CC7990"/>
    <w:rsid w:val="00CC7A0D"/>
    <w:rsid w:val="00CC7ECD"/>
    <w:rsid w:val="00CD0954"/>
    <w:rsid w:val="00CD0A30"/>
    <w:rsid w:val="00CD100E"/>
    <w:rsid w:val="00CD1E13"/>
    <w:rsid w:val="00CD1FCC"/>
    <w:rsid w:val="00CD2302"/>
    <w:rsid w:val="00CD2890"/>
    <w:rsid w:val="00CD2EFD"/>
    <w:rsid w:val="00CD3258"/>
    <w:rsid w:val="00CD34B8"/>
    <w:rsid w:val="00CD3C58"/>
    <w:rsid w:val="00CD4088"/>
    <w:rsid w:val="00CD4562"/>
    <w:rsid w:val="00CD4E80"/>
    <w:rsid w:val="00CD50ED"/>
    <w:rsid w:val="00CD534D"/>
    <w:rsid w:val="00CD5543"/>
    <w:rsid w:val="00CD55AA"/>
    <w:rsid w:val="00CD55E8"/>
    <w:rsid w:val="00CD56AA"/>
    <w:rsid w:val="00CD5BA6"/>
    <w:rsid w:val="00CD5CBE"/>
    <w:rsid w:val="00CD5DCB"/>
    <w:rsid w:val="00CD5DD7"/>
    <w:rsid w:val="00CD64E3"/>
    <w:rsid w:val="00CD6D04"/>
    <w:rsid w:val="00CD6FD4"/>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286"/>
    <w:rsid w:val="00CE433D"/>
    <w:rsid w:val="00CE4A3D"/>
    <w:rsid w:val="00CE4B64"/>
    <w:rsid w:val="00CE4CD5"/>
    <w:rsid w:val="00CE4D3A"/>
    <w:rsid w:val="00CE56A7"/>
    <w:rsid w:val="00CE5740"/>
    <w:rsid w:val="00CE6640"/>
    <w:rsid w:val="00CE6665"/>
    <w:rsid w:val="00CE6826"/>
    <w:rsid w:val="00CE693E"/>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7F"/>
    <w:rsid w:val="00CF32E6"/>
    <w:rsid w:val="00CF32F2"/>
    <w:rsid w:val="00CF335C"/>
    <w:rsid w:val="00CF3424"/>
    <w:rsid w:val="00CF35FC"/>
    <w:rsid w:val="00CF3808"/>
    <w:rsid w:val="00CF3D48"/>
    <w:rsid w:val="00CF412B"/>
    <w:rsid w:val="00CF4FCD"/>
    <w:rsid w:val="00CF5203"/>
    <w:rsid w:val="00CF65EE"/>
    <w:rsid w:val="00CF660C"/>
    <w:rsid w:val="00CF69CE"/>
    <w:rsid w:val="00CF6C30"/>
    <w:rsid w:val="00CF6E61"/>
    <w:rsid w:val="00CF704F"/>
    <w:rsid w:val="00CF7162"/>
    <w:rsid w:val="00CF7DA5"/>
    <w:rsid w:val="00D00257"/>
    <w:rsid w:val="00D015BB"/>
    <w:rsid w:val="00D01B86"/>
    <w:rsid w:val="00D02054"/>
    <w:rsid w:val="00D02109"/>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01A"/>
    <w:rsid w:val="00D0613F"/>
    <w:rsid w:val="00D066EA"/>
    <w:rsid w:val="00D06B6F"/>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5E6"/>
    <w:rsid w:val="00D12D36"/>
    <w:rsid w:val="00D1315C"/>
    <w:rsid w:val="00D133A6"/>
    <w:rsid w:val="00D13511"/>
    <w:rsid w:val="00D136D1"/>
    <w:rsid w:val="00D1375D"/>
    <w:rsid w:val="00D13B9C"/>
    <w:rsid w:val="00D13C64"/>
    <w:rsid w:val="00D13CA0"/>
    <w:rsid w:val="00D14228"/>
    <w:rsid w:val="00D148AF"/>
    <w:rsid w:val="00D14AAE"/>
    <w:rsid w:val="00D14D20"/>
    <w:rsid w:val="00D15238"/>
    <w:rsid w:val="00D156E2"/>
    <w:rsid w:val="00D156F0"/>
    <w:rsid w:val="00D16151"/>
    <w:rsid w:val="00D165AE"/>
    <w:rsid w:val="00D16DF5"/>
    <w:rsid w:val="00D17234"/>
    <w:rsid w:val="00D17601"/>
    <w:rsid w:val="00D17A68"/>
    <w:rsid w:val="00D17D93"/>
    <w:rsid w:val="00D20052"/>
    <w:rsid w:val="00D20059"/>
    <w:rsid w:val="00D2013F"/>
    <w:rsid w:val="00D20859"/>
    <w:rsid w:val="00D20EC9"/>
    <w:rsid w:val="00D210CB"/>
    <w:rsid w:val="00D211D6"/>
    <w:rsid w:val="00D21309"/>
    <w:rsid w:val="00D2135E"/>
    <w:rsid w:val="00D216E4"/>
    <w:rsid w:val="00D21BD3"/>
    <w:rsid w:val="00D21FC4"/>
    <w:rsid w:val="00D22B64"/>
    <w:rsid w:val="00D22F84"/>
    <w:rsid w:val="00D22F8B"/>
    <w:rsid w:val="00D23096"/>
    <w:rsid w:val="00D23813"/>
    <w:rsid w:val="00D23942"/>
    <w:rsid w:val="00D23C74"/>
    <w:rsid w:val="00D23E13"/>
    <w:rsid w:val="00D2414F"/>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DD9"/>
    <w:rsid w:val="00D31E44"/>
    <w:rsid w:val="00D32104"/>
    <w:rsid w:val="00D328A6"/>
    <w:rsid w:val="00D32D79"/>
    <w:rsid w:val="00D32E38"/>
    <w:rsid w:val="00D33A46"/>
    <w:rsid w:val="00D33E32"/>
    <w:rsid w:val="00D341C4"/>
    <w:rsid w:val="00D34212"/>
    <w:rsid w:val="00D34410"/>
    <w:rsid w:val="00D345AD"/>
    <w:rsid w:val="00D3473F"/>
    <w:rsid w:val="00D34995"/>
    <w:rsid w:val="00D35617"/>
    <w:rsid w:val="00D356A5"/>
    <w:rsid w:val="00D35999"/>
    <w:rsid w:val="00D36D2E"/>
    <w:rsid w:val="00D374CD"/>
    <w:rsid w:val="00D37558"/>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5090"/>
    <w:rsid w:val="00D55D30"/>
    <w:rsid w:val="00D55DEE"/>
    <w:rsid w:val="00D56172"/>
    <w:rsid w:val="00D562B9"/>
    <w:rsid w:val="00D5647F"/>
    <w:rsid w:val="00D565B6"/>
    <w:rsid w:val="00D5680F"/>
    <w:rsid w:val="00D5693E"/>
    <w:rsid w:val="00D570A5"/>
    <w:rsid w:val="00D5741E"/>
    <w:rsid w:val="00D57516"/>
    <w:rsid w:val="00D57590"/>
    <w:rsid w:val="00D57E48"/>
    <w:rsid w:val="00D60A18"/>
    <w:rsid w:val="00D613DE"/>
    <w:rsid w:val="00D6154B"/>
    <w:rsid w:val="00D615D9"/>
    <w:rsid w:val="00D6167D"/>
    <w:rsid w:val="00D61800"/>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50F"/>
    <w:rsid w:val="00D70824"/>
    <w:rsid w:val="00D70CD7"/>
    <w:rsid w:val="00D7132F"/>
    <w:rsid w:val="00D716E0"/>
    <w:rsid w:val="00D71FB6"/>
    <w:rsid w:val="00D72445"/>
    <w:rsid w:val="00D7298A"/>
    <w:rsid w:val="00D72B90"/>
    <w:rsid w:val="00D72C30"/>
    <w:rsid w:val="00D72FDC"/>
    <w:rsid w:val="00D733DD"/>
    <w:rsid w:val="00D73B47"/>
    <w:rsid w:val="00D73ECE"/>
    <w:rsid w:val="00D73F0C"/>
    <w:rsid w:val="00D74261"/>
    <w:rsid w:val="00D7496C"/>
    <w:rsid w:val="00D74A4A"/>
    <w:rsid w:val="00D74A4C"/>
    <w:rsid w:val="00D74B6B"/>
    <w:rsid w:val="00D74BA1"/>
    <w:rsid w:val="00D74DE3"/>
    <w:rsid w:val="00D74F9E"/>
    <w:rsid w:val="00D75368"/>
    <w:rsid w:val="00D755E5"/>
    <w:rsid w:val="00D756DB"/>
    <w:rsid w:val="00D75B6F"/>
    <w:rsid w:val="00D76049"/>
    <w:rsid w:val="00D76225"/>
    <w:rsid w:val="00D764D0"/>
    <w:rsid w:val="00D77499"/>
    <w:rsid w:val="00D775B1"/>
    <w:rsid w:val="00D77DBE"/>
    <w:rsid w:val="00D77ED8"/>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85E"/>
    <w:rsid w:val="00D94B5C"/>
    <w:rsid w:val="00D94DAA"/>
    <w:rsid w:val="00D95E94"/>
    <w:rsid w:val="00D96D88"/>
    <w:rsid w:val="00D96EAC"/>
    <w:rsid w:val="00D96ED7"/>
    <w:rsid w:val="00D96F97"/>
    <w:rsid w:val="00D97430"/>
    <w:rsid w:val="00D97BC2"/>
    <w:rsid w:val="00D97DE2"/>
    <w:rsid w:val="00DA0453"/>
    <w:rsid w:val="00DA0EB9"/>
    <w:rsid w:val="00DA1E00"/>
    <w:rsid w:val="00DA23C2"/>
    <w:rsid w:val="00DA2402"/>
    <w:rsid w:val="00DA2455"/>
    <w:rsid w:val="00DA266E"/>
    <w:rsid w:val="00DA2AEF"/>
    <w:rsid w:val="00DA2BF0"/>
    <w:rsid w:val="00DA3201"/>
    <w:rsid w:val="00DA3241"/>
    <w:rsid w:val="00DA375C"/>
    <w:rsid w:val="00DA38E8"/>
    <w:rsid w:val="00DA3C0A"/>
    <w:rsid w:val="00DA3FF0"/>
    <w:rsid w:val="00DA47C5"/>
    <w:rsid w:val="00DA4B85"/>
    <w:rsid w:val="00DA4C3B"/>
    <w:rsid w:val="00DA53BB"/>
    <w:rsid w:val="00DA55D6"/>
    <w:rsid w:val="00DA5904"/>
    <w:rsid w:val="00DA5DAC"/>
    <w:rsid w:val="00DA5FAC"/>
    <w:rsid w:val="00DA602F"/>
    <w:rsid w:val="00DA651D"/>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612D"/>
    <w:rsid w:val="00DB6595"/>
    <w:rsid w:val="00DB6960"/>
    <w:rsid w:val="00DB6E75"/>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C6A"/>
    <w:rsid w:val="00DC5CD0"/>
    <w:rsid w:val="00DC5CD5"/>
    <w:rsid w:val="00DC5EF7"/>
    <w:rsid w:val="00DC624D"/>
    <w:rsid w:val="00DC6381"/>
    <w:rsid w:val="00DC6DE0"/>
    <w:rsid w:val="00DC6F24"/>
    <w:rsid w:val="00DC7147"/>
    <w:rsid w:val="00DC7295"/>
    <w:rsid w:val="00DC738B"/>
    <w:rsid w:val="00DC73FE"/>
    <w:rsid w:val="00DC7570"/>
    <w:rsid w:val="00DC7576"/>
    <w:rsid w:val="00DC7953"/>
    <w:rsid w:val="00DC7BB1"/>
    <w:rsid w:val="00DD0365"/>
    <w:rsid w:val="00DD0948"/>
    <w:rsid w:val="00DD0C93"/>
    <w:rsid w:val="00DD12FC"/>
    <w:rsid w:val="00DD1351"/>
    <w:rsid w:val="00DD1BFB"/>
    <w:rsid w:val="00DD2699"/>
    <w:rsid w:val="00DD2C3E"/>
    <w:rsid w:val="00DD2FE4"/>
    <w:rsid w:val="00DD31B6"/>
    <w:rsid w:val="00DD3338"/>
    <w:rsid w:val="00DD3991"/>
    <w:rsid w:val="00DD45AE"/>
    <w:rsid w:val="00DD4A4A"/>
    <w:rsid w:val="00DD4AA4"/>
    <w:rsid w:val="00DD4AF7"/>
    <w:rsid w:val="00DD4F45"/>
    <w:rsid w:val="00DD5408"/>
    <w:rsid w:val="00DD54DF"/>
    <w:rsid w:val="00DD5BA8"/>
    <w:rsid w:val="00DD5BEA"/>
    <w:rsid w:val="00DD6BEC"/>
    <w:rsid w:val="00DD707B"/>
    <w:rsid w:val="00DD71B9"/>
    <w:rsid w:val="00DD72F4"/>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317"/>
    <w:rsid w:val="00DE475B"/>
    <w:rsid w:val="00DE4822"/>
    <w:rsid w:val="00DE4914"/>
    <w:rsid w:val="00DE4AFA"/>
    <w:rsid w:val="00DE4B6A"/>
    <w:rsid w:val="00DE51C4"/>
    <w:rsid w:val="00DE568C"/>
    <w:rsid w:val="00DE56F7"/>
    <w:rsid w:val="00DE56FB"/>
    <w:rsid w:val="00DE5CAA"/>
    <w:rsid w:val="00DE5FB3"/>
    <w:rsid w:val="00DE6930"/>
    <w:rsid w:val="00DE6BC4"/>
    <w:rsid w:val="00DE70CB"/>
    <w:rsid w:val="00DE7262"/>
    <w:rsid w:val="00DE7790"/>
    <w:rsid w:val="00DE7D5E"/>
    <w:rsid w:val="00DF02C8"/>
    <w:rsid w:val="00DF04A7"/>
    <w:rsid w:val="00DF0587"/>
    <w:rsid w:val="00DF085A"/>
    <w:rsid w:val="00DF0A94"/>
    <w:rsid w:val="00DF0E0A"/>
    <w:rsid w:val="00DF0F78"/>
    <w:rsid w:val="00DF1B1F"/>
    <w:rsid w:val="00DF1FD3"/>
    <w:rsid w:val="00DF221D"/>
    <w:rsid w:val="00DF373E"/>
    <w:rsid w:val="00DF37E3"/>
    <w:rsid w:val="00DF396B"/>
    <w:rsid w:val="00DF3B8E"/>
    <w:rsid w:val="00DF3E97"/>
    <w:rsid w:val="00DF415C"/>
    <w:rsid w:val="00DF42FC"/>
    <w:rsid w:val="00DF4753"/>
    <w:rsid w:val="00DF4C40"/>
    <w:rsid w:val="00DF5827"/>
    <w:rsid w:val="00DF5C23"/>
    <w:rsid w:val="00DF5F57"/>
    <w:rsid w:val="00DF623A"/>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85D"/>
    <w:rsid w:val="00E0205B"/>
    <w:rsid w:val="00E02176"/>
    <w:rsid w:val="00E02687"/>
    <w:rsid w:val="00E027E2"/>
    <w:rsid w:val="00E02E00"/>
    <w:rsid w:val="00E03943"/>
    <w:rsid w:val="00E03B40"/>
    <w:rsid w:val="00E03CE9"/>
    <w:rsid w:val="00E03E63"/>
    <w:rsid w:val="00E042AC"/>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8A0"/>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A12"/>
    <w:rsid w:val="00E25D25"/>
    <w:rsid w:val="00E2684B"/>
    <w:rsid w:val="00E26969"/>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3C05"/>
    <w:rsid w:val="00E35093"/>
    <w:rsid w:val="00E355C0"/>
    <w:rsid w:val="00E356F6"/>
    <w:rsid w:val="00E35E74"/>
    <w:rsid w:val="00E36581"/>
    <w:rsid w:val="00E366F3"/>
    <w:rsid w:val="00E37393"/>
    <w:rsid w:val="00E37546"/>
    <w:rsid w:val="00E378C8"/>
    <w:rsid w:val="00E37976"/>
    <w:rsid w:val="00E37B1C"/>
    <w:rsid w:val="00E404B4"/>
    <w:rsid w:val="00E4075E"/>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39"/>
    <w:rsid w:val="00E43A84"/>
    <w:rsid w:val="00E43EA9"/>
    <w:rsid w:val="00E43F4D"/>
    <w:rsid w:val="00E44172"/>
    <w:rsid w:val="00E44192"/>
    <w:rsid w:val="00E441DA"/>
    <w:rsid w:val="00E445AA"/>
    <w:rsid w:val="00E446B9"/>
    <w:rsid w:val="00E44A0B"/>
    <w:rsid w:val="00E44E4F"/>
    <w:rsid w:val="00E451DA"/>
    <w:rsid w:val="00E4524F"/>
    <w:rsid w:val="00E45403"/>
    <w:rsid w:val="00E45B1B"/>
    <w:rsid w:val="00E45BA6"/>
    <w:rsid w:val="00E45C77"/>
    <w:rsid w:val="00E45FFA"/>
    <w:rsid w:val="00E472A8"/>
    <w:rsid w:val="00E4762B"/>
    <w:rsid w:val="00E47E5A"/>
    <w:rsid w:val="00E501FB"/>
    <w:rsid w:val="00E50226"/>
    <w:rsid w:val="00E504F9"/>
    <w:rsid w:val="00E50EA3"/>
    <w:rsid w:val="00E51112"/>
    <w:rsid w:val="00E519C8"/>
    <w:rsid w:val="00E51AFD"/>
    <w:rsid w:val="00E52852"/>
    <w:rsid w:val="00E52A32"/>
    <w:rsid w:val="00E52C3D"/>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19"/>
    <w:rsid w:val="00E73B3C"/>
    <w:rsid w:val="00E73B7F"/>
    <w:rsid w:val="00E73D11"/>
    <w:rsid w:val="00E73F13"/>
    <w:rsid w:val="00E740B2"/>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77F70"/>
    <w:rsid w:val="00E8003D"/>
    <w:rsid w:val="00E8007E"/>
    <w:rsid w:val="00E804A7"/>
    <w:rsid w:val="00E80862"/>
    <w:rsid w:val="00E80B0C"/>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A12"/>
    <w:rsid w:val="00E94C18"/>
    <w:rsid w:val="00E94C22"/>
    <w:rsid w:val="00E94FAF"/>
    <w:rsid w:val="00E95219"/>
    <w:rsid w:val="00E96048"/>
    <w:rsid w:val="00E9647B"/>
    <w:rsid w:val="00E9673B"/>
    <w:rsid w:val="00E96799"/>
    <w:rsid w:val="00E967E1"/>
    <w:rsid w:val="00E974C6"/>
    <w:rsid w:val="00E975F1"/>
    <w:rsid w:val="00E978D8"/>
    <w:rsid w:val="00E97FF3"/>
    <w:rsid w:val="00EA01D2"/>
    <w:rsid w:val="00EA0384"/>
    <w:rsid w:val="00EA0620"/>
    <w:rsid w:val="00EA0C64"/>
    <w:rsid w:val="00EA0CA4"/>
    <w:rsid w:val="00EA147C"/>
    <w:rsid w:val="00EA1636"/>
    <w:rsid w:val="00EA16FC"/>
    <w:rsid w:val="00EA1706"/>
    <w:rsid w:val="00EA1A5B"/>
    <w:rsid w:val="00EA1F67"/>
    <w:rsid w:val="00EA22FC"/>
    <w:rsid w:val="00EA2D8D"/>
    <w:rsid w:val="00EA3098"/>
    <w:rsid w:val="00EA3633"/>
    <w:rsid w:val="00EA3A1C"/>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B0334"/>
    <w:rsid w:val="00EB03DB"/>
    <w:rsid w:val="00EB0593"/>
    <w:rsid w:val="00EB06E9"/>
    <w:rsid w:val="00EB0779"/>
    <w:rsid w:val="00EB0810"/>
    <w:rsid w:val="00EB0851"/>
    <w:rsid w:val="00EB09B7"/>
    <w:rsid w:val="00EB0C6E"/>
    <w:rsid w:val="00EB0FB0"/>
    <w:rsid w:val="00EB0FEF"/>
    <w:rsid w:val="00EB160B"/>
    <w:rsid w:val="00EB18B1"/>
    <w:rsid w:val="00EB20FC"/>
    <w:rsid w:val="00EB272A"/>
    <w:rsid w:val="00EB2C97"/>
    <w:rsid w:val="00EB2EF8"/>
    <w:rsid w:val="00EB33A3"/>
    <w:rsid w:val="00EB35F1"/>
    <w:rsid w:val="00EB367A"/>
    <w:rsid w:val="00EB377F"/>
    <w:rsid w:val="00EB38F3"/>
    <w:rsid w:val="00EB3B10"/>
    <w:rsid w:val="00EB4883"/>
    <w:rsid w:val="00EB53E9"/>
    <w:rsid w:val="00EB558D"/>
    <w:rsid w:val="00EB5739"/>
    <w:rsid w:val="00EB5F22"/>
    <w:rsid w:val="00EB6029"/>
    <w:rsid w:val="00EB6254"/>
    <w:rsid w:val="00EB629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24E1"/>
    <w:rsid w:val="00EC2851"/>
    <w:rsid w:val="00EC2ACC"/>
    <w:rsid w:val="00EC2BEC"/>
    <w:rsid w:val="00EC2E0B"/>
    <w:rsid w:val="00EC2F3D"/>
    <w:rsid w:val="00EC38EF"/>
    <w:rsid w:val="00EC3AB0"/>
    <w:rsid w:val="00EC3B62"/>
    <w:rsid w:val="00EC3EF0"/>
    <w:rsid w:val="00EC40D4"/>
    <w:rsid w:val="00EC440A"/>
    <w:rsid w:val="00EC4D04"/>
    <w:rsid w:val="00EC5128"/>
    <w:rsid w:val="00EC5183"/>
    <w:rsid w:val="00EC545B"/>
    <w:rsid w:val="00EC584E"/>
    <w:rsid w:val="00EC6220"/>
    <w:rsid w:val="00EC6517"/>
    <w:rsid w:val="00EC6DDE"/>
    <w:rsid w:val="00EC6E09"/>
    <w:rsid w:val="00EC7050"/>
    <w:rsid w:val="00EC711B"/>
    <w:rsid w:val="00EC73A0"/>
    <w:rsid w:val="00EC73C4"/>
    <w:rsid w:val="00EC75F7"/>
    <w:rsid w:val="00EC7B23"/>
    <w:rsid w:val="00ED003F"/>
    <w:rsid w:val="00ED00A4"/>
    <w:rsid w:val="00ED0217"/>
    <w:rsid w:val="00ED0321"/>
    <w:rsid w:val="00ED0699"/>
    <w:rsid w:val="00ED12E4"/>
    <w:rsid w:val="00ED12FD"/>
    <w:rsid w:val="00ED1937"/>
    <w:rsid w:val="00ED1C32"/>
    <w:rsid w:val="00ED1CF5"/>
    <w:rsid w:val="00ED2AC3"/>
    <w:rsid w:val="00ED303E"/>
    <w:rsid w:val="00ED314D"/>
    <w:rsid w:val="00ED36BA"/>
    <w:rsid w:val="00ED3819"/>
    <w:rsid w:val="00ED399F"/>
    <w:rsid w:val="00ED428B"/>
    <w:rsid w:val="00ED435B"/>
    <w:rsid w:val="00ED4934"/>
    <w:rsid w:val="00ED4CF0"/>
    <w:rsid w:val="00ED4E53"/>
    <w:rsid w:val="00ED529D"/>
    <w:rsid w:val="00ED5A5F"/>
    <w:rsid w:val="00ED6170"/>
    <w:rsid w:val="00ED6743"/>
    <w:rsid w:val="00ED67FB"/>
    <w:rsid w:val="00ED6DF6"/>
    <w:rsid w:val="00ED7052"/>
    <w:rsid w:val="00ED7135"/>
    <w:rsid w:val="00ED7496"/>
    <w:rsid w:val="00ED74B5"/>
    <w:rsid w:val="00ED796C"/>
    <w:rsid w:val="00ED7BE0"/>
    <w:rsid w:val="00ED7F38"/>
    <w:rsid w:val="00EE12D7"/>
    <w:rsid w:val="00EE1613"/>
    <w:rsid w:val="00EE17C5"/>
    <w:rsid w:val="00EE184D"/>
    <w:rsid w:val="00EE20A6"/>
    <w:rsid w:val="00EE2359"/>
    <w:rsid w:val="00EE27DD"/>
    <w:rsid w:val="00EE2BED"/>
    <w:rsid w:val="00EE2E4B"/>
    <w:rsid w:val="00EE3086"/>
    <w:rsid w:val="00EE33E3"/>
    <w:rsid w:val="00EE37E6"/>
    <w:rsid w:val="00EE404A"/>
    <w:rsid w:val="00EE408F"/>
    <w:rsid w:val="00EE43AA"/>
    <w:rsid w:val="00EE4421"/>
    <w:rsid w:val="00EE452B"/>
    <w:rsid w:val="00EE455D"/>
    <w:rsid w:val="00EE475B"/>
    <w:rsid w:val="00EE4A06"/>
    <w:rsid w:val="00EE4FF0"/>
    <w:rsid w:val="00EE5198"/>
    <w:rsid w:val="00EE54C2"/>
    <w:rsid w:val="00EE550A"/>
    <w:rsid w:val="00EE5846"/>
    <w:rsid w:val="00EE5FEE"/>
    <w:rsid w:val="00EE63DC"/>
    <w:rsid w:val="00EE653F"/>
    <w:rsid w:val="00EE69AC"/>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188"/>
    <w:rsid w:val="00EF38CF"/>
    <w:rsid w:val="00EF3E63"/>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32B"/>
    <w:rsid w:val="00EF7C0F"/>
    <w:rsid w:val="00F0081A"/>
    <w:rsid w:val="00F00A6B"/>
    <w:rsid w:val="00F00DE4"/>
    <w:rsid w:val="00F00E00"/>
    <w:rsid w:val="00F013AA"/>
    <w:rsid w:val="00F01507"/>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555"/>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6EEC"/>
    <w:rsid w:val="00F070A5"/>
    <w:rsid w:val="00F07987"/>
    <w:rsid w:val="00F103F0"/>
    <w:rsid w:val="00F11039"/>
    <w:rsid w:val="00F11756"/>
    <w:rsid w:val="00F11BF7"/>
    <w:rsid w:val="00F12191"/>
    <w:rsid w:val="00F121C0"/>
    <w:rsid w:val="00F122B1"/>
    <w:rsid w:val="00F122FA"/>
    <w:rsid w:val="00F1244F"/>
    <w:rsid w:val="00F125FD"/>
    <w:rsid w:val="00F13013"/>
    <w:rsid w:val="00F131A2"/>
    <w:rsid w:val="00F1346F"/>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20750"/>
    <w:rsid w:val="00F212E6"/>
    <w:rsid w:val="00F21446"/>
    <w:rsid w:val="00F216F3"/>
    <w:rsid w:val="00F21A78"/>
    <w:rsid w:val="00F21CF5"/>
    <w:rsid w:val="00F21D20"/>
    <w:rsid w:val="00F238CA"/>
    <w:rsid w:val="00F23BCB"/>
    <w:rsid w:val="00F23E82"/>
    <w:rsid w:val="00F242DC"/>
    <w:rsid w:val="00F244FC"/>
    <w:rsid w:val="00F24943"/>
    <w:rsid w:val="00F2520A"/>
    <w:rsid w:val="00F252EA"/>
    <w:rsid w:val="00F25DA1"/>
    <w:rsid w:val="00F25E41"/>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D3"/>
    <w:rsid w:val="00F327DA"/>
    <w:rsid w:val="00F3305F"/>
    <w:rsid w:val="00F33A5A"/>
    <w:rsid w:val="00F33BD2"/>
    <w:rsid w:val="00F33C3E"/>
    <w:rsid w:val="00F33E1E"/>
    <w:rsid w:val="00F33EB4"/>
    <w:rsid w:val="00F343A4"/>
    <w:rsid w:val="00F3441A"/>
    <w:rsid w:val="00F346E9"/>
    <w:rsid w:val="00F34990"/>
    <w:rsid w:val="00F34CBA"/>
    <w:rsid w:val="00F34CD9"/>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755"/>
    <w:rsid w:val="00F4458E"/>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1F1E"/>
    <w:rsid w:val="00F526AA"/>
    <w:rsid w:val="00F527A4"/>
    <w:rsid w:val="00F534A4"/>
    <w:rsid w:val="00F53AFF"/>
    <w:rsid w:val="00F53BDC"/>
    <w:rsid w:val="00F53C19"/>
    <w:rsid w:val="00F53C3E"/>
    <w:rsid w:val="00F53CB5"/>
    <w:rsid w:val="00F54237"/>
    <w:rsid w:val="00F54363"/>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C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66A"/>
    <w:rsid w:val="00F70A3C"/>
    <w:rsid w:val="00F70A57"/>
    <w:rsid w:val="00F70E48"/>
    <w:rsid w:val="00F71049"/>
    <w:rsid w:val="00F719EE"/>
    <w:rsid w:val="00F71A54"/>
    <w:rsid w:val="00F720D4"/>
    <w:rsid w:val="00F72110"/>
    <w:rsid w:val="00F724C5"/>
    <w:rsid w:val="00F72578"/>
    <w:rsid w:val="00F72A5E"/>
    <w:rsid w:val="00F72ABD"/>
    <w:rsid w:val="00F731C3"/>
    <w:rsid w:val="00F733F6"/>
    <w:rsid w:val="00F73736"/>
    <w:rsid w:val="00F738E0"/>
    <w:rsid w:val="00F739BF"/>
    <w:rsid w:val="00F73C9B"/>
    <w:rsid w:val="00F744A3"/>
    <w:rsid w:val="00F747C4"/>
    <w:rsid w:val="00F74A58"/>
    <w:rsid w:val="00F74F32"/>
    <w:rsid w:val="00F74FD8"/>
    <w:rsid w:val="00F75129"/>
    <w:rsid w:val="00F751AB"/>
    <w:rsid w:val="00F7565B"/>
    <w:rsid w:val="00F75746"/>
    <w:rsid w:val="00F76057"/>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2D2E"/>
    <w:rsid w:val="00F836C7"/>
    <w:rsid w:val="00F836F5"/>
    <w:rsid w:val="00F83F43"/>
    <w:rsid w:val="00F84834"/>
    <w:rsid w:val="00F84B9A"/>
    <w:rsid w:val="00F84F19"/>
    <w:rsid w:val="00F84F6E"/>
    <w:rsid w:val="00F85215"/>
    <w:rsid w:val="00F853EE"/>
    <w:rsid w:val="00F8586A"/>
    <w:rsid w:val="00F85DCC"/>
    <w:rsid w:val="00F85E4A"/>
    <w:rsid w:val="00F863B3"/>
    <w:rsid w:val="00F869A5"/>
    <w:rsid w:val="00F875D7"/>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C6E"/>
    <w:rsid w:val="00F94C92"/>
    <w:rsid w:val="00F94CBB"/>
    <w:rsid w:val="00F95A70"/>
    <w:rsid w:val="00F95C2A"/>
    <w:rsid w:val="00F95F7B"/>
    <w:rsid w:val="00F96569"/>
    <w:rsid w:val="00F967EF"/>
    <w:rsid w:val="00F96E66"/>
    <w:rsid w:val="00F96E8B"/>
    <w:rsid w:val="00F972F5"/>
    <w:rsid w:val="00F974D6"/>
    <w:rsid w:val="00F97A12"/>
    <w:rsid w:val="00F97A36"/>
    <w:rsid w:val="00F97AA4"/>
    <w:rsid w:val="00F97B11"/>
    <w:rsid w:val="00F97D59"/>
    <w:rsid w:val="00F97F99"/>
    <w:rsid w:val="00FA0855"/>
    <w:rsid w:val="00FA09E0"/>
    <w:rsid w:val="00FA0AFA"/>
    <w:rsid w:val="00FA0C81"/>
    <w:rsid w:val="00FA11B1"/>
    <w:rsid w:val="00FA1B0E"/>
    <w:rsid w:val="00FA251D"/>
    <w:rsid w:val="00FA2543"/>
    <w:rsid w:val="00FA257C"/>
    <w:rsid w:val="00FA3BD3"/>
    <w:rsid w:val="00FA3F29"/>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1F18"/>
    <w:rsid w:val="00FB2031"/>
    <w:rsid w:val="00FB25A7"/>
    <w:rsid w:val="00FB28F3"/>
    <w:rsid w:val="00FB290B"/>
    <w:rsid w:val="00FB2A80"/>
    <w:rsid w:val="00FB2BEE"/>
    <w:rsid w:val="00FB2C4F"/>
    <w:rsid w:val="00FB2F8A"/>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AEC"/>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A62"/>
    <w:rsid w:val="00FC2AEC"/>
    <w:rsid w:val="00FC2B09"/>
    <w:rsid w:val="00FC2B84"/>
    <w:rsid w:val="00FC2DC0"/>
    <w:rsid w:val="00FC2E8A"/>
    <w:rsid w:val="00FC302A"/>
    <w:rsid w:val="00FC309A"/>
    <w:rsid w:val="00FC328D"/>
    <w:rsid w:val="00FC3CB0"/>
    <w:rsid w:val="00FC4103"/>
    <w:rsid w:val="00FC43D1"/>
    <w:rsid w:val="00FC458F"/>
    <w:rsid w:val="00FC45B1"/>
    <w:rsid w:val="00FC488B"/>
    <w:rsid w:val="00FC49DE"/>
    <w:rsid w:val="00FC5355"/>
    <w:rsid w:val="00FC560B"/>
    <w:rsid w:val="00FC5BB8"/>
    <w:rsid w:val="00FC5C9B"/>
    <w:rsid w:val="00FC6692"/>
    <w:rsid w:val="00FC6F2C"/>
    <w:rsid w:val="00FC70D4"/>
    <w:rsid w:val="00FC75C7"/>
    <w:rsid w:val="00FC778E"/>
    <w:rsid w:val="00FC7CAC"/>
    <w:rsid w:val="00FC7FDF"/>
    <w:rsid w:val="00FD067A"/>
    <w:rsid w:val="00FD06A0"/>
    <w:rsid w:val="00FD08FB"/>
    <w:rsid w:val="00FD0B29"/>
    <w:rsid w:val="00FD0B38"/>
    <w:rsid w:val="00FD0D10"/>
    <w:rsid w:val="00FD1073"/>
    <w:rsid w:val="00FD1A79"/>
    <w:rsid w:val="00FD2110"/>
    <w:rsid w:val="00FD26FA"/>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55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1A6D-630E-499C-8CC0-B5020290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3</cp:revision>
  <cp:lastPrinted>2016-05-14T16:32:00Z</cp:lastPrinted>
  <dcterms:created xsi:type="dcterms:W3CDTF">2016-05-24T17:46:00Z</dcterms:created>
  <dcterms:modified xsi:type="dcterms:W3CDTF">2016-05-24T17:46:00Z</dcterms:modified>
</cp:coreProperties>
</file>