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57BF8" w14:textId="660CBFAC" w:rsidR="00DE0D38" w:rsidRPr="00A93213" w:rsidRDefault="000B70CD" w:rsidP="00FE1FC4">
      <w:pPr>
        <w:pStyle w:val="BodyA"/>
        <w:rPr>
          <w:rFonts w:ascii="Arial" w:hAnsi="Arial" w:cs="Arial"/>
          <w:sz w:val="22"/>
          <w:szCs w:val="22"/>
        </w:rPr>
      </w:pPr>
      <w:r>
        <w:rPr>
          <w:rFonts w:hAnsi="Times New Roman" w:cs="Times New Roman"/>
        </w:rPr>
        <w:t xml:space="preserve"> </w:t>
      </w:r>
      <w:r w:rsidR="00BA4590" w:rsidRPr="00A93213">
        <w:rPr>
          <w:rFonts w:ascii="Arial" w:hAnsi="Arial" w:cs="Arial"/>
          <w:sz w:val="22"/>
          <w:szCs w:val="22"/>
        </w:rPr>
        <w:t>May</w:t>
      </w:r>
      <w:r w:rsidR="00962C08" w:rsidRPr="00A93213">
        <w:rPr>
          <w:rFonts w:ascii="Arial" w:hAnsi="Arial" w:cs="Arial"/>
          <w:sz w:val="22"/>
          <w:szCs w:val="22"/>
        </w:rPr>
        <w:t xml:space="preserve"> </w:t>
      </w:r>
      <w:r w:rsidR="00946D7E" w:rsidRPr="00A93213">
        <w:rPr>
          <w:rFonts w:ascii="Arial" w:hAnsi="Arial" w:cs="Arial"/>
          <w:sz w:val="22"/>
          <w:szCs w:val="22"/>
        </w:rPr>
        <w:t>29</w:t>
      </w:r>
      <w:r w:rsidR="00CC7672" w:rsidRPr="00A93213">
        <w:rPr>
          <w:rFonts w:ascii="Arial" w:hAnsi="Arial" w:cs="Arial"/>
          <w:sz w:val="22"/>
          <w:szCs w:val="22"/>
        </w:rPr>
        <w:t>, 2016</w:t>
      </w:r>
      <w:r w:rsidR="00FC458F" w:rsidRPr="00A93213">
        <w:rPr>
          <w:rFonts w:ascii="Arial" w:hAnsi="Arial" w:cs="Arial"/>
          <w:sz w:val="22"/>
          <w:szCs w:val="22"/>
        </w:rPr>
        <w:tab/>
      </w:r>
      <w:r w:rsidR="00C52D86" w:rsidRPr="00A93213">
        <w:rPr>
          <w:rFonts w:ascii="Arial" w:hAnsi="Arial" w:cs="Arial"/>
          <w:sz w:val="22"/>
          <w:szCs w:val="22"/>
        </w:rPr>
        <w:tab/>
      </w:r>
      <w:bookmarkStart w:id="0" w:name="_GoBack"/>
      <w:bookmarkEnd w:id="0"/>
      <w:r w:rsidR="00A93213" w:rsidRPr="00A93213">
        <w:rPr>
          <w:rFonts w:ascii="Arial" w:hAnsi="Arial" w:cs="Arial"/>
          <w:sz w:val="22"/>
          <w:szCs w:val="22"/>
        </w:rPr>
        <w:br/>
      </w:r>
      <w:r w:rsidR="00655CEA" w:rsidRPr="00A93213">
        <w:rPr>
          <w:rFonts w:ascii="Arial" w:hAnsi="Arial" w:cs="Arial"/>
          <w:sz w:val="22"/>
          <w:szCs w:val="22"/>
        </w:rPr>
        <w:t>John 14:1-2</w:t>
      </w:r>
      <w:r w:rsidR="008C4769" w:rsidRPr="00A93213">
        <w:rPr>
          <w:rFonts w:ascii="Arial" w:hAnsi="Arial" w:cs="Arial"/>
          <w:sz w:val="22"/>
          <w:szCs w:val="22"/>
        </w:rPr>
        <w:tab/>
      </w:r>
      <w:r w:rsidR="002035F1" w:rsidRPr="00A93213">
        <w:rPr>
          <w:rFonts w:ascii="Arial" w:hAnsi="Arial" w:cs="Arial"/>
          <w:sz w:val="22"/>
          <w:szCs w:val="22"/>
        </w:rPr>
        <w:tab/>
      </w:r>
      <w:r w:rsidR="00A93213" w:rsidRPr="00A93213">
        <w:rPr>
          <w:rFonts w:ascii="Arial" w:hAnsi="Arial" w:cs="Arial"/>
          <w:sz w:val="22"/>
          <w:szCs w:val="22"/>
        </w:rPr>
        <w:br/>
      </w:r>
      <w:r w:rsidR="00946D7E" w:rsidRPr="00A93213">
        <w:rPr>
          <w:rFonts w:ascii="Arial" w:hAnsi="Arial" w:cs="Arial"/>
          <w:sz w:val="22"/>
          <w:szCs w:val="22"/>
        </w:rPr>
        <w:t>A Place at the Table: Setting the Table</w:t>
      </w:r>
    </w:p>
    <w:p w14:paraId="485DABE3" w14:textId="12221F93" w:rsidR="00D91A6A" w:rsidRPr="00A93213" w:rsidRDefault="00D91A6A" w:rsidP="00FE1FC4">
      <w:pPr>
        <w:pStyle w:val="BodyA"/>
        <w:rPr>
          <w:rFonts w:ascii="Arial" w:hAnsi="Arial" w:cs="Arial"/>
          <w:color w:val="auto"/>
          <w:sz w:val="22"/>
          <w:szCs w:val="22"/>
        </w:rPr>
      </w:pPr>
      <w:r w:rsidRPr="00A93213">
        <w:rPr>
          <w:rFonts w:ascii="Arial" w:hAnsi="Arial" w:cs="Arial"/>
          <w:color w:val="auto"/>
          <w:sz w:val="22"/>
          <w:szCs w:val="22"/>
        </w:rPr>
        <w:t>Rev. Kerry Smith</w:t>
      </w:r>
      <w:r w:rsidRPr="00A93213">
        <w:rPr>
          <w:rFonts w:ascii="Arial" w:hAnsi="Arial" w:cs="Arial"/>
          <w:color w:val="auto"/>
          <w:sz w:val="22"/>
          <w:szCs w:val="22"/>
        </w:rPr>
        <w:tab/>
      </w:r>
      <w:r w:rsidR="00A93213" w:rsidRPr="00A93213">
        <w:rPr>
          <w:rFonts w:ascii="Arial" w:hAnsi="Arial" w:cs="Arial"/>
          <w:color w:val="auto"/>
          <w:sz w:val="22"/>
          <w:szCs w:val="22"/>
        </w:rPr>
        <w:br/>
      </w:r>
      <w:r w:rsidRPr="00A93213">
        <w:rPr>
          <w:rFonts w:ascii="Arial" w:hAnsi="Arial" w:cs="Arial"/>
          <w:color w:val="auto"/>
          <w:sz w:val="22"/>
          <w:szCs w:val="22"/>
        </w:rPr>
        <w:t>Greenland Hills United Methodist Church</w:t>
      </w:r>
    </w:p>
    <w:p w14:paraId="2FFFD2CF" w14:textId="77777777" w:rsidR="005F5CD9" w:rsidRPr="00A93213" w:rsidRDefault="005F5CD9" w:rsidP="00B538EF">
      <w:pPr>
        <w:pStyle w:val="DefaultText"/>
        <w:tabs>
          <w:tab w:val="center" w:pos="4500"/>
          <w:tab w:val="right" w:pos="9090"/>
        </w:tabs>
        <w:rPr>
          <w:rFonts w:ascii="Arial" w:hAnsi="Arial" w:cs="Arial"/>
          <w:bCs/>
          <w:sz w:val="22"/>
          <w:szCs w:val="22"/>
        </w:rPr>
      </w:pPr>
    </w:p>
    <w:p w14:paraId="02B485E7" w14:textId="57AB848E" w:rsidR="00B56B4B" w:rsidRPr="00A93213" w:rsidRDefault="00655CEA" w:rsidP="00157771">
      <w:pPr>
        <w:tabs>
          <w:tab w:val="center" w:pos="4500"/>
          <w:tab w:val="right" w:pos="9086"/>
        </w:tabs>
        <w:rPr>
          <w:rFonts w:ascii="Arial" w:hAnsi="Arial" w:cs="Arial"/>
          <w:sz w:val="22"/>
          <w:szCs w:val="22"/>
        </w:rPr>
      </w:pPr>
      <w:r w:rsidRPr="00A93213">
        <w:rPr>
          <w:rFonts w:ascii="Arial" w:hAnsi="Arial" w:cs="Arial"/>
          <w:sz w:val="22"/>
          <w:szCs w:val="22"/>
        </w:rPr>
        <w:t>John 14:1-2</w:t>
      </w:r>
      <w:r w:rsidR="00B56B4B" w:rsidRPr="00A93213">
        <w:rPr>
          <w:rFonts w:ascii="Arial" w:hAnsi="Arial" w:cs="Arial"/>
          <w:sz w:val="22"/>
          <w:szCs w:val="22"/>
        </w:rPr>
        <w:tab/>
      </w:r>
      <w:r w:rsidR="00243F2F" w:rsidRPr="00A93213">
        <w:rPr>
          <w:rFonts w:ascii="Arial" w:hAnsi="Arial" w:cs="Arial"/>
          <w:sz w:val="22"/>
          <w:szCs w:val="22"/>
        </w:rPr>
        <w:t>New Revised Standard Version</w:t>
      </w:r>
    </w:p>
    <w:p w14:paraId="479E82F6" w14:textId="31A9DABF" w:rsidR="00655CEA" w:rsidRPr="00A93213" w:rsidRDefault="00655CEA" w:rsidP="00655CEA">
      <w:pPr>
        <w:pStyle w:val="chapter-1"/>
        <w:shd w:val="clear" w:color="auto" w:fill="FFFFFF"/>
        <w:tabs>
          <w:tab w:val="center" w:pos="4500"/>
          <w:tab w:val="right" w:pos="9090"/>
        </w:tabs>
        <w:spacing w:before="0" w:beforeAutospacing="0" w:after="0" w:afterAutospacing="0"/>
        <w:contextualSpacing/>
        <w:rPr>
          <w:rFonts w:ascii="Arial" w:eastAsia="Baskerville" w:hAnsi="Arial" w:cs="Arial"/>
          <w:sz w:val="22"/>
          <w:szCs w:val="22"/>
        </w:rPr>
      </w:pPr>
      <w:r w:rsidRPr="00A93213">
        <w:rPr>
          <w:rFonts w:ascii="Arial" w:eastAsia="Baskerville" w:hAnsi="Arial" w:cs="Arial"/>
          <w:sz w:val="22"/>
          <w:szCs w:val="22"/>
        </w:rPr>
        <w:t>“Do not let your hearts be troubled. Believe in God, believe also in me.  In my Father’s house there are many dwelling places. If it were not so, would I have told you that I go to prepare a place for you?”</w:t>
      </w:r>
    </w:p>
    <w:p w14:paraId="2712EE10" w14:textId="77777777" w:rsidR="00655CEA" w:rsidRPr="00A93213" w:rsidRDefault="00655CEA" w:rsidP="00083EC3">
      <w:pPr>
        <w:pStyle w:val="chapter-1"/>
        <w:shd w:val="clear" w:color="auto" w:fill="FFFFFF"/>
        <w:tabs>
          <w:tab w:val="center" w:pos="4500"/>
          <w:tab w:val="right" w:pos="9090"/>
        </w:tabs>
        <w:spacing w:before="0" w:beforeAutospacing="0" w:after="0" w:afterAutospacing="0"/>
        <w:contextualSpacing/>
        <w:rPr>
          <w:rFonts w:ascii="Times New Roman" w:eastAsia="Baskerville" w:hAnsi="Times New Roman"/>
          <w:sz w:val="26"/>
          <w:szCs w:val="26"/>
        </w:rPr>
      </w:pPr>
    </w:p>
    <w:p w14:paraId="0B7C1308" w14:textId="33E8C153" w:rsidR="003260E9" w:rsidRPr="00A93213" w:rsidRDefault="00DE635E" w:rsidP="005D7CBA">
      <w:pPr>
        <w:pStyle w:val="chapter-1"/>
        <w:shd w:val="clear" w:color="auto" w:fill="FFFFFF"/>
        <w:tabs>
          <w:tab w:val="left" w:pos="630"/>
          <w:tab w:val="center" w:pos="4500"/>
          <w:tab w:val="right" w:pos="9090"/>
        </w:tabs>
        <w:spacing w:before="0" w:beforeAutospacing="0" w:after="0" w:afterAutospacing="0"/>
        <w:ind w:firstLine="630"/>
        <w:contextualSpacing/>
        <w:rPr>
          <w:rFonts w:ascii="Times New Roman" w:hAnsi="Times New Roman"/>
          <w:color w:val="000000"/>
          <w:sz w:val="26"/>
          <w:szCs w:val="26"/>
          <w:u w:color="000000"/>
          <w:bdr w:val="nil"/>
        </w:rPr>
      </w:pPr>
      <w:r w:rsidRPr="00A93213">
        <w:rPr>
          <w:rFonts w:ascii="Times New Roman" w:hAnsi="Times New Roman"/>
          <w:color w:val="000000"/>
          <w:sz w:val="26"/>
          <w:szCs w:val="26"/>
          <w:u w:color="000000"/>
          <w:bdr w:val="nil"/>
        </w:rPr>
        <w:t xml:space="preserve">For the next few weeks we are going to be talking about Communion.  </w:t>
      </w:r>
      <w:r w:rsidR="00B92FE2" w:rsidRPr="00A93213">
        <w:rPr>
          <w:rFonts w:ascii="Times New Roman" w:hAnsi="Times New Roman"/>
          <w:color w:val="000000"/>
          <w:sz w:val="26"/>
          <w:szCs w:val="26"/>
          <w:u w:color="000000"/>
          <w:bdr w:val="nil"/>
        </w:rPr>
        <w:t xml:space="preserve">I love Communion.  I often refer to Communion Sunday as bread and juice Sunday.  </w:t>
      </w:r>
      <w:r w:rsidR="00C12108" w:rsidRPr="00A93213">
        <w:rPr>
          <w:rFonts w:ascii="Times New Roman" w:hAnsi="Times New Roman"/>
          <w:color w:val="000000"/>
          <w:sz w:val="26"/>
          <w:szCs w:val="26"/>
          <w:u w:color="000000"/>
          <w:bdr w:val="nil"/>
        </w:rPr>
        <w:t xml:space="preserve">When my mom married my stepdad he had a </w:t>
      </w:r>
      <w:proofErr w:type="gramStart"/>
      <w:r w:rsidR="00C12108" w:rsidRPr="00A93213">
        <w:rPr>
          <w:rFonts w:ascii="Times New Roman" w:hAnsi="Times New Roman"/>
          <w:color w:val="000000"/>
          <w:sz w:val="26"/>
          <w:szCs w:val="26"/>
          <w:u w:color="000000"/>
          <w:bdr w:val="nil"/>
        </w:rPr>
        <w:t>10 year-old</w:t>
      </w:r>
      <w:proofErr w:type="gramEnd"/>
      <w:r w:rsidR="00C12108" w:rsidRPr="00A93213">
        <w:rPr>
          <w:rFonts w:ascii="Times New Roman" w:hAnsi="Times New Roman"/>
          <w:color w:val="000000"/>
          <w:sz w:val="26"/>
          <w:szCs w:val="26"/>
          <w:u w:color="000000"/>
          <w:bdr w:val="nil"/>
        </w:rPr>
        <w:t xml:space="preserve"> son who had not been to church much.  </w:t>
      </w:r>
      <w:r w:rsidR="008F0B76" w:rsidRPr="00A93213">
        <w:rPr>
          <w:rFonts w:ascii="Times New Roman" w:hAnsi="Times New Roman"/>
          <w:color w:val="000000"/>
          <w:sz w:val="26"/>
          <w:szCs w:val="26"/>
          <w:u w:color="000000"/>
          <w:bdr w:val="nil"/>
        </w:rPr>
        <w:t>My mom brought him to church</w:t>
      </w:r>
      <w:r w:rsidR="00B0521C" w:rsidRPr="00A93213">
        <w:rPr>
          <w:rFonts w:ascii="Times New Roman" w:hAnsi="Times New Roman"/>
          <w:color w:val="000000"/>
          <w:sz w:val="26"/>
          <w:szCs w:val="26"/>
          <w:u w:color="000000"/>
          <w:bdr w:val="nil"/>
        </w:rPr>
        <w:t xml:space="preserve"> on a Communion Sunday.  Afterwards he said that he really liked </w:t>
      </w:r>
      <w:r w:rsidR="004343E2" w:rsidRPr="00A93213">
        <w:rPr>
          <w:rFonts w:ascii="Times New Roman" w:hAnsi="Times New Roman"/>
          <w:color w:val="000000"/>
          <w:sz w:val="26"/>
          <w:szCs w:val="26"/>
          <w:u w:color="000000"/>
          <w:bdr w:val="nil"/>
        </w:rPr>
        <w:t xml:space="preserve">church because they gave you snacks.  </w:t>
      </w:r>
      <w:r w:rsidR="002A1554" w:rsidRPr="00A93213">
        <w:rPr>
          <w:rFonts w:ascii="Times New Roman" w:hAnsi="Times New Roman"/>
          <w:color w:val="000000"/>
          <w:sz w:val="26"/>
          <w:szCs w:val="26"/>
          <w:u w:color="000000"/>
          <w:bdr w:val="nil"/>
        </w:rPr>
        <w:t xml:space="preserve">So, I also think of Communion Sunday as snack Sunday.  </w:t>
      </w:r>
    </w:p>
    <w:p w14:paraId="589E17C5" w14:textId="469EFD91" w:rsidR="00380ACC" w:rsidRPr="00A93213" w:rsidRDefault="004E277A" w:rsidP="00303CD2">
      <w:pPr>
        <w:pStyle w:val="chapter-1"/>
        <w:shd w:val="clear" w:color="auto" w:fill="FFFFFF"/>
        <w:tabs>
          <w:tab w:val="left" w:pos="630"/>
          <w:tab w:val="center" w:pos="4500"/>
          <w:tab w:val="right" w:pos="9090"/>
        </w:tabs>
        <w:spacing w:before="0" w:beforeAutospacing="0" w:after="0" w:afterAutospacing="0"/>
        <w:ind w:firstLine="630"/>
        <w:contextualSpacing/>
        <w:rPr>
          <w:rFonts w:ascii="Times New Roman" w:hAnsi="Times New Roman"/>
          <w:color w:val="000000"/>
          <w:sz w:val="26"/>
          <w:szCs w:val="26"/>
          <w:u w:color="000000"/>
          <w:bdr w:val="nil"/>
        </w:rPr>
      </w:pPr>
      <w:r w:rsidRPr="00A93213">
        <w:rPr>
          <w:rFonts w:ascii="Times New Roman" w:hAnsi="Times New Roman"/>
          <w:color w:val="000000"/>
          <w:sz w:val="26"/>
          <w:szCs w:val="26"/>
          <w:u w:color="000000"/>
          <w:bdr w:val="nil"/>
        </w:rPr>
        <w:t xml:space="preserve">The Communion table </w:t>
      </w:r>
      <w:r w:rsidR="00CF6A55" w:rsidRPr="00A93213">
        <w:rPr>
          <w:rFonts w:ascii="Times New Roman" w:hAnsi="Times New Roman"/>
          <w:color w:val="000000"/>
          <w:sz w:val="26"/>
          <w:szCs w:val="26"/>
          <w:u w:color="000000"/>
          <w:bdr w:val="nil"/>
        </w:rPr>
        <w:t>might be the place you m</w:t>
      </w:r>
      <w:r w:rsidR="00E742D8" w:rsidRPr="00A93213">
        <w:rPr>
          <w:rFonts w:ascii="Times New Roman" w:hAnsi="Times New Roman"/>
          <w:color w:val="000000"/>
          <w:sz w:val="26"/>
          <w:szCs w:val="26"/>
          <w:u w:color="000000"/>
          <w:bdr w:val="nil"/>
        </w:rPr>
        <w:t>et Jesus for the first time</w:t>
      </w:r>
      <w:r w:rsidR="00CF5842" w:rsidRPr="00A93213">
        <w:rPr>
          <w:rFonts w:ascii="Times New Roman" w:hAnsi="Times New Roman"/>
          <w:color w:val="000000"/>
          <w:sz w:val="26"/>
          <w:szCs w:val="26"/>
          <w:u w:color="000000"/>
          <w:bdr w:val="nil"/>
        </w:rPr>
        <w:t xml:space="preserve">.  </w:t>
      </w:r>
      <w:r w:rsidR="007044AE" w:rsidRPr="00A93213">
        <w:rPr>
          <w:rFonts w:ascii="Times New Roman" w:hAnsi="Times New Roman"/>
          <w:color w:val="000000"/>
          <w:sz w:val="26"/>
          <w:szCs w:val="26"/>
          <w:u w:color="000000"/>
          <w:bdr w:val="nil"/>
        </w:rPr>
        <w:t xml:space="preserve">Communion is called the Lord’s Supper, Holy Communion, the Great Thanksgiving, or Eucharist.  Eucharist comes from the </w:t>
      </w:r>
      <w:r w:rsidR="00E742D8" w:rsidRPr="00A93213">
        <w:rPr>
          <w:rFonts w:ascii="Times New Roman" w:hAnsi="Times New Roman"/>
          <w:color w:val="000000"/>
          <w:sz w:val="26"/>
          <w:szCs w:val="26"/>
          <w:u w:color="000000"/>
          <w:bdr w:val="nil"/>
        </w:rPr>
        <w:t xml:space="preserve">Greek </w:t>
      </w:r>
      <w:r w:rsidR="007044AE" w:rsidRPr="00A93213">
        <w:rPr>
          <w:rFonts w:ascii="Times New Roman" w:hAnsi="Times New Roman"/>
          <w:color w:val="000000"/>
          <w:sz w:val="26"/>
          <w:szCs w:val="26"/>
          <w:u w:color="000000"/>
          <w:bdr w:val="nil"/>
        </w:rPr>
        <w:t xml:space="preserve">word </w:t>
      </w:r>
      <w:proofErr w:type="spellStart"/>
      <w:r w:rsidR="00E742D8" w:rsidRPr="00A93213">
        <w:rPr>
          <w:rFonts w:ascii="Times New Roman" w:hAnsi="Times New Roman"/>
          <w:color w:val="000000"/>
          <w:sz w:val="26"/>
          <w:szCs w:val="26"/>
          <w:u w:color="000000"/>
          <w:bdr w:val="nil"/>
        </w:rPr>
        <w:t>eucharisteo</w:t>
      </w:r>
      <w:proofErr w:type="spellEnd"/>
      <w:r w:rsidR="00E742D8" w:rsidRPr="00A93213">
        <w:rPr>
          <w:rFonts w:ascii="Times New Roman" w:hAnsi="Times New Roman"/>
          <w:color w:val="000000"/>
          <w:sz w:val="26"/>
          <w:szCs w:val="26"/>
          <w:u w:color="000000"/>
          <w:bdr w:val="nil"/>
        </w:rPr>
        <w:t xml:space="preserve"> </w:t>
      </w:r>
      <w:r w:rsidR="007044AE" w:rsidRPr="00A93213">
        <w:rPr>
          <w:rFonts w:ascii="Times New Roman" w:hAnsi="Times New Roman"/>
          <w:color w:val="000000"/>
          <w:sz w:val="26"/>
          <w:szCs w:val="26"/>
          <w:u w:color="000000"/>
          <w:bdr w:val="nil"/>
        </w:rPr>
        <w:t xml:space="preserve">which mean to give thanks. </w:t>
      </w:r>
      <w:r w:rsidR="00334ECD" w:rsidRPr="00A93213">
        <w:rPr>
          <w:rFonts w:ascii="Times New Roman" w:hAnsi="Times New Roman"/>
          <w:color w:val="000000"/>
          <w:sz w:val="26"/>
          <w:szCs w:val="26"/>
          <w:u w:color="000000"/>
          <w:bdr w:val="nil"/>
        </w:rPr>
        <w:t xml:space="preserve">As we prepare our hearts for Communion today we will say a prayer of </w:t>
      </w:r>
      <w:r w:rsidR="004743A1" w:rsidRPr="00A93213">
        <w:rPr>
          <w:rFonts w:ascii="Times New Roman" w:hAnsi="Times New Roman"/>
          <w:color w:val="000000"/>
          <w:sz w:val="26"/>
          <w:szCs w:val="26"/>
          <w:u w:color="000000"/>
          <w:bdr w:val="nil"/>
        </w:rPr>
        <w:t>thanksgiving as we give</w:t>
      </w:r>
      <w:r w:rsidR="00334ECD" w:rsidRPr="00A93213">
        <w:rPr>
          <w:rFonts w:ascii="Times New Roman" w:hAnsi="Times New Roman"/>
          <w:color w:val="000000"/>
          <w:sz w:val="26"/>
          <w:szCs w:val="26"/>
          <w:u w:color="000000"/>
          <w:bdr w:val="nil"/>
        </w:rPr>
        <w:t xml:space="preserve"> God thanks.  </w:t>
      </w:r>
      <w:r w:rsidR="00F25C2B" w:rsidRPr="00A93213">
        <w:rPr>
          <w:rFonts w:ascii="Times New Roman" w:hAnsi="Times New Roman"/>
          <w:color w:val="000000"/>
          <w:sz w:val="26"/>
          <w:szCs w:val="26"/>
          <w:u w:color="000000"/>
          <w:bdr w:val="nil"/>
        </w:rPr>
        <w:t>We will be like a family getting ready for a big meal, and we will all help set the table by saying the words, “The Lord be with you!” “And also with you!”</w:t>
      </w:r>
      <w:r w:rsidR="00766A94" w:rsidRPr="00A93213">
        <w:rPr>
          <w:rFonts w:ascii="Times New Roman" w:hAnsi="Times New Roman"/>
          <w:color w:val="000000"/>
          <w:sz w:val="26"/>
          <w:szCs w:val="26"/>
          <w:u w:color="000000"/>
          <w:bdr w:val="nil"/>
        </w:rPr>
        <w:t xml:space="preserve"> </w:t>
      </w:r>
      <w:r w:rsidR="0014144D" w:rsidRPr="00A93213">
        <w:rPr>
          <w:rFonts w:ascii="Times New Roman" w:hAnsi="Times New Roman"/>
          <w:color w:val="000000"/>
          <w:sz w:val="26"/>
          <w:szCs w:val="26"/>
          <w:u w:color="000000"/>
          <w:bdr w:val="nil"/>
        </w:rPr>
        <w:t xml:space="preserve">We will say the prayer of thanksgiving as a community, as a family of faith.  </w:t>
      </w:r>
      <w:r w:rsidR="00FD7A66" w:rsidRPr="00A93213">
        <w:rPr>
          <w:rFonts w:ascii="Times New Roman" w:hAnsi="Times New Roman"/>
          <w:color w:val="000000"/>
          <w:sz w:val="26"/>
          <w:szCs w:val="26"/>
          <w:u w:color="000000"/>
          <w:bdr w:val="nil"/>
        </w:rPr>
        <w:t xml:space="preserve">We will remember and celebrate that it is the Creator who </w:t>
      </w:r>
      <w:r w:rsidR="007D4EB8" w:rsidRPr="00A93213">
        <w:rPr>
          <w:rFonts w:ascii="Times New Roman" w:hAnsi="Times New Roman"/>
          <w:color w:val="000000"/>
          <w:sz w:val="26"/>
          <w:szCs w:val="26"/>
          <w:u w:color="000000"/>
          <w:bdr w:val="nil"/>
        </w:rPr>
        <w:t xml:space="preserve">first “set the table” of abundant gifts of which we </w:t>
      </w:r>
      <w:r w:rsidR="00A11254" w:rsidRPr="00A93213">
        <w:rPr>
          <w:rFonts w:ascii="Times New Roman" w:hAnsi="Times New Roman"/>
          <w:color w:val="000000"/>
          <w:sz w:val="26"/>
          <w:szCs w:val="26"/>
          <w:u w:color="000000"/>
          <w:bdr w:val="nil"/>
        </w:rPr>
        <w:t>partake</w:t>
      </w:r>
      <w:r w:rsidR="007D4EB8" w:rsidRPr="00A93213">
        <w:rPr>
          <w:rFonts w:ascii="Times New Roman" w:hAnsi="Times New Roman"/>
          <w:color w:val="000000"/>
          <w:sz w:val="26"/>
          <w:szCs w:val="26"/>
          <w:u w:color="000000"/>
          <w:bdr w:val="nil"/>
        </w:rPr>
        <w:t xml:space="preserve">. It is the Creator’s hand that guides, guards and directs us now, as always throughout history. </w:t>
      </w:r>
    </w:p>
    <w:p w14:paraId="1DB3A595" w14:textId="77777777" w:rsidR="00024346" w:rsidRPr="00A93213" w:rsidRDefault="00BD199B" w:rsidP="000243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6"/>
          <w:szCs w:val="26"/>
          <w:u w:color="000000"/>
        </w:rPr>
      </w:pPr>
      <w:r w:rsidRPr="00A93213">
        <w:rPr>
          <w:color w:val="000000"/>
          <w:sz w:val="26"/>
          <w:szCs w:val="26"/>
          <w:u w:color="000000"/>
        </w:rPr>
        <w:tab/>
      </w:r>
      <w:r w:rsidR="00E742D8" w:rsidRPr="00A93213">
        <w:rPr>
          <w:color w:val="000000"/>
          <w:sz w:val="26"/>
          <w:szCs w:val="26"/>
          <w:u w:color="000000"/>
        </w:rPr>
        <w:t xml:space="preserve">In Communion we are united with God and with one another as we take the bread, give thanks, break it, and share it with one another.  We participate in the divine life of Jesus the Christ by sharing life with each other.  </w:t>
      </w:r>
    </w:p>
    <w:p w14:paraId="56FE6728" w14:textId="2F4602A0" w:rsidR="00A6174B" w:rsidRPr="00A93213" w:rsidRDefault="004E1D1D" w:rsidP="000243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630"/>
        <w:rPr>
          <w:color w:val="000000"/>
          <w:sz w:val="26"/>
          <w:szCs w:val="26"/>
          <w:u w:color="000000"/>
        </w:rPr>
      </w:pPr>
      <w:r w:rsidRPr="00A93213">
        <w:rPr>
          <w:color w:val="000000"/>
          <w:sz w:val="26"/>
          <w:szCs w:val="26"/>
          <w:u w:color="000000"/>
        </w:rPr>
        <w:t xml:space="preserve">Sharing life with each other.  </w:t>
      </w:r>
      <w:r w:rsidR="00AF39E0" w:rsidRPr="00A93213">
        <w:rPr>
          <w:color w:val="000000"/>
          <w:sz w:val="26"/>
          <w:szCs w:val="26"/>
          <w:u w:color="000000"/>
        </w:rPr>
        <w:t xml:space="preserve">Today is Fellowship Lunch Sunday.  Church potlucks are the best thing in the entire world.  Fellowship Lunch Sundays take a lot of work.  We have to get the church ready, set out the tables, set out the chairs, </w:t>
      </w:r>
      <w:r w:rsidR="00303CD2" w:rsidRPr="00A93213">
        <w:rPr>
          <w:color w:val="000000"/>
          <w:sz w:val="26"/>
          <w:szCs w:val="26"/>
          <w:u w:color="000000"/>
        </w:rPr>
        <w:t>set</w:t>
      </w:r>
      <w:r w:rsidR="00AF39E0" w:rsidRPr="00A93213">
        <w:rPr>
          <w:color w:val="000000"/>
          <w:sz w:val="26"/>
          <w:szCs w:val="26"/>
          <w:u w:color="000000"/>
        </w:rPr>
        <w:t xml:space="preserve"> out the serving tables and the utensils, plates, and napkins.  We have to make the lemonade and put out the water pitcher.  We have to get out the cart where you put the dirty dishes.  </w:t>
      </w:r>
      <w:r w:rsidR="00047D36" w:rsidRPr="00A93213">
        <w:rPr>
          <w:color w:val="000000"/>
          <w:sz w:val="26"/>
          <w:szCs w:val="26"/>
          <w:u w:color="000000"/>
        </w:rPr>
        <w:t xml:space="preserve">For me a church potluck is </w:t>
      </w:r>
      <w:r w:rsidR="00C46107" w:rsidRPr="00A93213">
        <w:rPr>
          <w:color w:val="000000"/>
          <w:sz w:val="26"/>
          <w:szCs w:val="26"/>
          <w:u w:color="000000"/>
        </w:rPr>
        <w:t xml:space="preserve">an example of sharing life together.  </w:t>
      </w:r>
      <w:r w:rsidR="00996F1A" w:rsidRPr="00A93213">
        <w:rPr>
          <w:color w:val="000000"/>
          <w:sz w:val="26"/>
          <w:szCs w:val="26"/>
          <w:u w:color="000000"/>
        </w:rPr>
        <w:t xml:space="preserve">We have to </w:t>
      </w:r>
      <w:r w:rsidR="00B57D69" w:rsidRPr="00A93213">
        <w:rPr>
          <w:color w:val="000000"/>
          <w:sz w:val="26"/>
          <w:szCs w:val="26"/>
          <w:u w:color="000000"/>
        </w:rPr>
        <w:t xml:space="preserve">prepare, we have to help one another, we have to work together.  </w:t>
      </w:r>
      <w:r w:rsidR="00792D8A" w:rsidRPr="00A93213">
        <w:rPr>
          <w:color w:val="000000"/>
          <w:sz w:val="26"/>
          <w:szCs w:val="26"/>
          <w:u w:color="000000"/>
        </w:rPr>
        <w:t>We eat together and talk and learn about what is going on with each other</w:t>
      </w:r>
      <w:r w:rsidR="008E594B" w:rsidRPr="00A93213">
        <w:rPr>
          <w:color w:val="000000"/>
          <w:sz w:val="26"/>
          <w:szCs w:val="26"/>
          <w:u w:color="000000"/>
        </w:rPr>
        <w:t>.</w:t>
      </w:r>
    </w:p>
    <w:p w14:paraId="1D901421" w14:textId="7911DFAF" w:rsidR="009E0C19" w:rsidRPr="00A93213" w:rsidRDefault="00E945FB" w:rsidP="009E0C1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630"/>
        <w:rPr>
          <w:color w:val="000000"/>
          <w:sz w:val="26"/>
          <w:szCs w:val="26"/>
          <w:u w:color="000000"/>
        </w:rPr>
      </w:pPr>
      <w:r w:rsidRPr="00A93213">
        <w:rPr>
          <w:color w:val="000000"/>
          <w:sz w:val="26"/>
          <w:szCs w:val="26"/>
          <w:u w:color="000000"/>
        </w:rPr>
        <w:t xml:space="preserve">But at a potluck lunch I also </w:t>
      </w:r>
      <w:r w:rsidR="00AC2A0E" w:rsidRPr="00A93213">
        <w:rPr>
          <w:color w:val="000000"/>
          <w:sz w:val="26"/>
          <w:szCs w:val="26"/>
          <w:u w:color="000000"/>
        </w:rPr>
        <w:t xml:space="preserve">think of all those who have been a part of the church </w:t>
      </w:r>
      <w:r w:rsidR="003F4060" w:rsidRPr="00A93213">
        <w:rPr>
          <w:color w:val="000000"/>
          <w:sz w:val="26"/>
          <w:szCs w:val="26"/>
          <w:u w:color="000000"/>
        </w:rPr>
        <w:t xml:space="preserve">in the </w:t>
      </w:r>
      <w:r w:rsidR="003A384F" w:rsidRPr="00A93213">
        <w:rPr>
          <w:color w:val="000000"/>
          <w:sz w:val="26"/>
          <w:szCs w:val="26"/>
          <w:u w:color="000000"/>
        </w:rPr>
        <w:t xml:space="preserve">past and have now passed into the life beyond. </w:t>
      </w:r>
      <w:r w:rsidR="00A47D84" w:rsidRPr="00A93213">
        <w:rPr>
          <w:color w:val="000000"/>
          <w:sz w:val="26"/>
          <w:szCs w:val="26"/>
          <w:u w:color="000000"/>
        </w:rPr>
        <w:t xml:space="preserve">The wonderful </w:t>
      </w:r>
      <w:r w:rsidR="00F31137" w:rsidRPr="00A93213">
        <w:rPr>
          <w:color w:val="000000"/>
          <w:sz w:val="26"/>
          <w:szCs w:val="26"/>
          <w:u w:color="000000"/>
        </w:rPr>
        <w:t>saint</w:t>
      </w:r>
      <w:r w:rsidR="00A47D84" w:rsidRPr="00A93213">
        <w:rPr>
          <w:color w:val="000000"/>
          <w:sz w:val="26"/>
          <w:szCs w:val="26"/>
          <w:u w:color="000000"/>
        </w:rPr>
        <w:t xml:space="preserve"> of the church who brough</w:t>
      </w:r>
      <w:r w:rsidR="00F31137" w:rsidRPr="00A93213">
        <w:rPr>
          <w:color w:val="000000"/>
          <w:sz w:val="26"/>
          <w:szCs w:val="26"/>
          <w:u w:color="000000"/>
        </w:rPr>
        <w:t xml:space="preserve">t the green </w:t>
      </w:r>
      <w:r w:rsidR="000723DA" w:rsidRPr="00A93213">
        <w:rPr>
          <w:color w:val="000000"/>
          <w:sz w:val="26"/>
          <w:szCs w:val="26"/>
          <w:u w:color="000000"/>
        </w:rPr>
        <w:t>Jell-O</w:t>
      </w:r>
      <w:r w:rsidR="002D0AC8" w:rsidRPr="00A93213">
        <w:rPr>
          <w:color w:val="000000"/>
          <w:sz w:val="26"/>
          <w:szCs w:val="26"/>
          <w:u w:color="000000"/>
        </w:rPr>
        <w:t xml:space="preserve"> mold.  </w:t>
      </w:r>
      <w:r w:rsidR="00392D25" w:rsidRPr="00A93213">
        <w:rPr>
          <w:color w:val="000000"/>
          <w:sz w:val="26"/>
          <w:szCs w:val="26"/>
          <w:u w:color="000000"/>
        </w:rPr>
        <w:t xml:space="preserve">In Communion we </w:t>
      </w:r>
      <w:r w:rsidR="00E742D8" w:rsidRPr="00A93213">
        <w:rPr>
          <w:color w:val="000000"/>
          <w:sz w:val="26"/>
          <w:szCs w:val="26"/>
          <w:u w:color="000000"/>
        </w:rPr>
        <w:t xml:space="preserve">fellowship with </w:t>
      </w:r>
      <w:r w:rsidR="00C213F7" w:rsidRPr="00A93213">
        <w:rPr>
          <w:color w:val="000000"/>
          <w:sz w:val="26"/>
          <w:szCs w:val="26"/>
          <w:u w:color="000000"/>
        </w:rPr>
        <w:t>Jesus</w:t>
      </w:r>
      <w:r w:rsidR="00E742D8" w:rsidRPr="00A93213">
        <w:rPr>
          <w:color w:val="000000"/>
          <w:sz w:val="26"/>
          <w:szCs w:val="26"/>
          <w:u w:color="000000"/>
        </w:rPr>
        <w:t xml:space="preserve">, the gathered congregation, the </w:t>
      </w:r>
      <w:r w:rsidR="005364C5" w:rsidRPr="00A93213">
        <w:rPr>
          <w:color w:val="000000"/>
          <w:sz w:val="26"/>
          <w:szCs w:val="26"/>
          <w:u w:color="000000"/>
        </w:rPr>
        <w:t>Church</w:t>
      </w:r>
      <w:r w:rsidR="00E742D8" w:rsidRPr="00A93213">
        <w:rPr>
          <w:color w:val="000000"/>
          <w:sz w:val="26"/>
          <w:szCs w:val="26"/>
          <w:u w:color="000000"/>
        </w:rPr>
        <w:t xml:space="preserve"> universal, and </w:t>
      </w:r>
      <w:r w:rsidR="00755EFC" w:rsidRPr="00A93213">
        <w:rPr>
          <w:color w:val="000000"/>
          <w:sz w:val="26"/>
          <w:szCs w:val="26"/>
          <w:u w:color="000000"/>
        </w:rPr>
        <w:t>the saints</w:t>
      </w:r>
      <w:r w:rsidR="00AE5656" w:rsidRPr="00A93213">
        <w:rPr>
          <w:color w:val="000000"/>
          <w:sz w:val="26"/>
          <w:szCs w:val="26"/>
          <w:u w:color="000000"/>
        </w:rPr>
        <w:t xml:space="preserve">.  We </w:t>
      </w:r>
      <w:r w:rsidR="00832B9D" w:rsidRPr="00A93213">
        <w:rPr>
          <w:color w:val="000000"/>
          <w:sz w:val="26"/>
          <w:szCs w:val="26"/>
          <w:u w:color="000000"/>
        </w:rPr>
        <w:t>celebrate with t</w:t>
      </w:r>
      <w:r w:rsidR="00072B8C" w:rsidRPr="00A93213">
        <w:rPr>
          <w:color w:val="000000"/>
          <w:sz w:val="26"/>
          <w:szCs w:val="26"/>
          <w:u w:color="000000"/>
        </w:rPr>
        <w:t>hose who built this sanctuary. W</w:t>
      </w:r>
      <w:r w:rsidR="00832B9D" w:rsidRPr="00A93213">
        <w:rPr>
          <w:color w:val="000000"/>
          <w:sz w:val="26"/>
          <w:szCs w:val="26"/>
          <w:u w:color="000000"/>
        </w:rPr>
        <w:t xml:space="preserve">e celebrate with those who </w:t>
      </w:r>
      <w:r w:rsidR="006E4984" w:rsidRPr="00A93213">
        <w:rPr>
          <w:color w:val="000000"/>
          <w:sz w:val="26"/>
          <w:szCs w:val="26"/>
          <w:u w:color="000000"/>
        </w:rPr>
        <w:t>lived live</w:t>
      </w:r>
      <w:r w:rsidR="00072B8C" w:rsidRPr="00A93213">
        <w:rPr>
          <w:color w:val="000000"/>
          <w:sz w:val="26"/>
          <w:szCs w:val="26"/>
          <w:u w:color="000000"/>
        </w:rPr>
        <w:t>s o</w:t>
      </w:r>
      <w:r w:rsidR="00312D56" w:rsidRPr="00A93213">
        <w:rPr>
          <w:color w:val="000000"/>
          <w:sz w:val="26"/>
          <w:szCs w:val="26"/>
          <w:u w:color="000000"/>
        </w:rPr>
        <w:t>f faith singing in the choir and</w:t>
      </w:r>
      <w:r w:rsidR="006E4984" w:rsidRPr="00A93213">
        <w:rPr>
          <w:color w:val="000000"/>
          <w:sz w:val="26"/>
          <w:szCs w:val="26"/>
          <w:u w:color="000000"/>
        </w:rPr>
        <w:t xml:space="preserve"> teaching Sunday School.  We celebrate with those who </w:t>
      </w:r>
      <w:r w:rsidR="00AE5656" w:rsidRPr="00A93213">
        <w:rPr>
          <w:color w:val="000000"/>
          <w:sz w:val="26"/>
          <w:szCs w:val="26"/>
          <w:u w:color="000000"/>
        </w:rPr>
        <w:t xml:space="preserve">died fighting for our country.  </w:t>
      </w:r>
    </w:p>
    <w:p w14:paraId="3D33C4BE" w14:textId="7F350D5E" w:rsidR="009E0C19" w:rsidRPr="00A93213" w:rsidRDefault="009E0C19" w:rsidP="009E0C1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630"/>
        <w:rPr>
          <w:color w:val="000000"/>
          <w:sz w:val="26"/>
          <w:szCs w:val="26"/>
          <w:u w:color="000000"/>
        </w:rPr>
      </w:pPr>
      <w:r w:rsidRPr="00A93213">
        <w:rPr>
          <w:color w:val="000000"/>
          <w:sz w:val="26"/>
          <w:szCs w:val="26"/>
          <w:u w:color="000000"/>
        </w:rPr>
        <w:lastRenderedPageBreak/>
        <w:t>Tomorrow on Memorial Day there will be many who will visit cemeteries and clean the graves of loved ones.  Many will gather with family for reunions and fellowship and food.  We will remem</w:t>
      </w:r>
      <w:r w:rsidR="00ED0FE3" w:rsidRPr="00A93213">
        <w:rPr>
          <w:color w:val="000000"/>
          <w:sz w:val="26"/>
          <w:szCs w:val="26"/>
          <w:u w:color="000000"/>
        </w:rPr>
        <w:t>ber people who came before us. W</w:t>
      </w:r>
      <w:r w:rsidRPr="00A93213">
        <w:rPr>
          <w:color w:val="000000"/>
          <w:sz w:val="26"/>
          <w:szCs w:val="26"/>
          <w:u w:color="000000"/>
        </w:rPr>
        <w:t>e will think about how they lived their lives, how they str</w:t>
      </w:r>
      <w:r w:rsidR="00DD1D1F" w:rsidRPr="00A93213">
        <w:rPr>
          <w:color w:val="000000"/>
          <w:sz w:val="26"/>
          <w:szCs w:val="26"/>
          <w:u w:color="000000"/>
        </w:rPr>
        <w:t xml:space="preserve">uggled to raise their families and how they </w:t>
      </w:r>
      <w:r w:rsidRPr="00A93213">
        <w:rPr>
          <w:color w:val="000000"/>
          <w:sz w:val="26"/>
          <w:szCs w:val="26"/>
          <w:u w:color="000000"/>
        </w:rPr>
        <w:t xml:space="preserve">helped shape our lives today.  We don’t stand on our own, </w:t>
      </w:r>
      <w:r w:rsidR="00BD604F" w:rsidRPr="00A93213">
        <w:rPr>
          <w:color w:val="000000"/>
          <w:sz w:val="26"/>
          <w:szCs w:val="26"/>
          <w:u w:color="000000"/>
        </w:rPr>
        <w:t xml:space="preserve">indeed, </w:t>
      </w:r>
      <w:r w:rsidRPr="00A93213">
        <w:rPr>
          <w:color w:val="000000"/>
          <w:sz w:val="26"/>
          <w:szCs w:val="26"/>
          <w:u w:color="000000"/>
        </w:rPr>
        <w:t>we can’t stand on our own.  We are connected to those who came before us and to those who will come after us.  In Communion the whole Church, past, present, and future, is tied together in one sacred moment. </w:t>
      </w:r>
    </w:p>
    <w:p w14:paraId="55BC3A86" w14:textId="2840BC60" w:rsidR="00D02CD3" w:rsidRPr="00A93213" w:rsidRDefault="00D02CD3" w:rsidP="00D02CD3">
      <w:pPr>
        <w:pStyle w:val="chapter-1"/>
        <w:shd w:val="clear" w:color="auto" w:fill="FFFFFF"/>
        <w:tabs>
          <w:tab w:val="left" w:pos="630"/>
          <w:tab w:val="center" w:pos="4500"/>
          <w:tab w:val="right" w:pos="9090"/>
        </w:tabs>
        <w:spacing w:before="0" w:beforeAutospacing="0" w:after="0" w:afterAutospacing="0"/>
        <w:ind w:firstLine="630"/>
        <w:contextualSpacing/>
        <w:rPr>
          <w:rFonts w:ascii="Times New Roman" w:hAnsi="Times New Roman"/>
          <w:color w:val="000000"/>
          <w:sz w:val="26"/>
          <w:szCs w:val="26"/>
          <w:u w:color="000000"/>
          <w:bdr w:val="nil"/>
        </w:rPr>
      </w:pPr>
      <w:r w:rsidRPr="00A93213">
        <w:rPr>
          <w:rFonts w:ascii="Times New Roman" w:hAnsi="Times New Roman"/>
          <w:color w:val="000000"/>
          <w:sz w:val="26"/>
          <w:szCs w:val="26"/>
          <w:u w:color="000000"/>
          <w:bdr w:val="nil"/>
        </w:rPr>
        <w:t xml:space="preserve">Thursday afternoon I received an email from someone who has been a guest here at Greenland Hills.  This </w:t>
      </w:r>
      <w:r w:rsidR="00785594" w:rsidRPr="00A93213">
        <w:rPr>
          <w:rFonts w:ascii="Times New Roman" w:hAnsi="Times New Roman"/>
          <w:color w:val="000000"/>
          <w:sz w:val="26"/>
          <w:szCs w:val="26"/>
          <w:u w:color="000000"/>
          <w:bdr w:val="nil"/>
        </w:rPr>
        <w:t>guest</w:t>
      </w:r>
      <w:r w:rsidRPr="00A93213">
        <w:rPr>
          <w:rFonts w:ascii="Times New Roman" w:hAnsi="Times New Roman"/>
          <w:color w:val="000000"/>
          <w:sz w:val="26"/>
          <w:szCs w:val="26"/>
          <w:u w:color="000000"/>
          <w:bdr w:val="nil"/>
        </w:rPr>
        <w:t xml:space="preserve"> would always come with two other friends and one of those friends ended their life.  His name was Kyle and he was also the person who cut my hair. Kyle loved G</w:t>
      </w:r>
      <w:r w:rsidR="0035422E" w:rsidRPr="00A93213">
        <w:rPr>
          <w:rFonts w:ascii="Times New Roman" w:hAnsi="Times New Roman"/>
          <w:color w:val="000000"/>
          <w:sz w:val="26"/>
          <w:szCs w:val="26"/>
          <w:u w:color="000000"/>
          <w:bdr w:val="nil"/>
        </w:rPr>
        <w:t>reenland Hills, but he struggled with feeling</w:t>
      </w:r>
      <w:r w:rsidR="006F498D" w:rsidRPr="00A93213">
        <w:rPr>
          <w:rFonts w:ascii="Times New Roman" w:hAnsi="Times New Roman"/>
          <w:color w:val="000000"/>
          <w:sz w:val="26"/>
          <w:szCs w:val="26"/>
          <w:u w:color="000000"/>
          <w:bdr w:val="nil"/>
        </w:rPr>
        <w:t>s</w:t>
      </w:r>
      <w:r w:rsidR="0035422E" w:rsidRPr="00A93213">
        <w:rPr>
          <w:rFonts w:ascii="Times New Roman" w:hAnsi="Times New Roman"/>
          <w:color w:val="000000"/>
          <w:sz w:val="26"/>
          <w:szCs w:val="26"/>
          <w:u w:color="000000"/>
          <w:bdr w:val="nil"/>
        </w:rPr>
        <w:t xml:space="preserve"> of worthiness.  </w:t>
      </w:r>
      <w:r w:rsidRPr="00A93213">
        <w:rPr>
          <w:rFonts w:ascii="Times New Roman" w:hAnsi="Times New Roman"/>
          <w:color w:val="000000"/>
          <w:sz w:val="26"/>
          <w:szCs w:val="26"/>
          <w:u w:color="000000"/>
          <w:bdr w:val="nil"/>
        </w:rPr>
        <w:t xml:space="preserve">The last text that Kyle sent me said “God needs to smile so I can see God’s white smile in this darkness that I feel.  I don’t feel God.”  </w:t>
      </w:r>
      <w:r w:rsidR="00DA3D9F" w:rsidRPr="00A93213">
        <w:rPr>
          <w:rFonts w:ascii="Times New Roman" w:hAnsi="Times New Roman"/>
          <w:color w:val="000000"/>
          <w:sz w:val="26"/>
          <w:szCs w:val="26"/>
          <w:u w:color="000000"/>
          <w:bdr w:val="nil"/>
        </w:rPr>
        <w:t xml:space="preserve">There are so many in our world, so many in our neighborhoods, so many in our families, so many in our work </w:t>
      </w:r>
      <w:r w:rsidR="00E46AB8" w:rsidRPr="00A93213">
        <w:rPr>
          <w:rFonts w:ascii="Times New Roman" w:hAnsi="Times New Roman"/>
          <w:color w:val="000000"/>
          <w:sz w:val="26"/>
          <w:szCs w:val="26"/>
          <w:u w:color="000000"/>
          <w:bdr w:val="nil"/>
        </w:rPr>
        <w:t xml:space="preserve">and in our </w:t>
      </w:r>
      <w:r w:rsidR="00807F09" w:rsidRPr="00A93213">
        <w:rPr>
          <w:rFonts w:ascii="Times New Roman" w:hAnsi="Times New Roman"/>
          <w:color w:val="000000"/>
          <w:sz w:val="26"/>
          <w:szCs w:val="26"/>
          <w:u w:color="000000"/>
          <w:bdr w:val="nil"/>
        </w:rPr>
        <w:t>circle of friends</w:t>
      </w:r>
      <w:r w:rsidR="00E46AB8" w:rsidRPr="00A93213">
        <w:rPr>
          <w:rFonts w:ascii="Times New Roman" w:hAnsi="Times New Roman"/>
          <w:color w:val="000000"/>
          <w:sz w:val="26"/>
          <w:szCs w:val="26"/>
          <w:u w:color="000000"/>
          <w:bdr w:val="nil"/>
        </w:rPr>
        <w:t xml:space="preserve"> </w:t>
      </w:r>
      <w:r w:rsidR="00DA3D9F" w:rsidRPr="00A93213">
        <w:rPr>
          <w:rFonts w:ascii="Times New Roman" w:hAnsi="Times New Roman"/>
          <w:color w:val="000000"/>
          <w:sz w:val="26"/>
          <w:szCs w:val="26"/>
          <w:u w:color="000000"/>
          <w:bdr w:val="nil"/>
        </w:rPr>
        <w:t xml:space="preserve">that are struggling to feel God.  </w:t>
      </w:r>
    </w:p>
    <w:p w14:paraId="29C93675" w14:textId="18435395" w:rsidR="007C3503" w:rsidRPr="00A93213" w:rsidRDefault="00F6298F" w:rsidP="00F6298F">
      <w:pPr>
        <w:pStyle w:val="chapter-1"/>
        <w:shd w:val="clear" w:color="auto" w:fill="FFFFFF"/>
        <w:tabs>
          <w:tab w:val="left" w:pos="630"/>
          <w:tab w:val="center" w:pos="4500"/>
          <w:tab w:val="right" w:pos="9090"/>
        </w:tabs>
        <w:spacing w:before="0" w:beforeAutospacing="0" w:after="0" w:afterAutospacing="0"/>
        <w:contextualSpacing/>
        <w:rPr>
          <w:rFonts w:ascii="Times New Roman" w:hAnsi="Times New Roman"/>
          <w:color w:val="000000"/>
          <w:sz w:val="26"/>
          <w:szCs w:val="26"/>
          <w:u w:color="000000"/>
          <w:bdr w:val="nil"/>
        </w:rPr>
      </w:pPr>
      <w:r w:rsidRPr="00A93213">
        <w:rPr>
          <w:rFonts w:ascii="Times New Roman" w:hAnsi="Times New Roman"/>
          <w:color w:val="000000"/>
          <w:sz w:val="26"/>
          <w:szCs w:val="26"/>
          <w:u w:color="000000"/>
          <w:bdr w:val="nil"/>
        </w:rPr>
        <w:tab/>
      </w:r>
      <w:r w:rsidR="004C017C" w:rsidRPr="00A93213">
        <w:rPr>
          <w:rFonts w:ascii="Times New Roman" w:hAnsi="Times New Roman"/>
          <w:color w:val="000000"/>
          <w:sz w:val="26"/>
          <w:szCs w:val="26"/>
          <w:u w:color="000000"/>
          <w:bdr w:val="nil"/>
        </w:rPr>
        <w:t xml:space="preserve">The scripture that we read this morning is said by Jesus on the last night that Jesus and his disciples would have together </w:t>
      </w:r>
      <w:r w:rsidR="00E35C07" w:rsidRPr="00A93213">
        <w:rPr>
          <w:rFonts w:ascii="Times New Roman" w:hAnsi="Times New Roman"/>
          <w:color w:val="000000"/>
          <w:sz w:val="26"/>
          <w:szCs w:val="26"/>
          <w:u w:color="000000"/>
          <w:bdr w:val="nil"/>
        </w:rPr>
        <w:t xml:space="preserve">as </w:t>
      </w:r>
      <w:r w:rsidR="004C017C" w:rsidRPr="00A93213">
        <w:rPr>
          <w:rFonts w:ascii="Times New Roman" w:hAnsi="Times New Roman"/>
          <w:color w:val="000000"/>
          <w:sz w:val="26"/>
          <w:szCs w:val="26"/>
          <w:u w:color="000000"/>
          <w:bdr w:val="nil"/>
        </w:rPr>
        <w:t>a community</w:t>
      </w:r>
      <w:r w:rsidR="00E35C07" w:rsidRPr="00A93213">
        <w:rPr>
          <w:rFonts w:ascii="Times New Roman" w:hAnsi="Times New Roman"/>
          <w:color w:val="000000"/>
          <w:sz w:val="26"/>
          <w:szCs w:val="26"/>
          <w:u w:color="000000"/>
          <w:bdr w:val="nil"/>
        </w:rPr>
        <w:t>, as family</w:t>
      </w:r>
      <w:r w:rsidR="004C017C" w:rsidRPr="00A93213">
        <w:rPr>
          <w:rFonts w:ascii="Times New Roman" w:hAnsi="Times New Roman"/>
          <w:color w:val="000000"/>
          <w:sz w:val="26"/>
          <w:szCs w:val="26"/>
          <w:u w:color="000000"/>
          <w:bdr w:val="nil"/>
        </w:rPr>
        <w:t xml:space="preserve">.  </w:t>
      </w:r>
      <w:r w:rsidR="00705EB9" w:rsidRPr="00A93213">
        <w:rPr>
          <w:rFonts w:ascii="Times New Roman" w:hAnsi="Times New Roman"/>
          <w:color w:val="000000"/>
          <w:sz w:val="26"/>
          <w:szCs w:val="26"/>
          <w:u w:color="000000"/>
          <w:bdr w:val="nil"/>
        </w:rPr>
        <w:t xml:space="preserve">Jesus had just wrapped a towel around his waist, bent down, and washed the dusty feet of his disciples.  </w:t>
      </w:r>
      <w:r w:rsidR="0013337B" w:rsidRPr="00A93213">
        <w:rPr>
          <w:rFonts w:ascii="Times New Roman" w:hAnsi="Times New Roman"/>
          <w:color w:val="000000"/>
          <w:sz w:val="26"/>
          <w:szCs w:val="26"/>
          <w:u w:color="000000"/>
          <w:bdr w:val="nil"/>
        </w:rPr>
        <w:t>He washed</w:t>
      </w:r>
      <w:r w:rsidR="007917E2" w:rsidRPr="00A93213">
        <w:rPr>
          <w:rFonts w:ascii="Times New Roman" w:hAnsi="Times New Roman"/>
          <w:color w:val="000000"/>
          <w:sz w:val="26"/>
          <w:szCs w:val="26"/>
          <w:u w:color="000000"/>
          <w:bdr w:val="nil"/>
        </w:rPr>
        <w:t xml:space="preserve"> the feet of the one who would deny him three times, Peter, and the one who would betray him, Judas.  For Jesus that is what love looks like, that is what love does for one another, that is what love gives on behalf of each other.  </w:t>
      </w:r>
    </w:p>
    <w:p w14:paraId="1324745E" w14:textId="54EA0526" w:rsidR="00857F54" w:rsidRPr="00A93213" w:rsidRDefault="00694546" w:rsidP="00464E59">
      <w:pPr>
        <w:pStyle w:val="chapter-1"/>
        <w:shd w:val="clear" w:color="auto" w:fill="FFFFFF"/>
        <w:tabs>
          <w:tab w:val="left" w:pos="630"/>
          <w:tab w:val="center" w:pos="4500"/>
          <w:tab w:val="right" w:pos="9090"/>
        </w:tabs>
        <w:spacing w:before="0" w:beforeAutospacing="0" w:after="0" w:afterAutospacing="0"/>
        <w:ind w:firstLine="630"/>
        <w:contextualSpacing/>
        <w:rPr>
          <w:rFonts w:ascii="Times New Roman" w:hAnsi="Times New Roman"/>
          <w:color w:val="000000"/>
          <w:sz w:val="26"/>
          <w:szCs w:val="26"/>
          <w:u w:color="000000"/>
          <w:bdr w:val="nil"/>
        </w:rPr>
      </w:pPr>
      <w:r w:rsidRPr="00A93213">
        <w:rPr>
          <w:rFonts w:ascii="Times New Roman" w:hAnsi="Times New Roman"/>
          <w:color w:val="000000"/>
          <w:sz w:val="26"/>
          <w:szCs w:val="26"/>
          <w:u w:color="000000"/>
          <w:bdr w:val="nil"/>
        </w:rPr>
        <w:t xml:space="preserve">That night as Jesus washed their feet </w:t>
      </w:r>
      <w:r w:rsidR="00E2632D" w:rsidRPr="00A93213">
        <w:rPr>
          <w:rFonts w:ascii="Times New Roman" w:hAnsi="Times New Roman"/>
          <w:color w:val="000000"/>
          <w:sz w:val="26"/>
          <w:szCs w:val="26"/>
          <w:u w:color="000000"/>
          <w:bdr w:val="nil"/>
        </w:rPr>
        <w:t>he</w:t>
      </w:r>
      <w:r w:rsidR="004B7480" w:rsidRPr="00A93213">
        <w:rPr>
          <w:rFonts w:ascii="Times New Roman" w:hAnsi="Times New Roman"/>
          <w:color w:val="000000"/>
          <w:sz w:val="26"/>
          <w:szCs w:val="26"/>
          <w:u w:color="000000"/>
          <w:bdr w:val="nil"/>
        </w:rPr>
        <w:t xml:space="preserve"> spoke of hard things.  He spoke of his</w:t>
      </w:r>
      <w:r w:rsidR="00D96DFF" w:rsidRPr="00A93213">
        <w:rPr>
          <w:rFonts w:ascii="Times New Roman" w:hAnsi="Times New Roman"/>
          <w:color w:val="000000"/>
          <w:sz w:val="26"/>
          <w:szCs w:val="26"/>
          <w:u w:color="000000"/>
          <w:bdr w:val="nil"/>
        </w:rPr>
        <w:t xml:space="preserve"> suffering and death </w:t>
      </w:r>
      <w:r w:rsidR="00C52C41" w:rsidRPr="00A93213">
        <w:rPr>
          <w:rFonts w:ascii="Times New Roman" w:hAnsi="Times New Roman"/>
          <w:color w:val="000000"/>
          <w:sz w:val="26"/>
          <w:szCs w:val="26"/>
          <w:u w:color="000000"/>
          <w:bdr w:val="nil"/>
        </w:rPr>
        <w:t xml:space="preserve">and </w:t>
      </w:r>
      <w:r w:rsidR="00077CC3" w:rsidRPr="00A93213">
        <w:rPr>
          <w:rFonts w:ascii="Times New Roman" w:hAnsi="Times New Roman"/>
          <w:color w:val="000000"/>
          <w:sz w:val="26"/>
          <w:szCs w:val="26"/>
          <w:u w:color="000000"/>
          <w:bdr w:val="nil"/>
        </w:rPr>
        <w:t>John’s Gospel says Jesus was troubled in spirit</w:t>
      </w:r>
      <w:r w:rsidR="00CA47CE" w:rsidRPr="00A93213">
        <w:rPr>
          <w:rFonts w:ascii="Times New Roman" w:hAnsi="Times New Roman"/>
          <w:color w:val="000000"/>
          <w:sz w:val="26"/>
          <w:szCs w:val="26"/>
          <w:u w:color="000000"/>
          <w:bdr w:val="nil"/>
        </w:rPr>
        <w:t xml:space="preserve">. </w:t>
      </w:r>
      <w:r w:rsidR="00E838C0" w:rsidRPr="00A93213">
        <w:rPr>
          <w:rFonts w:ascii="Times New Roman" w:hAnsi="Times New Roman"/>
          <w:color w:val="000000"/>
          <w:sz w:val="26"/>
          <w:szCs w:val="26"/>
          <w:u w:color="000000"/>
          <w:bdr w:val="nil"/>
        </w:rPr>
        <w:t xml:space="preserve">The disciples </w:t>
      </w:r>
      <w:r w:rsidR="00770781" w:rsidRPr="00A93213">
        <w:rPr>
          <w:rFonts w:ascii="Times New Roman" w:hAnsi="Times New Roman"/>
          <w:color w:val="000000"/>
          <w:sz w:val="26"/>
          <w:szCs w:val="26"/>
          <w:u w:color="000000"/>
          <w:bdr w:val="nil"/>
        </w:rPr>
        <w:t xml:space="preserve">saw how </w:t>
      </w:r>
      <w:r w:rsidR="001E35B1" w:rsidRPr="00A93213">
        <w:rPr>
          <w:rFonts w:ascii="Times New Roman" w:hAnsi="Times New Roman"/>
          <w:color w:val="000000"/>
          <w:sz w:val="26"/>
          <w:szCs w:val="26"/>
          <w:u w:color="000000"/>
          <w:bdr w:val="nil"/>
        </w:rPr>
        <w:t xml:space="preserve">Jesus went toe-to-toe with the religious leaders and the political leaders.  </w:t>
      </w:r>
      <w:r w:rsidR="006A3861" w:rsidRPr="00A93213">
        <w:rPr>
          <w:rFonts w:ascii="Times New Roman" w:hAnsi="Times New Roman"/>
          <w:color w:val="000000"/>
          <w:sz w:val="26"/>
          <w:szCs w:val="26"/>
          <w:u w:color="000000"/>
          <w:bdr w:val="nil"/>
        </w:rPr>
        <w:t xml:space="preserve">The disciples were hearing the rumors.  </w:t>
      </w:r>
      <w:r w:rsidR="00E838C0" w:rsidRPr="00A93213">
        <w:rPr>
          <w:rFonts w:ascii="Times New Roman" w:hAnsi="Times New Roman"/>
          <w:color w:val="000000"/>
          <w:sz w:val="26"/>
          <w:szCs w:val="26"/>
          <w:u w:color="000000"/>
          <w:bdr w:val="nil"/>
        </w:rPr>
        <w:t xml:space="preserve"> </w:t>
      </w:r>
      <w:r w:rsidR="003B2536" w:rsidRPr="00A93213">
        <w:rPr>
          <w:rFonts w:ascii="Times New Roman" w:hAnsi="Times New Roman"/>
          <w:color w:val="000000"/>
          <w:sz w:val="26"/>
          <w:szCs w:val="26"/>
          <w:u w:color="000000"/>
          <w:bdr w:val="nil"/>
        </w:rPr>
        <w:t xml:space="preserve">They saw that their friend was upset.  </w:t>
      </w:r>
      <w:r w:rsidR="003D44EC" w:rsidRPr="00A93213">
        <w:rPr>
          <w:rFonts w:ascii="Times New Roman" w:hAnsi="Times New Roman"/>
          <w:color w:val="000000"/>
          <w:sz w:val="26"/>
          <w:szCs w:val="26"/>
          <w:u w:color="000000"/>
          <w:bdr w:val="nil"/>
        </w:rPr>
        <w:t xml:space="preserve">And then Jesus says those words that you often hear at memorial services, </w:t>
      </w:r>
      <w:r w:rsidR="00CA47CE" w:rsidRPr="00A93213">
        <w:rPr>
          <w:rFonts w:ascii="Times New Roman" w:hAnsi="Times New Roman"/>
          <w:color w:val="000000"/>
          <w:sz w:val="26"/>
          <w:szCs w:val="26"/>
          <w:u w:color="000000"/>
          <w:bdr w:val="nil"/>
        </w:rPr>
        <w:t>“Do not let your hearts be troubled. Believe into God; believe also into me</w:t>
      </w:r>
      <w:r w:rsidR="004C372B" w:rsidRPr="00A93213">
        <w:rPr>
          <w:rFonts w:ascii="Times New Roman" w:hAnsi="Times New Roman"/>
          <w:color w:val="000000"/>
          <w:sz w:val="26"/>
          <w:szCs w:val="26"/>
          <w:u w:color="000000"/>
          <w:bdr w:val="nil"/>
        </w:rPr>
        <w:t xml:space="preserve">. </w:t>
      </w:r>
      <w:r w:rsidR="00857F54" w:rsidRPr="00A93213">
        <w:rPr>
          <w:rFonts w:ascii="Times New Roman" w:hAnsi="Times New Roman"/>
          <w:color w:val="000000"/>
          <w:sz w:val="26"/>
          <w:szCs w:val="26"/>
          <w:u w:color="000000"/>
          <w:bdr w:val="nil"/>
        </w:rPr>
        <w:t>In my Father’s house there are many dwelling places. If it were not so, would I have told you that I go to prepare a place for you?”</w:t>
      </w:r>
    </w:p>
    <w:p w14:paraId="2320F8FC" w14:textId="6B8DC72A" w:rsidR="002D0979" w:rsidRPr="00A93213" w:rsidRDefault="005E5513" w:rsidP="0056215A">
      <w:pPr>
        <w:pStyle w:val="chapter-1"/>
        <w:shd w:val="clear" w:color="auto" w:fill="FFFFFF"/>
        <w:tabs>
          <w:tab w:val="left" w:pos="630"/>
          <w:tab w:val="center" w:pos="4500"/>
          <w:tab w:val="right" w:pos="9090"/>
        </w:tabs>
        <w:spacing w:before="0" w:beforeAutospacing="0" w:after="0" w:afterAutospacing="0"/>
        <w:ind w:firstLine="630"/>
        <w:contextualSpacing/>
        <w:rPr>
          <w:rFonts w:ascii="Times New Roman" w:hAnsi="Times New Roman"/>
          <w:color w:val="000000"/>
          <w:sz w:val="26"/>
          <w:szCs w:val="26"/>
          <w:u w:color="000000"/>
          <w:bdr w:val="nil"/>
        </w:rPr>
      </w:pPr>
      <w:r w:rsidRPr="00A93213">
        <w:rPr>
          <w:rFonts w:ascii="Times New Roman" w:hAnsi="Times New Roman"/>
          <w:color w:val="000000"/>
          <w:sz w:val="26"/>
          <w:szCs w:val="26"/>
          <w:u w:color="000000"/>
          <w:bdr w:val="nil"/>
        </w:rPr>
        <w:t xml:space="preserve">The Father’s house is where you find those who care for you and </w:t>
      </w:r>
      <w:r w:rsidR="0042340F" w:rsidRPr="00A93213">
        <w:rPr>
          <w:rFonts w:ascii="Times New Roman" w:hAnsi="Times New Roman"/>
          <w:color w:val="000000"/>
          <w:sz w:val="26"/>
          <w:szCs w:val="26"/>
          <w:u w:color="000000"/>
          <w:bdr w:val="nil"/>
        </w:rPr>
        <w:t xml:space="preserve">those </w:t>
      </w:r>
      <w:r w:rsidRPr="00A93213">
        <w:rPr>
          <w:rFonts w:ascii="Times New Roman" w:hAnsi="Times New Roman"/>
          <w:color w:val="000000"/>
          <w:sz w:val="26"/>
          <w:szCs w:val="26"/>
          <w:u w:color="000000"/>
          <w:bdr w:val="nil"/>
        </w:rPr>
        <w:t xml:space="preserve">for whom you are expected to care. </w:t>
      </w:r>
      <w:r w:rsidR="009479C2" w:rsidRPr="00A93213">
        <w:rPr>
          <w:rFonts w:ascii="Times New Roman" w:hAnsi="Times New Roman"/>
          <w:color w:val="000000"/>
          <w:sz w:val="26"/>
          <w:szCs w:val="26"/>
          <w:u w:color="000000"/>
          <w:bdr w:val="nil"/>
        </w:rPr>
        <w:t>The Father’s house</w:t>
      </w:r>
      <w:r w:rsidRPr="00A93213">
        <w:rPr>
          <w:rFonts w:ascii="Times New Roman" w:hAnsi="Times New Roman"/>
          <w:color w:val="000000"/>
          <w:sz w:val="26"/>
          <w:szCs w:val="26"/>
          <w:u w:color="000000"/>
          <w:bdr w:val="nil"/>
        </w:rPr>
        <w:t xml:space="preserve"> </w:t>
      </w:r>
      <w:r w:rsidR="00F133E7" w:rsidRPr="00A93213">
        <w:rPr>
          <w:rFonts w:ascii="Times New Roman" w:hAnsi="Times New Roman"/>
          <w:color w:val="000000"/>
          <w:sz w:val="26"/>
          <w:szCs w:val="26"/>
          <w:u w:color="000000"/>
          <w:bdr w:val="nil"/>
        </w:rPr>
        <w:t>i</w:t>
      </w:r>
      <w:r w:rsidRPr="00A93213">
        <w:rPr>
          <w:rFonts w:ascii="Times New Roman" w:hAnsi="Times New Roman"/>
          <w:color w:val="000000"/>
          <w:sz w:val="26"/>
          <w:szCs w:val="26"/>
          <w:u w:color="000000"/>
          <w:bdr w:val="nil"/>
        </w:rPr>
        <w:t xml:space="preserve">s not as much about a space as it </w:t>
      </w:r>
      <w:r w:rsidR="002924EC" w:rsidRPr="00A93213">
        <w:rPr>
          <w:rFonts w:ascii="Times New Roman" w:hAnsi="Times New Roman"/>
          <w:color w:val="000000"/>
          <w:sz w:val="26"/>
          <w:szCs w:val="26"/>
          <w:u w:color="000000"/>
          <w:bdr w:val="nil"/>
        </w:rPr>
        <w:t>is</w:t>
      </w:r>
      <w:r w:rsidR="00FD1E76" w:rsidRPr="00A93213">
        <w:rPr>
          <w:rFonts w:ascii="Times New Roman" w:hAnsi="Times New Roman"/>
          <w:color w:val="000000"/>
          <w:sz w:val="26"/>
          <w:szCs w:val="26"/>
          <w:u w:color="000000"/>
          <w:bdr w:val="nil"/>
        </w:rPr>
        <w:t xml:space="preserve"> about an identity. I</w:t>
      </w:r>
      <w:r w:rsidR="00330ABB" w:rsidRPr="00A93213">
        <w:rPr>
          <w:rFonts w:ascii="Times New Roman" w:hAnsi="Times New Roman"/>
          <w:color w:val="000000"/>
          <w:sz w:val="26"/>
          <w:szCs w:val="26"/>
          <w:u w:color="000000"/>
          <w:bdr w:val="nil"/>
        </w:rPr>
        <w:t xml:space="preserve">t is </w:t>
      </w:r>
      <w:r w:rsidR="00E45E8E" w:rsidRPr="00A93213">
        <w:rPr>
          <w:rFonts w:ascii="Times New Roman" w:hAnsi="Times New Roman"/>
          <w:color w:val="000000"/>
          <w:sz w:val="26"/>
          <w:szCs w:val="26"/>
          <w:u w:color="000000"/>
          <w:bdr w:val="nil"/>
        </w:rPr>
        <w:t>a homecoming</w:t>
      </w:r>
      <w:r w:rsidRPr="00A93213">
        <w:rPr>
          <w:rFonts w:ascii="Times New Roman" w:hAnsi="Times New Roman"/>
          <w:color w:val="000000"/>
          <w:sz w:val="26"/>
          <w:szCs w:val="26"/>
          <w:u w:color="000000"/>
          <w:bdr w:val="nil"/>
        </w:rPr>
        <w:t xml:space="preserve"> of sorts. </w:t>
      </w:r>
      <w:r w:rsidR="00866FDD" w:rsidRPr="00A93213">
        <w:rPr>
          <w:rFonts w:ascii="Times New Roman" w:hAnsi="Times New Roman"/>
          <w:color w:val="000000"/>
          <w:sz w:val="26"/>
          <w:szCs w:val="26"/>
          <w:u w:color="000000"/>
          <w:bdr w:val="nil"/>
        </w:rPr>
        <w:t xml:space="preserve">This is where you find your home. </w:t>
      </w:r>
      <w:r w:rsidR="0056215A" w:rsidRPr="00A93213">
        <w:rPr>
          <w:rFonts w:ascii="Times New Roman" w:hAnsi="Times New Roman"/>
          <w:color w:val="000000"/>
          <w:sz w:val="26"/>
          <w:szCs w:val="26"/>
          <w:u w:color="000000"/>
          <w:bdr w:val="nil"/>
        </w:rPr>
        <w:t xml:space="preserve">It is like </w:t>
      </w:r>
      <w:r w:rsidRPr="00A93213">
        <w:rPr>
          <w:rFonts w:ascii="Times New Roman" w:hAnsi="Times New Roman"/>
          <w:color w:val="000000"/>
          <w:sz w:val="26"/>
          <w:szCs w:val="26"/>
          <w:u w:color="000000"/>
          <w:bdr w:val="nil"/>
        </w:rPr>
        <w:t xml:space="preserve">Jesus </w:t>
      </w:r>
      <w:r w:rsidR="00480D75" w:rsidRPr="00A93213">
        <w:rPr>
          <w:rFonts w:ascii="Times New Roman" w:hAnsi="Times New Roman"/>
          <w:color w:val="000000"/>
          <w:sz w:val="26"/>
          <w:szCs w:val="26"/>
          <w:u w:color="000000"/>
          <w:bdr w:val="nil"/>
        </w:rPr>
        <w:t xml:space="preserve">is </w:t>
      </w:r>
      <w:r w:rsidRPr="00A93213">
        <w:rPr>
          <w:rFonts w:ascii="Times New Roman" w:hAnsi="Times New Roman"/>
          <w:color w:val="000000"/>
          <w:sz w:val="26"/>
          <w:szCs w:val="26"/>
          <w:u w:color="000000"/>
          <w:bdr w:val="nil"/>
        </w:rPr>
        <w:t xml:space="preserve">saying, “Look, because of who I am and because of all I am about to do, I am here to tell you that you have a dwelling space in my Father’s house.” </w:t>
      </w:r>
      <w:r w:rsidR="00812102" w:rsidRPr="00A93213">
        <w:rPr>
          <w:rFonts w:ascii="Times New Roman" w:hAnsi="Times New Roman"/>
          <w:color w:val="000000"/>
          <w:sz w:val="26"/>
          <w:szCs w:val="26"/>
          <w:u w:color="000000"/>
          <w:bdr w:val="nil"/>
        </w:rPr>
        <w:t>Jesus is saying</w:t>
      </w:r>
      <w:r w:rsidR="00480D75" w:rsidRPr="00A93213">
        <w:rPr>
          <w:rFonts w:ascii="Times New Roman" w:hAnsi="Times New Roman"/>
          <w:color w:val="000000"/>
          <w:sz w:val="26"/>
          <w:szCs w:val="26"/>
          <w:u w:color="000000"/>
          <w:bdr w:val="nil"/>
        </w:rPr>
        <w:t xml:space="preserve">, </w:t>
      </w:r>
      <w:r w:rsidRPr="00A93213">
        <w:rPr>
          <w:rFonts w:ascii="Times New Roman" w:hAnsi="Times New Roman"/>
          <w:color w:val="000000"/>
          <w:sz w:val="26"/>
          <w:szCs w:val="26"/>
          <w:u w:color="000000"/>
          <w:bdr w:val="nil"/>
        </w:rPr>
        <w:t>“Because of who I am and b</w:t>
      </w:r>
      <w:r w:rsidR="0031254C" w:rsidRPr="00A93213">
        <w:rPr>
          <w:rFonts w:ascii="Times New Roman" w:hAnsi="Times New Roman"/>
          <w:color w:val="000000"/>
          <w:sz w:val="26"/>
          <w:szCs w:val="26"/>
          <w:u w:color="000000"/>
          <w:bdr w:val="nil"/>
        </w:rPr>
        <w:t xml:space="preserve">ecause of all I am about to do, </w:t>
      </w:r>
      <w:r w:rsidRPr="00A93213">
        <w:rPr>
          <w:rFonts w:ascii="Times New Roman" w:hAnsi="Times New Roman"/>
          <w:color w:val="000000"/>
          <w:sz w:val="26"/>
          <w:szCs w:val="26"/>
          <w:u w:color="000000"/>
          <w:bdr w:val="nil"/>
        </w:rPr>
        <w:t xml:space="preserve">you have a new identity. </w:t>
      </w:r>
      <w:r w:rsidR="0031254C" w:rsidRPr="00A93213">
        <w:rPr>
          <w:rFonts w:ascii="Times New Roman" w:hAnsi="Times New Roman"/>
          <w:color w:val="000000"/>
          <w:sz w:val="26"/>
          <w:szCs w:val="26"/>
          <w:u w:color="000000"/>
          <w:bdr w:val="nil"/>
        </w:rPr>
        <w:t xml:space="preserve">Jesus is promising, </w:t>
      </w:r>
      <w:r w:rsidRPr="00A93213">
        <w:rPr>
          <w:rFonts w:ascii="Times New Roman" w:hAnsi="Times New Roman"/>
          <w:color w:val="000000"/>
          <w:sz w:val="26"/>
          <w:szCs w:val="26"/>
          <w:u w:color="000000"/>
          <w:bdr w:val="nil"/>
        </w:rPr>
        <w:t>“Because of who I am and what I am about to do</w:t>
      </w:r>
      <w:r w:rsidR="002E5CE0" w:rsidRPr="00A93213">
        <w:rPr>
          <w:rFonts w:ascii="Times New Roman" w:hAnsi="Times New Roman"/>
          <w:color w:val="000000"/>
          <w:sz w:val="26"/>
          <w:szCs w:val="26"/>
          <w:u w:color="000000"/>
          <w:bdr w:val="nil"/>
        </w:rPr>
        <w:t xml:space="preserve">, </w:t>
      </w:r>
      <w:r w:rsidRPr="00A93213">
        <w:rPr>
          <w:rFonts w:ascii="Times New Roman" w:hAnsi="Times New Roman"/>
          <w:color w:val="000000"/>
          <w:sz w:val="26"/>
          <w:szCs w:val="26"/>
          <w:u w:color="000000"/>
          <w:bdr w:val="nil"/>
        </w:rPr>
        <w:t xml:space="preserve">you have this whole new home—one that is in God, God’s very self—a home where you are </w:t>
      </w:r>
      <w:r w:rsidR="004E4D2B" w:rsidRPr="00A93213">
        <w:rPr>
          <w:rFonts w:ascii="Times New Roman" w:hAnsi="Times New Roman"/>
          <w:color w:val="000000"/>
          <w:sz w:val="26"/>
          <w:szCs w:val="26"/>
          <w:u w:color="000000"/>
          <w:bdr w:val="nil"/>
        </w:rPr>
        <w:t>wanted</w:t>
      </w:r>
      <w:r w:rsidRPr="00A93213">
        <w:rPr>
          <w:rFonts w:ascii="Times New Roman" w:hAnsi="Times New Roman"/>
          <w:color w:val="000000"/>
          <w:sz w:val="26"/>
          <w:szCs w:val="26"/>
          <w:u w:color="000000"/>
          <w:bdr w:val="nil"/>
        </w:rPr>
        <w:t xml:space="preserve"> and received and loved and valued and welcomed fully, no matter what.” </w:t>
      </w:r>
    </w:p>
    <w:p w14:paraId="29A42E70" w14:textId="7D0854BF" w:rsidR="005E5513" w:rsidRPr="00A93213" w:rsidRDefault="0050584E" w:rsidP="0056215A">
      <w:pPr>
        <w:pStyle w:val="chapter-1"/>
        <w:shd w:val="clear" w:color="auto" w:fill="FFFFFF"/>
        <w:tabs>
          <w:tab w:val="left" w:pos="630"/>
          <w:tab w:val="center" w:pos="4500"/>
          <w:tab w:val="right" w:pos="9090"/>
        </w:tabs>
        <w:spacing w:before="0" w:beforeAutospacing="0" w:after="0" w:afterAutospacing="0"/>
        <w:ind w:firstLine="630"/>
        <w:contextualSpacing/>
        <w:rPr>
          <w:rFonts w:ascii="Times New Roman" w:hAnsi="Times New Roman"/>
          <w:color w:val="000000"/>
          <w:sz w:val="26"/>
          <w:szCs w:val="26"/>
          <w:u w:color="000000"/>
          <w:bdr w:val="nil"/>
        </w:rPr>
      </w:pPr>
      <w:r w:rsidRPr="00A93213">
        <w:rPr>
          <w:rFonts w:ascii="Times New Roman" w:hAnsi="Times New Roman"/>
          <w:color w:val="000000"/>
          <w:sz w:val="26"/>
          <w:szCs w:val="26"/>
          <w:u w:color="000000"/>
          <w:bdr w:val="nil"/>
        </w:rPr>
        <w:t xml:space="preserve">Jesus is saying, </w:t>
      </w:r>
      <w:r w:rsidR="005E5513" w:rsidRPr="00A93213">
        <w:rPr>
          <w:rFonts w:ascii="Times New Roman" w:hAnsi="Times New Roman"/>
          <w:color w:val="000000"/>
          <w:sz w:val="26"/>
          <w:szCs w:val="26"/>
          <w:u w:color="000000"/>
          <w:bdr w:val="nil"/>
        </w:rPr>
        <w:t>“Because in my Fathe</w:t>
      </w:r>
      <w:r w:rsidR="00B3522A" w:rsidRPr="00A93213">
        <w:rPr>
          <w:rFonts w:ascii="Times New Roman" w:hAnsi="Times New Roman"/>
          <w:color w:val="000000"/>
          <w:sz w:val="26"/>
          <w:szCs w:val="26"/>
          <w:u w:color="000000"/>
          <w:bdr w:val="nil"/>
        </w:rPr>
        <w:t xml:space="preserve">r’s house, in God’s household, </w:t>
      </w:r>
      <w:r w:rsidR="005E5513" w:rsidRPr="00A93213">
        <w:rPr>
          <w:rFonts w:ascii="Times New Roman" w:hAnsi="Times New Roman"/>
          <w:color w:val="000000"/>
          <w:sz w:val="26"/>
          <w:szCs w:val="26"/>
          <w:u w:color="000000"/>
          <w:bdr w:val="nil"/>
        </w:rPr>
        <w:t xml:space="preserve">there are many dwelling places, an overabundance of dwelling places, far exceeding your imagination and expectation. If it were not so, would I have told you that I go to prepare a </w:t>
      </w:r>
      <w:r w:rsidR="005E5513" w:rsidRPr="00A93213">
        <w:rPr>
          <w:rFonts w:ascii="Times New Roman" w:hAnsi="Times New Roman"/>
          <w:color w:val="000000"/>
          <w:sz w:val="26"/>
          <w:szCs w:val="26"/>
          <w:u w:color="000000"/>
          <w:bdr w:val="nil"/>
        </w:rPr>
        <w:lastRenderedPageBreak/>
        <w:t xml:space="preserve">place for you . . . and </w:t>
      </w:r>
      <w:proofErr w:type="spellStart"/>
      <w:r w:rsidR="005E5513" w:rsidRPr="00A93213">
        <w:rPr>
          <w:rFonts w:ascii="Times New Roman" w:hAnsi="Times New Roman"/>
          <w:color w:val="000000"/>
          <w:sz w:val="26"/>
          <w:szCs w:val="26"/>
          <w:u w:color="000000"/>
          <w:bdr w:val="nil"/>
        </w:rPr>
        <w:t>y’all</w:t>
      </w:r>
      <w:proofErr w:type="spellEnd"/>
      <w:r w:rsidR="005E5513" w:rsidRPr="00A93213">
        <w:rPr>
          <w:rFonts w:ascii="Times New Roman" w:hAnsi="Times New Roman"/>
          <w:color w:val="000000"/>
          <w:sz w:val="26"/>
          <w:szCs w:val="26"/>
          <w:u w:color="000000"/>
          <w:bdr w:val="nil"/>
        </w:rPr>
        <w:t xml:space="preserve"> </w:t>
      </w:r>
      <w:r w:rsidR="00852B7A" w:rsidRPr="00A93213">
        <w:rPr>
          <w:rFonts w:ascii="Times New Roman" w:hAnsi="Times New Roman"/>
          <w:color w:val="000000"/>
          <w:sz w:val="26"/>
          <w:szCs w:val="26"/>
          <w:u w:color="000000"/>
          <w:bdr w:val="nil"/>
        </w:rPr>
        <w:t xml:space="preserve">are all </w:t>
      </w:r>
      <w:r w:rsidR="005E5513" w:rsidRPr="00A93213">
        <w:rPr>
          <w:rFonts w:ascii="Times New Roman" w:hAnsi="Times New Roman"/>
          <w:color w:val="000000"/>
          <w:sz w:val="26"/>
          <w:szCs w:val="26"/>
          <w:u w:color="000000"/>
          <w:bdr w:val="nil"/>
        </w:rPr>
        <w:t xml:space="preserve">invited to come with me and through me and in me </w:t>
      </w:r>
      <w:r w:rsidR="009B360B" w:rsidRPr="00A93213">
        <w:rPr>
          <w:rFonts w:ascii="Times New Roman" w:hAnsi="Times New Roman"/>
          <w:color w:val="000000"/>
          <w:sz w:val="26"/>
          <w:szCs w:val="26"/>
          <w:u w:color="000000"/>
          <w:bdr w:val="nil"/>
        </w:rPr>
        <w:t>to</w:t>
      </w:r>
      <w:r w:rsidR="005E5513" w:rsidRPr="00A93213">
        <w:rPr>
          <w:rFonts w:ascii="Times New Roman" w:hAnsi="Times New Roman"/>
          <w:color w:val="000000"/>
          <w:sz w:val="26"/>
          <w:szCs w:val="26"/>
          <w:u w:color="000000"/>
          <w:bdr w:val="nil"/>
        </w:rPr>
        <w:t xml:space="preserve"> find your home, right here and right now. For where I am, there you may be also.”</w:t>
      </w:r>
    </w:p>
    <w:p w14:paraId="1073B6E5" w14:textId="64E5DCDC" w:rsidR="005E5513" w:rsidRPr="00A93213" w:rsidRDefault="00696540" w:rsidP="009E0DE4">
      <w:pPr>
        <w:pStyle w:val="chapter-1"/>
        <w:shd w:val="clear" w:color="auto" w:fill="FFFFFF"/>
        <w:tabs>
          <w:tab w:val="left" w:pos="630"/>
          <w:tab w:val="center" w:pos="4500"/>
          <w:tab w:val="right" w:pos="9090"/>
        </w:tabs>
        <w:spacing w:before="0" w:beforeAutospacing="0" w:after="0" w:afterAutospacing="0"/>
        <w:contextualSpacing/>
        <w:rPr>
          <w:rFonts w:ascii="Times New Roman" w:hAnsi="Times New Roman"/>
          <w:sz w:val="26"/>
          <w:szCs w:val="26"/>
        </w:rPr>
      </w:pPr>
      <w:r w:rsidRPr="00A93213">
        <w:rPr>
          <w:rFonts w:ascii="Times New Roman" w:hAnsi="Times New Roman"/>
          <w:color w:val="000000"/>
          <w:sz w:val="26"/>
          <w:szCs w:val="26"/>
          <w:u w:color="000000"/>
          <w:bdr w:val="nil"/>
        </w:rPr>
        <w:tab/>
        <w:t xml:space="preserve">Jesus is promising </w:t>
      </w:r>
      <w:r w:rsidR="00DF7FD3" w:rsidRPr="00A93213">
        <w:rPr>
          <w:rFonts w:ascii="Times New Roman" w:hAnsi="Times New Roman"/>
          <w:color w:val="000000"/>
          <w:sz w:val="26"/>
          <w:szCs w:val="26"/>
          <w:u w:color="000000"/>
          <w:bdr w:val="nil"/>
        </w:rPr>
        <w:t xml:space="preserve">this new </w:t>
      </w:r>
      <w:r w:rsidR="005E5513" w:rsidRPr="00A93213">
        <w:rPr>
          <w:rFonts w:ascii="Times New Roman" w:hAnsi="Times New Roman"/>
          <w:sz w:val="26"/>
          <w:szCs w:val="26"/>
        </w:rPr>
        <w:t xml:space="preserve">relationship, this </w:t>
      </w:r>
      <w:r w:rsidR="009047CE" w:rsidRPr="00A93213">
        <w:rPr>
          <w:rFonts w:ascii="Times New Roman" w:hAnsi="Times New Roman"/>
          <w:sz w:val="26"/>
          <w:szCs w:val="26"/>
        </w:rPr>
        <w:t xml:space="preserve">new identity in God’s household </w:t>
      </w:r>
      <w:r w:rsidR="005E5513" w:rsidRPr="00A93213">
        <w:rPr>
          <w:rFonts w:ascii="Times New Roman" w:hAnsi="Times New Roman"/>
          <w:sz w:val="26"/>
          <w:szCs w:val="26"/>
        </w:rPr>
        <w:t xml:space="preserve">to the people who were about to betray him, deny him, </w:t>
      </w:r>
      <w:r w:rsidR="00F845CC" w:rsidRPr="00A93213">
        <w:rPr>
          <w:rFonts w:ascii="Times New Roman" w:hAnsi="Times New Roman"/>
          <w:sz w:val="26"/>
          <w:szCs w:val="26"/>
        </w:rPr>
        <w:t>and</w:t>
      </w:r>
      <w:r w:rsidR="005E5513" w:rsidRPr="00A93213">
        <w:rPr>
          <w:rFonts w:ascii="Times New Roman" w:hAnsi="Times New Roman"/>
          <w:sz w:val="26"/>
          <w:szCs w:val="26"/>
        </w:rPr>
        <w:t xml:space="preserve"> </w:t>
      </w:r>
      <w:r w:rsidR="00831E37" w:rsidRPr="00A93213">
        <w:rPr>
          <w:rFonts w:ascii="Times New Roman" w:hAnsi="Times New Roman"/>
          <w:sz w:val="26"/>
          <w:szCs w:val="26"/>
        </w:rPr>
        <w:t>abandon</w:t>
      </w:r>
      <w:r w:rsidR="005E5513" w:rsidRPr="00A93213">
        <w:rPr>
          <w:rFonts w:ascii="Times New Roman" w:hAnsi="Times New Roman"/>
          <w:sz w:val="26"/>
          <w:szCs w:val="26"/>
        </w:rPr>
        <w:t xml:space="preserve"> him. </w:t>
      </w:r>
      <w:r w:rsidR="00D3214A" w:rsidRPr="00A93213">
        <w:rPr>
          <w:rFonts w:ascii="Times New Roman" w:hAnsi="Times New Roman"/>
          <w:sz w:val="26"/>
          <w:szCs w:val="26"/>
        </w:rPr>
        <w:t>Jesus</w:t>
      </w:r>
      <w:r w:rsidR="005E5513" w:rsidRPr="00A93213">
        <w:rPr>
          <w:rFonts w:ascii="Times New Roman" w:hAnsi="Times New Roman"/>
          <w:sz w:val="26"/>
          <w:szCs w:val="26"/>
        </w:rPr>
        <w:t xml:space="preserve"> was promising this new way of being in the world to those who would soon cower in fear behind locked doors. </w:t>
      </w:r>
      <w:r w:rsidR="00043A7F" w:rsidRPr="00A93213">
        <w:rPr>
          <w:rFonts w:ascii="Times New Roman" w:hAnsi="Times New Roman"/>
          <w:sz w:val="26"/>
          <w:szCs w:val="26"/>
        </w:rPr>
        <w:t>T</w:t>
      </w:r>
      <w:r w:rsidR="005E5513" w:rsidRPr="00A93213">
        <w:rPr>
          <w:rFonts w:ascii="Times New Roman" w:hAnsi="Times New Roman"/>
          <w:sz w:val="26"/>
          <w:szCs w:val="26"/>
        </w:rPr>
        <w:t>here are many</w:t>
      </w:r>
      <w:r w:rsidR="00043A7F" w:rsidRPr="00A93213">
        <w:rPr>
          <w:rFonts w:ascii="Times New Roman" w:hAnsi="Times New Roman"/>
          <w:sz w:val="26"/>
          <w:szCs w:val="26"/>
        </w:rPr>
        <w:t xml:space="preserve"> dwelling places in God’s household a</w:t>
      </w:r>
      <w:r w:rsidR="00730C47" w:rsidRPr="00A93213">
        <w:rPr>
          <w:rFonts w:ascii="Times New Roman" w:hAnsi="Times New Roman"/>
          <w:sz w:val="26"/>
          <w:szCs w:val="26"/>
        </w:rPr>
        <w:t xml:space="preserve">nd </w:t>
      </w:r>
      <w:r w:rsidR="005E5513" w:rsidRPr="00A93213">
        <w:rPr>
          <w:rFonts w:ascii="Times New Roman" w:hAnsi="Times New Roman"/>
          <w:sz w:val="26"/>
          <w:szCs w:val="26"/>
        </w:rPr>
        <w:t>the betrayers and the deniers, those who fee</w:t>
      </w:r>
      <w:r w:rsidR="00730C47" w:rsidRPr="00A93213">
        <w:rPr>
          <w:rFonts w:ascii="Times New Roman" w:hAnsi="Times New Roman"/>
          <w:sz w:val="26"/>
          <w:szCs w:val="26"/>
        </w:rPr>
        <w:t xml:space="preserve">l lost and those who feel found, </w:t>
      </w:r>
      <w:r w:rsidR="009F7642" w:rsidRPr="00A93213">
        <w:rPr>
          <w:rFonts w:ascii="Times New Roman" w:hAnsi="Times New Roman"/>
          <w:sz w:val="26"/>
          <w:szCs w:val="26"/>
        </w:rPr>
        <w:t>ALL</w:t>
      </w:r>
      <w:r w:rsidR="00730C47" w:rsidRPr="00A93213">
        <w:rPr>
          <w:rFonts w:ascii="Times New Roman" w:hAnsi="Times New Roman"/>
          <w:sz w:val="26"/>
          <w:szCs w:val="26"/>
        </w:rPr>
        <w:t xml:space="preserve"> </w:t>
      </w:r>
      <w:r w:rsidR="005E5513" w:rsidRPr="00A93213">
        <w:rPr>
          <w:rFonts w:ascii="Times New Roman" w:hAnsi="Times New Roman"/>
          <w:sz w:val="26"/>
          <w:szCs w:val="26"/>
        </w:rPr>
        <w:t>are invited to find their home, to know and to abide in God each and every day, no matter what. And that promise, is nothing but pure grace, extravagant grace, breathtaking</w:t>
      </w:r>
      <w:r w:rsidR="00895A27" w:rsidRPr="00A93213">
        <w:rPr>
          <w:rFonts w:ascii="Times New Roman" w:hAnsi="Times New Roman"/>
          <w:sz w:val="26"/>
          <w:szCs w:val="26"/>
        </w:rPr>
        <w:t xml:space="preserve"> grace. We have not earned it, w</w:t>
      </w:r>
      <w:r w:rsidR="00625991" w:rsidRPr="00A93213">
        <w:rPr>
          <w:rFonts w:ascii="Times New Roman" w:hAnsi="Times New Roman"/>
          <w:sz w:val="26"/>
          <w:szCs w:val="26"/>
        </w:rPr>
        <w:t>e do not deserve it, w</w:t>
      </w:r>
      <w:r w:rsidR="005E5513" w:rsidRPr="00A93213">
        <w:rPr>
          <w:rFonts w:ascii="Times New Roman" w:hAnsi="Times New Roman"/>
          <w:sz w:val="26"/>
          <w:szCs w:val="26"/>
        </w:rPr>
        <w:t>e cannot buy it. It is pure gift</w:t>
      </w:r>
      <w:r w:rsidR="009F4764" w:rsidRPr="00A93213">
        <w:rPr>
          <w:rFonts w:ascii="Times New Roman" w:hAnsi="Times New Roman"/>
          <w:sz w:val="26"/>
          <w:szCs w:val="26"/>
        </w:rPr>
        <w:t xml:space="preserve"> and i</w:t>
      </w:r>
      <w:r w:rsidR="005E5513" w:rsidRPr="00A93213">
        <w:rPr>
          <w:rFonts w:ascii="Times New Roman" w:hAnsi="Times New Roman"/>
          <w:sz w:val="26"/>
          <w:szCs w:val="26"/>
        </w:rPr>
        <w:t>t is our reality.</w:t>
      </w:r>
    </w:p>
    <w:p w14:paraId="423C3C4B" w14:textId="2C019A14" w:rsidR="005E5513" w:rsidRPr="00A93213" w:rsidRDefault="005E5513" w:rsidP="00793AC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bdr w:val="none" w:sz="0" w:space="0" w:color="auto"/>
        </w:rPr>
      </w:pPr>
      <w:r w:rsidRPr="00A93213">
        <w:rPr>
          <w:sz w:val="26"/>
          <w:szCs w:val="26"/>
          <w:bdr w:val="none" w:sz="0" w:space="0" w:color="auto"/>
        </w:rPr>
        <w:t>Right here and right now, because of who</w:t>
      </w:r>
      <w:r w:rsidR="00A57D2B" w:rsidRPr="00A93213">
        <w:rPr>
          <w:sz w:val="26"/>
          <w:szCs w:val="26"/>
          <w:bdr w:val="none" w:sz="0" w:space="0" w:color="auto"/>
        </w:rPr>
        <w:t xml:space="preserve"> Jesus our Christ is as God’s love made f</w:t>
      </w:r>
      <w:r w:rsidRPr="00A93213">
        <w:rPr>
          <w:sz w:val="26"/>
          <w:szCs w:val="26"/>
          <w:bdr w:val="none" w:sz="0" w:space="0" w:color="auto"/>
        </w:rPr>
        <w:t xml:space="preserve">lesh, we are at home, not just in this </w:t>
      </w:r>
      <w:r w:rsidR="008333BA" w:rsidRPr="00A93213">
        <w:rPr>
          <w:sz w:val="26"/>
          <w:szCs w:val="26"/>
          <w:bdr w:val="none" w:sz="0" w:space="0" w:color="auto"/>
        </w:rPr>
        <w:t>church family</w:t>
      </w:r>
      <w:r w:rsidRPr="00A93213">
        <w:rPr>
          <w:sz w:val="26"/>
          <w:szCs w:val="26"/>
          <w:bdr w:val="none" w:sz="0" w:space="0" w:color="auto"/>
        </w:rPr>
        <w:t xml:space="preserve">, but in God. By coming in Jesus, God made a decision to take in firsthand everything </w:t>
      </w:r>
      <w:r w:rsidR="002769C5" w:rsidRPr="00A93213">
        <w:rPr>
          <w:sz w:val="26"/>
          <w:szCs w:val="26"/>
          <w:bdr w:val="none" w:sz="0" w:space="0" w:color="auto"/>
        </w:rPr>
        <w:t xml:space="preserve">about what it means to be human, </w:t>
      </w:r>
      <w:r w:rsidRPr="00A93213">
        <w:rPr>
          <w:sz w:val="26"/>
          <w:szCs w:val="26"/>
          <w:bdr w:val="none" w:sz="0" w:space="0" w:color="auto"/>
        </w:rPr>
        <w:t>even broke</w:t>
      </w:r>
      <w:r w:rsidR="00E64176" w:rsidRPr="00A93213">
        <w:rPr>
          <w:sz w:val="26"/>
          <w:szCs w:val="26"/>
          <w:bdr w:val="none" w:sz="0" w:space="0" w:color="auto"/>
        </w:rPr>
        <w:t xml:space="preserve">nness, suffering, death, </w:t>
      </w:r>
      <w:r w:rsidRPr="00A93213">
        <w:rPr>
          <w:sz w:val="26"/>
          <w:szCs w:val="26"/>
          <w:bdr w:val="none" w:sz="0" w:space="0" w:color="auto"/>
        </w:rPr>
        <w:t xml:space="preserve">so that we would trust that nothing we do or experience is outside of God’s presence. So we would see and know and feel that no matter what, we are at home in God’s household, right here, right now. And furthermore, </w:t>
      </w:r>
      <w:r w:rsidR="00D0112A" w:rsidRPr="00A93213">
        <w:rPr>
          <w:sz w:val="26"/>
          <w:szCs w:val="26"/>
          <w:bdr w:val="none" w:sz="0" w:space="0" w:color="auto"/>
        </w:rPr>
        <w:t xml:space="preserve">we have been given a new people, </w:t>
      </w:r>
      <w:r w:rsidRPr="00A93213">
        <w:rPr>
          <w:sz w:val="26"/>
          <w:szCs w:val="26"/>
          <w:bdr w:val="none" w:sz="0" w:space="0" w:color="auto"/>
        </w:rPr>
        <w:t xml:space="preserve">each other. A new family for whom we are to care and who will care for us. Yet that new family is not just the people in this </w:t>
      </w:r>
      <w:r w:rsidR="008C6FAB" w:rsidRPr="00A93213">
        <w:rPr>
          <w:sz w:val="26"/>
          <w:szCs w:val="26"/>
          <w:bdr w:val="none" w:sz="0" w:space="0" w:color="auto"/>
        </w:rPr>
        <w:t>place</w:t>
      </w:r>
      <w:r w:rsidRPr="00A93213">
        <w:rPr>
          <w:sz w:val="26"/>
          <w:szCs w:val="26"/>
          <w:bdr w:val="none" w:sz="0" w:space="0" w:color="auto"/>
        </w:rPr>
        <w:t xml:space="preserve">. </w:t>
      </w:r>
      <w:r w:rsidR="00FB0F15" w:rsidRPr="00A93213">
        <w:rPr>
          <w:sz w:val="26"/>
          <w:szCs w:val="26"/>
          <w:bdr w:val="none" w:sz="0" w:space="0" w:color="auto"/>
        </w:rPr>
        <w:t xml:space="preserve">Our people are all of </w:t>
      </w:r>
      <w:r w:rsidR="00A57404" w:rsidRPr="00A93213">
        <w:rPr>
          <w:sz w:val="26"/>
          <w:szCs w:val="26"/>
          <w:bdr w:val="none" w:sz="0" w:space="0" w:color="auto"/>
        </w:rPr>
        <w:t>God</w:t>
      </w:r>
      <w:r w:rsidR="00FB0F15" w:rsidRPr="00A93213">
        <w:rPr>
          <w:sz w:val="26"/>
          <w:szCs w:val="26"/>
          <w:bdr w:val="none" w:sz="0" w:space="0" w:color="auto"/>
        </w:rPr>
        <w:t>’</w:t>
      </w:r>
      <w:r w:rsidR="00D971EF" w:rsidRPr="00A93213">
        <w:rPr>
          <w:sz w:val="26"/>
          <w:szCs w:val="26"/>
          <w:bdr w:val="none" w:sz="0" w:space="0" w:color="auto"/>
        </w:rPr>
        <w:t xml:space="preserve">s people.  </w:t>
      </w:r>
    </w:p>
    <w:p w14:paraId="5836E4C0" w14:textId="2E147163" w:rsidR="002E47B3" w:rsidRPr="00A93213" w:rsidRDefault="00D971EF" w:rsidP="00813D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A93213">
        <w:rPr>
          <w:sz w:val="26"/>
          <w:szCs w:val="26"/>
          <w:bdr w:val="none" w:sz="0" w:space="0" w:color="auto"/>
        </w:rPr>
        <w:t xml:space="preserve">I wonder who </w:t>
      </w:r>
      <w:r w:rsidR="005E5513" w:rsidRPr="00A93213">
        <w:rPr>
          <w:sz w:val="26"/>
          <w:szCs w:val="26"/>
        </w:rPr>
        <w:t xml:space="preserve">needs to know </w:t>
      </w:r>
      <w:r w:rsidR="00F61791" w:rsidRPr="00A93213">
        <w:rPr>
          <w:sz w:val="26"/>
          <w:szCs w:val="26"/>
        </w:rPr>
        <w:t>that God loves them</w:t>
      </w:r>
      <w:r w:rsidR="005C2A97" w:rsidRPr="00A93213">
        <w:rPr>
          <w:sz w:val="26"/>
          <w:szCs w:val="26"/>
        </w:rPr>
        <w:t xml:space="preserve">?  Who needs to know that they </w:t>
      </w:r>
      <w:r w:rsidR="00D06B34" w:rsidRPr="00A93213">
        <w:rPr>
          <w:sz w:val="26"/>
          <w:szCs w:val="26"/>
        </w:rPr>
        <w:t>are a beloved child of God</w:t>
      </w:r>
      <w:r w:rsidR="005E5513" w:rsidRPr="00A93213">
        <w:rPr>
          <w:sz w:val="26"/>
          <w:szCs w:val="26"/>
        </w:rPr>
        <w:t xml:space="preserve">? To whom are we being </w:t>
      </w:r>
      <w:r w:rsidR="009014B4" w:rsidRPr="00A93213">
        <w:rPr>
          <w:sz w:val="26"/>
          <w:szCs w:val="26"/>
        </w:rPr>
        <w:t>called</w:t>
      </w:r>
      <w:r w:rsidR="005E5513" w:rsidRPr="00A93213">
        <w:rPr>
          <w:sz w:val="26"/>
          <w:szCs w:val="26"/>
        </w:rPr>
        <w:t xml:space="preserve"> to share this good news of God’s hospitality for all people? Who would be set free by knowing that no matter what, they are at home in God even when, especially when, the shadows have grown thick and trouble is all they know? </w:t>
      </w:r>
      <w:r w:rsidR="00195AFD" w:rsidRPr="00A93213">
        <w:rPr>
          <w:sz w:val="26"/>
          <w:szCs w:val="26"/>
        </w:rPr>
        <w:t xml:space="preserve">The world is hungry for this news.  </w:t>
      </w:r>
    </w:p>
    <w:p w14:paraId="4A7B254C" w14:textId="77777777" w:rsidR="00F832AA" w:rsidRPr="00A93213" w:rsidRDefault="00072114" w:rsidP="00620A5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A93213">
        <w:rPr>
          <w:sz w:val="26"/>
          <w:szCs w:val="26"/>
        </w:rPr>
        <w:t>We ar</w:t>
      </w:r>
      <w:r w:rsidR="002E47B3" w:rsidRPr="00A93213">
        <w:rPr>
          <w:sz w:val="26"/>
          <w:szCs w:val="26"/>
        </w:rPr>
        <w:t xml:space="preserve">e hungry for this news. </w:t>
      </w:r>
      <w:r w:rsidR="009E165C" w:rsidRPr="00A93213">
        <w:rPr>
          <w:sz w:val="26"/>
          <w:szCs w:val="26"/>
        </w:rPr>
        <w:t>There are days when it is hard for us to trust and believe that we have a place in God’</w:t>
      </w:r>
      <w:r w:rsidR="001A6133" w:rsidRPr="00A93213">
        <w:rPr>
          <w:sz w:val="26"/>
          <w:szCs w:val="26"/>
        </w:rPr>
        <w:t xml:space="preserve">s family. </w:t>
      </w:r>
      <w:r w:rsidR="009E1858" w:rsidRPr="00A93213">
        <w:rPr>
          <w:sz w:val="26"/>
          <w:szCs w:val="26"/>
        </w:rPr>
        <w:t xml:space="preserve"> </w:t>
      </w:r>
      <w:r w:rsidR="00872823" w:rsidRPr="00A93213">
        <w:rPr>
          <w:sz w:val="26"/>
          <w:szCs w:val="26"/>
        </w:rPr>
        <w:t xml:space="preserve">We may </w:t>
      </w:r>
      <w:r w:rsidR="005E5513" w:rsidRPr="00A93213">
        <w:rPr>
          <w:sz w:val="26"/>
          <w:szCs w:val="26"/>
        </w:rPr>
        <w:t>have it al</w:t>
      </w:r>
      <w:r w:rsidR="00E82DEB" w:rsidRPr="00A93213">
        <w:rPr>
          <w:sz w:val="26"/>
          <w:szCs w:val="26"/>
        </w:rPr>
        <w:t xml:space="preserve">l </w:t>
      </w:r>
      <w:r w:rsidR="005E5513" w:rsidRPr="00A93213">
        <w:rPr>
          <w:sz w:val="26"/>
          <w:szCs w:val="26"/>
        </w:rPr>
        <w:t xml:space="preserve">together on the outside while feeling like </w:t>
      </w:r>
      <w:r w:rsidR="002648EA" w:rsidRPr="00A93213">
        <w:rPr>
          <w:sz w:val="26"/>
          <w:szCs w:val="26"/>
        </w:rPr>
        <w:t>we</w:t>
      </w:r>
      <w:r w:rsidR="00E32E29" w:rsidRPr="00A93213">
        <w:rPr>
          <w:sz w:val="26"/>
          <w:szCs w:val="26"/>
        </w:rPr>
        <w:t xml:space="preserve"> are playing dress-</w:t>
      </w:r>
      <w:r w:rsidR="00701334" w:rsidRPr="00A93213">
        <w:rPr>
          <w:sz w:val="26"/>
          <w:szCs w:val="26"/>
        </w:rPr>
        <w:t xml:space="preserve">up on the inside.  We may want to </w:t>
      </w:r>
      <w:r w:rsidR="005E5513" w:rsidRPr="00A93213">
        <w:rPr>
          <w:sz w:val="26"/>
          <w:szCs w:val="26"/>
        </w:rPr>
        <w:t xml:space="preserve">live a faithful life but feel pulled in </w:t>
      </w:r>
      <w:r w:rsidR="00AD00F0" w:rsidRPr="00A93213">
        <w:rPr>
          <w:sz w:val="26"/>
          <w:szCs w:val="26"/>
        </w:rPr>
        <w:t xml:space="preserve">all directions.  We may </w:t>
      </w:r>
      <w:r w:rsidR="005E5513" w:rsidRPr="00A93213">
        <w:rPr>
          <w:sz w:val="26"/>
          <w:szCs w:val="26"/>
        </w:rPr>
        <w:t xml:space="preserve">feel like things are going well in our world, like </w:t>
      </w:r>
      <w:r w:rsidR="0096034E" w:rsidRPr="00A93213">
        <w:rPr>
          <w:sz w:val="26"/>
          <w:szCs w:val="26"/>
        </w:rPr>
        <w:t>we</w:t>
      </w:r>
      <w:r w:rsidR="005E5513" w:rsidRPr="00A93213">
        <w:rPr>
          <w:sz w:val="26"/>
          <w:szCs w:val="26"/>
        </w:rPr>
        <w:t xml:space="preserve"> are doing what God hopes </w:t>
      </w:r>
      <w:r w:rsidR="00CB6281" w:rsidRPr="00A93213">
        <w:rPr>
          <w:sz w:val="26"/>
          <w:szCs w:val="26"/>
        </w:rPr>
        <w:t xml:space="preserve">we will do.  We may feel like we </w:t>
      </w:r>
      <w:r w:rsidR="00C86746" w:rsidRPr="00A93213">
        <w:rPr>
          <w:sz w:val="26"/>
          <w:szCs w:val="26"/>
        </w:rPr>
        <w:t xml:space="preserve">can no longer lift </w:t>
      </w:r>
      <w:r w:rsidR="00CE2BD5" w:rsidRPr="00A93213">
        <w:rPr>
          <w:sz w:val="26"/>
          <w:szCs w:val="26"/>
        </w:rPr>
        <w:t xml:space="preserve">our head because </w:t>
      </w:r>
      <w:r w:rsidR="005E5513" w:rsidRPr="00A93213">
        <w:rPr>
          <w:sz w:val="26"/>
          <w:szCs w:val="26"/>
        </w:rPr>
        <w:t>our hope has drained out an</w:t>
      </w:r>
      <w:r w:rsidR="00DF1FF4" w:rsidRPr="00A93213">
        <w:rPr>
          <w:sz w:val="26"/>
          <w:szCs w:val="26"/>
        </w:rPr>
        <w:t xml:space="preserve">d faith feels like an old dream.  </w:t>
      </w:r>
      <w:r w:rsidR="00CF4119" w:rsidRPr="00A93213">
        <w:rPr>
          <w:sz w:val="26"/>
          <w:szCs w:val="26"/>
        </w:rPr>
        <w:t xml:space="preserve">We may </w:t>
      </w:r>
      <w:r w:rsidR="00620A5F" w:rsidRPr="00A93213">
        <w:rPr>
          <w:sz w:val="26"/>
          <w:szCs w:val="26"/>
        </w:rPr>
        <w:t xml:space="preserve">need to be reminded that </w:t>
      </w:r>
      <w:r w:rsidR="00BE2A76" w:rsidRPr="00A93213">
        <w:rPr>
          <w:sz w:val="26"/>
          <w:szCs w:val="26"/>
        </w:rPr>
        <w:t>we</w:t>
      </w:r>
      <w:r w:rsidR="005E5513" w:rsidRPr="00A93213">
        <w:rPr>
          <w:sz w:val="26"/>
          <w:szCs w:val="26"/>
        </w:rPr>
        <w:t xml:space="preserve"> are at home, fully loved, fully</w:t>
      </w:r>
      <w:r w:rsidR="006B7BCC" w:rsidRPr="00A93213">
        <w:rPr>
          <w:sz w:val="26"/>
          <w:szCs w:val="26"/>
        </w:rPr>
        <w:t xml:space="preserve"> claimed, fully known.</w:t>
      </w:r>
      <w:r w:rsidR="005E5513" w:rsidRPr="00A93213">
        <w:rPr>
          <w:sz w:val="26"/>
          <w:szCs w:val="26"/>
        </w:rPr>
        <w:t xml:space="preserve"> </w:t>
      </w:r>
    </w:p>
    <w:p w14:paraId="5702CE22" w14:textId="671F43AF" w:rsidR="005E5513" w:rsidRPr="00A93213" w:rsidRDefault="00620A5F" w:rsidP="00755AA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A93213">
        <w:rPr>
          <w:sz w:val="26"/>
          <w:szCs w:val="26"/>
        </w:rPr>
        <w:t xml:space="preserve">May we trust </w:t>
      </w:r>
      <w:r w:rsidR="005E5513" w:rsidRPr="00A93213">
        <w:rPr>
          <w:sz w:val="26"/>
          <w:szCs w:val="26"/>
        </w:rPr>
        <w:t xml:space="preserve">that promise </w:t>
      </w:r>
      <w:r w:rsidRPr="00A93213">
        <w:rPr>
          <w:sz w:val="26"/>
          <w:szCs w:val="26"/>
        </w:rPr>
        <w:t>for ourselves and then spread</w:t>
      </w:r>
      <w:r w:rsidR="005E5513" w:rsidRPr="00A93213">
        <w:rPr>
          <w:sz w:val="26"/>
          <w:szCs w:val="26"/>
        </w:rPr>
        <w:t xml:space="preserve"> that welcome and that homecoming out from beyond this space </w:t>
      </w:r>
      <w:r w:rsidR="00494DB7" w:rsidRPr="00A93213">
        <w:rPr>
          <w:sz w:val="26"/>
          <w:szCs w:val="26"/>
        </w:rPr>
        <w:t xml:space="preserve">so that all people </w:t>
      </w:r>
      <w:r w:rsidR="005E5513" w:rsidRPr="00A93213">
        <w:rPr>
          <w:sz w:val="26"/>
          <w:szCs w:val="26"/>
        </w:rPr>
        <w:t xml:space="preserve">might find their home here. </w:t>
      </w:r>
      <w:r w:rsidR="00176BB4" w:rsidRPr="00A93213">
        <w:rPr>
          <w:sz w:val="26"/>
          <w:szCs w:val="26"/>
        </w:rPr>
        <w:t>May we all know that we are</w:t>
      </w:r>
      <w:r w:rsidR="005E5513" w:rsidRPr="00A93213">
        <w:rPr>
          <w:sz w:val="26"/>
          <w:szCs w:val="26"/>
        </w:rPr>
        <w:t xml:space="preserve"> </w:t>
      </w:r>
      <w:r w:rsidR="00360521" w:rsidRPr="00A93213">
        <w:rPr>
          <w:sz w:val="26"/>
          <w:szCs w:val="26"/>
        </w:rPr>
        <w:t xml:space="preserve">already </w:t>
      </w:r>
      <w:r w:rsidR="005E5513" w:rsidRPr="00A93213">
        <w:rPr>
          <w:sz w:val="26"/>
          <w:szCs w:val="26"/>
        </w:rPr>
        <w:t>at home in th</w:t>
      </w:r>
      <w:r w:rsidR="007319E4" w:rsidRPr="00A93213">
        <w:rPr>
          <w:sz w:val="26"/>
          <w:szCs w:val="26"/>
        </w:rPr>
        <w:t xml:space="preserve">e One whose household has many </w:t>
      </w:r>
      <w:r w:rsidR="00755AA7" w:rsidRPr="00A93213">
        <w:rPr>
          <w:sz w:val="26"/>
          <w:szCs w:val="26"/>
        </w:rPr>
        <w:t xml:space="preserve">dwelling places. </w:t>
      </w:r>
    </w:p>
    <w:p w14:paraId="53CBF500" w14:textId="77777777" w:rsidR="00755AA7" w:rsidRPr="00A93213" w:rsidRDefault="00755AA7" w:rsidP="00755AA7">
      <w:pPr>
        <w:pStyle w:val="chapter-1"/>
        <w:shd w:val="clear" w:color="auto" w:fill="FFFFFF"/>
        <w:tabs>
          <w:tab w:val="left" w:pos="630"/>
          <w:tab w:val="center" w:pos="4500"/>
          <w:tab w:val="right" w:pos="9090"/>
        </w:tabs>
        <w:spacing w:before="0" w:beforeAutospacing="0" w:after="0" w:afterAutospacing="0"/>
        <w:ind w:firstLine="630"/>
        <w:contextualSpacing/>
        <w:rPr>
          <w:rFonts w:ascii="Times New Roman" w:hAnsi="Times New Roman"/>
          <w:color w:val="000000"/>
          <w:sz w:val="26"/>
          <w:szCs w:val="26"/>
          <w:u w:color="000000"/>
          <w:bdr w:val="nil"/>
        </w:rPr>
      </w:pPr>
      <w:r w:rsidRPr="00A93213">
        <w:rPr>
          <w:rFonts w:ascii="Times New Roman" w:hAnsi="Times New Roman"/>
          <w:color w:val="000000"/>
          <w:sz w:val="26"/>
          <w:szCs w:val="26"/>
          <w:u w:color="000000"/>
          <w:bdr w:val="nil"/>
        </w:rPr>
        <w:t xml:space="preserve">Communion is a visible reminder of God’s claim on our lives.  It is a reminder of God’s presence and God’s love for us.  We may feel alone, we may be wracked with guilt, we may think that we have done some pretty awful things in our life.  I know that I feel like I have.  Communion reminds me that I am loved and forgiven.  Communion reminds us that we are loved and forgiven. Jesus shares in John 6, “I am the bread of life.  Whoever comes to me will never be hungry, and whoever believes in me will never be thirsty” (John 6:35).  </w:t>
      </w:r>
    </w:p>
    <w:p w14:paraId="65C312E3" w14:textId="5A5AFDDE" w:rsidR="004C0C10" w:rsidRPr="00A93213" w:rsidRDefault="00413A0B" w:rsidP="00993C0F">
      <w:pPr>
        <w:pStyle w:val="chapter-1"/>
        <w:shd w:val="clear" w:color="auto" w:fill="FFFFFF"/>
        <w:tabs>
          <w:tab w:val="left" w:pos="630"/>
          <w:tab w:val="center" w:pos="4500"/>
          <w:tab w:val="right" w:pos="9090"/>
        </w:tabs>
        <w:spacing w:before="0" w:beforeAutospacing="0" w:after="0" w:afterAutospacing="0"/>
        <w:ind w:firstLine="630"/>
        <w:contextualSpacing/>
        <w:rPr>
          <w:rFonts w:ascii="Times New Roman" w:hAnsi="Times New Roman"/>
          <w:color w:val="000000"/>
          <w:sz w:val="26"/>
          <w:szCs w:val="26"/>
          <w:u w:color="000000"/>
          <w:bdr w:val="nil"/>
        </w:rPr>
      </w:pPr>
      <w:r w:rsidRPr="00A93213">
        <w:rPr>
          <w:rFonts w:ascii="Times New Roman" w:hAnsi="Times New Roman"/>
          <w:color w:val="000000"/>
          <w:sz w:val="26"/>
          <w:szCs w:val="26"/>
          <w:u w:color="000000"/>
          <w:bdr w:val="nil"/>
        </w:rPr>
        <w:t>Come meet Jesus in</w:t>
      </w:r>
      <w:r w:rsidR="00993C0F" w:rsidRPr="00A93213">
        <w:rPr>
          <w:rFonts w:ascii="Times New Roman" w:hAnsi="Times New Roman"/>
          <w:color w:val="000000"/>
          <w:sz w:val="26"/>
          <w:szCs w:val="26"/>
          <w:u w:color="000000"/>
          <w:bdr w:val="nil"/>
        </w:rPr>
        <w:t xml:space="preserve"> the bread.  The table is set. Amen.  </w:t>
      </w:r>
    </w:p>
    <w:sectPr w:rsidR="004C0C10" w:rsidRPr="00A93213" w:rsidSect="001223AE">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680E3" w14:textId="77777777" w:rsidR="00BE00D8" w:rsidRDefault="00BE00D8">
      <w:r>
        <w:separator/>
      </w:r>
    </w:p>
  </w:endnote>
  <w:endnote w:type="continuationSeparator" w:id="0">
    <w:p w14:paraId="0234BBDB" w14:textId="77777777" w:rsidR="00BE00D8" w:rsidRDefault="00BE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Baskerville">
    <w:panose1 w:val="02000503000000000000"/>
    <w:charset w:val="00"/>
    <w:family w:val="auto"/>
    <w:pitch w:val="variable"/>
    <w:sig w:usb0="800000EF" w:usb1="40000048"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D9597" w14:textId="77777777" w:rsidR="00BE00D8" w:rsidRDefault="00BE00D8">
      <w:r>
        <w:separator/>
      </w:r>
    </w:p>
  </w:footnote>
  <w:footnote w:type="continuationSeparator" w:id="0">
    <w:p w14:paraId="3CB2BCCA" w14:textId="77777777" w:rsidR="00BE00D8" w:rsidRDefault="00BE00D8">
      <w:r>
        <w:continuationSeparator/>
      </w:r>
    </w:p>
  </w:footnote>
  <w:footnote w:type="continuationNotice" w:id="1">
    <w:p w14:paraId="42D2BBF6" w14:textId="77777777" w:rsidR="00BE00D8" w:rsidRDefault="00BE00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2"/>
  </w:num>
  <w:num w:numId="6">
    <w:abstractNumId w:val="3"/>
  </w:num>
  <w:num w:numId="7">
    <w:abstractNumId w:val="4"/>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505"/>
    <w:rsid w:val="00000734"/>
    <w:rsid w:val="000008C4"/>
    <w:rsid w:val="000016F8"/>
    <w:rsid w:val="0000177F"/>
    <w:rsid w:val="00001ECF"/>
    <w:rsid w:val="00001F23"/>
    <w:rsid w:val="0000214B"/>
    <w:rsid w:val="000026D9"/>
    <w:rsid w:val="00002CB3"/>
    <w:rsid w:val="00002D54"/>
    <w:rsid w:val="00002DAF"/>
    <w:rsid w:val="00002F24"/>
    <w:rsid w:val="00003106"/>
    <w:rsid w:val="00003187"/>
    <w:rsid w:val="00003431"/>
    <w:rsid w:val="00003554"/>
    <w:rsid w:val="000039F5"/>
    <w:rsid w:val="00003FCC"/>
    <w:rsid w:val="000044BB"/>
    <w:rsid w:val="00004C8D"/>
    <w:rsid w:val="00005635"/>
    <w:rsid w:val="000057DB"/>
    <w:rsid w:val="00005873"/>
    <w:rsid w:val="0000597F"/>
    <w:rsid w:val="00005CC6"/>
    <w:rsid w:val="0000616E"/>
    <w:rsid w:val="00006874"/>
    <w:rsid w:val="00006D09"/>
    <w:rsid w:val="00006E2F"/>
    <w:rsid w:val="00007637"/>
    <w:rsid w:val="000078BE"/>
    <w:rsid w:val="00007BE8"/>
    <w:rsid w:val="00007D07"/>
    <w:rsid w:val="0001013F"/>
    <w:rsid w:val="00010200"/>
    <w:rsid w:val="00010279"/>
    <w:rsid w:val="000102EB"/>
    <w:rsid w:val="0001073A"/>
    <w:rsid w:val="00010919"/>
    <w:rsid w:val="00010966"/>
    <w:rsid w:val="000110E1"/>
    <w:rsid w:val="00011F8B"/>
    <w:rsid w:val="0001205C"/>
    <w:rsid w:val="0001226F"/>
    <w:rsid w:val="00012B31"/>
    <w:rsid w:val="00012CAD"/>
    <w:rsid w:val="00012D5D"/>
    <w:rsid w:val="00012D85"/>
    <w:rsid w:val="00013221"/>
    <w:rsid w:val="0001368E"/>
    <w:rsid w:val="000136BD"/>
    <w:rsid w:val="0001374E"/>
    <w:rsid w:val="0001412F"/>
    <w:rsid w:val="00014151"/>
    <w:rsid w:val="000144A5"/>
    <w:rsid w:val="000144C8"/>
    <w:rsid w:val="000145C2"/>
    <w:rsid w:val="00015003"/>
    <w:rsid w:val="000150BD"/>
    <w:rsid w:val="00015966"/>
    <w:rsid w:val="00015984"/>
    <w:rsid w:val="00015FDC"/>
    <w:rsid w:val="000162CE"/>
    <w:rsid w:val="000169B0"/>
    <w:rsid w:val="00016DE3"/>
    <w:rsid w:val="00017164"/>
    <w:rsid w:val="00017788"/>
    <w:rsid w:val="000179CD"/>
    <w:rsid w:val="00017BC1"/>
    <w:rsid w:val="00017F72"/>
    <w:rsid w:val="00017FE7"/>
    <w:rsid w:val="000205F7"/>
    <w:rsid w:val="00020628"/>
    <w:rsid w:val="00020724"/>
    <w:rsid w:val="000208B0"/>
    <w:rsid w:val="00020D91"/>
    <w:rsid w:val="000215A2"/>
    <w:rsid w:val="00021D8F"/>
    <w:rsid w:val="00022519"/>
    <w:rsid w:val="0002251C"/>
    <w:rsid w:val="00022BAD"/>
    <w:rsid w:val="00022FF4"/>
    <w:rsid w:val="00023158"/>
    <w:rsid w:val="00023176"/>
    <w:rsid w:val="000231B9"/>
    <w:rsid w:val="00023261"/>
    <w:rsid w:val="000232DA"/>
    <w:rsid w:val="00023336"/>
    <w:rsid w:val="000233D5"/>
    <w:rsid w:val="0002353F"/>
    <w:rsid w:val="00023A7C"/>
    <w:rsid w:val="0002429B"/>
    <w:rsid w:val="00024346"/>
    <w:rsid w:val="000246EA"/>
    <w:rsid w:val="00024AA3"/>
    <w:rsid w:val="00024B1F"/>
    <w:rsid w:val="00024BCB"/>
    <w:rsid w:val="00024E80"/>
    <w:rsid w:val="00025A4B"/>
    <w:rsid w:val="00025F19"/>
    <w:rsid w:val="00026315"/>
    <w:rsid w:val="0002655A"/>
    <w:rsid w:val="0002691D"/>
    <w:rsid w:val="00026A9D"/>
    <w:rsid w:val="00026D62"/>
    <w:rsid w:val="00026E1C"/>
    <w:rsid w:val="000273BC"/>
    <w:rsid w:val="000279B6"/>
    <w:rsid w:val="00027A84"/>
    <w:rsid w:val="00027ABD"/>
    <w:rsid w:val="00027EC6"/>
    <w:rsid w:val="0003027F"/>
    <w:rsid w:val="000303C0"/>
    <w:rsid w:val="000308AF"/>
    <w:rsid w:val="000308C9"/>
    <w:rsid w:val="000309C8"/>
    <w:rsid w:val="00030C32"/>
    <w:rsid w:val="00030C68"/>
    <w:rsid w:val="00030FC7"/>
    <w:rsid w:val="0003130A"/>
    <w:rsid w:val="00031679"/>
    <w:rsid w:val="00031FB8"/>
    <w:rsid w:val="0003273A"/>
    <w:rsid w:val="000328D7"/>
    <w:rsid w:val="00032B57"/>
    <w:rsid w:val="00032DBB"/>
    <w:rsid w:val="000335DF"/>
    <w:rsid w:val="00033916"/>
    <w:rsid w:val="00033B1D"/>
    <w:rsid w:val="00033D12"/>
    <w:rsid w:val="00033FDD"/>
    <w:rsid w:val="000340DA"/>
    <w:rsid w:val="000349AC"/>
    <w:rsid w:val="000349B4"/>
    <w:rsid w:val="00034C16"/>
    <w:rsid w:val="00035040"/>
    <w:rsid w:val="000352F1"/>
    <w:rsid w:val="0003542D"/>
    <w:rsid w:val="00035930"/>
    <w:rsid w:val="00035D36"/>
    <w:rsid w:val="00035F8C"/>
    <w:rsid w:val="0003610D"/>
    <w:rsid w:val="00036172"/>
    <w:rsid w:val="00036358"/>
    <w:rsid w:val="0003659D"/>
    <w:rsid w:val="00037119"/>
    <w:rsid w:val="000372E1"/>
    <w:rsid w:val="00037439"/>
    <w:rsid w:val="00037457"/>
    <w:rsid w:val="00037597"/>
    <w:rsid w:val="0003769E"/>
    <w:rsid w:val="000377EC"/>
    <w:rsid w:val="00037F8A"/>
    <w:rsid w:val="00037FF8"/>
    <w:rsid w:val="000402C2"/>
    <w:rsid w:val="000406E7"/>
    <w:rsid w:val="000409CA"/>
    <w:rsid w:val="00040CBD"/>
    <w:rsid w:val="0004101F"/>
    <w:rsid w:val="000411B9"/>
    <w:rsid w:val="00041AF8"/>
    <w:rsid w:val="00041B97"/>
    <w:rsid w:val="00041D34"/>
    <w:rsid w:val="000423E2"/>
    <w:rsid w:val="000424CF"/>
    <w:rsid w:val="000429B3"/>
    <w:rsid w:val="00042EE0"/>
    <w:rsid w:val="00042EFB"/>
    <w:rsid w:val="00043162"/>
    <w:rsid w:val="00043395"/>
    <w:rsid w:val="00043832"/>
    <w:rsid w:val="0004393E"/>
    <w:rsid w:val="00043A18"/>
    <w:rsid w:val="00043A7F"/>
    <w:rsid w:val="0004454F"/>
    <w:rsid w:val="0004477E"/>
    <w:rsid w:val="000447B8"/>
    <w:rsid w:val="0004494F"/>
    <w:rsid w:val="00044AA8"/>
    <w:rsid w:val="00044F7B"/>
    <w:rsid w:val="0004502F"/>
    <w:rsid w:val="00045644"/>
    <w:rsid w:val="00045646"/>
    <w:rsid w:val="000461A5"/>
    <w:rsid w:val="000461ED"/>
    <w:rsid w:val="00046513"/>
    <w:rsid w:val="00046BA3"/>
    <w:rsid w:val="00046BFC"/>
    <w:rsid w:val="00046E3A"/>
    <w:rsid w:val="00047661"/>
    <w:rsid w:val="000478C1"/>
    <w:rsid w:val="00047CC8"/>
    <w:rsid w:val="00047D36"/>
    <w:rsid w:val="00047F81"/>
    <w:rsid w:val="000501BF"/>
    <w:rsid w:val="00050311"/>
    <w:rsid w:val="0005058E"/>
    <w:rsid w:val="000507B5"/>
    <w:rsid w:val="0005093B"/>
    <w:rsid w:val="00050B60"/>
    <w:rsid w:val="00050FDC"/>
    <w:rsid w:val="00051234"/>
    <w:rsid w:val="0005171E"/>
    <w:rsid w:val="0005194E"/>
    <w:rsid w:val="00052427"/>
    <w:rsid w:val="000526A6"/>
    <w:rsid w:val="00052700"/>
    <w:rsid w:val="00052790"/>
    <w:rsid w:val="00052E35"/>
    <w:rsid w:val="00052E7F"/>
    <w:rsid w:val="00052FC1"/>
    <w:rsid w:val="0005333B"/>
    <w:rsid w:val="00053995"/>
    <w:rsid w:val="00053B21"/>
    <w:rsid w:val="0005455F"/>
    <w:rsid w:val="000547B6"/>
    <w:rsid w:val="00054870"/>
    <w:rsid w:val="00054B03"/>
    <w:rsid w:val="00055598"/>
    <w:rsid w:val="00055656"/>
    <w:rsid w:val="0005577C"/>
    <w:rsid w:val="00055C7C"/>
    <w:rsid w:val="00055C83"/>
    <w:rsid w:val="00055CE8"/>
    <w:rsid w:val="00055D16"/>
    <w:rsid w:val="00055E0A"/>
    <w:rsid w:val="00055EAD"/>
    <w:rsid w:val="000561AB"/>
    <w:rsid w:val="000562DD"/>
    <w:rsid w:val="00056385"/>
    <w:rsid w:val="0005652C"/>
    <w:rsid w:val="00056C55"/>
    <w:rsid w:val="000571CD"/>
    <w:rsid w:val="000573E1"/>
    <w:rsid w:val="00057543"/>
    <w:rsid w:val="000602DA"/>
    <w:rsid w:val="000605E7"/>
    <w:rsid w:val="000606A2"/>
    <w:rsid w:val="00060819"/>
    <w:rsid w:val="00060C77"/>
    <w:rsid w:val="000610B5"/>
    <w:rsid w:val="00061900"/>
    <w:rsid w:val="00061D7F"/>
    <w:rsid w:val="00061DB7"/>
    <w:rsid w:val="00061DC9"/>
    <w:rsid w:val="00061E99"/>
    <w:rsid w:val="00062357"/>
    <w:rsid w:val="00062823"/>
    <w:rsid w:val="00062A97"/>
    <w:rsid w:val="00062BD6"/>
    <w:rsid w:val="00062E0C"/>
    <w:rsid w:val="0006323A"/>
    <w:rsid w:val="00063274"/>
    <w:rsid w:val="0006349A"/>
    <w:rsid w:val="0006365B"/>
    <w:rsid w:val="00063756"/>
    <w:rsid w:val="000637CA"/>
    <w:rsid w:val="00063998"/>
    <w:rsid w:val="000639A4"/>
    <w:rsid w:val="00063E06"/>
    <w:rsid w:val="00063E6A"/>
    <w:rsid w:val="000643E9"/>
    <w:rsid w:val="00064563"/>
    <w:rsid w:val="00064668"/>
    <w:rsid w:val="00064ADE"/>
    <w:rsid w:val="00065055"/>
    <w:rsid w:val="00065BF3"/>
    <w:rsid w:val="00065C9D"/>
    <w:rsid w:val="00065ED6"/>
    <w:rsid w:val="00066201"/>
    <w:rsid w:val="00066272"/>
    <w:rsid w:val="0006634B"/>
    <w:rsid w:val="00066580"/>
    <w:rsid w:val="00066BA9"/>
    <w:rsid w:val="00067004"/>
    <w:rsid w:val="000674EC"/>
    <w:rsid w:val="000674F8"/>
    <w:rsid w:val="00067681"/>
    <w:rsid w:val="000703C5"/>
    <w:rsid w:val="0007059A"/>
    <w:rsid w:val="00070787"/>
    <w:rsid w:val="00070875"/>
    <w:rsid w:val="00070EB0"/>
    <w:rsid w:val="000712F0"/>
    <w:rsid w:val="00071B8F"/>
    <w:rsid w:val="00072114"/>
    <w:rsid w:val="000723D7"/>
    <w:rsid w:val="000723DA"/>
    <w:rsid w:val="000723E0"/>
    <w:rsid w:val="00072482"/>
    <w:rsid w:val="000728E9"/>
    <w:rsid w:val="00072B8C"/>
    <w:rsid w:val="00072DC6"/>
    <w:rsid w:val="00072F0B"/>
    <w:rsid w:val="00073258"/>
    <w:rsid w:val="0007386E"/>
    <w:rsid w:val="00073AD7"/>
    <w:rsid w:val="00073BFC"/>
    <w:rsid w:val="00073F27"/>
    <w:rsid w:val="00073F2B"/>
    <w:rsid w:val="0007401B"/>
    <w:rsid w:val="00074535"/>
    <w:rsid w:val="000746D4"/>
    <w:rsid w:val="00074B33"/>
    <w:rsid w:val="000750A3"/>
    <w:rsid w:val="000754AE"/>
    <w:rsid w:val="00075C91"/>
    <w:rsid w:val="00075EDE"/>
    <w:rsid w:val="000767FB"/>
    <w:rsid w:val="00076859"/>
    <w:rsid w:val="000768BF"/>
    <w:rsid w:val="000768DC"/>
    <w:rsid w:val="000768DF"/>
    <w:rsid w:val="00076DF9"/>
    <w:rsid w:val="0007744F"/>
    <w:rsid w:val="000774D8"/>
    <w:rsid w:val="000778B2"/>
    <w:rsid w:val="000778D6"/>
    <w:rsid w:val="00077B6F"/>
    <w:rsid w:val="00077CC3"/>
    <w:rsid w:val="00077EFD"/>
    <w:rsid w:val="000809DE"/>
    <w:rsid w:val="00080F17"/>
    <w:rsid w:val="0008127D"/>
    <w:rsid w:val="0008189D"/>
    <w:rsid w:val="00082038"/>
    <w:rsid w:val="0008259D"/>
    <w:rsid w:val="000825A4"/>
    <w:rsid w:val="000826C8"/>
    <w:rsid w:val="00082A36"/>
    <w:rsid w:val="00082B5A"/>
    <w:rsid w:val="00082C69"/>
    <w:rsid w:val="0008314D"/>
    <w:rsid w:val="00083393"/>
    <w:rsid w:val="000833E3"/>
    <w:rsid w:val="000835E3"/>
    <w:rsid w:val="00083746"/>
    <w:rsid w:val="00083D29"/>
    <w:rsid w:val="00083EC3"/>
    <w:rsid w:val="00083F0C"/>
    <w:rsid w:val="000841FF"/>
    <w:rsid w:val="000844A9"/>
    <w:rsid w:val="000844D6"/>
    <w:rsid w:val="00084650"/>
    <w:rsid w:val="000847A4"/>
    <w:rsid w:val="00084F7F"/>
    <w:rsid w:val="0008539A"/>
    <w:rsid w:val="0008542A"/>
    <w:rsid w:val="00085631"/>
    <w:rsid w:val="00085B43"/>
    <w:rsid w:val="00085DC0"/>
    <w:rsid w:val="00085E04"/>
    <w:rsid w:val="000862BE"/>
    <w:rsid w:val="000862F8"/>
    <w:rsid w:val="00086736"/>
    <w:rsid w:val="00086AC3"/>
    <w:rsid w:val="00086B94"/>
    <w:rsid w:val="00087117"/>
    <w:rsid w:val="0009057B"/>
    <w:rsid w:val="000908E3"/>
    <w:rsid w:val="00090A83"/>
    <w:rsid w:val="00090C62"/>
    <w:rsid w:val="00090D7F"/>
    <w:rsid w:val="00090E94"/>
    <w:rsid w:val="00090FB8"/>
    <w:rsid w:val="00091081"/>
    <w:rsid w:val="000910EE"/>
    <w:rsid w:val="00091189"/>
    <w:rsid w:val="000912D4"/>
    <w:rsid w:val="000914D7"/>
    <w:rsid w:val="000916C9"/>
    <w:rsid w:val="00091809"/>
    <w:rsid w:val="00091F2F"/>
    <w:rsid w:val="00092768"/>
    <w:rsid w:val="00093018"/>
    <w:rsid w:val="000930C6"/>
    <w:rsid w:val="000936A0"/>
    <w:rsid w:val="00093BDF"/>
    <w:rsid w:val="00093E26"/>
    <w:rsid w:val="00093E6A"/>
    <w:rsid w:val="00093F62"/>
    <w:rsid w:val="00094146"/>
    <w:rsid w:val="00094325"/>
    <w:rsid w:val="00094681"/>
    <w:rsid w:val="00094C1A"/>
    <w:rsid w:val="00094ED6"/>
    <w:rsid w:val="00095083"/>
    <w:rsid w:val="000950AF"/>
    <w:rsid w:val="00095602"/>
    <w:rsid w:val="00095681"/>
    <w:rsid w:val="000957C3"/>
    <w:rsid w:val="0009591E"/>
    <w:rsid w:val="00095B4C"/>
    <w:rsid w:val="00095D85"/>
    <w:rsid w:val="00096391"/>
    <w:rsid w:val="00096392"/>
    <w:rsid w:val="00096458"/>
    <w:rsid w:val="000964AE"/>
    <w:rsid w:val="0009659A"/>
    <w:rsid w:val="00096740"/>
    <w:rsid w:val="00096A60"/>
    <w:rsid w:val="0009706D"/>
    <w:rsid w:val="000970B6"/>
    <w:rsid w:val="0009743E"/>
    <w:rsid w:val="00097BB9"/>
    <w:rsid w:val="000A085E"/>
    <w:rsid w:val="000A0919"/>
    <w:rsid w:val="000A0BD5"/>
    <w:rsid w:val="000A1382"/>
    <w:rsid w:val="000A182B"/>
    <w:rsid w:val="000A1B4A"/>
    <w:rsid w:val="000A1C6B"/>
    <w:rsid w:val="000A1F54"/>
    <w:rsid w:val="000A2315"/>
    <w:rsid w:val="000A2E53"/>
    <w:rsid w:val="000A2F2D"/>
    <w:rsid w:val="000A2FEA"/>
    <w:rsid w:val="000A38F7"/>
    <w:rsid w:val="000A3A57"/>
    <w:rsid w:val="000A3CE5"/>
    <w:rsid w:val="000A4096"/>
    <w:rsid w:val="000A4378"/>
    <w:rsid w:val="000A47E3"/>
    <w:rsid w:val="000A4AD5"/>
    <w:rsid w:val="000A4AE0"/>
    <w:rsid w:val="000A4D2C"/>
    <w:rsid w:val="000A5386"/>
    <w:rsid w:val="000A542B"/>
    <w:rsid w:val="000A5AA5"/>
    <w:rsid w:val="000A5B18"/>
    <w:rsid w:val="000A632D"/>
    <w:rsid w:val="000A72A6"/>
    <w:rsid w:val="000A75A4"/>
    <w:rsid w:val="000A788C"/>
    <w:rsid w:val="000A78BF"/>
    <w:rsid w:val="000B089B"/>
    <w:rsid w:val="000B0ADD"/>
    <w:rsid w:val="000B0D85"/>
    <w:rsid w:val="000B1067"/>
    <w:rsid w:val="000B1242"/>
    <w:rsid w:val="000B13AF"/>
    <w:rsid w:val="000B1410"/>
    <w:rsid w:val="000B14A1"/>
    <w:rsid w:val="000B14E4"/>
    <w:rsid w:val="000B1771"/>
    <w:rsid w:val="000B1854"/>
    <w:rsid w:val="000B18C6"/>
    <w:rsid w:val="000B18D3"/>
    <w:rsid w:val="000B1D0F"/>
    <w:rsid w:val="000B2600"/>
    <w:rsid w:val="000B2837"/>
    <w:rsid w:val="000B2B24"/>
    <w:rsid w:val="000B388B"/>
    <w:rsid w:val="000B3C26"/>
    <w:rsid w:val="000B3C2A"/>
    <w:rsid w:val="000B3CBC"/>
    <w:rsid w:val="000B3F74"/>
    <w:rsid w:val="000B47A4"/>
    <w:rsid w:val="000B4D18"/>
    <w:rsid w:val="000B4EC9"/>
    <w:rsid w:val="000B523F"/>
    <w:rsid w:val="000B573A"/>
    <w:rsid w:val="000B5747"/>
    <w:rsid w:val="000B5748"/>
    <w:rsid w:val="000B5806"/>
    <w:rsid w:val="000B589F"/>
    <w:rsid w:val="000B5CB2"/>
    <w:rsid w:val="000B6238"/>
    <w:rsid w:val="000B6705"/>
    <w:rsid w:val="000B69B0"/>
    <w:rsid w:val="000B6D1C"/>
    <w:rsid w:val="000B70CD"/>
    <w:rsid w:val="000B7971"/>
    <w:rsid w:val="000B7E26"/>
    <w:rsid w:val="000B7F0F"/>
    <w:rsid w:val="000C0607"/>
    <w:rsid w:val="000C18CD"/>
    <w:rsid w:val="000C21E4"/>
    <w:rsid w:val="000C26F6"/>
    <w:rsid w:val="000C28AE"/>
    <w:rsid w:val="000C2B55"/>
    <w:rsid w:val="000C2E56"/>
    <w:rsid w:val="000C3353"/>
    <w:rsid w:val="000C36F6"/>
    <w:rsid w:val="000C3FE2"/>
    <w:rsid w:val="000C4067"/>
    <w:rsid w:val="000C4A3F"/>
    <w:rsid w:val="000C4D18"/>
    <w:rsid w:val="000C58CB"/>
    <w:rsid w:val="000C59FA"/>
    <w:rsid w:val="000C5DCF"/>
    <w:rsid w:val="000C5DED"/>
    <w:rsid w:val="000C5EA6"/>
    <w:rsid w:val="000C5F06"/>
    <w:rsid w:val="000C5F8C"/>
    <w:rsid w:val="000C61E6"/>
    <w:rsid w:val="000C6341"/>
    <w:rsid w:val="000C6380"/>
    <w:rsid w:val="000C67D5"/>
    <w:rsid w:val="000D0274"/>
    <w:rsid w:val="000D073A"/>
    <w:rsid w:val="000D080B"/>
    <w:rsid w:val="000D083C"/>
    <w:rsid w:val="000D092B"/>
    <w:rsid w:val="000D0B89"/>
    <w:rsid w:val="000D0FD2"/>
    <w:rsid w:val="000D10B7"/>
    <w:rsid w:val="000D133E"/>
    <w:rsid w:val="000D15DD"/>
    <w:rsid w:val="000D1EEA"/>
    <w:rsid w:val="000D25B6"/>
    <w:rsid w:val="000D2783"/>
    <w:rsid w:val="000D296F"/>
    <w:rsid w:val="000D2B00"/>
    <w:rsid w:val="000D2B12"/>
    <w:rsid w:val="000D3652"/>
    <w:rsid w:val="000D425B"/>
    <w:rsid w:val="000D468F"/>
    <w:rsid w:val="000D46C7"/>
    <w:rsid w:val="000D47C6"/>
    <w:rsid w:val="000D4D38"/>
    <w:rsid w:val="000D4FFB"/>
    <w:rsid w:val="000D5100"/>
    <w:rsid w:val="000D51D0"/>
    <w:rsid w:val="000D51FF"/>
    <w:rsid w:val="000D5438"/>
    <w:rsid w:val="000D5989"/>
    <w:rsid w:val="000D5CF0"/>
    <w:rsid w:val="000D5D8C"/>
    <w:rsid w:val="000D6102"/>
    <w:rsid w:val="000D66C9"/>
    <w:rsid w:val="000D685B"/>
    <w:rsid w:val="000D6B0C"/>
    <w:rsid w:val="000D6B58"/>
    <w:rsid w:val="000D7025"/>
    <w:rsid w:val="000D7505"/>
    <w:rsid w:val="000D7A58"/>
    <w:rsid w:val="000E0275"/>
    <w:rsid w:val="000E075A"/>
    <w:rsid w:val="000E085C"/>
    <w:rsid w:val="000E0DBB"/>
    <w:rsid w:val="000E10E2"/>
    <w:rsid w:val="000E12A4"/>
    <w:rsid w:val="000E133A"/>
    <w:rsid w:val="000E15BF"/>
    <w:rsid w:val="000E1737"/>
    <w:rsid w:val="000E19B6"/>
    <w:rsid w:val="000E1BA9"/>
    <w:rsid w:val="000E1EA7"/>
    <w:rsid w:val="000E20C0"/>
    <w:rsid w:val="000E23AC"/>
    <w:rsid w:val="000E2490"/>
    <w:rsid w:val="000E26C7"/>
    <w:rsid w:val="000E2950"/>
    <w:rsid w:val="000E2B7F"/>
    <w:rsid w:val="000E2C01"/>
    <w:rsid w:val="000E2DA5"/>
    <w:rsid w:val="000E329B"/>
    <w:rsid w:val="000E34AB"/>
    <w:rsid w:val="000E358C"/>
    <w:rsid w:val="000E3BD0"/>
    <w:rsid w:val="000E3CCB"/>
    <w:rsid w:val="000E4769"/>
    <w:rsid w:val="000E4C03"/>
    <w:rsid w:val="000E4DD7"/>
    <w:rsid w:val="000E503E"/>
    <w:rsid w:val="000E5065"/>
    <w:rsid w:val="000E5446"/>
    <w:rsid w:val="000E5502"/>
    <w:rsid w:val="000E569E"/>
    <w:rsid w:val="000E5888"/>
    <w:rsid w:val="000E6B62"/>
    <w:rsid w:val="000E6E50"/>
    <w:rsid w:val="000E73E8"/>
    <w:rsid w:val="000E7410"/>
    <w:rsid w:val="000F027F"/>
    <w:rsid w:val="000F091B"/>
    <w:rsid w:val="000F0AA4"/>
    <w:rsid w:val="000F1000"/>
    <w:rsid w:val="000F105B"/>
    <w:rsid w:val="000F11DD"/>
    <w:rsid w:val="000F19B9"/>
    <w:rsid w:val="000F1D4E"/>
    <w:rsid w:val="000F2087"/>
    <w:rsid w:val="000F2283"/>
    <w:rsid w:val="000F2298"/>
    <w:rsid w:val="000F25BD"/>
    <w:rsid w:val="000F260E"/>
    <w:rsid w:val="000F27EB"/>
    <w:rsid w:val="000F27F2"/>
    <w:rsid w:val="000F29C9"/>
    <w:rsid w:val="000F2D82"/>
    <w:rsid w:val="000F2E48"/>
    <w:rsid w:val="000F310E"/>
    <w:rsid w:val="000F33DC"/>
    <w:rsid w:val="000F3BC4"/>
    <w:rsid w:val="000F3C02"/>
    <w:rsid w:val="000F4314"/>
    <w:rsid w:val="000F45DB"/>
    <w:rsid w:val="000F464A"/>
    <w:rsid w:val="000F4779"/>
    <w:rsid w:val="000F4826"/>
    <w:rsid w:val="000F485D"/>
    <w:rsid w:val="000F4BFC"/>
    <w:rsid w:val="000F5248"/>
    <w:rsid w:val="000F5500"/>
    <w:rsid w:val="000F5522"/>
    <w:rsid w:val="000F5B08"/>
    <w:rsid w:val="000F5FDE"/>
    <w:rsid w:val="000F616F"/>
    <w:rsid w:val="000F629E"/>
    <w:rsid w:val="000F6475"/>
    <w:rsid w:val="000F6778"/>
    <w:rsid w:val="000F69FD"/>
    <w:rsid w:val="000F6CA7"/>
    <w:rsid w:val="000F6CAC"/>
    <w:rsid w:val="000F766D"/>
    <w:rsid w:val="00100214"/>
    <w:rsid w:val="001005D6"/>
    <w:rsid w:val="00100726"/>
    <w:rsid w:val="00100979"/>
    <w:rsid w:val="00100B08"/>
    <w:rsid w:val="00101144"/>
    <w:rsid w:val="001018E7"/>
    <w:rsid w:val="001018F9"/>
    <w:rsid w:val="00101BB8"/>
    <w:rsid w:val="00101CC6"/>
    <w:rsid w:val="00101FE4"/>
    <w:rsid w:val="001024B8"/>
    <w:rsid w:val="0010276B"/>
    <w:rsid w:val="00102F48"/>
    <w:rsid w:val="00103939"/>
    <w:rsid w:val="00103995"/>
    <w:rsid w:val="00103AC2"/>
    <w:rsid w:val="00103B99"/>
    <w:rsid w:val="00103EB2"/>
    <w:rsid w:val="00104716"/>
    <w:rsid w:val="00104C36"/>
    <w:rsid w:val="00104DD3"/>
    <w:rsid w:val="0010511D"/>
    <w:rsid w:val="00105475"/>
    <w:rsid w:val="00105682"/>
    <w:rsid w:val="00105C59"/>
    <w:rsid w:val="00105FC8"/>
    <w:rsid w:val="00106135"/>
    <w:rsid w:val="001064CC"/>
    <w:rsid w:val="00106BEB"/>
    <w:rsid w:val="00106CE8"/>
    <w:rsid w:val="00107024"/>
    <w:rsid w:val="00107100"/>
    <w:rsid w:val="001072D1"/>
    <w:rsid w:val="001077BA"/>
    <w:rsid w:val="00107880"/>
    <w:rsid w:val="00107931"/>
    <w:rsid w:val="00107C47"/>
    <w:rsid w:val="00107E6E"/>
    <w:rsid w:val="00107FF7"/>
    <w:rsid w:val="001102D6"/>
    <w:rsid w:val="0011079D"/>
    <w:rsid w:val="00110CE5"/>
    <w:rsid w:val="00110DBF"/>
    <w:rsid w:val="001114DA"/>
    <w:rsid w:val="001114DD"/>
    <w:rsid w:val="00111AB7"/>
    <w:rsid w:val="00111B8E"/>
    <w:rsid w:val="00111D93"/>
    <w:rsid w:val="00112037"/>
    <w:rsid w:val="001126C9"/>
    <w:rsid w:val="001128FF"/>
    <w:rsid w:val="00112E82"/>
    <w:rsid w:val="00112EAA"/>
    <w:rsid w:val="0011371C"/>
    <w:rsid w:val="001141B2"/>
    <w:rsid w:val="001145B2"/>
    <w:rsid w:val="0011468E"/>
    <w:rsid w:val="001147A0"/>
    <w:rsid w:val="001147FE"/>
    <w:rsid w:val="001152DE"/>
    <w:rsid w:val="0011560F"/>
    <w:rsid w:val="00115A98"/>
    <w:rsid w:val="00116140"/>
    <w:rsid w:val="00116439"/>
    <w:rsid w:val="0011644C"/>
    <w:rsid w:val="0011661C"/>
    <w:rsid w:val="00116905"/>
    <w:rsid w:val="001169F4"/>
    <w:rsid w:val="00116C07"/>
    <w:rsid w:val="001172FC"/>
    <w:rsid w:val="001175AA"/>
    <w:rsid w:val="00117679"/>
    <w:rsid w:val="0011780F"/>
    <w:rsid w:val="001205A0"/>
    <w:rsid w:val="0012061C"/>
    <w:rsid w:val="00120EBF"/>
    <w:rsid w:val="001211B8"/>
    <w:rsid w:val="00121269"/>
    <w:rsid w:val="00121434"/>
    <w:rsid w:val="0012189F"/>
    <w:rsid w:val="00121989"/>
    <w:rsid w:val="00121A5F"/>
    <w:rsid w:val="0012217C"/>
    <w:rsid w:val="001222AE"/>
    <w:rsid w:val="001223AE"/>
    <w:rsid w:val="001227A4"/>
    <w:rsid w:val="00122A9C"/>
    <w:rsid w:val="00122BCA"/>
    <w:rsid w:val="00122CB6"/>
    <w:rsid w:val="00123162"/>
    <w:rsid w:val="0012322A"/>
    <w:rsid w:val="00123447"/>
    <w:rsid w:val="00123788"/>
    <w:rsid w:val="00123A08"/>
    <w:rsid w:val="001240BB"/>
    <w:rsid w:val="00124773"/>
    <w:rsid w:val="00124CCC"/>
    <w:rsid w:val="001251D7"/>
    <w:rsid w:val="0012570E"/>
    <w:rsid w:val="00126088"/>
    <w:rsid w:val="00126287"/>
    <w:rsid w:val="00126416"/>
    <w:rsid w:val="0012649F"/>
    <w:rsid w:val="00126641"/>
    <w:rsid w:val="0012708A"/>
    <w:rsid w:val="0012708B"/>
    <w:rsid w:val="00127F8D"/>
    <w:rsid w:val="00130555"/>
    <w:rsid w:val="001306B7"/>
    <w:rsid w:val="001307AD"/>
    <w:rsid w:val="00131059"/>
    <w:rsid w:val="00131213"/>
    <w:rsid w:val="0013141C"/>
    <w:rsid w:val="00131A65"/>
    <w:rsid w:val="00131CB2"/>
    <w:rsid w:val="00132243"/>
    <w:rsid w:val="001323D3"/>
    <w:rsid w:val="00132D2F"/>
    <w:rsid w:val="00132ED9"/>
    <w:rsid w:val="0013337B"/>
    <w:rsid w:val="001337BC"/>
    <w:rsid w:val="00133F56"/>
    <w:rsid w:val="00134B1F"/>
    <w:rsid w:val="00135451"/>
    <w:rsid w:val="00135519"/>
    <w:rsid w:val="0013572C"/>
    <w:rsid w:val="0013582D"/>
    <w:rsid w:val="001359F1"/>
    <w:rsid w:val="00135A13"/>
    <w:rsid w:val="00135B94"/>
    <w:rsid w:val="0013664D"/>
    <w:rsid w:val="00136759"/>
    <w:rsid w:val="001368BA"/>
    <w:rsid w:val="00136A46"/>
    <w:rsid w:val="00136E34"/>
    <w:rsid w:val="00136E50"/>
    <w:rsid w:val="001375B5"/>
    <w:rsid w:val="00137668"/>
    <w:rsid w:val="00137BC0"/>
    <w:rsid w:val="00140469"/>
    <w:rsid w:val="001404FC"/>
    <w:rsid w:val="00140624"/>
    <w:rsid w:val="00140629"/>
    <w:rsid w:val="00140748"/>
    <w:rsid w:val="00141112"/>
    <w:rsid w:val="001412CD"/>
    <w:rsid w:val="0014144D"/>
    <w:rsid w:val="00141577"/>
    <w:rsid w:val="00141773"/>
    <w:rsid w:val="0014192A"/>
    <w:rsid w:val="00141D4B"/>
    <w:rsid w:val="00141F81"/>
    <w:rsid w:val="001421CC"/>
    <w:rsid w:val="001424B4"/>
    <w:rsid w:val="00142685"/>
    <w:rsid w:val="00142B77"/>
    <w:rsid w:val="0014309B"/>
    <w:rsid w:val="0014342A"/>
    <w:rsid w:val="001434EC"/>
    <w:rsid w:val="00143568"/>
    <w:rsid w:val="0014389A"/>
    <w:rsid w:val="00143952"/>
    <w:rsid w:val="00143A26"/>
    <w:rsid w:val="00143CB7"/>
    <w:rsid w:val="00143CE8"/>
    <w:rsid w:val="001441A1"/>
    <w:rsid w:val="00144317"/>
    <w:rsid w:val="001445CB"/>
    <w:rsid w:val="00144B65"/>
    <w:rsid w:val="00144B75"/>
    <w:rsid w:val="00144D1D"/>
    <w:rsid w:val="00144EFD"/>
    <w:rsid w:val="00144F16"/>
    <w:rsid w:val="001452C2"/>
    <w:rsid w:val="00145386"/>
    <w:rsid w:val="0014538E"/>
    <w:rsid w:val="00145452"/>
    <w:rsid w:val="00145D6E"/>
    <w:rsid w:val="00145D98"/>
    <w:rsid w:val="00145F01"/>
    <w:rsid w:val="00146091"/>
    <w:rsid w:val="0014649E"/>
    <w:rsid w:val="001467B4"/>
    <w:rsid w:val="00146882"/>
    <w:rsid w:val="00146B5C"/>
    <w:rsid w:val="00146C3A"/>
    <w:rsid w:val="00147309"/>
    <w:rsid w:val="001475EA"/>
    <w:rsid w:val="00147EE0"/>
    <w:rsid w:val="001500B7"/>
    <w:rsid w:val="001501E2"/>
    <w:rsid w:val="00150ADF"/>
    <w:rsid w:val="00150EE4"/>
    <w:rsid w:val="001510AC"/>
    <w:rsid w:val="001513ED"/>
    <w:rsid w:val="001519BD"/>
    <w:rsid w:val="00151DB0"/>
    <w:rsid w:val="00151DB9"/>
    <w:rsid w:val="00151E9A"/>
    <w:rsid w:val="00151F7C"/>
    <w:rsid w:val="00152072"/>
    <w:rsid w:val="001522A9"/>
    <w:rsid w:val="0015238D"/>
    <w:rsid w:val="0015254D"/>
    <w:rsid w:val="00152579"/>
    <w:rsid w:val="0015297F"/>
    <w:rsid w:val="001529DC"/>
    <w:rsid w:val="00152F0B"/>
    <w:rsid w:val="00152FD9"/>
    <w:rsid w:val="00153782"/>
    <w:rsid w:val="0015383A"/>
    <w:rsid w:val="00153CD5"/>
    <w:rsid w:val="00153CE0"/>
    <w:rsid w:val="00153E25"/>
    <w:rsid w:val="00153FDD"/>
    <w:rsid w:val="001541FD"/>
    <w:rsid w:val="0015424F"/>
    <w:rsid w:val="00154FDC"/>
    <w:rsid w:val="0015525B"/>
    <w:rsid w:val="001555AA"/>
    <w:rsid w:val="00155619"/>
    <w:rsid w:val="00155777"/>
    <w:rsid w:val="00155CA6"/>
    <w:rsid w:val="00155CD8"/>
    <w:rsid w:val="00156C51"/>
    <w:rsid w:val="00156D54"/>
    <w:rsid w:val="00156E45"/>
    <w:rsid w:val="00157033"/>
    <w:rsid w:val="00157147"/>
    <w:rsid w:val="0015716A"/>
    <w:rsid w:val="00157256"/>
    <w:rsid w:val="001576DF"/>
    <w:rsid w:val="00157771"/>
    <w:rsid w:val="00157A53"/>
    <w:rsid w:val="00157DC9"/>
    <w:rsid w:val="001600B0"/>
    <w:rsid w:val="00160379"/>
    <w:rsid w:val="00160676"/>
    <w:rsid w:val="0016068B"/>
    <w:rsid w:val="0016076E"/>
    <w:rsid w:val="001608AE"/>
    <w:rsid w:val="00161583"/>
    <w:rsid w:val="001615DC"/>
    <w:rsid w:val="00161AD1"/>
    <w:rsid w:val="00162751"/>
    <w:rsid w:val="00162786"/>
    <w:rsid w:val="001630A7"/>
    <w:rsid w:val="001632B7"/>
    <w:rsid w:val="001637BE"/>
    <w:rsid w:val="001639F8"/>
    <w:rsid w:val="001640E6"/>
    <w:rsid w:val="001644ED"/>
    <w:rsid w:val="00164549"/>
    <w:rsid w:val="001646C2"/>
    <w:rsid w:val="00165137"/>
    <w:rsid w:val="00165216"/>
    <w:rsid w:val="00165476"/>
    <w:rsid w:val="0016558D"/>
    <w:rsid w:val="001655F9"/>
    <w:rsid w:val="0016567D"/>
    <w:rsid w:val="00165E74"/>
    <w:rsid w:val="00165EAB"/>
    <w:rsid w:val="00166222"/>
    <w:rsid w:val="0016657C"/>
    <w:rsid w:val="00166C55"/>
    <w:rsid w:val="00166DBD"/>
    <w:rsid w:val="00167714"/>
    <w:rsid w:val="001707A5"/>
    <w:rsid w:val="001707CB"/>
    <w:rsid w:val="001707EC"/>
    <w:rsid w:val="00170B53"/>
    <w:rsid w:val="00170C5D"/>
    <w:rsid w:val="00170D4F"/>
    <w:rsid w:val="00171344"/>
    <w:rsid w:val="00171779"/>
    <w:rsid w:val="001717D1"/>
    <w:rsid w:val="00171810"/>
    <w:rsid w:val="00171ABD"/>
    <w:rsid w:val="00171AFB"/>
    <w:rsid w:val="00171BAA"/>
    <w:rsid w:val="001723B2"/>
    <w:rsid w:val="001726BE"/>
    <w:rsid w:val="001727D1"/>
    <w:rsid w:val="0017290E"/>
    <w:rsid w:val="001734A7"/>
    <w:rsid w:val="00173A6D"/>
    <w:rsid w:val="00173CAB"/>
    <w:rsid w:val="00173F98"/>
    <w:rsid w:val="00174EE7"/>
    <w:rsid w:val="00175015"/>
    <w:rsid w:val="00175520"/>
    <w:rsid w:val="0017572A"/>
    <w:rsid w:val="0017599D"/>
    <w:rsid w:val="00175BC7"/>
    <w:rsid w:val="00175EF7"/>
    <w:rsid w:val="00175F31"/>
    <w:rsid w:val="00175F5E"/>
    <w:rsid w:val="00176183"/>
    <w:rsid w:val="001762B9"/>
    <w:rsid w:val="00176615"/>
    <w:rsid w:val="001766DF"/>
    <w:rsid w:val="0017670B"/>
    <w:rsid w:val="00176B1A"/>
    <w:rsid w:val="00176BB4"/>
    <w:rsid w:val="00176E14"/>
    <w:rsid w:val="001777A5"/>
    <w:rsid w:val="00177808"/>
    <w:rsid w:val="0017799F"/>
    <w:rsid w:val="00177FCE"/>
    <w:rsid w:val="00177FF0"/>
    <w:rsid w:val="0018146A"/>
    <w:rsid w:val="0018147F"/>
    <w:rsid w:val="00181DF3"/>
    <w:rsid w:val="0018218A"/>
    <w:rsid w:val="00182964"/>
    <w:rsid w:val="00182982"/>
    <w:rsid w:val="00182C9E"/>
    <w:rsid w:val="00183185"/>
    <w:rsid w:val="001833C6"/>
    <w:rsid w:val="0018382B"/>
    <w:rsid w:val="001839E9"/>
    <w:rsid w:val="00183F00"/>
    <w:rsid w:val="00184451"/>
    <w:rsid w:val="001844DA"/>
    <w:rsid w:val="001844DE"/>
    <w:rsid w:val="00184674"/>
    <w:rsid w:val="0018496B"/>
    <w:rsid w:val="00184B26"/>
    <w:rsid w:val="001854E1"/>
    <w:rsid w:val="0018568B"/>
    <w:rsid w:val="001857B6"/>
    <w:rsid w:val="001859BB"/>
    <w:rsid w:val="00185B3A"/>
    <w:rsid w:val="00185C08"/>
    <w:rsid w:val="001864B0"/>
    <w:rsid w:val="00186B3F"/>
    <w:rsid w:val="00186EAA"/>
    <w:rsid w:val="001870A9"/>
    <w:rsid w:val="00187547"/>
    <w:rsid w:val="00187761"/>
    <w:rsid w:val="00187A2B"/>
    <w:rsid w:val="00187B8D"/>
    <w:rsid w:val="00190307"/>
    <w:rsid w:val="0019077F"/>
    <w:rsid w:val="00190B50"/>
    <w:rsid w:val="00190D95"/>
    <w:rsid w:val="00190E7B"/>
    <w:rsid w:val="00190F1D"/>
    <w:rsid w:val="001911C0"/>
    <w:rsid w:val="001915A8"/>
    <w:rsid w:val="00191742"/>
    <w:rsid w:val="00191EB8"/>
    <w:rsid w:val="00192EE6"/>
    <w:rsid w:val="0019301D"/>
    <w:rsid w:val="001932D0"/>
    <w:rsid w:val="00193603"/>
    <w:rsid w:val="00193A9D"/>
    <w:rsid w:val="00193BEB"/>
    <w:rsid w:val="00193E26"/>
    <w:rsid w:val="00193EA3"/>
    <w:rsid w:val="001943B9"/>
    <w:rsid w:val="00194997"/>
    <w:rsid w:val="00194A2A"/>
    <w:rsid w:val="00194B73"/>
    <w:rsid w:val="00194C1E"/>
    <w:rsid w:val="00194C5F"/>
    <w:rsid w:val="00194C68"/>
    <w:rsid w:val="001952A0"/>
    <w:rsid w:val="001955BF"/>
    <w:rsid w:val="0019580D"/>
    <w:rsid w:val="00195939"/>
    <w:rsid w:val="00195AFD"/>
    <w:rsid w:val="001965DE"/>
    <w:rsid w:val="001966C4"/>
    <w:rsid w:val="00196A3C"/>
    <w:rsid w:val="00196B70"/>
    <w:rsid w:val="00196C7A"/>
    <w:rsid w:val="00196EAD"/>
    <w:rsid w:val="0019730E"/>
    <w:rsid w:val="001974E6"/>
    <w:rsid w:val="0019765B"/>
    <w:rsid w:val="0019781F"/>
    <w:rsid w:val="00197C0E"/>
    <w:rsid w:val="001A0030"/>
    <w:rsid w:val="001A00C5"/>
    <w:rsid w:val="001A0102"/>
    <w:rsid w:val="001A04D0"/>
    <w:rsid w:val="001A096A"/>
    <w:rsid w:val="001A0D35"/>
    <w:rsid w:val="001A0E95"/>
    <w:rsid w:val="001A129F"/>
    <w:rsid w:val="001A13D5"/>
    <w:rsid w:val="001A16A6"/>
    <w:rsid w:val="001A1718"/>
    <w:rsid w:val="001A1B88"/>
    <w:rsid w:val="001A244B"/>
    <w:rsid w:val="001A24A7"/>
    <w:rsid w:val="001A250E"/>
    <w:rsid w:val="001A270F"/>
    <w:rsid w:val="001A31C5"/>
    <w:rsid w:val="001A3C4C"/>
    <w:rsid w:val="001A3D16"/>
    <w:rsid w:val="001A3ECA"/>
    <w:rsid w:val="001A3F88"/>
    <w:rsid w:val="001A4366"/>
    <w:rsid w:val="001A4F9C"/>
    <w:rsid w:val="001A5161"/>
    <w:rsid w:val="001A5278"/>
    <w:rsid w:val="001A5363"/>
    <w:rsid w:val="001A564D"/>
    <w:rsid w:val="001A58C1"/>
    <w:rsid w:val="001A591D"/>
    <w:rsid w:val="001A5C0E"/>
    <w:rsid w:val="001A6089"/>
    <w:rsid w:val="001A6133"/>
    <w:rsid w:val="001A6D0F"/>
    <w:rsid w:val="001A6F8C"/>
    <w:rsid w:val="001A7973"/>
    <w:rsid w:val="001A7A75"/>
    <w:rsid w:val="001A7C2A"/>
    <w:rsid w:val="001A7D1C"/>
    <w:rsid w:val="001B0015"/>
    <w:rsid w:val="001B0389"/>
    <w:rsid w:val="001B04D9"/>
    <w:rsid w:val="001B0B5D"/>
    <w:rsid w:val="001B0BC4"/>
    <w:rsid w:val="001B10B5"/>
    <w:rsid w:val="001B180D"/>
    <w:rsid w:val="001B1F05"/>
    <w:rsid w:val="001B21B0"/>
    <w:rsid w:val="001B286E"/>
    <w:rsid w:val="001B2DAF"/>
    <w:rsid w:val="001B2E88"/>
    <w:rsid w:val="001B31AA"/>
    <w:rsid w:val="001B3270"/>
    <w:rsid w:val="001B3800"/>
    <w:rsid w:val="001B390D"/>
    <w:rsid w:val="001B3B2E"/>
    <w:rsid w:val="001B3EBB"/>
    <w:rsid w:val="001B3F2D"/>
    <w:rsid w:val="001B4752"/>
    <w:rsid w:val="001B4927"/>
    <w:rsid w:val="001B4BB4"/>
    <w:rsid w:val="001B4D52"/>
    <w:rsid w:val="001B4EE4"/>
    <w:rsid w:val="001B4F73"/>
    <w:rsid w:val="001B5322"/>
    <w:rsid w:val="001B58E9"/>
    <w:rsid w:val="001B5F92"/>
    <w:rsid w:val="001B6266"/>
    <w:rsid w:val="001B653D"/>
    <w:rsid w:val="001B666E"/>
    <w:rsid w:val="001B6841"/>
    <w:rsid w:val="001B6914"/>
    <w:rsid w:val="001B69C3"/>
    <w:rsid w:val="001B6C81"/>
    <w:rsid w:val="001B6F2B"/>
    <w:rsid w:val="001B70FC"/>
    <w:rsid w:val="001B7433"/>
    <w:rsid w:val="001C03BC"/>
    <w:rsid w:val="001C06FB"/>
    <w:rsid w:val="001C0B22"/>
    <w:rsid w:val="001C0CC8"/>
    <w:rsid w:val="001C0E6A"/>
    <w:rsid w:val="001C162C"/>
    <w:rsid w:val="001C1CCF"/>
    <w:rsid w:val="001C1D09"/>
    <w:rsid w:val="001C23C5"/>
    <w:rsid w:val="001C28BE"/>
    <w:rsid w:val="001C2AE1"/>
    <w:rsid w:val="001C3108"/>
    <w:rsid w:val="001C319A"/>
    <w:rsid w:val="001C3308"/>
    <w:rsid w:val="001C35C5"/>
    <w:rsid w:val="001C38F2"/>
    <w:rsid w:val="001C41C3"/>
    <w:rsid w:val="001C43CD"/>
    <w:rsid w:val="001C49DD"/>
    <w:rsid w:val="001C4DE2"/>
    <w:rsid w:val="001C4E64"/>
    <w:rsid w:val="001C5417"/>
    <w:rsid w:val="001C5831"/>
    <w:rsid w:val="001C5F67"/>
    <w:rsid w:val="001C60E2"/>
    <w:rsid w:val="001C60E3"/>
    <w:rsid w:val="001C61DA"/>
    <w:rsid w:val="001C689F"/>
    <w:rsid w:val="001C763E"/>
    <w:rsid w:val="001C768D"/>
    <w:rsid w:val="001C77C5"/>
    <w:rsid w:val="001C7DAA"/>
    <w:rsid w:val="001D0017"/>
    <w:rsid w:val="001D0120"/>
    <w:rsid w:val="001D0235"/>
    <w:rsid w:val="001D055C"/>
    <w:rsid w:val="001D05C7"/>
    <w:rsid w:val="001D081E"/>
    <w:rsid w:val="001D0847"/>
    <w:rsid w:val="001D09D4"/>
    <w:rsid w:val="001D173C"/>
    <w:rsid w:val="001D194D"/>
    <w:rsid w:val="001D19BE"/>
    <w:rsid w:val="001D22B1"/>
    <w:rsid w:val="001D2C12"/>
    <w:rsid w:val="001D3D36"/>
    <w:rsid w:val="001D48ED"/>
    <w:rsid w:val="001D4E22"/>
    <w:rsid w:val="001D4F89"/>
    <w:rsid w:val="001D515A"/>
    <w:rsid w:val="001D528F"/>
    <w:rsid w:val="001D596E"/>
    <w:rsid w:val="001D5E31"/>
    <w:rsid w:val="001D5EF7"/>
    <w:rsid w:val="001D5FD3"/>
    <w:rsid w:val="001D6607"/>
    <w:rsid w:val="001D6702"/>
    <w:rsid w:val="001D6DFD"/>
    <w:rsid w:val="001D6FB5"/>
    <w:rsid w:val="001D7756"/>
    <w:rsid w:val="001D77E2"/>
    <w:rsid w:val="001D794F"/>
    <w:rsid w:val="001D79B2"/>
    <w:rsid w:val="001D7B15"/>
    <w:rsid w:val="001D7C5A"/>
    <w:rsid w:val="001E01CE"/>
    <w:rsid w:val="001E08B7"/>
    <w:rsid w:val="001E0900"/>
    <w:rsid w:val="001E1008"/>
    <w:rsid w:val="001E13A4"/>
    <w:rsid w:val="001E16A5"/>
    <w:rsid w:val="001E20FD"/>
    <w:rsid w:val="001E210E"/>
    <w:rsid w:val="001E2F4D"/>
    <w:rsid w:val="001E3063"/>
    <w:rsid w:val="001E35B1"/>
    <w:rsid w:val="001E394C"/>
    <w:rsid w:val="001E4305"/>
    <w:rsid w:val="001E46D7"/>
    <w:rsid w:val="001E471E"/>
    <w:rsid w:val="001E5AFC"/>
    <w:rsid w:val="001E5B8B"/>
    <w:rsid w:val="001E67F3"/>
    <w:rsid w:val="001E683C"/>
    <w:rsid w:val="001E68D8"/>
    <w:rsid w:val="001E6C17"/>
    <w:rsid w:val="001E6C6C"/>
    <w:rsid w:val="001E7013"/>
    <w:rsid w:val="001E72F0"/>
    <w:rsid w:val="001E78D4"/>
    <w:rsid w:val="001E7C3B"/>
    <w:rsid w:val="001E7CB1"/>
    <w:rsid w:val="001E7CD2"/>
    <w:rsid w:val="001F0314"/>
    <w:rsid w:val="001F05AA"/>
    <w:rsid w:val="001F1DD7"/>
    <w:rsid w:val="001F2223"/>
    <w:rsid w:val="001F24BA"/>
    <w:rsid w:val="001F25BE"/>
    <w:rsid w:val="001F2622"/>
    <w:rsid w:val="001F26D2"/>
    <w:rsid w:val="001F2947"/>
    <w:rsid w:val="001F2C64"/>
    <w:rsid w:val="001F2E3A"/>
    <w:rsid w:val="001F3445"/>
    <w:rsid w:val="001F384C"/>
    <w:rsid w:val="001F38DA"/>
    <w:rsid w:val="001F3DA7"/>
    <w:rsid w:val="001F3F42"/>
    <w:rsid w:val="001F40E8"/>
    <w:rsid w:val="001F4E07"/>
    <w:rsid w:val="001F4FC0"/>
    <w:rsid w:val="001F550C"/>
    <w:rsid w:val="001F556B"/>
    <w:rsid w:val="001F5C32"/>
    <w:rsid w:val="001F6483"/>
    <w:rsid w:val="001F6501"/>
    <w:rsid w:val="001F651C"/>
    <w:rsid w:val="001F69E1"/>
    <w:rsid w:val="001F6A52"/>
    <w:rsid w:val="001F6A5A"/>
    <w:rsid w:val="001F6AAB"/>
    <w:rsid w:val="001F6B99"/>
    <w:rsid w:val="001F6DEF"/>
    <w:rsid w:val="001F728A"/>
    <w:rsid w:val="001F7ED5"/>
    <w:rsid w:val="0020007D"/>
    <w:rsid w:val="0020043B"/>
    <w:rsid w:val="0020099F"/>
    <w:rsid w:val="002017C7"/>
    <w:rsid w:val="002020E2"/>
    <w:rsid w:val="00202159"/>
    <w:rsid w:val="00202230"/>
    <w:rsid w:val="00202444"/>
    <w:rsid w:val="00202AD5"/>
    <w:rsid w:val="00202B4A"/>
    <w:rsid w:val="00203057"/>
    <w:rsid w:val="00203537"/>
    <w:rsid w:val="002035F1"/>
    <w:rsid w:val="002037F9"/>
    <w:rsid w:val="00204324"/>
    <w:rsid w:val="002045AA"/>
    <w:rsid w:val="002049D9"/>
    <w:rsid w:val="002050BC"/>
    <w:rsid w:val="0020530F"/>
    <w:rsid w:val="00205704"/>
    <w:rsid w:val="00205963"/>
    <w:rsid w:val="00205D64"/>
    <w:rsid w:val="00205F09"/>
    <w:rsid w:val="00206022"/>
    <w:rsid w:val="00206142"/>
    <w:rsid w:val="00206158"/>
    <w:rsid w:val="0020615E"/>
    <w:rsid w:val="0020650C"/>
    <w:rsid w:val="002065E1"/>
    <w:rsid w:val="002065E7"/>
    <w:rsid w:val="002067AD"/>
    <w:rsid w:val="00206987"/>
    <w:rsid w:val="00206AAB"/>
    <w:rsid w:val="00206C76"/>
    <w:rsid w:val="00206D7C"/>
    <w:rsid w:val="002070CD"/>
    <w:rsid w:val="002074A6"/>
    <w:rsid w:val="0021060F"/>
    <w:rsid w:val="0021074C"/>
    <w:rsid w:val="00210854"/>
    <w:rsid w:val="00210B51"/>
    <w:rsid w:val="00210E50"/>
    <w:rsid w:val="002111A3"/>
    <w:rsid w:val="002113BF"/>
    <w:rsid w:val="0021166E"/>
    <w:rsid w:val="002123C7"/>
    <w:rsid w:val="00212427"/>
    <w:rsid w:val="0021313F"/>
    <w:rsid w:val="00213318"/>
    <w:rsid w:val="00213322"/>
    <w:rsid w:val="00213B8E"/>
    <w:rsid w:val="00214137"/>
    <w:rsid w:val="0021445C"/>
    <w:rsid w:val="00214601"/>
    <w:rsid w:val="002146AF"/>
    <w:rsid w:val="0021494A"/>
    <w:rsid w:val="002149AB"/>
    <w:rsid w:val="00214BB3"/>
    <w:rsid w:val="00215137"/>
    <w:rsid w:val="00215D66"/>
    <w:rsid w:val="00216337"/>
    <w:rsid w:val="00216396"/>
    <w:rsid w:val="0021655D"/>
    <w:rsid w:val="0021690B"/>
    <w:rsid w:val="0021704E"/>
    <w:rsid w:val="00217138"/>
    <w:rsid w:val="00217629"/>
    <w:rsid w:val="0021793B"/>
    <w:rsid w:val="00220252"/>
    <w:rsid w:val="00220329"/>
    <w:rsid w:val="00220487"/>
    <w:rsid w:val="00220A14"/>
    <w:rsid w:val="00220C19"/>
    <w:rsid w:val="00220DE5"/>
    <w:rsid w:val="00220F70"/>
    <w:rsid w:val="00221072"/>
    <w:rsid w:val="00221285"/>
    <w:rsid w:val="00221377"/>
    <w:rsid w:val="002214C4"/>
    <w:rsid w:val="0022162C"/>
    <w:rsid w:val="00222609"/>
    <w:rsid w:val="0022291E"/>
    <w:rsid w:val="00222E55"/>
    <w:rsid w:val="00223358"/>
    <w:rsid w:val="002234F4"/>
    <w:rsid w:val="002235F0"/>
    <w:rsid w:val="00223689"/>
    <w:rsid w:val="002237F9"/>
    <w:rsid w:val="00223842"/>
    <w:rsid w:val="00223924"/>
    <w:rsid w:val="00223D74"/>
    <w:rsid w:val="00223DF1"/>
    <w:rsid w:val="00223F1C"/>
    <w:rsid w:val="00225044"/>
    <w:rsid w:val="0022560E"/>
    <w:rsid w:val="00225A67"/>
    <w:rsid w:val="0022605C"/>
    <w:rsid w:val="00226794"/>
    <w:rsid w:val="00226EEF"/>
    <w:rsid w:val="00227117"/>
    <w:rsid w:val="00227264"/>
    <w:rsid w:val="00227736"/>
    <w:rsid w:val="00227941"/>
    <w:rsid w:val="00227A08"/>
    <w:rsid w:val="00227B8C"/>
    <w:rsid w:val="00227EB2"/>
    <w:rsid w:val="0023016B"/>
    <w:rsid w:val="0023054C"/>
    <w:rsid w:val="00230E1C"/>
    <w:rsid w:val="0023102D"/>
    <w:rsid w:val="0023142D"/>
    <w:rsid w:val="00231813"/>
    <w:rsid w:val="00231C5F"/>
    <w:rsid w:val="0023282B"/>
    <w:rsid w:val="0023294A"/>
    <w:rsid w:val="00232CD1"/>
    <w:rsid w:val="00233002"/>
    <w:rsid w:val="00233C82"/>
    <w:rsid w:val="00233E48"/>
    <w:rsid w:val="00233EB9"/>
    <w:rsid w:val="00233EBB"/>
    <w:rsid w:val="00233F73"/>
    <w:rsid w:val="002342C7"/>
    <w:rsid w:val="002342D4"/>
    <w:rsid w:val="0023467B"/>
    <w:rsid w:val="002349EA"/>
    <w:rsid w:val="00234ACA"/>
    <w:rsid w:val="0023538F"/>
    <w:rsid w:val="00235C84"/>
    <w:rsid w:val="00235F04"/>
    <w:rsid w:val="0023619E"/>
    <w:rsid w:val="0023631E"/>
    <w:rsid w:val="00236534"/>
    <w:rsid w:val="00236796"/>
    <w:rsid w:val="002368A2"/>
    <w:rsid w:val="002368AD"/>
    <w:rsid w:val="00236DCF"/>
    <w:rsid w:val="002377B6"/>
    <w:rsid w:val="002377DD"/>
    <w:rsid w:val="002378AC"/>
    <w:rsid w:val="00240978"/>
    <w:rsid w:val="00240AF4"/>
    <w:rsid w:val="00240B02"/>
    <w:rsid w:val="00240DB6"/>
    <w:rsid w:val="0024111A"/>
    <w:rsid w:val="00241155"/>
    <w:rsid w:val="00241526"/>
    <w:rsid w:val="002418BB"/>
    <w:rsid w:val="00241B01"/>
    <w:rsid w:val="00242150"/>
    <w:rsid w:val="002425BB"/>
    <w:rsid w:val="0024290E"/>
    <w:rsid w:val="0024299A"/>
    <w:rsid w:val="00242D37"/>
    <w:rsid w:val="00242FD1"/>
    <w:rsid w:val="002438EE"/>
    <w:rsid w:val="00243B92"/>
    <w:rsid w:val="00243F2F"/>
    <w:rsid w:val="00244138"/>
    <w:rsid w:val="00244211"/>
    <w:rsid w:val="0024434A"/>
    <w:rsid w:val="002447ED"/>
    <w:rsid w:val="00244D48"/>
    <w:rsid w:val="00244E8C"/>
    <w:rsid w:val="00244E97"/>
    <w:rsid w:val="00245B3C"/>
    <w:rsid w:val="00245C4D"/>
    <w:rsid w:val="00246147"/>
    <w:rsid w:val="002462D8"/>
    <w:rsid w:val="00246344"/>
    <w:rsid w:val="0024670B"/>
    <w:rsid w:val="002468DD"/>
    <w:rsid w:val="00246B44"/>
    <w:rsid w:val="00246E53"/>
    <w:rsid w:val="00246F21"/>
    <w:rsid w:val="00247110"/>
    <w:rsid w:val="00247609"/>
    <w:rsid w:val="00247627"/>
    <w:rsid w:val="0024763C"/>
    <w:rsid w:val="0024769E"/>
    <w:rsid w:val="00247704"/>
    <w:rsid w:val="002479EB"/>
    <w:rsid w:val="00250299"/>
    <w:rsid w:val="0025048C"/>
    <w:rsid w:val="002511E9"/>
    <w:rsid w:val="00251221"/>
    <w:rsid w:val="00251830"/>
    <w:rsid w:val="00251B40"/>
    <w:rsid w:val="00251BC5"/>
    <w:rsid w:val="00251BD2"/>
    <w:rsid w:val="002521DA"/>
    <w:rsid w:val="00252A98"/>
    <w:rsid w:val="00252D16"/>
    <w:rsid w:val="00252F10"/>
    <w:rsid w:val="0025357C"/>
    <w:rsid w:val="00253A9D"/>
    <w:rsid w:val="00253BC1"/>
    <w:rsid w:val="00253D7C"/>
    <w:rsid w:val="00253DBF"/>
    <w:rsid w:val="00253FCB"/>
    <w:rsid w:val="002542A9"/>
    <w:rsid w:val="00254707"/>
    <w:rsid w:val="002547FD"/>
    <w:rsid w:val="00254C58"/>
    <w:rsid w:val="00255C56"/>
    <w:rsid w:val="00255CBF"/>
    <w:rsid w:val="00255CC4"/>
    <w:rsid w:val="00255EA8"/>
    <w:rsid w:val="00256794"/>
    <w:rsid w:val="0025685D"/>
    <w:rsid w:val="002569E7"/>
    <w:rsid w:val="00256B03"/>
    <w:rsid w:val="00256B19"/>
    <w:rsid w:val="002573A4"/>
    <w:rsid w:val="002579B0"/>
    <w:rsid w:val="00257C3A"/>
    <w:rsid w:val="00257D67"/>
    <w:rsid w:val="00257DFC"/>
    <w:rsid w:val="00257FB3"/>
    <w:rsid w:val="002600DA"/>
    <w:rsid w:val="00260116"/>
    <w:rsid w:val="002608A8"/>
    <w:rsid w:val="00260BCD"/>
    <w:rsid w:val="00261023"/>
    <w:rsid w:val="0026125E"/>
    <w:rsid w:val="002612B5"/>
    <w:rsid w:val="00261B1C"/>
    <w:rsid w:val="002621EB"/>
    <w:rsid w:val="00262410"/>
    <w:rsid w:val="002624EE"/>
    <w:rsid w:val="002626B2"/>
    <w:rsid w:val="002626C0"/>
    <w:rsid w:val="00262859"/>
    <w:rsid w:val="00262930"/>
    <w:rsid w:val="00262A2A"/>
    <w:rsid w:val="00262E34"/>
    <w:rsid w:val="00262E6F"/>
    <w:rsid w:val="00263CF1"/>
    <w:rsid w:val="00264084"/>
    <w:rsid w:val="00264523"/>
    <w:rsid w:val="002645EF"/>
    <w:rsid w:val="00264640"/>
    <w:rsid w:val="002647E0"/>
    <w:rsid w:val="002648EA"/>
    <w:rsid w:val="00264906"/>
    <w:rsid w:val="00264E6A"/>
    <w:rsid w:val="00264E7E"/>
    <w:rsid w:val="0026529E"/>
    <w:rsid w:val="00265584"/>
    <w:rsid w:val="00265893"/>
    <w:rsid w:val="00265D0C"/>
    <w:rsid w:val="002662B0"/>
    <w:rsid w:val="0026652A"/>
    <w:rsid w:val="002665D5"/>
    <w:rsid w:val="00266B31"/>
    <w:rsid w:val="00266EF7"/>
    <w:rsid w:val="002670E3"/>
    <w:rsid w:val="00267254"/>
    <w:rsid w:val="002703D7"/>
    <w:rsid w:val="0027054D"/>
    <w:rsid w:val="00270E45"/>
    <w:rsid w:val="002712FD"/>
    <w:rsid w:val="0027146B"/>
    <w:rsid w:val="00271589"/>
    <w:rsid w:val="002716A3"/>
    <w:rsid w:val="00271760"/>
    <w:rsid w:val="002719FE"/>
    <w:rsid w:val="00271B3D"/>
    <w:rsid w:val="00271ECA"/>
    <w:rsid w:val="00272019"/>
    <w:rsid w:val="002721F2"/>
    <w:rsid w:val="0027235B"/>
    <w:rsid w:val="0027262A"/>
    <w:rsid w:val="0027280A"/>
    <w:rsid w:val="002728AA"/>
    <w:rsid w:val="00272E35"/>
    <w:rsid w:val="002733C0"/>
    <w:rsid w:val="00273C1B"/>
    <w:rsid w:val="00273E65"/>
    <w:rsid w:val="00273F81"/>
    <w:rsid w:val="00273FDD"/>
    <w:rsid w:val="0027495A"/>
    <w:rsid w:val="002752E2"/>
    <w:rsid w:val="00275E23"/>
    <w:rsid w:val="002769C5"/>
    <w:rsid w:val="00277B20"/>
    <w:rsid w:val="00280777"/>
    <w:rsid w:val="00280CDE"/>
    <w:rsid w:val="0028146F"/>
    <w:rsid w:val="00281688"/>
    <w:rsid w:val="00281921"/>
    <w:rsid w:val="00281C98"/>
    <w:rsid w:val="002820FF"/>
    <w:rsid w:val="00282367"/>
    <w:rsid w:val="00282389"/>
    <w:rsid w:val="00282A8C"/>
    <w:rsid w:val="00282BFF"/>
    <w:rsid w:val="00282DA7"/>
    <w:rsid w:val="00283BA4"/>
    <w:rsid w:val="00283DF2"/>
    <w:rsid w:val="00284593"/>
    <w:rsid w:val="002845AC"/>
    <w:rsid w:val="00284A04"/>
    <w:rsid w:val="00284D37"/>
    <w:rsid w:val="00284D95"/>
    <w:rsid w:val="00285302"/>
    <w:rsid w:val="002854A7"/>
    <w:rsid w:val="002858D5"/>
    <w:rsid w:val="00285D10"/>
    <w:rsid w:val="00286146"/>
    <w:rsid w:val="002862AA"/>
    <w:rsid w:val="00286370"/>
    <w:rsid w:val="002863C6"/>
    <w:rsid w:val="00286636"/>
    <w:rsid w:val="0028665A"/>
    <w:rsid w:val="0028705D"/>
    <w:rsid w:val="002871D1"/>
    <w:rsid w:val="00287412"/>
    <w:rsid w:val="0028742F"/>
    <w:rsid w:val="002874A8"/>
    <w:rsid w:val="002877A5"/>
    <w:rsid w:val="00287B7A"/>
    <w:rsid w:val="00287E32"/>
    <w:rsid w:val="00290665"/>
    <w:rsid w:val="0029074A"/>
    <w:rsid w:val="00290EFA"/>
    <w:rsid w:val="00290FA3"/>
    <w:rsid w:val="002915A6"/>
    <w:rsid w:val="00291729"/>
    <w:rsid w:val="00291BEC"/>
    <w:rsid w:val="00291C1A"/>
    <w:rsid w:val="002924EC"/>
    <w:rsid w:val="002927D1"/>
    <w:rsid w:val="002928F9"/>
    <w:rsid w:val="002929EE"/>
    <w:rsid w:val="00292E33"/>
    <w:rsid w:val="00293A7A"/>
    <w:rsid w:val="00293B80"/>
    <w:rsid w:val="002948DA"/>
    <w:rsid w:val="00294A36"/>
    <w:rsid w:val="00294CA6"/>
    <w:rsid w:val="002951BA"/>
    <w:rsid w:val="002951F4"/>
    <w:rsid w:val="00295209"/>
    <w:rsid w:val="00295DFF"/>
    <w:rsid w:val="00296B4A"/>
    <w:rsid w:val="00296BA1"/>
    <w:rsid w:val="0029706C"/>
    <w:rsid w:val="002971B7"/>
    <w:rsid w:val="00297786"/>
    <w:rsid w:val="002977B6"/>
    <w:rsid w:val="00297A22"/>
    <w:rsid w:val="00297B85"/>
    <w:rsid w:val="00297E03"/>
    <w:rsid w:val="00297E40"/>
    <w:rsid w:val="002A03DF"/>
    <w:rsid w:val="002A056A"/>
    <w:rsid w:val="002A05A4"/>
    <w:rsid w:val="002A08DC"/>
    <w:rsid w:val="002A0EE9"/>
    <w:rsid w:val="002A105B"/>
    <w:rsid w:val="002A1554"/>
    <w:rsid w:val="002A1754"/>
    <w:rsid w:val="002A2145"/>
    <w:rsid w:val="002A2A5F"/>
    <w:rsid w:val="002A2DE7"/>
    <w:rsid w:val="002A2E03"/>
    <w:rsid w:val="002A2FB6"/>
    <w:rsid w:val="002A2FF1"/>
    <w:rsid w:val="002A302B"/>
    <w:rsid w:val="002A3ACC"/>
    <w:rsid w:val="002A3BFB"/>
    <w:rsid w:val="002A3C4C"/>
    <w:rsid w:val="002A3CB5"/>
    <w:rsid w:val="002A3DAF"/>
    <w:rsid w:val="002A42E9"/>
    <w:rsid w:val="002A4329"/>
    <w:rsid w:val="002A45A4"/>
    <w:rsid w:val="002A465E"/>
    <w:rsid w:val="002A486D"/>
    <w:rsid w:val="002A48E5"/>
    <w:rsid w:val="002A48FB"/>
    <w:rsid w:val="002A50EA"/>
    <w:rsid w:val="002A5230"/>
    <w:rsid w:val="002A5802"/>
    <w:rsid w:val="002A5CB9"/>
    <w:rsid w:val="002A5F24"/>
    <w:rsid w:val="002A5FE0"/>
    <w:rsid w:val="002A6328"/>
    <w:rsid w:val="002A6581"/>
    <w:rsid w:val="002A69B7"/>
    <w:rsid w:val="002A6A9B"/>
    <w:rsid w:val="002A6D61"/>
    <w:rsid w:val="002A6FAA"/>
    <w:rsid w:val="002A7564"/>
    <w:rsid w:val="002A792B"/>
    <w:rsid w:val="002A7A00"/>
    <w:rsid w:val="002A7E4A"/>
    <w:rsid w:val="002A7E64"/>
    <w:rsid w:val="002B020E"/>
    <w:rsid w:val="002B05CE"/>
    <w:rsid w:val="002B0902"/>
    <w:rsid w:val="002B0B2D"/>
    <w:rsid w:val="002B0E1C"/>
    <w:rsid w:val="002B0F55"/>
    <w:rsid w:val="002B0FF1"/>
    <w:rsid w:val="002B118D"/>
    <w:rsid w:val="002B1357"/>
    <w:rsid w:val="002B19CD"/>
    <w:rsid w:val="002B1DBC"/>
    <w:rsid w:val="002B1EE5"/>
    <w:rsid w:val="002B257D"/>
    <w:rsid w:val="002B2603"/>
    <w:rsid w:val="002B2636"/>
    <w:rsid w:val="002B295B"/>
    <w:rsid w:val="002B2B25"/>
    <w:rsid w:val="002B2BBC"/>
    <w:rsid w:val="002B2FEC"/>
    <w:rsid w:val="002B35E8"/>
    <w:rsid w:val="002B387E"/>
    <w:rsid w:val="002B3D2D"/>
    <w:rsid w:val="002B44DF"/>
    <w:rsid w:val="002B4816"/>
    <w:rsid w:val="002B494D"/>
    <w:rsid w:val="002B4A65"/>
    <w:rsid w:val="002B5756"/>
    <w:rsid w:val="002B58AE"/>
    <w:rsid w:val="002B5A03"/>
    <w:rsid w:val="002B5E5A"/>
    <w:rsid w:val="002B5E7D"/>
    <w:rsid w:val="002B5F71"/>
    <w:rsid w:val="002B6792"/>
    <w:rsid w:val="002B68B6"/>
    <w:rsid w:val="002B6B85"/>
    <w:rsid w:val="002B7147"/>
    <w:rsid w:val="002B7440"/>
    <w:rsid w:val="002B7AF1"/>
    <w:rsid w:val="002C0B15"/>
    <w:rsid w:val="002C126D"/>
    <w:rsid w:val="002C1358"/>
    <w:rsid w:val="002C157D"/>
    <w:rsid w:val="002C16DF"/>
    <w:rsid w:val="002C1753"/>
    <w:rsid w:val="002C2A3A"/>
    <w:rsid w:val="002C2AB2"/>
    <w:rsid w:val="002C2C9E"/>
    <w:rsid w:val="002C3470"/>
    <w:rsid w:val="002C3737"/>
    <w:rsid w:val="002C3825"/>
    <w:rsid w:val="002C3872"/>
    <w:rsid w:val="002C402B"/>
    <w:rsid w:val="002C47E7"/>
    <w:rsid w:val="002C498F"/>
    <w:rsid w:val="002C49ED"/>
    <w:rsid w:val="002C4E00"/>
    <w:rsid w:val="002C4F85"/>
    <w:rsid w:val="002C517D"/>
    <w:rsid w:val="002C5799"/>
    <w:rsid w:val="002C5916"/>
    <w:rsid w:val="002C5FD6"/>
    <w:rsid w:val="002C63B9"/>
    <w:rsid w:val="002C65F9"/>
    <w:rsid w:val="002C67C3"/>
    <w:rsid w:val="002C68BD"/>
    <w:rsid w:val="002C6D72"/>
    <w:rsid w:val="002C6E9A"/>
    <w:rsid w:val="002C75C2"/>
    <w:rsid w:val="002D0125"/>
    <w:rsid w:val="002D07DC"/>
    <w:rsid w:val="002D0979"/>
    <w:rsid w:val="002D0AC8"/>
    <w:rsid w:val="002D0C14"/>
    <w:rsid w:val="002D0CF9"/>
    <w:rsid w:val="002D0DBD"/>
    <w:rsid w:val="002D1294"/>
    <w:rsid w:val="002D19A4"/>
    <w:rsid w:val="002D1AB0"/>
    <w:rsid w:val="002D1B42"/>
    <w:rsid w:val="002D1B44"/>
    <w:rsid w:val="002D207D"/>
    <w:rsid w:val="002D219B"/>
    <w:rsid w:val="002D24FE"/>
    <w:rsid w:val="002D2668"/>
    <w:rsid w:val="002D33CE"/>
    <w:rsid w:val="002D3597"/>
    <w:rsid w:val="002D3D66"/>
    <w:rsid w:val="002D3ECC"/>
    <w:rsid w:val="002D47BE"/>
    <w:rsid w:val="002D49F3"/>
    <w:rsid w:val="002D4A0B"/>
    <w:rsid w:val="002D4ED3"/>
    <w:rsid w:val="002D4EF3"/>
    <w:rsid w:val="002D541A"/>
    <w:rsid w:val="002D542A"/>
    <w:rsid w:val="002D549C"/>
    <w:rsid w:val="002D5659"/>
    <w:rsid w:val="002D5CA5"/>
    <w:rsid w:val="002D5EA8"/>
    <w:rsid w:val="002D6018"/>
    <w:rsid w:val="002D6323"/>
    <w:rsid w:val="002D6770"/>
    <w:rsid w:val="002D68F5"/>
    <w:rsid w:val="002D691C"/>
    <w:rsid w:val="002D6A20"/>
    <w:rsid w:val="002D7056"/>
    <w:rsid w:val="002D71B6"/>
    <w:rsid w:val="002D7541"/>
    <w:rsid w:val="002E0910"/>
    <w:rsid w:val="002E0B3A"/>
    <w:rsid w:val="002E0C74"/>
    <w:rsid w:val="002E0E02"/>
    <w:rsid w:val="002E0FCE"/>
    <w:rsid w:val="002E12AF"/>
    <w:rsid w:val="002E1369"/>
    <w:rsid w:val="002E19CD"/>
    <w:rsid w:val="002E1AD8"/>
    <w:rsid w:val="002E1B38"/>
    <w:rsid w:val="002E1ED6"/>
    <w:rsid w:val="002E2078"/>
    <w:rsid w:val="002E21E2"/>
    <w:rsid w:val="002E23FB"/>
    <w:rsid w:val="002E276E"/>
    <w:rsid w:val="002E2A8C"/>
    <w:rsid w:val="002E2F55"/>
    <w:rsid w:val="002E3141"/>
    <w:rsid w:val="002E384E"/>
    <w:rsid w:val="002E39B0"/>
    <w:rsid w:val="002E3A58"/>
    <w:rsid w:val="002E3D52"/>
    <w:rsid w:val="002E3EE6"/>
    <w:rsid w:val="002E3F39"/>
    <w:rsid w:val="002E408A"/>
    <w:rsid w:val="002E40DE"/>
    <w:rsid w:val="002E451F"/>
    <w:rsid w:val="002E47B3"/>
    <w:rsid w:val="002E4950"/>
    <w:rsid w:val="002E4D37"/>
    <w:rsid w:val="002E5560"/>
    <w:rsid w:val="002E5AFE"/>
    <w:rsid w:val="002E5CE0"/>
    <w:rsid w:val="002E5FA9"/>
    <w:rsid w:val="002E606C"/>
    <w:rsid w:val="002E630A"/>
    <w:rsid w:val="002E6AD1"/>
    <w:rsid w:val="002E6D51"/>
    <w:rsid w:val="002E70E0"/>
    <w:rsid w:val="002E7663"/>
    <w:rsid w:val="002E780B"/>
    <w:rsid w:val="002F00B8"/>
    <w:rsid w:val="002F00D3"/>
    <w:rsid w:val="002F029A"/>
    <w:rsid w:val="002F0337"/>
    <w:rsid w:val="002F0AC5"/>
    <w:rsid w:val="002F0E4B"/>
    <w:rsid w:val="002F0EDD"/>
    <w:rsid w:val="002F183B"/>
    <w:rsid w:val="002F18C0"/>
    <w:rsid w:val="002F1E61"/>
    <w:rsid w:val="002F219A"/>
    <w:rsid w:val="002F23CD"/>
    <w:rsid w:val="002F2EA1"/>
    <w:rsid w:val="002F337C"/>
    <w:rsid w:val="002F34D2"/>
    <w:rsid w:val="002F3671"/>
    <w:rsid w:val="002F37E1"/>
    <w:rsid w:val="002F3970"/>
    <w:rsid w:val="002F3A21"/>
    <w:rsid w:val="002F3B27"/>
    <w:rsid w:val="002F4106"/>
    <w:rsid w:val="002F414D"/>
    <w:rsid w:val="002F4D6F"/>
    <w:rsid w:val="002F5162"/>
    <w:rsid w:val="002F518A"/>
    <w:rsid w:val="002F58AA"/>
    <w:rsid w:val="002F5905"/>
    <w:rsid w:val="002F5AF5"/>
    <w:rsid w:val="002F5B74"/>
    <w:rsid w:val="002F5C0A"/>
    <w:rsid w:val="002F5E31"/>
    <w:rsid w:val="002F5E7B"/>
    <w:rsid w:val="002F5F30"/>
    <w:rsid w:val="002F5F54"/>
    <w:rsid w:val="002F614F"/>
    <w:rsid w:val="002F6481"/>
    <w:rsid w:val="002F6811"/>
    <w:rsid w:val="002F6B7D"/>
    <w:rsid w:val="002F73F6"/>
    <w:rsid w:val="002F7860"/>
    <w:rsid w:val="002F78BB"/>
    <w:rsid w:val="003000AB"/>
    <w:rsid w:val="00300972"/>
    <w:rsid w:val="00300F9A"/>
    <w:rsid w:val="00300FB8"/>
    <w:rsid w:val="0030127E"/>
    <w:rsid w:val="00301AD4"/>
    <w:rsid w:val="00301D2A"/>
    <w:rsid w:val="00301F91"/>
    <w:rsid w:val="003030DB"/>
    <w:rsid w:val="00303104"/>
    <w:rsid w:val="003031A6"/>
    <w:rsid w:val="00303386"/>
    <w:rsid w:val="00303C4E"/>
    <w:rsid w:val="00303CD2"/>
    <w:rsid w:val="00303D55"/>
    <w:rsid w:val="0030454A"/>
    <w:rsid w:val="0030466C"/>
    <w:rsid w:val="00304981"/>
    <w:rsid w:val="00304CBD"/>
    <w:rsid w:val="00304DB6"/>
    <w:rsid w:val="00304E83"/>
    <w:rsid w:val="0030509F"/>
    <w:rsid w:val="003054B0"/>
    <w:rsid w:val="00305F15"/>
    <w:rsid w:val="0030624C"/>
    <w:rsid w:val="003068EF"/>
    <w:rsid w:val="00306AFE"/>
    <w:rsid w:val="00306C00"/>
    <w:rsid w:val="00306CC5"/>
    <w:rsid w:val="003072A5"/>
    <w:rsid w:val="00307C7E"/>
    <w:rsid w:val="00307EF3"/>
    <w:rsid w:val="00307F36"/>
    <w:rsid w:val="00310346"/>
    <w:rsid w:val="003104D1"/>
    <w:rsid w:val="00310BBD"/>
    <w:rsid w:val="00310E35"/>
    <w:rsid w:val="0031144D"/>
    <w:rsid w:val="00311453"/>
    <w:rsid w:val="0031148C"/>
    <w:rsid w:val="00311BA3"/>
    <w:rsid w:val="00311D9A"/>
    <w:rsid w:val="0031228D"/>
    <w:rsid w:val="0031237E"/>
    <w:rsid w:val="00312416"/>
    <w:rsid w:val="0031254C"/>
    <w:rsid w:val="00312CD5"/>
    <w:rsid w:val="00312D56"/>
    <w:rsid w:val="00312DC0"/>
    <w:rsid w:val="003131D4"/>
    <w:rsid w:val="0031331D"/>
    <w:rsid w:val="00313B09"/>
    <w:rsid w:val="00313C8C"/>
    <w:rsid w:val="00313EFB"/>
    <w:rsid w:val="00314122"/>
    <w:rsid w:val="00314215"/>
    <w:rsid w:val="00314294"/>
    <w:rsid w:val="00314347"/>
    <w:rsid w:val="00314890"/>
    <w:rsid w:val="0031550D"/>
    <w:rsid w:val="0031559A"/>
    <w:rsid w:val="00315BBD"/>
    <w:rsid w:val="00315E3E"/>
    <w:rsid w:val="00315E76"/>
    <w:rsid w:val="003161F4"/>
    <w:rsid w:val="00316779"/>
    <w:rsid w:val="00316828"/>
    <w:rsid w:val="00316B0B"/>
    <w:rsid w:val="00316E57"/>
    <w:rsid w:val="00316EC1"/>
    <w:rsid w:val="00316F93"/>
    <w:rsid w:val="00316FEC"/>
    <w:rsid w:val="00317932"/>
    <w:rsid w:val="00320088"/>
    <w:rsid w:val="003201C5"/>
    <w:rsid w:val="00320376"/>
    <w:rsid w:val="00320AD0"/>
    <w:rsid w:val="00320B22"/>
    <w:rsid w:val="00320B9F"/>
    <w:rsid w:val="003210DF"/>
    <w:rsid w:val="00321264"/>
    <w:rsid w:val="003217A3"/>
    <w:rsid w:val="00321975"/>
    <w:rsid w:val="00321A35"/>
    <w:rsid w:val="00321FF2"/>
    <w:rsid w:val="00322134"/>
    <w:rsid w:val="00322477"/>
    <w:rsid w:val="00322893"/>
    <w:rsid w:val="00322C35"/>
    <w:rsid w:val="0032328F"/>
    <w:rsid w:val="00323A63"/>
    <w:rsid w:val="00323ABD"/>
    <w:rsid w:val="00323D90"/>
    <w:rsid w:val="00323E76"/>
    <w:rsid w:val="00324043"/>
    <w:rsid w:val="003240BD"/>
    <w:rsid w:val="00324EAB"/>
    <w:rsid w:val="0032516D"/>
    <w:rsid w:val="0032569D"/>
    <w:rsid w:val="00325741"/>
    <w:rsid w:val="003259B8"/>
    <w:rsid w:val="00325AF8"/>
    <w:rsid w:val="00325B04"/>
    <w:rsid w:val="003260E9"/>
    <w:rsid w:val="0032611E"/>
    <w:rsid w:val="003266BF"/>
    <w:rsid w:val="0032677A"/>
    <w:rsid w:val="003267E1"/>
    <w:rsid w:val="003268C5"/>
    <w:rsid w:val="00326AE7"/>
    <w:rsid w:val="00327079"/>
    <w:rsid w:val="003274DD"/>
    <w:rsid w:val="003279F2"/>
    <w:rsid w:val="00327C73"/>
    <w:rsid w:val="00327D74"/>
    <w:rsid w:val="00327F04"/>
    <w:rsid w:val="00327F41"/>
    <w:rsid w:val="00327FAE"/>
    <w:rsid w:val="00330990"/>
    <w:rsid w:val="00330996"/>
    <w:rsid w:val="003309D6"/>
    <w:rsid w:val="00330ABB"/>
    <w:rsid w:val="00330C3A"/>
    <w:rsid w:val="00330EAA"/>
    <w:rsid w:val="00331211"/>
    <w:rsid w:val="00331350"/>
    <w:rsid w:val="00331398"/>
    <w:rsid w:val="0033178F"/>
    <w:rsid w:val="003317B2"/>
    <w:rsid w:val="00331D39"/>
    <w:rsid w:val="00332024"/>
    <w:rsid w:val="0033240E"/>
    <w:rsid w:val="00332434"/>
    <w:rsid w:val="003328EB"/>
    <w:rsid w:val="00332E67"/>
    <w:rsid w:val="003335A1"/>
    <w:rsid w:val="003335A6"/>
    <w:rsid w:val="00334142"/>
    <w:rsid w:val="0033444E"/>
    <w:rsid w:val="00334D35"/>
    <w:rsid w:val="00334ECD"/>
    <w:rsid w:val="0033549D"/>
    <w:rsid w:val="0033549E"/>
    <w:rsid w:val="00335903"/>
    <w:rsid w:val="00335B8E"/>
    <w:rsid w:val="00336345"/>
    <w:rsid w:val="00336415"/>
    <w:rsid w:val="0033683D"/>
    <w:rsid w:val="003368F8"/>
    <w:rsid w:val="003370EF"/>
    <w:rsid w:val="003371CB"/>
    <w:rsid w:val="00337321"/>
    <w:rsid w:val="00337721"/>
    <w:rsid w:val="00340092"/>
    <w:rsid w:val="003405A7"/>
    <w:rsid w:val="00340895"/>
    <w:rsid w:val="00340AAD"/>
    <w:rsid w:val="00340C84"/>
    <w:rsid w:val="003413AD"/>
    <w:rsid w:val="0034145E"/>
    <w:rsid w:val="003419CD"/>
    <w:rsid w:val="00341EE4"/>
    <w:rsid w:val="00342B15"/>
    <w:rsid w:val="00342C28"/>
    <w:rsid w:val="0034353B"/>
    <w:rsid w:val="00343561"/>
    <w:rsid w:val="00344074"/>
    <w:rsid w:val="00344455"/>
    <w:rsid w:val="0034455E"/>
    <w:rsid w:val="0034463E"/>
    <w:rsid w:val="00344646"/>
    <w:rsid w:val="00344B4A"/>
    <w:rsid w:val="00344EE8"/>
    <w:rsid w:val="00344F1A"/>
    <w:rsid w:val="00345349"/>
    <w:rsid w:val="0034560E"/>
    <w:rsid w:val="00345612"/>
    <w:rsid w:val="00345ADA"/>
    <w:rsid w:val="00345DB4"/>
    <w:rsid w:val="00345DE5"/>
    <w:rsid w:val="00346028"/>
    <w:rsid w:val="00346209"/>
    <w:rsid w:val="003466DE"/>
    <w:rsid w:val="00346836"/>
    <w:rsid w:val="00347566"/>
    <w:rsid w:val="003479D2"/>
    <w:rsid w:val="00347B2F"/>
    <w:rsid w:val="00347B75"/>
    <w:rsid w:val="00347C24"/>
    <w:rsid w:val="00347CC3"/>
    <w:rsid w:val="00347D52"/>
    <w:rsid w:val="00347E45"/>
    <w:rsid w:val="0035010F"/>
    <w:rsid w:val="00350150"/>
    <w:rsid w:val="0035040D"/>
    <w:rsid w:val="003505B2"/>
    <w:rsid w:val="003509E8"/>
    <w:rsid w:val="00350D8C"/>
    <w:rsid w:val="003516B5"/>
    <w:rsid w:val="00351A6C"/>
    <w:rsid w:val="003527AD"/>
    <w:rsid w:val="00352A6D"/>
    <w:rsid w:val="00352CFB"/>
    <w:rsid w:val="00352F47"/>
    <w:rsid w:val="003532E0"/>
    <w:rsid w:val="0035348D"/>
    <w:rsid w:val="00353B8D"/>
    <w:rsid w:val="00353FCC"/>
    <w:rsid w:val="0035422E"/>
    <w:rsid w:val="00354499"/>
    <w:rsid w:val="003549A0"/>
    <w:rsid w:val="00354AA5"/>
    <w:rsid w:val="00354EB9"/>
    <w:rsid w:val="0035550C"/>
    <w:rsid w:val="0035590E"/>
    <w:rsid w:val="00356561"/>
    <w:rsid w:val="0035671B"/>
    <w:rsid w:val="00356909"/>
    <w:rsid w:val="00356A55"/>
    <w:rsid w:val="00356B90"/>
    <w:rsid w:val="00356C97"/>
    <w:rsid w:val="00357426"/>
    <w:rsid w:val="0035760D"/>
    <w:rsid w:val="003577A0"/>
    <w:rsid w:val="00357E18"/>
    <w:rsid w:val="003600DD"/>
    <w:rsid w:val="003604A7"/>
    <w:rsid w:val="003604C5"/>
    <w:rsid w:val="00360521"/>
    <w:rsid w:val="00360559"/>
    <w:rsid w:val="003606BE"/>
    <w:rsid w:val="00360ADF"/>
    <w:rsid w:val="003610B0"/>
    <w:rsid w:val="0036110E"/>
    <w:rsid w:val="003615E2"/>
    <w:rsid w:val="00361A48"/>
    <w:rsid w:val="00361F45"/>
    <w:rsid w:val="00362666"/>
    <w:rsid w:val="00362AD7"/>
    <w:rsid w:val="00363304"/>
    <w:rsid w:val="00363B0D"/>
    <w:rsid w:val="00363DFC"/>
    <w:rsid w:val="00363F69"/>
    <w:rsid w:val="00363F96"/>
    <w:rsid w:val="003644E4"/>
    <w:rsid w:val="00364FBD"/>
    <w:rsid w:val="0036566E"/>
    <w:rsid w:val="00365922"/>
    <w:rsid w:val="003660F3"/>
    <w:rsid w:val="00366314"/>
    <w:rsid w:val="0036699C"/>
    <w:rsid w:val="00366BD8"/>
    <w:rsid w:val="003671CD"/>
    <w:rsid w:val="003676D5"/>
    <w:rsid w:val="0036773C"/>
    <w:rsid w:val="0036796D"/>
    <w:rsid w:val="00367F16"/>
    <w:rsid w:val="003706F8"/>
    <w:rsid w:val="00370789"/>
    <w:rsid w:val="00370BE6"/>
    <w:rsid w:val="00370C40"/>
    <w:rsid w:val="00370D17"/>
    <w:rsid w:val="003710BC"/>
    <w:rsid w:val="003712A9"/>
    <w:rsid w:val="0037181C"/>
    <w:rsid w:val="003726D4"/>
    <w:rsid w:val="003731A0"/>
    <w:rsid w:val="003736AE"/>
    <w:rsid w:val="00373777"/>
    <w:rsid w:val="00373FA1"/>
    <w:rsid w:val="003741CE"/>
    <w:rsid w:val="003746C5"/>
    <w:rsid w:val="00374971"/>
    <w:rsid w:val="00374EF6"/>
    <w:rsid w:val="00374EFD"/>
    <w:rsid w:val="00374FE6"/>
    <w:rsid w:val="003752E9"/>
    <w:rsid w:val="00375470"/>
    <w:rsid w:val="0037565A"/>
    <w:rsid w:val="00375AD4"/>
    <w:rsid w:val="00375AED"/>
    <w:rsid w:val="00375BE0"/>
    <w:rsid w:val="00375CCE"/>
    <w:rsid w:val="00375DF0"/>
    <w:rsid w:val="00376892"/>
    <w:rsid w:val="003768A2"/>
    <w:rsid w:val="00376A41"/>
    <w:rsid w:val="003771F2"/>
    <w:rsid w:val="00377331"/>
    <w:rsid w:val="003775F6"/>
    <w:rsid w:val="00377A76"/>
    <w:rsid w:val="00377D6D"/>
    <w:rsid w:val="00377F30"/>
    <w:rsid w:val="00380444"/>
    <w:rsid w:val="00380ACC"/>
    <w:rsid w:val="00380CCB"/>
    <w:rsid w:val="00380E45"/>
    <w:rsid w:val="00380E9A"/>
    <w:rsid w:val="00381032"/>
    <w:rsid w:val="003813C6"/>
    <w:rsid w:val="0038150F"/>
    <w:rsid w:val="00381645"/>
    <w:rsid w:val="0038171F"/>
    <w:rsid w:val="00381AD3"/>
    <w:rsid w:val="00381AD5"/>
    <w:rsid w:val="0038220F"/>
    <w:rsid w:val="003826F5"/>
    <w:rsid w:val="003827B6"/>
    <w:rsid w:val="003828DA"/>
    <w:rsid w:val="00382B70"/>
    <w:rsid w:val="00382BDC"/>
    <w:rsid w:val="00382CB3"/>
    <w:rsid w:val="00383D03"/>
    <w:rsid w:val="00383DFE"/>
    <w:rsid w:val="00383E8F"/>
    <w:rsid w:val="0038531B"/>
    <w:rsid w:val="0038546F"/>
    <w:rsid w:val="00385594"/>
    <w:rsid w:val="003855AE"/>
    <w:rsid w:val="003857FB"/>
    <w:rsid w:val="0038601A"/>
    <w:rsid w:val="00386666"/>
    <w:rsid w:val="003867C9"/>
    <w:rsid w:val="003869CF"/>
    <w:rsid w:val="00387C10"/>
    <w:rsid w:val="00387C46"/>
    <w:rsid w:val="00387F91"/>
    <w:rsid w:val="00390246"/>
    <w:rsid w:val="0039025D"/>
    <w:rsid w:val="00390480"/>
    <w:rsid w:val="00390555"/>
    <w:rsid w:val="0039056A"/>
    <w:rsid w:val="00390CCA"/>
    <w:rsid w:val="00390CE3"/>
    <w:rsid w:val="0039153F"/>
    <w:rsid w:val="0039159A"/>
    <w:rsid w:val="003915C7"/>
    <w:rsid w:val="0039176E"/>
    <w:rsid w:val="00391A56"/>
    <w:rsid w:val="003926B3"/>
    <w:rsid w:val="0039272E"/>
    <w:rsid w:val="00392B81"/>
    <w:rsid w:val="00392D25"/>
    <w:rsid w:val="00393018"/>
    <w:rsid w:val="00393247"/>
    <w:rsid w:val="00393654"/>
    <w:rsid w:val="003937BC"/>
    <w:rsid w:val="00393C7B"/>
    <w:rsid w:val="003946F3"/>
    <w:rsid w:val="00394EF7"/>
    <w:rsid w:val="00395296"/>
    <w:rsid w:val="003953EC"/>
    <w:rsid w:val="00395BD4"/>
    <w:rsid w:val="00395D20"/>
    <w:rsid w:val="00396362"/>
    <w:rsid w:val="003965F3"/>
    <w:rsid w:val="0039677B"/>
    <w:rsid w:val="00396F9A"/>
    <w:rsid w:val="003A07CF"/>
    <w:rsid w:val="003A095D"/>
    <w:rsid w:val="003A096D"/>
    <w:rsid w:val="003A0E35"/>
    <w:rsid w:val="003A1838"/>
    <w:rsid w:val="003A1A57"/>
    <w:rsid w:val="003A1C14"/>
    <w:rsid w:val="003A1F73"/>
    <w:rsid w:val="003A2074"/>
    <w:rsid w:val="003A21E8"/>
    <w:rsid w:val="003A233F"/>
    <w:rsid w:val="003A2F02"/>
    <w:rsid w:val="003A3277"/>
    <w:rsid w:val="003A329C"/>
    <w:rsid w:val="003A384F"/>
    <w:rsid w:val="003A3C73"/>
    <w:rsid w:val="003A3DF2"/>
    <w:rsid w:val="003A3E92"/>
    <w:rsid w:val="003A3FD6"/>
    <w:rsid w:val="003A43EF"/>
    <w:rsid w:val="003A4460"/>
    <w:rsid w:val="003A4561"/>
    <w:rsid w:val="003A493A"/>
    <w:rsid w:val="003A4956"/>
    <w:rsid w:val="003A5299"/>
    <w:rsid w:val="003A54BC"/>
    <w:rsid w:val="003A5798"/>
    <w:rsid w:val="003A5C47"/>
    <w:rsid w:val="003A6046"/>
    <w:rsid w:val="003A6154"/>
    <w:rsid w:val="003A62C6"/>
    <w:rsid w:val="003A6323"/>
    <w:rsid w:val="003A6511"/>
    <w:rsid w:val="003A65FF"/>
    <w:rsid w:val="003A699F"/>
    <w:rsid w:val="003A6D6E"/>
    <w:rsid w:val="003A7000"/>
    <w:rsid w:val="003A715E"/>
    <w:rsid w:val="003A7652"/>
    <w:rsid w:val="003A7D18"/>
    <w:rsid w:val="003A7E7B"/>
    <w:rsid w:val="003A7F4E"/>
    <w:rsid w:val="003B010D"/>
    <w:rsid w:val="003B01AD"/>
    <w:rsid w:val="003B022C"/>
    <w:rsid w:val="003B04A7"/>
    <w:rsid w:val="003B0613"/>
    <w:rsid w:val="003B0BD5"/>
    <w:rsid w:val="003B10BC"/>
    <w:rsid w:val="003B125F"/>
    <w:rsid w:val="003B13D2"/>
    <w:rsid w:val="003B1AA5"/>
    <w:rsid w:val="003B2536"/>
    <w:rsid w:val="003B28CA"/>
    <w:rsid w:val="003B2DFC"/>
    <w:rsid w:val="003B2F60"/>
    <w:rsid w:val="003B3A4F"/>
    <w:rsid w:val="003B3E2E"/>
    <w:rsid w:val="003B4BAF"/>
    <w:rsid w:val="003B4FF1"/>
    <w:rsid w:val="003B5456"/>
    <w:rsid w:val="003B54FC"/>
    <w:rsid w:val="003B5FF5"/>
    <w:rsid w:val="003B61FE"/>
    <w:rsid w:val="003B687B"/>
    <w:rsid w:val="003B68F7"/>
    <w:rsid w:val="003B6904"/>
    <w:rsid w:val="003B6AD1"/>
    <w:rsid w:val="003B6BAE"/>
    <w:rsid w:val="003B74DB"/>
    <w:rsid w:val="003B7750"/>
    <w:rsid w:val="003B7A15"/>
    <w:rsid w:val="003C195E"/>
    <w:rsid w:val="003C1AF8"/>
    <w:rsid w:val="003C1C5A"/>
    <w:rsid w:val="003C2012"/>
    <w:rsid w:val="003C2E01"/>
    <w:rsid w:val="003C358C"/>
    <w:rsid w:val="003C3D61"/>
    <w:rsid w:val="003C3D89"/>
    <w:rsid w:val="003C4215"/>
    <w:rsid w:val="003C4260"/>
    <w:rsid w:val="003C4B5E"/>
    <w:rsid w:val="003C4BAD"/>
    <w:rsid w:val="003C4C06"/>
    <w:rsid w:val="003C4FE4"/>
    <w:rsid w:val="003C5250"/>
    <w:rsid w:val="003C5286"/>
    <w:rsid w:val="003C5423"/>
    <w:rsid w:val="003C57A4"/>
    <w:rsid w:val="003C5E10"/>
    <w:rsid w:val="003C5EBE"/>
    <w:rsid w:val="003C6176"/>
    <w:rsid w:val="003C617D"/>
    <w:rsid w:val="003C6412"/>
    <w:rsid w:val="003C747E"/>
    <w:rsid w:val="003C7590"/>
    <w:rsid w:val="003C77E8"/>
    <w:rsid w:val="003D03CB"/>
    <w:rsid w:val="003D084F"/>
    <w:rsid w:val="003D08B5"/>
    <w:rsid w:val="003D097F"/>
    <w:rsid w:val="003D0CA2"/>
    <w:rsid w:val="003D0F28"/>
    <w:rsid w:val="003D1397"/>
    <w:rsid w:val="003D148B"/>
    <w:rsid w:val="003D160A"/>
    <w:rsid w:val="003D1B8F"/>
    <w:rsid w:val="003D1BAC"/>
    <w:rsid w:val="003D276B"/>
    <w:rsid w:val="003D298D"/>
    <w:rsid w:val="003D2C87"/>
    <w:rsid w:val="003D317F"/>
    <w:rsid w:val="003D33F7"/>
    <w:rsid w:val="003D34B1"/>
    <w:rsid w:val="003D3596"/>
    <w:rsid w:val="003D3738"/>
    <w:rsid w:val="003D3956"/>
    <w:rsid w:val="003D3BD1"/>
    <w:rsid w:val="003D42DC"/>
    <w:rsid w:val="003D44EC"/>
    <w:rsid w:val="003D46A7"/>
    <w:rsid w:val="003D481B"/>
    <w:rsid w:val="003D4AC7"/>
    <w:rsid w:val="003D4F0C"/>
    <w:rsid w:val="003D52BA"/>
    <w:rsid w:val="003D5403"/>
    <w:rsid w:val="003D54ED"/>
    <w:rsid w:val="003D59CD"/>
    <w:rsid w:val="003D59FD"/>
    <w:rsid w:val="003D5C4C"/>
    <w:rsid w:val="003D67C4"/>
    <w:rsid w:val="003D711F"/>
    <w:rsid w:val="003D7C44"/>
    <w:rsid w:val="003E010B"/>
    <w:rsid w:val="003E0422"/>
    <w:rsid w:val="003E05A6"/>
    <w:rsid w:val="003E0B6B"/>
    <w:rsid w:val="003E0B88"/>
    <w:rsid w:val="003E0D34"/>
    <w:rsid w:val="003E1887"/>
    <w:rsid w:val="003E1F9C"/>
    <w:rsid w:val="003E26E3"/>
    <w:rsid w:val="003E28BE"/>
    <w:rsid w:val="003E2AC5"/>
    <w:rsid w:val="003E2E63"/>
    <w:rsid w:val="003E33F5"/>
    <w:rsid w:val="003E4E97"/>
    <w:rsid w:val="003E526C"/>
    <w:rsid w:val="003E541C"/>
    <w:rsid w:val="003E54A8"/>
    <w:rsid w:val="003E574B"/>
    <w:rsid w:val="003E58A0"/>
    <w:rsid w:val="003E5AD0"/>
    <w:rsid w:val="003E5E90"/>
    <w:rsid w:val="003E6336"/>
    <w:rsid w:val="003E6942"/>
    <w:rsid w:val="003E6ADF"/>
    <w:rsid w:val="003E6CE9"/>
    <w:rsid w:val="003E71E7"/>
    <w:rsid w:val="003E7318"/>
    <w:rsid w:val="003F079D"/>
    <w:rsid w:val="003F0929"/>
    <w:rsid w:val="003F0BBB"/>
    <w:rsid w:val="003F0E38"/>
    <w:rsid w:val="003F1161"/>
    <w:rsid w:val="003F1447"/>
    <w:rsid w:val="003F1653"/>
    <w:rsid w:val="003F1D66"/>
    <w:rsid w:val="003F1FB7"/>
    <w:rsid w:val="003F2028"/>
    <w:rsid w:val="003F21ED"/>
    <w:rsid w:val="003F2248"/>
    <w:rsid w:val="003F22D8"/>
    <w:rsid w:val="003F2565"/>
    <w:rsid w:val="003F2B4F"/>
    <w:rsid w:val="003F2CB0"/>
    <w:rsid w:val="003F2E23"/>
    <w:rsid w:val="003F3E0E"/>
    <w:rsid w:val="003F3F2A"/>
    <w:rsid w:val="003F405C"/>
    <w:rsid w:val="003F4060"/>
    <w:rsid w:val="003F43CB"/>
    <w:rsid w:val="003F44C7"/>
    <w:rsid w:val="003F46B0"/>
    <w:rsid w:val="003F4833"/>
    <w:rsid w:val="003F4961"/>
    <w:rsid w:val="003F499C"/>
    <w:rsid w:val="003F5239"/>
    <w:rsid w:val="003F5272"/>
    <w:rsid w:val="003F5297"/>
    <w:rsid w:val="003F5407"/>
    <w:rsid w:val="003F55AB"/>
    <w:rsid w:val="003F576F"/>
    <w:rsid w:val="003F5EB3"/>
    <w:rsid w:val="003F607B"/>
    <w:rsid w:val="003F66EA"/>
    <w:rsid w:val="003F6787"/>
    <w:rsid w:val="003F6A71"/>
    <w:rsid w:val="003F7570"/>
    <w:rsid w:val="003F7749"/>
    <w:rsid w:val="003F7951"/>
    <w:rsid w:val="003F7ADC"/>
    <w:rsid w:val="00400219"/>
    <w:rsid w:val="00400EFA"/>
    <w:rsid w:val="00401057"/>
    <w:rsid w:val="00401423"/>
    <w:rsid w:val="00401653"/>
    <w:rsid w:val="00401857"/>
    <w:rsid w:val="0040249C"/>
    <w:rsid w:val="004026EA"/>
    <w:rsid w:val="004028FA"/>
    <w:rsid w:val="00402DDB"/>
    <w:rsid w:val="00403364"/>
    <w:rsid w:val="0040364E"/>
    <w:rsid w:val="00403675"/>
    <w:rsid w:val="00403BAE"/>
    <w:rsid w:val="00403BC3"/>
    <w:rsid w:val="00403CCE"/>
    <w:rsid w:val="00404337"/>
    <w:rsid w:val="00404B98"/>
    <w:rsid w:val="00404D20"/>
    <w:rsid w:val="00404DD1"/>
    <w:rsid w:val="00405A9B"/>
    <w:rsid w:val="004064E7"/>
    <w:rsid w:val="00406EB3"/>
    <w:rsid w:val="004074B6"/>
    <w:rsid w:val="00407683"/>
    <w:rsid w:val="00410277"/>
    <w:rsid w:val="004104EE"/>
    <w:rsid w:val="00410877"/>
    <w:rsid w:val="0041095D"/>
    <w:rsid w:val="00410BE3"/>
    <w:rsid w:val="004117E0"/>
    <w:rsid w:val="004118B2"/>
    <w:rsid w:val="00411915"/>
    <w:rsid w:val="004119D9"/>
    <w:rsid w:val="00411BF6"/>
    <w:rsid w:val="00411CD9"/>
    <w:rsid w:val="00411FE7"/>
    <w:rsid w:val="00412017"/>
    <w:rsid w:val="00412477"/>
    <w:rsid w:val="0041270C"/>
    <w:rsid w:val="00412978"/>
    <w:rsid w:val="00412A2C"/>
    <w:rsid w:val="00412A2F"/>
    <w:rsid w:val="00412ED6"/>
    <w:rsid w:val="00412F77"/>
    <w:rsid w:val="00412FF6"/>
    <w:rsid w:val="0041324E"/>
    <w:rsid w:val="00413368"/>
    <w:rsid w:val="004137E8"/>
    <w:rsid w:val="00413800"/>
    <w:rsid w:val="00413870"/>
    <w:rsid w:val="00413A0B"/>
    <w:rsid w:val="00413C8B"/>
    <w:rsid w:val="00413CAA"/>
    <w:rsid w:val="00413D7A"/>
    <w:rsid w:val="00413E62"/>
    <w:rsid w:val="00413F46"/>
    <w:rsid w:val="00414D49"/>
    <w:rsid w:val="00414F10"/>
    <w:rsid w:val="00415040"/>
    <w:rsid w:val="004152AC"/>
    <w:rsid w:val="00415348"/>
    <w:rsid w:val="004153B5"/>
    <w:rsid w:val="00415682"/>
    <w:rsid w:val="00415754"/>
    <w:rsid w:val="00415AA1"/>
    <w:rsid w:val="00416254"/>
    <w:rsid w:val="004164DB"/>
    <w:rsid w:val="004166AA"/>
    <w:rsid w:val="00416AE6"/>
    <w:rsid w:val="004172CD"/>
    <w:rsid w:val="004179BB"/>
    <w:rsid w:val="00417D72"/>
    <w:rsid w:val="00417E3E"/>
    <w:rsid w:val="00417F90"/>
    <w:rsid w:val="0042004B"/>
    <w:rsid w:val="00420607"/>
    <w:rsid w:val="00420677"/>
    <w:rsid w:val="00420993"/>
    <w:rsid w:val="00420A68"/>
    <w:rsid w:val="004210E7"/>
    <w:rsid w:val="0042125D"/>
    <w:rsid w:val="004218EC"/>
    <w:rsid w:val="00421CB5"/>
    <w:rsid w:val="00421F76"/>
    <w:rsid w:val="00422010"/>
    <w:rsid w:val="00422301"/>
    <w:rsid w:val="0042249B"/>
    <w:rsid w:val="004226E1"/>
    <w:rsid w:val="0042277A"/>
    <w:rsid w:val="00422A23"/>
    <w:rsid w:val="00422C98"/>
    <w:rsid w:val="00422D05"/>
    <w:rsid w:val="00422D9D"/>
    <w:rsid w:val="00423155"/>
    <w:rsid w:val="004232A0"/>
    <w:rsid w:val="0042340F"/>
    <w:rsid w:val="00423A3B"/>
    <w:rsid w:val="00423D6F"/>
    <w:rsid w:val="00423F2C"/>
    <w:rsid w:val="0042412C"/>
    <w:rsid w:val="004247A7"/>
    <w:rsid w:val="004250EE"/>
    <w:rsid w:val="004253BC"/>
    <w:rsid w:val="00425646"/>
    <w:rsid w:val="00425CAA"/>
    <w:rsid w:val="0042660A"/>
    <w:rsid w:val="004267BA"/>
    <w:rsid w:val="004269A6"/>
    <w:rsid w:val="00426CB3"/>
    <w:rsid w:val="00427239"/>
    <w:rsid w:val="004274D7"/>
    <w:rsid w:val="004279D7"/>
    <w:rsid w:val="00427A24"/>
    <w:rsid w:val="00430089"/>
    <w:rsid w:val="00430292"/>
    <w:rsid w:val="004307D6"/>
    <w:rsid w:val="00430A6A"/>
    <w:rsid w:val="00430A99"/>
    <w:rsid w:val="00430E89"/>
    <w:rsid w:val="00431148"/>
    <w:rsid w:val="004314AF"/>
    <w:rsid w:val="004319CC"/>
    <w:rsid w:val="00431D11"/>
    <w:rsid w:val="004320A4"/>
    <w:rsid w:val="0043221D"/>
    <w:rsid w:val="00432BC2"/>
    <w:rsid w:val="00432D25"/>
    <w:rsid w:val="00433733"/>
    <w:rsid w:val="00433A48"/>
    <w:rsid w:val="00433AFF"/>
    <w:rsid w:val="00433F1F"/>
    <w:rsid w:val="004342AB"/>
    <w:rsid w:val="004343E2"/>
    <w:rsid w:val="00434B79"/>
    <w:rsid w:val="0043575E"/>
    <w:rsid w:val="00435CF9"/>
    <w:rsid w:val="00436B80"/>
    <w:rsid w:val="00436D4E"/>
    <w:rsid w:val="004372C6"/>
    <w:rsid w:val="0043740F"/>
    <w:rsid w:val="00437861"/>
    <w:rsid w:val="0043789F"/>
    <w:rsid w:val="00437B63"/>
    <w:rsid w:val="00437C94"/>
    <w:rsid w:val="004402BA"/>
    <w:rsid w:val="004404F3"/>
    <w:rsid w:val="0044085F"/>
    <w:rsid w:val="0044115E"/>
    <w:rsid w:val="0044153D"/>
    <w:rsid w:val="004417DD"/>
    <w:rsid w:val="00441B23"/>
    <w:rsid w:val="00441BE7"/>
    <w:rsid w:val="00441F19"/>
    <w:rsid w:val="00442256"/>
    <w:rsid w:val="00442259"/>
    <w:rsid w:val="00443145"/>
    <w:rsid w:val="00443219"/>
    <w:rsid w:val="0044356A"/>
    <w:rsid w:val="0044365C"/>
    <w:rsid w:val="00443EED"/>
    <w:rsid w:val="004443DE"/>
    <w:rsid w:val="00444B45"/>
    <w:rsid w:val="0044518E"/>
    <w:rsid w:val="00445A3F"/>
    <w:rsid w:val="00445B79"/>
    <w:rsid w:val="00445BE4"/>
    <w:rsid w:val="00446022"/>
    <w:rsid w:val="004467FB"/>
    <w:rsid w:val="004468C7"/>
    <w:rsid w:val="00446AB2"/>
    <w:rsid w:val="00446B9D"/>
    <w:rsid w:val="00447857"/>
    <w:rsid w:val="00447BA6"/>
    <w:rsid w:val="0045012B"/>
    <w:rsid w:val="0045018F"/>
    <w:rsid w:val="004504A2"/>
    <w:rsid w:val="00450510"/>
    <w:rsid w:val="004505FC"/>
    <w:rsid w:val="00450766"/>
    <w:rsid w:val="004508D3"/>
    <w:rsid w:val="004513BC"/>
    <w:rsid w:val="00451696"/>
    <w:rsid w:val="00451934"/>
    <w:rsid w:val="00451AD1"/>
    <w:rsid w:val="004525E2"/>
    <w:rsid w:val="004531D1"/>
    <w:rsid w:val="004533C7"/>
    <w:rsid w:val="004536D1"/>
    <w:rsid w:val="00453BB8"/>
    <w:rsid w:val="004542FD"/>
    <w:rsid w:val="00454693"/>
    <w:rsid w:val="00454835"/>
    <w:rsid w:val="004548F1"/>
    <w:rsid w:val="00454AA7"/>
    <w:rsid w:val="00454B14"/>
    <w:rsid w:val="00455769"/>
    <w:rsid w:val="00455A99"/>
    <w:rsid w:val="00455E1C"/>
    <w:rsid w:val="00455E26"/>
    <w:rsid w:val="00456346"/>
    <w:rsid w:val="00456A4B"/>
    <w:rsid w:val="00456B42"/>
    <w:rsid w:val="00456C11"/>
    <w:rsid w:val="00456C91"/>
    <w:rsid w:val="00457005"/>
    <w:rsid w:val="004570E4"/>
    <w:rsid w:val="004573A4"/>
    <w:rsid w:val="004576A2"/>
    <w:rsid w:val="00457721"/>
    <w:rsid w:val="00457789"/>
    <w:rsid w:val="004579B2"/>
    <w:rsid w:val="004606FF"/>
    <w:rsid w:val="004608C2"/>
    <w:rsid w:val="00460A10"/>
    <w:rsid w:val="004611BA"/>
    <w:rsid w:val="0046125A"/>
    <w:rsid w:val="00461293"/>
    <w:rsid w:val="00461509"/>
    <w:rsid w:val="0046167B"/>
    <w:rsid w:val="0046199C"/>
    <w:rsid w:val="00461B10"/>
    <w:rsid w:val="00461C3A"/>
    <w:rsid w:val="00461CFC"/>
    <w:rsid w:val="0046208E"/>
    <w:rsid w:val="004622D5"/>
    <w:rsid w:val="00462307"/>
    <w:rsid w:val="00462512"/>
    <w:rsid w:val="00462791"/>
    <w:rsid w:val="00462812"/>
    <w:rsid w:val="00462894"/>
    <w:rsid w:val="00462DCD"/>
    <w:rsid w:val="004632E0"/>
    <w:rsid w:val="004640E8"/>
    <w:rsid w:val="0046425F"/>
    <w:rsid w:val="004642E8"/>
    <w:rsid w:val="00464653"/>
    <w:rsid w:val="00464822"/>
    <w:rsid w:val="00464E59"/>
    <w:rsid w:val="004650AE"/>
    <w:rsid w:val="00465269"/>
    <w:rsid w:val="00465926"/>
    <w:rsid w:val="0046592D"/>
    <w:rsid w:val="0046677A"/>
    <w:rsid w:val="004667E4"/>
    <w:rsid w:val="00466FE8"/>
    <w:rsid w:val="00467294"/>
    <w:rsid w:val="00467B35"/>
    <w:rsid w:val="00467B3C"/>
    <w:rsid w:val="00467C4E"/>
    <w:rsid w:val="00467D8A"/>
    <w:rsid w:val="00470161"/>
    <w:rsid w:val="0047024A"/>
    <w:rsid w:val="004708E7"/>
    <w:rsid w:val="0047097D"/>
    <w:rsid w:val="0047098F"/>
    <w:rsid w:val="00470B85"/>
    <w:rsid w:val="00470E44"/>
    <w:rsid w:val="00471240"/>
    <w:rsid w:val="00471406"/>
    <w:rsid w:val="0047141C"/>
    <w:rsid w:val="004716E4"/>
    <w:rsid w:val="0047195B"/>
    <w:rsid w:val="00471A5D"/>
    <w:rsid w:val="00471A92"/>
    <w:rsid w:val="00471E76"/>
    <w:rsid w:val="00471F81"/>
    <w:rsid w:val="00473A82"/>
    <w:rsid w:val="00473C3A"/>
    <w:rsid w:val="00473EAC"/>
    <w:rsid w:val="004741E0"/>
    <w:rsid w:val="004743A1"/>
    <w:rsid w:val="004744E2"/>
    <w:rsid w:val="0047478C"/>
    <w:rsid w:val="0047499F"/>
    <w:rsid w:val="00474CF0"/>
    <w:rsid w:val="00474FC4"/>
    <w:rsid w:val="00475268"/>
    <w:rsid w:val="0047528B"/>
    <w:rsid w:val="004753B7"/>
    <w:rsid w:val="0047569E"/>
    <w:rsid w:val="0047578F"/>
    <w:rsid w:val="00475D3F"/>
    <w:rsid w:val="00475E0C"/>
    <w:rsid w:val="00475FB6"/>
    <w:rsid w:val="00475FE8"/>
    <w:rsid w:val="00476103"/>
    <w:rsid w:val="00476253"/>
    <w:rsid w:val="00476B10"/>
    <w:rsid w:val="00476DFF"/>
    <w:rsid w:val="00477C8E"/>
    <w:rsid w:val="00480037"/>
    <w:rsid w:val="0048012C"/>
    <w:rsid w:val="00480A3A"/>
    <w:rsid w:val="00480C9A"/>
    <w:rsid w:val="00480D75"/>
    <w:rsid w:val="00480E2D"/>
    <w:rsid w:val="00480E68"/>
    <w:rsid w:val="00481241"/>
    <w:rsid w:val="00481849"/>
    <w:rsid w:val="00483414"/>
    <w:rsid w:val="004834FB"/>
    <w:rsid w:val="00483E38"/>
    <w:rsid w:val="00483F78"/>
    <w:rsid w:val="0048473C"/>
    <w:rsid w:val="0048528F"/>
    <w:rsid w:val="004852C9"/>
    <w:rsid w:val="004856EB"/>
    <w:rsid w:val="004857CB"/>
    <w:rsid w:val="00485BB7"/>
    <w:rsid w:val="00485E51"/>
    <w:rsid w:val="00485F4B"/>
    <w:rsid w:val="0048631A"/>
    <w:rsid w:val="00486408"/>
    <w:rsid w:val="00486568"/>
    <w:rsid w:val="004866C9"/>
    <w:rsid w:val="00486866"/>
    <w:rsid w:val="004874E0"/>
    <w:rsid w:val="0048763C"/>
    <w:rsid w:val="00487B39"/>
    <w:rsid w:val="00490949"/>
    <w:rsid w:val="00490A3A"/>
    <w:rsid w:val="00490E58"/>
    <w:rsid w:val="00490E79"/>
    <w:rsid w:val="00491B36"/>
    <w:rsid w:val="00491B55"/>
    <w:rsid w:val="00491F43"/>
    <w:rsid w:val="004922C1"/>
    <w:rsid w:val="00492A80"/>
    <w:rsid w:val="00492B79"/>
    <w:rsid w:val="004930C8"/>
    <w:rsid w:val="00493134"/>
    <w:rsid w:val="00493701"/>
    <w:rsid w:val="00493768"/>
    <w:rsid w:val="0049388D"/>
    <w:rsid w:val="00493C5A"/>
    <w:rsid w:val="00493ECC"/>
    <w:rsid w:val="00494316"/>
    <w:rsid w:val="004949EF"/>
    <w:rsid w:val="00494ADC"/>
    <w:rsid w:val="00494B17"/>
    <w:rsid w:val="00494D6C"/>
    <w:rsid w:val="00494DB7"/>
    <w:rsid w:val="004950A9"/>
    <w:rsid w:val="00495B0E"/>
    <w:rsid w:val="00495CFA"/>
    <w:rsid w:val="00495F05"/>
    <w:rsid w:val="00496631"/>
    <w:rsid w:val="004969C9"/>
    <w:rsid w:val="00496B78"/>
    <w:rsid w:val="00497214"/>
    <w:rsid w:val="004977BA"/>
    <w:rsid w:val="00497BBE"/>
    <w:rsid w:val="004A00FF"/>
    <w:rsid w:val="004A046F"/>
    <w:rsid w:val="004A0764"/>
    <w:rsid w:val="004A0A88"/>
    <w:rsid w:val="004A0F69"/>
    <w:rsid w:val="004A1686"/>
    <w:rsid w:val="004A1F29"/>
    <w:rsid w:val="004A2E72"/>
    <w:rsid w:val="004A2F30"/>
    <w:rsid w:val="004A2F34"/>
    <w:rsid w:val="004A30DE"/>
    <w:rsid w:val="004A3233"/>
    <w:rsid w:val="004A3336"/>
    <w:rsid w:val="004A3810"/>
    <w:rsid w:val="004A3BD4"/>
    <w:rsid w:val="004A3CDC"/>
    <w:rsid w:val="004A3FD8"/>
    <w:rsid w:val="004A42D0"/>
    <w:rsid w:val="004A488D"/>
    <w:rsid w:val="004A4926"/>
    <w:rsid w:val="004A4AD3"/>
    <w:rsid w:val="004A4BE5"/>
    <w:rsid w:val="004A4FC7"/>
    <w:rsid w:val="004A5090"/>
    <w:rsid w:val="004A50C7"/>
    <w:rsid w:val="004A53CC"/>
    <w:rsid w:val="004A5420"/>
    <w:rsid w:val="004A5DC4"/>
    <w:rsid w:val="004A5E7E"/>
    <w:rsid w:val="004A5E8F"/>
    <w:rsid w:val="004A5FBF"/>
    <w:rsid w:val="004A64D4"/>
    <w:rsid w:val="004A658C"/>
    <w:rsid w:val="004A6801"/>
    <w:rsid w:val="004A7387"/>
    <w:rsid w:val="004A7B32"/>
    <w:rsid w:val="004B0350"/>
    <w:rsid w:val="004B0E4F"/>
    <w:rsid w:val="004B0F24"/>
    <w:rsid w:val="004B0F57"/>
    <w:rsid w:val="004B13CB"/>
    <w:rsid w:val="004B1A38"/>
    <w:rsid w:val="004B22F3"/>
    <w:rsid w:val="004B273A"/>
    <w:rsid w:val="004B29AE"/>
    <w:rsid w:val="004B29EA"/>
    <w:rsid w:val="004B2B48"/>
    <w:rsid w:val="004B2E2D"/>
    <w:rsid w:val="004B2FCD"/>
    <w:rsid w:val="004B31ED"/>
    <w:rsid w:val="004B3BA0"/>
    <w:rsid w:val="004B3C8E"/>
    <w:rsid w:val="004B3E39"/>
    <w:rsid w:val="004B3EDA"/>
    <w:rsid w:val="004B3F56"/>
    <w:rsid w:val="004B421C"/>
    <w:rsid w:val="004B5022"/>
    <w:rsid w:val="004B50E1"/>
    <w:rsid w:val="004B5135"/>
    <w:rsid w:val="004B5449"/>
    <w:rsid w:val="004B5710"/>
    <w:rsid w:val="004B5737"/>
    <w:rsid w:val="004B5836"/>
    <w:rsid w:val="004B586B"/>
    <w:rsid w:val="004B58A2"/>
    <w:rsid w:val="004B5EFC"/>
    <w:rsid w:val="004B62D9"/>
    <w:rsid w:val="004B6C72"/>
    <w:rsid w:val="004B708A"/>
    <w:rsid w:val="004B7480"/>
    <w:rsid w:val="004B7658"/>
    <w:rsid w:val="004B781C"/>
    <w:rsid w:val="004B7B0D"/>
    <w:rsid w:val="004C00CC"/>
    <w:rsid w:val="004C017C"/>
    <w:rsid w:val="004C0543"/>
    <w:rsid w:val="004C09C6"/>
    <w:rsid w:val="004C0BB6"/>
    <w:rsid w:val="004C0C10"/>
    <w:rsid w:val="004C0C36"/>
    <w:rsid w:val="004C1063"/>
    <w:rsid w:val="004C11D5"/>
    <w:rsid w:val="004C14A8"/>
    <w:rsid w:val="004C17E7"/>
    <w:rsid w:val="004C1908"/>
    <w:rsid w:val="004C1C3C"/>
    <w:rsid w:val="004C230B"/>
    <w:rsid w:val="004C2510"/>
    <w:rsid w:val="004C2B09"/>
    <w:rsid w:val="004C2DE3"/>
    <w:rsid w:val="004C2EB2"/>
    <w:rsid w:val="004C3108"/>
    <w:rsid w:val="004C372B"/>
    <w:rsid w:val="004C3C15"/>
    <w:rsid w:val="004C45C9"/>
    <w:rsid w:val="004C45D7"/>
    <w:rsid w:val="004C475D"/>
    <w:rsid w:val="004C4AC7"/>
    <w:rsid w:val="004C4F35"/>
    <w:rsid w:val="004C526C"/>
    <w:rsid w:val="004C5383"/>
    <w:rsid w:val="004C6020"/>
    <w:rsid w:val="004C6222"/>
    <w:rsid w:val="004C6295"/>
    <w:rsid w:val="004C6879"/>
    <w:rsid w:val="004C68E2"/>
    <w:rsid w:val="004C6ECC"/>
    <w:rsid w:val="004C7685"/>
    <w:rsid w:val="004C76A7"/>
    <w:rsid w:val="004C77A2"/>
    <w:rsid w:val="004C77E0"/>
    <w:rsid w:val="004C7B2E"/>
    <w:rsid w:val="004C7D8D"/>
    <w:rsid w:val="004D0255"/>
    <w:rsid w:val="004D064B"/>
    <w:rsid w:val="004D06B6"/>
    <w:rsid w:val="004D08EE"/>
    <w:rsid w:val="004D0A25"/>
    <w:rsid w:val="004D0C94"/>
    <w:rsid w:val="004D0C9D"/>
    <w:rsid w:val="004D0E47"/>
    <w:rsid w:val="004D0FA0"/>
    <w:rsid w:val="004D1754"/>
    <w:rsid w:val="004D1B2F"/>
    <w:rsid w:val="004D1BCA"/>
    <w:rsid w:val="004D21E8"/>
    <w:rsid w:val="004D23D0"/>
    <w:rsid w:val="004D2796"/>
    <w:rsid w:val="004D2838"/>
    <w:rsid w:val="004D2D39"/>
    <w:rsid w:val="004D34E1"/>
    <w:rsid w:val="004D432C"/>
    <w:rsid w:val="004D43F9"/>
    <w:rsid w:val="004D54F5"/>
    <w:rsid w:val="004D5D39"/>
    <w:rsid w:val="004D5EAB"/>
    <w:rsid w:val="004D5FB1"/>
    <w:rsid w:val="004D636B"/>
    <w:rsid w:val="004D6644"/>
    <w:rsid w:val="004D6F17"/>
    <w:rsid w:val="004D72BD"/>
    <w:rsid w:val="004D75AB"/>
    <w:rsid w:val="004D7710"/>
    <w:rsid w:val="004D7D0F"/>
    <w:rsid w:val="004D7E8C"/>
    <w:rsid w:val="004E01A9"/>
    <w:rsid w:val="004E059C"/>
    <w:rsid w:val="004E0716"/>
    <w:rsid w:val="004E07E0"/>
    <w:rsid w:val="004E0A18"/>
    <w:rsid w:val="004E0B66"/>
    <w:rsid w:val="004E106D"/>
    <w:rsid w:val="004E114C"/>
    <w:rsid w:val="004E11BC"/>
    <w:rsid w:val="004E12E8"/>
    <w:rsid w:val="004E1554"/>
    <w:rsid w:val="004E155B"/>
    <w:rsid w:val="004E167F"/>
    <w:rsid w:val="004E18B2"/>
    <w:rsid w:val="004E1D1D"/>
    <w:rsid w:val="004E2709"/>
    <w:rsid w:val="004E277A"/>
    <w:rsid w:val="004E2AD2"/>
    <w:rsid w:val="004E3002"/>
    <w:rsid w:val="004E3027"/>
    <w:rsid w:val="004E3097"/>
    <w:rsid w:val="004E440D"/>
    <w:rsid w:val="004E4435"/>
    <w:rsid w:val="004E456E"/>
    <w:rsid w:val="004E4610"/>
    <w:rsid w:val="004E46BF"/>
    <w:rsid w:val="004E4D2B"/>
    <w:rsid w:val="004E4D7A"/>
    <w:rsid w:val="004E506E"/>
    <w:rsid w:val="004E52CA"/>
    <w:rsid w:val="004E5DB7"/>
    <w:rsid w:val="004E5EBF"/>
    <w:rsid w:val="004E664E"/>
    <w:rsid w:val="004E6B20"/>
    <w:rsid w:val="004E7A51"/>
    <w:rsid w:val="004F01CF"/>
    <w:rsid w:val="004F036B"/>
    <w:rsid w:val="004F04DF"/>
    <w:rsid w:val="004F04F9"/>
    <w:rsid w:val="004F0668"/>
    <w:rsid w:val="004F0911"/>
    <w:rsid w:val="004F0D09"/>
    <w:rsid w:val="004F1016"/>
    <w:rsid w:val="004F1696"/>
    <w:rsid w:val="004F1887"/>
    <w:rsid w:val="004F1913"/>
    <w:rsid w:val="004F1AC2"/>
    <w:rsid w:val="004F1ADF"/>
    <w:rsid w:val="004F2978"/>
    <w:rsid w:val="004F2B9B"/>
    <w:rsid w:val="004F2FA2"/>
    <w:rsid w:val="004F30A5"/>
    <w:rsid w:val="004F3197"/>
    <w:rsid w:val="004F354E"/>
    <w:rsid w:val="004F383F"/>
    <w:rsid w:val="004F3DEA"/>
    <w:rsid w:val="004F3E10"/>
    <w:rsid w:val="004F44EB"/>
    <w:rsid w:val="004F4628"/>
    <w:rsid w:val="004F46C0"/>
    <w:rsid w:val="004F47CF"/>
    <w:rsid w:val="004F4F6F"/>
    <w:rsid w:val="004F4F94"/>
    <w:rsid w:val="004F524C"/>
    <w:rsid w:val="004F55AF"/>
    <w:rsid w:val="004F577C"/>
    <w:rsid w:val="004F5883"/>
    <w:rsid w:val="004F5D8F"/>
    <w:rsid w:val="004F5DDD"/>
    <w:rsid w:val="004F5DF9"/>
    <w:rsid w:val="004F64D1"/>
    <w:rsid w:val="004F6818"/>
    <w:rsid w:val="004F692F"/>
    <w:rsid w:val="004F69FC"/>
    <w:rsid w:val="004F6AC2"/>
    <w:rsid w:val="004F6AD8"/>
    <w:rsid w:val="004F6F73"/>
    <w:rsid w:val="004F734B"/>
    <w:rsid w:val="004F7445"/>
    <w:rsid w:val="004F7583"/>
    <w:rsid w:val="004F7649"/>
    <w:rsid w:val="004F775B"/>
    <w:rsid w:val="004F7881"/>
    <w:rsid w:val="004F7915"/>
    <w:rsid w:val="004F79D8"/>
    <w:rsid w:val="004F7CD9"/>
    <w:rsid w:val="004F7DDA"/>
    <w:rsid w:val="00500182"/>
    <w:rsid w:val="005001C0"/>
    <w:rsid w:val="00500285"/>
    <w:rsid w:val="00500615"/>
    <w:rsid w:val="00500713"/>
    <w:rsid w:val="00500B4B"/>
    <w:rsid w:val="00500BF4"/>
    <w:rsid w:val="00501219"/>
    <w:rsid w:val="0050136F"/>
    <w:rsid w:val="005013A2"/>
    <w:rsid w:val="00501722"/>
    <w:rsid w:val="00501A12"/>
    <w:rsid w:val="00501CB7"/>
    <w:rsid w:val="00501F9A"/>
    <w:rsid w:val="00502256"/>
    <w:rsid w:val="00502288"/>
    <w:rsid w:val="00502390"/>
    <w:rsid w:val="005027A5"/>
    <w:rsid w:val="00502817"/>
    <w:rsid w:val="005032BD"/>
    <w:rsid w:val="005037D6"/>
    <w:rsid w:val="00503B73"/>
    <w:rsid w:val="005042F0"/>
    <w:rsid w:val="00504CB8"/>
    <w:rsid w:val="00505155"/>
    <w:rsid w:val="0050525D"/>
    <w:rsid w:val="0050584E"/>
    <w:rsid w:val="00505882"/>
    <w:rsid w:val="00505C21"/>
    <w:rsid w:val="00505E7F"/>
    <w:rsid w:val="00505F8D"/>
    <w:rsid w:val="00506235"/>
    <w:rsid w:val="00507396"/>
    <w:rsid w:val="0050799C"/>
    <w:rsid w:val="00507A2E"/>
    <w:rsid w:val="00510505"/>
    <w:rsid w:val="00510509"/>
    <w:rsid w:val="00510A76"/>
    <w:rsid w:val="00510CB0"/>
    <w:rsid w:val="005117FC"/>
    <w:rsid w:val="005119A8"/>
    <w:rsid w:val="00511AEE"/>
    <w:rsid w:val="00511F1A"/>
    <w:rsid w:val="005125AF"/>
    <w:rsid w:val="005125F6"/>
    <w:rsid w:val="00512C23"/>
    <w:rsid w:val="00512CEF"/>
    <w:rsid w:val="005132B6"/>
    <w:rsid w:val="00513A4C"/>
    <w:rsid w:val="00513E52"/>
    <w:rsid w:val="005141BE"/>
    <w:rsid w:val="00514234"/>
    <w:rsid w:val="005143DC"/>
    <w:rsid w:val="0051455E"/>
    <w:rsid w:val="005146BA"/>
    <w:rsid w:val="005148DC"/>
    <w:rsid w:val="00514956"/>
    <w:rsid w:val="00514999"/>
    <w:rsid w:val="005149DE"/>
    <w:rsid w:val="00514BB9"/>
    <w:rsid w:val="00514F9A"/>
    <w:rsid w:val="0051570C"/>
    <w:rsid w:val="005158C6"/>
    <w:rsid w:val="00515C3B"/>
    <w:rsid w:val="00516475"/>
    <w:rsid w:val="005169F1"/>
    <w:rsid w:val="00516A7B"/>
    <w:rsid w:val="00516C57"/>
    <w:rsid w:val="00516EEE"/>
    <w:rsid w:val="00517124"/>
    <w:rsid w:val="005172AE"/>
    <w:rsid w:val="005174C8"/>
    <w:rsid w:val="00517D90"/>
    <w:rsid w:val="00520030"/>
    <w:rsid w:val="0052023C"/>
    <w:rsid w:val="00520925"/>
    <w:rsid w:val="00520B9A"/>
    <w:rsid w:val="00520DF9"/>
    <w:rsid w:val="00521049"/>
    <w:rsid w:val="00521159"/>
    <w:rsid w:val="0052116E"/>
    <w:rsid w:val="005212DB"/>
    <w:rsid w:val="00521CB1"/>
    <w:rsid w:val="00521ECB"/>
    <w:rsid w:val="0052251B"/>
    <w:rsid w:val="00522716"/>
    <w:rsid w:val="005228E4"/>
    <w:rsid w:val="00522C0F"/>
    <w:rsid w:val="00522EE2"/>
    <w:rsid w:val="005231E8"/>
    <w:rsid w:val="0052334A"/>
    <w:rsid w:val="00523EA9"/>
    <w:rsid w:val="00523F7E"/>
    <w:rsid w:val="00523F95"/>
    <w:rsid w:val="00523FA7"/>
    <w:rsid w:val="00524371"/>
    <w:rsid w:val="005243C0"/>
    <w:rsid w:val="005246C8"/>
    <w:rsid w:val="005247DC"/>
    <w:rsid w:val="00524BE1"/>
    <w:rsid w:val="0052604C"/>
    <w:rsid w:val="00526097"/>
    <w:rsid w:val="0052630D"/>
    <w:rsid w:val="00526AD7"/>
    <w:rsid w:val="00526C73"/>
    <w:rsid w:val="00526C94"/>
    <w:rsid w:val="00526D11"/>
    <w:rsid w:val="00526DE3"/>
    <w:rsid w:val="00526EFF"/>
    <w:rsid w:val="00526F62"/>
    <w:rsid w:val="0052722A"/>
    <w:rsid w:val="0052737C"/>
    <w:rsid w:val="005273DE"/>
    <w:rsid w:val="00527980"/>
    <w:rsid w:val="0053000C"/>
    <w:rsid w:val="00530466"/>
    <w:rsid w:val="005305AD"/>
    <w:rsid w:val="00530BFB"/>
    <w:rsid w:val="00530EC7"/>
    <w:rsid w:val="00531021"/>
    <w:rsid w:val="00531171"/>
    <w:rsid w:val="00531D70"/>
    <w:rsid w:val="00532237"/>
    <w:rsid w:val="00532774"/>
    <w:rsid w:val="005327CD"/>
    <w:rsid w:val="00532E4F"/>
    <w:rsid w:val="0053317D"/>
    <w:rsid w:val="00533521"/>
    <w:rsid w:val="00533539"/>
    <w:rsid w:val="00533588"/>
    <w:rsid w:val="00534265"/>
    <w:rsid w:val="005344C4"/>
    <w:rsid w:val="00534601"/>
    <w:rsid w:val="005348DA"/>
    <w:rsid w:val="0053493C"/>
    <w:rsid w:val="00534A32"/>
    <w:rsid w:val="00534E77"/>
    <w:rsid w:val="00534FE2"/>
    <w:rsid w:val="00535574"/>
    <w:rsid w:val="005357F4"/>
    <w:rsid w:val="005359D5"/>
    <w:rsid w:val="00535D30"/>
    <w:rsid w:val="00535E52"/>
    <w:rsid w:val="00535E7F"/>
    <w:rsid w:val="0053618F"/>
    <w:rsid w:val="005362A2"/>
    <w:rsid w:val="005362CD"/>
    <w:rsid w:val="0053639D"/>
    <w:rsid w:val="005364C5"/>
    <w:rsid w:val="00536550"/>
    <w:rsid w:val="005369B3"/>
    <w:rsid w:val="00536A38"/>
    <w:rsid w:val="00536B91"/>
    <w:rsid w:val="00536C9C"/>
    <w:rsid w:val="00536EFC"/>
    <w:rsid w:val="00536FDF"/>
    <w:rsid w:val="005371B0"/>
    <w:rsid w:val="00537E9C"/>
    <w:rsid w:val="00540200"/>
    <w:rsid w:val="00540600"/>
    <w:rsid w:val="0054078A"/>
    <w:rsid w:val="00540C73"/>
    <w:rsid w:val="00540F2B"/>
    <w:rsid w:val="005410F6"/>
    <w:rsid w:val="00541170"/>
    <w:rsid w:val="005411C7"/>
    <w:rsid w:val="005415E2"/>
    <w:rsid w:val="005419C2"/>
    <w:rsid w:val="00541A4C"/>
    <w:rsid w:val="00542806"/>
    <w:rsid w:val="00542B55"/>
    <w:rsid w:val="00542DAB"/>
    <w:rsid w:val="00543364"/>
    <w:rsid w:val="005434E2"/>
    <w:rsid w:val="00543796"/>
    <w:rsid w:val="00543D8B"/>
    <w:rsid w:val="0054454F"/>
    <w:rsid w:val="00544AC4"/>
    <w:rsid w:val="0054513C"/>
    <w:rsid w:val="005451F8"/>
    <w:rsid w:val="005455BD"/>
    <w:rsid w:val="00545B1A"/>
    <w:rsid w:val="00545BB7"/>
    <w:rsid w:val="00545C6B"/>
    <w:rsid w:val="00546045"/>
    <w:rsid w:val="005460BF"/>
    <w:rsid w:val="005460FC"/>
    <w:rsid w:val="00546EF1"/>
    <w:rsid w:val="00547671"/>
    <w:rsid w:val="00547704"/>
    <w:rsid w:val="005478A0"/>
    <w:rsid w:val="00547FA8"/>
    <w:rsid w:val="00550882"/>
    <w:rsid w:val="0055115D"/>
    <w:rsid w:val="0055126B"/>
    <w:rsid w:val="005517EE"/>
    <w:rsid w:val="00551FEF"/>
    <w:rsid w:val="00552393"/>
    <w:rsid w:val="0055252F"/>
    <w:rsid w:val="0055279E"/>
    <w:rsid w:val="00552B2D"/>
    <w:rsid w:val="00552DCC"/>
    <w:rsid w:val="00552DDA"/>
    <w:rsid w:val="00553231"/>
    <w:rsid w:val="005533CB"/>
    <w:rsid w:val="005533FF"/>
    <w:rsid w:val="00553413"/>
    <w:rsid w:val="005539CC"/>
    <w:rsid w:val="00553AC6"/>
    <w:rsid w:val="00554082"/>
    <w:rsid w:val="005541CA"/>
    <w:rsid w:val="005543F0"/>
    <w:rsid w:val="005547F4"/>
    <w:rsid w:val="00554958"/>
    <w:rsid w:val="00554C35"/>
    <w:rsid w:val="005551C2"/>
    <w:rsid w:val="005551E3"/>
    <w:rsid w:val="005551F9"/>
    <w:rsid w:val="0055563C"/>
    <w:rsid w:val="00556332"/>
    <w:rsid w:val="005566CF"/>
    <w:rsid w:val="00556851"/>
    <w:rsid w:val="005569FB"/>
    <w:rsid w:val="00556EFD"/>
    <w:rsid w:val="005576FC"/>
    <w:rsid w:val="005577DF"/>
    <w:rsid w:val="00557939"/>
    <w:rsid w:val="00557CF9"/>
    <w:rsid w:val="00557D7D"/>
    <w:rsid w:val="0056002D"/>
    <w:rsid w:val="00560191"/>
    <w:rsid w:val="005602D1"/>
    <w:rsid w:val="0056044D"/>
    <w:rsid w:val="00560991"/>
    <w:rsid w:val="00560C7C"/>
    <w:rsid w:val="00560ECC"/>
    <w:rsid w:val="005612AF"/>
    <w:rsid w:val="00561430"/>
    <w:rsid w:val="005618A6"/>
    <w:rsid w:val="00561B1F"/>
    <w:rsid w:val="0056215A"/>
    <w:rsid w:val="0056239F"/>
    <w:rsid w:val="00562A11"/>
    <w:rsid w:val="00562E5C"/>
    <w:rsid w:val="00562F81"/>
    <w:rsid w:val="00562FDC"/>
    <w:rsid w:val="00563126"/>
    <w:rsid w:val="005632A1"/>
    <w:rsid w:val="00563378"/>
    <w:rsid w:val="005636DD"/>
    <w:rsid w:val="00563881"/>
    <w:rsid w:val="00563C9D"/>
    <w:rsid w:val="0056424C"/>
    <w:rsid w:val="005645CE"/>
    <w:rsid w:val="00564735"/>
    <w:rsid w:val="00564897"/>
    <w:rsid w:val="00564C32"/>
    <w:rsid w:val="00565EA3"/>
    <w:rsid w:val="00565FF0"/>
    <w:rsid w:val="00566069"/>
    <w:rsid w:val="005662DA"/>
    <w:rsid w:val="0056634D"/>
    <w:rsid w:val="00566561"/>
    <w:rsid w:val="00566926"/>
    <w:rsid w:val="00566FC9"/>
    <w:rsid w:val="00567552"/>
    <w:rsid w:val="005675F5"/>
    <w:rsid w:val="00570097"/>
    <w:rsid w:val="00570431"/>
    <w:rsid w:val="00570B99"/>
    <w:rsid w:val="00570EFD"/>
    <w:rsid w:val="00571AA4"/>
    <w:rsid w:val="00571E36"/>
    <w:rsid w:val="00571EFF"/>
    <w:rsid w:val="005720EE"/>
    <w:rsid w:val="00573273"/>
    <w:rsid w:val="00573D10"/>
    <w:rsid w:val="005745AF"/>
    <w:rsid w:val="00574762"/>
    <w:rsid w:val="00575101"/>
    <w:rsid w:val="0057555D"/>
    <w:rsid w:val="00575B9A"/>
    <w:rsid w:val="00576509"/>
    <w:rsid w:val="0057685E"/>
    <w:rsid w:val="00576DBA"/>
    <w:rsid w:val="00577214"/>
    <w:rsid w:val="00577662"/>
    <w:rsid w:val="0057768F"/>
    <w:rsid w:val="00577B29"/>
    <w:rsid w:val="00577E41"/>
    <w:rsid w:val="00580226"/>
    <w:rsid w:val="00580C66"/>
    <w:rsid w:val="00580C9B"/>
    <w:rsid w:val="005811A6"/>
    <w:rsid w:val="005814BE"/>
    <w:rsid w:val="0058282A"/>
    <w:rsid w:val="00582943"/>
    <w:rsid w:val="00582A18"/>
    <w:rsid w:val="00582AB8"/>
    <w:rsid w:val="0058301B"/>
    <w:rsid w:val="00583267"/>
    <w:rsid w:val="00583308"/>
    <w:rsid w:val="005833E3"/>
    <w:rsid w:val="005837E8"/>
    <w:rsid w:val="00583CCA"/>
    <w:rsid w:val="00584100"/>
    <w:rsid w:val="005842C0"/>
    <w:rsid w:val="005848F0"/>
    <w:rsid w:val="00584910"/>
    <w:rsid w:val="005849CB"/>
    <w:rsid w:val="00584A5F"/>
    <w:rsid w:val="00584C37"/>
    <w:rsid w:val="00584C3E"/>
    <w:rsid w:val="005858E9"/>
    <w:rsid w:val="00585CC8"/>
    <w:rsid w:val="00586144"/>
    <w:rsid w:val="0058621D"/>
    <w:rsid w:val="005862D4"/>
    <w:rsid w:val="0058630F"/>
    <w:rsid w:val="005866C0"/>
    <w:rsid w:val="005866D1"/>
    <w:rsid w:val="00586CAF"/>
    <w:rsid w:val="00586FA8"/>
    <w:rsid w:val="00587B21"/>
    <w:rsid w:val="00587B7C"/>
    <w:rsid w:val="00587D18"/>
    <w:rsid w:val="00587E25"/>
    <w:rsid w:val="00587EBA"/>
    <w:rsid w:val="0059033B"/>
    <w:rsid w:val="00590658"/>
    <w:rsid w:val="0059068E"/>
    <w:rsid w:val="00590725"/>
    <w:rsid w:val="005908E1"/>
    <w:rsid w:val="0059133F"/>
    <w:rsid w:val="005918EE"/>
    <w:rsid w:val="00591923"/>
    <w:rsid w:val="00591A02"/>
    <w:rsid w:val="00591BDB"/>
    <w:rsid w:val="00591D16"/>
    <w:rsid w:val="00591DB9"/>
    <w:rsid w:val="00591F09"/>
    <w:rsid w:val="005920A3"/>
    <w:rsid w:val="005928F6"/>
    <w:rsid w:val="00592D6E"/>
    <w:rsid w:val="00592D95"/>
    <w:rsid w:val="005940FE"/>
    <w:rsid w:val="005943A5"/>
    <w:rsid w:val="0059464F"/>
    <w:rsid w:val="0059474C"/>
    <w:rsid w:val="00595566"/>
    <w:rsid w:val="0059568C"/>
    <w:rsid w:val="0059590A"/>
    <w:rsid w:val="00595A86"/>
    <w:rsid w:val="00596127"/>
    <w:rsid w:val="00596465"/>
    <w:rsid w:val="005967CD"/>
    <w:rsid w:val="00596855"/>
    <w:rsid w:val="00596D13"/>
    <w:rsid w:val="00597490"/>
    <w:rsid w:val="00597A17"/>
    <w:rsid w:val="005A0446"/>
    <w:rsid w:val="005A0462"/>
    <w:rsid w:val="005A0567"/>
    <w:rsid w:val="005A0BC6"/>
    <w:rsid w:val="005A1362"/>
    <w:rsid w:val="005A155A"/>
    <w:rsid w:val="005A16C0"/>
    <w:rsid w:val="005A1A21"/>
    <w:rsid w:val="005A1A55"/>
    <w:rsid w:val="005A1C1C"/>
    <w:rsid w:val="005A201B"/>
    <w:rsid w:val="005A291D"/>
    <w:rsid w:val="005A2A3D"/>
    <w:rsid w:val="005A30D4"/>
    <w:rsid w:val="005A3167"/>
    <w:rsid w:val="005A3244"/>
    <w:rsid w:val="005A3799"/>
    <w:rsid w:val="005A43BE"/>
    <w:rsid w:val="005A528E"/>
    <w:rsid w:val="005A5C15"/>
    <w:rsid w:val="005A5CFE"/>
    <w:rsid w:val="005A600D"/>
    <w:rsid w:val="005A6107"/>
    <w:rsid w:val="005A6553"/>
    <w:rsid w:val="005A6635"/>
    <w:rsid w:val="005A66C6"/>
    <w:rsid w:val="005A686E"/>
    <w:rsid w:val="005A6BBF"/>
    <w:rsid w:val="005A6F38"/>
    <w:rsid w:val="005A7181"/>
    <w:rsid w:val="005A74DB"/>
    <w:rsid w:val="005A7949"/>
    <w:rsid w:val="005A7963"/>
    <w:rsid w:val="005A7A80"/>
    <w:rsid w:val="005A7F80"/>
    <w:rsid w:val="005B0553"/>
    <w:rsid w:val="005B1254"/>
    <w:rsid w:val="005B1DF1"/>
    <w:rsid w:val="005B2505"/>
    <w:rsid w:val="005B25A0"/>
    <w:rsid w:val="005B25D0"/>
    <w:rsid w:val="005B2667"/>
    <w:rsid w:val="005B29CD"/>
    <w:rsid w:val="005B2B18"/>
    <w:rsid w:val="005B2D61"/>
    <w:rsid w:val="005B2FC8"/>
    <w:rsid w:val="005B3409"/>
    <w:rsid w:val="005B34B4"/>
    <w:rsid w:val="005B37D7"/>
    <w:rsid w:val="005B3AF0"/>
    <w:rsid w:val="005B3E25"/>
    <w:rsid w:val="005B47D2"/>
    <w:rsid w:val="005B4988"/>
    <w:rsid w:val="005B4A2F"/>
    <w:rsid w:val="005B4F2A"/>
    <w:rsid w:val="005B4F5C"/>
    <w:rsid w:val="005B50E4"/>
    <w:rsid w:val="005B5427"/>
    <w:rsid w:val="005B548C"/>
    <w:rsid w:val="005B549A"/>
    <w:rsid w:val="005B5695"/>
    <w:rsid w:val="005B5781"/>
    <w:rsid w:val="005B590A"/>
    <w:rsid w:val="005B5CE3"/>
    <w:rsid w:val="005B60E9"/>
    <w:rsid w:val="005B61CE"/>
    <w:rsid w:val="005B65E5"/>
    <w:rsid w:val="005B6871"/>
    <w:rsid w:val="005B6ECA"/>
    <w:rsid w:val="005B703E"/>
    <w:rsid w:val="005B76B2"/>
    <w:rsid w:val="005B790E"/>
    <w:rsid w:val="005B7A11"/>
    <w:rsid w:val="005B7C13"/>
    <w:rsid w:val="005C05B0"/>
    <w:rsid w:val="005C0664"/>
    <w:rsid w:val="005C080E"/>
    <w:rsid w:val="005C1135"/>
    <w:rsid w:val="005C13A6"/>
    <w:rsid w:val="005C16A3"/>
    <w:rsid w:val="005C1861"/>
    <w:rsid w:val="005C1AD6"/>
    <w:rsid w:val="005C2298"/>
    <w:rsid w:val="005C2671"/>
    <w:rsid w:val="005C274D"/>
    <w:rsid w:val="005C2A97"/>
    <w:rsid w:val="005C2F43"/>
    <w:rsid w:val="005C318D"/>
    <w:rsid w:val="005C3429"/>
    <w:rsid w:val="005C3B63"/>
    <w:rsid w:val="005C3C7A"/>
    <w:rsid w:val="005C3F22"/>
    <w:rsid w:val="005C40DB"/>
    <w:rsid w:val="005C47BD"/>
    <w:rsid w:val="005C494C"/>
    <w:rsid w:val="005C4E49"/>
    <w:rsid w:val="005C5695"/>
    <w:rsid w:val="005C56FF"/>
    <w:rsid w:val="005C5B27"/>
    <w:rsid w:val="005C61E8"/>
    <w:rsid w:val="005C649F"/>
    <w:rsid w:val="005C6595"/>
    <w:rsid w:val="005C662B"/>
    <w:rsid w:val="005C67ED"/>
    <w:rsid w:val="005C7591"/>
    <w:rsid w:val="005C7660"/>
    <w:rsid w:val="005D00AE"/>
    <w:rsid w:val="005D0B6C"/>
    <w:rsid w:val="005D0C51"/>
    <w:rsid w:val="005D0C8D"/>
    <w:rsid w:val="005D1002"/>
    <w:rsid w:val="005D10A6"/>
    <w:rsid w:val="005D10ED"/>
    <w:rsid w:val="005D179A"/>
    <w:rsid w:val="005D184F"/>
    <w:rsid w:val="005D1AF6"/>
    <w:rsid w:val="005D1BC2"/>
    <w:rsid w:val="005D1FC3"/>
    <w:rsid w:val="005D213C"/>
    <w:rsid w:val="005D2427"/>
    <w:rsid w:val="005D24A8"/>
    <w:rsid w:val="005D258B"/>
    <w:rsid w:val="005D3203"/>
    <w:rsid w:val="005D3366"/>
    <w:rsid w:val="005D3669"/>
    <w:rsid w:val="005D37B7"/>
    <w:rsid w:val="005D3B04"/>
    <w:rsid w:val="005D3C05"/>
    <w:rsid w:val="005D3CAC"/>
    <w:rsid w:val="005D3D01"/>
    <w:rsid w:val="005D3E3F"/>
    <w:rsid w:val="005D3EDC"/>
    <w:rsid w:val="005D4228"/>
    <w:rsid w:val="005D5410"/>
    <w:rsid w:val="005D5905"/>
    <w:rsid w:val="005D5A1B"/>
    <w:rsid w:val="005D5BFE"/>
    <w:rsid w:val="005D5DA1"/>
    <w:rsid w:val="005D611F"/>
    <w:rsid w:val="005D61C7"/>
    <w:rsid w:val="005D6250"/>
    <w:rsid w:val="005D62DC"/>
    <w:rsid w:val="005D639E"/>
    <w:rsid w:val="005D64A4"/>
    <w:rsid w:val="005D6734"/>
    <w:rsid w:val="005D68C3"/>
    <w:rsid w:val="005D6C4E"/>
    <w:rsid w:val="005D705F"/>
    <w:rsid w:val="005D7117"/>
    <w:rsid w:val="005D748B"/>
    <w:rsid w:val="005D756C"/>
    <w:rsid w:val="005D770A"/>
    <w:rsid w:val="005D7CBA"/>
    <w:rsid w:val="005E012D"/>
    <w:rsid w:val="005E0796"/>
    <w:rsid w:val="005E10F5"/>
    <w:rsid w:val="005E14F3"/>
    <w:rsid w:val="005E1794"/>
    <w:rsid w:val="005E2006"/>
    <w:rsid w:val="005E20E1"/>
    <w:rsid w:val="005E2252"/>
    <w:rsid w:val="005E2560"/>
    <w:rsid w:val="005E2931"/>
    <w:rsid w:val="005E2EC7"/>
    <w:rsid w:val="005E3498"/>
    <w:rsid w:val="005E35AD"/>
    <w:rsid w:val="005E3667"/>
    <w:rsid w:val="005E37CB"/>
    <w:rsid w:val="005E3CBA"/>
    <w:rsid w:val="005E3F54"/>
    <w:rsid w:val="005E40AE"/>
    <w:rsid w:val="005E4857"/>
    <w:rsid w:val="005E48E4"/>
    <w:rsid w:val="005E4965"/>
    <w:rsid w:val="005E4B82"/>
    <w:rsid w:val="005E4D15"/>
    <w:rsid w:val="005E5236"/>
    <w:rsid w:val="005E5513"/>
    <w:rsid w:val="005E5942"/>
    <w:rsid w:val="005E6575"/>
    <w:rsid w:val="005E66E5"/>
    <w:rsid w:val="005E6715"/>
    <w:rsid w:val="005E6C1B"/>
    <w:rsid w:val="005E708B"/>
    <w:rsid w:val="005E7714"/>
    <w:rsid w:val="005E7F16"/>
    <w:rsid w:val="005F0062"/>
    <w:rsid w:val="005F0587"/>
    <w:rsid w:val="005F0894"/>
    <w:rsid w:val="005F0CD9"/>
    <w:rsid w:val="005F10A6"/>
    <w:rsid w:val="005F13B9"/>
    <w:rsid w:val="005F144C"/>
    <w:rsid w:val="005F1492"/>
    <w:rsid w:val="005F1690"/>
    <w:rsid w:val="005F2098"/>
    <w:rsid w:val="005F24DD"/>
    <w:rsid w:val="005F2654"/>
    <w:rsid w:val="005F29A0"/>
    <w:rsid w:val="005F30C7"/>
    <w:rsid w:val="005F32DA"/>
    <w:rsid w:val="005F3399"/>
    <w:rsid w:val="005F3589"/>
    <w:rsid w:val="005F368A"/>
    <w:rsid w:val="005F3785"/>
    <w:rsid w:val="005F3A1C"/>
    <w:rsid w:val="005F3BC9"/>
    <w:rsid w:val="005F3C22"/>
    <w:rsid w:val="005F3C77"/>
    <w:rsid w:val="005F3CE0"/>
    <w:rsid w:val="005F3D1D"/>
    <w:rsid w:val="005F3D35"/>
    <w:rsid w:val="005F4302"/>
    <w:rsid w:val="005F4C1E"/>
    <w:rsid w:val="005F4C57"/>
    <w:rsid w:val="005F4F10"/>
    <w:rsid w:val="005F5032"/>
    <w:rsid w:val="005F51A2"/>
    <w:rsid w:val="005F52C5"/>
    <w:rsid w:val="005F52EF"/>
    <w:rsid w:val="005F52F1"/>
    <w:rsid w:val="005F5642"/>
    <w:rsid w:val="005F5947"/>
    <w:rsid w:val="005F5A3F"/>
    <w:rsid w:val="005F5CD9"/>
    <w:rsid w:val="005F5DC0"/>
    <w:rsid w:val="005F6437"/>
    <w:rsid w:val="005F68C7"/>
    <w:rsid w:val="005F6D89"/>
    <w:rsid w:val="005F702C"/>
    <w:rsid w:val="005F72E0"/>
    <w:rsid w:val="005F73F7"/>
    <w:rsid w:val="005F74CB"/>
    <w:rsid w:val="005F7600"/>
    <w:rsid w:val="005F7928"/>
    <w:rsid w:val="005F7ABE"/>
    <w:rsid w:val="005F7DE2"/>
    <w:rsid w:val="0060009D"/>
    <w:rsid w:val="00600465"/>
    <w:rsid w:val="00600A2B"/>
    <w:rsid w:val="00600FBD"/>
    <w:rsid w:val="00601242"/>
    <w:rsid w:val="0060178D"/>
    <w:rsid w:val="00601A51"/>
    <w:rsid w:val="00601D03"/>
    <w:rsid w:val="00601D45"/>
    <w:rsid w:val="00602201"/>
    <w:rsid w:val="00602B9A"/>
    <w:rsid w:val="00602C7E"/>
    <w:rsid w:val="00602E57"/>
    <w:rsid w:val="00603938"/>
    <w:rsid w:val="00603AC0"/>
    <w:rsid w:val="00603E06"/>
    <w:rsid w:val="00603F5B"/>
    <w:rsid w:val="006040A7"/>
    <w:rsid w:val="006041FC"/>
    <w:rsid w:val="00604768"/>
    <w:rsid w:val="00604C71"/>
    <w:rsid w:val="00604DD5"/>
    <w:rsid w:val="0060583A"/>
    <w:rsid w:val="006058F6"/>
    <w:rsid w:val="00605EBD"/>
    <w:rsid w:val="00606087"/>
    <w:rsid w:val="00606B70"/>
    <w:rsid w:val="00606FC5"/>
    <w:rsid w:val="006072F4"/>
    <w:rsid w:val="0060772E"/>
    <w:rsid w:val="00607787"/>
    <w:rsid w:val="00607954"/>
    <w:rsid w:val="00607B4D"/>
    <w:rsid w:val="00607E5F"/>
    <w:rsid w:val="006101A4"/>
    <w:rsid w:val="00610835"/>
    <w:rsid w:val="00610A63"/>
    <w:rsid w:val="006116B5"/>
    <w:rsid w:val="00611712"/>
    <w:rsid w:val="0061182B"/>
    <w:rsid w:val="006119F0"/>
    <w:rsid w:val="00611D2D"/>
    <w:rsid w:val="0061204B"/>
    <w:rsid w:val="00612558"/>
    <w:rsid w:val="006125CB"/>
    <w:rsid w:val="00612B06"/>
    <w:rsid w:val="00612EBF"/>
    <w:rsid w:val="0061318E"/>
    <w:rsid w:val="00613322"/>
    <w:rsid w:val="0061345F"/>
    <w:rsid w:val="00613B0E"/>
    <w:rsid w:val="00613D4E"/>
    <w:rsid w:val="00614184"/>
    <w:rsid w:val="006142E8"/>
    <w:rsid w:val="00614691"/>
    <w:rsid w:val="0061484B"/>
    <w:rsid w:val="00614894"/>
    <w:rsid w:val="00614F0A"/>
    <w:rsid w:val="006157F9"/>
    <w:rsid w:val="006164BF"/>
    <w:rsid w:val="006166DC"/>
    <w:rsid w:val="00616A85"/>
    <w:rsid w:val="00616C9B"/>
    <w:rsid w:val="00616F72"/>
    <w:rsid w:val="00617198"/>
    <w:rsid w:val="0061734A"/>
    <w:rsid w:val="0061742A"/>
    <w:rsid w:val="00620176"/>
    <w:rsid w:val="0062075F"/>
    <w:rsid w:val="006209C8"/>
    <w:rsid w:val="00620A5F"/>
    <w:rsid w:val="00621227"/>
    <w:rsid w:val="00622A6A"/>
    <w:rsid w:val="00622D07"/>
    <w:rsid w:val="0062301F"/>
    <w:rsid w:val="00623547"/>
    <w:rsid w:val="006237DD"/>
    <w:rsid w:val="00623B8B"/>
    <w:rsid w:val="006244AF"/>
    <w:rsid w:val="00624830"/>
    <w:rsid w:val="00624925"/>
    <w:rsid w:val="00624A03"/>
    <w:rsid w:val="0062528E"/>
    <w:rsid w:val="006255D4"/>
    <w:rsid w:val="006257E2"/>
    <w:rsid w:val="00625991"/>
    <w:rsid w:val="00626257"/>
    <w:rsid w:val="0062639D"/>
    <w:rsid w:val="006264E4"/>
    <w:rsid w:val="006266F5"/>
    <w:rsid w:val="006268CC"/>
    <w:rsid w:val="006268F1"/>
    <w:rsid w:val="00626BA9"/>
    <w:rsid w:val="00626F9D"/>
    <w:rsid w:val="0062715C"/>
    <w:rsid w:val="00627234"/>
    <w:rsid w:val="00627823"/>
    <w:rsid w:val="00627DB6"/>
    <w:rsid w:val="00630095"/>
    <w:rsid w:val="006301FA"/>
    <w:rsid w:val="00630BDF"/>
    <w:rsid w:val="0063130E"/>
    <w:rsid w:val="00631355"/>
    <w:rsid w:val="00631455"/>
    <w:rsid w:val="00631B3F"/>
    <w:rsid w:val="00631D1B"/>
    <w:rsid w:val="00631EAC"/>
    <w:rsid w:val="00632306"/>
    <w:rsid w:val="00632534"/>
    <w:rsid w:val="0063298F"/>
    <w:rsid w:val="00632CA9"/>
    <w:rsid w:val="00632CD7"/>
    <w:rsid w:val="00632F26"/>
    <w:rsid w:val="00632F38"/>
    <w:rsid w:val="00633104"/>
    <w:rsid w:val="006331D7"/>
    <w:rsid w:val="00633491"/>
    <w:rsid w:val="00633BC2"/>
    <w:rsid w:val="0063434D"/>
    <w:rsid w:val="00634716"/>
    <w:rsid w:val="0063596D"/>
    <w:rsid w:val="00635E4E"/>
    <w:rsid w:val="0063609B"/>
    <w:rsid w:val="00636249"/>
    <w:rsid w:val="0063627A"/>
    <w:rsid w:val="006367BE"/>
    <w:rsid w:val="00636CFB"/>
    <w:rsid w:val="006371A1"/>
    <w:rsid w:val="00637663"/>
    <w:rsid w:val="006378B3"/>
    <w:rsid w:val="00637A97"/>
    <w:rsid w:val="00637B9E"/>
    <w:rsid w:val="00637D0A"/>
    <w:rsid w:val="00637FF5"/>
    <w:rsid w:val="006400CA"/>
    <w:rsid w:val="00640199"/>
    <w:rsid w:val="006403E1"/>
    <w:rsid w:val="00640541"/>
    <w:rsid w:val="006407AD"/>
    <w:rsid w:val="00640C9E"/>
    <w:rsid w:val="00640EB5"/>
    <w:rsid w:val="006410D3"/>
    <w:rsid w:val="006412BA"/>
    <w:rsid w:val="006413CE"/>
    <w:rsid w:val="00641493"/>
    <w:rsid w:val="006414E0"/>
    <w:rsid w:val="00641545"/>
    <w:rsid w:val="006415B6"/>
    <w:rsid w:val="00641BB5"/>
    <w:rsid w:val="006427BF"/>
    <w:rsid w:val="00642815"/>
    <w:rsid w:val="00642BA4"/>
    <w:rsid w:val="00642C5A"/>
    <w:rsid w:val="00642D0F"/>
    <w:rsid w:val="00643002"/>
    <w:rsid w:val="006436A0"/>
    <w:rsid w:val="00643B6D"/>
    <w:rsid w:val="0064425D"/>
    <w:rsid w:val="006442FA"/>
    <w:rsid w:val="00644555"/>
    <w:rsid w:val="006448BB"/>
    <w:rsid w:val="00644BD4"/>
    <w:rsid w:val="00645591"/>
    <w:rsid w:val="00645AB0"/>
    <w:rsid w:val="00645B68"/>
    <w:rsid w:val="00645C2D"/>
    <w:rsid w:val="0064654F"/>
    <w:rsid w:val="00646EFB"/>
    <w:rsid w:val="00647352"/>
    <w:rsid w:val="006474A3"/>
    <w:rsid w:val="006477D2"/>
    <w:rsid w:val="0064783B"/>
    <w:rsid w:val="006504AC"/>
    <w:rsid w:val="00650661"/>
    <w:rsid w:val="006508E2"/>
    <w:rsid w:val="00650ADD"/>
    <w:rsid w:val="00650C96"/>
    <w:rsid w:val="00650D29"/>
    <w:rsid w:val="006511BC"/>
    <w:rsid w:val="0065170A"/>
    <w:rsid w:val="006519C5"/>
    <w:rsid w:val="00652223"/>
    <w:rsid w:val="00652306"/>
    <w:rsid w:val="00652406"/>
    <w:rsid w:val="0065292F"/>
    <w:rsid w:val="006529CE"/>
    <w:rsid w:val="00652C07"/>
    <w:rsid w:val="00652E1B"/>
    <w:rsid w:val="006535CE"/>
    <w:rsid w:val="00653921"/>
    <w:rsid w:val="00653D79"/>
    <w:rsid w:val="006541CD"/>
    <w:rsid w:val="00654D91"/>
    <w:rsid w:val="00654DA8"/>
    <w:rsid w:val="00654DE2"/>
    <w:rsid w:val="006551FB"/>
    <w:rsid w:val="00655385"/>
    <w:rsid w:val="0065538B"/>
    <w:rsid w:val="006556D1"/>
    <w:rsid w:val="006557E6"/>
    <w:rsid w:val="006557EE"/>
    <w:rsid w:val="00655C7B"/>
    <w:rsid w:val="00655CEA"/>
    <w:rsid w:val="006560B4"/>
    <w:rsid w:val="006563F6"/>
    <w:rsid w:val="00656498"/>
    <w:rsid w:val="00656D46"/>
    <w:rsid w:val="00656F17"/>
    <w:rsid w:val="00657079"/>
    <w:rsid w:val="006572A7"/>
    <w:rsid w:val="00657A6A"/>
    <w:rsid w:val="00657AEF"/>
    <w:rsid w:val="006600F5"/>
    <w:rsid w:val="00660195"/>
    <w:rsid w:val="00660473"/>
    <w:rsid w:val="006606CE"/>
    <w:rsid w:val="006609B2"/>
    <w:rsid w:val="00661074"/>
    <w:rsid w:val="00661252"/>
    <w:rsid w:val="00661472"/>
    <w:rsid w:val="00662800"/>
    <w:rsid w:val="00663205"/>
    <w:rsid w:val="006633A3"/>
    <w:rsid w:val="0066352E"/>
    <w:rsid w:val="00663940"/>
    <w:rsid w:val="006639FE"/>
    <w:rsid w:val="00663B6E"/>
    <w:rsid w:val="006640CA"/>
    <w:rsid w:val="006642AA"/>
    <w:rsid w:val="00664729"/>
    <w:rsid w:val="00664DBC"/>
    <w:rsid w:val="0066517E"/>
    <w:rsid w:val="006655DA"/>
    <w:rsid w:val="0066572F"/>
    <w:rsid w:val="006659AE"/>
    <w:rsid w:val="00665A60"/>
    <w:rsid w:val="0066610C"/>
    <w:rsid w:val="006661C5"/>
    <w:rsid w:val="006667E2"/>
    <w:rsid w:val="006668C3"/>
    <w:rsid w:val="00666A30"/>
    <w:rsid w:val="00666B49"/>
    <w:rsid w:val="006673B4"/>
    <w:rsid w:val="006674EB"/>
    <w:rsid w:val="00667773"/>
    <w:rsid w:val="00667A28"/>
    <w:rsid w:val="00667C31"/>
    <w:rsid w:val="00667CFA"/>
    <w:rsid w:val="006702FA"/>
    <w:rsid w:val="0067049F"/>
    <w:rsid w:val="00670571"/>
    <w:rsid w:val="00670587"/>
    <w:rsid w:val="00670AD3"/>
    <w:rsid w:val="00670F50"/>
    <w:rsid w:val="006713DA"/>
    <w:rsid w:val="00671891"/>
    <w:rsid w:val="0067195C"/>
    <w:rsid w:val="00671AB9"/>
    <w:rsid w:val="0067284E"/>
    <w:rsid w:val="00672895"/>
    <w:rsid w:val="0067298A"/>
    <w:rsid w:val="00672F83"/>
    <w:rsid w:val="00672FEC"/>
    <w:rsid w:val="00673317"/>
    <w:rsid w:val="00673358"/>
    <w:rsid w:val="006737F0"/>
    <w:rsid w:val="00673807"/>
    <w:rsid w:val="00673B14"/>
    <w:rsid w:val="00673BB9"/>
    <w:rsid w:val="00673E7C"/>
    <w:rsid w:val="0067540E"/>
    <w:rsid w:val="006756B6"/>
    <w:rsid w:val="00675CCA"/>
    <w:rsid w:val="006766BE"/>
    <w:rsid w:val="00676812"/>
    <w:rsid w:val="00676C4B"/>
    <w:rsid w:val="00677837"/>
    <w:rsid w:val="00677D07"/>
    <w:rsid w:val="006800FB"/>
    <w:rsid w:val="0068022C"/>
    <w:rsid w:val="00680655"/>
    <w:rsid w:val="00680905"/>
    <w:rsid w:val="00680A9F"/>
    <w:rsid w:val="00680C63"/>
    <w:rsid w:val="00680DA9"/>
    <w:rsid w:val="0068112C"/>
    <w:rsid w:val="0068135A"/>
    <w:rsid w:val="00681516"/>
    <w:rsid w:val="00681980"/>
    <w:rsid w:val="0068198A"/>
    <w:rsid w:val="00682391"/>
    <w:rsid w:val="00682474"/>
    <w:rsid w:val="00682686"/>
    <w:rsid w:val="00682727"/>
    <w:rsid w:val="00682A00"/>
    <w:rsid w:val="00682A2F"/>
    <w:rsid w:val="00682B50"/>
    <w:rsid w:val="00682C8A"/>
    <w:rsid w:val="00682CB0"/>
    <w:rsid w:val="00682EEF"/>
    <w:rsid w:val="006836CC"/>
    <w:rsid w:val="006836CD"/>
    <w:rsid w:val="00683D18"/>
    <w:rsid w:val="00683D26"/>
    <w:rsid w:val="006848ED"/>
    <w:rsid w:val="00684C5E"/>
    <w:rsid w:val="00685051"/>
    <w:rsid w:val="006851C0"/>
    <w:rsid w:val="00685AB3"/>
    <w:rsid w:val="00685C22"/>
    <w:rsid w:val="00685EEB"/>
    <w:rsid w:val="0068619A"/>
    <w:rsid w:val="00686C02"/>
    <w:rsid w:val="0068708B"/>
    <w:rsid w:val="0068747F"/>
    <w:rsid w:val="00687687"/>
    <w:rsid w:val="0069075A"/>
    <w:rsid w:val="00690CBE"/>
    <w:rsid w:val="00690E55"/>
    <w:rsid w:val="00691C23"/>
    <w:rsid w:val="00691DD7"/>
    <w:rsid w:val="00691E51"/>
    <w:rsid w:val="00691FEE"/>
    <w:rsid w:val="00692442"/>
    <w:rsid w:val="00692A35"/>
    <w:rsid w:val="00692A40"/>
    <w:rsid w:val="00692AB9"/>
    <w:rsid w:val="00692C99"/>
    <w:rsid w:val="00692DE7"/>
    <w:rsid w:val="00692F0F"/>
    <w:rsid w:val="00692FC5"/>
    <w:rsid w:val="00693550"/>
    <w:rsid w:val="00693693"/>
    <w:rsid w:val="00693AE3"/>
    <w:rsid w:val="00693D4A"/>
    <w:rsid w:val="00694220"/>
    <w:rsid w:val="00694546"/>
    <w:rsid w:val="0069521B"/>
    <w:rsid w:val="00695748"/>
    <w:rsid w:val="006959F5"/>
    <w:rsid w:val="00695B96"/>
    <w:rsid w:val="00696540"/>
    <w:rsid w:val="0069684B"/>
    <w:rsid w:val="006970AB"/>
    <w:rsid w:val="006974FD"/>
    <w:rsid w:val="0069762C"/>
    <w:rsid w:val="0069765A"/>
    <w:rsid w:val="0069795E"/>
    <w:rsid w:val="00697B37"/>
    <w:rsid w:val="006A0285"/>
    <w:rsid w:val="006A0556"/>
    <w:rsid w:val="006A06DA"/>
    <w:rsid w:val="006A0B5D"/>
    <w:rsid w:val="006A0C92"/>
    <w:rsid w:val="006A12B8"/>
    <w:rsid w:val="006A12E2"/>
    <w:rsid w:val="006A14B2"/>
    <w:rsid w:val="006A175E"/>
    <w:rsid w:val="006A17CB"/>
    <w:rsid w:val="006A19BD"/>
    <w:rsid w:val="006A2001"/>
    <w:rsid w:val="006A21FF"/>
    <w:rsid w:val="006A2632"/>
    <w:rsid w:val="006A29F0"/>
    <w:rsid w:val="006A33C5"/>
    <w:rsid w:val="006A3721"/>
    <w:rsid w:val="006A37EA"/>
    <w:rsid w:val="006A3861"/>
    <w:rsid w:val="006A3BCB"/>
    <w:rsid w:val="006A475D"/>
    <w:rsid w:val="006A4AC0"/>
    <w:rsid w:val="006A5270"/>
    <w:rsid w:val="006A57B1"/>
    <w:rsid w:val="006A5E10"/>
    <w:rsid w:val="006A5ED7"/>
    <w:rsid w:val="006A5EDB"/>
    <w:rsid w:val="006A62F6"/>
    <w:rsid w:val="006A6355"/>
    <w:rsid w:val="006A716F"/>
    <w:rsid w:val="006A76F3"/>
    <w:rsid w:val="006A7830"/>
    <w:rsid w:val="006A7E1E"/>
    <w:rsid w:val="006B00CF"/>
    <w:rsid w:val="006B03A9"/>
    <w:rsid w:val="006B066E"/>
    <w:rsid w:val="006B08E1"/>
    <w:rsid w:val="006B0AFB"/>
    <w:rsid w:val="006B0EBE"/>
    <w:rsid w:val="006B11A0"/>
    <w:rsid w:val="006B1492"/>
    <w:rsid w:val="006B14D4"/>
    <w:rsid w:val="006B17D9"/>
    <w:rsid w:val="006B2215"/>
    <w:rsid w:val="006B26AC"/>
    <w:rsid w:val="006B2745"/>
    <w:rsid w:val="006B27DA"/>
    <w:rsid w:val="006B2A1B"/>
    <w:rsid w:val="006B2C8A"/>
    <w:rsid w:val="006B2D17"/>
    <w:rsid w:val="006B3810"/>
    <w:rsid w:val="006B3AEE"/>
    <w:rsid w:val="006B3D8B"/>
    <w:rsid w:val="006B4012"/>
    <w:rsid w:val="006B44D8"/>
    <w:rsid w:val="006B47C0"/>
    <w:rsid w:val="006B4A70"/>
    <w:rsid w:val="006B4E8F"/>
    <w:rsid w:val="006B5290"/>
    <w:rsid w:val="006B54A7"/>
    <w:rsid w:val="006B5B10"/>
    <w:rsid w:val="006B62B5"/>
    <w:rsid w:val="006B63AC"/>
    <w:rsid w:val="006B73D9"/>
    <w:rsid w:val="006B7A76"/>
    <w:rsid w:val="006B7BCC"/>
    <w:rsid w:val="006B7C2B"/>
    <w:rsid w:val="006C01FE"/>
    <w:rsid w:val="006C021F"/>
    <w:rsid w:val="006C029B"/>
    <w:rsid w:val="006C04AD"/>
    <w:rsid w:val="006C0782"/>
    <w:rsid w:val="006C09C4"/>
    <w:rsid w:val="006C17DC"/>
    <w:rsid w:val="006C196B"/>
    <w:rsid w:val="006C1F7D"/>
    <w:rsid w:val="006C2653"/>
    <w:rsid w:val="006C29F7"/>
    <w:rsid w:val="006C2C34"/>
    <w:rsid w:val="006C2FBA"/>
    <w:rsid w:val="006C3000"/>
    <w:rsid w:val="006C309A"/>
    <w:rsid w:val="006C3318"/>
    <w:rsid w:val="006C355A"/>
    <w:rsid w:val="006C3754"/>
    <w:rsid w:val="006C42FB"/>
    <w:rsid w:val="006C4934"/>
    <w:rsid w:val="006C4B2B"/>
    <w:rsid w:val="006C4E42"/>
    <w:rsid w:val="006C4E77"/>
    <w:rsid w:val="006C546D"/>
    <w:rsid w:val="006C5471"/>
    <w:rsid w:val="006C54F3"/>
    <w:rsid w:val="006C558A"/>
    <w:rsid w:val="006C5F2B"/>
    <w:rsid w:val="006C6726"/>
    <w:rsid w:val="006C6867"/>
    <w:rsid w:val="006C694C"/>
    <w:rsid w:val="006C6E04"/>
    <w:rsid w:val="006C6F95"/>
    <w:rsid w:val="006C702C"/>
    <w:rsid w:val="006C7BB5"/>
    <w:rsid w:val="006D032B"/>
    <w:rsid w:val="006D089F"/>
    <w:rsid w:val="006D08EF"/>
    <w:rsid w:val="006D11B9"/>
    <w:rsid w:val="006D18EB"/>
    <w:rsid w:val="006D1D63"/>
    <w:rsid w:val="006D1E76"/>
    <w:rsid w:val="006D20CA"/>
    <w:rsid w:val="006D229D"/>
    <w:rsid w:val="006D238D"/>
    <w:rsid w:val="006D29CE"/>
    <w:rsid w:val="006D2EB4"/>
    <w:rsid w:val="006D2FDF"/>
    <w:rsid w:val="006D30A6"/>
    <w:rsid w:val="006D38B7"/>
    <w:rsid w:val="006D3A26"/>
    <w:rsid w:val="006D3DCF"/>
    <w:rsid w:val="006D4528"/>
    <w:rsid w:val="006D45A3"/>
    <w:rsid w:val="006D4652"/>
    <w:rsid w:val="006D4894"/>
    <w:rsid w:val="006D57C1"/>
    <w:rsid w:val="006D57D7"/>
    <w:rsid w:val="006D5C05"/>
    <w:rsid w:val="006D5EEF"/>
    <w:rsid w:val="006D5FB7"/>
    <w:rsid w:val="006D6811"/>
    <w:rsid w:val="006D710F"/>
    <w:rsid w:val="006D719C"/>
    <w:rsid w:val="006D7533"/>
    <w:rsid w:val="006D7738"/>
    <w:rsid w:val="006D79B4"/>
    <w:rsid w:val="006D7A17"/>
    <w:rsid w:val="006E01D1"/>
    <w:rsid w:val="006E0409"/>
    <w:rsid w:val="006E051C"/>
    <w:rsid w:val="006E104D"/>
    <w:rsid w:val="006E1489"/>
    <w:rsid w:val="006E195B"/>
    <w:rsid w:val="006E1BCC"/>
    <w:rsid w:val="006E225F"/>
    <w:rsid w:val="006E2436"/>
    <w:rsid w:val="006E2891"/>
    <w:rsid w:val="006E2947"/>
    <w:rsid w:val="006E3C45"/>
    <w:rsid w:val="006E3E23"/>
    <w:rsid w:val="006E4589"/>
    <w:rsid w:val="006E486C"/>
    <w:rsid w:val="006E4984"/>
    <w:rsid w:val="006E5300"/>
    <w:rsid w:val="006E53D2"/>
    <w:rsid w:val="006E540B"/>
    <w:rsid w:val="006E5536"/>
    <w:rsid w:val="006E5667"/>
    <w:rsid w:val="006E57D6"/>
    <w:rsid w:val="006E5BAF"/>
    <w:rsid w:val="006E5EC6"/>
    <w:rsid w:val="006E66EB"/>
    <w:rsid w:val="006E7172"/>
    <w:rsid w:val="006E71AC"/>
    <w:rsid w:val="006E79CA"/>
    <w:rsid w:val="006E7E24"/>
    <w:rsid w:val="006F05F5"/>
    <w:rsid w:val="006F06F9"/>
    <w:rsid w:val="006F14AA"/>
    <w:rsid w:val="006F1573"/>
    <w:rsid w:val="006F17D7"/>
    <w:rsid w:val="006F19DC"/>
    <w:rsid w:val="006F21FC"/>
    <w:rsid w:val="006F2806"/>
    <w:rsid w:val="006F2C10"/>
    <w:rsid w:val="006F2C87"/>
    <w:rsid w:val="006F3252"/>
    <w:rsid w:val="006F3379"/>
    <w:rsid w:val="006F3696"/>
    <w:rsid w:val="006F3703"/>
    <w:rsid w:val="006F3D8B"/>
    <w:rsid w:val="006F3EAD"/>
    <w:rsid w:val="006F4871"/>
    <w:rsid w:val="006F498D"/>
    <w:rsid w:val="006F51F3"/>
    <w:rsid w:val="006F527B"/>
    <w:rsid w:val="006F53E0"/>
    <w:rsid w:val="006F5463"/>
    <w:rsid w:val="006F5CC0"/>
    <w:rsid w:val="006F5D7B"/>
    <w:rsid w:val="006F5DAB"/>
    <w:rsid w:val="006F5E89"/>
    <w:rsid w:val="006F610B"/>
    <w:rsid w:val="006F61A8"/>
    <w:rsid w:val="006F65F9"/>
    <w:rsid w:val="006F66D0"/>
    <w:rsid w:val="006F6A05"/>
    <w:rsid w:val="006F6B2D"/>
    <w:rsid w:val="006F6D72"/>
    <w:rsid w:val="006F7116"/>
    <w:rsid w:val="006F793B"/>
    <w:rsid w:val="006F79A4"/>
    <w:rsid w:val="006F7AFF"/>
    <w:rsid w:val="006F7D0D"/>
    <w:rsid w:val="006F7F9C"/>
    <w:rsid w:val="007001C5"/>
    <w:rsid w:val="0070099D"/>
    <w:rsid w:val="00700FDE"/>
    <w:rsid w:val="00701002"/>
    <w:rsid w:val="00701202"/>
    <w:rsid w:val="00701334"/>
    <w:rsid w:val="00701580"/>
    <w:rsid w:val="0070178C"/>
    <w:rsid w:val="00701B4E"/>
    <w:rsid w:val="00701B5E"/>
    <w:rsid w:val="00701BCE"/>
    <w:rsid w:val="007023F5"/>
    <w:rsid w:val="0070261B"/>
    <w:rsid w:val="0070270E"/>
    <w:rsid w:val="00702BE6"/>
    <w:rsid w:val="00702C05"/>
    <w:rsid w:val="00702C8A"/>
    <w:rsid w:val="00702F31"/>
    <w:rsid w:val="00703028"/>
    <w:rsid w:val="00703142"/>
    <w:rsid w:val="00703237"/>
    <w:rsid w:val="007038E6"/>
    <w:rsid w:val="00703A39"/>
    <w:rsid w:val="007044AE"/>
    <w:rsid w:val="0070474B"/>
    <w:rsid w:val="00704C4C"/>
    <w:rsid w:val="00704F96"/>
    <w:rsid w:val="007050E5"/>
    <w:rsid w:val="007053D6"/>
    <w:rsid w:val="007054FB"/>
    <w:rsid w:val="007055D2"/>
    <w:rsid w:val="00705643"/>
    <w:rsid w:val="00705CD2"/>
    <w:rsid w:val="00705EB9"/>
    <w:rsid w:val="00705F19"/>
    <w:rsid w:val="00706295"/>
    <w:rsid w:val="00706627"/>
    <w:rsid w:val="00706789"/>
    <w:rsid w:val="00706CEE"/>
    <w:rsid w:val="00707361"/>
    <w:rsid w:val="00710B5D"/>
    <w:rsid w:val="007113BB"/>
    <w:rsid w:val="007118BB"/>
    <w:rsid w:val="00711E3D"/>
    <w:rsid w:val="00711ED4"/>
    <w:rsid w:val="00712561"/>
    <w:rsid w:val="007129A5"/>
    <w:rsid w:val="007136E5"/>
    <w:rsid w:val="00713D4E"/>
    <w:rsid w:val="007158D4"/>
    <w:rsid w:val="00715F46"/>
    <w:rsid w:val="0071653F"/>
    <w:rsid w:val="00716BFF"/>
    <w:rsid w:val="00716D4F"/>
    <w:rsid w:val="00716DAE"/>
    <w:rsid w:val="00716E6B"/>
    <w:rsid w:val="00717231"/>
    <w:rsid w:val="007177DD"/>
    <w:rsid w:val="00720077"/>
    <w:rsid w:val="007202E4"/>
    <w:rsid w:val="007205B7"/>
    <w:rsid w:val="00720A87"/>
    <w:rsid w:val="007212BD"/>
    <w:rsid w:val="007214DD"/>
    <w:rsid w:val="0072157C"/>
    <w:rsid w:val="007215EA"/>
    <w:rsid w:val="007216CB"/>
    <w:rsid w:val="007227ED"/>
    <w:rsid w:val="00722869"/>
    <w:rsid w:val="007228F7"/>
    <w:rsid w:val="00722D1D"/>
    <w:rsid w:val="0072312D"/>
    <w:rsid w:val="0072399C"/>
    <w:rsid w:val="00723A54"/>
    <w:rsid w:val="00723A89"/>
    <w:rsid w:val="00723BFB"/>
    <w:rsid w:val="00723CD4"/>
    <w:rsid w:val="00723EE9"/>
    <w:rsid w:val="00724325"/>
    <w:rsid w:val="0072452B"/>
    <w:rsid w:val="00724C10"/>
    <w:rsid w:val="00724C57"/>
    <w:rsid w:val="00724FC5"/>
    <w:rsid w:val="00724FFD"/>
    <w:rsid w:val="00725161"/>
    <w:rsid w:val="007259EC"/>
    <w:rsid w:val="0072619F"/>
    <w:rsid w:val="00726221"/>
    <w:rsid w:val="00726491"/>
    <w:rsid w:val="007264CD"/>
    <w:rsid w:val="00726765"/>
    <w:rsid w:val="00726DD6"/>
    <w:rsid w:val="00726EFF"/>
    <w:rsid w:val="00727519"/>
    <w:rsid w:val="00727B0D"/>
    <w:rsid w:val="00727BBA"/>
    <w:rsid w:val="00727C61"/>
    <w:rsid w:val="00727F98"/>
    <w:rsid w:val="0073027B"/>
    <w:rsid w:val="00730626"/>
    <w:rsid w:val="0073097E"/>
    <w:rsid w:val="00730AB0"/>
    <w:rsid w:val="00730B97"/>
    <w:rsid w:val="00730BA5"/>
    <w:rsid w:val="00730C47"/>
    <w:rsid w:val="00730F75"/>
    <w:rsid w:val="00731171"/>
    <w:rsid w:val="007311C0"/>
    <w:rsid w:val="00731364"/>
    <w:rsid w:val="00731919"/>
    <w:rsid w:val="00731951"/>
    <w:rsid w:val="007319E4"/>
    <w:rsid w:val="00732229"/>
    <w:rsid w:val="007327A9"/>
    <w:rsid w:val="007329A7"/>
    <w:rsid w:val="00732D86"/>
    <w:rsid w:val="007331A5"/>
    <w:rsid w:val="0073375F"/>
    <w:rsid w:val="00733E3A"/>
    <w:rsid w:val="00733FF4"/>
    <w:rsid w:val="00734160"/>
    <w:rsid w:val="007341B1"/>
    <w:rsid w:val="00734391"/>
    <w:rsid w:val="00734491"/>
    <w:rsid w:val="007345B5"/>
    <w:rsid w:val="00734873"/>
    <w:rsid w:val="00734C5F"/>
    <w:rsid w:val="00734F10"/>
    <w:rsid w:val="0073535E"/>
    <w:rsid w:val="007354FA"/>
    <w:rsid w:val="007357A2"/>
    <w:rsid w:val="007359E1"/>
    <w:rsid w:val="00735C83"/>
    <w:rsid w:val="007360B1"/>
    <w:rsid w:val="00736373"/>
    <w:rsid w:val="0073661D"/>
    <w:rsid w:val="0073713B"/>
    <w:rsid w:val="00737251"/>
    <w:rsid w:val="0073734F"/>
    <w:rsid w:val="00737540"/>
    <w:rsid w:val="007377BF"/>
    <w:rsid w:val="00737FCB"/>
    <w:rsid w:val="00740266"/>
    <w:rsid w:val="00740779"/>
    <w:rsid w:val="007407E2"/>
    <w:rsid w:val="00740831"/>
    <w:rsid w:val="007408F6"/>
    <w:rsid w:val="007409E8"/>
    <w:rsid w:val="00740B97"/>
    <w:rsid w:val="00740E15"/>
    <w:rsid w:val="00741719"/>
    <w:rsid w:val="00741729"/>
    <w:rsid w:val="00741765"/>
    <w:rsid w:val="00741D44"/>
    <w:rsid w:val="00741F59"/>
    <w:rsid w:val="007420FC"/>
    <w:rsid w:val="0074297C"/>
    <w:rsid w:val="00742C73"/>
    <w:rsid w:val="00742DC7"/>
    <w:rsid w:val="00743DE3"/>
    <w:rsid w:val="00744198"/>
    <w:rsid w:val="00744459"/>
    <w:rsid w:val="007444DC"/>
    <w:rsid w:val="007446DE"/>
    <w:rsid w:val="00744874"/>
    <w:rsid w:val="007448BA"/>
    <w:rsid w:val="0074496D"/>
    <w:rsid w:val="00744A53"/>
    <w:rsid w:val="00744DAA"/>
    <w:rsid w:val="00744DFF"/>
    <w:rsid w:val="007452BE"/>
    <w:rsid w:val="00745416"/>
    <w:rsid w:val="007454A8"/>
    <w:rsid w:val="0074576B"/>
    <w:rsid w:val="00745CC4"/>
    <w:rsid w:val="00745E2A"/>
    <w:rsid w:val="00746578"/>
    <w:rsid w:val="00746C9D"/>
    <w:rsid w:val="00746DE3"/>
    <w:rsid w:val="00747346"/>
    <w:rsid w:val="00747BAB"/>
    <w:rsid w:val="00750537"/>
    <w:rsid w:val="007505D0"/>
    <w:rsid w:val="00750DA6"/>
    <w:rsid w:val="00750FE1"/>
    <w:rsid w:val="00751761"/>
    <w:rsid w:val="007523E2"/>
    <w:rsid w:val="00752409"/>
    <w:rsid w:val="00752553"/>
    <w:rsid w:val="00752615"/>
    <w:rsid w:val="00752DDA"/>
    <w:rsid w:val="0075315F"/>
    <w:rsid w:val="00753239"/>
    <w:rsid w:val="00754337"/>
    <w:rsid w:val="007545D3"/>
    <w:rsid w:val="00754762"/>
    <w:rsid w:val="00754A00"/>
    <w:rsid w:val="00754D3E"/>
    <w:rsid w:val="00754DF7"/>
    <w:rsid w:val="00754E88"/>
    <w:rsid w:val="007552A7"/>
    <w:rsid w:val="0075547F"/>
    <w:rsid w:val="007555A9"/>
    <w:rsid w:val="0075599F"/>
    <w:rsid w:val="00755AA7"/>
    <w:rsid w:val="00755DEC"/>
    <w:rsid w:val="00755EFC"/>
    <w:rsid w:val="00755F95"/>
    <w:rsid w:val="00755FC1"/>
    <w:rsid w:val="00756040"/>
    <w:rsid w:val="0075627F"/>
    <w:rsid w:val="00756D16"/>
    <w:rsid w:val="00756E5F"/>
    <w:rsid w:val="007572A5"/>
    <w:rsid w:val="00757484"/>
    <w:rsid w:val="00757BC9"/>
    <w:rsid w:val="00757BF0"/>
    <w:rsid w:val="00757DEB"/>
    <w:rsid w:val="00757E76"/>
    <w:rsid w:val="00760375"/>
    <w:rsid w:val="00760477"/>
    <w:rsid w:val="0076047C"/>
    <w:rsid w:val="0076088D"/>
    <w:rsid w:val="007608A0"/>
    <w:rsid w:val="00761052"/>
    <w:rsid w:val="0076119F"/>
    <w:rsid w:val="00761595"/>
    <w:rsid w:val="00761B8C"/>
    <w:rsid w:val="00761F83"/>
    <w:rsid w:val="00762034"/>
    <w:rsid w:val="007624C5"/>
    <w:rsid w:val="00762554"/>
    <w:rsid w:val="007626FA"/>
    <w:rsid w:val="007627A3"/>
    <w:rsid w:val="0076289C"/>
    <w:rsid w:val="007628C1"/>
    <w:rsid w:val="00762B6C"/>
    <w:rsid w:val="00762B8E"/>
    <w:rsid w:val="00762C03"/>
    <w:rsid w:val="00762C36"/>
    <w:rsid w:val="00762CAA"/>
    <w:rsid w:val="00762F0F"/>
    <w:rsid w:val="0076315B"/>
    <w:rsid w:val="007632F7"/>
    <w:rsid w:val="007640EB"/>
    <w:rsid w:val="0076418C"/>
    <w:rsid w:val="007642F7"/>
    <w:rsid w:val="007643D1"/>
    <w:rsid w:val="007644AB"/>
    <w:rsid w:val="007647EC"/>
    <w:rsid w:val="00764B09"/>
    <w:rsid w:val="00764FBD"/>
    <w:rsid w:val="00765036"/>
    <w:rsid w:val="007652DF"/>
    <w:rsid w:val="00765BDE"/>
    <w:rsid w:val="007664F5"/>
    <w:rsid w:val="0076675C"/>
    <w:rsid w:val="00766942"/>
    <w:rsid w:val="00766A94"/>
    <w:rsid w:val="007671EE"/>
    <w:rsid w:val="00767800"/>
    <w:rsid w:val="007678F5"/>
    <w:rsid w:val="00767A86"/>
    <w:rsid w:val="00767D0B"/>
    <w:rsid w:val="007701A3"/>
    <w:rsid w:val="00770308"/>
    <w:rsid w:val="00770334"/>
    <w:rsid w:val="0077036C"/>
    <w:rsid w:val="007705B7"/>
    <w:rsid w:val="0077067B"/>
    <w:rsid w:val="00770781"/>
    <w:rsid w:val="00770B29"/>
    <w:rsid w:val="00770B77"/>
    <w:rsid w:val="00770CDA"/>
    <w:rsid w:val="00770F43"/>
    <w:rsid w:val="0077106A"/>
    <w:rsid w:val="007715D4"/>
    <w:rsid w:val="00771DAC"/>
    <w:rsid w:val="00772801"/>
    <w:rsid w:val="00772804"/>
    <w:rsid w:val="00772C8F"/>
    <w:rsid w:val="0077339F"/>
    <w:rsid w:val="007738B2"/>
    <w:rsid w:val="00773C8A"/>
    <w:rsid w:val="00773D73"/>
    <w:rsid w:val="00773F9F"/>
    <w:rsid w:val="00774204"/>
    <w:rsid w:val="0077438D"/>
    <w:rsid w:val="00774737"/>
    <w:rsid w:val="00774852"/>
    <w:rsid w:val="007748AE"/>
    <w:rsid w:val="0077495E"/>
    <w:rsid w:val="007750B9"/>
    <w:rsid w:val="0077539A"/>
    <w:rsid w:val="00775625"/>
    <w:rsid w:val="00775C42"/>
    <w:rsid w:val="007762C0"/>
    <w:rsid w:val="007763E0"/>
    <w:rsid w:val="00776420"/>
    <w:rsid w:val="00776826"/>
    <w:rsid w:val="00776942"/>
    <w:rsid w:val="00776AFD"/>
    <w:rsid w:val="00776EBA"/>
    <w:rsid w:val="00776FB9"/>
    <w:rsid w:val="007772A4"/>
    <w:rsid w:val="00777392"/>
    <w:rsid w:val="007774B8"/>
    <w:rsid w:val="007776D4"/>
    <w:rsid w:val="00777A58"/>
    <w:rsid w:val="00777E99"/>
    <w:rsid w:val="00777EC6"/>
    <w:rsid w:val="00777FD8"/>
    <w:rsid w:val="0078041E"/>
    <w:rsid w:val="007804DE"/>
    <w:rsid w:val="00780991"/>
    <w:rsid w:val="00780E14"/>
    <w:rsid w:val="0078100A"/>
    <w:rsid w:val="007814CF"/>
    <w:rsid w:val="00781536"/>
    <w:rsid w:val="00781554"/>
    <w:rsid w:val="0078176A"/>
    <w:rsid w:val="007817CA"/>
    <w:rsid w:val="00781F4C"/>
    <w:rsid w:val="00781FE7"/>
    <w:rsid w:val="00782047"/>
    <w:rsid w:val="007821CB"/>
    <w:rsid w:val="00782596"/>
    <w:rsid w:val="007825CD"/>
    <w:rsid w:val="0078272D"/>
    <w:rsid w:val="00782A61"/>
    <w:rsid w:val="00782BA3"/>
    <w:rsid w:val="00783294"/>
    <w:rsid w:val="0078363C"/>
    <w:rsid w:val="007837A7"/>
    <w:rsid w:val="00783C5F"/>
    <w:rsid w:val="00784540"/>
    <w:rsid w:val="00784B1E"/>
    <w:rsid w:val="00784C30"/>
    <w:rsid w:val="0078532A"/>
    <w:rsid w:val="00785594"/>
    <w:rsid w:val="00785785"/>
    <w:rsid w:val="00786190"/>
    <w:rsid w:val="00786A3F"/>
    <w:rsid w:val="00786F8A"/>
    <w:rsid w:val="0078704F"/>
    <w:rsid w:val="00787173"/>
    <w:rsid w:val="007871E3"/>
    <w:rsid w:val="007872A5"/>
    <w:rsid w:val="00787BBC"/>
    <w:rsid w:val="00787E8E"/>
    <w:rsid w:val="00790468"/>
    <w:rsid w:val="007904A4"/>
    <w:rsid w:val="0079056B"/>
    <w:rsid w:val="00790AF5"/>
    <w:rsid w:val="00790C35"/>
    <w:rsid w:val="007910FE"/>
    <w:rsid w:val="00791146"/>
    <w:rsid w:val="00791782"/>
    <w:rsid w:val="007917E2"/>
    <w:rsid w:val="007919FC"/>
    <w:rsid w:val="00791F96"/>
    <w:rsid w:val="00791FB5"/>
    <w:rsid w:val="0079293F"/>
    <w:rsid w:val="007929C5"/>
    <w:rsid w:val="007929D5"/>
    <w:rsid w:val="00792A08"/>
    <w:rsid w:val="00792A24"/>
    <w:rsid w:val="00792D2B"/>
    <w:rsid w:val="00792D8A"/>
    <w:rsid w:val="00793281"/>
    <w:rsid w:val="007936ED"/>
    <w:rsid w:val="007939BC"/>
    <w:rsid w:val="00793ACC"/>
    <w:rsid w:val="00793BA6"/>
    <w:rsid w:val="00794EF8"/>
    <w:rsid w:val="00794F88"/>
    <w:rsid w:val="007950F3"/>
    <w:rsid w:val="00795272"/>
    <w:rsid w:val="0079528A"/>
    <w:rsid w:val="00795449"/>
    <w:rsid w:val="00795A34"/>
    <w:rsid w:val="00795DC6"/>
    <w:rsid w:val="0079627C"/>
    <w:rsid w:val="007964AA"/>
    <w:rsid w:val="00796DEE"/>
    <w:rsid w:val="0079705D"/>
    <w:rsid w:val="00797243"/>
    <w:rsid w:val="0079743B"/>
    <w:rsid w:val="00797A10"/>
    <w:rsid w:val="007A01EC"/>
    <w:rsid w:val="007A033F"/>
    <w:rsid w:val="007A069E"/>
    <w:rsid w:val="007A0C5A"/>
    <w:rsid w:val="007A0D75"/>
    <w:rsid w:val="007A0DF9"/>
    <w:rsid w:val="007A1027"/>
    <w:rsid w:val="007A102B"/>
    <w:rsid w:val="007A11D3"/>
    <w:rsid w:val="007A13F7"/>
    <w:rsid w:val="007A16DE"/>
    <w:rsid w:val="007A1932"/>
    <w:rsid w:val="007A1A8D"/>
    <w:rsid w:val="007A1A91"/>
    <w:rsid w:val="007A2248"/>
    <w:rsid w:val="007A233A"/>
    <w:rsid w:val="007A2693"/>
    <w:rsid w:val="007A2DA8"/>
    <w:rsid w:val="007A2EA8"/>
    <w:rsid w:val="007A3044"/>
    <w:rsid w:val="007A350F"/>
    <w:rsid w:val="007A3513"/>
    <w:rsid w:val="007A35D1"/>
    <w:rsid w:val="007A36A7"/>
    <w:rsid w:val="007A37B7"/>
    <w:rsid w:val="007A3DF3"/>
    <w:rsid w:val="007A3F0A"/>
    <w:rsid w:val="007A4601"/>
    <w:rsid w:val="007A494E"/>
    <w:rsid w:val="007A4DAD"/>
    <w:rsid w:val="007A533E"/>
    <w:rsid w:val="007A548A"/>
    <w:rsid w:val="007A5CCC"/>
    <w:rsid w:val="007A5F3C"/>
    <w:rsid w:val="007A6065"/>
    <w:rsid w:val="007A651E"/>
    <w:rsid w:val="007A6717"/>
    <w:rsid w:val="007A685F"/>
    <w:rsid w:val="007A6A71"/>
    <w:rsid w:val="007A6BA8"/>
    <w:rsid w:val="007A6C11"/>
    <w:rsid w:val="007A7160"/>
    <w:rsid w:val="007A7AE1"/>
    <w:rsid w:val="007A7D76"/>
    <w:rsid w:val="007A7F49"/>
    <w:rsid w:val="007B079E"/>
    <w:rsid w:val="007B0BF1"/>
    <w:rsid w:val="007B0EEA"/>
    <w:rsid w:val="007B0F0D"/>
    <w:rsid w:val="007B0F94"/>
    <w:rsid w:val="007B1176"/>
    <w:rsid w:val="007B17AA"/>
    <w:rsid w:val="007B18F0"/>
    <w:rsid w:val="007B1BAD"/>
    <w:rsid w:val="007B1E40"/>
    <w:rsid w:val="007B1EA7"/>
    <w:rsid w:val="007B1FFF"/>
    <w:rsid w:val="007B2258"/>
    <w:rsid w:val="007B2330"/>
    <w:rsid w:val="007B251F"/>
    <w:rsid w:val="007B261C"/>
    <w:rsid w:val="007B2707"/>
    <w:rsid w:val="007B2720"/>
    <w:rsid w:val="007B29F0"/>
    <w:rsid w:val="007B3263"/>
    <w:rsid w:val="007B3421"/>
    <w:rsid w:val="007B3621"/>
    <w:rsid w:val="007B3EA1"/>
    <w:rsid w:val="007B41E2"/>
    <w:rsid w:val="007B4277"/>
    <w:rsid w:val="007B4510"/>
    <w:rsid w:val="007B455D"/>
    <w:rsid w:val="007B45DC"/>
    <w:rsid w:val="007B470F"/>
    <w:rsid w:val="007B48C2"/>
    <w:rsid w:val="007B498A"/>
    <w:rsid w:val="007B4AB3"/>
    <w:rsid w:val="007B4C79"/>
    <w:rsid w:val="007B4CF9"/>
    <w:rsid w:val="007B50E1"/>
    <w:rsid w:val="007B50F1"/>
    <w:rsid w:val="007B50F8"/>
    <w:rsid w:val="007B527E"/>
    <w:rsid w:val="007B5344"/>
    <w:rsid w:val="007B54E2"/>
    <w:rsid w:val="007B59E8"/>
    <w:rsid w:val="007B5D1D"/>
    <w:rsid w:val="007B5D36"/>
    <w:rsid w:val="007B5E25"/>
    <w:rsid w:val="007B5F24"/>
    <w:rsid w:val="007B61E6"/>
    <w:rsid w:val="007B652E"/>
    <w:rsid w:val="007B6546"/>
    <w:rsid w:val="007B67D4"/>
    <w:rsid w:val="007B693D"/>
    <w:rsid w:val="007B6A2D"/>
    <w:rsid w:val="007B7105"/>
    <w:rsid w:val="007B711A"/>
    <w:rsid w:val="007B7321"/>
    <w:rsid w:val="007B75BA"/>
    <w:rsid w:val="007B7D59"/>
    <w:rsid w:val="007B7E37"/>
    <w:rsid w:val="007C0258"/>
    <w:rsid w:val="007C08EB"/>
    <w:rsid w:val="007C095B"/>
    <w:rsid w:val="007C09BD"/>
    <w:rsid w:val="007C1176"/>
    <w:rsid w:val="007C13DD"/>
    <w:rsid w:val="007C1BD1"/>
    <w:rsid w:val="007C2256"/>
    <w:rsid w:val="007C270B"/>
    <w:rsid w:val="007C2791"/>
    <w:rsid w:val="007C2A8D"/>
    <w:rsid w:val="007C2F31"/>
    <w:rsid w:val="007C306E"/>
    <w:rsid w:val="007C3163"/>
    <w:rsid w:val="007C34A7"/>
    <w:rsid w:val="007C3503"/>
    <w:rsid w:val="007C3823"/>
    <w:rsid w:val="007C3B1E"/>
    <w:rsid w:val="007C3EFD"/>
    <w:rsid w:val="007C400C"/>
    <w:rsid w:val="007C40FD"/>
    <w:rsid w:val="007C415C"/>
    <w:rsid w:val="007C41A0"/>
    <w:rsid w:val="007C41EA"/>
    <w:rsid w:val="007C458C"/>
    <w:rsid w:val="007C5A51"/>
    <w:rsid w:val="007C5BD0"/>
    <w:rsid w:val="007C627E"/>
    <w:rsid w:val="007C645C"/>
    <w:rsid w:val="007C6F14"/>
    <w:rsid w:val="007C7D58"/>
    <w:rsid w:val="007C7F07"/>
    <w:rsid w:val="007D014A"/>
    <w:rsid w:val="007D0612"/>
    <w:rsid w:val="007D0724"/>
    <w:rsid w:val="007D0B0C"/>
    <w:rsid w:val="007D104C"/>
    <w:rsid w:val="007D1092"/>
    <w:rsid w:val="007D208B"/>
    <w:rsid w:val="007D20B2"/>
    <w:rsid w:val="007D2431"/>
    <w:rsid w:val="007D2812"/>
    <w:rsid w:val="007D2898"/>
    <w:rsid w:val="007D2C41"/>
    <w:rsid w:val="007D2E27"/>
    <w:rsid w:val="007D38EE"/>
    <w:rsid w:val="007D39FD"/>
    <w:rsid w:val="007D3B4F"/>
    <w:rsid w:val="007D3E3B"/>
    <w:rsid w:val="007D49E4"/>
    <w:rsid w:val="007D4A96"/>
    <w:rsid w:val="007D4EB8"/>
    <w:rsid w:val="007D5391"/>
    <w:rsid w:val="007D53B4"/>
    <w:rsid w:val="007D6240"/>
    <w:rsid w:val="007D6407"/>
    <w:rsid w:val="007D64AB"/>
    <w:rsid w:val="007D6523"/>
    <w:rsid w:val="007D6750"/>
    <w:rsid w:val="007D69F6"/>
    <w:rsid w:val="007D7051"/>
    <w:rsid w:val="007D71FE"/>
    <w:rsid w:val="007D73AD"/>
    <w:rsid w:val="007D79A1"/>
    <w:rsid w:val="007D79AA"/>
    <w:rsid w:val="007E00A2"/>
    <w:rsid w:val="007E02B3"/>
    <w:rsid w:val="007E02E4"/>
    <w:rsid w:val="007E0432"/>
    <w:rsid w:val="007E0574"/>
    <w:rsid w:val="007E0CB9"/>
    <w:rsid w:val="007E1125"/>
    <w:rsid w:val="007E12DD"/>
    <w:rsid w:val="007E1856"/>
    <w:rsid w:val="007E1ACE"/>
    <w:rsid w:val="007E1CE5"/>
    <w:rsid w:val="007E2636"/>
    <w:rsid w:val="007E2A09"/>
    <w:rsid w:val="007E2A6F"/>
    <w:rsid w:val="007E2B09"/>
    <w:rsid w:val="007E2B86"/>
    <w:rsid w:val="007E2D95"/>
    <w:rsid w:val="007E2EAC"/>
    <w:rsid w:val="007E2EF8"/>
    <w:rsid w:val="007E33C2"/>
    <w:rsid w:val="007E34A3"/>
    <w:rsid w:val="007E3FE8"/>
    <w:rsid w:val="007E42D8"/>
    <w:rsid w:val="007E4606"/>
    <w:rsid w:val="007E4655"/>
    <w:rsid w:val="007E4A9D"/>
    <w:rsid w:val="007E4AA6"/>
    <w:rsid w:val="007E5777"/>
    <w:rsid w:val="007E58F5"/>
    <w:rsid w:val="007E60B9"/>
    <w:rsid w:val="007E6627"/>
    <w:rsid w:val="007E6977"/>
    <w:rsid w:val="007E70E8"/>
    <w:rsid w:val="007E71E4"/>
    <w:rsid w:val="007E7206"/>
    <w:rsid w:val="007E728B"/>
    <w:rsid w:val="007E7857"/>
    <w:rsid w:val="007E7CE3"/>
    <w:rsid w:val="007E7F19"/>
    <w:rsid w:val="007E7FDC"/>
    <w:rsid w:val="007F026A"/>
    <w:rsid w:val="007F049B"/>
    <w:rsid w:val="007F08B8"/>
    <w:rsid w:val="007F0ADB"/>
    <w:rsid w:val="007F1195"/>
    <w:rsid w:val="007F1417"/>
    <w:rsid w:val="007F1912"/>
    <w:rsid w:val="007F1A0E"/>
    <w:rsid w:val="007F1A54"/>
    <w:rsid w:val="007F1A7E"/>
    <w:rsid w:val="007F1DD6"/>
    <w:rsid w:val="007F1E96"/>
    <w:rsid w:val="007F212C"/>
    <w:rsid w:val="007F21FE"/>
    <w:rsid w:val="007F2266"/>
    <w:rsid w:val="007F2281"/>
    <w:rsid w:val="007F2728"/>
    <w:rsid w:val="007F287D"/>
    <w:rsid w:val="007F2891"/>
    <w:rsid w:val="007F2AFF"/>
    <w:rsid w:val="007F2BF5"/>
    <w:rsid w:val="007F2E4E"/>
    <w:rsid w:val="007F3044"/>
    <w:rsid w:val="007F3417"/>
    <w:rsid w:val="007F3A94"/>
    <w:rsid w:val="007F3D70"/>
    <w:rsid w:val="007F3E50"/>
    <w:rsid w:val="007F3EB8"/>
    <w:rsid w:val="007F403E"/>
    <w:rsid w:val="007F433A"/>
    <w:rsid w:val="007F458C"/>
    <w:rsid w:val="007F45BB"/>
    <w:rsid w:val="007F489B"/>
    <w:rsid w:val="007F48B9"/>
    <w:rsid w:val="007F4933"/>
    <w:rsid w:val="007F527D"/>
    <w:rsid w:val="007F5651"/>
    <w:rsid w:val="007F5DA3"/>
    <w:rsid w:val="007F5F0F"/>
    <w:rsid w:val="007F5FCD"/>
    <w:rsid w:val="007F6274"/>
    <w:rsid w:val="007F68B4"/>
    <w:rsid w:val="007F7660"/>
    <w:rsid w:val="007F76F5"/>
    <w:rsid w:val="007F7972"/>
    <w:rsid w:val="007F7BE4"/>
    <w:rsid w:val="007F7CCF"/>
    <w:rsid w:val="007F7F51"/>
    <w:rsid w:val="008000F4"/>
    <w:rsid w:val="0080058A"/>
    <w:rsid w:val="00800DDE"/>
    <w:rsid w:val="00800E3E"/>
    <w:rsid w:val="00801027"/>
    <w:rsid w:val="0080158F"/>
    <w:rsid w:val="0080292C"/>
    <w:rsid w:val="008031EE"/>
    <w:rsid w:val="008032E1"/>
    <w:rsid w:val="00803590"/>
    <w:rsid w:val="008037D7"/>
    <w:rsid w:val="00803884"/>
    <w:rsid w:val="008039B8"/>
    <w:rsid w:val="008045DD"/>
    <w:rsid w:val="008049DE"/>
    <w:rsid w:val="00804B23"/>
    <w:rsid w:val="00805022"/>
    <w:rsid w:val="0080513D"/>
    <w:rsid w:val="008051CC"/>
    <w:rsid w:val="008056B6"/>
    <w:rsid w:val="00805D5A"/>
    <w:rsid w:val="00805DF7"/>
    <w:rsid w:val="00805EEA"/>
    <w:rsid w:val="008060F7"/>
    <w:rsid w:val="00806113"/>
    <w:rsid w:val="008061BD"/>
    <w:rsid w:val="00806206"/>
    <w:rsid w:val="00806252"/>
    <w:rsid w:val="00806A46"/>
    <w:rsid w:val="00806BCD"/>
    <w:rsid w:val="00806F99"/>
    <w:rsid w:val="00807127"/>
    <w:rsid w:val="00807831"/>
    <w:rsid w:val="008078AE"/>
    <w:rsid w:val="008079F6"/>
    <w:rsid w:val="00807AAC"/>
    <w:rsid w:val="00807D2F"/>
    <w:rsid w:val="00807E61"/>
    <w:rsid w:val="00807F09"/>
    <w:rsid w:val="0081072B"/>
    <w:rsid w:val="00810A4A"/>
    <w:rsid w:val="00810B06"/>
    <w:rsid w:val="00810CAD"/>
    <w:rsid w:val="008112AC"/>
    <w:rsid w:val="008116E3"/>
    <w:rsid w:val="008117A7"/>
    <w:rsid w:val="00811BFF"/>
    <w:rsid w:val="00812102"/>
    <w:rsid w:val="0081215F"/>
    <w:rsid w:val="008123FD"/>
    <w:rsid w:val="00812BCE"/>
    <w:rsid w:val="00813063"/>
    <w:rsid w:val="00813399"/>
    <w:rsid w:val="00813AFA"/>
    <w:rsid w:val="00813C2C"/>
    <w:rsid w:val="00813C3D"/>
    <w:rsid w:val="00813D4E"/>
    <w:rsid w:val="00814958"/>
    <w:rsid w:val="00814B69"/>
    <w:rsid w:val="00814DE1"/>
    <w:rsid w:val="0081531F"/>
    <w:rsid w:val="008155FF"/>
    <w:rsid w:val="00815EF9"/>
    <w:rsid w:val="00815FB3"/>
    <w:rsid w:val="00816310"/>
    <w:rsid w:val="00816577"/>
    <w:rsid w:val="008165B1"/>
    <w:rsid w:val="008167F7"/>
    <w:rsid w:val="0081693C"/>
    <w:rsid w:val="00817B35"/>
    <w:rsid w:val="00817E08"/>
    <w:rsid w:val="00820100"/>
    <w:rsid w:val="008201C0"/>
    <w:rsid w:val="0082031C"/>
    <w:rsid w:val="008204E3"/>
    <w:rsid w:val="00820559"/>
    <w:rsid w:val="00820B45"/>
    <w:rsid w:val="00820E31"/>
    <w:rsid w:val="008211A3"/>
    <w:rsid w:val="0082126F"/>
    <w:rsid w:val="0082131C"/>
    <w:rsid w:val="00821470"/>
    <w:rsid w:val="008214A6"/>
    <w:rsid w:val="008215DE"/>
    <w:rsid w:val="00821A6F"/>
    <w:rsid w:val="00821FF5"/>
    <w:rsid w:val="008220AD"/>
    <w:rsid w:val="008225A1"/>
    <w:rsid w:val="008230EE"/>
    <w:rsid w:val="00823311"/>
    <w:rsid w:val="00823FAB"/>
    <w:rsid w:val="008244B1"/>
    <w:rsid w:val="00824820"/>
    <w:rsid w:val="00824A12"/>
    <w:rsid w:val="00824FAD"/>
    <w:rsid w:val="0082545A"/>
    <w:rsid w:val="00825BE3"/>
    <w:rsid w:val="00825E31"/>
    <w:rsid w:val="008264CE"/>
    <w:rsid w:val="008268FC"/>
    <w:rsid w:val="00826D2D"/>
    <w:rsid w:val="00826DA9"/>
    <w:rsid w:val="0082717B"/>
    <w:rsid w:val="00827C5E"/>
    <w:rsid w:val="00827EBC"/>
    <w:rsid w:val="00827FFB"/>
    <w:rsid w:val="00830651"/>
    <w:rsid w:val="00831527"/>
    <w:rsid w:val="00831A2A"/>
    <w:rsid w:val="00831E37"/>
    <w:rsid w:val="00831F5E"/>
    <w:rsid w:val="008321C8"/>
    <w:rsid w:val="00832380"/>
    <w:rsid w:val="00832B9D"/>
    <w:rsid w:val="00832D87"/>
    <w:rsid w:val="00833277"/>
    <w:rsid w:val="00833353"/>
    <w:rsid w:val="008333BA"/>
    <w:rsid w:val="00833814"/>
    <w:rsid w:val="00833A85"/>
    <w:rsid w:val="00833B37"/>
    <w:rsid w:val="008340B2"/>
    <w:rsid w:val="0083453A"/>
    <w:rsid w:val="0083459B"/>
    <w:rsid w:val="00834861"/>
    <w:rsid w:val="008350E5"/>
    <w:rsid w:val="0083543B"/>
    <w:rsid w:val="00835727"/>
    <w:rsid w:val="00835913"/>
    <w:rsid w:val="00835A80"/>
    <w:rsid w:val="00835F97"/>
    <w:rsid w:val="00836049"/>
    <w:rsid w:val="0083617A"/>
    <w:rsid w:val="008362B5"/>
    <w:rsid w:val="00836349"/>
    <w:rsid w:val="008367FF"/>
    <w:rsid w:val="00836A67"/>
    <w:rsid w:val="00836B0E"/>
    <w:rsid w:val="00836BDD"/>
    <w:rsid w:val="008371D3"/>
    <w:rsid w:val="00837287"/>
    <w:rsid w:val="00837696"/>
    <w:rsid w:val="00837B09"/>
    <w:rsid w:val="00837B53"/>
    <w:rsid w:val="00837CDB"/>
    <w:rsid w:val="00837E12"/>
    <w:rsid w:val="008402C1"/>
    <w:rsid w:val="00840457"/>
    <w:rsid w:val="00840AD2"/>
    <w:rsid w:val="00840CAA"/>
    <w:rsid w:val="00841026"/>
    <w:rsid w:val="00841115"/>
    <w:rsid w:val="008419FA"/>
    <w:rsid w:val="00841EAA"/>
    <w:rsid w:val="00842014"/>
    <w:rsid w:val="00842640"/>
    <w:rsid w:val="00842645"/>
    <w:rsid w:val="008427CF"/>
    <w:rsid w:val="00842C23"/>
    <w:rsid w:val="00842F46"/>
    <w:rsid w:val="008432BB"/>
    <w:rsid w:val="008437A0"/>
    <w:rsid w:val="0084396F"/>
    <w:rsid w:val="00843F1C"/>
    <w:rsid w:val="00844107"/>
    <w:rsid w:val="0084424E"/>
    <w:rsid w:val="00844396"/>
    <w:rsid w:val="00844416"/>
    <w:rsid w:val="00844418"/>
    <w:rsid w:val="00844696"/>
    <w:rsid w:val="0084471F"/>
    <w:rsid w:val="00844857"/>
    <w:rsid w:val="00844ECD"/>
    <w:rsid w:val="00845236"/>
    <w:rsid w:val="00845734"/>
    <w:rsid w:val="00845843"/>
    <w:rsid w:val="00845B19"/>
    <w:rsid w:val="00845D36"/>
    <w:rsid w:val="00845F86"/>
    <w:rsid w:val="0084623B"/>
    <w:rsid w:val="008466E0"/>
    <w:rsid w:val="00846FB4"/>
    <w:rsid w:val="00846FDA"/>
    <w:rsid w:val="00847508"/>
    <w:rsid w:val="00847A9F"/>
    <w:rsid w:val="00847EC8"/>
    <w:rsid w:val="00847EED"/>
    <w:rsid w:val="008503AC"/>
    <w:rsid w:val="00850705"/>
    <w:rsid w:val="008508FA"/>
    <w:rsid w:val="00850AA9"/>
    <w:rsid w:val="00851016"/>
    <w:rsid w:val="008515E9"/>
    <w:rsid w:val="0085164A"/>
    <w:rsid w:val="00851819"/>
    <w:rsid w:val="008519C1"/>
    <w:rsid w:val="00851A62"/>
    <w:rsid w:val="00852270"/>
    <w:rsid w:val="008526A0"/>
    <w:rsid w:val="00852AD9"/>
    <w:rsid w:val="00852B7A"/>
    <w:rsid w:val="00852C89"/>
    <w:rsid w:val="00852E59"/>
    <w:rsid w:val="008537E0"/>
    <w:rsid w:val="0085390C"/>
    <w:rsid w:val="00853995"/>
    <w:rsid w:val="00853A68"/>
    <w:rsid w:val="00853FA1"/>
    <w:rsid w:val="00854CED"/>
    <w:rsid w:val="00854E69"/>
    <w:rsid w:val="00855706"/>
    <w:rsid w:val="00855878"/>
    <w:rsid w:val="00855AD7"/>
    <w:rsid w:val="0085663A"/>
    <w:rsid w:val="00856B8A"/>
    <w:rsid w:val="00856D28"/>
    <w:rsid w:val="00856F1F"/>
    <w:rsid w:val="0085711A"/>
    <w:rsid w:val="00857636"/>
    <w:rsid w:val="00857938"/>
    <w:rsid w:val="00857BA2"/>
    <w:rsid w:val="00857BD6"/>
    <w:rsid w:val="00857D77"/>
    <w:rsid w:val="00857F54"/>
    <w:rsid w:val="00857FBA"/>
    <w:rsid w:val="00860094"/>
    <w:rsid w:val="0086046E"/>
    <w:rsid w:val="00860B8B"/>
    <w:rsid w:val="00860BAF"/>
    <w:rsid w:val="00860C42"/>
    <w:rsid w:val="00860CDE"/>
    <w:rsid w:val="00860F63"/>
    <w:rsid w:val="008611B0"/>
    <w:rsid w:val="00861484"/>
    <w:rsid w:val="00861962"/>
    <w:rsid w:val="00861B7C"/>
    <w:rsid w:val="00861E4A"/>
    <w:rsid w:val="00862732"/>
    <w:rsid w:val="0086274B"/>
    <w:rsid w:val="00862DB3"/>
    <w:rsid w:val="00863157"/>
    <w:rsid w:val="008635AC"/>
    <w:rsid w:val="00863A98"/>
    <w:rsid w:val="00863C98"/>
    <w:rsid w:val="00863F62"/>
    <w:rsid w:val="008641DA"/>
    <w:rsid w:val="008641EA"/>
    <w:rsid w:val="0086423F"/>
    <w:rsid w:val="0086456F"/>
    <w:rsid w:val="00864EFE"/>
    <w:rsid w:val="00864FDF"/>
    <w:rsid w:val="008652A0"/>
    <w:rsid w:val="0086541B"/>
    <w:rsid w:val="00865437"/>
    <w:rsid w:val="00865A69"/>
    <w:rsid w:val="0086692B"/>
    <w:rsid w:val="00866E5C"/>
    <w:rsid w:val="00866EC6"/>
    <w:rsid w:val="00866FDD"/>
    <w:rsid w:val="0086727C"/>
    <w:rsid w:val="008672E7"/>
    <w:rsid w:val="008673FA"/>
    <w:rsid w:val="008679A5"/>
    <w:rsid w:val="00867A86"/>
    <w:rsid w:val="00867BD5"/>
    <w:rsid w:val="008707B2"/>
    <w:rsid w:val="00870AAA"/>
    <w:rsid w:val="00870F45"/>
    <w:rsid w:val="00871156"/>
    <w:rsid w:val="008711ED"/>
    <w:rsid w:val="00871715"/>
    <w:rsid w:val="00871A7F"/>
    <w:rsid w:val="00871C9F"/>
    <w:rsid w:val="00871DEA"/>
    <w:rsid w:val="008722B3"/>
    <w:rsid w:val="00872823"/>
    <w:rsid w:val="008728EE"/>
    <w:rsid w:val="00872D7C"/>
    <w:rsid w:val="00872DF1"/>
    <w:rsid w:val="008731A4"/>
    <w:rsid w:val="00873319"/>
    <w:rsid w:val="00873C71"/>
    <w:rsid w:val="00873CA7"/>
    <w:rsid w:val="00873E0E"/>
    <w:rsid w:val="00874361"/>
    <w:rsid w:val="00874409"/>
    <w:rsid w:val="00874448"/>
    <w:rsid w:val="00874666"/>
    <w:rsid w:val="008749BF"/>
    <w:rsid w:val="00874CDB"/>
    <w:rsid w:val="0087515F"/>
    <w:rsid w:val="00875504"/>
    <w:rsid w:val="0087593E"/>
    <w:rsid w:val="00875B7A"/>
    <w:rsid w:val="00875EB8"/>
    <w:rsid w:val="00876219"/>
    <w:rsid w:val="00876230"/>
    <w:rsid w:val="00876370"/>
    <w:rsid w:val="008763C5"/>
    <w:rsid w:val="00877045"/>
    <w:rsid w:val="0087713D"/>
    <w:rsid w:val="00877343"/>
    <w:rsid w:val="008776FB"/>
    <w:rsid w:val="00877C88"/>
    <w:rsid w:val="00877CE4"/>
    <w:rsid w:val="00877D78"/>
    <w:rsid w:val="00880293"/>
    <w:rsid w:val="008821A5"/>
    <w:rsid w:val="00883095"/>
    <w:rsid w:val="0088349E"/>
    <w:rsid w:val="0088377D"/>
    <w:rsid w:val="008838BE"/>
    <w:rsid w:val="00883F38"/>
    <w:rsid w:val="008841A2"/>
    <w:rsid w:val="00884637"/>
    <w:rsid w:val="00884B12"/>
    <w:rsid w:val="00884BCB"/>
    <w:rsid w:val="00884F0C"/>
    <w:rsid w:val="0088535A"/>
    <w:rsid w:val="008858F4"/>
    <w:rsid w:val="00885B38"/>
    <w:rsid w:val="00885F2D"/>
    <w:rsid w:val="00887009"/>
    <w:rsid w:val="0088721A"/>
    <w:rsid w:val="0088724A"/>
    <w:rsid w:val="008876E6"/>
    <w:rsid w:val="00890019"/>
    <w:rsid w:val="00890334"/>
    <w:rsid w:val="0089038E"/>
    <w:rsid w:val="00890833"/>
    <w:rsid w:val="00890A90"/>
    <w:rsid w:val="00890DC0"/>
    <w:rsid w:val="0089246C"/>
    <w:rsid w:val="0089276F"/>
    <w:rsid w:val="00892F06"/>
    <w:rsid w:val="00893328"/>
    <w:rsid w:val="00893491"/>
    <w:rsid w:val="008938C3"/>
    <w:rsid w:val="008947C5"/>
    <w:rsid w:val="008949ED"/>
    <w:rsid w:val="008949F5"/>
    <w:rsid w:val="00894BB0"/>
    <w:rsid w:val="00894C33"/>
    <w:rsid w:val="00894C82"/>
    <w:rsid w:val="00894CFD"/>
    <w:rsid w:val="00894D6D"/>
    <w:rsid w:val="00895040"/>
    <w:rsid w:val="0089544E"/>
    <w:rsid w:val="008955B9"/>
    <w:rsid w:val="00895A10"/>
    <w:rsid w:val="00895A27"/>
    <w:rsid w:val="00895BF4"/>
    <w:rsid w:val="00895D91"/>
    <w:rsid w:val="0089601E"/>
    <w:rsid w:val="00896070"/>
    <w:rsid w:val="00896090"/>
    <w:rsid w:val="00896621"/>
    <w:rsid w:val="008967BB"/>
    <w:rsid w:val="00896E20"/>
    <w:rsid w:val="00896F02"/>
    <w:rsid w:val="008971FB"/>
    <w:rsid w:val="0089720A"/>
    <w:rsid w:val="00897806"/>
    <w:rsid w:val="00897C05"/>
    <w:rsid w:val="00897D0C"/>
    <w:rsid w:val="00897E2F"/>
    <w:rsid w:val="008A032F"/>
    <w:rsid w:val="008A07BE"/>
    <w:rsid w:val="008A0802"/>
    <w:rsid w:val="008A0869"/>
    <w:rsid w:val="008A0899"/>
    <w:rsid w:val="008A0CD1"/>
    <w:rsid w:val="008A0D8C"/>
    <w:rsid w:val="008A0DD7"/>
    <w:rsid w:val="008A1120"/>
    <w:rsid w:val="008A1915"/>
    <w:rsid w:val="008A1AE8"/>
    <w:rsid w:val="008A21A5"/>
    <w:rsid w:val="008A2361"/>
    <w:rsid w:val="008A26F0"/>
    <w:rsid w:val="008A281B"/>
    <w:rsid w:val="008A2937"/>
    <w:rsid w:val="008A2B59"/>
    <w:rsid w:val="008A308C"/>
    <w:rsid w:val="008A30ED"/>
    <w:rsid w:val="008A333F"/>
    <w:rsid w:val="008A36D1"/>
    <w:rsid w:val="008A3F28"/>
    <w:rsid w:val="008A4E08"/>
    <w:rsid w:val="008A4E77"/>
    <w:rsid w:val="008A55B3"/>
    <w:rsid w:val="008A5CE8"/>
    <w:rsid w:val="008A5E06"/>
    <w:rsid w:val="008A5E8A"/>
    <w:rsid w:val="008A5FA7"/>
    <w:rsid w:val="008A614C"/>
    <w:rsid w:val="008A6368"/>
    <w:rsid w:val="008A645F"/>
    <w:rsid w:val="008A6661"/>
    <w:rsid w:val="008A667C"/>
    <w:rsid w:val="008A69FF"/>
    <w:rsid w:val="008A6E1A"/>
    <w:rsid w:val="008A6FE5"/>
    <w:rsid w:val="008A70E2"/>
    <w:rsid w:val="008A75CF"/>
    <w:rsid w:val="008A793E"/>
    <w:rsid w:val="008A7C90"/>
    <w:rsid w:val="008A7D27"/>
    <w:rsid w:val="008A7E7B"/>
    <w:rsid w:val="008A7E9E"/>
    <w:rsid w:val="008B0290"/>
    <w:rsid w:val="008B02F4"/>
    <w:rsid w:val="008B08C6"/>
    <w:rsid w:val="008B0EF6"/>
    <w:rsid w:val="008B1241"/>
    <w:rsid w:val="008B16FB"/>
    <w:rsid w:val="008B1708"/>
    <w:rsid w:val="008B198E"/>
    <w:rsid w:val="008B1DAD"/>
    <w:rsid w:val="008B2013"/>
    <w:rsid w:val="008B209C"/>
    <w:rsid w:val="008B235C"/>
    <w:rsid w:val="008B2A3E"/>
    <w:rsid w:val="008B2BF1"/>
    <w:rsid w:val="008B351C"/>
    <w:rsid w:val="008B36C4"/>
    <w:rsid w:val="008B36EF"/>
    <w:rsid w:val="008B3F4D"/>
    <w:rsid w:val="008B3FE2"/>
    <w:rsid w:val="008B41D5"/>
    <w:rsid w:val="008B4A22"/>
    <w:rsid w:val="008B4B24"/>
    <w:rsid w:val="008B4B9E"/>
    <w:rsid w:val="008B4F71"/>
    <w:rsid w:val="008B5145"/>
    <w:rsid w:val="008B5276"/>
    <w:rsid w:val="008B6242"/>
    <w:rsid w:val="008B62D7"/>
    <w:rsid w:val="008B65C9"/>
    <w:rsid w:val="008B670F"/>
    <w:rsid w:val="008B6CFD"/>
    <w:rsid w:val="008B769E"/>
    <w:rsid w:val="008B76E8"/>
    <w:rsid w:val="008B7BB6"/>
    <w:rsid w:val="008B7E6F"/>
    <w:rsid w:val="008C007B"/>
    <w:rsid w:val="008C06F9"/>
    <w:rsid w:val="008C075F"/>
    <w:rsid w:val="008C12E0"/>
    <w:rsid w:val="008C257D"/>
    <w:rsid w:val="008C2621"/>
    <w:rsid w:val="008C2FD7"/>
    <w:rsid w:val="008C3276"/>
    <w:rsid w:val="008C39A8"/>
    <w:rsid w:val="008C39D5"/>
    <w:rsid w:val="008C39FF"/>
    <w:rsid w:val="008C3A28"/>
    <w:rsid w:val="008C3DE2"/>
    <w:rsid w:val="008C3F58"/>
    <w:rsid w:val="008C41E5"/>
    <w:rsid w:val="008C4489"/>
    <w:rsid w:val="008C4769"/>
    <w:rsid w:val="008C525C"/>
    <w:rsid w:val="008C543F"/>
    <w:rsid w:val="008C59E6"/>
    <w:rsid w:val="008C5F8C"/>
    <w:rsid w:val="008C60F0"/>
    <w:rsid w:val="008C6352"/>
    <w:rsid w:val="008C6545"/>
    <w:rsid w:val="008C6B9C"/>
    <w:rsid w:val="008C6FAB"/>
    <w:rsid w:val="008C717A"/>
    <w:rsid w:val="008C73A4"/>
    <w:rsid w:val="008C75FD"/>
    <w:rsid w:val="008C7DD2"/>
    <w:rsid w:val="008C7EF5"/>
    <w:rsid w:val="008D003F"/>
    <w:rsid w:val="008D08D5"/>
    <w:rsid w:val="008D0A14"/>
    <w:rsid w:val="008D1168"/>
    <w:rsid w:val="008D1411"/>
    <w:rsid w:val="008D25EE"/>
    <w:rsid w:val="008D31E5"/>
    <w:rsid w:val="008D34F5"/>
    <w:rsid w:val="008D35C6"/>
    <w:rsid w:val="008D3A02"/>
    <w:rsid w:val="008D3BA7"/>
    <w:rsid w:val="008D450C"/>
    <w:rsid w:val="008D4D31"/>
    <w:rsid w:val="008D5863"/>
    <w:rsid w:val="008D59AC"/>
    <w:rsid w:val="008D5B6E"/>
    <w:rsid w:val="008D6CE0"/>
    <w:rsid w:val="008D6DF3"/>
    <w:rsid w:val="008D70FE"/>
    <w:rsid w:val="008D71BD"/>
    <w:rsid w:val="008D7489"/>
    <w:rsid w:val="008D77D0"/>
    <w:rsid w:val="008D78E9"/>
    <w:rsid w:val="008D7B8B"/>
    <w:rsid w:val="008D7CD3"/>
    <w:rsid w:val="008E00B3"/>
    <w:rsid w:val="008E01B6"/>
    <w:rsid w:val="008E0B4A"/>
    <w:rsid w:val="008E0E8C"/>
    <w:rsid w:val="008E136B"/>
    <w:rsid w:val="008E13CA"/>
    <w:rsid w:val="008E181E"/>
    <w:rsid w:val="008E1BBA"/>
    <w:rsid w:val="008E1BDE"/>
    <w:rsid w:val="008E1CF8"/>
    <w:rsid w:val="008E1E42"/>
    <w:rsid w:val="008E1E74"/>
    <w:rsid w:val="008E1EDE"/>
    <w:rsid w:val="008E1FBA"/>
    <w:rsid w:val="008E23B3"/>
    <w:rsid w:val="008E26A7"/>
    <w:rsid w:val="008E280C"/>
    <w:rsid w:val="008E28BB"/>
    <w:rsid w:val="008E2CFD"/>
    <w:rsid w:val="008E30CD"/>
    <w:rsid w:val="008E3411"/>
    <w:rsid w:val="008E363B"/>
    <w:rsid w:val="008E368A"/>
    <w:rsid w:val="008E3F69"/>
    <w:rsid w:val="008E4054"/>
    <w:rsid w:val="008E4B32"/>
    <w:rsid w:val="008E5158"/>
    <w:rsid w:val="008E594B"/>
    <w:rsid w:val="008E59EF"/>
    <w:rsid w:val="008E5B3E"/>
    <w:rsid w:val="008E5CA3"/>
    <w:rsid w:val="008E5DC8"/>
    <w:rsid w:val="008E5E51"/>
    <w:rsid w:val="008E6546"/>
    <w:rsid w:val="008E6657"/>
    <w:rsid w:val="008E6C0E"/>
    <w:rsid w:val="008E6D18"/>
    <w:rsid w:val="008E6E6A"/>
    <w:rsid w:val="008E7304"/>
    <w:rsid w:val="008E7777"/>
    <w:rsid w:val="008E795C"/>
    <w:rsid w:val="008E7FCE"/>
    <w:rsid w:val="008F02DC"/>
    <w:rsid w:val="008F03B7"/>
    <w:rsid w:val="008F0B2C"/>
    <w:rsid w:val="008F0B70"/>
    <w:rsid w:val="008F0B76"/>
    <w:rsid w:val="008F12A5"/>
    <w:rsid w:val="008F12C0"/>
    <w:rsid w:val="008F15B8"/>
    <w:rsid w:val="008F1A1B"/>
    <w:rsid w:val="008F1A9B"/>
    <w:rsid w:val="008F21D8"/>
    <w:rsid w:val="008F2859"/>
    <w:rsid w:val="008F2B55"/>
    <w:rsid w:val="008F2BDD"/>
    <w:rsid w:val="008F3014"/>
    <w:rsid w:val="008F3163"/>
    <w:rsid w:val="008F33B8"/>
    <w:rsid w:val="008F3D9B"/>
    <w:rsid w:val="008F3FAA"/>
    <w:rsid w:val="008F42C7"/>
    <w:rsid w:val="008F4373"/>
    <w:rsid w:val="008F438E"/>
    <w:rsid w:val="008F48E1"/>
    <w:rsid w:val="008F49F7"/>
    <w:rsid w:val="008F4CF9"/>
    <w:rsid w:val="008F4D30"/>
    <w:rsid w:val="008F50A7"/>
    <w:rsid w:val="008F515C"/>
    <w:rsid w:val="008F5194"/>
    <w:rsid w:val="008F576F"/>
    <w:rsid w:val="008F5B7E"/>
    <w:rsid w:val="008F6144"/>
    <w:rsid w:val="008F636E"/>
    <w:rsid w:val="008F6491"/>
    <w:rsid w:val="008F672F"/>
    <w:rsid w:val="008F678F"/>
    <w:rsid w:val="008F6F0C"/>
    <w:rsid w:val="008F77CA"/>
    <w:rsid w:val="008F781D"/>
    <w:rsid w:val="008F7ABA"/>
    <w:rsid w:val="00900163"/>
    <w:rsid w:val="009007AC"/>
    <w:rsid w:val="009008FC"/>
    <w:rsid w:val="009014B4"/>
    <w:rsid w:val="00901740"/>
    <w:rsid w:val="00901D99"/>
    <w:rsid w:val="00901F00"/>
    <w:rsid w:val="00901F62"/>
    <w:rsid w:val="009021BF"/>
    <w:rsid w:val="00902205"/>
    <w:rsid w:val="00902501"/>
    <w:rsid w:val="0090250C"/>
    <w:rsid w:val="00902A69"/>
    <w:rsid w:val="00902CDB"/>
    <w:rsid w:val="00902FCA"/>
    <w:rsid w:val="0090333B"/>
    <w:rsid w:val="009033C5"/>
    <w:rsid w:val="0090346B"/>
    <w:rsid w:val="0090365F"/>
    <w:rsid w:val="009036F7"/>
    <w:rsid w:val="00903764"/>
    <w:rsid w:val="00903784"/>
    <w:rsid w:val="009039AC"/>
    <w:rsid w:val="00903FA1"/>
    <w:rsid w:val="009041DE"/>
    <w:rsid w:val="00904341"/>
    <w:rsid w:val="00904397"/>
    <w:rsid w:val="009047CE"/>
    <w:rsid w:val="009047E1"/>
    <w:rsid w:val="00905079"/>
    <w:rsid w:val="00905105"/>
    <w:rsid w:val="0090519C"/>
    <w:rsid w:val="00905319"/>
    <w:rsid w:val="009054CB"/>
    <w:rsid w:val="00905C26"/>
    <w:rsid w:val="00905CCA"/>
    <w:rsid w:val="009062AD"/>
    <w:rsid w:val="00906396"/>
    <w:rsid w:val="009064F7"/>
    <w:rsid w:val="0090665C"/>
    <w:rsid w:val="00906A3C"/>
    <w:rsid w:val="00906CDB"/>
    <w:rsid w:val="009071EB"/>
    <w:rsid w:val="00907859"/>
    <w:rsid w:val="009078F0"/>
    <w:rsid w:val="00907BCA"/>
    <w:rsid w:val="00907DCC"/>
    <w:rsid w:val="00907ECE"/>
    <w:rsid w:val="009100E8"/>
    <w:rsid w:val="009104FA"/>
    <w:rsid w:val="0091067C"/>
    <w:rsid w:val="00910864"/>
    <w:rsid w:val="00910CF0"/>
    <w:rsid w:val="00910FAB"/>
    <w:rsid w:val="00911228"/>
    <w:rsid w:val="009113C3"/>
    <w:rsid w:val="00911492"/>
    <w:rsid w:val="0091198C"/>
    <w:rsid w:val="00911BE1"/>
    <w:rsid w:val="00911C93"/>
    <w:rsid w:val="00912210"/>
    <w:rsid w:val="00912247"/>
    <w:rsid w:val="00912265"/>
    <w:rsid w:val="009122DB"/>
    <w:rsid w:val="00912441"/>
    <w:rsid w:val="0091254F"/>
    <w:rsid w:val="0091256D"/>
    <w:rsid w:val="009126F4"/>
    <w:rsid w:val="0091329D"/>
    <w:rsid w:val="0091360A"/>
    <w:rsid w:val="009136B1"/>
    <w:rsid w:val="00913782"/>
    <w:rsid w:val="00913B51"/>
    <w:rsid w:val="00913E3D"/>
    <w:rsid w:val="00913E5D"/>
    <w:rsid w:val="00913F6D"/>
    <w:rsid w:val="00914283"/>
    <w:rsid w:val="00914452"/>
    <w:rsid w:val="00914AC3"/>
    <w:rsid w:val="00914E28"/>
    <w:rsid w:val="00914FA0"/>
    <w:rsid w:val="00914FBC"/>
    <w:rsid w:val="00915065"/>
    <w:rsid w:val="00915223"/>
    <w:rsid w:val="00915711"/>
    <w:rsid w:val="00915DA6"/>
    <w:rsid w:val="00915EEC"/>
    <w:rsid w:val="00916308"/>
    <w:rsid w:val="009166CF"/>
    <w:rsid w:val="00916736"/>
    <w:rsid w:val="00916999"/>
    <w:rsid w:val="00916F91"/>
    <w:rsid w:val="0091727F"/>
    <w:rsid w:val="00917509"/>
    <w:rsid w:val="00917CA8"/>
    <w:rsid w:val="00917DDA"/>
    <w:rsid w:val="009203EE"/>
    <w:rsid w:val="00920668"/>
    <w:rsid w:val="00920721"/>
    <w:rsid w:val="00921C92"/>
    <w:rsid w:val="00921D30"/>
    <w:rsid w:val="00921E9B"/>
    <w:rsid w:val="009221AC"/>
    <w:rsid w:val="00922721"/>
    <w:rsid w:val="0092277E"/>
    <w:rsid w:val="009228A4"/>
    <w:rsid w:val="00922A26"/>
    <w:rsid w:val="00922C40"/>
    <w:rsid w:val="00923418"/>
    <w:rsid w:val="009236B1"/>
    <w:rsid w:val="00923E4C"/>
    <w:rsid w:val="009247C6"/>
    <w:rsid w:val="009249E2"/>
    <w:rsid w:val="00924A6B"/>
    <w:rsid w:val="009251AD"/>
    <w:rsid w:val="009251BF"/>
    <w:rsid w:val="0092557A"/>
    <w:rsid w:val="00925C01"/>
    <w:rsid w:val="00925D8E"/>
    <w:rsid w:val="00925FCD"/>
    <w:rsid w:val="009263F8"/>
    <w:rsid w:val="0092665F"/>
    <w:rsid w:val="00926762"/>
    <w:rsid w:val="00926938"/>
    <w:rsid w:val="00926B1B"/>
    <w:rsid w:val="00926DA4"/>
    <w:rsid w:val="00926DFE"/>
    <w:rsid w:val="00926EC7"/>
    <w:rsid w:val="00927057"/>
    <w:rsid w:val="0092708F"/>
    <w:rsid w:val="00927158"/>
    <w:rsid w:val="009271BE"/>
    <w:rsid w:val="00927572"/>
    <w:rsid w:val="00927AB5"/>
    <w:rsid w:val="00927BDC"/>
    <w:rsid w:val="00927F91"/>
    <w:rsid w:val="00927FCE"/>
    <w:rsid w:val="00927FD5"/>
    <w:rsid w:val="0093006D"/>
    <w:rsid w:val="009306AF"/>
    <w:rsid w:val="00930723"/>
    <w:rsid w:val="00930C23"/>
    <w:rsid w:val="00930F03"/>
    <w:rsid w:val="00930F48"/>
    <w:rsid w:val="009310D4"/>
    <w:rsid w:val="00931191"/>
    <w:rsid w:val="009311E8"/>
    <w:rsid w:val="00931249"/>
    <w:rsid w:val="00931287"/>
    <w:rsid w:val="009313BD"/>
    <w:rsid w:val="00931768"/>
    <w:rsid w:val="00931A55"/>
    <w:rsid w:val="00931C23"/>
    <w:rsid w:val="00931C93"/>
    <w:rsid w:val="00931EAC"/>
    <w:rsid w:val="00931F54"/>
    <w:rsid w:val="00931FB4"/>
    <w:rsid w:val="00931FC3"/>
    <w:rsid w:val="00931FC7"/>
    <w:rsid w:val="00931FF0"/>
    <w:rsid w:val="00932124"/>
    <w:rsid w:val="009326B7"/>
    <w:rsid w:val="009327C2"/>
    <w:rsid w:val="00932919"/>
    <w:rsid w:val="00932BB9"/>
    <w:rsid w:val="00932E1D"/>
    <w:rsid w:val="00932E7B"/>
    <w:rsid w:val="00933208"/>
    <w:rsid w:val="00933216"/>
    <w:rsid w:val="009333ED"/>
    <w:rsid w:val="00933D96"/>
    <w:rsid w:val="00934873"/>
    <w:rsid w:val="00934A9A"/>
    <w:rsid w:val="00934D53"/>
    <w:rsid w:val="00934E5E"/>
    <w:rsid w:val="009350A2"/>
    <w:rsid w:val="0093514F"/>
    <w:rsid w:val="0093573A"/>
    <w:rsid w:val="009358B7"/>
    <w:rsid w:val="00935DBF"/>
    <w:rsid w:val="00935E89"/>
    <w:rsid w:val="0093622D"/>
    <w:rsid w:val="0093625C"/>
    <w:rsid w:val="00936D5B"/>
    <w:rsid w:val="00936DA6"/>
    <w:rsid w:val="00936FB1"/>
    <w:rsid w:val="00937297"/>
    <w:rsid w:val="00937632"/>
    <w:rsid w:val="00937673"/>
    <w:rsid w:val="009376D7"/>
    <w:rsid w:val="00937844"/>
    <w:rsid w:val="009378D8"/>
    <w:rsid w:val="00937A0F"/>
    <w:rsid w:val="00937DA2"/>
    <w:rsid w:val="009406A5"/>
    <w:rsid w:val="00940A1B"/>
    <w:rsid w:val="00940C34"/>
    <w:rsid w:val="00940C8B"/>
    <w:rsid w:val="00940E4D"/>
    <w:rsid w:val="00940FA0"/>
    <w:rsid w:val="00941398"/>
    <w:rsid w:val="009416C7"/>
    <w:rsid w:val="00942512"/>
    <w:rsid w:val="00943650"/>
    <w:rsid w:val="00943ADB"/>
    <w:rsid w:val="00943B9E"/>
    <w:rsid w:val="00944179"/>
    <w:rsid w:val="009446AA"/>
    <w:rsid w:val="0094483D"/>
    <w:rsid w:val="00944A9E"/>
    <w:rsid w:val="009453FF"/>
    <w:rsid w:val="0094557E"/>
    <w:rsid w:val="00945804"/>
    <w:rsid w:val="00945850"/>
    <w:rsid w:val="00945DAF"/>
    <w:rsid w:val="00945F67"/>
    <w:rsid w:val="009467A9"/>
    <w:rsid w:val="009468E3"/>
    <w:rsid w:val="00946B16"/>
    <w:rsid w:val="00946D7E"/>
    <w:rsid w:val="009470C3"/>
    <w:rsid w:val="0094720B"/>
    <w:rsid w:val="00947348"/>
    <w:rsid w:val="00947460"/>
    <w:rsid w:val="009479C2"/>
    <w:rsid w:val="00947E3F"/>
    <w:rsid w:val="00947ECC"/>
    <w:rsid w:val="00950154"/>
    <w:rsid w:val="00950B78"/>
    <w:rsid w:val="00950C79"/>
    <w:rsid w:val="00951527"/>
    <w:rsid w:val="009515B3"/>
    <w:rsid w:val="009518FA"/>
    <w:rsid w:val="00951A74"/>
    <w:rsid w:val="00951F28"/>
    <w:rsid w:val="00952240"/>
    <w:rsid w:val="00952290"/>
    <w:rsid w:val="009523BB"/>
    <w:rsid w:val="009526C5"/>
    <w:rsid w:val="0095296C"/>
    <w:rsid w:val="00952990"/>
    <w:rsid w:val="00952D1A"/>
    <w:rsid w:val="0095322A"/>
    <w:rsid w:val="00953799"/>
    <w:rsid w:val="009537E6"/>
    <w:rsid w:val="00953ABB"/>
    <w:rsid w:val="00954845"/>
    <w:rsid w:val="0095521E"/>
    <w:rsid w:val="00955325"/>
    <w:rsid w:val="0095576B"/>
    <w:rsid w:val="00955B20"/>
    <w:rsid w:val="00955D95"/>
    <w:rsid w:val="0095601C"/>
    <w:rsid w:val="00956492"/>
    <w:rsid w:val="00956ABD"/>
    <w:rsid w:val="00956B91"/>
    <w:rsid w:val="00956BCC"/>
    <w:rsid w:val="009571B3"/>
    <w:rsid w:val="0095792A"/>
    <w:rsid w:val="00957FBE"/>
    <w:rsid w:val="0096034E"/>
    <w:rsid w:val="009605C4"/>
    <w:rsid w:val="00960778"/>
    <w:rsid w:val="00960C25"/>
    <w:rsid w:val="00960E80"/>
    <w:rsid w:val="00960E95"/>
    <w:rsid w:val="00961049"/>
    <w:rsid w:val="009612AB"/>
    <w:rsid w:val="009619AC"/>
    <w:rsid w:val="00961A43"/>
    <w:rsid w:val="00961C62"/>
    <w:rsid w:val="00961DC4"/>
    <w:rsid w:val="009624F3"/>
    <w:rsid w:val="00962741"/>
    <w:rsid w:val="00962BB1"/>
    <w:rsid w:val="00962C08"/>
    <w:rsid w:val="00963322"/>
    <w:rsid w:val="009633D3"/>
    <w:rsid w:val="00963449"/>
    <w:rsid w:val="009643AE"/>
    <w:rsid w:val="0096448D"/>
    <w:rsid w:val="00964707"/>
    <w:rsid w:val="0096480D"/>
    <w:rsid w:val="009648D8"/>
    <w:rsid w:val="0096493E"/>
    <w:rsid w:val="00964AD3"/>
    <w:rsid w:val="00964D52"/>
    <w:rsid w:val="0096509F"/>
    <w:rsid w:val="00965593"/>
    <w:rsid w:val="009655CB"/>
    <w:rsid w:val="0096591E"/>
    <w:rsid w:val="00965C6E"/>
    <w:rsid w:val="00965C8C"/>
    <w:rsid w:val="0096671A"/>
    <w:rsid w:val="00966875"/>
    <w:rsid w:val="00966934"/>
    <w:rsid w:val="00966AE6"/>
    <w:rsid w:val="00966F0C"/>
    <w:rsid w:val="009674C9"/>
    <w:rsid w:val="00967589"/>
    <w:rsid w:val="00967AA7"/>
    <w:rsid w:val="00967BAE"/>
    <w:rsid w:val="00967D4A"/>
    <w:rsid w:val="0097059C"/>
    <w:rsid w:val="00970601"/>
    <w:rsid w:val="00971192"/>
    <w:rsid w:val="00971260"/>
    <w:rsid w:val="00971AAF"/>
    <w:rsid w:val="00972148"/>
    <w:rsid w:val="00972259"/>
    <w:rsid w:val="009725C9"/>
    <w:rsid w:val="0097282B"/>
    <w:rsid w:val="0097299C"/>
    <w:rsid w:val="00972DD3"/>
    <w:rsid w:val="00972ECF"/>
    <w:rsid w:val="0097391B"/>
    <w:rsid w:val="0097430D"/>
    <w:rsid w:val="009743BB"/>
    <w:rsid w:val="0097450A"/>
    <w:rsid w:val="00974BBB"/>
    <w:rsid w:val="00974CC8"/>
    <w:rsid w:val="00974EE0"/>
    <w:rsid w:val="00975134"/>
    <w:rsid w:val="0097544A"/>
    <w:rsid w:val="009757BD"/>
    <w:rsid w:val="009757CB"/>
    <w:rsid w:val="00975836"/>
    <w:rsid w:val="00975AB6"/>
    <w:rsid w:val="00975B1E"/>
    <w:rsid w:val="00975D83"/>
    <w:rsid w:val="00975EA3"/>
    <w:rsid w:val="00975EFD"/>
    <w:rsid w:val="00976041"/>
    <w:rsid w:val="009768EA"/>
    <w:rsid w:val="00976B60"/>
    <w:rsid w:val="00976C18"/>
    <w:rsid w:val="00976C73"/>
    <w:rsid w:val="00976CF2"/>
    <w:rsid w:val="00976EDD"/>
    <w:rsid w:val="009770FC"/>
    <w:rsid w:val="00977343"/>
    <w:rsid w:val="0097736D"/>
    <w:rsid w:val="00977467"/>
    <w:rsid w:val="00977477"/>
    <w:rsid w:val="009776AC"/>
    <w:rsid w:val="00977C22"/>
    <w:rsid w:val="009802C7"/>
    <w:rsid w:val="0098040E"/>
    <w:rsid w:val="00980576"/>
    <w:rsid w:val="009805FB"/>
    <w:rsid w:val="00981065"/>
    <w:rsid w:val="0098120E"/>
    <w:rsid w:val="00981617"/>
    <w:rsid w:val="009816D8"/>
    <w:rsid w:val="009816E5"/>
    <w:rsid w:val="0098183A"/>
    <w:rsid w:val="0098198D"/>
    <w:rsid w:val="00981999"/>
    <w:rsid w:val="00981E29"/>
    <w:rsid w:val="00982A3E"/>
    <w:rsid w:val="00982B45"/>
    <w:rsid w:val="0098357A"/>
    <w:rsid w:val="00983743"/>
    <w:rsid w:val="00983AC3"/>
    <w:rsid w:val="00983C2D"/>
    <w:rsid w:val="00983E3B"/>
    <w:rsid w:val="00983F65"/>
    <w:rsid w:val="009843EC"/>
    <w:rsid w:val="009846F1"/>
    <w:rsid w:val="00984F5F"/>
    <w:rsid w:val="00985096"/>
    <w:rsid w:val="00985316"/>
    <w:rsid w:val="00985A73"/>
    <w:rsid w:val="00985B7F"/>
    <w:rsid w:val="00985D97"/>
    <w:rsid w:val="009864EC"/>
    <w:rsid w:val="00986FFE"/>
    <w:rsid w:val="0098778B"/>
    <w:rsid w:val="00987BAA"/>
    <w:rsid w:val="00987EAC"/>
    <w:rsid w:val="00987FE8"/>
    <w:rsid w:val="009901C7"/>
    <w:rsid w:val="0099028C"/>
    <w:rsid w:val="009907F8"/>
    <w:rsid w:val="00990B37"/>
    <w:rsid w:val="009917E2"/>
    <w:rsid w:val="009919B1"/>
    <w:rsid w:val="0099236E"/>
    <w:rsid w:val="00992694"/>
    <w:rsid w:val="009927D6"/>
    <w:rsid w:val="00992F67"/>
    <w:rsid w:val="00992FBC"/>
    <w:rsid w:val="0099315D"/>
    <w:rsid w:val="00993371"/>
    <w:rsid w:val="00993372"/>
    <w:rsid w:val="009936D2"/>
    <w:rsid w:val="009936D9"/>
    <w:rsid w:val="00993C0F"/>
    <w:rsid w:val="00993CBE"/>
    <w:rsid w:val="009940FC"/>
    <w:rsid w:val="00994840"/>
    <w:rsid w:val="009949FE"/>
    <w:rsid w:val="00995C26"/>
    <w:rsid w:val="009961EF"/>
    <w:rsid w:val="0099644C"/>
    <w:rsid w:val="0099674F"/>
    <w:rsid w:val="00996C37"/>
    <w:rsid w:val="00996E4D"/>
    <w:rsid w:val="00996F1A"/>
    <w:rsid w:val="009974D0"/>
    <w:rsid w:val="00997766"/>
    <w:rsid w:val="00997804"/>
    <w:rsid w:val="009978B6"/>
    <w:rsid w:val="009A0000"/>
    <w:rsid w:val="009A039E"/>
    <w:rsid w:val="009A0478"/>
    <w:rsid w:val="009A055B"/>
    <w:rsid w:val="009A0C32"/>
    <w:rsid w:val="009A120D"/>
    <w:rsid w:val="009A1261"/>
    <w:rsid w:val="009A131C"/>
    <w:rsid w:val="009A132E"/>
    <w:rsid w:val="009A17E0"/>
    <w:rsid w:val="009A224E"/>
    <w:rsid w:val="009A228D"/>
    <w:rsid w:val="009A23C5"/>
    <w:rsid w:val="009A2BDA"/>
    <w:rsid w:val="009A34D4"/>
    <w:rsid w:val="009A3963"/>
    <w:rsid w:val="009A3B24"/>
    <w:rsid w:val="009A3B77"/>
    <w:rsid w:val="009A3CC6"/>
    <w:rsid w:val="009A3E7E"/>
    <w:rsid w:val="009A3FBA"/>
    <w:rsid w:val="009A421D"/>
    <w:rsid w:val="009A44FA"/>
    <w:rsid w:val="009A4A75"/>
    <w:rsid w:val="009A4AE4"/>
    <w:rsid w:val="009A50FF"/>
    <w:rsid w:val="009A51AF"/>
    <w:rsid w:val="009A56DA"/>
    <w:rsid w:val="009A5806"/>
    <w:rsid w:val="009A5BFC"/>
    <w:rsid w:val="009A5F37"/>
    <w:rsid w:val="009A676D"/>
    <w:rsid w:val="009A6CB8"/>
    <w:rsid w:val="009A6D7E"/>
    <w:rsid w:val="009A6F44"/>
    <w:rsid w:val="009A70DC"/>
    <w:rsid w:val="009A73DF"/>
    <w:rsid w:val="009A75FB"/>
    <w:rsid w:val="009A7D3B"/>
    <w:rsid w:val="009B0251"/>
    <w:rsid w:val="009B0649"/>
    <w:rsid w:val="009B07B0"/>
    <w:rsid w:val="009B0999"/>
    <w:rsid w:val="009B0B95"/>
    <w:rsid w:val="009B104A"/>
    <w:rsid w:val="009B10C9"/>
    <w:rsid w:val="009B13C7"/>
    <w:rsid w:val="009B1475"/>
    <w:rsid w:val="009B153F"/>
    <w:rsid w:val="009B1852"/>
    <w:rsid w:val="009B1C9D"/>
    <w:rsid w:val="009B215D"/>
    <w:rsid w:val="009B21B8"/>
    <w:rsid w:val="009B21CC"/>
    <w:rsid w:val="009B26D2"/>
    <w:rsid w:val="009B26E3"/>
    <w:rsid w:val="009B2B5C"/>
    <w:rsid w:val="009B2DD1"/>
    <w:rsid w:val="009B302E"/>
    <w:rsid w:val="009B3092"/>
    <w:rsid w:val="009B3175"/>
    <w:rsid w:val="009B3264"/>
    <w:rsid w:val="009B3521"/>
    <w:rsid w:val="009B3526"/>
    <w:rsid w:val="009B360B"/>
    <w:rsid w:val="009B3650"/>
    <w:rsid w:val="009B3668"/>
    <w:rsid w:val="009B399F"/>
    <w:rsid w:val="009B41D7"/>
    <w:rsid w:val="009B428E"/>
    <w:rsid w:val="009B4384"/>
    <w:rsid w:val="009B446C"/>
    <w:rsid w:val="009B44E4"/>
    <w:rsid w:val="009B46D6"/>
    <w:rsid w:val="009B4889"/>
    <w:rsid w:val="009B48FD"/>
    <w:rsid w:val="009B4FF7"/>
    <w:rsid w:val="009B5540"/>
    <w:rsid w:val="009B5875"/>
    <w:rsid w:val="009B59A4"/>
    <w:rsid w:val="009B5A93"/>
    <w:rsid w:val="009B5E1D"/>
    <w:rsid w:val="009B5EBB"/>
    <w:rsid w:val="009B5F3E"/>
    <w:rsid w:val="009B602F"/>
    <w:rsid w:val="009B609C"/>
    <w:rsid w:val="009B65E9"/>
    <w:rsid w:val="009B68EF"/>
    <w:rsid w:val="009B6AD0"/>
    <w:rsid w:val="009B6AFF"/>
    <w:rsid w:val="009B6E37"/>
    <w:rsid w:val="009B6FC4"/>
    <w:rsid w:val="009B6FD1"/>
    <w:rsid w:val="009B7272"/>
    <w:rsid w:val="009B75CC"/>
    <w:rsid w:val="009B7623"/>
    <w:rsid w:val="009B7750"/>
    <w:rsid w:val="009B777A"/>
    <w:rsid w:val="009B7B21"/>
    <w:rsid w:val="009B7C56"/>
    <w:rsid w:val="009C0445"/>
    <w:rsid w:val="009C0468"/>
    <w:rsid w:val="009C04FF"/>
    <w:rsid w:val="009C0871"/>
    <w:rsid w:val="009C0AFC"/>
    <w:rsid w:val="009C0FF1"/>
    <w:rsid w:val="009C113A"/>
    <w:rsid w:val="009C16E7"/>
    <w:rsid w:val="009C1762"/>
    <w:rsid w:val="009C178E"/>
    <w:rsid w:val="009C18A5"/>
    <w:rsid w:val="009C1C9B"/>
    <w:rsid w:val="009C211C"/>
    <w:rsid w:val="009C250E"/>
    <w:rsid w:val="009C281B"/>
    <w:rsid w:val="009C2D9B"/>
    <w:rsid w:val="009C303D"/>
    <w:rsid w:val="009C37C4"/>
    <w:rsid w:val="009C3801"/>
    <w:rsid w:val="009C381C"/>
    <w:rsid w:val="009C38A8"/>
    <w:rsid w:val="009C38EE"/>
    <w:rsid w:val="009C3B8F"/>
    <w:rsid w:val="009C3E2B"/>
    <w:rsid w:val="009C42B5"/>
    <w:rsid w:val="009C4A21"/>
    <w:rsid w:val="009C4C6C"/>
    <w:rsid w:val="009C4E26"/>
    <w:rsid w:val="009C553A"/>
    <w:rsid w:val="009C561F"/>
    <w:rsid w:val="009C573F"/>
    <w:rsid w:val="009C5B0D"/>
    <w:rsid w:val="009C5E66"/>
    <w:rsid w:val="009C5EB0"/>
    <w:rsid w:val="009C677A"/>
    <w:rsid w:val="009C68D9"/>
    <w:rsid w:val="009C69A8"/>
    <w:rsid w:val="009C71BE"/>
    <w:rsid w:val="009C7317"/>
    <w:rsid w:val="009C7390"/>
    <w:rsid w:val="009C7472"/>
    <w:rsid w:val="009C7930"/>
    <w:rsid w:val="009C79DD"/>
    <w:rsid w:val="009C7A71"/>
    <w:rsid w:val="009C7EDE"/>
    <w:rsid w:val="009D0D9B"/>
    <w:rsid w:val="009D162B"/>
    <w:rsid w:val="009D1D52"/>
    <w:rsid w:val="009D1D90"/>
    <w:rsid w:val="009D1EC4"/>
    <w:rsid w:val="009D1F9B"/>
    <w:rsid w:val="009D2274"/>
    <w:rsid w:val="009D234B"/>
    <w:rsid w:val="009D2B7C"/>
    <w:rsid w:val="009D3BCE"/>
    <w:rsid w:val="009D3BFC"/>
    <w:rsid w:val="009D3C32"/>
    <w:rsid w:val="009D3D0A"/>
    <w:rsid w:val="009D3F9E"/>
    <w:rsid w:val="009D4590"/>
    <w:rsid w:val="009D464C"/>
    <w:rsid w:val="009D48B2"/>
    <w:rsid w:val="009D4A28"/>
    <w:rsid w:val="009D527F"/>
    <w:rsid w:val="009D59FD"/>
    <w:rsid w:val="009D64B6"/>
    <w:rsid w:val="009D6727"/>
    <w:rsid w:val="009D68BA"/>
    <w:rsid w:val="009D69B1"/>
    <w:rsid w:val="009D6BA0"/>
    <w:rsid w:val="009D6DDB"/>
    <w:rsid w:val="009D7182"/>
    <w:rsid w:val="009D7258"/>
    <w:rsid w:val="009D75AC"/>
    <w:rsid w:val="009D75F5"/>
    <w:rsid w:val="009D77C8"/>
    <w:rsid w:val="009D7D19"/>
    <w:rsid w:val="009D7E61"/>
    <w:rsid w:val="009D7EF4"/>
    <w:rsid w:val="009E0190"/>
    <w:rsid w:val="009E04BB"/>
    <w:rsid w:val="009E05F4"/>
    <w:rsid w:val="009E0643"/>
    <w:rsid w:val="009E0C19"/>
    <w:rsid w:val="009E0D82"/>
    <w:rsid w:val="009E0DE4"/>
    <w:rsid w:val="009E0F7F"/>
    <w:rsid w:val="009E0FA9"/>
    <w:rsid w:val="009E1596"/>
    <w:rsid w:val="009E165C"/>
    <w:rsid w:val="009E1698"/>
    <w:rsid w:val="009E1748"/>
    <w:rsid w:val="009E1858"/>
    <w:rsid w:val="009E1CCA"/>
    <w:rsid w:val="009E2361"/>
    <w:rsid w:val="009E36EF"/>
    <w:rsid w:val="009E3AEC"/>
    <w:rsid w:val="009E3B0B"/>
    <w:rsid w:val="009E3BE1"/>
    <w:rsid w:val="009E42AC"/>
    <w:rsid w:val="009E4835"/>
    <w:rsid w:val="009E4C59"/>
    <w:rsid w:val="009E4D22"/>
    <w:rsid w:val="009E527D"/>
    <w:rsid w:val="009E5602"/>
    <w:rsid w:val="009E5F0F"/>
    <w:rsid w:val="009E6061"/>
    <w:rsid w:val="009E61B3"/>
    <w:rsid w:val="009E62E6"/>
    <w:rsid w:val="009E6508"/>
    <w:rsid w:val="009E65C3"/>
    <w:rsid w:val="009E65DE"/>
    <w:rsid w:val="009E67B8"/>
    <w:rsid w:val="009E6C4E"/>
    <w:rsid w:val="009E6D12"/>
    <w:rsid w:val="009E6E95"/>
    <w:rsid w:val="009E7224"/>
    <w:rsid w:val="009E78F8"/>
    <w:rsid w:val="009E7DE5"/>
    <w:rsid w:val="009E7FA7"/>
    <w:rsid w:val="009F0818"/>
    <w:rsid w:val="009F0E6A"/>
    <w:rsid w:val="009F0EF3"/>
    <w:rsid w:val="009F15A3"/>
    <w:rsid w:val="009F17A2"/>
    <w:rsid w:val="009F1927"/>
    <w:rsid w:val="009F19F2"/>
    <w:rsid w:val="009F2766"/>
    <w:rsid w:val="009F2E6F"/>
    <w:rsid w:val="009F2EBD"/>
    <w:rsid w:val="009F36EE"/>
    <w:rsid w:val="009F3815"/>
    <w:rsid w:val="009F3A79"/>
    <w:rsid w:val="009F4162"/>
    <w:rsid w:val="009F4764"/>
    <w:rsid w:val="009F47DD"/>
    <w:rsid w:val="009F4A10"/>
    <w:rsid w:val="009F4B0D"/>
    <w:rsid w:val="009F4DBC"/>
    <w:rsid w:val="009F540A"/>
    <w:rsid w:val="009F5516"/>
    <w:rsid w:val="009F55C5"/>
    <w:rsid w:val="009F58D8"/>
    <w:rsid w:val="009F5A93"/>
    <w:rsid w:val="009F5E62"/>
    <w:rsid w:val="009F5EE5"/>
    <w:rsid w:val="009F6013"/>
    <w:rsid w:val="009F62A6"/>
    <w:rsid w:val="009F6600"/>
    <w:rsid w:val="009F6771"/>
    <w:rsid w:val="009F67E5"/>
    <w:rsid w:val="009F68F0"/>
    <w:rsid w:val="009F6BA3"/>
    <w:rsid w:val="009F7026"/>
    <w:rsid w:val="009F7092"/>
    <w:rsid w:val="009F721E"/>
    <w:rsid w:val="009F7562"/>
    <w:rsid w:val="009F7642"/>
    <w:rsid w:val="009F7856"/>
    <w:rsid w:val="009F7DA6"/>
    <w:rsid w:val="00A00237"/>
    <w:rsid w:val="00A006C0"/>
    <w:rsid w:val="00A007E5"/>
    <w:rsid w:val="00A0082A"/>
    <w:rsid w:val="00A01194"/>
    <w:rsid w:val="00A021D1"/>
    <w:rsid w:val="00A02FBF"/>
    <w:rsid w:val="00A03192"/>
    <w:rsid w:val="00A0346A"/>
    <w:rsid w:val="00A03518"/>
    <w:rsid w:val="00A03C41"/>
    <w:rsid w:val="00A03D59"/>
    <w:rsid w:val="00A03DF2"/>
    <w:rsid w:val="00A03E3A"/>
    <w:rsid w:val="00A04081"/>
    <w:rsid w:val="00A043DF"/>
    <w:rsid w:val="00A04636"/>
    <w:rsid w:val="00A04D56"/>
    <w:rsid w:val="00A04DFA"/>
    <w:rsid w:val="00A05076"/>
    <w:rsid w:val="00A05301"/>
    <w:rsid w:val="00A05419"/>
    <w:rsid w:val="00A0592E"/>
    <w:rsid w:val="00A062E1"/>
    <w:rsid w:val="00A066DC"/>
    <w:rsid w:val="00A06A1F"/>
    <w:rsid w:val="00A06AE6"/>
    <w:rsid w:val="00A06C4F"/>
    <w:rsid w:val="00A06F10"/>
    <w:rsid w:val="00A07593"/>
    <w:rsid w:val="00A0775F"/>
    <w:rsid w:val="00A078AD"/>
    <w:rsid w:val="00A07C1C"/>
    <w:rsid w:val="00A104FB"/>
    <w:rsid w:val="00A11254"/>
    <w:rsid w:val="00A11770"/>
    <w:rsid w:val="00A11B7A"/>
    <w:rsid w:val="00A11EBB"/>
    <w:rsid w:val="00A126FC"/>
    <w:rsid w:val="00A12B86"/>
    <w:rsid w:val="00A12C63"/>
    <w:rsid w:val="00A12F65"/>
    <w:rsid w:val="00A12F96"/>
    <w:rsid w:val="00A1359F"/>
    <w:rsid w:val="00A1364A"/>
    <w:rsid w:val="00A13734"/>
    <w:rsid w:val="00A13872"/>
    <w:rsid w:val="00A13D44"/>
    <w:rsid w:val="00A14189"/>
    <w:rsid w:val="00A14330"/>
    <w:rsid w:val="00A14D3A"/>
    <w:rsid w:val="00A14F93"/>
    <w:rsid w:val="00A150AE"/>
    <w:rsid w:val="00A156D1"/>
    <w:rsid w:val="00A1598B"/>
    <w:rsid w:val="00A15DDA"/>
    <w:rsid w:val="00A15F65"/>
    <w:rsid w:val="00A16205"/>
    <w:rsid w:val="00A16F50"/>
    <w:rsid w:val="00A17591"/>
    <w:rsid w:val="00A175AA"/>
    <w:rsid w:val="00A17A42"/>
    <w:rsid w:val="00A17D6B"/>
    <w:rsid w:val="00A209D4"/>
    <w:rsid w:val="00A20D0C"/>
    <w:rsid w:val="00A21AF5"/>
    <w:rsid w:val="00A21CA3"/>
    <w:rsid w:val="00A222C5"/>
    <w:rsid w:val="00A22635"/>
    <w:rsid w:val="00A2267E"/>
    <w:rsid w:val="00A22854"/>
    <w:rsid w:val="00A22C6F"/>
    <w:rsid w:val="00A2327D"/>
    <w:rsid w:val="00A233E9"/>
    <w:rsid w:val="00A236E2"/>
    <w:rsid w:val="00A24063"/>
    <w:rsid w:val="00A247FE"/>
    <w:rsid w:val="00A24B80"/>
    <w:rsid w:val="00A25036"/>
    <w:rsid w:val="00A2507C"/>
    <w:rsid w:val="00A2541A"/>
    <w:rsid w:val="00A25A6D"/>
    <w:rsid w:val="00A25B80"/>
    <w:rsid w:val="00A25E32"/>
    <w:rsid w:val="00A25FB4"/>
    <w:rsid w:val="00A26070"/>
    <w:rsid w:val="00A26157"/>
    <w:rsid w:val="00A26296"/>
    <w:rsid w:val="00A262E9"/>
    <w:rsid w:val="00A26A71"/>
    <w:rsid w:val="00A26F64"/>
    <w:rsid w:val="00A2705C"/>
    <w:rsid w:val="00A271C6"/>
    <w:rsid w:val="00A27619"/>
    <w:rsid w:val="00A27880"/>
    <w:rsid w:val="00A2793B"/>
    <w:rsid w:val="00A27A49"/>
    <w:rsid w:val="00A27BB1"/>
    <w:rsid w:val="00A27F9C"/>
    <w:rsid w:val="00A301A5"/>
    <w:rsid w:val="00A30463"/>
    <w:rsid w:val="00A30814"/>
    <w:rsid w:val="00A3091D"/>
    <w:rsid w:val="00A30A4E"/>
    <w:rsid w:val="00A30F26"/>
    <w:rsid w:val="00A31ADC"/>
    <w:rsid w:val="00A31B03"/>
    <w:rsid w:val="00A31E51"/>
    <w:rsid w:val="00A31F40"/>
    <w:rsid w:val="00A32479"/>
    <w:rsid w:val="00A32481"/>
    <w:rsid w:val="00A326E8"/>
    <w:rsid w:val="00A3275C"/>
    <w:rsid w:val="00A327E1"/>
    <w:rsid w:val="00A329E7"/>
    <w:rsid w:val="00A32A39"/>
    <w:rsid w:val="00A32D10"/>
    <w:rsid w:val="00A32E4B"/>
    <w:rsid w:val="00A33632"/>
    <w:rsid w:val="00A3381D"/>
    <w:rsid w:val="00A338AF"/>
    <w:rsid w:val="00A33F94"/>
    <w:rsid w:val="00A3407B"/>
    <w:rsid w:val="00A3424D"/>
    <w:rsid w:val="00A3450B"/>
    <w:rsid w:val="00A345E6"/>
    <w:rsid w:val="00A34876"/>
    <w:rsid w:val="00A34E8F"/>
    <w:rsid w:val="00A35064"/>
    <w:rsid w:val="00A352B5"/>
    <w:rsid w:val="00A35389"/>
    <w:rsid w:val="00A353B0"/>
    <w:rsid w:val="00A35F30"/>
    <w:rsid w:val="00A36180"/>
    <w:rsid w:val="00A36223"/>
    <w:rsid w:val="00A3631A"/>
    <w:rsid w:val="00A36C7E"/>
    <w:rsid w:val="00A37041"/>
    <w:rsid w:val="00A400B2"/>
    <w:rsid w:val="00A4065E"/>
    <w:rsid w:val="00A4089C"/>
    <w:rsid w:val="00A41252"/>
    <w:rsid w:val="00A417EF"/>
    <w:rsid w:val="00A41B20"/>
    <w:rsid w:val="00A4213B"/>
    <w:rsid w:val="00A42623"/>
    <w:rsid w:val="00A4278B"/>
    <w:rsid w:val="00A4287E"/>
    <w:rsid w:val="00A428C3"/>
    <w:rsid w:val="00A42928"/>
    <w:rsid w:val="00A42C32"/>
    <w:rsid w:val="00A42CAB"/>
    <w:rsid w:val="00A42FDF"/>
    <w:rsid w:val="00A431AE"/>
    <w:rsid w:val="00A437D8"/>
    <w:rsid w:val="00A4510F"/>
    <w:rsid w:val="00A4523A"/>
    <w:rsid w:val="00A458C1"/>
    <w:rsid w:val="00A45D24"/>
    <w:rsid w:val="00A461D8"/>
    <w:rsid w:val="00A46311"/>
    <w:rsid w:val="00A46369"/>
    <w:rsid w:val="00A4664E"/>
    <w:rsid w:val="00A466A1"/>
    <w:rsid w:val="00A467CD"/>
    <w:rsid w:val="00A46A2D"/>
    <w:rsid w:val="00A46B87"/>
    <w:rsid w:val="00A46FCD"/>
    <w:rsid w:val="00A47825"/>
    <w:rsid w:val="00A47D84"/>
    <w:rsid w:val="00A500D7"/>
    <w:rsid w:val="00A501A0"/>
    <w:rsid w:val="00A503D7"/>
    <w:rsid w:val="00A50844"/>
    <w:rsid w:val="00A50B6A"/>
    <w:rsid w:val="00A50F2E"/>
    <w:rsid w:val="00A51018"/>
    <w:rsid w:val="00A510D8"/>
    <w:rsid w:val="00A51558"/>
    <w:rsid w:val="00A51707"/>
    <w:rsid w:val="00A51FB2"/>
    <w:rsid w:val="00A51FBD"/>
    <w:rsid w:val="00A52057"/>
    <w:rsid w:val="00A52420"/>
    <w:rsid w:val="00A52A34"/>
    <w:rsid w:val="00A52BA4"/>
    <w:rsid w:val="00A52E2D"/>
    <w:rsid w:val="00A53334"/>
    <w:rsid w:val="00A5339E"/>
    <w:rsid w:val="00A534B4"/>
    <w:rsid w:val="00A53A0A"/>
    <w:rsid w:val="00A5405C"/>
    <w:rsid w:val="00A54160"/>
    <w:rsid w:val="00A54575"/>
    <w:rsid w:val="00A546EE"/>
    <w:rsid w:val="00A546FF"/>
    <w:rsid w:val="00A548CA"/>
    <w:rsid w:val="00A54ECE"/>
    <w:rsid w:val="00A55E6F"/>
    <w:rsid w:val="00A56179"/>
    <w:rsid w:val="00A563AD"/>
    <w:rsid w:val="00A569D4"/>
    <w:rsid w:val="00A569E0"/>
    <w:rsid w:val="00A56AC2"/>
    <w:rsid w:val="00A56D76"/>
    <w:rsid w:val="00A57328"/>
    <w:rsid w:val="00A57404"/>
    <w:rsid w:val="00A574E7"/>
    <w:rsid w:val="00A57577"/>
    <w:rsid w:val="00A575A6"/>
    <w:rsid w:val="00A57707"/>
    <w:rsid w:val="00A577A8"/>
    <w:rsid w:val="00A5786F"/>
    <w:rsid w:val="00A5790C"/>
    <w:rsid w:val="00A57AAE"/>
    <w:rsid w:val="00A57B4F"/>
    <w:rsid w:val="00A57CAB"/>
    <w:rsid w:val="00A57D2B"/>
    <w:rsid w:val="00A57DFA"/>
    <w:rsid w:val="00A60066"/>
    <w:rsid w:val="00A601F3"/>
    <w:rsid w:val="00A60317"/>
    <w:rsid w:val="00A6054B"/>
    <w:rsid w:val="00A60877"/>
    <w:rsid w:val="00A60CE6"/>
    <w:rsid w:val="00A60EFF"/>
    <w:rsid w:val="00A6174B"/>
    <w:rsid w:val="00A61D49"/>
    <w:rsid w:val="00A621CD"/>
    <w:rsid w:val="00A622A7"/>
    <w:rsid w:val="00A622E6"/>
    <w:rsid w:val="00A62312"/>
    <w:rsid w:val="00A628B1"/>
    <w:rsid w:val="00A62B09"/>
    <w:rsid w:val="00A62BD6"/>
    <w:rsid w:val="00A62DC5"/>
    <w:rsid w:val="00A62E15"/>
    <w:rsid w:val="00A62F79"/>
    <w:rsid w:val="00A6310E"/>
    <w:rsid w:val="00A6315B"/>
    <w:rsid w:val="00A636C6"/>
    <w:rsid w:val="00A6372B"/>
    <w:rsid w:val="00A63BC8"/>
    <w:rsid w:val="00A63C35"/>
    <w:rsid w:val="00A63C6A"/>
    <w:rsid w:val="00A643D4"/>
    <w:rsid w:val="00A644BC"/>
    <w:rsid w:val="00A64517"/>
    <w:rsid w:val="00A64747"/>
    <w:rsid w:val="00A64C3A"/>
    <w:rsid w:val="00A64F88"/>
    <w:rsid w:val="00A652AB"/>
    <w:rsid w:val="00A6537E"/>
    <w:rsid w:val="00A65407"/>
    <w:rsid w:val="00A65439"/>
    <w:rsid w:val="00A65479"/>
    <w:rsid w:val="00A662AA"/>
    <w:rsid w:val="00A66316"/>
    <w:rsid w:val="00A66465"/>
    <w:rsid w:val="00A664E2"/>
    <w:rsid w:val="00A668A2"/>
    <w:rsid w:val="00A66E1D"/>
    <w:rsid w:val="00A66EAC"/>
    <w:rsid w:val="00A67709"/>
    <w:rsid w:val="00A67A01"/>
    <w:rsid w:val="00A67D5E"/>
    <w:rsid w:val="00A70177"/>
    <w:rsid w:val="00A70372"/>
    <w:rsid w:val="00A703DE"/>
    <w:rsid w:val="00A70626"/>
    <w:rsid w:val="00A7077C"/>
    <w:rsid w:val="00A70B2B"/>
    <w:rsid w:val="00A70D38"/>
    <w:rsid w:val="00A70F6C"/>
    <w:rsid w:val="00A7108A"/>
    <w:rsid w:val="00A71747"/>
    <w:rsid w:val="00A719E4"/>
    <w:rsid w:val="00A71C00"/>
    <w:rsid w:val="00A720B8"/>
    <w:rsid w:val="00A7233D"/>
    <w:rsid w:val="00A72771"/>
    <w:rsid w:val="00A72F5B"/>
    <w:rsid w:val="00A73087"/>
    <w:rsid w:val="00A7359C"/>
    <w:rsid w:val="00A737EA"/>
    <w:rsid w:val="00A73E3D"/>
    <w:rsid w:val="00A73F12"/>
    <w:rsid w:val="00A74211"/>
    <w:rsid w:val="00A7428C"/>
    <w:rsid w:val="00A7437B"/>
    <w:rsid w:val="00A74439"/>
    <w:rsid w:val="00A747AD"/>
    <w:rsid w:val="00A751BC"/>
    <w:rsid w:val="00A751C3"/>
    <w:rsid w:val="00A756CD"/>
    <w:rsid w:val="00A75983"/>
    <w:rsid w:val="00A75A22"/>
    <w:rsid w:val="00A75FC4"/>
    <w:rsid w:val="00A76408"/>
    <w:rsid w:val="00A765F3"/>
    <w:rsid w:val="00A76861"/>
    <w:rsid w:val="00A77B15"/>
    <w:rsid w:val="00A77FCD"/>
    <w:rsid w:val="00A800E5"/>
    <w:rsid w:val="00A802C7"/>
    <w:rsid w:val="00A80699"/>
    <w:rsid w:val="00A80A9D"/>
    <w:rsid w:val="00A80BA7"/>
    <w:rsid w:val="00A81148"/>
    <w:rsid w:val="00A81AC0"/>
    <w:rsid w:val="00A81C3E"/>
    <w:rsid w:val="00A81DE1"/>
    <w:rsid w:val="00A81DE8"/>
    <w:rsid w:val="00A82066"/>
    <w:rsid w:val="00A822C0"/>
    <w:rsid w:val="00A82963"/>
    <w:rsid w:val="00A829B3"/>
    <w:rsid w:val="00A82C85"/>
    <w:rsid w:val="00A82F92"/>
    <w:rsid w:val="00A83348"/>
    <w:rsid w:val="00A8364B"/>
    <w:rsid w:val="00A83850"/>
    <w:rsid w:val="00A83856"/>
    <w:rsid w:val="00A838A0"/>
    <w:rsid w:val="00A83C7D"/>
    <w:rsid w:val="00A83D2B"/>
    <w:rsid w:val="00A83EF9"/>
    <w:rsid w:val="00A847CA"/>
    <w:rsid w:val="00A84CBD"/>
    <w:rsid w:val="00A854FE"/>
    <w:rsid w:val="00A856FB"/>
    <w:rsid w:val="00A857F5"/>
    <w:rsid w:val="00A85A5B"/>
    <w:rsid w:val="00A85D6A"/>
    <w:rsid w:val="00A85EE5"/>
    <w:rsid w:val="00A865A9"/>
    <w:rsid w:val="00A8662C"/>
    <w:rsid w:val="00A86A6A"/>
    <w:rsid w:val="00A8707A"/>
    <w:rsid w:val="00A8775A"/>
    <w:rsid w:val="00A877E7"/>
    <w:rsid w:val="00A87BAC"/>
    <w:rsid w:val="00A87BEA"/>
    <w:rsid w:val="00A87C8D"/>
    <w:rsid w:val="00A87E53"/>
    <w:rsid w:val="00A902A3"/>
    <w:rsid w:val="00A9037D"/>
    <w:rsid w:val="00A90742"/>
    <w:rsid w:val="00A91A52"/>
    <w:rsid w:val="00A9204E"/>
    <w:rsid w:val="00A924E8"/>
    <w:rsid w:val="00A92604"/>
    <w:rsid w:val="00A928D3"/>
    <w:rsid w:val="00A93213"/>
    <w:rsid w:val="00A9325D"/>
    <w:rsid w:val="00A9386D"/>
    <w:rsid w:val="00A93C0C"/>
    <w:rsid w:val="00A93ED0"/>
    <w:rsid w:val="00A93FFC"/>
    <w:rsid w:val="00A942D9"/>
    <w:rsid w:val="00A9439C"/>
    <w:rsid w:val="00A9453F"/>
    <w:rsid w:val="00A9506D"/>
    <w:rsid w:val="00A950A4"/>
    <w:rsid w:val="00A9543B"/>
    <w:rsid w:val="00A95519"/>
    <w:rsid w:val="00A95556"/>
    <w:rsid w:val="00A9570C"/>
    <w:rsid w:val="00A95A89"/>
    <w:rsid w:val="00A95A8D"/>
    <w:rsid w:val="00A95B35"/>
    <w:rsid w:val="00A95C36"/>
    <w:rsid w:val="00A9616C"/>
    <w:rsid w:val="00A96178"/>
    <w:rsid w:val="00A96418"/>
    <w:rsid w:val="00A965FB"/>
    <w:rsid w:val="00A96C8A"/>
    <w:rsid w:val="00A96DF3"/>
    <w:rsid w:val="00A97618"/>
    <w:rsid w:val="00A97D70"/>
    <w:rsid w:val="00A97DB3"/>
    <w:rsid w:val="00A97DCB"/>
    <w:rsid w:val="00AA03E3"/>
    <w:rsid w:val="00AA0D08"/>
    <w:rsid w:val="00AA15AC"/>
    <w:rsid w:val="00AA1803"/>
    <w:rsid w:val="00AA1AD2"/>
    <w:rsid w:val="00AA1B45"/>
    <w:rsid w:val="00AA23D8"/>
    <w:rsid w:val="00AA2757"/>
    <w:rsid w:val="00AA2845"/>
    <w:rsid w:val="00AA2C87"/>
    <w:rsid w:val="00AA30E0"/>
    <w:rsid w:val="00AA3279"/>
    <w:rsid w:val="00AA3322"/>
    <w:rsid w:val="00AA387B"/>
    <w:rsid w:val="00AA3955"/>
    <w:rsid w:val="00AA3964"/>
    <w:rsid w:val="00AA3C78"/>
    <w:rsid w:val="00AA403C"/>
    <w:rsid w:val="00AA408B"/>
    <w:rsid w:val="00AA49C6"/>
    <w:rsid w:val="00AA5431"/>
    <w:rsid w:val="00AA55E4"/>
    <w:rsid w:val="00AA5BFA"/>
    <w:rsid w:val="00AA5FA1"/>
    <w:rsid w:val="00AA5FEB"/>
    <w:rsid w:val="00AA6538"/>
    <w:rsid w:val="00AA6CE6"/>
    <w:rsid w:val="00AA726D"/>
    <w:rsid w:val="00AA7303"/>
    <w:rsid w:val="00AA79EF"/>
    <w:rsid w:val="00AA7AB3"/>
    <w:rsid w:val="00AA7F2A"/>
    <w:rsid w:val="00AB010C"/>
    <w:rsid w:val="00AB0333"/>
    <w:rsid w:val="00AB04D6"/>
    <w:rsid w:val="00AB1262"/>
    <w:rsid w:val="00AB1BD8"/>
    <w:rsid w:val="00AB20F3"/>
    <w:rsid w:val="00AB2716"/>
    <w:rsid w:val="00AB3222"/>
    <w:rsid w:val="00AB3279"/>
    <w:rsid w:val="00AB3A3D"/>
    <w:rsid w:val="00AB3E1E"/>
    <w:rsid w:val="00AB4400"/>
    <w:rsid w:val="00AB4459"/>
    <w:rsid w:val="00AB44AE"/>
    <w:rsid w:val="00AB4619"/>
    <w:rsid w:val="00AB48FB"/>
    <w:rsid w:val="00AB4F7E"/>
    <w:rsid w:val="00AB5111"/>
    <w:rsid w:val="00AB57C1"/>
    <w:rsid w:val="00AB5A43"/>
    <w:rsid w:val="00AB5C99"/>
    <w:rsid w:val="00AB69E8"/>
    <w:rsid w:val="00AB6A1B"/>
    <w:rsid w:val="00AB70B9"/>
    <w:rsid w:val="00AB7194"/>
    <w:rsid w:val="00AB73C6"/>
    <w:rsid w:val="00AB7576"/>
    <w:rsid w:val="00AC05C4"/>
    <w:rsid w:val="00AC0749"/>
    <w:rsid w:val="00AC0CC1"/>
    <w:rsid w:val="00AC1136"/>
    <w:rsid w:val="00AC1339"/>
    <w:rsid w:val="00AC1D1E"/>
    <w:rsid w:val="00AC21D3"/>
    <w:rsid w:val="00AC21E2"/>
    <w:rsid w:val="00AC22F0"/>
    <w:rsid w:val="00AC27D7"/>
    <w:rsid w:val="00AC2A0E"/>
    <w:rsid w:val="00AC2CAA"/>
    <w:rsid w:val="00AC4059"/>
    <w:rsid w:val="00AC41F1"/>
    <w:rsid w:val="00AC442B"/>
    <w:rsid w:val="00AC4888"/>
    <w:rsid w:val="00AC4ABF"/>
    <w:rsid w:val="00AC5149"/>
    <w:rsid w:val="00AC5444"/>
    <w:rsid w:val="00AC5A3A"/>
    <w:rsid w:val="00AC5BFC"/>
    <w:rsid w:val="00AC613C"/>
    <w:rsid w:val="00AC6211"/>
    <w:rsid w:val="00AC653B"/>
    <w:rsid w:val="00AC655B"/>
    <w:rsid w:val="00AC66E2"/>
    <w:rsid w:val="00AC6E35"/>
    <w:rsid w:val="00AC7243"/>
    <w:rsid w:val="00AC75D3"/>
    <w:rsid w:val="00AC786B"/>
    <w:rsid w:val="00AC7A34"/>
    <w:rsid w:val="00AC7B51"/>
    <w:rsid w:val="00AD00F0"/>
    <w:rsid w:val="00AD0988"/>
    <w:rsid w:val="00AD0D3B"/>
    <w:rsid w:val="00AD0D51"/>
    <w:rsid w:val="00AD0DA6"/>
    <w:rsid w:val="00AD14D7"/>
    <w:rsid w:val="00AD15A7"/>
    <w:rsid w:val="00AD21BB"/>
    <w:rsid w:val="00AD29EC"/>
    <w:rsid w:val="00AD2B9B"/>
    <w:rsid w:val="00AD2D8B"/>
    <w:rsid w:val="00AD2F94"/>
    <w:rsid w:val="00AD2FB6"/>
    <w:rsid w:val="00AD339A"/>
    <w:rsid w:val="00AD33F9"/>
    <w:rsid w:val="00AD37E2"/>
    <w:rsid w:val="00AD37FE"/>
    <w:rsid w:val="00AD38B8"/>
    <w:rsid w:val="00AD38BC"/>
    <w:rsid w:val="00AD409B"/>
    <w:rsid w:val="00AD409E"/>
    <w:rsid w:val="00AD4171"/>
    <w:rsid w:val="00AD4608"/>
    <w:rsid w:val="00AD4752"/>
    <w:rsid w:val="00AD477A"/>
    <w:rsid w:val="00AD4A01"/>
    <w:rsid w:val="00AD4B48"/>
    <w:rsid w:val="00AD4B9E"/>
    <w:rsid w:val="00AD4C05"/>
    <w:rsid w:val="00AD5032"/>
    <w:rsid w:val="00AD520A"/>
    <w:rsid w:val="00AD54AF"/>
    <w:rsid w:val="00AD58F7"/>
    <w:rsid w:val="00AD5A20"/>
    <w:rsid w:val="00AD5B13"/>
    <w:rsid w:val="00AD5CD2"/>
    <w:rsid w:val="00AD5ED1"/>
    <w:rsid w:val="00AD63B7"/>
    <w:rsid w:val="00AD65C5"/>
    <w:rsid w:val="00AD6E2D"/>
    <w:rsid w:val="00AD71BA"/>
    <w:rsid w:val="00AD7503"/>
    <w:rsid w:val="00AD7517"/>
    <w:rsid w:val="00AD7527"/>
    <w:rsid w:val="00AD75C1"/>
    <w:rsid w:val="00AD7878"/>
    <w:rsid w:val="00AD7F85"/>
    <w:rsid w:val="00AE01A3"/>
    <w:rsid w:val="00AE052B"/>
    <w:rsid w:val="00AE0985"/>
    <w:rsid w:val="00AE0C56"/>
    <w:rsid w:val="00AE1781"/>
    <w:rsid w:val="00AE1E3F"/>
    <w:rsid w:val="00AE2121"/>
    <w:rsid w:val="00AE21E3"/>
    <w:rsid w:val="00AE2616"/>
    <w:rsid w:val="00AE29F0"/>
    <w:rsid w:val="00AE2E22"/>
    <w:rsid w:val="00AE301D"/>
    <w:rsid w:val="00AE339D"/>
    <w:rsid w:val="00AE348E"/>
    <w:rsid w:val="00AE38C5"/>
    <w:rsid w:val="00AE3D6C"/>
    <w:rsid w:val="00AE3ECF"/>
    <w:rsid w:val="00AE4837"/>
    <w:rsid w:val="00AE4D0D"/>
    <w:rsid w:val="00AE4E82"/>
    <w:rsid w:val="00AE51B1"/>
    <w:rsid w:val="00AE5656"/>
    <w:rsid w:val="00AE5AB2"/>
    <w:rsid w:val="00AE5AD8"/>
    <w:rsid w:val="00AE5F55"/>
    <w:rsid w:val="00AE5F80"/>
    <w:rsid w:val="00AE710E"/>
    <w:rsid w:val="00AE72C2"/>
    <w:rsid w:val="00AE731B"/>
    <w:rsid w:val="00AE736B"/>
    <w:rsid w:val="00AE77AA"/>
    <w:rsid w:val="00AE7B29"/>
    <w:rsid w:val="00AF0659"/>
    <w:rsid w:val="00AF0B1B"/>
    <w:rsid w:val="00AF0FCF"/>
    <w:rsid w:val="00AF10E5"/>
    <w:rsid w:val="00AF1110"/>
    <w:rsid w:val="00AF1A05"/>
    <w:rsid w:val="00AF1FED"/>
    <w:rsid w:val="00AF2290"/>
    <w:rsid w:val="00AF2A4C"/>
    <w:rsid w:val="00AF2B24"/>
    <w:rsid w:val="00AF2C24"/>
    <w:rsid w:val="00AF39E0"/>
    <w:rsid w:val="00AF3D6D"/>
    <w:rsid w:val="00AF3D9B"/>
    <w:rsid w:val="00AF44E7"/>
    <w:rsid w:val="00AF480A"/>
    <w:rsid w:val="00AF507E"/>
    <w:rsid w:val="00AF53E6"/>
    <w:rsid w:val="00AF54FC"/>
    <w:rsid w:val="00AF5B5B"/>
    <w:rsid w:val="00AF6166"/>
    <w:rsid w:val="00AF6365"/>
    <w:rsid w:val="00AF6F0C"/>
    <w:rsid w:val="00AF7DCB"/>
    <w:rsid w:val="00AF7EBE"/>
    <w:rsid w:val="00B00161"/>
    <w:rsid w:val="00B002C9"/>
    <w:rsid w:val="00B0040B"/>
    <w:rsid w:val="00B0043A"/>
    <w:rsid w:val="00B00779"/>
    <w:rsid w:val="00B0091B"/>
    <w:rsid w:val="00B00A6A"/>
    <w:rsid w:val="00B00E96"/>
    <w:rsid w:val="00B0208B"/>
    <w:rsid w:val="00B02259"/>
    <w:rsid w:val="00B0266B"/>
    <w:rsid w:val="00B026A4"/>
    <w:rsid w:val="00B026CF"/>
    <w:rsid w:val="00B030DE"/>
    <w:rsid w:val="00B031DA"/>
    <w:rsid w:val="00B037B0"/>
    <w:rsid w:val="00B03B37"/>
    <w:rsid w:val="00B0467D"/>
    <w:rsid w:val="00B04A19"/>
    <w:rsid w:val="00B04B03"/>
    <w:rsid w:val="00B04C06"/>
    <w:rsid w:val="00B04E47"/>
    <w:rsid w:val="00B05042"/>
    <w:rsid w:val="00B0521C"/>
    <w:rsid w:val="00B052BF"/>
    <w:rsid w:val="00B052FB"/>
    <w:rsid w:val="00B05322"/>
    <w:rsid w:val="00B05363"/>
    <w:rsid w:val="00B054F7"/>
    <w:rsid w:val="00B055D2"/>
    <w:rsid w:val="00B058EB"/>
    <w:rsid w:val="00B05F21"/>
    <w:rsid w:val="00B064EB"/>
    <w:rsid w:val="00B06594"/>
    <w:rsid w:val="00B06BE0"/>
    <w:rsid w:val="00B0753A"/>
    <w:rsid w:val="00B07700"/>
    <w:rsid w:val="00B0777B"/>
    <w:rsid w:val="00B077B4"/>
    <w:rsid w:val="00B07971"/>
    <w:rsid w:val="00B0799C"/>
    <w:rsid w:val="00B07D85"/>
    <w:rsid w:val="00B07FC2"/>
    <w:rsid w:val="00B10093"/>
    <w:rsid w:val="00B10401"/>
    <w:rsid w:val="00B11031"/>
    <w:rsid w:val="00B113E2"/>
    <w:rsid w:val="00B11520"/>
    <w:rsid w:val="00B11DC1"/>
    <w:rsid w:val="00B1216F"/>
    <w:rsid w:val="00B126A5"/>
    <w:rsid w:val="00B126E7"/>
    <w:rsid w:val="00B131CE"/>
    <w:rsid w:val="00B137EA"/>
    <w:rsid w:val="00B13A94"/>
    <w:rsid w:val="00B14541"/>
    <w:rsid w:val="00B14766"/>
    <w:rsid w:val="00B14B99"/>
    <w:rsid w:val="00B15718"/>
    <w:rsid w:val="00B15BF0"/>
    <w:rsid w:val="00B162C8"/>
    <w:rsid w:val="00B164D8"/>
    <w:rsid w:val="00B167FC"/>
    <w:rsid w:val="00B16ACF"/>
    <w:rsid w:val="00B16B66"/>
    <w:rsid w:val="00B16CA4"/>
    <w:rsid w:val="00B16F0E"/>
    <w:rsid w:val="00B16FCD"/>
    <w:rsid w:val="00B170F4"/>
    <w:rsid w:val="00B175D9"/>
    <w:rsid w:val="00B17A03"/>
    <w:rsid w:val="00B17D6F"/>
    <w:rsid w:val="00B17DA0"/>
    <w:rsid w:val="00B2088C"/>
    <w:rsid w:val="00B20901"/>
    <w:rsid w:val="00B209FB"/>
    <w:rsid w:val="00B20A09"/>
    <w:rsid w:val="00B21240"/>
    <w:rsid w:val="00B21448"/>
    <w:rsid w:val="00B21596"/>
    <w:rsid w:val="00B217E5"/>
    <w:rsid w:val="00B21D58"/>
    <w:rsid w:val="00B22121"/>
    <w:rsid w:val="00B223DE"/>
    <w:rsid w:val="00B224A3"/>
    <w:rsid w:val="00B224CB"/>
    <w:rsid w:val="00B227F1"/>
    <w:rsid w:val="00B2344E"/>
    <w:rsid w:val="00B23CE9"/>
    <w:rsid w:val="00B23E4E"/>
    <w:rsid w:val="00B24154"/>
    <w:rsid w:val="00B246D2"/>
    <w:rsid w:val="00B247F4"/>
    <w:rsid w:val="00B24920"/>
    <w:rsid w:val="00B249B9"/>
    <w:rsid w:val="00B24AFA"/>
    <w:rsid w:val="00B24D76"/>
    <w:rsid w:val="00B24F41"/>
    <w:rsid w:val="00B24FCD"/>
    <w:rsid w:val="00B24FEA"/>
    <w:rsid w:val="00B25690"/>
    <w:rsid w:val="00B2593C"/>
    <w:rsid w:val="00B25AFF"/>
    <w:rsid w:val="00B25C14"/>
    <w:rsid w:val="00B26225"/>
    <w:rsid w:val="00B262C7"/>
    <w:rsid w:val="00B26875"/>
    <w:rsid w:val="00B268F7"/>
    <w:rsid w:val="00B26AB1"/>
    <w:rsid w:val="00B2707D"/>
    <w:rsid w:val="00B274D6"/>
    <w:rsid w:val="00B276E1"/>
    <w:rsid w:val="00B27C9E"/>
    <w:rsid w:val="00B3092A"/>
    <w:rsid w:val="00B30CA7"/>
    <w:rsid w:val="00B30D5C"/>
    <w:rsid w:val="00B30E62"/>
    <w:rsid w:val="00B31CB8"/>
    <w:rsid w:val="00B31CC3"/>
    <w:rsid w:val="00B31EA2"/>
    <w:rsid w:val="00B328F1"/>
    <w:rsid w:val="00B32AB6"/>
    <w:rsid w:val="00B32BC5"/>
    <w:rsid w:val="00B32CA3"/>
    <w:rsid w:val="00B32D74"/>
    <w:rsid w:val="00B32FCD"/>
    <w:rsid w:val="00B3328C"/>
    <w:rsid w:val="00B33959"/>
    <w:rsid w:val="00B33E2E"/>
    <w:rsid w:val="00B33E58"/>
    <w:rsid w:val="00B33E5A"/>
    <w:rsid w:val="00B33FD7"/>
    <w:rsid w:val="00B340EC"/>
    <w:rsid w:val="00B34178"/>
    <w:rsid w:val="00B34227"/>
    <w:rsid w:val="00B34368"/>
    <w:rsid w:val="00B34395"/>
    <w:rsid w:val="00B3451F"/>
    <w:rsid w:val="00B34797"/>
    <w:rsid w:val="00B34A3F"/>
    <w:rsid w:val="00B34B0E"/>
    <w:rsid w:val="00B34B66"/>
    <w:rsid w:val="00B34C47"/>
    <w:rsid w:val="00B34CDF"/>
    <w:rsid w:val="00B34D9C"/>
    <w:rsid w:val="00B3522A"/>
    <w:rsid w:val="00B3536B"/>
    <w:rsid w:val="00B3567F"/>
    <w:rsid w:val="00B3633C"/>
    <w:rsid w:val="00B36735"/>
    <w:rsid w:val="00B36759"/>
    <w:rsid w:val="00B369B4"/>
    <w:rsid w:val="00B36DA5"/>
    <w:rsid w:val="00B3708A"/>
    <w:rsid w:val="00B37097"/>
    <w:rsid w:val="00B37126"/>
    <w:rsid w:val="00B37334"/>
    <w:rsid w:val="00B37C24"/>
    <w:rsid w:val="00B37DF6"/>
    <w:rsid w:val="00B4031B"/>
    <w:rsid w:val="00B40359"/>
    <w:rsid w:val="00B41170"/>
    <w:rsid w:val="00B41D61"/>
    <w:rsid w:val="00B41ED6"/>
    <w:rsid w:val="00B41FE6"/>
    <w:rsid w:val="00B420AF"/>
    <w:rsid w:val="00B42749"/>
    <w:rsid w:val="00B42A10"/>
    <w:rsid w:val="00B42B7A"/>
    <w:rsid w:val="00B42F87"/>
    <w:rsid w:val="00B43C66"/>
    <w:rsid w:val="00B43D08"/>
    <w:rsid w:val="00B44260"/>
    <w:rsid w:val="00B442C1"/>
    <w:rsid w:val="00B445B7"/>
    <w:rsid w:val="00B4469A"/>
    <w:rsid w:val="00B45030"/>
    <w:rsid w:val="00B459BD"/>
    <w:rsid w:val="00B45E16"/>
    <w:rsid w:val="00B45FBF"/>
    <w:rsid w:val="00B4605F"/>
    <w:rsid w:val="00B46667"/>
    <w:rsid w:val="00B47162"/>
    <w:rsid w:val="00B47850"/>
    <w:rsid w:val="00B47DD1"/>
    <w:rsid w:val="00B47DE5"/>
    <w:rsid w:val="00B502C1"/>
    <w:rsid w:val="00B505AF"/>
    <w:rsid w:val="00B50AB9"/>
    <w:rsid w:val="00B5108E"/>
    <w:rsid w:val="00B51092"/>
    <w:rsid w:val="00B5120A"/>
    <w:rsid w:val="00B5167C"/>
    <w:rsid w:val="00B51C47"/>
    <w:rsid w:val="00B51E81"/>
    <w:rsid w:val="00B51F6F"/>
    <w:rsid w:val="00B5219E"/>
    <w:rsid w:val="00B52302"/>
    <w:rsid w:val="00B52606"/>
    <w:rsid w:val="00B52647"/>
    <w:rsid w:val="00B528F4"/>
    <w:rsid w:val="00B52FAB"/>
    <w:rsid w:val="00B530E3"/>
    <w:rsid w:val="00B533DF"/>
    <w:rsid w:val="00B533FD"/>
    <w:rsid w:val="00B535B2"/>
    <w:rsid w:val="00B5383A"/>
    <w:rsid w:val="00B538EF"/>
    <w:rsid w:val="00B53BBE"/>
    <w:rsid w:val="00B5417B"/>
    <w:rsid w:val="00B543B1"/>
    <w:rsid w:val="00B54534"/>
    <w:rsid w:val="00B5454A"/>
    <w:rsid w:val="00B54968"/>
    <w:rsid w:val="00B54EAE"/>
    <w:rsid w:val="00B556E1"/>
    <w:rsid w:val="00B56011"/>
    <w:rsid w:val="00B56A60"/>
    <w:rsid w:val="00B56B4B"/>
    <w:rsid w:val="00B56D24"/>
    <w:rsid w:val="00B56F03"/>
    <w:rsid w:val="00B56F4F"/>
    <w:rsid w:val="00B570CF"/>
    <w:rsid w:val="00B577AB"/>
    <w:rsid w:val="00B57D69"/>
    <w:rsid w:val="00B601B8"/>
    <w:rsid w:val="00B602AB"/>
    <w:rsid w:val="00B60400"/>
    <w:rsid w:val="00B604A8"/>
    <w:rsid w:val="00B606B4"/>
    <w:rsid w:val="00B60705"/>
    <w:rsid w:val="00B60E98"/>
    <w:rsid w:val="00B611A5"/>
    <w:rsid w:val="00B614EA"/>
    <w:rsid w:val="00B615BC"/>
    <w:rsid w:val="00B61927"/>
    <w:rsid w:val="00B62B98"/>
    <w:rsid w:val="00B63157"/>
    <w:rsid w:val="00B63578"/>
    <w:rsid w:val="00B63813"/>
    <w:rsid w:val="00B63951"/>
    <w:rsid w:val="00B639CF"/>
    <w:rsid w:val="00B63F56"/>
    <w:rsid w:val="00B641AF"/>
    <w:rsid w:val="00B6433E"/>
    <w:rsid w:val="00B64BBE"/>
    <w:rsid w:val="00B64C81"/>
    <w:rsid w:val="00B654AD"/>
    <w:rsid w:val="00B655B2"/>
    <w:rsid w:val="00B655CE"/>
    <w:rsid w:val="00B65A44"/>
    <w:rsid w:val="00B660A0"/>
    <w:rsid w:val="00B661CD"/>
    <w:rsid w:val="00B66497"/>
    <w:rsid w:val="00B6669F"/>
    <w:rsid w:val="00B666DD"/>
    <w:rsid w:val="00B6674A"/>
    <w:rsid w:val="00B66789"/>
    <w:rsid w:val="00B66BCA"/>
    <w:rsid w:val="00B67455"/>
    <w:rsid w:val="00B67680"/>
    <w:rsid w:val="00B67CBC"/>
    <w:rsid w:val="00B67D7D"/>
    <w:rsid w:val="00B70287"/>
    <w:rsid w:val="00B70562"/>
    <w:rsid w:val="00B706A6"/>
    <w:rsid w:val="00B70CBB"/>
    <w:rsid w:val="00B70D42"/>
    <w:rsid w:val="00B71522"/>
    <w:rsid w:val="00B71650"/>
    <w:rsid w:val="00B71668"/>
    <w:rsid w:val="00B71A04"/>
    <w:rsid w:val="00B71D4B"/>
    <w:rsid w:val="00B71D60"/>
    <w:rsid w:val="00B71D6D"/>
    <w:rsid w:val="00B71F70"/>
    <w:rsid w:val="00B72295"/>
    <w:rsid w:val="00B72471"/>
    <w:rsid w:val="00B72C77"/>
    <w:rsid w:val="00B72D13"/>
    <w:rsid w:val="00B72F68"/>
    <w:rsid w:val="00B73384"/>
    <w:rsid w:val="00B733B1"/>
    <w:rsid w:val="00B734F1"/>
    <w:rsid w:val="00B73566"/>
    <w:rsid w:val="00B7372D"/>
    <w:rsid w:val="00B7382B"/>
    <w:rsid w:val="00B73916"/>
    <w:rsid w:val="00B73963"/>
    <w:rsid w:val="00B73E13"/>
    <w:rsid w:val="00B74147"/>
    <w:rsid w:val="00B74321"/>
    <w:rsid w:val="00B74353"/>
    <w:rsid w:val="00B745B6"/>
    <w:rsid w:val="00B746C3"/>
    <w:rsid w:val="00B749CD"/>
    <w:rsid w:val="00B74A40"/>
    <w:rsid w:val="00B74B2F"/>
    <w:rsid w:val="00B74C63"/>
    <w:rsid w:val="00B74DCF"/>
    <w:rsid w:val="00B75117"/>
    <w:rsid w:val="00B755B6"/>
    <w:rsid w:val="00B75867"/>
    <w:rsid w:val="00B75B13"/>
    <w:rsid w:val="00B75B72"/>
    <w:rsid w:val="00B75C9D"/>
    <w:rsid w:val="00B75E87"/>
    <w:rsid w:val="00B76645"/>
    <w:rsid w:val="00B76881"/>
    <w:rsid w:val="00B76DBA"/>
    <w:rsid w:val="00B76F22"/>
    <w:rsid w:val="00B76FE1"/>
    <w:rsid w:val="00B77CCC"/>
    <w:rsid w:val="00B800F2"/>
    <w:rsid w:val="00B802DA"/>
    <w:rsid w:val="00B8037E"/>
    <w:rsid w:val="00B8070B"/>
    <w:rsid w:val="00B8074A"/>
    <w:rsid w:val="00B80D64"/>
    <w:rsid w:val="00B80DB6"/>
    <w:rsid w:val="00B80E10"/>
    <w:rsid w:val="00B810DC"/>
    <w:rsid w:val="00B812DA"/>
    <w:rsid w:val="00B8203C"/>
    <w:rsid w:val="00B822A1"/>
    <w:rsid w:val="00B8273A"/>
    <w:rsid w:val="00B82BB8"/>
    <w:rsid w:val="00B82DCD"/>
    <w:rsid w:val="00B836BD"/>
    <w:rsid w:val="00B83A0E"/>
    <w:rsid w:val="00B83C61"/>
    <w:rsid w:val="00B83CA9"/>
    <w:rsid w:val="00B83FA4"/>
    <w:rsid w:val="00B8490A"/>
    <w:rsid w:val="00B84957"/>
    <w:rsid w:val="00B851E6"/>
    <w:rsid w:val="00B85510"/>
    <w:rsid w:val="00B85608"/>
    <w:rsid w:val="00B85652"/>
    <w:rsid w:val="00B8580F"/>
    <w:rsid w:val="00B85836"/>
    <w:rsid w:val="00B858EB"/>
    <w:rsid w:val="00B85981"/>
    <w:rsid w:val="00B85D82"/>
    <w:rsid w:val="00B85FCA"/>
    <w:rsid w:val="00B86134"/>
    <w:rsid w:val="00B86197"/>
    <w:rsid w:val="00B863CE"/>
    <w:rsid w:val="00B86574"/>
    <w:rsid w:val="00B86A50"/>
    <w:rsid w:val="00B86D99"/>
    <w:rsid w:val="00B8735B"/>
    <w:rsid w:val="00B87879"/>
    <w:rsid w:val="00B87B3D"/>
    <w:rsid w:val="00B87D7D"/>
    <w:rsid w:val="00B87E27"/>
    <w:rsid w:val="00B903D3"/>
    <w:rsid w:val="00B90496"/>
    <w:rsid w:val="00B907E5"/>
    <w:rsid w:val="00B90A55"/>
    <w:rsid w:val="00B90F06"/>
    <w:rsid w:val="00B90F27"/>
    <w:rsid w:val="00B910CD"/>
    <w:rsid w:val="00B910F0"/>
    <w:rsid w:val="00B915C0"/>
    <w:rsid w:val="00B917EE"/>
    <w:rsid w:val="00B918E2"/>
    <w:rsid w:val="00B91F68"/>
    <w:rsid w:val="00B92764"/>
    <w:rsid w:val="00B92B93"/>
    <w:rsid w:val="00B92BCC"/>
    <w:rsid w:val="00B92FE2"/>
    <w:rsid w:val="00B933EC"/>
    <w:rsid w:val="00B93EAD"/>
    <w:rsid w:val="00B93FED"/>
    <w:rsid w:val="00B94018"/>
    <w:rsid w:val="00B94352"/>
    <w:rsid w:val="00B9457A"/>
    <w:rsid w:val="00B949A5"/>
    <w:rsid w:val="00B94BCA"/>
    <w:rsid w:val="00B94D57"/>
    <w:rsid w:val="00B95376"/>
    <w:rsid w:val="00B9543D"/>
    <w:rsid w:val="00B9547F"/>
    <w:rsid w:val="00B958B3"/>
    <w:rsid w:val="00B95986"/>
    <w:rsid w:val="00B95AB4"/>
    <w:rsid w:val="00B95FA1"/>
    <w:rsid w:val="00B9681A"/>
    <w:rsid w:val="00B96A25"/>
    <w:rsid w:val="00B96BC3"/>
    <w:rsid w:val="00B96C64"/>
    <w:rsid w:val="00B96D67"/>
    <w:rsid w:val="00B9702A"/>
    <w:rsid w:val="00B97088"/>
    <w:rsid w:val="00B970BD"/>
    <w:rsid w:val="00B97CC4"/>
    <w:rsid w:val="00BA02D4"/>
    <w:rsid w:val="00BA065A"/>
    <w:rsid w:val="00BA095C"/>
    <w:rsid w:val="00BA098F"/>
    <w:rsid w:val="00BA0DCF"/>
    <w:rsid w:val="00BA1073"/>
    <w:rsid w:val="00BA176A"/>
    <w:rsid w:val="00BA17A0"/>
    <w:rsid w:val="00BA1B82"/>
    <w:rsid w:val="00BA1DC6"/>
    <w:rsid w:val="00BA2705"/>
    <w:rsid w:val="00BA27E9"/>
    <w:rsid w:val="00BA2937"/>
    <w:rsid w:val="00BA3086"/>
    <w:rsid w:val="00BA328F"/>
    <w:rsid w:val="00BA356C"/>
    <w:rsid w:val="00BA3EEF"/>
    <w:rsid w:val="00BA3FE9"/>
    <w:rsid w:val="00BA4590"/>
    <w:rsid w:val="00BA552C"/>
    <w:rsid w:val="00BA5599"/>
    <w:rsid w:val="00BA579C"/>
    <w:rsid w:val="00BA6242"/>
    <w:rsid w:val="00BA6588"/>
    <w:rsid w:val="00BA6A55"/>
    <w:rsid w:val="00BA6AFE"/>
    <w:rsid w:val="00BA6C1E"/>
    <w:rsid w:val="00BA6DFC"/>
    <w:rsid w:val="00BA7103"/>
    <w:rsid w:val="00BA732D"/>
    <w:rsid w:val="00BA7381"/>
    <w:rsid w:val="00BB00E5"/>
    <w:rsid w:val="00BB0715"/>
    <w:rsid w:val="00BB075A"/>
    <w:rsid w:val="00BB08A5"/>
    <w:rsid w:val="00BB10FF"/>
    <w:rsid w:val="00BB1682"/>
    <w:rsid w:val="00BB18EC"/>
    <w:rsid w:val="00BB1A6D"/>
    <w:rsid w:val="00BB2577"/>
    <w:rsid w:val="00BB274A"/>
    <w:rsid w:val="00BB2921"/>
    <w:rsid w:val="00BB2BB2"/>
    <w:rsid w:val="00BB2FA4"/>
    <w:rsid w:val="00BB3593"/>
    <w:rsid w:val="00BB3599"/>
    <w:rsid w:val="00BB394E"/>
    <w:rsid w:val="00BB39CD"/>
    <w:rsid w:val="00BB3A7B"/>
    <w:rsid w:val="00BB3C79"/>
    <w:rsid w:val="00BB4024"/>
    <w:rsid w:val="00BB405D"/>
    <w:rsid w:val="00BB420E"/>
    <w:rsid w:val="00BB44C8"/>
    <w:rsid w:val="00BB4768"/>
    <w:rsid w:val="00BB517C"/>
    <w:rsid w:val="00BB53BB"/>
    <w:rsid w:val="00BB53F0"/>
    <w:rsid w:val="00BB5570"/>
    <w:rsid w:val="00BB5663"/>
    <w:rsid w:val="00BB6082"/>
    <w:rsid w:val="00BB6320"/>
    <w:rsid w:val="00BB64EB"/>
    <w:rsid w:val="00BB6629"/>
    <w:rsid w:val="00BB6C23"/>
    <w:rsid w:val="00BB6D64"/>
    <w:rsid w:val="00BB6E60"/>
    <w:rsid w:val="00BB6E65"/>
    <w:rsid w:val="00BB6E8A"/>
    <w:rsid w:val="00BB6F83"/>
    <w:rsid w:val="00BB7071"/>
    <w:rsid w:val="00BB7599"/>
    <w:rsid w:val="00BB76C8"/>
    <w:rsid w:val="00BB781C"/>
    <w:rsid w:val="00BB78FC"/>
    <w:rsid w:val="00BB7986"/>
    <w:rsid w:val="00BB7A68"/>
    <w:rsid w:val="00BB7D53"/>
    <w:rsid w:val="00BB7F17"/>
    <w:rsid w:val="00BC0C38"/>
    <w:rsid w:val="00BC1685"/>
    <w:rsid w:val="00BC1929"/>
    <w:rsid w:val="00BC1A9C"/>
    <w:rsid w:val="00BC1BFC"/>
    <w:rsid w:val="00BC1D14"/>
    <w:rsid w:val="00BC24E8"/>
    <w:rsid w:val="00BC2608"/>
    <w:rsid w:val="00BC2CF6"/>
    <w:rsid w:val="00BC2EE4"/>
    <w:rsid w:val="00BC334C"/>
    <w:rsid w:val="00BC36A5"/>
    <w:rsid w:val="00BC3B22"/>
    <w:rsid w:val="00BC3F48"/>
    <w:rsid w:val="00BC411B"/>
    <w:rsid w:val="00BC4414"/>
    <w:rsid w:val="00BC4CD6"/>
    <w:rsid w:val="00BC50EC"/>
    <w:rsid w:val="00BC5389"/>
    <w:rsid w:val="00BC54CA"/>
    <w:rsid w:val="00BC5558"/>
    <w:rsid w:val="00BC5674"/>
    <w:rsid w:val="00BC56B7"/>
    <w:rsid w:val="00BC571F"/>
    <w:rsid w:val="00BC588D"/>
    <w:rsid w:val="00BC5952"/>
    <w:rsid w:val="00BC631F"/>
    <w:rsid w:val="00BC63C7"/>
    <w:rsid w:val="00BC6573"/>
    <w:rsid w:val="00BC68FF"/>
    <w:rsid w:val="00BC6D9B"/>
    <w:rsid w:val="00BC7A64"/>
    <w:rsid w:val="00BD0329"/>
    <w:rsid w:val="00BD0696"/>
    <w:rsid w:val="00BD074E"/>
    <w:rsid w:val="00BD0D13"/>
    <w:rsid w:val="00BD1147"/>
    <w:rsid w:val="00BD131D"/>
    <w:rsid w:val="00BD152B"/>
    <w:rsid w:val="00BD174B"/>
    <w:rsid w:val="00BD1814"/>
    <w:rsid w:val="00BD199B"/>
    <w:rsid w:val="00BD19B1"/>
    <w:rsid w:val="00BD229A"/>
    <w:rsid w:val="00BD292E"/>
    <w:rsid w:val="00BD2ED3"/>
    <w:rsid w:val="00BD305C"/>
    <w:rsid w:val="00BD31FE"/>
    <w:rsid w:val="00BD34CD"/>
    <w:rsid w:val="00BD3502"/>
    <w:rsid w:val="00BD35DF"/>
    <w:rsid w:val="00BD35F8"/>
    <w:rsid w:val="00BD3632"/>
    <w:rsid w:val="00BD37F9"/>
    <w:rsid w:val="00BD3B6B"/>
    <w:rsid w:val="00BD3CD4"/>
    <w:rsid w:val="00BD41C7"/>
    <w:rsid w:val="00BD4605"/>
    <w:rsid w:val="00BD473F"/>
    <w:rsid w:val="00BD4837"/>
    <w:rsid w:val="00BD4B85"/>
    <w:rsid w:val="00BD50C8"/>
    <w:rsid w:val="00BD51A1"/>
    <w:rsid w:val="00BD54F2"/>
    <w:rsid w:val="00BD604F"/>
    <w:rsid w:val="00BD652F"/>
    <w:rsid w:val="00BD6763"/>
    <w:rsid w:val="00BD6788"/>
    <w:rsid w:val="00BD6C09"/>
    <w:rsid w:val="00BD7021"/>
    <w:rsid w:val="00BD71F1"/>
    <w:rsid w:val="00BD7A0B"/>
    <w:rsid w:val="00BD7C2A"/>
    <w:rsid w:val="00BD7E2B"/>
    <w:rsid w:val="00BE0094"/>
    <w:rsid w:val="00BE00D8"/>
    <w:rsid w:val="00BE0AF6"/>
    <w:rsid w:val="00BE0C66"/>
    <w:rsid w:val="00BE1055"/>
    <w:rsid w:val="00BE106D"/>
    <w:rsid w:val="00BE1236"/>
    <w:rsid w:val="00BE12EC"/>
    <w:rsid w:val="00BE15EC"/>
    <w:rsid w:val="00BE1613"/>
    <w:rsid w:val="00BE1715"/>
    <w:rsid w:val="00BE1D03"/>
    <w:rsid w:val="00BE1D4F"/>
    <w:rsid w:val="00BE1E74"/>
    <w:rsid w:val="00BE2537"/>
    <w:rsid w:val="00BE2682"/>
    <w:rsid w:val="00BE26FA"/>
    <w:rsid w:val="00BE274C"/>
    <w:rsid w:val="00BE2812"/>
    <w:rsid w:val="00BE2A76"/>
    <w:rsid w:val="00BE3202"/>
    <w:rsid w:val="00BE3241"/>
    <w:rsid w:val="00BE32FE"/>
    <w:rsid w:val="00BE3721"/>
    <w:rsid w:val="00BE387D"/>
    <w:rsid w:val="00BE3D8B"/>
    <w:rsid w:val="00BE3FC8"/>
    <w:rsid w:val="00BE423E"/>
    <w:rsid w:val="00BE5348"/>
    <w:rsid w:val="00BE5774"/>
    <w:rsid w:val="00BE5E45"/>
    <w:rsid w:val="00BE6423"/>
    <w:rsid w:val="00BE64D0"/>
    <w:rsid w:val="00BE6A13"/>
    <w:rsid w:val="00BE6A3E"/>
    <w:rsid w:val="00BE7053"/>
    <w:rsid w:val="00BE70C4"/>
    <w:rsid w:val="00BE7385"/>
    <w:rsid w:val="00BE739B"/>
    <w:rsid w:val="00BE75EF"/>
    <w:rsid w:val="00BE776E"/>
    <w:rsid w:val="00BE77D1"/>
    <w:rsid w:val="00BE7C5A"/>
    <w:rsid w:val="00BF0508"/>
    <w:rsid w:val="00BF1313"/>
    <w:rsid w:val="00BF14D2"/>
    <w:rsid w:val="00BF153F"/>
    <w:rsid w:val="00BF16A1"/>
    <w:rsid w:val="00BF1AFE"/>
    <w:rsid w:val="00BF1FD1"/>
    <w:rsid w:val="00BF216D"/>
    <w:rsid w:val="00BF21D8"/>
    <w:rsid w:val="00BF248E"/>
    <w:rsid w:val="00BF2940"/>
    <w:rsid w:val="00BF2C5F"/>
    <w:rsid w:val="00BF2D3B"/>
    <w:rsid w:val="00BF2D58"/>
    <w:rsid w:val="00BF320D"/>
    <w:rsid w:val="00BF338A"/>
    <w:rsid w:val="00BF3D81"/>
    <w:rsid w:val="00BF3F5A"/>
    <w:rsid w:val="00BF43DA"/>
    <w:rsid w:val="00BF47D2"/>
    <w:rsid w:val="00BF4D43"/>
    <w:rsid w:val="00BF4E5E"/>
    <w:rsid w:val="00BF5C12"/>
    <w:rsid w:val="00BF60B5"/>
    <w:rsid w:val="00BF67A7"/>
    <w:rsid w:val="00BF687F"/>
    <w:rsid w:val="00BF6DCD"/>
    <w:rsid w:val="00BF6E03"/>
    <w:rsid w:val="00BF702E"/>
    <w:rsid w:val="00BF7116"/>
    <w:rsid w:val="00BF7385"/>
    <w:rsid w:val="00BF75EF"/>
    <w:rsid w:val="00C000E2"/>
    <w:rsid w:val="00C00629"/>
    <w:rsid w:val="00C007EF"/>
    <w:rsid w:val="00C00B78"/>
    <w:rsid w:val="00C00BA0"/>
    <w:rsid w:val="00C01389"/>
    <w:rsid w:val="00C014E3"/>
    <w:rsid w:val="00C01502"/>
    <w:rsid w:val="00C015E4"/>
    <w:rsid w:val="00C01C22"/>
    <w:rsid w:val="00C02110"/>
    <w:rsid w:val="00C02550"/>
    <w:rsid w:val="00C027CC"/>
    <w:rsid w:val="00C031AC"/>
    <w:rsid w:val="00C03608"/>
    <w:rsid w:val="00C03693"/>
    <w:rsid w:val="00C03820"/>
    <w:rsid w:val="00C03F14"/>
    <w:rsid w:val="00C03FD5"/>
    <w:rsid w:val="00C041A4"/>
    <w:rsid w:val="00C0436E"/>
    <w:rsid w:val="00C0467B"/>
    <w:rsid w:val="00C04BE1"/>
    <w:rsid w:val="00C051C8"/>
    <w:rsid w:val="00C053C1"/>
    <w:rsid w:val="00C0555B"/>
    <w:rsid w:val="00C055E1"/>
    <w:rsid w:val="00C05C66"/>
    <w:rsid w:val="00C05F68"/>
    <w:rsid w:val="00C06B44"/>
    <w:rsid w:val="00C06C2D"/>
    <w:rsid w:val="00C06F9A"/>
    <w:rsid w:val="00C07138"/>
    <w:rsid w:val="00C073E0"/>
    <w:rsid w:val="00C074C1"/>
    <w:rsid w:val="00C07947"/>
    <w:rsid w:val="00C07DDB"/>
    <w:rsid w:val="00C104AA"/>
    <w:rsid w:val="00C11072"/>
    <w:rsid w:val="00C111EE"/>
    <w:rsid w:val="00C11472"/>
    <w:rsid w:val="00C11759"/>
    <w:rsid w:val="00C11BE5"/>
    <w:rsid w:val="00C11E9B"/>
    <w:rsid w:val="00C12108"/>
    <w:rsid w:val="00C12526"/>
    <w:rsid w:val="00C1252D"/>
    <w:rsid w:val="00C12668"/>
    <w:rsid w:val="00C12679"/>
    <w:rsid w:val="00C12C7E"/>
    <w:rsid w:val="00C13149"/>
    <w:rsid w:val="00C132ED"/>
    <w:rsid w:val="00C1336C"/>
    <w:rsid w:val="00C13A7E"/>
    <w:rsid w:val="00C13AE9"/>
    <w:rsid w:val="00C13C14"/>
    <w:rsid w:val="00C14081"/>
    <w:rsid w:val="00C141C2"/>
    <w:rsid w:val="00C141C6"/>
    <w:rsid w:val="00C141CF"/>
    <w:rsid w:val="00C1499D"/>
    <w:rsid w:val="00C14AC3"/>
    <w:rsid w:val="00C14DC3"/>
    <w:rsid w:val="00C14DC6"/>
    <w:rsid w:val="00C15396"/>
    <w:rsid w:val="00C159A8"/>
    <w:rsid w:val="00C15AAD"/>
    <w:rsid w:val="00C15B96"/>
    <w:rsid w:val="00C15DFE"/>
    <w:rsid w:val="00C1634F"/>
    <w:rsid w:val="00C16769"/>
    <w:rsid w:val="00C16912"/>
    <w:rsid w:val="00C16A0E"/>
    <w:rsid w:val="00C16CD5"/>
    <w:rsid w:val="00C17459"/>
    <w:rsid w:val="00C2008D"/>
    <w:rsid w:val="00C20335"/>
    <w:rsid w:val="00C2053F"/>
    <w:rsid w:val="00C2063A"/>
    <w:rsid w:val="00C20B4F"/>
    <w:rsid w:val="00C20FA2"/>
    <w:rsid w:val="00C21118"/>
    <w:rsid w:val="00C213F7"/>
    <w:rsid w:val="00C214E6"/>
    <w:rsid w:val="00C215BF"/>
    <w:rsid w:val="00C21E73"/>
    <w:rsid w:val="00C21F27"/>
    <w:rsid w:val="00C21FD2"/>
    <w:rsid w:val="00C2239E"/>
    <w:rsid w:val="00C22F9F"/>
    <w:rsid w:val="00C23870"/>
    <w:rsid w:val="00C23C86"/>
    <w:rsid w:val="00C243B1"/>
    <w:rsid w:val="00C2445B"/>
    <w:rsid w:val="00C24FAC"/>
    <w:rsid w:val="00C25185"/>
    <w:rsid w:val="00C252B4"/>
    <w:rsid w:val="00C253A4"/>
    <w:rsid w:val="00C2576B"/>
    <w:rsid w:val="00C2602F"/>
    <w:rsid w:val="00C26592"/>
    <w:rsid w:val="00C2662F"/>
    <w:rsid w:val="00C26661"/>
    <w:rsid w:val="00C27465"/>
    <w:rsid w:val="00C2747E"/>
    <w:rsid w:val="00C2786C"/>
    <w:rsid w:val="00C3043A"/>
    <w:rsid w:val="00C30501"/>
    <w:rsid w:val="00C3081D"/>
    <w:rsid w:val="00C30DCE"/>
    <w:rsid w:val="00C30ED4"/>
    <w:rsid w:val="00C31280"/>
    <w:rsid w:val="00C312BC"/>
    <w:rsid w:val="00C313C9"/>
    <w:rsid w:val="00C3188F"/>
    <w:rsid w:val="00C31ACA"/>
    <w:rsid w:val="00C31AE9"/>
    <w:rsid w:val="00C3210D"/>
    <w:rsid w:val="00C32230"/>
    <w:rsid w:val="00C322E0"/>
    <w:rsid w:val="00C323F6"/>
    <w:rsid w:val="00C32629"/>
    <w:rsid w:val="00C328A7"/>
    <w:rsid w:val="00C32B97"/>
    <w:rsid w:val="00C32CA0"/>
    <w:rsid w:val="00C32E20"/>
    <w:rsid w:val="00C3303A"/>
    <w:rsid w:val="00C331A0"/>
    <w:rsid w:val="00C33387"/>
    <w:rsid w:val="00C33762"/>
    <w:rsid w:val="00C33801"/>
    <w:rsid w:val="00C33A1D"/>
    <w:rsid w:val="00C33C1C"/>
    <w:rsid w:val="00C33DFD"/>
    <w:rsid w:val="00C33ED8"/>
    <w:rsid w:val="00C34657"/>
    <w:rsid w:val="00C346A3"/>
    <w:rsid w:val="00C34753"/>
    <w:rsid w:val="00C34AFE"/>
    <w:rsid w:val="00C350EA"/>
    <w:rsid w:val="00C3546C"/>
    <w:rsid w:val="00C3548C"/>
    <w:rsid w:val="00C3571C"/>
    <w:rsid w:val="00C36E6B"/>
    <w:rsid w:val="00C37044"/>
    <w:rsid w:val="00C37265"/>
    <w:rsid w:val="00C377C0"/>
    <w:rsid w:val="00C37A3A"/>
    <w:rsid w:val="00C40A97"/>
    <w:rsid w:val="00C41195"/>
    <w:rsid w:val="00C41367"/>
    <w:rsid w:val="00C4183D"/>
    <w:rsid w:val="00C41EA4"/>
    <w:rsid w:val="00C420B3"/>
    <w:rsid w:val="00C42150"/>
    <w:rsid w:val="00C42A14"/>
    <w:rsid w:val="00C42DA4"/>
    <w:rsid w:val="00C4316A"/>
    <w:rsid w:val="00C432A3"/>
    <w:rsid w:val="00C43806"/>
    <w:rsid w:val="00C4381B"/>
    <w:rsid w:val="00C43B12"/>
    <w:rsid w:val="00C43D61"/>
    <w:rsid w:val="00C43DB0"/>
    <w:rsid w:val="00C44202"/>
    <w:rsid w:val="00C4424F"/>
    <w:rsid w:val="00C44276"/>
    <w:rsid w:val="00C4485A"/>
    <w:rsid w:val="00C44A11"/>
    <w:rsid w:val="00C4564D"/>
    <w:rsid w:val="00C457C9"/>
    <w:rsid w:val="00C459BE"/>
    <w:rsid w:val="00C45D93"/>
    <w:rsid w:val="00C46107"/>
    <w:rsid w:val="00C46709"/>
    <w:rsid w:val="00C46F30"/>
    <w:rsid w:val="00C46FFA"/>
    <w:rsid w:val="00C47941"/>
    <w:rsid w:val="00C47ED9"/>
    <w:rsid w:val="00C47F42"/>
    <w:rsid w:val="00C504AF"/>
    <w:rsid w:val="00C50A08"/>
    <w:rsid w:val="00C5104E"/>
    <w:rsid w:val="00C51982"/>
    <w:rsid w:val="00C5258C"/>
    <w:rsid w:val="00C52A5F"/>
    <w:rsid w:val="00C52AFC"/>
    <w:rsid w:val="00C52C41"/>
    <w:rsid w:val="00C52C4B"/>
    <w:rsid w:val="00C52D86"/>
    <w:rsid w:val="00C535E6"/>
    <w:rsid w:val="00C53744"/>
    <w:rsid w:val="00C539C5"/>
    <w:rsid w:val="00C53BE4"/>
    <w:rsid w:val="00C5408D"/>
    <w:rsid w:val="00C548FA"/>
    <w:rsid w:val="00C54958"/>
    <w:rsid w:val="00C55398"/>
    <w:rsid w:val="00C553CF"/>
    <w:rsid w:val="00C55507"/>
    <w:rsid w:val="00C555D4"/>
    <w:rsid w:val="00C55B3B"/>
    <w:rsid w:val="00C55C8A"/>
    <w:rsid w:val="00C55E73"/>
    <w:rsid w:val="00C55FB4"/>
    <w:rsid w:val="00C56283"/>
    <w:rsid w:val="00C56335"/>
    <w:rsid w:val="00C5681C"/>
    <w:rsid w:val="00C56A94"/>
    <w:rsid w:val="00C56CA0"/>
    <w:rsid w:val="00C57746"/>
    <w:rsid w:val="00C57CDA"/>
    <w:rsid w:val="00C602A3"/>
    <w:rsid w:val="00C6050A"/>
    <w:rsid w:val="00C606E4"/>
    <w:rsid w:val="00C60724"/>
    <w:rsid w:val="00C60AF8"/>
    <w:rsid w:val="00C60C80"/>
    <w:rsid w:val="00C60D4C"/>
    <w:rsid w:val="00C60EC4"/>
    <w:rsid w:val="00C60F66"/>
    <w:rsid w:val="00C613EF"/>
    <w:rsid w:val="00C61599"/>
    <w:rsid w:val="00C61B26"/>
    <w:rsid w:val="00C61DD4"/>
    <w:rsid w:val="00C6223D"/>
    <w:rsid w:val="00C6289C"/>
    <w:rsid w:val="00C62A41"/>
    <w:rsid w:val="00C62E3F"/>
    <w:rsid w:val="00C62F16"/>
    <w:rsid w:val="00C62FD4"/>
    <w:rsid w:val="00C633A7"/>
    <w:rsid w:val="00C63642"/>
    <w:rsid w:val="00C636FF"/>
    <w:rsid w:val="00C63E81"/>
    <w:rsid w:val="00C6436B"/>
    <w:rsid w:val="00C64750"/>
    <w:rsid w:val="00C64C02"/>
    <w:rsid w:val="00C64CEB"/>
    <w:rsid w:val="00C64F87"/>
    <w:rsid w:val="00C652EA"/>
    <w:rsid w:val="00C654C8"/>
    <w:rsid w:val="00C65A2D"/>
    <w:rsid w:val="00C65B2E"/>
    <w:rsid w:val="00C65D30"/>
    <w:rsid w:val="00C65FE5"/>
    <w:rsid w:val="00C6624A"/>
    <w:rsid w:val="00C666B0"/>
    <w:rsid w:val="00C66AA3"/>
    <w:rsid w:val="00C66AD6"/>
    <w:rsid w:val="00C66AF5"/>
    <w:rsid w:val="00C67154"/>
    <w:rsid w:val="00C67DA3"/>
    <w:rsid w:val="00C70208"/>
    <w:rsid w:val="00C70615"/>
    <w:rsid w:val="00C70D23"/>
    <w:rsid w:val="00C715B9"/>
    <w:rsid w:val="00C717A1"/>
    <w:rsid w:val="00C71A17"/>
    <w:rsid w:val="00C71C73"/>
    <w:rsid w:val="00C7266F"/>
    <w:rsid w:val="00C72963"/>
    <w:rsid w:val="00C72AB7"/>
    <w:rsid w:val="00C72B96"/>
    <w:rsid w:val="00C731EF"/>
    <w:rsid w:val="00C735FB"/>
    <w:rsid w:val="00C736FC"/>
    <w:rsid w:val="00C73859"/>
    <w:rsid w:val="00C738C3"/>
    <w:rsid w:val="00C73B49"/>
    <w:rsid w:val="00C73D5B"/>
    <w:rsid w:val="00C74ABB"/>
    <w:rsid w:val="00C74E23"/>
    <w:rsid w:val="00C75CEC"/>
    <w:rsid w:val="00C76166"/>
    <w:rsid w:val="00C762B2"/>
    <w:rsid w:val="00C7639D"/>
    <w:rsid w:val="00C7641F"/>
    <w:rsid w:val="00C768A8"/>
    <w:rsid w:val="00C76990"/>
    <w:rsid w:val="00C769DD"/>
    <w:rsid w:val="00C76EB9"/>
    <w:rsid w:val="00C76F83"/>
    <w:rsid w:val="00C7749E"/>
    <w:rsid w:val="00C7774A"/>
    <w:rsid w:val="00C77932"/>
    <w:rsid w:val="00C77F56"/>
    <w:rsid w:val="00C800DB"/>
    <w:rsid w:val="00C80991"/>
    <w:rsid w:val="00C811FF"/>
    <w:rsid w:val="00C814ED"/>
    <w:rsid w:val="00C81993"/>
    <w:rsid w:val="00C81BDC"/>
    <w:rsid w:val="00C81F01"/>
    <w:rsid w:val="00C823EF"/>
    <w:rsid w:val="00C825C8"/>
    <w:rsid w:val="00C82632"/>
    <w:rsid w:val="00C827AC"/>
    <w:rsid w:val="00C82A30"/>
    <w:rsid w:val="00C82E0B"/>
    <w:rsid w:val="00C82F2B"/>
    <w:rsid w:val="00C83780"/>
    <w:rsid w:val="00C839F2"/>
    <w:rsid w:val="00C83B48"/>
    <w:rsid w:val="00C83C77"/>
    <w:rsid w:val="00C83CB9"/>
    <w:rsid w:val="00C84C4B"/>
    <w:rsid w:val="00C84FD1"/>
    <w:rsid w:val="00C85361"/>
    <w:rsid w:val="00C8542C"/>
    <w:rsid w:val="00C86345"/>
    <w:rsid w:val="00C86560"/>
    <w:rsid w:val="00C86746"/>
    <w:rsid w:val="00C86EE5"/>
    <w:rsid w:val="00C86FA3"/>
    <w:rsid w:val="00C8709F"/>
    <w:rsid w:val="00C875EA"/>
    <w:rsid w:val="00C879F1"/>
    <w:rsid w:val="00C87B1A"/>
    <w:rsid w:val="00C87BC0"/>
    <w:rsid w:val="00C87E4A"/>
    <w:rsid w:val="00C90155"/>
    <w:rsid w:val="00C908E3"/>
    <w:rsid w:val="00C909E2"/>
    <w:rsid w:val="00C90FBB"/>
    <w:rsid w:val="00C915A8"/>
    <w:rsid w:val="00C91A19"/>
    <w:rsid w:val="00C92680"/>
    <w:rsid w:val="00C928DA"/>
    <w:rsid w:val="00C92AA2"/>
    <w:rsid w:val="00C92DCC"/>
    <w:rsid w:val="00C92F14"/>
    <w:rsid w:val="00C94709"/>
    <w:rsid w:val="00C954DD"/>
    <w:rsid w:val="00C95796"/>
    <w:rsid w:val="00C9593D"/>
    <w:rsid w:val="00C96978"/>
    <w:rsid w:val="00C9697C"/>
    <w:rsid w:val="00C96CC3"/>
    <w:rsid w:val="00C97683"/>
    <w:rsid w:val="00CA00F1"/>
    <w:rsid w:val="00CA033A"/>
    <w:rsid w:val="00CA0397"/>
    <w:rsid w:val="00CA0623"/>
    <w:rsid w:val="00CA086D"/>
    <w:rsid w:val="00CA0B29"/>
    <w:rsid w:val="00CA0CA2"/>
    <w:rsid w:val="00CA0E7E"/>
    <w:rsid w:val="00CA1401"/>
    <w:rsid w:val="00CA195F"/>
    <w:rsid w:val="00CA1AB4"/>
    <w:rsid w:val="00CA1BFA"/>
    <w:rsid w:val="00CA1C7F"/>
    <w:rsid w:val="00CA1F22"/>
    <w:rsid w:val="00CA2295"/>
    <w:rsid w:val="00CA26AF"/>
    <w:rsid w:val="00CA2BB2"/>
    <w:rsid w:val="00CA2DAF"/>
    <w:rsid w:val="00CA2F0D"/>
    <w:rsid w:val="00CA3238"/>
    <w:rsid w:val="00CA3984"/>
    <w:rsid w:val="00CA39F9"/>
    <w:rsid w:val="00CA3B2F"/>
    <w:rsid w:val="00CA3C9B"/>
    <w:rsid w:val="00CA3F0C"/>
    <w:rsid w:val="00CA3F2B"/>
    <w:rsid w:val="00CA44E9"/>
    <w:rsid w:val="00CA45C9"/>
    <w:rsid w:val="00CA46B9"/>
    <w:rsid w:val="00CA477E"/>
    <w:rsid w:val="00CA47CE"/>
    <w:rsid w:val="00CA51E8"/>
    <w:rsid w:val="00CA5AC2"/>
    <w:rsid w:val="00CA5AD7"/>
    <w:rsid w:val="00CA5C03"/>
    <w:rsid w:val="00CA60FD"/>
    <w:rsid w:val="00CA63E0"/>
    <w:rsid w:val="00CA6903"/>
    <w:rsid w:val="00CA6C0A"/>
    <w:rsid w:val="00CA724C"/>
    <w:rsid w:val="00CA73E8"/>
    <w:rsid w:val="00CA74F7"/>
    <w:rsid w:val="00CA76A9"/>
    <w:rsid w:val="00CA7DB2"/>
    <w:rsid w:val="00CA7DE1"/>
    <w:rsid w:val="00CB043F"/>
    <w:rsid w:val="00CB0793"/>
    <w:rsid w:val="00CB0869"/>
    <w:rsid w:val="00CB0BA5"/>
    <w:rsid w:val="00CB0C06"/>
    <w:rsid w:val="00CB101F"/>
    <w:rsid w:val="00CB124D"/>
    <w:rsid w:val="00CB13A3"/>
    <w:rsid w:val="00CB1A97"/>
    <w:rsid w:val="00CB1CC8"/>
    <w:rsid w:val="00CB21B8"/>
    <w:rsid w:val="00CB2320"/>
    <w:rsid w:val="00CB2628"/>
    <w:rsid w:val="00CB2ECB"/>
    <w:rsid w:val="00CB2F78"/>
    <w:rsid w:val="00CB30A2"/>
    <w:rsid w:val="00CB36E5"/>
    <w:rsid w:val="00CB3926"/>
    <w:rsid w:val="00CB4185"/>
    <w:rsid w:val="00CB4214"/>
    <w:rsid w:val="00CB4306"/>
    <w:rsid w:val="00CB4655"/>
    <w:rsid w:val="00CB48C7"/>
    <w:rsid w:val="00CB4A4B"/>
    <w:rsid w:val="00CB4EA1"/>
    <w:rsid w:val="00CB51C3"/>
    <w:rsid w:val="00CB523B"/>
    <w:rsid w:val="00CB52FE"/>
    <w:rsid w:val="00CB5432"/>
    <w:rsid w:val="00CB5947"/>
    <w:rsid w:val="00CB5C90"/>
    <w:rsid w:val="00CB5C9D"/>
    <w:rsid w:val="00CB6281"/>
    <w:rsid w:val="00CB6644"/>
    <w:rsid w:val="00CB67E4"/>
    <w:rsid w:val="00CB68EF"/>
    <w:rsid w:val="00CB6DAE"/>
    <w:rsid w:val="00CB749C"/>
    <w:rsid w:val="00CB7673"/>
    <w:rsid w:val="00CB7835"/>
    <w:rsid w:val="00CB7ACA"/>
    <w:rsid w:val="00CB7E5F"/>
    <w:rsid w:val="00CC0098"/>
    <w:rsid w:val="00CC00EE"/>
    <w:rsid w:val="00CC0437"/>
    <w:rsid w:val="00CC0598"/>
    <w:rsid w:val="00CC05C6"/>
    <w:rsid w:val="00CC0FE2"/>
    <w:rsid w:val="00CC113D"/>
    <w:rsid w:val="00CC21DA"/>
    <w:rsid w:val="00CC278C"/>
    <w:rsid w:val="00CC2884"/>
    <w:rsid w:val="00CC2CB9"/>
    <w:rsid w:val="00CC3380"/>
    <w:rsid w:val="00CC35FB"/>
    <w:rsid w:val="00CC3732"/>
    <w:rsid w:val="00CC3AD0"/>
    <w:rsid w:val="00CC3BC6"/>
    <w:rsid w:val="00CC4272"/>
    <w:rsid w:val="00CC45E0"/>
    <w:rsid w:val="00CC468F"/>
    <w:rsid w:val="00CC4827"/>
    <w:rsid w:val="00CC4CE4"/>
    <w:rsid w:val="00CC51F6"/>
    <w:rsid w:val="00CC53CD"/>
    <w:rsid w:val="00CC54B1"/>
    <w:rsid w:val="00CC5D17"/>
    <w:rsid w:val="00CC61A6"/>
    <w:rsid w:val="00CC6485"/>
    <w:rsid w:val="00CC6497"/>
    <w:rsid w:val="00CC6789"/>
    <w:rsid w:val="00CC7672"/>
    <w:rsid w:val="00CC7677"/>
    <w:rsid w:val="00CC7990"/>
    <w:rsid w:val="00CC7A0D"/>
    <w:rsid w:val="00CC7ECD"/>
    <w:rsid w:val="00CD0954"/>
    <w:rsid w:val="00CD0A30"/>
    <w:rsid w:val="00CD100E"/>
    <w:rsid w:val="00CD1E13"/>
    <w:rsid w:val="00CD1FCC"/>
    <w:rsid w:val="00CD2302"/>
    <w:rsid w:val="00CD2890"/>
    <w:rsid w:val="00CD2EFD"/>
    <w:rsid w:val="00CD3258"/>
    <w:rsid w:val="00CD34B8"/>
    <w:rsid w:val="00CD3C58"/>
    <w:rsid w:val="00CD4088"/>
    <w:rsid w:val="00CD4562"/>
    <w:rsid w:val="00CD4E80"/>
    <w:rsid w:val="00CD50ED"/>
    <w:rsid w:val="00CD534D"/>
    <w:rsid w:val="00CD5543"/>
    <w:rsid w:val="00CD55AA"/>
    <w:rsid w:val="00CD55E8"/>
    <w:rsid w:val="00CD56AA"/>
    <w:rsid w:val="00CD5BA6"/>
    <w:rsid w:val="00CD5CBE"/>
    <w:rsid w:val="00CD5DCB"/>
    <w:rsid w:val="00CD5DD7"/>
    <w:rsid w:val="00CD64E3"/>
    <w:rsid w:val="00CD6D04"/>
    <w:rsid w:val="00CD6FD4"/>
    <w:rsid w:val="00CD7777"/>
    <w:rsid w:val="00CD7B14"/>
    <w:rsid w:val="00CD7B2E"/>
    <w:rsid w:val="00CE012E"/>
    <w:rsid w:val="00CE013E"/>
    <w:rsid w:val="00CE01F8"/>
    <w:rsid w:val="00CE033F"/>
    <w:rsid w:val="00CE05DD"/>
    <w:rsid w:val="00CE062C"/>
    <w:rsid w:val="00CE08D5"/>
    <w:rsid w:val="00CE0AA4"/>
    <w:rsid w:val="00CE0B7F"/>
    <w:rsid w:val="00CE0FFC"/>
    <w:rsid w:val="00CE1611"/>
    <w:rsid w:val="00CE1673"/>
    <w:rsid w:val="00CE17A6"/>
    <w:rsid w:val="00CE1A94"/>
    <w:rsid w:val="00CE23A8"/>
    <w:rsid w:val="00CE2BD5"/>
    <w:rsid w:val="00CE2C01"/>
    <w:rsid w:val="00CE2EA1"/>
    <w:rsid w:val="00CE3293"/>
    <w:rsid w:val="00CE32B5"/>
    <w:rsid w:val="00CE373B"/>
    <w:rsid w:val="00CE3D32"/>
    <w:rsid w:val="00CE4286"/>
    <w:rsid w:val="00CE433D"/>
    <w:rsid w:val="00CE4A3D"/>
    <w:rsid w:val="00CE4B64"/>
    <w:rsid w:val="00CE4CD5"/>
    <w:rsid w:val="00CE4D3A"/>
    <w:rsid w:val="00CE56A7"/>
    <w:rsid w:val="00CE5740"/>
    <w:rsid w:val="00CE6640"/>
    <w:rsid w:val="00CE6665"/>
    <w:rsid w:val="00CE6826"/>
    <w:rsid w:val="00CE693E"/>
    <w:rsid w:val="00CE6983"/>
    <w:rsid w:val="00CE6B57"/>
    <w:rsid w:val="00CE6C62"/>
    <w:rsid w:val="00CE73E2"/>
    <w:rsid w:val="00CE783C"/>
    <w:rsid w:val="00CE7CC6"/>
    <w:rsid w:val="00CE7D36"/>
    <w:rsid w:val="00CF04F8"/>
    <w:rsid w:val="00CF0577"/>
    <w:rsid w:val="00CF0618"/>
    <w:rsid w:val="00CF0728"/>
    <w:rsid w:val="00CF085B"/>
    <w:rsid w:val="00CF0974"/>
    <w:rsid w:val="00CF098F"/>
    <w:rsid w:val="00CF0A03"/>
    <w:rsid w:val="00CF0DB2"/>
    <w:rsid w:val="00CF1EB2"/>
    <w:rsid w:val="00CF2428"/>
    <w:rsid w:val="00CF278C"/>
    <w:rsid w:val="00CF2B7F"/>
    <w:rsid w:val="00CF32E6"/>
    <w:rsid w:val="00CF32F2"/>
    <w:rsid w:val="00CF335C"/>
    <w:rsid w:val="00CF3424"/>
    <w:rsid w:val="00CF35FC"/>
    <w:rsid w:val="00CF3808"/>
    <w:rsid w:val="00CF3D48"/>
    <w:rsid w:val="00CF4119"/>
    <w:rsid w:val="00CF412B"/>
    <w:rsid w:val="00CF4FCD"/>
    <w:rsid w:val="00CF5203"/>
    <w:rsid w:val="00CF5842"/>
    <w:rsid w:val="00CF65EE"/>
    <w:rsid w:val="00CF660C"/>
    <w:rsid w:val="00CF69CE"/>
    <w:rsid w:val="00CF6A55"/>
    <w:rsid w:val="00CF6C30"/>
    <w:rsid w:val="00CF6E61"/>
    <w:rsid w:val="00CF704F"/>
    <w:rsid w:val="00CF7162"/>
    <w:rsid w:val="00CF7DA5"/>
    <w:rsid w:val="00D00257"/>
    <w:rsid w:val="00D0112A"/>
    <w:rsid w:val="00D015BB"/>
    <w:rsid w:val="00D01B86"/>
    <w:rsid w:val="00D02054"/>
    <w:rsid w:val="00D02109"/>
    <w:rsid w:val="00D02CD3"/>
    <w:rsid w:val="00D0345D"/>
    <w:rsid w:val="00D03937"/>
    <w:rsid w:val="00D03C4F"/>
    <w:rsid w:val="00D03E69"/>
    <w:rsid w:val="00D041F1"/>
    <w:rsid w:val="00D041FE"/>
    <w:rsid w:val="00D046F4"/>
    <w:rsid w:val="00D04B45"/>
    <w:rsid w:val="00D04F66"/>
    <w:rsid w:val="00D050AA"/>
    <w:rsid w:val="00D05704"/>
    <w:rsid w:val="00D05766"/>
    <w:rsid w:val="00D05878"/>
    <w:rsid w:val="00D059D0"/>
    <w:rsid w:val="00D0601A"/>
    <w:rsid w:val="00D0613F"/>
    <w:rsid w:val="00D06492"/>
    <w:rsid w:val="00D066EA"/>
    <w:rsid w:val="00D06B34"/>
    <w:rsid w:val="00D06B6F"/>
    <w:rsid w:val="00D06C7B"/>
    <w:rsid w:val="00D06E5B"/>
    <w:rsid w:val="00D07041"/>
    <w:rsid w:val="00D0743D"/>
    <w:rsid w:val="00D079A5"/>
    <w:rsid w:val="00D1069F"/>
    <w:rsid w:val="00D107DF"/>
    <w:rsid w:val="00D10B91"/>
    <w:rsid w:val="00D10C34"/>
    <w:rsid w:val="00D1141B"/>
    <w:rsid w:val="00D114C4"/>
    <w:rsid w:val="00D11A3B"/>
    <w:rsid w:val="00D11D35"/>
    <w:rsid w:val="00D11F78"/>
    <w:rsid w:val="00D12038"/>
    <w:rsid w:val="00D12146"/>
    <w:rsid w:val="00D125E6"/>
    <w:rsid w:val="00D12D36"/>
    <w:rsid w:val="00D1315C"/>
    <w:rsid w:val="00D133A6"/>
    <w:rsid w:val="00D13511"/>
    <w:rsid w:val="00D136D1"/>
    <w:rsid w:val="00D1375D"/>
    <w:rsid w:val="00D13B9C"/>
    <w:rsid w:val="00D13C64"/>
    <w:rsid w:val="00D13CA0"/>
    <w:rsid w:val="00D14228"/>
    <w:rsid w:val="00D148AF"/>
    <w:rsid w:val="00D14AAE"/>
    <w:rsid w:val="00D14D20"/>
    <w:rsid w:val="00D15238"/>
    <w:rsid w:val="00D156E2"/>
    <w:rsid w:val="00D156F0"/>
    <w:rsid w:val="00D16151"/>
    <w:rsid w:val="00D165AE"/>
    <w:rsid w:val="00D16DF5"/>
    <w:rsid w:val="00D17234"/>
    <w:rsid w:val="00D17601"/>
    <w:rsid w:val="00D17A68"/>
    <w:rsid w:val="00D17D93"/>
    <w:rsid w:val="00D17E00"/>
    <w:rsid w:val="00D20052"/>
    <w:rsid w:val="00D20059"/>
    <w:rsid w:val="00D2013F"/>
    <w:rsid w:val="00D20859"/>
    <w:rsid w:val="00D20EC9"/>
    <w:rsid w:val="00D210CB"/>
    <w:rsid w:val="00D211D6"/>
    <w:rsid w:val="00D21309"/>
    <w:rsid w:val="00D2135E"/>
    <w:rsid w:val="00D216E4"/>
    <w:rsid w:val="00D21BD3"/>
    <w:rsid w:val="00D21FC4"/>
    <w:rsid w:val="00D22456"/>
    <w:rsid w:val="00D22B64"/>
    <w:rsid w:val="00D22F84"/>
    <w:rsid w:val="00D22F8B"/>
    <w:rsid w:val="00D23096"/>
    <w:rsid w:val="00D23813"/>
    <w:rsid w:val="00D23942"/>
    <w:rsid w:val="00D23C74"/>
    <w:rsid w:val="00D23CEB"/>
    <w:rsid w:val="00D23E13"/>
    <w:rsid w:val="00D2414F"/>
    <w:rsid w:val="00D25076"/>
    <w:rsid w:val="00D250F7"/>
    <w:rsid w:val="00D252C0"/>
    <w:rsid w:val="00D25788"/>
    <w:rsid w:val="00D2592D"/>
    <w:rsid w:val="00D259AD"/>
    <w:rsid w:val="00D25DAA"/>
    <w:rsid w:val="00D263D3"/>
    <w:rsid w:val="00D26432"/>
    <w:rsid w:val="00D266C5"/>
    <w:rsid w:val="00D26956"/>
    <w:rsid w:val="00D26D1E"/>
    <w:rsid w:val="00D26F46"/>
    <w:rsid w:val="00D2723A"/>
    <w:rsid w:val="00D2743F"/>
    <w:rsid w:val="00D27576"/>
    <w:rsid w:val="00D27A2F"/>
    <w:rsid w:val="00D3081F"/>
    <w:rsid w:val="00D308DD"/>
    <w:rsid w:val="00D30C6D"/>
    <w:rsid w:val="00D31543"/>
    <w:rsid w:val="00D31668"/>
    <w:rsid w:val="00D31931"/>
    <w:rsid w:val="00D31976"/>
    <w:rsid w:val="00D31B07"/>
    <w:rsid w:val="00D31B36"/>
    <w:rsid w:val="00D31CBA"/>
    <w:rsid w:val="00D31DD9"/>
    <w:rsid w:val="00D31E44"/>
    <w:rsid w:val="00D32104"/>
    <w:rsid w:val="00D3214A"/>
    <w:rsid w:val="00D327EE"/>
    <w:rsid w:val="00D328A6"/>
    <w:rsid w:val="00D32D79"/>
    <w:rsid w:val="00D32E38"/>
    <w:rsid w:val="00D33A46"/>
    <w:rsid w:val="00D33E32"/>
    <w:rsid w:val="00D341C4"/>
    <w:rsid w:val="00D34212"/>
    <w:rsid w:val="00D34410"/>
    <w:rsid w:val="00D345AD"/>
    <w:rsid w:val="00D3473F"/>
    <w:rsid w:val="00D34995"/>
    <w:rsid w:val="00D35617"/>
    <w:rsid w:val="00D356A5"/>
    <w:rsid w:val="00D35999"/>
    <w:rsid w:val="00D36D2E"/>
    <w:rsid w:val="00D374CD"/>
    <w:rsid w:val="00D37558"/>
    <w:rsid w:val="00D4041D"/>
    <w:rsid w:val="00D404FA"/>
    <w:rsid w:val="00D4062C"/>
    <w:rsid w:val="00D40D3B"/>
    <w:rsid w:val="00D4112C"/>
    <w:rsid w:val="00D4163B"/>
    <w:rsid w:val="00D416BC"/>
    <w:rsid w:val="00D41D3C"/>
    <w:rsid w:val="00D42405"/>
    <w:rsid w:val="00D425DE"/>
    <w:rsid w:val="00D429E1"/>
    <w:rsid w:val="00D43064"/>
    <w:rsid w:val="00D43178"/>
    <w:rsid w:val="00D43557"/>
    <w:rsid w:val="00D43754"/>
    <w:rsid w:val="00D43D8F"/>
    <w:rsid w:val="00D43F81"/>
    <w:rsid w:val="00D44340"/>
    <w:rsid w:val="00D4478C"/>
    <w:rsid w:val="00D45510"/>
    <w:rsid w:val="00D45A3D"/>
    <w:rsid w:val="00D45CB7"/>
    <w:rsid w:val="00D46060"/>
    <w:rsid w:val="00D461BB"/>
    <w:rsid w:val="00D46385"/>
    <w:rsid w:val="00D46A46"/>
    <w:rsid w:val="00D46BE5"/>
    <w:rsid w:val="00D46D94"/>
    <w:rsid w:val="00D46E24"/>
    <w:rsid w:val="00D472CC"/>
    <w:rsid w:val="00D477A1"/>
    <w:rsid w:val="00D478C0"/>
    <w:rsid w:val="00D47939"/>
    <w:rsid w:val="00D479D7"/>
    <w:rsid w:val="00D50016"/>
    <w:rsid w:val="00D50327"/>
    <w:rsid w:val="00D507CC"/>
    <w:rsid w:val="00D50996"/>
    <w:rsid w:val="00D50E81"/>
    <w:rsid w:val="00D50F28"/>
    <w:rsid w:val="00D51194"/>
    <w:rsid w:val="00D515C7"/>
    <w:rsid w:val="00D51793"/>
    <w:rsid w:val="00D51A15"/>
    <w:rsid w:val="00D51C6B"/>
    <w:rsid w:val="00D51D65"/>
    <w:rsid w:val="00D52670"/>
    <w:rsid w:val="00D52736"/>
    <w:rsid w:val="00D530D4"/>
    <w:rsid w:val="00D531FA"/>
    <w:rsid w:val="00D53634"/>
    <w:rsid w:val="00D53A88"/>
    <w:rsid w:val="00D53C5E"/>
    <w:rsid w:val="00D53F07"/>
    <w:rsid w:val="00D53F37"/>
    <w:rsid w:val="00D547B0"/>
    <w:rsid w:val="00D5482B"/>
    <w:rsid w:val="00D54840"/>
    <w:rsid w:val="00D55090"/>
    <w:rsid w:val="00D5543A"/>
    <w:rsid w:val="00D55D30"/>
    <w:rsid w:val="00D55DEE"/>
    <w:rsid w:val="00D56172"/>
    <w:rsid w:val="00D562B9"/>
    <w:rsid w:val="00D5647F"/>
    <w:rsid w:val="00D565B6"/>
    <w:rsid w:val="00D5680F"/>
    <w:rsid w:val="00D5693E"/>
    <w:rsid w:val="00D56ED6"/>
    <w:rsid w:val="00D570A5"/>
    <w:rsid w:val="00D5741E"/>
    <w:rsid w:val="00D57516"/>
    <w:rsid w:val="00D57590"/>
    <w:rsid w:val="00D57E48"/>
    <w:rsid w:val="00D6055F"/>
    <w:rsid w:val="00D60A18"/>
    <w:rsid w:val="00D613DE"/>
    <w:rsid w:val="00D6154B"/>
    <w:rsid w:val="00D615D9"/>
    <w:rsid w:val="00D6167D"/>
    <w:rsid w:val="00D61800"/>
    <w:rsid w:val="00D61EC8"/>
    <w:rsid w:val="00D62039"/>
    <w:rsid w:val="00D62468"/>
    <w:rsid w:val="00D62846"/>
    <w:rsid w:val="00D62A5B"/>
    <w:rsid w:val="00D636ED"/>
    <w:rsid w:val="00D6384E"/>
    <w:rsid w:val="00D63B0A"/>
    <w:rsid w:val="00D64049"/>
    <w:rsid w:val="00D64108"/>
    <w:rsid w:val="00D643BF"/>
    <w:rsid w:val="00D643E8"/>
    <w:rsid w:val="00D64756"/>
    <w:rsid w:val="00D6484C"/>
    <w:rsid w:val="00D64882"/>
    <w:rsid w:val="00D64C11"/>
    <w:rsid w:val="00D64D2F"/>
    <w:rsid w:val="00D64E34"/>
    <w:rsid w:val="00D64EE5"/>
    <w:rsid w:val="00D65224"/>
    <w:rsid w:val="00D6532D"/>
    <w:rsid w:val="00D65773"/>
    <w:rsid w:val="00D65EAB"/>
    <w:rsid w:val="00D660B1"/>
    <w:rsid w:val="00D663BC"/>
    <w:rsid w:val="00D6654E"/>
    <w:rsid w:val="00D668BD"/>
    <w:rsid w:val="00D6718D"/>
    <w:rsid w:val="00D679D4"/>
    <w:rsid w:val="00D67B10"/>
    <w:rsid w:val="00D7050F"/>
    <w:rsid w:val="00D70824"/>
    <w:rsid w:val="00D70CD7"/>
    <w:rsid w:val="00D7132F"/>
    <w:rsid w:val="00D716E0"/>
    <w:rsid w:val="00D71FB6"/>
    <w:rsid w:val="00D72445"/>
    <w:rsid w:val="00D7298A"/>
    <w:rsid w:val="00D72B90"/>
    <w:rsid w:val="00D72C30"/>
    <w:rsid w:val="00D72FDC"/>
    <w:rsid w:val="00D733DD"/>
    <w:rsid w:val="00D73761"/>
    <w:rsid w:val="00D73B47"/>
    <w:rsid w:val="00D73ECE"/>
    <w:rsid w:val="00D73F0C"/>
    <w:rsid w:val="00D74261"/>
    <w:rsid w:val="00D7496C"/>
    <w:rsid w:val="00D74A4A"/>
    <w:rsid w:val="00D74A4C"/>
    <w:rsid w:val="00D74B6B"/>
    <w:rsid w:val="00D74BA1"/>
    <w:rsid w:val="00D74DE3"/>
    <w:rsid w:val="00D74F9E"/>
    <w:rsid w:val="00D75368"/>
    <w:rsid w:val="00D755E5"/>
    <w:rsid w:val="00D756DB"/>
    <w:rsid w:val="00D75B6F"/>
    <w:rsid w:val="00D76049"/>
    <w:rsid w:val="00D76225"/>
    <w:rsid w:val="00D764D0"/>
    <w:rsid w:val="00D77499"/>
    <w:rsid w:val="00D775B1"/>
    <w:rsid w:val="00D77BED"/>
    <w:rsid w:val="00D77DBE"/>
    <w:rsid w:val="00D77ED8"/>
    <w:rsid w:val="00D80382"/>
    <w:rsid w:val="00D80465"/>
    <w:rsid w:val="00D804BF"/>
    <w:rsid w:val="00D80598"/>
    <w:rsid w:val="00D8072D"/>
    <w:rsid w:val="00D807E8"/>
    <w:rsid w:val="00D8085C"/>
    <w:rsid w:val="00D808F5"/>
    <w:rsid w:val="00D80BEC"/>
    <w:rsid w:val="00D811A6"/>
    <w:rsid w:val="00D818A1"/>
    <w:rsid w:val="00D818C9"/>
    <w:rsid w:val="00D8190F"/>
    <w:rsid w:val="00D819D9"/>
    <w:rsid w:val="00D81AA6"/>
    <w:rsid w:val="00D81EBB"/>
    <w:rsid w:val="00D81ECB"/>
    <w:rsid w:val="00D82271"/>
    <w:rsid w:val="00D82585"/>
    <w:rsid w:val="00D82A17"/>
    <w:rsid w:val="00D82CF7"/>
    <w:rsid w:val="00D82F90"/>
    <w:rsid w:val="00D82FBC"/>
    <w:rsid w:val="00D840AB"/>
    <w:rsid w:val="00D841B2"/>
    <w:rsid w:val="00D84676"/>
    <w:rsid w:val="00D84A17"/>
    <w:rsid w:val="00D85880"/>
    <w:rsid w:val="00D85BB1"/>
    <w:rsid w:val="00D85CE5"/>
    <w:rsid w:val="00D8640B"/>
    <w:rsid w:val="00D86E94"/>
    <w:rsid w:val="00D87114"/>
    <w:rsid w:val="00D871BA"/>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1493"/>
    <w:rsid w:val="00D914E5"/>
    <w:rsid w:val="00D91859"/>
    <w:rsid w:val="00D91934"/>
    <w:rsid w:val="00D91A6A"/>
    <w:rsid w:val="00D91AC0"/>
    <w:rsid w:val="00D91DD0"/>
    <w:rsid w:val="00D9206E"/>
    <w:rsid w:val="00D92466"/>
    <w:rsid w:val="00D924D4"/>
    <w:rsid w:val="00D92CCC"/>
    <w:rsid w:val="00D92D44"/>
    <w:rsid w:val="00D93620"/>
    <w:rsid w:val="00D9424C"/>
    <w:rsid w:val="00D943CD"/>
    <w:rsid w:val="00D9485E"/>
    <w:rsid w:val="00D94B5C"/>
    <w:rsid w:val="00D94DAA"/>
    <w:rsid w:val="00D95E94"/>
    <w:rsid w:val="00D961AF"/>
    <w:rsid w:val="00D96D88"/>
    <w:rsid w:val="00D96DFF"/>
    <w:rsid w:val="00D96EAC"/>
    <w:rsid w:val="00D96ED7"/>
    <w:rsid w:val="00D96F21"/>
    <w:rsid w:val="00D96F97"/>
    <w:rsid w:val="00D971EF"/>
    <w:rsid w:val="00D97430"/>
    <w:rsid w:val="00D97BC2"/>
    <w:rsid w:val="00D97DE2"/>
    <w:rsid w:val="00DA0453"/>
    <w:rsid w:val="00DA0EB9"/>
    <w:rsid w:val="00DA1E00"/>
    <w:rsid w:val="00DA23C2"/>
    <w:rsid w:val="00DA2402"/>
    <w:rsid w:val="00DA2455"/>
    <w:rsid w:val="00DA266E"/>
    <w:rsid w:val="00DA2AEF"/>
    <w:rsid w:val="00DA2BF0"/>
    <w:rsid w:val="00DA3201"/>
    <w:rsid w:val="00DA3241"/>
    <w:rsid w:val="00DA375C"/>
    <w:rsid w:val="00DA38E8"/>
    <w:rsid w:val="00DA3C0A"/>
    <w:rsid w:val="00DA3D9F"/>
    <w:rsid w:val="00DA3FF0"/>
    <w:rsid w:val="00DA47C5"/>
    <w:rsid w:val="00DA4B85"/>
    <w:rsid w:val="00DA4BD5"/>
    <w:rsid w:val="00DA4C3B"/>
    <w:rsid w:val="00DA53BB"/>
    <w:rsid w:val="00DA55D6"/>
    <w:rsid w:val="00DA5904"/>
    <w:rsid w:val="00DA5917"/>
    <w:rsid w:val="00DA5DAC"/>
    <w:rsid w:val="00DA5FAC"/>
    <w:rsid w:val="00DA602F"/>
    <w:rsid w:val="00DA651D"/>
    <w:rsid w:val="00DA6537"/>
    <w:rsid w:val="00DA731F"/>
    <w:rsid w:val="00DA7353"/>
    <w:rsid w:val="00DA74BC"/>
    <w:rsid w:val="00DA7F57"/>
    <w:rsid w:val="00DA7F64"/>
    <w:rsid w:val="00DA7FAB"/>
    <w:rsid w:val="00DB06BE"/>
    <w:rsid w:val="00DB07B3"/>
    <w:rsid w:val="00DB09EF"/>
    <w:rsid w:val="00DB0DAA"/>
    <w:rsid w:val="00DB0E36"/>
    <w:rsid w:val="00DB0E4C"/>
    <w:rsid w:val="00DB0FD2"/>
    <w:rsid w:val="00DB10E5"/>
    <w:rsid w:val="00DB115B"/>
    <w:rsid w:val="00DB122A"/>
    <w:rsid w:val="00DB1363"/>
    <w:rsid w:val="00DB1A71"/>
    <w:rsid w:val="00DB1AB5"/>
    <w:rsid w:val="00DB1EE3"/>
    <w:rsid w:val="00DB234E"/>
    <w:rsid w:val="00DB2424"/>
    <w:rsid w:val="00DB246F"/>
    <w:rsid w:val="00DB25F2"/>
    <w:rsid w:val="00DB29E6"/>
    <w:rsid w:val="00DB3381"/>
    <w:rsid w:val="00DB37F4"/>
    <w:rsid w:val="00DB3816"/>
    <w:rsid w:val="00DB3839"/>
    <w:rsid w:val="00DB3A9B"/>
    <w:rsid w:val="00DB3C02"/>
    <w:rsid w:val="00DB3C44"/>
    <w:rsid w:val="00DB455E"/>
    <w:rsid w:val="00DB46B5"/>
    <w:rsid w:val="00DB4713"/>
    <w:rsid w:val="00DB4AB9"/>
    <w:rsid w:val="00DB4C87"/>
    <w:rsid w:val="00DB4E3A"/>
    <w:rsid w:val="00DB531A"/>
    <w:rsid w:val="00DB612D"/>
    <w:rsid w:val="00DB6595"/>
    <w:rsid w:val="00DB6960"/>
    <w:rsid w:val="00DB6E75"/>
    <w:rsid w:val="00DB700A"/>
    <w:rsid w:val="00DB72B7"/>
    <w:rsid w:val="00DB7372"/>
    <w:rsid w:val="00DB7531"/>
    <w:rsid w:val="00DB77F5"/>
    <w:rsid w:val="00DB7BD2"/>
    <w:rsid w:val="00DB7C18"/>
    <w:rsid w:val="00DC01DA"/>
    <w:rsid w:val="00DC0839"/>
    <w:rsid w:val="00DC0AB9"/>
    <w:rsid w:val="00DC0F0B"/>
    <w:rsid w:val="00DC11C0"/>
    <w:rsid w:val="00DC11ED"/>
    <w:rsid w:val="00DC16A8"/>
    <w:rsid w:val="00DC1B33"/>
    <w:rsid w:val="00DC29CF"/>
    <w:rsid w:val="00DC2B27"/>
    <w:rsid w:val="00DC2EF7"/>
    <w:rsid w:val="00DC366D"/>
    <w:rsid w:val="00DC3A60"/>
    <w:rsid w:val="00DC3D40"/>
    <w:rsid w:val="00DC425D"/>
    <w:rsid w:val="00DC474F"/>
    <w:rsid w:val="00DC4F1A"/>
    <w:rsid w:val="00DC4F56"/>
    <w:rsid w:val="00DC4F80"/>
    <w:rsid w:val="00DC504B"/>
    <w:rsid w:val="00DC519A"/>
    <w:rsid w:val="00DC52A8"/>
    <w:rsid w:val="00DC52B5"/>
    <w:rsid w:val="00DC5404"/>
    <w:rsid w:val="00DC5C6A"/>
    <w:rsid w:val="00DC5CD0"/>
    <w:rsid w:val="00DC5CD5"/>
    <w:rsid w:val="00DC5EF7"/>
    <w:rsid w:val="00DC624D"/>
    <w:rsid w:val="00DC6381"/>
    <w:rsid w:val="00DC6DE0"/>
    <w:rsid w:val="00DC6F24"/>
    <w:rsid w:val="00DC7147"/>
    <w:rsid w:val="00DC7295"/>
    <w:rsid w:val="00DC738B"/>
    <w:rsid w:val="00DC73FE"/>
    <w:rsid w:val="00DC7570"/>
    <w:rsid w:val="00DC7576"/>
    <w:rsid w:val="00DC7953"/>
    <w:rsid w:val="00DC7BB1"/>
    <w:rsid w:val="00DD0365"/>
    <w:rsid w:val="00DD0948"/>
    <w:rsid w:val="00DD0C93"/>
    <w:rsid w:val="00DD12FC"/>
    <w:rsid w:val="00DD1351"/>
    <w:rsid w:val="00DD1BFB"/>
    <w:rsid w:val="00DD1D1F"/>
    <w:rsid w:val="00DD2699"/>
    <w:rsid w:val="00DD2C3E"/>
    <w:rsid w:val="00DD2FE4"/>
    <w:rsid w:val="00DD31B6"/>
    <w:rsid w:val="00DD3338"/>
    <w:rsid w:val="00DD3991"/>
    <w:rsid w:val="00DD45AE"/>
    <w:rsid w:val="00DD4A4A"/>
    <w:rsid w:val="00DD4AA4"/>
    <w:rsid w:val="00DD4AF7"/>
    <w:rsid w:val="00DD4F45"/>
    <w:rsid w:val="00DD5408"/>
    <w:rsid w:val="00DD54DF"/>
    <w:rsid w:val="00DD5601"/>
    <w:rsid w:val="00DD5BA8"/>
    <w:rsid w:val="00DD5BEA"/>
    <w:rsid w:val="00DD6BEC"/>
    <w:rsid w:val="00DD707B"/>
    <w:rsid w:val="00DD71B9"/>
    <w:rsid w:val="00DD72F4"/>
    <w:rsid w:val="00DD7BDE"/>
    <w:rsid w:val="00DD7E75"/>
    <w:rsid w:val="00DE02A5"/>
    <w:rsid w:val="00DE035B"/>
    <w:rsid w:val="00DE03A4"/>
    <w:rsid w:val="00DE0741"/>
    <w:rsid w:val="00DE0D36"/>
    <w:rsid w:val="00DE0D38"/>
    <w:rsid w:val="00DE102E"/>
    <w:rsid w:val="00DE1178"/>
    <w:rsid w:val="00DE11A2"/>
    <w:rsid w:val="00DE14CB"/>
    <w:rsid w:val="00DE1653"/>
    <w:rsid w:val="00DE17E6"/>
    <w:rsid w:val="00DE1BF7"/>
    <w:rsid w:val="00DE1EC2"/>
    <w:rsid w:val="00DE226D"/>
    <w:rsid w:val="00DE2788"/>
    <w:rsid w:val="00DE294A"/>
    <w:rsid w:val="00DE29C0"/>
    <w:rsid w:val="00DE2EFC"/>
    <w:rsid w:val="00DE3201"/>
    <w:rsid w:val="00DE3218"/>
    <w:rsid w:val="00DE32E2"/>
    <w:rsid w:val="00DE3580"/>
    <w:rsid w:val="00DE37C6"/>
    <w:rsid w:val="00DE38CA"/>
    <w:rsid w:val="00DE39B8"/>
    <w:rsid w:val="00DE3F20"/>
    <w:rsid w:val="00DE4117"/>
    <w:rsid w:val="00DE4317"/>
    <w:rsid w:val="00DE475B"/>
    <w:rsid w:val="00DE4822"/>
    <w:rsid w:val="00DE4914"/>
    <w:rsid w:val="00DE4AFA"/>
    <w:rsid w:val="00DE4B6A"/>
    <w:rsid w:val="00DE51C4"/>
    <w:rsid w:val="00DE568C"/>
    <w:rsid w:val="00DE56F7"/>
    <w:rsid w:val="00DE56FB"/>
    <w:rsid w:val="00DE5CAA"/>
    <w:rsid w:val="00DE5FB3"/>
    <w:rsid w:val="00DE635E"/>
    <w:rsid w:val="00DE6930"/>
    <w:rsid w:val="00DE6BC4"/>
    <w:rsid w:val="00DE70CB"/>
    <w:rsid w:val="00DE7262"/>
    <w:rsid w:val="00DE7790"/>
    <w:rsid w:val="00DE7D5E"/>
    <w:rsid w:val="00DF02C8"/>
    <w:rsid w:val="00DF04A7"/>
    <w:rsid w:val="00DF0587"/>
    <w:rsid w:val="00DF085A"/>
    <w:rsid w:val="00DF0A94"/>
    <w:rsid w:val="00DF0E0A"/>
    <w:rsid w:val="00DF0F45"/>
    <w:rsid w:val="00DF0F78"/>
    <w:rsid w:val="00DF1B1F"/>
    <w:rsid w:val="00DF1FD3"/>
    <w:rsid w:val="00DF1FF4"/>
    <w:rsid w:val="00DF221D"/>
    <w:rsid w:val="00DF373E"/>
    <w:rsid w:val="00DF37E3"/>
    <w:rsid w:val="00DF396B"/>
    <w:rsid w:val="00DF3B8E"/>
    <w:rsid w:val="00DF3E97"/>
    <w:rsid w:val="00DF415C"/>
    <w:rsid w:val="00DF42FC"/>
    <w:rsid w:val="00DF4753"/>
    <w:rsid w:val="00DF4C40"/>
    <w:rsid w:val="00DF5827"/>
    <w:rsid w:val="00DF5C23"/>
    <w:rsid w:val="00DF5F57"/>
    <w:rsid w:val="00DF623A"/>
    <w:rsid w:val="00DF64E6"/>
    <w:rsid w:val="00DF6BCF"/>
    <w:rsid w:val="00DF6EA7"/>
    <w:rsid w:val="00DF72F9"/>
    <w:rsid w:val="00DF76A4"/>
    <w:rsid w:val="00DF7759"/>
    <w:rsid w:val="00DF77FE"/>
    <w:rsid w:val="00DF7B85"/>
    <w:rsid w:val="00DF7FD3"/>
    <w:rsid w:val="00E00491"/>
    <w:rsid w:val="00E007B9"/>
    <w:rsid w:val="00E00885"/>
    <w:rsid w:val="00E00B08"/>
    <w:rsid w:val="00E00EB0"/>
    <w:rsid w:val="00E01258"/>
    <w:rsid w:val="00E0127C"/>
    <w:rsid w:val="00E0185D"/>
    <w:rsid w:val="00E0205B"/>
    <w:rsid w:val="00E02176"/>
    <w:rsid w:val="00E02687"/>
    <w:rsid w:val="00E027E2"/>
    <w:rsid w:val="00E02E00"/>
    <w:rsid w:val="00E03943"/>
    <w:rsid w:val="00E03B40"/>
    <w:rsid w:val="00E03CE9"/>
    <w:rsid w:val="00E03E63"/>
    <w:rsid w:val="00E042AC"/>
    <w:rsid w:val="00E05120"/>
    <w:rsid w:val="00E05204"/>
    <w:rsid w:val="00E052A8"/>
    <w:rsid w:val="00E05426"/>
    <w:rsid w:val="00E054E7"/>
    <w:rsid w:val="00E055DC"/>
    <w:rsid w:val="00E056B1"/>
    <w:rsid w:val="00E05BA0"/>
    <w:rsid w:val="00E05CE3"/>
    <w:rsid w:val="00E05FF5"/>
    <w:rsid w:val="00E066C4"/>
    <w:rsid w:val="00E076C2"/>
    <w:rsid w:val="00E076DC"/>
    <w:rsid w:val="00E07727"/>
    <w:rsid w:val="00E1021A"/>
    <w:rsid w:val="00E102A9"/>
    <w:rsid w:val="00E10F7E"/>
    <w:rsid w:val="00E111A8"/>
    <w:rsid w:val="00E111C9"/>
    <w:rsid w:val="00E11219"/>
    <w:rsid w:val="00E11523"/>
    <w:rsid w:val="00E11565"/>
    <w:rsid w:val="00E11749"/>
    <w:rsid w:val="00E1199E"/>
    <w:rsid w:val="00E11A53"/>
    <w:rsid w:val="00E12253"/>
    <w:rsid w:val="00E123DF"/>
    <w:rsid w:val="00E1247E"/>
    <w:rsid w:val="00E12546"/>
    <w:rsid w:val="00E127C6"/>
    <w:rsid w:val="00E1286A"/>
    <w:rsid w:val="00E12C36"/>
    <w:rsid w:val="00E1309E"/>
    <w:rsid w:val="00E13163"/>
    <w:rsid w:val="00E1318C"/>
    <w:rsid w:val="00E13254"/>
    <w:rsid w:val="00E13465"/>
    <w:rsid w:val="00E135F6"/>
    <w:rsid w:val="00E13639"/>
    <w:rsid w:val="00E136EF"/>
    <w:rsid w:val="00E138A0"/>
    <w:rsid w:val="00E13B9C"/>
    <w:rsid w:val="00E13C77"/>
    <w:rsid w:val="00E13F2B"/>
    <w:rsid w:val="00E14336"/>
    <w:rsid w:val="00E14A83"/>
    <w:rsid w:val="00E15074"/>
    <w:rsid w:val="00E152D8"/>
    <w:rsid w:val="00E15691"/>
    <w:rsid w:val="00E15C18"/>
    <w:rsid w:val="00E165F4"/>
    <w:rsid w:val="00E16D44"/>
    <w:rsid w:val="00E175BE"/>
    <w:rsid w:val="00E176F2"/>
    <w:rsid w:val="00E17D8F"/>
    <w:rsid w:val="00E17F75"/>
    <w:rsid w:val="00E20521"/>
    <w:rsid w:val="00E207BE"/>
    <w:rsid w:val="00E20804"/>
    <w:rsid w:val="00E20884"/>
    <w:rsid w:val="00E20B62"/>
    <w:rsid w:val="00E20D28"/>
    <w:rsid w:val="00E20DDE"/>
    <w:rsid w:val="00E21344"/>
    <w:rsid w:val="00E2135F"/>
    <w:rsid w:val="00E213CD"/>
    <w:rsid w:val="00E22045"/>
    <w:rsid w:val="00E22494"/>
    <w:rsid w:val="00E22841"/>
    <w:rsid w:val="00E228EA"/>
    <w:rsid w:val="00E2299A"/>
    <w:rsid w:val="00E22ACB"/>
    <w:rsid w:val="00E22BD8"/>
    <w:rsid w:val="00E237D3"/>
    <w:rsid w:val="00E239AC"/>
    <w:rsid w:val="00E241D3"/>
    <w:rsid w:val="00E24691"/>
    <w:rsid w:val="00E24974"/>
    <w:rsid w:val="00E24E1A"/>
    <w:rsid w:val="00E24E84"/>
    <w:rsid w:val="00E2501C"/>
    <w:rsid w:val="00E2544B"/>
    <w:rsid w:val="00E25919"/>
    <w:rsid w:val="00E2599C"/>
    <w:rsid w:val="00E25A12"/>
    <w:rsid w:val="00E25D25"/>
    <w:rsid w:val="00E25D26"/>
    <w:rsid w:val="00E2632D"/>
    <w:rsid w:val="00E2684B"/>
    <w:rsid w:val="00E26969"/>
    <w:rsid w:val="00E26A95"/>
    <w:rsid w:val="00E26EF8"/>
    <w:rsid w:val="00E2714E"/>
    <w:rsid w:val="00E2722C"/>
    <w:rsid w:val="00E27280"/>
    <w:rsid w:val="00E273B0"/>
    <w:rsid w:val="00E27624"/>
    <w:rsid w:val="00E27846"/>
    <w:rsid w:val="00E279E9"/>
    <w:rsid w:val="00E27FBF"/>
    <w:rsid w:val="00E30075"/>
    <w:rsid w:val="00E30493"/>
    <w:rsid w:val="00E305D3"/>
    <w:rsid w:val="00E30C23"/>
    <w:rsid w:val="00E30C9A"/>
    <w:rsid w:val="00E314E2"/>
    <w:rsid w:val="00E31591"/>
    <w:rsid w:val="00E31617"/>
    <w:rsid w:val="00E31A37"/>
    <w:rsid w:val="00E324F2"/>
    <w:rsid w:val="00E32E29"/>
    <w:rsid w:val="00E334A1"/>
    <w:rsid w:val="00E3353F"/>
    <w:rsid w:val="00E338DD"/>
    <w:rsid w:val="00E33C05"/>
    <w:rsid w:val="00E35093"/>
    <w:rsid w:val="00E355C0"/>
    <w:rsid w:val="00E356F6"/>
    <w:rsid w:val="00E35C07"/>
    <w:rsid w:val="00E35E74"/>
    <w:rsid w:val="00E36581"/>
    <w:rsid w:val="00E366F3"/>
    <w:rsid w:val="00E37393"/>
    <w:rsid w:val="00E37546"/>
    <w:rsid w:val="00E378C8"/>
    <w:rsid w:val="00E37976"/>
    <w:rsid w:val="00E37B1C"/>
    <w:rsid w:val="00E404B4"/>
    <w:rsid w:val="00E4075E"/>
    <w:rsid w:val="00E40C64"/>
    <w:rsid w:val="00E40DCF"/>
    <w:rsid w:val="00E40EB9"/>
    <w:rsid w:val="00E41154"/>
    <w:rsid w:val="00E41519"/>
    <w:rsid w:val="00E415C0"/>
    <w:rsid w:val="00E418DE"/>
    <w:rsid w:val="00E41A14"/>
    <w:rsid w:val="00E41BA2"/>
    <w:rsid w:val="00E41C20"/>
    <w:rsid w:val="00E41CDB"/>
    <w:rsid w:val="00E42045"/>
    <w:rsid w:val="00E421B3"/>
    <w:rsid w:val="00E4250A"/>
    <w:rsid w:val="00E430AF"/>
    <w:rsid w:val="00E431B9"/>
    <w:rsid w:val="00E432A0"/>
    <w:rsid w:val="00E432B0"/>
    <w:rsid w:val="00E43526"/>
    <w:rsid w:val="00E43539"/>
    <w:rsid w:val="00E43A84"/>
    <w:rsid w:val="00E43EA9"/>
    <w:rsid w:val="00E43F4D"/>
    <w:rsid w:val="00E44172"/>
    <w:rsid w:val="00E44192"/>
    <w:rsid w:val="00E441DA"/>
    <w:rsid w:val="00E4430A"/>
    <w:rsid w:val="00E445AA"/>
    <w:rsid w:val="00E446B9"/>
    <w:rsid w:val="00E44A0B"/>
    <w:rsid w:val="00E44E4F"/>
    <w:rsid w:val="00E451DA"/>
    <w:rsid w:val="00E4524F"/>
    <w:rsid w:val="00E45403"/>
    <w:rsid w:val="00E45B1B"/>
    <w:rsid w:val="00E45BA6"/>
    <w:rsid w:val="00E45C77"/>
    <w:rsid w:val="00E45E8E"/>
    <w:rsid w:val="00E45FFA"/>
    <w:rsid w:val="00E46AB8"/>
    <w:rsid w:val="00E472A8"/>
    <w:rsid w:val="00E4762B"/>
    <w:rsid w:val="00E47E5A"/>
    <w:rsid w:val="00E501FB"/>
    <w:rsid w:val="00E50226"/>
    <w:rsid w:val="00E504F9"/>
    <w:rsid w:val="00E50EA3"/>
    <w:rsid w:val="00E51112"/>
    <w:rsid w:val="00E519C8"/>
    <w:rsid w:val="00E51AFD"/>
    <w:rsid w:val="00E52852"/>
    <w:rsid w:val="00E52A32"/>
    <w:rsid w:val="00E52C3D"/>
    <w:rsid w:val="00E52D94"/>
    <w:rsid w:val="00E52F48"/>
    <w:rsid w:val="00E52FA1"/>
    <w:rsid w:val="00E533BB"/>
    <w:rsid w:val="00E5350A"/>
    <w:rsid w:val="00E5352A"/>
    <w:rsid w:val="00E543D3"/>
    <w:rsid w:val="00E54C9F"/>
    <w:rsid w:val="00E5514F"/>
    <w:rsid w:val="00E5519B"/>
    <w:rsid w:val="00E5566B"/>
    <w:rsid w:val="00E55BDA"/>
    <w:rsid w:val="00E5630B"/>
    <w:rsid w:val="00E5631F"/>
    <w:rsid w:val="00E566C9"/>
    <w:rsid w:val="00E56BAB"/>
    <w:rsid w:val="00E56C2C"/>
    <w:rsid w:val="00E56FCE"/>
    <w:rsid w:val="00E56FF7"/>
    <w:rsid w:val="00E57245"/>
    <w:rsid w:val="00E573D2"/>
    <w:rsid w:val="00E573FA"/>
    <w:rsid w:val="00E579BB"/>
    <w:rsid w:val="00E57C7D"/>
    <w:rsid w:val="00E601A1"/>
    <w:rsid w:val="00E604B9"/>
    <w:rsid w:val="00E608C5"/>
    <w:rsid w:val="00E60FB3"/>
    <w:rsid w:val="00E6100A"/>
    <w:rsid w:val="00E6172B"/>
    <w:rsid w:val="00E61864"/>
    <w:rsid w:val="00E61964"/>
    <w:rsid w:val="00E61B6A"/>
    <w:rsid w:val="00E62799"/>
    <w:rsid w:val="00E62A3F"/>
    <w:rsid w:val="00E630CE"/>
    <w:rsid w:val="00E63304"/>
    <w:rsid w:val="00E6340E"/>
    <w:rsid w:val="00E6354D"/>
    <w:rsid w:val="00E635E5"/>
    <w:rsid w:val="00E6368D"/>
    <w:rsid w:val="00E637E2"/>
    <w:rsid w:val="00E63AAD"/>
    <w:rsid w:val="00E63EA2"/>
    <w:rsid w:val="00E64176"/>
    <w:rsid w:val="00E6427B"/>
    <w:rsid w:val="00E64428"/>
    <w:rsid w:val="00E6468F"/>
    <w:rsid w:val="00E64A45"/>
    <w:rsid w:val="00E64AC9"/>
    <w:rsid w:val="00E64C62"/>
    <w:rsid w:val="00E652B2"/>
    <w:rsid w:val="00E65CE1"/>
    <w:rsid w:val="00E65DBF"/>
    <w:rsid w:val="00E660E7"/>
    <w:rsid w:val="00E66134"/>
    <w:rsid w:val="00E66631"/>
    <w:rsid w:val="00E66AAF"/>
    <w:rsid w:val="00E66FC0"/>
    <w:rsid w:val="00E67239"/>
    <w:rsid w:val="00E67404"/>
    <w:rsid w:val="00E677AD"/>
    <w:rsid w:val="00E67B14"/>
    <w:rsid w:val="00E67B45"/>
    <w:rsid w:val="00E67F8F"/>
    <w:rsid w:val="00E70244"/>
    <w:rsid w:val="00E702DF"/>
    <w:rsid w:val="00E706D5"/>
    <w:rsid w:val="00E708E6"/>
    <w:rsid w:val="00E70A10"/>
    <w:rsid w:val="00E70B97"/>
    <w:rsid w:val="00E70DF4"/>
    <w:rsid w:val="00E71557"/>
    <w:rsid w:val="00E716B2"/>
    <w:rsid w:val="00E7176D"/>
    <w:rsid w:val="00E71D33"/>
    <w:rsid w:val="00E72118"/>
    <w:rsid w:val="00E724FC"/>
    <w:rsid w:val="00E72551"/>
    <w:rsid w:val="00E72C70"/>
    <w:rsid w:val="00E72CCB"/>
    <w:rsid w:val="00E72E86"/>
    <w:rsid w:val="00E72F22"/>
    <w:rsid w:val="00E73613"/>
    <w:rsid w:val="00E73615"/>
    <w:rsid w:val="00E73819"/>
    <w:rsid w:val="00E73B3C"/>
    <w:rsid w:val="00E73B7F"/>
    <w:rsid w:val="00E73D11"/>
    <w:rsid w:val="00E73F13"/>
    <w:rsid w:val="00E740B2"/>
    <w:rsid w:val="00E742D8"/>
    <w:rsid w:val="00E74709"/>
    <w:rsid w:val="00E74ADA"/>
    <w:rsid w:val="00E74E84"/>
    <w:rsid w:val="00E74FB2"/>
    <w:rsid w:val="00E75044"/>
    <w:rsid w:val="00E752D0"/>
    <w:rsid w:val="00E754F0"/>
    <w:rsid w:val="00E75ECA"/>
    <w:rsid w:val="00E761EE"/>
    <w:rsid w:val="00E76B43"/>
    <w:rsid w:val="00E76FB2"/>
    <w:rsid w:val="00E77021"/>
    <w:rsid w:val="00E771E3"/>
    <w:rsid w:val="00E773B4"/>
    <w:rsid w:val="00E77445"/>
    <w:rsid w:val="00E77A67"/>
    <w:rsid w:val="00E77F70"/>
    <w:rsid w:val="00E8003D"/>
    <w:rsid w:val="00E8007E"/>
    <w:rsid w:val="00E804A7"/>
    <w:rsid w:val="00E80862"/>
    <w:rsid w:val="00E80B0C"/>
    <w:rsid w:val="00E8151E"/>
    <w:rsid w:val="00E81815"/>
    <w:rsid w:val="00E8288D"/>
    <w:rsid w:val="00E82DEB"/>
    <w:rsid w:val="00E83229"/>
    <w:rsid w:val="00E83735"/>
    <w:rsid w:val="00E83799"/>
    <w:rsid w:val="00E838C0"/>
    <w:rsid w:val="00E83C65"/>
    <w:rsid w:val="00E83F1F"/>
    <w:rsid w:val="00E84236"/>
    <w:rsid w:val="00E842AD"/>
    <w:rsid w:val="00E845F9"/>
    <w:rsid w:val="00E846C6"/>
    <w:rsid w:val="00E84E99"/>
    <w:rsid w:val="00E84F71"/>
    <w:rsid w:val="00E8553D"/>
    <w:rsid w:val="00E85872"/>
    <w:rsid w:val="00E85B4F"/>
    <w:rsid w:val="00E85CC4"/>
    <w:rsid w:val="00E862B6"/>
    <w:rsid w:val="00E86464"/>
    <w:rsid w:val="00E864C6"/>
    <w:rsid w:val="00E86B0A"/>
    <w:rsid w:val="00E86E30"/>
    <w:rsid w:val="00E86E47"/>
    <w:rsid w:val="00E86E8A"/>
    <w:rsid w:val="00E8720C"/>
    <w:rsid w:val="00E8727D"/>
    <w:rsid w:val="00E872D1"/>
    <w:rsid w:val="00E874D7"/>
    <w:rsid w:val="00E87C9E"/>
    <w:rsid w:val="00E87DAC"/>
    <w:rsid w:val="00E87E5A"/>
    <w:rsid w:val="00E905C6"/>
    <w:rsid w:val="00E916BD"/>
    <w:rsid w:val="00E91C25"/>
    <w:rsid w:val="00E91C5C"/>
    <w:rsid w:val="00E91FDB"/>
    <w:rsid w:val="00E9279C"/>
    <w:rsid w:val="00E92AB2"/>
    <w:rsid w:val="00E92C19"/>
    <w:rsid w:val="00E92D99"/>
    <w:rsid w:val="00E93558"/>
    <w:rsid w:val="00E93704"/>
    <w:rsid w:val="00E93752"/>
    <w:rsid w:val="00E9381F"/>
    <w:rsid w:val="00E93F53"/>
    <w:rsid w:val="00E9416A"/>
    <w:rsid w:val="00E94191"/>
    <w:rsid w:val="00E941A6"/>
    <w:rsid w:val="00E9438F"/>
    <w:rsid w:val="00E94496"/>
    <w:rsid w:val="00E945FB"/>
    <w:rsid w:val="00E9495D"/>
    <w:rsid w:val="00E94A12"/>
    <w:rsid w:val="00E94C18"/>
    <w:rsid w:val="00E94C22"/>
    <w:rsid w:val="00E94FAF"/>
    <w:rsid w:val="00E95219"/>
    <w:rsid w:val="00E958B7"/>
    <w:rsid w:val="00E96048"/>
    <w:rsid w:val="00E9647B"/>
    <w:rsid w:val="00E9673B"/>
    <w:rsid w:val="00E96799"/>
    <w:rsid w:val="00E967E1"/>
    <w:rsid w:val="00E974C6"/>
    <w:rsid w:val="00E975F1"/>
    <w:rsid w:val="00E978D8"/>
    <w:rsid w:val="00E97FF3"/>
    <w:rsid w:val="00EA01D2"/>
    <w:rsid w:val="00EA0384"/>
    <w:rsid w:val="00EA0620"/>
    <w:rsid w:val="00EA0C64"/>
    <w:rsid w:val="00EA0CA4"/>
    <w:rsid w:val="00EA147C"/>
    <w:rsid w:val="00EA1636"/>
    <w:rsid w:val="00EA16FC"/>
    <w:rsid w:val="00EA1706"/>
    <w:rsid w:val="00EA1A5B"/>
    <w:rsid w:val="00EA1F67"/>
    <w:rsid w:val="00EA22FC"/>
    <w:rsid w:val="00EA2D8D"/>
    <w:rsid w:val="00EA3098"/>
    <w:rsid w:val="00EA3633"/>
    <w:rsid w:val="00EA3A1C"/>
    <w:rsid w:val="00EA43E7"/>
    <w:rsid w:val="00EA46D0"/>
    <w:rsid w:val="00EA47D9"/>
    <w:rsid w:val="00EA4B4E"/>
    <w:rsid w:val="00EA508D"/>
    <w:rsid w:val="00EA53C1"/>
    <w:rsid w:val="00EA5407"/>
    <w:rsid w:val="00EA57E9"/>
    <w:rsid w:val="00EA5881"/>
    <w:rsid w:val="00EA58AE"/>
    <w:rsid w:val="00EA5C88"/>
    <w:rsid w:val="00EA63D7"/>
    <w:rsid w:val="00EA69DB"/>
    <w:rsid w:val="00EA6B3D"/>
    <w:rsid w:val="00EA6C1C"/>
    <w:rsid w:val="00EA6E32"/>
    <w:rsid w:val="00EA7817"/>
    <w:rsid w:val="00EB0334"/>
    <w:rsid w:val="00EB03DB"/>
    <w:rsid w:val="00EB0593"/>
    <w:rsid w:val="00EB06E9"/>
    <w:rsid w:val="00EB0779"/>
    <w:rsid w:val="00EB0810"/>
    <w:rsid w:val="00EB0851"/>
    <w:rsid w:val="00EB09B7"/>
    <w:rsid w:val="00EB0C6E"/>
    <w:rsid w:val="00EB0FB0"/>
    <w:rsid w:val="00EB0FEF"/>
    <w:rsid w:val="00EB160B"/>
    <w:rsid w:val="00EB18B1"/>
    <w:rsid w:val="00EB20FC"/>
    <w:rsid w:val="00EB272A"/>
    <w:rsid w:val="00EB2C97"/>
    <w:rsid w:val="00EB2EF8"/>
    <w:rsid w:val="00EB33A3"/>
    <w:rsid w:val="00EB35F1"/>
    <w:rsid w:val="00EB367A"/>
    <w:rsid w:val="00EB377F"/>
    <w:rsid w:val="00EB38F3"/>
    <w:rsid w:val="00EB3B10"/>
    <w:rsid w:val="00EB4883"/>
    <w:rsid w:val="00EB53E9"/>
    <w:rsid w:val="00EB558D"/>
    <w:rsid w:val="00EB5739"/>
    <w:rsid w:val="00EB5F22"/>
    <w:rsid w:val="00EB6029"/>
    <w:rsid w:val="00EB6254"/>
    <w:rsid w:val="00EB629A"/>
    <w:rsid w:val="00EB65FE"/>
    <w:rsid w:val="00EB69D9"/>
    <w:rsid w:val="00EB6E91"/>
    <w:rsid w:val="00EB7027"/>
    <w:rsid w:val="00EB71B4"/>
    <w:rsid w:val="00EB746A"/>
    <w:rsid w:val="00EB75C0"/>
    <w:rsid w:val="00EB75C2"/>
    <w:rsid w:val="00EB799C"/>
    <w:rsid w:val="00EC00E8"/>
    <w:rsid w:val="00EC0170"/>
    <w:rsid w:val="00EC03E6"/>
    <w:rsid w:val="00EC042B"/>
    <w:rsid w:val="00EC0439"/>
    <w:rsid w:val="00EC05D9"/>
    <w:rsid w:val="00EC0759"/>
    <w:rsid w:val="00EC0B68"/>
    <w:rsid w:val="00EC1214"/>
    <w:rsid w:val="00EC13BE"/>
    <w:rsid w:val="00EC24E1"/>
    <w:rsid w:val="00EC2851"/>
    <w:rsid w:val="00EC2ACC"/>
    <w:rsid w:val="00EC2BEC"/>
    <w:rsid w:val="00EC2E0B"/>
    <w:rsid w:val="00EC2F3D"/>
    <w:rsid w:val="00EC38EF"/>
    <w:rsid w:val="00EC3AB0"/>
    <w:rsid w:val="00EC3B62"/>
    <w:rsid w:val="00EC3EF0"/>
    <w:rsid w:val="00EC40D4"/>
    <w:rsid w:val="00EC440A"/>
    <w:rsid w:val="00EC49E3"/>
    <w:rsid w:val="00EC4D04"/>
    <w:rsid w:val="00EC5128"/>
    <w:rsid w:val="00EC5183"/>
    <w:rsid w:val="00EC545B"/>
    <w:rsid w:val="00EC584E"/>
    <w:rsid w:val="00EC6220"/>
    <w:rsid w:val="00EC6517"/>
    <w:rsid w:val="00EC6DDE"/>
    <w:rsid w:val="00EC6E09"/>
    <w:rsid w:val="00EC7050"/>
    <w:rsid w:val="00EC711B"/>
    <w:rsid w:val="00EC7142"/>
    <w:rsid w:val="00EC73A0"/>
    <w:rsid w:val="00EC73C4"/>
    <w:rsid w:val="00EC75F7"/>
    <w:rsid w:val="00EC7B23"/>
    <w:rsid w:val="00ED003F"/>
    <w:rsid w:val="00ED00A4"/>
    <w:rsid w:val="00ED0217"/>
    <w:rsid w:val="00ED0321"/>
    <w:rsid w:val="00ED0699"/>
    <w:rsid w:val="00ED0FE3"/>
    <w:rsid w:val="00ED12E4"/>
    <w:rsid w:val="00ED12FD"/>
    <w:rsid w:val="00ED1937"/>
    <w:rsid w:val="00ED1C32"/>
    <w:rsid w:val="00ED1CF5"/>
    <w:rsid w:val="00ED2AC3"/>
    <w:rsid w:val="00ED2D51"/>
    <w:rsid w:val="00ED303E"/>
    <w:rsid w:val="00ED314D"/>
    <w:rsid w:val="00ED3323"/>
    <w:rsid w:val="00ED36BA"/>
    <w:rsid w:val="00ED3819"/>
    <w:rsid w:val="00ED399F"/>
    <w:rsid w:val="00ED428B"/>
    <w:rsid w:val="00ED435B"/>
    <w:rsid w:val="00ED4934"/>
    <w:rsid w:val="00ED4CF0"/>
    <w:rsid w:val="00ED4E53"/>
    <w:rsid w:val="00ED529D"/>
    <w:rsid w:val="00ED5A5F"/>
    <w:rsid w:val="00ED6170"/>
    <w:rsid w:val="00ED6743"/>
    <w:rsid w:val="00ED67FB"/>
    <w:rsid w:val="00ED6DF6"/>
    <w:rsid w:val="00ED7052"/>
    <w:rsid w:val="00ED7135"/>
    <w:rsid w:val="00ED7496"/>
    <w:rsid w:val="00ED74B5"/>
    <w:rsid w:val="00ED796C"/>
    <w:rsid w:val="00ED7BE0"/>
    <w:rsid w:val="00ED7CBC"/>
    <w:rsid w:val="00ED7F38"/>
    <w:rsid w:val="00EE12D7"/>
    <w:rsid w:val="00EE1613"/>
    <w:rsid w:val="00EE17C5"/>
    <w:rsid w:val="00EE184D"/>
    <w:rsid w:val="00EE20A6"/>
    <w:rsid w:val="00EE2359"/>
    <w:rsid w:val="00EE27DD"/>
    <w:rsid w:val="00EE2BED"/>
    <w:rsid w:val="00EE2E4B"/>
    <w:rsid w:val="00EE3086"/>
    <w:rsid w:val="00EE31BB"/>
    <w:rsid w:val="00EE33E3"/>
    <w:rsid w:val="00EE37E6"/>
    <w:rsid w:val="00EE404A"/>
    <w:rsid w:val="00EE408F"/>
    <w:rsid w:val="00EE43AA"/>
    <w:rsid w:val="00EE4421"/>
    <w:rsid w:val="00EE452B"/>
    <w:rsid w:val="00EE455D"/>
    <w:rsid w:val="00EE475B"/>
    <w:rsid w:val="00EE4A06"/>
    <w:rsid w:val="00EE4FF0"/>
    <w:rsid w:val="00EE5198"/>
    <w:rsid w:val="00EE54C2"/>
    <w:rsid w:val="00EE550A"/>
    <w:rsid w:val="00EE5846"/>
    <w:rsid w:val="00EE5FEE"/>
    <w:rsid w:val="00EE6098"/>
    <w:rsid w:val="00EE63DC"/>
    <w:rsid w:val="00EE653F"/>
    <w:rsid w:val="00EE69AC"/>
    <w:rsid w:val="00EE6B4D"/>
    <w:rsid w:val="00EE6CAD"/>
    <w:rsid w:val="00EE6E6D"/>
    <w:rsid w:val="00EE6F4A"/>
    <w:rsid w:val="00EE764A"/>
    <w:rsid w:val="00EE7A1B"/>
    <w:rsid w:val="00EE7E66"/>
    <w:rsid w:val="00EF014D"/>
    <w:rsid w:val="00EF03EA"/>
    <w:rsid w:val="00EF03F8"/>
    <w:rsid w:val="00EF0602"/>
    <w:rsid w:val="00EF0962"/>
    <w:rsid w:val="00EF0F34"/>
    <w:rsid w:val="00EF11E0"/>
    <w:rsid w:val="00EF1567"/>
    <w:rsid w:val="00EF2064"/>
    <w:rsid w:val="00EF2397"/>
    <w:rsid w:val="00EF2DF4"/>
    <w:rsid w:val="00EF30A5"/>
    <w:rsid w:val="00EF3188"/>
    <w:rsid w:val="00EF38CF"/>
    <w:rsid w:val="00EF3E63"/>
    <w:rsid w:val="00EF46BE"/>
    <w:rsid w:val="00EF493B"/>
    <w:rsid w:val="00EF5C94"/>
    <w:rsid w:val="00EF5F7B"/>
    <w:rsid w:val="00EF5FD0"/>
    <w:rsid w:val="00EF6269"/>
    <w:rsid w:val="00EF629F"/>
    <w:rsid w:val="00EF645C"/>
    <w:rsid w:val="00EF681C"/>
    <w:rsid w:val="00EF68E9"/>
    <w:rsid w:val="00EF691D"/>
    <w:rsid w:val="00EF6D5A"/>
    <w:rsid w:val="00EF6DD2"/>
    <w:rsid w:val="00EF70AC"/>
    <w:rsid w:val="00EF70D4"/>
    <w:rsid w:val="00EF71A7"/>
    <w:rsid w:val="00EF71D4"/>
    <w:rsid w:val="00EF732B"/>
    <w:rsid w:val="00EF7C0F"/>
    <w:rsid w:val="00F0081A"/>
    <w:rsid w:val="00F00A6B"/>
    <w:rsid w:val="00F00DE4"/>
    <w:rsid w:val="00F00E00"/>
    <w:rsid w:val="00F0134C"/>
    <w:rsid w:val="00F013AA"/>
    <w:rsid w:val="00F01507"/>
    <w:rsid w:val="00F01E58"/>
    <w:rsid w:val="00F01E60"/>
    <w:rsid w:val="00F01EDC"/>
    <w:rsid w:val="00F01FD2"/>
    <w:rsid w:val="00F020A1"/>
    <w:rsid w:val="00F021AB"/>
    <w:rsid w:val="00F021E6"/>
    <w:rsid w:val="00F02886"/>
    <w:rsid w:val="00F02995"/>
    <w:rsid w:val="00F02C3F"/>
    <w:rsid w:val="00F02C8F"/>
    <w:rsid w:val="00F02D5B"/>
    <w:rsid w:val="00F02D7E"/>
    <w:rsid w:val="00F02F2C"/>
    <w:rsid w:val="00F03479"/>
    <w:rsid w:val="00F0390C"/>
    <w:rsid w:val="00F03AC6"/>
    <w:rsid w:val="00F03C10"/>
    <w:rsid w:val="00F04552"/>
    <w:rsid w:val="00F04555"/>
    <w:rsid w:val="00F04660"/>
    <w:rsid w:val="00F04891"/>
    <w:rsid w:val="00F04E6F"/>
    <w:rsid w:val="00F04F77"/>
    <w:rsid w:val="00F05234"/>
    <w:rsid w:val="00F058E7"/>
    <w:rsid w:val="00F05D34"/>
    <w:rsid w:val="00F05DBD"/>
    <w:rsid w:val="00F05EBA"/>
    <w:rsid w:val="00F065C5"/>
    <w:rsid w:val="00F06618"/>
    <w:rsid w:val="00F06800"/>
    <w:rsid w:val="00F06AA4"/>
    <w:rsid w:val="00F06C6F"/>
    <w:rsid w:val="00F06EEC"/>
    <w:rsid w:val="00F070A5"/>
    <w:rsid w:val="00F07987"/>
    <w:rsid w:val="00F103F0"/>
    <w:rsid w:val="00F10AB6"/>
    <w:rsid w:val="00F11039"/>
    <w:rsid w:val="00F110FE"/>
    <w:rsid w:val="00F11756"/>
    <w:rsid w:val="00F11BF7"/>
    <w:rsid w:val="00F12191"/>
    <w:rsid w:val="00F121C0"/>
    <w:rsid w:val="00F122B1"/>
    <w:rsid w:val="00F122FA"/>
    <w:rsid w:val="00F1244F"/>
    <w:rsid w:val="00F125FD"/>
    <w:rsid w:val="00F13013"/>
    <w:rsid w:val="00F131A2"/>
    <w:rsid w:val="00F133E7"/>
    <w:rsid w:val="00F1346F"/>
    <w:rsid w:val="00F13B2B"/>
    <w:rsid w:val="00F1412C"/>
    <w:rsid w:val="00F14409"/>
    <w:rsid w:val="00F145D7"/>
    <w:rsid w:val="00F1480E"/>
    <w:rsid w:val="00F1481A"/>
    <w:rsid w:val="00F148B8"/>
    <w:rsid w:val="00F14B78"/>
    <w:rsid w:val="00F14F1C"/>
    <w:rsid w:val="00F15003"/>
    <w:rsid w:val="00F1527F"/>
    <w:rsid w:val="00F1528D"/>
    <w:rsid w:val="00F153A4"/>
    <w:rsid w:val="00F15518"/>
    <w:rsid w:val="00F155D2"/>
    <w:rsid w:val="00F1573C"/>
    <w:rsid w:val="00F15903"/>
    <w:rsid w:val="00F15FC6"/>
    <w:rsid w:val="00F16149"/>
    <w:rsid w:val="00F16225"/>
    <w:rsid w:val="00F16565"/>
    <w:rsid w:val="00F166D2"/>
    <w:rsid w:val="00F1676B"/>
    <w:rsid w:val="00F167BC"/>
    <w:rsid w:val="00F16AC1"/>
    <w:rsid w:val="00F16F73"/>
    <w:rsid w:val="00F17000"/>
    <w:rsid w:val="00F17010"/>
    <w:rsid w:val="00F1716B"/>
    <w:rsid w:val="00F171EE"/>
    <w:rsid w:val="00F17411"/>
    <w:rsid w:val="00F176A3"/>
    <w:rsid w:val="00F178DA"/>
    <w:rsid w:val="00F20750"/>
    <w:rsid w:val="00F212E6"/>
    <w:rsid w:val="00F21446"/>
    <w:rsid w:val="00F216F3"/>
    <w:rsid w:val="00F21A78"/>
    <w:rsid w:val="00F21CF5"/>
    <w:rsid w:val="00F21D20"/>
    <w:rsid w:val="00F238CA"/>
    <w:rsid w:val="00F23BCB"/>
    <w:rsid w:val="00F23E82"/>
    <w:rsid w:val="00F242DC"/>
    <w:rsid w:val="00F24326"/>
    <w:rsid w:val="00F244FC"/>
    <w:rsid w:val="00F24943"/>
    <w:rsid w:val="00F2520A"/>
    <w:rsid w:val="00F252EA"/>
    <w:rsid w:val="00F25C2B"/>
    <w:rsid w:val="00F25DA1"/>
    <w:rsid w:val="00F25E41"/>
    <w:rsid w:val="00F268FF"/>
    <w:rsid w:val="00F26D7E"/>
    <w:rsid w:val="00F26D85"/>
    <w:rsid w:val="00F276E4"/>
    <w:rsid w:val="00F27D9B"/>
    <w:rsid w:val="00F27ECE"/>
    <w:rsid w:val="00F27ED6"/>
    <w:rsid w:val="00F300A1"/>
    <w:rsid w:val="00F3058E"/>
    <w:rsid w:val="00F30D06"/>
    <w:rsid w:val="00F30F27"/>
    <w:rsid w:val="00F31137"/>
    <w:rsid w:val="00F31228"/>
    <w:rsid w:val="00F31280"/>
    <w:rsid w:val="00F31D42"/>
    <w:rsid w:val="00F31E32"/>
    <w:rsid w:val="00F31ED3"/>
    <w:rsid w:val="00F327DA"/>
    <w:rsid w:val="00F3305F"/>
    <w:rsid w:val="00F33299"/>
    <w:rsid w:val="00F33A5A"/>
    <w:rsid w:val="00F33BD2"/>
    <w:rsid w:val="00F33C3E"/>
    <w:rsid w:val="00F33E1E"/>
    <w:rsid w:val="00F33EB4"/>
    <w:rsid w:val="00F343A4"/>
    <w:rsid w:val="00F3441A"/>
    <w:rsid w:val="00F346E9"/>
    <w:rsid w:val="00F34990"/>
    <w:rsid w:val="00F34CBA"/>
    <w:rsid w:val="00F34CD9"/>
    <w:rsid w:val="00F35512"/>
    <w:rsid w:val="00F35552"/>
    <w:rsid w:val="00F36001"/>
    <w:rsid w:val="00F3601D"/>
    <w:rsid w:val="00F361EC"/>
    <w:rsid w:val="00F362DC"/>
    <w:rsid w:val="00F363C0"/>
    <w:rsid w:val="00F36A7D"/>
    <w:rsid w:val="00F36D07"/>
    <w:rsid w:val="00F36E44"/>
    <w:rsid w:val="00F36E6C"/>
    <w:rsid w:val="00F375D8"/>
    <w:rsid w:val="00F37D6C"/>
    <w:rsid w:val="00F37E77"/>
    <w:rsid w:val="00F4028A"/>
    <w:rsid w:val="00F402E9"/>
    <w:rsid w:val="00F406B8"/>
    <w:rsid w:val="00F408BF"/>
    <w:rsid w:val="00F40EAD"/>
    <w:rsid w:val="00F41424"/>
    <w:rsid w:val="00F414B6"/>
    <w:rsid w:val="00F414D2"/>
    <w:rsid w:val="00F41547"/>
    <w:rsid w:val="00F41798"/>
    <w:rsid w:val="00F41967"/>
    <w:rsid w:val="00F41E7D"/>
    <w:rsid w:val="00F42318"/>
    <w:rsid w:val="00F4239A"/>
    <w:rsid w:val="00F4246C"/>
    <w:rsid w:val="00F42562"/>
    <w:rsid w:val="00F4274A"/>
    <w:rsid w:val="00F42852"/>
    <w:rsid w:val="00F42A1D"/>
    <w:rsid w:val="00F42EB6"/>
    <w:rsid w:val="00F434DB"/>
    <w:rsid w:val="00F4350C"/>
    <w:rsid w:val="00F43521"/>
    <w:rsid w:val="00F43755"/>
    <w:rsid w:val="00F4458E"/>
    <w:rsid w:val="00F44CDB"/>
    <w:rsid w:val="00F45D05"/>
    <w:rsid w:val="00F45E09"/>
    <w:rsid w:val="00F46120"/>
    <w:rsid w:val="00F470CC"/>
    <w:rsid w:val="00F4710C"/>
    <w:rsid w:val="00F47647"/>
    <w:rsid w:val="00F47A2A"/>
    <w:rsid w:val="00F47F72"/>
    <w:rsid w:val="00F50430"/>
    <w:rsid w:val="00F504F7"/>
    <w:rsid w:val="00F514DA"/>
    <w:rsid w:val="00F5169F"/>
    <w:rsid w:val="00F518E6"/>
    <w:rsid w:val="00F51A78"/>
    <w:rsid w:val="00F51D59"/>
    <w:rsid w:val="00F51F16"/>
    <w:rsid w:val="00F51F1E"/>
    <w:rsid w:val="00F526AA"/>
    <w:rsid w:val="00F527A4"/>
    <w:rsid w:val="00F534A4"/>
    <w:rsid w:val="00F53AFF"/>
    <w:rsid w:val="00F53BDC"/>
    <w:rsid w:val="00F53C19"/>
    <w:rsid w:val="00F53C3E"/>
    <w:rsid w:val="00F53CB5"/>
    <w:rsid w:val="00F54237"/>
    <w:rsid w:val="00F54363"/>
    <w:rsid w:val="00F54AF7"/>
    <w:rsid w:val="00F54D8B"/>
    <w:rsid w:val="00F54E55"/>
    <w:rsid w:val="00F55432"/>
    <w:rsid w:val="00F55635"/>
    <w:rsid w:val="00F55D7F"/>
    <w:rsid w:val="00F56A10"/>
    <w:rsid w:val="00F56DBE"/>
    <w:rsid w:val="00F56E4D"/>
    <w:rsid w:val="00F56E90"/>
    <w:rsid w:val="00F573A9"/>
    <w:rsid w:val="00F5754C"/>
    <w:rsid w:val="00F5768E"/>
    <w:rsid w:val="00F5793D"/>
    <w:rsid w:val="00F57FE6"/>
    <w:rsid w:val="00F60051"/>
    <w:rsid w:val="00F60162"/>
    <w:rsid w:val="00F60179"/>
    <w:rsid w:val="00F605CC"/>
    <w:rsid w:val="00F608C6"/>
    <w:rsid w:val="00F60CC1"/>
    <w:rsid w:val="00F61791"/>
    <w:rsid w:val="00F617C7"/>
    <w:rsid w:val="00F61D41"/>
    <w:rsid w:val="00F61D97"/>
    <w:rsid w:val="00F61F6E"/>
    <w:rsid w:val="00F61FF0"/>
    <w:rsid w:val="00F6298F"/>
    <w:rsid w:val="00F629DB"/>
    <w:rsid w:val="00F62A36"/>
    <w:rsid w:val="00F62EA9"/>
    <w:rsid w:val="00F63187"/>
    <w:rsid w:val="00F635A8"/>
    <w:rsid w:val="00F63A35"/>
    <w:rsid w:val="00F63C09"/>
    <w:rsid w:val="00F63F81"/>
    <w:rsid w:val="00F641B3"/>
    <w:rsid w:val="00F643D1"/>
    <w:rsid w:val="00F644F2"/>
    <w:rsid w:val="00F64590"/>
    <w:rsid w:val="00F64ACE"/>
    <w:rsid w:val="00F650D2"/>
    <w:rsid w:val="00F651F5"/>
    <w:rsid w:val="00F65941"/>
    <w:rsid w:val="00F661CD"/>
    <w:rsid w:val="00F66551"/>
    <w:rsid w:val="00F6661B"/>
    <w:rsid w:val="00F66683"/>
    <w:rsid w:val="00F66CC5"/>
    <w:rsid w:val="00F6734B"/>
    <w:rsid w:val="00F67489"/>
    <w:rsid w:val="00F70367"/>
    <w:rsid w:val="00F7066A"/>
    <w:rsid w:val="00F70A3C"/>
    <w:rsid w:val="00F70A57"/>
    <w:rsid w:val="00F70E48"/>
    <w:rsid w:val="00F71049"/>
    <w:rsid w:val="00F719EE"/>
    <w:rsid w:val="00F71A54"/>
    <w:rsid w:val="00F720D4"/>
    <w:rsid w:val="00F72110"/>
    <w:rsid w:val="00F724C5"/>
    <w:rsid w:val="00F72578"/>
    <w:rsid w:val="00F72A5E"/>
    <w:rsid w:val="00F72ABD"/>
    <w:rsid w:val="00F731C3"/>
    <w:rsid w:val="00F733F6"/>
    <w:rsid w:val="00F73736"/>
    <w:rsid w:val="00F738E0"/>
    <w:rsid w:val="00F739BF"/>
    <w:rsid w:val="00F73C9B"/>
    <w:rsid w:val="00F744A3"/>
    <w:rsid w:val="00F747C4"/>
    <w:rsid w:val="00F74A58"/>
    <w:rsid w:val="00F74F32"/>
    <w:rsid w:val="00F74FD8"/>
    <w:rsid w:val="00F75014"/>
    <w:rsid w:val="00F75129"/>
    <w:rsid w:val="00F751AB"/>
    <w:rsid w:val="00F7565B"/>
    <w:rsid w:val="00F75746"/>
    <w:rsid w:val="00F76057"/>
    <w:rsid w:val="00F7648D"/>
    <w:rsid w:val="00F767A6"/>
    <w:rsid w:val="00F76D16"/>
    <w:rsid w:val="00F76EC7"/>
    <w:rsid w:val="00F76FCC"/>
    <w:rsid w:val="00F77012"/>
    <w:rsid w:val="00F774F6"/>
    <w:rsid w:val="00F77A99"/>
    <w:rsid w:val="00F80A99"/>
    <w:rsid w:val="00F80D6B"/>
    <w:rsid w:val="00F80EC9"/>
    <w:rsid w:val="00F812AD"/>
    <w:rsid w:val="00F813F7"/>
    <w:rsid w:val="00F816FD"/>
    <w:rsid w:val="00F81715"/>
    <w:rsid w:val="00F81956"/>
    <w:rsid w:val="00F82D2E"/>
    <w:rsid w:val="00F832AA"/>
    <w:rsid w:val="00F836C7"/>
    <w:rsid w:val="00F836F5"/>
    <w:rsid w:val="00F83F43"/>
    <w:rsid w:val="00F845CC"/>
    <w:rsid w:val="00F84834"/>
    <w:rsid w:val="00F84B9A"/>
    <w:rsid w:val="00F84F19"/>
    <w:rsid w:val="00F84F6E"/>
    <w:rsid w:val="00F850F9"/>
    <w:rsid w:val="00F85215"/>
    <w:rsid w:val="00F853EE"/>
    <w:rsid w:val="00F8586A"/>
    <w:rsid w:val="00F85DCC"/>
    <w:rsid w:val="00F85E4A"/>
    <w:rsid w:val="00F863B3"/>
    <w:rsid w:val="00F869A5"/>
    <w:rsid w:val="00F875D7"/>
    <w:rsid w:val="00F87B2C"/>
    <w:rsid w:val="00F87FFD"/>
    <w:rsid w:val="00F90461"/>
    <w:rsid w:val="00F904E8"/>
    <w:rsid w:val="00F905C6"/>
    <w:rsid w:val="00F9086D"/>
    <w:rsid w:val="00F91A6F"/>
    <w:rsid w:val="00F91CE2"/>
    <w:rsid w:val="00F9218D"/>
    <w:rsid w:val="00F92535"/>
    <w:rsid w:val="00F926BF"/>
    <w:rsid w:val="00F92918"/>
    <w:rsid w:val="00F93010"/>
    <w:rsid w:val="00F9302D"/>
    <w:rsid w:val="00F9304E"/>
    <w:rsid w:val="00F932DF"/>
    <w:rsid w:val="00F93915"/>
    <w:rsid w:val="00F93B20"/>
    <w:rsid w:val="00F93BE2"/>
    <w:rsid w:val="00F93D27"/>
    <w:rsid w:val="00F93EDD"/>
    <w:rsid w:val="00F9428A"/>
    <w:rsid w:val="00F9447F"/>
    <w:rsid w:val="00F94910"/>
    <w:rsid w:val="00F94C6E"/>
    <w:rsid w:val="00F94C92"/>
    <w:rsid w:val="00F94CBB"/>
    <w:rsid w:val="00F959B5"/>
    <w:rsid w:val="00F95A70"/>
    <w:rsid w:val="00F95C2A"/>
    <w:rsid w:val="00F95F7B"/>
    <w:rsid w:val="00F96569"/>
    <w:rsid w:val="00F967EF"/>
    <w:rsid w:val="00F96E66"/>
    <w:rsid w:val="00F96E8B"/>
    <w:rsid w:val="00F96FBF"/>
    <w:rsid w:val="00F972F5"/>
    <w:rsid w:val="00F974D6"/>
    <w:rsid w:val="00F97A12"/>
    <w:rsid w:val="00F97A36"/>
    <w:rsid w:val="00F97AA4"/>
    <w:rsid w:val="00F97B11"/>
    <w:rsid w:val="00F97D59"/>
    <w:rsid w:val="00F97F99"/>
    <w:rsid w:val="00FA0740"/>
    <w:rsid w:val="00FA0855"/>
    <w:rsid w:val="00FA09E0"/>
    <w:rsid w:val="00FA0AFA"/>
    <w:rsid w:val="00FA0C81"/>
    <w:rsid w:val="00FA11B1"/>
    <w:rsid w:val="00FA1B0E"/>
    <w:rsid w:val="00FA251D"/>
    <w:rsid w:val="00FA2543"/>
    <w:rsid w:val="00FA257C"/>
    <w:rsid w:val="00FA3BD3"/>
    <w:rsid w:val="00FA3F29"/>
    <w:rsid w:val="00FA4381"/>
    <w:rsid w:val="00FA45B3"/>
    <w:rsid w:val="00FA465C"/>
    <w:rsid w:val="00FA49FF"/>
    <w:rsid w:val="00FA4CAE"/>
    <w:rsid w:val="00FA55C2"/>
    <w:rsid w:val="00FA5C3F"/>
    <w:rsid w:val="00FA636E"/>
    <w:rsid w:val="00FA67B3"/>
    <w:rsid w:val="00FA71CC"/>
    <w:rsid w:val="00FA75DC"/>
    <w:rsid w:val="00FA7800"/>
    <w:rsid w:val="00FA7D67"/>
    <w:rsid w:val="00FB0004"/>
    <w:rsid w:val="00FB09A5"/>
    <w:rsid w:val="00FB0A33"/>
    <w:rsid w:val="00FB0A38"/>
    <w:rsid w:val="00FB0DDF"/>
    <w:rsid w:val="00FB0E00"/>
    <w:rsid w:val="00FB0E3A"/>
    <w:rsid w:val="00FB0EC9"/>
    <w:rsid w:val="00FB0F15"/>
    <w:rsid w:val="00FB1C71"/>
    <w:rsid w:val="00FB1F18"/>
    <w:rsid w:val="00FB2031"/>
    <w:rsid w:val="00FB25A7"/>
    <w:rsid w:val="00FB28F3"/>
    <w:rsid w:val="00FB290B"/>
    <w:rsid w:val="00FB2A80"/>
    <w:rsid w:val="00FB2BEE"/>
    <w:rsid w:val="00FB2C4F"/>
    <w:rsid w:val="00FB2D7A"/>
    <w:rsid w:val="00FB2F8A"/>
    <w:rsid w:val="00FB3671"/>
    <w:rsid w:val="00FB3901"/>
    <w:rsid w:val="00FB39B0"/>
    <w:rsid w:val="00FB39F4"/>
    <w:rsid w:val="00FB3C06"/>
    <w:rsid w:val="00FB4135"/>
    <w:rsid w:val="00FB50B2"/>
    <w:rsid w:val="00FB54BB"/>
    <w:rsid w:val="00FB551A"/>
    <w:rsid w:val="00FB55E4"/>
    <w:rsid w:val="00FB58A8"/>
    <w:rsid w:val="00FB5A63"/>
    <w:rsid w:val="00FB5AD7"/>
    <w:rsid w:val="00FB5CFE"/>
    <w:rsid w:val="00FB64B7"/>
    <w:rsid w:val="00FB65FD"/>
    <w:rsid w:val="00FB684A"/>
    <w:rsid w:val="00FB6BD0"/>
    <w:rsid w:val="00FB72A2"/>
    <w:rsid w:val="00FB73EF"/>
    <w:rsid w:val="00FB743C"/>
    <w:rsid w:val="00FB7477"/>
    <w:rsid w:val="00FB7823"/>
    <w:rsid w:val="00FB78A9"/>
    <w:rsid w:val="00FB7AEC"/>
    <w:rsid w:val="00FC025C"/>
    <w:rsid w:val="00FC0270"/>
    <w:rsid w:val="00FC0451"/>
    <w:rsid w:val="00FC04E7"/>
    <w:rsid w:val="00FC06A8"/>
    <w:rsid w:val="00FC0851"/>
    <w:rsid w:val="00FC0A40"/>
    <w:rsid w:val="00FC11D3"/>
    <w:rsid w:val="00FC1247"/>
    <w:rsid w:val="00FC12DE"/>
    <w:rsid w:val="00FC13FC"/>
    <w:rsid w:val="00FC1524"/>
    <w:rsid w:val="00FC1536"/>
    <w:rsid w:val="00FC1B51"/>
    <w:rsid w:val="00FC1B8C"/>
    <w:rsid w:val="00FC2A62"/>
    <w:rsid w:val="00FC2AEC"/>
    <w:rsid w:val="00FC2B09"/>
    <w:rsid w:val="00FC2B84"/>
    <w:rsid w:val="00FC2DC0"/>
    <w:rsid w:val="00FC2E8A"/>
    <w:rsid w:val="00FC302A"/>
    <w:rsid w:val="00FC309A"/>
    <w:rsid w:val="00FC328D"/>
    <w:rsid w:val="00FC3CB0"/>
    <w:rsid w:val="00FC4103"/>
    <w:rsid w:val="00FC43D1"/>
    <w:rsid w:val="00FC458F"/>
    <w:rsid w:val="00FC45B1"/>
    <w:rsid w:val="00FC488B"/>
    <w:rsid w:val="00FC49DE"/>
    <w:rsid w:val="00FC5355"/>
    <w:rsid w:val="00FC560B"/>
    <w:rsid w:val="00FC5BB8"/>
    <w:rsid w:val="00FC5C9B"/>
    <w:rsid w:val="00FC6692"/>
    <w:rsid w:val="00FC6F2C"/>
    <w:rsid w:val="00FC70D4"/>
    <w:rsid w:val="00FC75C7"/>
    <w:rsid w:val="00FC778E"/>
    <w:rsid w:val="00FC7CAC"/>
    <w:rsid w:val="00FC7FDF"/>
    <w:rsid w:val="00FD067A"/>
    <w:rsid w:val="00FD06A0"/>
    <w:rsid w:val="00FD08FB"/>
    <w:rsid w:val="00FD0B29"/>
    <w:rsid w:val="00FD0B38"/>
    <w:rsid w:val="00FD0D10"/>
    <w:rsid w:val="00FD1073"/>
    <w:rsid w:val="00FD1A79"/>
    <w:rsid w:val="00FD1E76"/>
    <w:rsid w:val="00FD2110"/>
    <w:rsid w:val="00FD26FA"/>
    <w:rsid w:val="00FD2BF8"/>
    <w:rsid w:val="00FD2D7F"/>
    <w:rsid w:val="00FD2F9B"/>
    <w:rsid w:val="00FD32C6"/>
    <w:rsid w:val="00FD3353"/>
    <w:rsid w:val="00FD37BC"/>
    <w:rsid w:val="00FD38A7"/>
    <w:rsid w:val="00FD3F6B"/>
    <w:rsid w:val="00FD46B5"/>
    <w:rsid w:val="00FD4D2E"/>
    <w:rsid w:val="00FD5142"/>
    <w:rsid w:val="00FD5181"/>
    <w:rsid w:val="00FD51DF"/>
    <w:rsid w:val="00FD538D"/>
    <w:rsid w:val="00FD53A0"/>
    <w:rsid w:val="00FD5B12"/>
    <w:rsid w:val="00FD5B20"/>
    <w:rsid w:val="00FD5EF7"/>
    <w:rsid w:val="00FD61DE"/>
    <w:rsid w:val="00FD659A"/>
    <w:rsid w:val="00FD65ED"/>
    <w:rsid w:val="00FD68EB"/>
    <w:rsid w:val="00FD72D5"/>
    <w:rsid w:val="00FD740A"/>
    <w:rsid w:val="00FD75CA"/>
    <w:rsid w:val="00FD77DE"/>
    <w:rsid w:val="00FD7839"/>
    <w:rsid w:val="00FD7A66"/>
    <w:rsid w:val="00FD7AA2"/>
    <w:rsid w:val="00FD7CED"/>
    <w:rsid w:val="00FE0015"/>
    <w:rsid w:val="00FE0047"/>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FF"/>
    <w:rsid w:val="00FE2611"/>
    <w:rsid w:val="00FE2A7C"/>
    <w:rsid w:val="00FE2F20"/>
    <w:rsid w:val="00FE3040"/>
    <w:rsid w:val="00FE4091"/>
    <w:rsid w:val="00FE4717"/>
    <w:rsid w:val="00FE4F98"/>
    <w:rsid w:val="00FE5433"/>
    <w:rsid w:val="00FE5A4C"/>
    <w:rsid w:val="00FE5C49"/>
    <w:rsid w:val="00FE5E65"/>
    <w:rsid w:val="00FE61C9"/>
    <w:rsid w:val="00FE6296"/>
    <w:rsid w:val="00FE6674"/>
    <w:rsid w:val="00FE667F"/>
    <w:rsid w:val="00FE694C"/>
    <w:rsid w:val="00FE6B71"/>
    <w:rsid w:val="00FE6BF5"/>
    <w:rsid w:val="00FE6FE9"/>
    <w:rsid w:val="00FE709B"/>
    <w:rsid w:val="00FE72F6"/>
    <w:rsid w:val="00FE7B2D"/>
    <w:rsid w:val="00FE7CDE"/>
    <w:rsid w:val="00FE7E98"/>
    <w:rsid w:val="00FF0165"/>
    <w:rsid w:val="00FF0259"/>
    <w:rsid w:val="00FF0419"/>
    <w:rsid w:val="00FF0698"/>
    <w:rsid w:val="00FF098E"/>
    <w:rsid w:val="00FF1500"/>
    <w:rsid w:val="00FF155B"/>
    <w:rsid w:val="00FF16D2"/>
    <w:rsid w:val="00FF19CF"/>
    <w:rsid w:val="00FF1C16"/>
    <w:rsid w:val="00FF1D60"/>
    <w:rsid w:val="00FF2338"/>
    <w:rsid w:val="00FF23CC"/>
    <w:rsid w:val="00FF352B"/>
    <w:rsid w:val="00FF37DF"/>
    <w:rsid w:val="00FF3826"/>
    <w:rsid w:val="00FF3A2C"/>
    <w:rsid w:val="00FF3E8B"/>
    <w:rsid w:val="00FF3F6E"/>
    <w:rsid w:val="00FF412E"/>
    <w:rsid w:val="00FF4621"/>
    <w:rsid w:val="00FF463B"/>
    <w:rsid w:val="00FF5066"/>
    <w:rsid w:val="00FF5B16"/>
    <w:rsid w:val="00FF5B6A"/>
    <w:rsid w:val="00FF5DCC"/>
    <w:rsid w:val="00FF5E94"/>
    <w:rsid w:val="00FF62DA"/>
    <w:rsid w:val="00FF65B1"/>
    <w:rsid w:val="00FF6CC5"/>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B55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68BC2-51F1-4839-8D9F-EBDF3C4BD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2</cp:revision>
  <cp:lastPrinted>2016-05-14T16:32:00Z</cp:lastPrinted>
  <dcterms:created xsi:type="dcterms:W3CDTF">2016-06-02T14:39:00Z</dcterms:created>
  <dcterms:modified xsi:type="dcterms:W3CDTF">2016-06-02T14:39:00Z</dcterms:modified>
</cp:coreProperties>
</file>