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C" w:rsidRPr="00A2739C" w:rsidRDefault="00D07380" w:rsidP="00D07380">
      <w:pPr>
        <w:pStyle w:val="BodyA"/>
        <w:rPr>
          <w:rFonts w:ascii="Arial" w:hAnsi="Arial" w:cs="Arial"/>
          <w:color w:val="auto"/>
          <w:sz w:val="22"/>
          <w:szCs w:val="22"/>
        </w:rPr>
      </w:pPr>
      <w:r w:rsidRPr="00A2739C">
        <w:rPr>
          <w:rFonts w:ascii="Arial" w:hAnsi="Arial" w:cs="Arial"/>
          <w:color w:val="auto"/>
          <w:sz w:val="22"/>
          <w:szCs w:val="22"/>
        </w:rPr>
        <w:t>May 3</w:t>
      </w:r>
      <w:r w:rsidR="00C94168" w:rsidRPr="00A2739C">
        <w:rPr>
          <w:rFonts w:ascii="Arial" w:hAnsi="Arial" w:cs="Arial"/>
          <w:color w:val="auto"/>
          <w:sz w:val="22"/>
          <w:szCs w:val="22"/>
        </w:rPr>
        <w:t>, 2015</w:t>
      </w:r>
      <w:r w:rsidR="00C94168" w:rsidRPr="00A2739C">
        <w:rPr>
          <w:rFonts w:ascii="Arial" w:hAnsi="Arial" w:cs="Arial"/>
          <w:color w:val="auto"/>
          <w:sz w:val="22"/>
          <w:szCs w:val="22"/>
        </w:rPr>
        <w:tab/>
      </w:r>
      <w:r w:rsidR="00C94168" w:rsidRPr="00A2739C">
        <w:rPr>
          <w:rFonts w:ascii="Arial" w:hAnsi="Arial" w:cs="Arial"/>
          <w:color w:val="auto"/>
          <w:sz w:val="22"/>
          <w:szCs w:val="22"/>
        </w:rPr>
        <w:tab/>
      </w:r>
    </w:p>
    <w:p w:rsidR="00A2739C" w:rsidRPr="00A2739C" w:rsidRDefault="00C94168" w:rsidP="00D07380">
      <w:pPr>
        <w:pStyle w:val="BodyA"/>
        <w:rPr>
          <w:rFonts w:ascii="Arial" w:hAnsi="Arial" w:cs="Arial"/>
          <w:color w:val="auto"/>
          <w:sz w:val="22"/>
          <w:szCs w:val="22"/>
        </w:rPr>
      </w:pPr>
      <w:r w:rsidRPr="00A2739C">
        <w:rPr>
          <w:rFonts w:ascii="Arial" w:hAnsi="Arial" w:cs="Arial"/>
          <w:color w:val="auto"/>
          <w:sz w:val="22"/>
          <w:szCs w:val="22"/>
        </w:rPr>
        <w:t>John 21:</w:t>
      </w:r>
      <w:r w:rsidR="00D07380" w:rsidRPr="00A2739C">
        <w:rPr>
          <w:rFonts w:ascii="Arial" w:hAnsi="Arial" w:cs="Arial"/>
          <w:color w:val="auto"/>
          <w:sz w:val="22"/>
          <w:szCs w:val="22"/>
        </w:rPr>
        <w:t>15-19</w:t>
      </w:r>
      <w:r w:rsidR="007E50BE" w:rsidRPr="00A2739C">
        <w:rPr>
          <w:rFonts w:ascii="Arial" w:hAnsi="Arial" w:cs="Arial"/>
          <w:color w:val="auto"/>
          <w:sz w:val="22"/>
          <w:szCs w:val="22"/>
        </w:rPr>
        <w:tab/>
      </w:r>
      <w:r w:rsidR="007E50BE" w:rsidRPr="00A2739C">
        <w:rPr>
          <w:rFonts w:ascii="Arial" w:hAnsi="Arial" w:cs="Arial"/>
          <w:color w:val="auto"/>
          <w:sz w:val="22"/>
          <w:szCs w:val="22"/>
        </w:rPr>
        <w:tab/>
      </w:r>
      <w:r w:rsidR="004B0938" w:rsidRPr="00A2739C">
        <w:rPr>
          <w:rFonts w:ascii="Arial" w:hAnsi="Arial" w:cs="Arial"/>
          <w:color w:val="auto"/>
          <w:sz w:val="22"/>
          <w:szCs w:val="22"/>
        </w:rPr>
        <w:t xml:space="preserve"> </w:t>
      </w:r>
    </w:p>
    <w:p w:rsidR="00CB442F" w:rsidRPr="00A2739C" w:rsidRDefault="004B0938" w:rsidP="00D07380">
      <w:pPr>
        <w:pStyle w:val="BodyA"/>
        <w:rPr>
          <w:rFonts w:ascii="Arial" w:hAnsi="Arial" w:cs="Arial"/>
          <w:color w:val="auto"/>
          <w:sz w:val="22"/>
          <w:szCs w:val="22"/>
        </w:rPr>
      </w:pPr>
      <w:r w:rsidRPr="00A2739C">
        <w:rPr>
          <w:rFonts w:ascii="Arial" w:hAnsi="Arial" w:cs="Arial"/>
          <w:color w:val="auto"/>
          <w:sz w:val="22"/>
          <w:szCs w:val="22"/>
        </w:rPr>
        <w:t>Resurrection</w:t>
      </w:r>
      <w:r w:rsidR="007933BE" w:rsidRPr="00A2739C">
        <w:rPr>
          <w:rFonts w:ascii="Arial" w:hAnsi="Arial" w:cs="Arial"/>
          <w:color w:val="auto"/>
          <w:sz w:val="22"/>
          <w:szCs w:val="22"/>
        </w:rPr>
        <w:t xml:space="preserve"> </w:t>
      </w:r>
      <w:r w:rsidR="00CB442F" w:rsidRPr="00A2739C">
        <w:rPr>
          <w:rFonts w:ascii="Arial" w:hAnsi="Arial" w:cs="Arial"/>
          <w:color w:val="auto"/>
          <w:sz w:val="22"/>
          <w:szCs w:val="22"/>
        </w:rPr>
        <w:t>Stories</w:t>
      </w:r>
    </w:p>
    <w:p w:rsidR="00A2739C" w:rsidRPr="00A2739C" w:rsidRDefault="00FA6A61" w:rsidP="00FA6A61">
      <w:pPr>
        <w:pStyle w:val="BodyA"/>
        <w:rPr>
          <w:rFonts w:ascii="Arial" w:hAnsi="Arial" w:cs="Arial"/>
          <w:color w:val="auto"/>
          <w:sz w:val="22"/>
          <w:szCs w:val="22"/>
        </w:rPr>
      </w:pPr>
      <w:r w:rsidRPr="00A2739C">
        <w:rPr>
          <w:rFonts w:ascii="Arial" w:hAnsi="Arial" w:cs="Arial"/>
          <w:color w:val="auto"/>
          <w:sz w:val="22"/>
          <w:szCs w:val="22"/>
        </w:rPr>
        <w:t>Rev. Kerry Smith</w:t>
      </w:r>
      <w:r w:rsidRPr="00A2739C">
        <w:rPr>
          <w:rFonts w:ascii="Arial" w:hAnsi="Arial" w:cs="Arial"/>
          <w:color w:val="auto"/>
          <w:sz w:val="22"/>
          <w:szCs w:val="22"/>
        </w:rPr>
        <w:tab/>
      </w:r>
    </w:p>
    <w:p w:rsidR="00FA6A61" w:rsidRPr="00A2739C" w:rsidRDefault="00FA6A61" w:rsidP="00FA6A61">
      <w:pPr>
        <w:pStyle w:val="BodyA"/>
        <w:rPr>
          <w:rFonts w:ascii="Arial" w:hAnsi="Arial" w:cs="Arial"/>
          <w:color w:val="auto"/>
          <w:sz w:val="22"/>
          <w:szCs w:val="22"/>
        </w:rPr>
      </w:pPr>
      <w:r w:rsidRPr="00A2739C">
        <w:rPr>
          <w:rFonts w:ascii="Arial" w:hAnsi="Arial" w:cs="Arial"/>
          <w:color w:val="auto"/>
          <w:sz w:val="22"/>
          <w:szCs w:val="22"/>
        </w:rPr>
        <w:t>Greenland Hills United Methodist Church</w:t>
      </w:r>
    </w:p>
    <w:p w:rsidR="00FA6A61" w:rsidRPr="00A2739C" w:rsidRDefault="00FA6A61" w:rsidP="00FA6A61">
      <w:pPr>
        <w:pStyle w:val="Body"/>
        <w:widowControl w:val="0"/>
        <w:rPr>
          <w:rFonts w:ascii="Arial" w:hAnsi="Arial" w:cs="Arial"/>
          <w:color w:val="auto"/>
          <w:sz w:val="22"/>
          <w:szCs w:val="22"/>
        </w:rPr>
      </w:pPr>
    </w:p>
    <w:p w:rsidR="00857130" w:rsidRPr="00A2739C" w:rsidRDefault="00E31CD5" w:rsidP="00857130">
      <w:pPr>
        <w:pStyle w:val="DefaultText"/>
        <w:tabs>
          <w:tab w:val="center" w:pos="4500"/>
          <w:tab w:val="right" w:pos="8620"/>
        </w:tabs>
        <w:rPr>
          <w:rFonts w:ascii="Arial" w:hAnsi="Arial" w:cs="Arial"/>
          <w:color w:val="auto"/>
          <w:sz w:val="22"/>
          <w:szCs w:val="22"/>
        </w:rPr>
      </w:pPr>
      <w:r w:rsidRPr="00A2739C">
        <w:rPr>
          <w:rFonts w:ascii="Arial" w:hAnsi="Arial" w:cs="Arial"/>
          <w:color w:val="auto"/>
          <w:sz w:val="22"/>
          <w:szCs w:val="22"/>
        </w:rPr>
        <w:t>John 2</w:t>
      </w:r>
      <w:r w:rsidR="00C94168" w:rsidRPr="00A2739C">
        <w:rPr>
          <w:rFonts w:ascii="Arial" w:hAnsi="Arial" w:cs="Arial"/>
          <w:color w:val="auto"/>
          <w:sz w:val="22"/>
          <w:szCs w:val="22"/>
        </w:rPr>
        <w:t>1:1</w:t>
      </w:r>
      <w:r w:rsidR="00D07380" w:rsidRPr="00A2739C">
        <w:rPr>
          <w:rFonts w:ascii="Arial" w:hAnsi="Arial" w:cs="Arial"/>
          <w:color w:val="auto"/>
          <w:sz w:val="22"/>
          <w:szCs w:val="22"/>
        </w:rPr>
        <w:t>5-19</w:t>
      </w:r>
      <w:r w:rsidR="00C94168" w:rsidRPr="00A2739C">
        <w:rPr>
          <w:rFonts w:ascii="Arial" w:hAnsi="Arial" w:cs="Arial"/>
          <w:color w:val="auto"/>
          <w:sz w:val="22"/>
          <w:szCs w:val="22"/>
        </w:rPr>
        <w:t xml:space="preserve"> </w:t>
      </w:r>
      <w:r w:rsidR="00C94168" w:rsidRPr="00A2739C">
        <w:rPr>
          <w:rFonts w:ascii="Arial" w:hAnsi="Arial" w:cs="Arial"/>
          <w:color w:val="auto"/>
          <w:sz w:val="22"/>
          <w:szCs w:val="22"/>
        </w:rPr>
        <w:tab/>
      </w:r>
      <w:r w:rsidR="00ED145C" w:rsidRPr="00A2739C">
        <w:rPr>
          <w:rFonts w:ascii="Arial" w:hAnsi="Arial" w:cs="Arial"/>
          <w:color w:val="auto"/>
          <w:sz w:val="22"/>
          <w:szCs w:val="22"/>
        </w:rPr>
        <w:t>NRSV</w:t>
      </w:r>
    </w:p>
    <w:p w:rsidR="00D07380" w:rsidRPr="00A2739C" w:rsidRDefault="00D07380" w:rsidP="00D07380">
      <w:pPr>
        <w:tabs>
          <w:tab w:val="center" w:pos="4500"/>
          <w:tab w:val="right" w:pos="9090"/>
        </w:tabs>
        <w:rPr>
          <w:rFonts w:ascii="Arial" w:eastAsia="Arial Unicode MS" w:hAnsi="Arial" w:cs="Arial"/>
          <w:sz w:val="22"/>
          <w:szCs w:val="22"/>
          <w:u w:color="000000"/>
          <w:bdr w:val="nil"/>
        </w:rPr>
      </w:pPr>
      <w:r w:rsidRPr="00A2739C">
        <w:rPr>
          <w:rFonts w:ascii="Arial" w:eastAsia="Arial Unicode MS" w:hAnsi="Arial" w:cs="Arial"/>
          <w:sz w:val="22"/>
          <w:szCs w:val="22"/>
          <w:u w:color="000000"/>
          <w:bdr w:val="nil"/>
        </w:rPr>
        <w:t>When they had finished breakfast, Jesus said to Simon Peter, “Simon son of John, do you love me more</w:t>
      </w:r>
      <w:r w:rsidRPr="00A2739C">
        <w:rPr>
          <w:rFonts w:ascii="Arial" w:eastAsia="Times New Roman" w:hAnsi="Arial" w:cs="Arial"/>
          <w:sz w:val="22"/>
          <w:szCs w:val="22"/>
          <w:lang w:bidi="he-IL"/>
        </w:rPr>
        <w:t xml:space="preserve"> </w:t>
      </w:r>
      <w:r w:rsidRPr="00A2739C">
        <w:rPr>
          <w:rFonts w:ascii="Arial" w:eastAsia="Arial Unicode MS" w:hAnsi="Arial" w:cs="Arial"/>
          <w:sz w:val="22"/>
          <w:szCs w:val="22"/>
          <w:u w:color="000000"/>
          <w:bdr w:val="nil"/>
        </w:rPr>
        <w:t>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rsidR="005B01E4" w:rsidRDefault="005B01E4" w:rsidP="00D07380">
      <w:pPr>
        <w:tabs>
          <w:tab w:val="center" w:pos="4500"/>
          <w:tab w:val="right" w:pos="9090"/>
        </w:tabs>
        <w:rPr>
          <w:rFonts w:ascii="Times New Roman" w:eastAsia="Arial Unicode MS" w:hAnsi="Arial Unicode MS" w:cs="Arial Unicode MS"/>
          <w:sz w:val="20"/>
          <w:szCs w:val="20"/>
          <w:u w:color="000000"/>
          <w:bdr w:val="nil"/>
        </w:rPr>
      </w:pPr>
    </w:p>
    <w:p w:rsidR="00631898" w:rsidRPr="00A2739C" w:rsidRDefault="00111596" w:rsidP="00E9063A">
      <w:pPr>
        <w:tabs>
          <w:tab w:val="center" w:pos="4500"/>
          <w:tab w:val="right" w:pos="9090"/>
        </w:tabs>
        <w:ind w:firstLine="720"/>
        <w:rPr>
          <w:rFonts w:ascii="Times New Roman" w:eastAsia="Arial Unicode MS" w:hAnsi="Times New Roman" w:cs="Times New Roman"/>
          <w:u w:color="000000"/>
          <w:bdr w:val="nil"/>
        </w:rPr>
      </w:pPr>
      <w:r w:rsidRPr="00A2739C">
        <w:rPr>
          <w:rFonts w:ascii="Times New Roman" w:eastAsia="Arial Unicode MS" w:hAnsi="Times New Roman" w:cs="Times New Roman"/>
          <w:u w:color="000000"/>
          <w:bdr w:val="nil"/>
        </w:rPr>
        <w:t>The</w:t>
      </w:r>
      <w:r w:rsidR="00E9063A" w:rsidRPr="00A2739C">
        <w:rPr>
          <w:rFonts w:ascii="Times New Roman" w:eastAsia="Arial Unicode MS" w:hAnsi="Times New Roman" w:cs="Times New Roman"/>
          <w:u w:color="000000"/>
          <w:bdr w:val="nil"/>
        </w:rPr>
        <w:t xml:space="preserve"> night before Jesus died, Peter denied knowing Jesus three times.  </w:t>
      </w:r>
      <w:r w:rsidR="007C622B" w:rsidRPr="00A2739C">
        <w:rPr>
          <w:rFonts w:ascii="Times New Roman" w:eastAsia="Arial Unicode MS" w:hAnsi="Times New Roman" w:cs="Times New Roman"/>
          <w:u w:color="000000"/>
          <w:bdr w:val="nil"/>
        </w:rPr>
        <w:t xml:space="preserve">So </w:t>
      </w:r>
      <w:r w:rsidR="00141FC5" w:rsidRPr="00A2739C">
        <w:rPr>
          <w:rFonts w:ascii="Times New Roman" w:eastAsia="Arial Unicode MS" w:hAnsi="Times New Roman" w:cs="Times New Roman"/>
          <w:u w:color="000000"/>
          <w:bdr w:val="nil"/>
        </w:rPr>
        <w:t xml:space="preserve">this is </w:t>
      </w:r>
      <w:r w:rsidR="007C622B" w:rsidRPr="00A2739C">
        <w:rPr>
          <w:rFonts w:ascii="Times New Roman" w:eastAsia="Arial Unicode MS" w:hAnsi="Times New Roman" w:cs="Times New Roman"/>
          <w:u w:color="000000"/>
          <w:bdr w:val="nil"/>
        </w:rPr>
        <w:t xml:space="preserve">later, after Jesus resurrection, when Jesus appears on the beach </w:t>
      </w:r>
      <w:r w:rsidR="00F301E9" w:rsidRPr="00A2739C">
        <w:rPr>
          <w:rFonts w:ascii="Times New Roman" w:eastAsia="Arial Unicode MS" w:hAnsi="Times New Roman" w:cs="Times New Roman"/>
          <w:u w:color="000000"/>
          <w:bdr w:val="nil"/>
        </w:rPr>
        <w:t>where</w:t>
      </w:r>
      <w:r w:rsidR="007C622B" w:rsidRPr="00A2739C">
        <w:rPr>
          <w:rFonts w:ascii="Times New Roman" w:eastAsia="Arial Unicode MS" w:hAnsi="Times New Roman" w:cs="Times New Roman"/>
          <w:u w:color="000000"/>
          <w:bdr w:val="nil"/>
        </w:rPr>
        <w:t xml:space="preserve"> Peter and t</w:t>
      </w:r>
      <w:r w:rsidR="00653356" w:rsidRPr="00A2739C">
        <w:rPr>
          <w:rFonts w:ascii="Times New Roman" w:eastAsia="Arial Unicode MS" w:hAnsi="Times New Roman" w:cs="Times New Roman"/>
          <w:u w:color="000000"/>
          <w:bdr w:val="nil"/>
        </w:rPr>
        <w:t>he other disciples were fishing.</w:t>
      </w:r>
      <w:r w:rsidR="007C622B" w:rsidRPr="00A2739C">
        <w:rPr>
          <w:rFonts w:ascii="Times New Roman" w:eastAsia="Arial Unicode MS" w:hAnsi="Times New Roman" w:cs="Times New Roman"/>
          <w:u w:color="000000"/>
          <w:bdr w:val="nil"/>
        </w:rPr>
        <w:t xml:space="preserve"> </w:t>
      </w:r>
      <w:r w:rsidR="008B4A49" w:rsidRPr="00A2739C">
        <w:rPr>
          <w:rFonts w:ascii="Times New Roman" w:eastAsia="Arial Unicode MS" w:hAnsi="Times New Roman" w:cs="Times New Roman"/>
          <w:u w:color="000000"/>
          <w:bdr w:val="nil"/>
        </w:rPr>
        <w:t xml:space="preserve">Jesus is reinstating Peter into the fold by asking him three times to take care of his sheep.  </w:t>
      </w:r>
      <w:r w:rsidR="00CD6271" w:rsidRPr="00A2739C">
        <w:rPr>
          <w:rFonts w:ascii="Times New Roman" w:eastAsia="Arial Unicode MS" w:hAnsi="Times New Roman" w:cs="Times New Roman"/>
          <w:u w:color="000000"/>
          <w:bdr w:val="nil"/>
        </w:rPr>
        <w:t xml:space="preserve">Three times Jesus </w:t>
      </w:r>
      <w:r w:rsidR="001B7992" w:rsidRPr="00A2739C">
        <w:rPr>
          <w:rFonts w:ascii="Times New Roman" w:eastAsia="Arial Unicode MS" w:hAnsi="Times New Roman" w:cs="Times New Roman"/>
          <w:u w:color="000000"/>
          <w:bdr w:val="nil"/>
        </w:rPr>
        <w:t>asks</w:t>
      </w:r>
      <w:r w:rsidR="00694554" w:rsidRPr="00A2739C">
        <w:rPr>
          <w:rFonts w:ascii="Times New Roman" w:eastAsia="Arial Unicode MS" w:hAnsi="Times New Roman" w:cs="Times New Roman"/>
          <w:u w:color="000000"/>
          <w:bdr w:val="nil"/>
        </w:rPr>
        <w:t xml:space="preserve"> Peter to confess his love and t</w:t>
      </w:r>
      <w:r w:rsidR="007E0BF3" w:rsidRPr="00A2739C">
        <w:rPr>
          <w:rFonts w:ascii="Times New Roman" w:eastAsia="Arial Unicode MS" w:hAnsi="Times New Roman" w:cs="Times New Roman"/>
          <w:u w:color="000000"/>
          <w:bdr w:val="nil"/>
        </w:rPr>
        <w:t xml:space="preserve">hree times </w:t>
      </w:r>
      <w:r w:rsidR="003C64A4" w:rsidRPr="00A2739C">
        <w:rPr>
          <w:rFonts w:ascii="Times New Roman" w:eastAsia="Arial Unicode MS" w:hAnsi="Times New Roman" w:cs="Times New Roman"/>
          <w:u w:color="000000"/>
          <w:bdr w:val="nil"/>
        </w:rPr>
        <w:t xml:space="preserve">Peter </w:t>
      </w:r>
      <w:r w:rsidR="00101670" w:rsidRPr="00A2739C">
        <w:rPr>
          <w:rFonts w:ascii="Times New Roman" w:eastAsia="Arial Unicode MS" w:hAnsi="Times New Roman" w:cs="Times New Roman"/>
          <w:u w:color="000000"/>
          <w:bdr w:val="nil"/>
        </w:rPr>
        <w:t>profess</w:t>
      </w:r>
      <w:r w:rsidR="00E414B9" w:rsidRPr="00A2739C">
        <w:rPr>
          <w:rFonts w:ascii="Times New Roman" w:eastAsia="Arial Unicode MS" w:hAnsi="Times New Roman" w:cs="Times New Roman"/>
          <w:u w:color="000000"/>
          <w:bdr w:val="nil"/>
        </w:rPr>
        <w:t>es</w:t>
      </w:r>
      <w:r w:rsidR="00101670" w:rsidRPr="00A2739C">
        <w:rPr>
          <w:rFonts w:ascii="Times New Roman" w:eastAsia="Arial Unicode MS" w:hAnsi="Times New Roman" w:cs="Times New Roman"/>
          <w:u w:color="000000"/>
          <w:bdr w:val="nil"/>
        </w:rPr>
        <w:t xml:space="preserve"> his love for Jesus</w:t>
      </w:r>
      <w:r w:rsidR="00694554" w:rsidRPr="00A2739C">
        <w:rPr>
          <w:rFonts w:ascii="Times New Roman" w:eastAsia="Arial Unicode MS" w:hAnsi="Times New Roman" w:cs="Times New Roman"/>
          <w:u w:color="000000"/>
          <w:bdr w:val="nil"/>
        </w:rPr>
        <w:t>.</w:t>
      </w:r>
      <w:r w:rsidR="000F56DE" w:rsidRPr="00A2739C">
        <w:rPr>
          <w:rFonts w:ascii="Times New Roman" w:eastAsia="Arial Unicode MS" w:hAnsi="Times New Roman" w:cs="Times New Roman"/>
          <w:u w:color="000000"/>
          <w:bdr w:val="nil"/>
        </w:rPr>
        <w:t xml:space="preserve">  </w:t>
      </w:r>
    </w:p>
    <w:p w:rsidR="005B01E4" w:rsidRPr="00A2739C" w:rsidRDefault="00741050" w:rsidP="00D061F3">
      <w:pPr>
        <w:tabs>
          <w:tab w:val="center" w:pos="4500"/>
          <w:tab w:val="right" w:pos="9090"/>
        </w:tabs>
        <w:ind w:firstLine="720"/>
        <w:rPr>
          <w:rFonts w:ascii="Times New Roman" w:eastAsia="Arial Unicode MS" w:hAnsi="Times New Roman" w:cs="Times New Roman"/>
          <w:u w:color="000000"/>
          <w:bdr w:val="nil"/>
        </w:rPr>
      </w:pPr>
      <w:r w:rsidRPr="00A2739C">
        <w:rPr>
          <w:rFonts w:ascii="Times New Roman" w:eastAsia="Arial Unicode MS" w:hAnsi="Times New Roman" w:cs="Times New Roman"/>
          <w:u w:color="000000"/>
          <w:bdr w:val="nil"/>
        </w:rPr>
        <w:t xml:space="preserve">Jesus is </w:t>
      </w:r>
      <w:r w:rsidR="00353496" w:rsidRPr="00A2739C">
        <w:rPr>
          <w:rFonts w:ascii="Times New Roman" w:eastAsia="Arial Unicode MS" w:hAnsi="Times New Roman" w:cs="Times New Roman"/>
          <w:u w:color="000000"/>
          <w:bdr w:val="nil"/>
        </w:rPr>
        <w:t xml:space="preserve">inviting Peter to confess.  Jesus is </w:t>
      </w:r>
      <w:r w:rsidR="00F73D2E" w:rsidRPr="00A2739C">
        <w:rPr>
          <w:rFonts w:ascii="Times New Roman" w:eastAsia="Arial Unicode MS" w:hAnsi="Times New Roman" w:cs="Times New Roman"/>
          <w:u w:color="000000"/>
          <w:bdr w:val="nil"/>
        </w:rPr>
        <w:t>wiping away the three times that Peter denied him</w:t>
      </w:r>
      <w:r w:rsidRPr="00A2739C">
        <w:rPr>
          <w:rFonts w:ascii="Times New Roman" w:eastAsia="Arial Unicode MS" w:hAnsi="Times New Roman" w:cs="Times New Roman"/>
          <w:u w:color="000000"/>
          <w:bdr w:val="nil"/>
        </w:rPr>
        <w:t xml:space="preserve">. </w:t>
      </w:r>
      <w:r w:rsidR="00A276F4" w:rsidRPr="00A2739C">
        <w:rPr>
          <w:rFonts w:ascii="Times New Roman" w:eastAsia="Arial Unicode MS" w:hAnsi="Times New Roman" w:cs="Times New Roman"/>
          <w:u w:color="000000"/>
          <w:bdr w:val="nil"/>
        </w:rPr>
        <w:t xml:space="preserve">And </w:t>
      </w:r>
      <w:r w:rsidR="00B966E0" w:rsidRPr="00A2739C">
        <w:rPr>
          <w:rFonts w:ascii="Times New Roman" w:eastAsia="Arial Unicode MS" w:hAnsi="Times New Roman" w:cs="Times New Roman"/>
          <w:u w:color="000000"/>
          <w:bdr w:val="nil"/>
        </w:rPr>
        <w:t xml:space="preserve">Peter is transformed because of Jesus’ forgiveness.  He is transformed </w:t>
      </w:r>
      <w:r w:rsidR="00D444A1" w:rsidRPr="00A2739C">
        <w:rPr>
          <w:rFonts w:ascii="Times New Roman" w:eastAsia="Arial Unicode MS" w:hAnsi="Times New Roman" w:cs="Times New Roman"/>
          <w:u w:color="000000"/>
          <w:bdr w:val="nil"/>
        </w:rPr>
        <w:t>into the person who will be</w:t>
      </w:r>
      <w:r w:rsidR="00151B8C" w:rsidRPr="00A2739C">
        <w:rPr>
          <w:rFonts w:ascii="Times New Roman" w:eastAsia="Arial Unicode MS" w:hAnsi="Times New Roman" w:cs="Times New Roman"/>
          <w:u w:color="000000"/>
          <w:bdr w:val="nil"/>
        </w:rPr>
        <w:t xml:space="preserve"> the</w:t>
      </w:r>
      <w:r w:rsidR="00D444A1" w:rsidRPr="00A2739C">
        <w:rPr>
          <w:rFonts w:ascii="Times New Roman" w:eastAsia="Arial Unicode MS" w:hAnsi="Times New Roman" w:cs="Times New Roman"/>
          <w:u w:color="000000"/>
          <w:bdr w:val="nil"/>
        </w:rPr>
        <w:t xml:space="preserve"> rock that will be the foundation of the church. </w:t>
      </w:r>
      <w:r w:rsidR="00257F3E" w:rsidRPr="00A2739C">
        <w:rPr>
          <w:rFonts w:ascii="Times New Roman" w:eastAsia="Arial Unicode MS" w:hAnsi="Times New Roman" w:cs="Times New Roman"/>
          <w:u w:color="000000"/>
          <w:bdr w:val="nil"/>
        </w:rPr>
        <w:t xml:space="preserve">One of my favorite sayings is that the church is not a museum for saints, but a hospital for sinners.  </w:t>
      </w:r>
      <w:r w:rsidR="003149B0" w:rsidRPr="00A2739C">
        <w:rPr>
          <w:rFonts w:ascii="Times New Roman" w:eastAsia="Arial Unicode MS" w:hAnsi="Times New Roman" w:cs="Times New Roman"/>
          <w:u w:color="000000"/>
          <w:bdr w:val="nil"/>
        </w:rPr>
        <w:t xml:space="preserve">The foundation of the Christian Church </w:t>
      </w:r>
      <w:r w:rsidR="00C925E7" w:rsidRPr="00A2739C">
        <w:rPr>
          <w:rFonts w:ascii="Times New Roman" w:eastAsia="Arial Unicode MS" w:hAnsi="Times New Roman" w:cs="Times New Roman"/>
          <w:u w:color="000000"/>
          <w:bdr w:val="nil"/>
        </w:rPr>
        <w:t>is some</w:t>
      </w:r>
      <w:r w:rsidR="00677AFE" w:rsidRPr="00A2739C">
        <w:rPr>
          <w:rFonts w:ascii="Times New Roman" w:eastAsia="Arial Unicode MS" w:hAnsi="Times New Roman" w:cs="Times New Roman"/>
          <w:u w:color="000000"/>
          <w:bdr w:val="nil"/>
        </w:rPr>
        <w:t xml:space="preserve">one who really messed up, and yet Jesus </w:t>
      </w:r>
      <w:bookmarkStart w:id="0" w:name="_GoBack"/>
      <w:r w:rsidR="00677AFE" w:rsidRPr="00A2739C">
        <w:rPr>
          <w:rFonts w:ascii="Times New Roman" w:eastAsia="Arial Unicode MS" w:hAnsi="Times New Roman" w:cs="Times New Roman"/>
          <w:u w:color="000000"/>
          <w:bdr w:val="nil"/>
        </w:rPr>
        <w:t xml:space="preserve">forgave him, Jesus </w:t>
      </w:r>
      <w:r w:rsidR="00805B6F" w:rsidRPr="00A2739C">
        <w:rPr>
          <w:rFonts w:ascii="Times New Roman" w:eastAsia="Arial Unicode MS" w:hAnsi="Times New Roman" w:cs="Times New Roman"/>
          <w:u w:color="000000"/>
          <w:bdr w:val="nil"/>
        </w:rPr>
        <w:t xml:space="preserve">transformed him into the rock </w:t>
      </w:r>
      <w:r w:rsidR="006D3418" w:rsidRPr="00A2739C">
        <w:rPr>
          <w:rFonts w:ascii="Times New Roman" w:eastAsia="Arial Unicode MS" w:hAnsi="Times New Roman" w:cs="Times New Roman"/>
          <w:u w:color="000000"/>
          <w:bdr w:val="nil"/>
        </w:rPr>
        <w:t>of</w:t>
      </w:r>
      <w:r w:rsidR="00805B6F" w:rsidRPr="00A2739C">
        <w:rPr>
          <w:rFonts w:ascii="Times New Roman" w:eastAsia="Arial Unicode MS" w:hAnsi="Times New Roman" w:cs="Times New Roman"/>
          <w:u w:color="000000"/>
          <w:bdr w:val="nil"/>
        </w:rPr>
        <w:t xml:space="preserve"> the Christian Church. </w:t>
      </w:r>
    </w:p>
    <w:p w:rsidR="00BF351B" w:rsidRPr="00A2739C" w:rsidRDefault="005D18C2" w:rsidP="00E62B20">
      <w:pPr>
        <w:tabs>
          <w:tab w:val="center" w:pos="4500"/>
          <w:tab w:val="right" w:pos="9090"/>
        </w:tabs>
        <w:ind w:firstLine="720"/>
        <w:rPr>
          <w:rFonts w:ascii="Times New Roman" w:eastAsia="Arial Unicode MS" w:hAnsi="Times New Roman" w:cs="Times New Roman"/>
          <w:u w:color="000000"/>
          <w:bdr w:val="nil"/>
        </w:rPr>
      </w:pPr>
      <w:r w:rsidRPr="00A2739C">
        <w:rPr>
          <w:rFonts w:ascii="Times New Roman" w:eastAsia="Arial Unicode MS" w:hAnsi="Times New Roman" w:cs="Times New Roman"/>
          <w:u w:color="000000"/>
          <w:bdr w:val="nil"/>
        </w:rPr>
        <w:t xml:space="preserve">Has anyone here </w:t>
      </w:r>
      <w:r w:rsidR="009A3416" w:rsidRPr="00A2739C">
        <w:rPr>
          <w:rFonts w:ascii="Times New Roman" w:eastAsia="Arial Unicode MS" w:hAnsi="Times New Roman" w:cs="Times New Roman"/>
          <w:u w:color="000000"/>
          <w:bdr w:val="nil"/>
        </w:rPr>
        <w:t xml:space="preserve">ever </w:t>
      </w:r>
      <w:r w:rsidRPr="00A2739C">
        <w:rPr>
          <w:rFonts w:ascii="Times New Roman" w:eastAsia="Arial Unicode MS" w:hAnsi="Times New Roman" w:cs="Times New Roman"/>
          <w:u w:color="000000"/>
          <w:bdr w:val="nil"/>
        </w:rPr>
        <w:t xml:space="preserve">messed up?  </w:t>
      </w:r>
      <w:r w:rsidR="007F6C87" w:rsidRPr="00A2739C">
        <w:rPr>
          <w:rFonts w:ascii="Times New Roman" w:eastAsia="Arial Unicode MS" w:hAnsi="Times New Roman" w:cs="Times New Roman"/>
          <w:u w:color="000000"/>
          <w:bdr w:val="nil"/>
        </w:rPr>
        <w:t>I fall short</w:t>
      </w:r>
      <w:r w:rsidR="00BF351B" w:rsidRPr="00A2739C">
        <w:rPr>
          <w:rFonts w:ascii="Times New Roman" w:eastAsia="Arial Unicode MS" w:hAnsi="Times New Roman" w:cs="Times New Roman"/>
          <w:u w:color="000000"/>
          <w:bdr w:val="nil"/>
        </w:rPr>
        <w:t xml:space="preserve"> of who God wants me to be every single day</w:t>
      </w:r>
      <w:r w:rsidR="007F6C87" w:rsidRPr="00A2739C">
        <w:rPr>
          <w:rFonts w:ascii="Times New Roman" w:eastAsia="Arial Unicode MS" w:hAnsi="Times New Roman" w:cs="Times New Roman"/>
          <w:u w:color="000000"/>
          <w:bdr w:val="nil"/>
        </w:rPr>
        <w:t xml:space="preserve">.  I really identify with the Apostle Paul’s words in Romans </w:t>
      </w:r>
      <w:r w:rsidR="00D465A8" w:rsidRPr="00A2739C">
        <w:rPr>
          <w:rFonts w:ascii="Times New Roman" w:eastAsia="Arial Unicode MS" w:hAnsi="Times New Roman" w:cs="Times New Roman"/>
          <w:u w:color="000000"/>
          <w:bdr w:val="nil"/>
        </w:rPr>
        <w:t>7:15</w:t>
      </w:r>
      <w:r w:rsidR="003405C0" w:rsidRPr="00A2739C">
        <w:rPr>
          <w:rFonts w:ascii="Times New Roman" w:eastAsia="Arial Unicode MS" w:hAnsi="Times New Roman" w:cs="Times New Roman"/>
          <w:u w:color="000000"/>
          <w:bdr w:val="nil"/>
        </w:rPr>
        <w:t xml:space="preserve"> and 7:20</w:t>
      </w:r>
      <w:r w:rsidR="00D465A8" w:rsidRPr="00A2739C">
        <w:rPr>
          <w:rFonts w:ascii="Times New Roman" w:eastAsia="Arial Unicode MS" w:hAnsi="Times New Roman" w:cs="Times New Roman"/>
          <w:u w:color="000000"/>
          <w:bdr w:val="nil"/>
        </w:rPr>
        <w:t>, “I do not understand my own actions. For I do not do what I want, but I do the very thing I hate.</w:t>
      </w:r>
      <w:r w:rsidR="00AF23DD" w:rsidRPr="00A2739C">
        <w:rPr>
          <w:rFonts w:ascii="Times New Roman" w:eastAsia="Arial Unicode MS" w:hAnsi="Times New Roman" w:cs="Times New Roman"/>
          <w:u w:color="000000"/>
          <w:bdr w:val="nil"/>
        </w:rPr>
        <w:t xml:space="preserve"> </w:t>
      </w:r>
      <w:r w:rsidR="00D465A8" w:rsidRPr="00A2739C">
        <w:rPr>
          <w:rFonts w:ascii="Times New Roman" w:eastAsia="Arial Unicode MS" w:hAnsi="Times New Roman" w:cs="Times New Roman"/>
          <w:u w:color="000000"/>
          <w:bdr w:val="nil"/>
        </w:rPr>
        <w:t>Now if I do what I do not want, it is no longer I that do it, but sin that dwells within me.</w:t>
      </w:r>
      <w:r w:rsidR="003E0C3E" w:rsidRPr="00A2739C">
        <w:rPr>
          <w:rFonts w:ascii="Times New Roman" w:eastAsia="Arial Unicode MS" w:hAnsi="Times New Roman" w:cs="Times New Roman"/>
          <w:u w:color="000000"/>
          <w:bdr w:val="nil"/>
        </w:rPr>
        <w:t>”</w:t>
      </w:r>
      <w:r w:rsidR="00B95368" w:rsidRPr="00A2739C">
        <w:rPr>
          <w:rFonts w:ascii="Times New Roman" w:eastAsia="Arial Unicode MS" w:hAnsi="Times New Roman" w:cs="Times New Roman"/>
          <w:u w:color="000000"/>
          <w:bdr w:val="nil"/>
        </w:rPr>
        <w:t xml:space="preserve"> </w:t>
      </w:r>
      <w:r w:rsidR="00996401" w:rsidRPr="00A2739C">
        <w:rPr>
          <w:rFonts w:ascii="Times New Roman" w:eastAsia="Arial Unicode MS" w:hAnsi="Times New Roman" w:cs="Times New Roman"/>
          <w:u w:color="000000"/>
          <w:bdr w:val="nil"/>
        </w:rPr>
        <w:t xml:space="preserve">Do you identify with Paul’s words too?  </w:t>
      </w:r>
    </w:p>
    <w:p w:rsidR="00BF351B" w:rsidRPr="00A2739C" w:rsidRDefault="00BF351B" w:rsidP="00BF351B">
      <w:pPr>
        <w:ind w:firstLine="720"/>
        <w:rPr>
          <w:rFonts w:ascii="Times New Roman" w:eastAsia="Arial Unicode MS" w:hAnsi="Times New Roman" w:cs="Times New Roman"/>
          <w:u w:color="000000"/>
          <w:bdr w:val="nil"/>
        </w:rPr>
      </w:pPr>
      <w:r w:rsidRPr="00A2739C">
        <w:rPr>
          <w:rFonts w:ascii="Times New Roman" w:eastAsia="Arial Unicode MS" w:hAnsi="Times New Roman" w:cs="Times New Roman"/>
          <w:u w:color="000000"/>
          <w:bdr w:val="nil"/>
        </w:rPr>
        <w:t>When I was 6 years old I didn’t want to go to ballet practice.  It was time to go and I was all dressed and my mom was ready, but I had decided that I did not want to go.  I have this image of my mom across the living room telling me that we were going, and I looked at her and I yelled, “I don’t want to go.</w:t>
      </w:r>
      <w:r w:rsidR="00DE04F8" w:rsidRPr="00A2739C">
        <w:rPr>
          <w:rFonts w:ascii="Times New Roman" w:eastAsia="Arial Unicode MS" w:hAnsi="Times New Roman" w:cs="Times New Roman"/>
          <w:u w:color="000000"/>
          <w:bdr w:val="nil"/>
        </w:rPr>
        <w:t>”</w:t>
      </w:r>
      <w:r w:rsidRPr="00A2739C">
        <w:rPr>
          <w:rFonts w:ascii="Times New Roman" w:eastAsia="Arial Unicode MS" w:hAnsi="Times New Roman" w:cs="Times New Roman"/>
          <w:u w:color="000000"/>
          <w:bdr w:val="nil"/>
        </w:rPr>
        <w:t xml:space="preserve">  Then I said this word and I have never ever since said it to my mother.  </w:t>
      </w:r>
    </w:p>
    <w:p w:rsidR="00BF351B" w:rsidRPr="00A2739C" w:rsidRDefault="00D6517C" w:rsidP="008F653C">
      <w:pPr>
        <w:ind w:firstLine="720"/>
        <w:rPr>
          <w:rFonts w:ascii="Times New Roman" w:eastAsia="Arial Unicode MS" w:hAnsi="Times New Roman" w:cs="Times New Roman"/>
          <w:u w:color="000000"/>
          <w:bdr w:val="nil"/>
        </w:rPr>
      </w:pPr>
      <w:r w:rsidRPr="00A2739C">
        <w:rPr>
          <w:rFonts w:ascii="Times New Roman" w:eastAsia="Arial Unicode MS" w:hAnsi="Times New Roman" w:cs="Times New Roman"/>
          <w:u w:color="000000"/>
          <w:bdr w:val="nil"/>
        </w:rPr>
        <w:t>“I do not understand my own actions. For I do not do what I want, but I do the very thing I hate.”</w:t>
      </w:r>
      <w:r w:rsidR="00D72CC2" w:rsidRPr="00A2739C">
        <w:rPr>
          <w:rFonts w:ascii="Times New Roman" w:eastAsia="Arial Unicode MS" w:hAnsi="Times New Roman" w:cs="Times New Roman"/>
          <w:u w:color="000000"/>
          <w:bdr w:val="nil"/>
        </w:rPr>
        <w:t xml:space="preserve">  This next week my husband Lee and I will celebrate our 15th anniversary!  </w:t>
      </w:r>
      <w:r w:rsidR="00F35CCE" w:rsidRPr="00A2739C">
        <w:rPr>
          <w:rFonts w:ascii="Times New Roman" w:eastAsia="Arial Unicode MS" w:hAnsi="Times New Roman" w:cs="Times New Roman"/>
          <w:u w:color="000000"/>
          <w:bdr w:val="nil"/>
        </w:rPr>
        <w:t xml:space="preserve">I am not quite sure how it is possible that we got married 15 years ago, but somehow it is.  </w:t>
      </w:r>
      <w:r w:rsidR="002F755C" w:rsidRPr="00A2739C">
        <w:rPr>
          <w:rFonts w:ascii="Times New Roman" w:eastAsia="Arial Unicode MS" w:hAnsi="Times New Roman" w:cs="Times New Roman"/>
          <w:u w:color="000000"/>
          <w:bdr w:val="nil"/>
        </w:rPr>
        <w:t xml:space="preserve">My husband Lee is not a yeller.  </w:t>
      </w:r>
      <w:r w:rsidR="00E40FF0" w:rsidRPr="00A2739C">
        <w:rPr>
          <w:rFonts w:ascii="Times New Roman" w:eastAsia="Arial Unicode MS" w:hAnsi="Times New Roman" w:cs="Times New Roman"/>
          <w:u w:color="000000"/>
          <w:bdr w:val="nil"/>
        </w:rPr>
        <w:t xml:space="preserve">But I sometimes get a little bit passionate about things and </w:t>
      </w:r>
      <w:r w:rsidR="005006A4" w:rsidRPr="00A2739C">
        <w:rPr>
          <w:rFonts w:ascii="Times New Roman" w:eastAsia="Arial Unicode MS" w:hAnsi="Times New Roman" w:cs="Times New Roman"/>
          <w:u w:color="000000"/>
          <w:bdr w:val="nil"/>
        </w:rPr>
        <w:t xml:space="preserve">I will never forget very early in our marriage when I was trying to get a fight started and Lee looked </w:t>
      </w:r>
      <w:r w:rsidR="00BF351B" w:rsidRPr="00A2739C">
        <w:rPr>
          <w:rFonts w:ascii="Times New Roman" w:eastAsia="Arial Unicode MS" w:hAnsi="Times New Roman" w:cs="Times New Roman"/>
          <w:u w:color="000000"/>
          <w:bdr w:val="nil"/>
        </w:rPr>
        <w:t xml:space="preserve">at me and </w:t>
      </w:r>
      <w:r w:rsidR="00ED77DE" w:rsidRPr="00A2739C">
        <w:rPr>
          <w:rFonts w:ascii="Times New Roman" w:eastAsia="Arial Unicode MS" w:hAnsi="Times New Roman" w:cs="Times New Roman"/>
          <w:u w:color="000000"/>
          <w:bdr w:val="nil"/>
        </w:rPr>
        <w:t xml:space="preserve">said, “Are you trying to pick a fight with me?” </w:t>
      </w:r>
      <w:r w:rsidR="00BF351B" w:rsidRPr="00A2739C">
        <w:rPr>
          <w:rFonts w:ascii="Times New Roman" w:eastAsia="Arial Unicode MS" w:hAnsi="Times New Roman" w:cs="Times New Roman"/>
          <w:u w:color="000000"/>
          <w:bdr w:val="nil"/>
        </w:rPr>
        <w:lastRenderedPageBreak/>
        <w:t>Since then I have tried really hard, not always successfully, to not pick fights with my spouse.  </w:t>
      </w:r>
      <w:r w:rsidR="008F653C" w:rsidRPr="00A2739C">
        <w:rPr>
          <w:rFonts w:ascii="Times New Roman" w:eastAsia="Arial Unicode MS" w:hAnsi="Times New Roman" w:cs="Times New Roman"/>
          <w:u w:color="000000"/>
          <w:bdr w:val="nil"/>
        </w:rPr>
        <w:t xml:space="preserve"> </w:t>
      </w:r>
    </w:p>
    <w:p w:rsidR="00D465A8" w:rsidRPr="00A2739C" w:rsidRDefault="008B384A" w:rsidP="00561804">
      <w:pPr>
        <w:ind w:firstLine="720"/>
        <w:rPr>
          <w:rFonts w:ascii="Times New Roman" w:eastAsia="Arial Unicode MS" w:hAnsi="Times New Roman" w:cs="Times New Roman"/>
          <w:u w:color="000000"/>
          <w:bdr w:val="nil"/>
        </w:rPr>
      </w:pPr>
      <w:r w:rsidRPr="00A2739C">
        <w:rPr>
          <w:rFonts w:ascii="Times New Roman" w:eastAsia="Arial Unicode MS" w:hAnsi="Times New Roman" w:cs="Times New Roman"/>
          <w:u w:color="000000"/>
          <w:bdr w:val="nil"/>
        </w:rPr>
        <w:t xml:space="preserve">Every single day when I mess up, I have to remind myself that I am a new creation in Christ (2 Corinthians 5:17), that God has forgiven me, that I can forgive myself, that I am called to forgive others.  </w:t>
      </w:r>
      <w:r w:rsidR="006156DF" w:rsidRPr="00A2739C">
        <w:rPr>
          <w:rFonts w:ascii="Times New Roman" w:eastAsia="Arial Unicode MS" w:hAnsi="Times New Roman" w:cs="Times New Roman"/>
          <w:u w:color="000000"/>
          <w:bdr w:val="nil"/>
        </w:rPr>
        <w:t xml:space="preserve">In our scripture, Jesus not only forgives Peter, he invites him into the work of the church.  </w:t>
      </w:r>
      <w:r w:rsidR="00CF0695" w:rsidRPr="00A2739C">
        <w:rPr>
          <w:rFonts w:ascii="Times New Roman" w:eastAsia="Arial Unicode MS" w:hAnsi="Times New Roman" w:cs="Times New Roman"/>
          <w:u w:color="000000"/>
          <w:bdr w:val="nil"/>
        </w:rPr>
        <w:t xml:space="preserve">We are a people saved by grace </w:t>
      </w:r>
      <w:proofErr w:type="gramStart"/>
      <w:r w:rsidR="00CF0695" w:rsidRPr="00A2739C">
        <w:rPr>
          <w:rFonts w:ascii="Times New Roman" w:eastAsia="Arial Unicode MS" w:hAnsi="Times New Roman" w:cs="Times New Roman"/>
          <w:u w:color="000000"/>
          <w:bdr w:val="nil"/>
        </w:rPr>
        <w:t>who</w:t>
      </w:r>
      <w:proofErr w:type="gramEnd"/>
      <w:r w:rsidR="00CF0695" w:rsidRPr="00A2739C">
        <w:rPr>
          <w:rFonts w:ascii="Times New Roman" w:eastAsia="Arial Unicode MS" w:hAnsi="Times New Roman" w:cs="Times New Roman"/>
          <w:u w:color="000000"/>
          <w:bdr w:val="nil"/>
        </w:rPr>
        <w:t xml:space="preserve"> are called to love</w:t>
      </w:r>
      <w:r w:rsidR="00E27A2B" w:rsidRPr="00A2739C">
        <w:rPr>
          <w:rFonts w:ascii="Times New Roman" w:eastAsia="Arial Unicode MS" w:hAnsi="Times New Roman" w:cs="Times New Roman"/>
          <w:u w:color="000000"/>
          <w:bdr w:val="nil"/>
        </w:rPr>
        <w:t>, who are called to make a difference</w:t>
      </w:r>
      <w:r w:rsidR="00CF0695" w:rsidRPr="00A2739C">
        <w:rPr>
          <w:rFonts w:ascii="Times New Roman" w:eastAsia="Arial Unicode MS" w:hAnsi="Times New Roman" w:cs="Times New Roman"/>
          <w:u w:color="000000"/>
          <w:bdr w:val="nil"/>
        </w:rPr>
        <w:t xml:space="preserve">.  </w:t>
      </w:r>
      <w:r w:rsidR="00845F6A" w:rsidRPr="00A2739C">
        <w:rPr>
          <w:rFonts w:ascii="Times New Roman" w:eastAsia="Arial Unicode MS" w:hAnsi="Times New Roman" w:cs="Times New Roman"/>
          <w:u w:color="000000"/>
          <w:bdr w:val="nil"/>
        </w:rPr>
        <w:t>Jesus f</w:t>
      </w:r>
      <w:r w:rsidR="003076F8" w:rsidRPr="00A2739C">
        <w:rPr>
          <w:rFonts w:ascii="Times New Roman" w:eastAsia="Arial Unicode MS" w:hAnsi="Times New Roman" w:cs="Times New Roman"/>
          <w:u w:color="000000"/>
          <w:bdr w:val="nil"/>
        </w:rPr>
        <w:t xml:space="preserve">orgives us when we fall short, </w:t>
      </w:r>
      <w:r w:rsidR="000F3647" w:rsidRPr="00A2739C">
        <w:rPr>
          <w:rFonts w:ascii="Times New Roman" w:eastAsia="Arial Unicode MS" w:hAnsi="Times New Roman" w:cs="Times New Roman"/>
          <w:u w:color="000000"/>
          <w:bdr w:val="nil"/>
        </w:rPr>
        <w:t xml:space="preserve">Jesus calls us to try again, and Jesus </w:t>
      </w:r>
      <w:r w:rsidR="008978C3" w:rsidRPr="00A2739C">
        <w:rPr>
          <w:rFonts w:ascii="Times New Roman" w:eastAsia="Arial Unicode MS" w:hAnsi="Times New Roman" w:cs="Times New Roman"/>
          <w:u w:color="000000"/>
          <w:bdr w:val="nil"/>
        </w:rPr>
        <w:t xml:space="preserve">gives us meaningful work to do.  </w:t>
      </w:r>
    </w:p>
    <w:p w:rsidR="001E3E05" w:rsidRPr="00A2739C" w:rsidRDefault="0046594E" w:rsidP="00902AC8">
      <w:pPr>
        <w:pStyle w:val="BodyA"/>
        <w:ind w:firstLine="720"/>
        <w:rPr>
          <w:rFonts w:hAnsi="Times New Roman" w:cs="Times New Roman"/>
          <w:color w:val="auto"/>
        </w:rPr>
      </w:pPr>
      <w:r w:rsidRPr="00A2739C">
        <w:rPr>
          <w:rFonts w:hAnsi="Times New Roman" w:cs="Times New Roman"/>
          <w:color w:val="auto"/>
        </w:rPr>
        <w:t xml:space="preserve">At our baptism we are commissioned to share </w:t>
      </w:r>
      <w:r w:rsidR="000A78C4" w:rsidRPr="00A2739C">
        <w:rPr>
          <w:rFonts w:hAnsi="Times New Roman" w:cs="Times New Roman"/>
          <w:color w:val="auto"/>
        </w:rPr>
        <w:t>in the work and ministry of Jesus</w:t>
      </w:r>
      <w:r w:rsidR="00F31DFA" w:rsidRPr="00A2739C">
        <w:rPr>
          <w:rFonts w:hAnsi="Times New Roman" w:cs="Times New Roman"/>
          <w:color w:val="auto"/>
        </w:rPr>
        <w:t xml:space="preserve">. </w:t>
      </w:r>
      <w:proofErr w:type="gramStart"/>
      <w:r w:rsidR="00771B6A" w:rsidRPr="00A2739C">
        <w:rPr>
          <w:rFonts w:hAnsi="Times New Roman" w:cs="Times New Roman"/>
          <w:color w:val="auto"/>
        </w:rPr>
        <w:t>Every single day.</w:t>
      </w:r>
      <w:proofErr w:type="gramEnd"/>
      <w:r w:rsidR="00771B6A" w:rsidRPr="00A2739C">
        <w:rPr>
          <w:rFonts w:hAnsi="Times New Roman" w:cs="Times New Roman"/>
          <w:color w:val="auto"/>
        </w:rPr>
        <w:t xml:space="preserve"> </w:t>
      </w:r>
      <w:r w:rsidR="004C3E2B" w:rsidRPr="00A2739C">
        <w:rPr>
          <w:rFonts w:hAnsi="Times New Roman" w:cs="Times New Roman"/>
          <w:color w:val="auto"/>
        </w:rPr>
        <w:t xml:space="preserve">How we are and what we do </w:t>
      </w:r>
      <w:r w:rsidR="00A42E17" w:rsidRPr="00A2739C">
        <w:rPr>
          <w:rFonts w:hAnsi="Times New Roman" w:cs="Times New Roman"/>
          <w:color w:val="auto"/>
        </w:rPr>
        <w:t>Monday-</w:t>
      </w:r>
      <w:r w:rsidR="004C3E2B" w:rsidRPr="00A2739C">
        <w:rPr>
          <w:rFonts w:hAnsi="Times New Roman" w:cs="Times New Roman"/>
          <w:color w:val="auto"/>
        </w:rPr>
        <w:t>Friday at work or at school</w:t>
      </w:r>
      <w:r w:rsidR="00A42E17" w:rsidRPr="00A2739C">
        <w:rPr>
          <w:rFonts w:hAnsi="Times New Roman" w:cs="Times New Roman"/>
          <w:color w:val="auto"/>
        </w:rPr>
        <w:t xml:space="preserve"> </w:t>
      </w:r>
      <w:proofErr w:type="gramStart"/>
      <w:r w:rsidR="00A42E17" w:rsidRPr="00A2739C">
        <w:rPr>
          <w:rFonts w:hAnsi="Times New Roman" w:cs="Times New Roman"/>
          <w:color w:val="auto"/>
        </w:rPr>
        <w:t>is</w:t>
      </w:r>
      <w:proofErr w:type="gramEnd"/>
      <w:r w:rsidR="00A42E17" w:rsidRPr="00A2739C">
        <w:rPr>
          <w:rFonts w:hAnsi="Times New Roman" w:cs="Times New Roman"/>
          <w:color w:val="auto"/>
        </w:rPr>
        <w:t xml:space="preserve"> just as important to our faith as coming to worship on Sunday.  </w:t>
      </w:r>
      <w:r w:rsidR="00561D3A" w:rsidRPr="00A2739C">
        <w:rPr>
          <w:rFonts w:hAnsi="Times New Roman" w:cs="Times New Roman"/>
          <w:color w:val="auto"/>
        </w:rPr>
        <w:t xml:space="preserve">We are called each moment of each day to care for the people and the world that God loves so much.  </w:t>
      </w:r>
      <w:r w:rsidR="0062083F" w:rsidRPr="00A2739C">
        <w:rPr>
          <w:rFonts w:hAnsi="Times New Roman" w:cs="Times New Roman"/>
          <w:color w:val="auto"/>
        </w:rPr>
        <w:t xml:space="preserve">We are called as Christians, as members of Greenland Hills, to </w:t>
      </w:r>
      <w:r w:rsidR="004368B5" w:rsidRPr="00A2739C">
        <w:rPr>
          <w:rFonts w:hAnsi="Times New Roman" w:cs="Times New Roman"/>
          <w:color w:val="auto"/>
        </w:rPr>
        <w:t xml:space="preserve">serve </w:t>
      </w:r>
      <w:r w:rsidR="005F2072" w:rsidRPr="00A2739C">
        <w:rPr>
          <w:rFonts w:hAnsi="Times New Roman" w:cs="Times New Roman"/>
          <w:color w:val="auto"/>
        </w:rPr>
        <w:t xml:space="preserve">our world.  </w:t>
      </w:r>
      <w:r w:rsidR="004C3FFE" w:rsidRPr="00A2739C">
        <w:rPr>
          <w:rFonts w:hAnsi="Times New Roman" w:cs="Times New Roman"/>
          <w:color w:val="auto"/>
        </w:rPr>
        <w:t xml:space="preserve">How </w:t>
      </w:r>
      <w:r w:rsidR="006E606A" w:rsidRPr="00A2739C">
        <w:rPr>
          <w:rFonts w:hAnsi="Times New Roman" w:cs="Times New Roman"/>
          <w:color w:val="auto"/>
        </w:rPr>
        <w:t xml:space="preserve">we treat the </w:t>
      </w:r>
      <w:proofErr w:type="gramStart"/>
      <w:r w:rsidR="006E606A" w:rsidRPr="00A2739C">
        <w:rPr>
          <w:rFonts w:hAnsi="Times New Roman" w:cs="Times New Roman"/>
          <w:color w:val="auto"/>
        </w:rPr>
        <w:t>person who bring</w:t>
      </w:r>
      <w:proofErr w:type="gramEnd"/>
      <w:r w:rsidR="004C3FFE" w:rsidRPr="00A2739C">
        <w:rPr>
          <w:rFonts w:hAnsi="Times New Roman" w:cs="Times New Roman"/>
          <w:color w:val="auto"/>
        </w:rPr>
        <w:t xml:space="preserve"> </w:t>
      </w:r>
      <w:r w:rsidR="006E606A" w:rsidRPr="00A2739C">
        <w:rPr>
          <w:rFonts w:hAnsi="Times New Roman" w:cs="Times New Roman"/>
          <w:color w:val="auto"/>
        </w:rPr>
        <w:t>us</w:t>
      </w:r>
      <w:r w:rsidR="004C3FFE" w:rsidRPr="00A2739C">
        <w:rPr>
          <w:rFonts w:hAnsi="Times New Roman" w:cs="Times New Roman"/>
          <w:color w:val="auto"/>
        </w:rPr>
        <w:t xml:space="preserve"> food in a restaurant is important.  </w:t>
      </w:r>
      <w:r w:rsidR="00161C5E" w:rsidRPr="00A2739C">
        <w:rPr>
          <w:rFonts w:hAnsi="Times New Roman" w:cs="Times New Roman"/>
          <w:color w:val="auto"/>
        </w:rPr>
        <w:t xml:space="preserve">How </w:t>
      </w:r>
      <w:r w:rsidR="008F4F15" w:rsidRPr="00A2739C">
        <w:rPr>
          <w:rFonts w:hAnsi="Times New Roman" w:cs="Times New Roman"/>
          <w:color w:val="auto"/>
        </w:rPr>
        <w:t>we</w:t>
      </w:r>
      <w:r w:rsidR="00161C5E" w:rsidRPr="00A2739C">
        <w:rPr>
          <w:rFonts w:hAnsi="Times New Roman" w:cs="Times New Roman"/>
          <w:color w:val="auto"/>
        </w:rPr>
        <w:t xml:space="preserve"> treat the grocery check-out person is important.  </w:t>
      </w:r>
      <w:r w:rsidR="00C37A8A" w:rsidRPr="00A2739C">
        <w:rPr>
          <w:rFonts w:hAnsi="Times New Roman" w:cs="Times New Roman"/>
          <w:color w:val="auto"/>
        </w:rPr>
        <w:t xml:space="preserve">How </w:t>
      </w:r>
      <w:r w:rsidR="00730F75" w:rsidRPr="00A2739C">
        <w:rPr>
          <w:rFonts w:hAnsi="Times New Roman" w:cs="Times New Roman"/>
          <w:color w:val="auto"/>
        </w:rPr>
        <w:t>we</w:t>
      </w:r>
      <w:r w:rsidR="00C37A8A" w:rsidRPr="00A2739C">
        <w:rPr>
          <w:rFonts w:hAnsi="Times New Roman" w:cs="Times New Roman"/>
          <w:color w:val="auto"/>
        </w:rPr>
        <w:t xml:space="preserve"> treat people that </w:t>
      </w:r>
      <w:r w:rsidR="00730F75" w:rsidRPr="00A2739C">
        <w:rPr>
          <w:rFonts w:hAnsi="Times New Roman" w:cs="Times New Roman"/>
          <w:color w:val="auto"/>
        </w:rPr>
        <w:t>we</w:t>
      </w:r>
      <w:r w:rsidR="00C37A8A" w:rsidRPr="00A2739C">
        <w:rPr>
          <w:rFonts w:hAnsi="Times New Roman" w:cs="Times New Roman"/>
          <w:color w:val="auto"/>
        </w:rPr>
        <w:t xml:space="preserve"> don’t like is important.  </w:t>
      </w:r>
      <w:r w:rsidR="000D06EA" w:rsidRPr="00A2739C">
        <w:rPr>
          <w:rFonts w:hAnsi="Times New Roman" w:cs="Times New Roman"/>
          <w:color w:val="auto"/>
        </w:rPr>
        <w:t xml:space="preserve">How </w:t>
      </w:r>
      <w:r w:rsidR="00404626" w:rsidRPr="00A2739C">
        <w:rPr>
          <w:rFonts w:hAnsi="Times New Roman" w:cs="Times New Roman"/>
          <w:color w:val="auto"/>
        </w:rPr>
        <w:t>we</w:t>
      </w:r>
      <w:r w:rsidR="000D06EA" w:rsidRPr="00A2739C">
        <w:rPr>
          <w:rFonts w:hAnsi="Times New Roman" w:cs="Times New Roman"/>
          <w:color w:val="auto"/>
        </w:rPr>
        <w:t xml:space="preserve"> treat people who are mean to </w:t>
      </w:r>
      <w:r w:rsidR="00404626" w:rsidRPr="00A2739C">
        <w:rPr>
          <w:rFonts w:hAnsi="Times New Roman" w:cs="Times New Roman"/>
          <w:color w:val="auto"/>
        </w:rPr>
        <w:t>us</w:t>
      </w:r>
      <w:r w:rsidR="000D06EA" w:rsidRPr="00A2739C">
        <w:rPr>
          <w:rFonts w:hAnsi="Times New Roman" w:cs="Times New Roman"/>
          <w:color w:val="auto"/>
        </w:rPr>
        <w:t xml:space="preserve"> </w:t>
      </w:r>
      <w:r w:rsidR="00DA3091" w:rsidRPr="00A2739C">
        <w:rPr>
          <w:rFonts w:hAnsi="Times New Roman" w:cs="Times New Roman"/>
          <w:color w:val="auto"/>
        </w:rPr>
        <w:t xml:space="preserve">is important. </w:t>
      </w:r>
      <w:r w:rsidR="00AA2EB9" w:rsidRPr="00A2739C">
        <w:rPr>
          <w:rFonts w:hAnsi="Times New Roman" w:cs="Times New Roman"/>
          <w:color w:val="auto"/>
        </w:rPr>
        <w:t xml:space="preserve">And we are called to forgive the parents who </w:t>
      </w:r>
      <w:r w:rsidR="007B57E7" w:rsidRPr="00A2739C">
        <w:rPr>
          <w:rFonts w:hAnsi="Times New Roman" w:cs="Times New Roman"/>
          <w:color w:val="auto"/>
        </w:rPr>
        <w:t>don’t</w:t>
      </w:r>
      <w:r w:rsidR="00AA2EB9" w:rsidRPr="00A2739C">
        <w:rPr>
          <w:rFonts w:hAnsi="Times New Roman" w:cs="Times New Roman"/>
          <w:color w:val="auto"/>
        </w:rPr>
        <w:t xml:space="preserve"> accept </w:t>
      </w:r>
      <w:r w:rsidR="007B57E7" w:rsidRPr="00A2739C">
        <w:rPr>
          <w:rFonts w:hAnsi="Times New Roman" w:cs="Times New Roman"/>
          <w:color w:val="auto"/>
        </w:rPr>
        <w:t>us</w:t>
      </w:r>
      <w:r w:rsidR="00AA2EB9" w:rsidRPr="00A2739C">
        <w:rPr>
          <w:rFonts w:hAnsi="Times New Roman" w:cs="Times New Roman"/>
          <w:color w:val="auto"/>
        </w:rPr>
        <w:t xml:space="preserve">, we are called to forgive the partner who has hurt </w:t>
      </w:r>
      <w:r w:rsidR="00076FAA" w:rsidRPr="00A2739C">
        <w:rPr>
          <w:rFonts w:hAnsi="Times New Roman" w:cs="Times New Roman"/>
          <w:color w:val="auto"/>
        </w:rPr>
        <w:t>us</w:t>
      </w:r>
      <w:r w:rsidR="00E155F4" w:rsidRPr="00A2739C">
        <w:rPr>
          <w:rFonts w:hAnsi="Times New Roman" w:cs="Times New Roman"/>
          <w:color w:val="auto"/>
        </w:rPr>
        <w:t xml:space="preserve">, we are called to forgive </w:t>
      </w:r>
      <w:r w:rsidR="00180CA2" w:rsidRPr="00A2739C">
        <w:rPr>
          <w:rFonts w:hAnsi="Times New Roman" w:cs="Times New Roman"/>
          <w:color w:val="auto"/>
        </w:rPr>
        <w:t xml:space="preserve">our brother or sister who has </w:t>
      </w:r>
      <w:r w:rsidR="00AB21FE" w:rsidRPr="00A2739C">
        <w:rPr>
          <w:rFonts w:hAnsi="Times New Roman" w:cs="Times New Roman"/>
          <w:color w:val="auto"/>
        </w:rPr>
        <w:t xml:space="preserve">been mean to us, we are called to </w:t>
      </w:r>
      <w:r w:rsidR="00756BEA" w:rsidRPr="00A2739C">
        <w:rPr>
          <w:rFonts w:hAnsi="Times New Roman" w:cs="Times New Roman"/>
          <w:color w:val="auto"/>
        </w:rPr>
        <w:t xml:space="preserve">forgive our </w:t>
      </w:r>
      <w:r w:rsidR="00915DFF" w:rsidRPr="00A2739C">
        <w:rPr>
          <w:rFonts w:hAnsi="Times New Roman" w:cs="Times New Roman"/>
          <w:color w:val="auto"/>
        </w:rPr>
        <w:t xml:space="preserve">boss and our coworkers and our </w:t>
      </w:r>
      <w:r w:rsidR="00756BEA" w:rsidRPr="00A2739C">
        <w:rPr>
          <w:rFonts w:hAnsi="Times New Roman" w:cs="Times New Roman"/>
          <w:color w:val="auto"/>
        </w:rPr>
        <w:t xml:space="preserve">classmates. </w:t>
      </w:r>
      <w:r w:rsidR="000F77FB" w:rsidRPr="00A2739C">
        <w:rPr>
          <w:rFonts w:hAnsi="Times New Roman" w:cs="Times New Roman"/>
          <w:color w:val="auto"/>
        </w:rPr>
        <w:t xml:space="preserve">Sometimes </w:t>
      </w:r>
      <w:r w:rsidR="0041581B" w:rsidRPr="00A2739C">
        <w:rPr>
          <w:rFonts w:hAnsi="Times New Roman" w:cs="Times New Roman"/>
          <w:color w:val="auto"/>
        </w:rPr>
        <w:t>we</w:t>
      </w:r>
      <w:r w:rsidR="000F77FB" w:rsidRPr="00A2739C">
        <w:rPr>
          <w:rFonts w:hAnsi="Times New Roman" w:cs="Times New Roman"/>
          <w:color w:val="auto"/>
        </w:rPr>
        <w:t xml:space="preserve"> are the only Bible that people will</w:t>
      </w:r>
      <w:r w:rsidR="000552EE" w:rsidRPr="00A2739C">
        <w:rPr>
          <w:rFonts w:hAnsi="Times New Roman" w:cs="Times New Roman"/>
          <w:color w:val="auto"/>
        </w:rPr>
        <w:t xml:space="preserve"> ever read.</w:t>
      </w:r>
      <w:r w:rsidR="000F77FB" w:rsidRPr="00A2739C">
        <w:rPr>
          <w:rFonts w:hAnsi="Times New Roman" w:cs="Times New Roman"/>
          <w:color w:val="auto"/>
        </w:rPr>
        <w:t xml:space="preserve">  </w:t>
      </w:r>
      <w:r w:rsidR="00C62A2D" w:rsidRPr="00A2739C">
        <w:rPr>
          <w:rFonts w:hAnsi="Times New Roman" w:cs="Times New Roman"/>
          <w:color w:val="auto"/>
        </w:rPr>
        <w:t xml:space="preserve">Sometimes we are the only Bible that people will ever read.  </w:t>
      </w:r>
      <w:r w:rsidR="0087626F" w:rsidRPr="00A2739C">
        <w:rPr>
          <w:rFonts w:hAnsi="Times New Roman" w:cs="Times New Roman"/>
          <w:color w:val="auto"/>
        </w:rPr>
        <w:t>For t</w:t>
      </w:r>
      <w:r w:rsidR="00C41B85" w:rsidRPr="00A2739C">
        <w:rPr>
          <w:rFonts w:hAnsi="Times New Roman" w:cs="Times New Roman"/>
          <w:color w:val="auto"/>
        </w:rPr>
        <w:t xml:space="preserve">he mail delivery person, the </w:t>
      </w:r>
      <w:proofErr w:type="spellStart"/>
      <w:r w:rsidR="00C41B85" w:rsidRPr="00A2739C">
        <w:rPr>
          <w:rFonts w:hAnsi="Times New Roman" w:cs="Times New Roman"/>
          <w:color w:val="auto"/>
        </w:rPr>
        <w:t>barris</w:t>
      </w:r>
      <w:r w:rsidR="005E31A0" w:rsidRPr="00A2739C">
        <w:rPr>
          <w:rFonts w:hAnsi="Times New Roman" w:cs="Times New Roman"/>
          <w:color w:val="auto"/>
        </w:rPr>
        <w:t>t</w:t>
      </w:r>
      <w:r w:rsidR="00C41B85" w:rsidRPr="00A2739C">
        <w:rPr>
          <w:rFonts w:hAnsi="Times New Roman" w:cs="Times New Roman"/>
          <w:color w:val="auto"/>
        </w:rPr>
        <w:t>a</w:t>
      </w:r>
      <w:proofErr w:type="spellEnd"/>
      <w:r w:rsidR="00C41B85" w:rsidRPr="00A2739C">
        <w:rPr>
          <w:rFonts w:hAnsi="Times New Roman" w:cs="Times New Roman"/>
          <w:color w:val="auto"/>
        </w:rPr>
        <w:t xml:space="preserve"> at </w:t>
      </w:r>
      <w:r w:rsidR="00FF4C4C" w:rsidRPr="00A2739C">
        <w:rPr>
          <w:rFonts w:hAnsi="Times New Roman" w:cs="Times New Roman"/>
          <w:color w:val="auto"/>
        </w:rPr>
        <w:t>Starbucks</w:t>
      </w:r>
      <w:r w:rsidR="00C41B85" w:rsidRPr="00A2739C">
        <w:rPr>
          <w:rFonts w:hAnsi="Times New Roman" w:cs="Times New Roman"/>
          <w:color w:val="auto"/>
        </w:rPr>
        <w:t xml:space="preserve">, the cashier at the movies, </w:t>
      </w:r>
      <w:r w:rsidR="00C572B5" w:rsidRPr="00A2739C">
        <w:rPr>
          <w:rFonts w:hAnsi="Times New Roman" w:cs="Times New Roman"/>
          <w:color w:val="auto"/>
        </w:rPr>
        <w:t xml:space="preserve">the janitor at your school, </w:t>
      </w:r>
      <w:r w:rsidR="00A91B2C" w:rsidRPr="00A2739C">
        <w:rPr>
          <w:rFonts w:hAnsi="Times New Roman" w:cs="Times New Roman"/>
          <w:color w:val="auto"/>
        </w:rPr>
        <w:t xml:space="preserve">the driver who cuts you </w:t>
      </w:r>
      <w:r w:rsidR="00D52726" w:rsidRPr="00A2739C">
        <w:rPr>
          <w:rFonts w:hAnsi="Times New Roman" w:cs="Times New Roman"/>
          <w:color w:val="auto"/>
        </w:rPr>
        <w:t xml:space="preserve">off in traffic…  </w:t>
      </w:r>
      <w:r w:rsidR="0025420F" w:rsidRPr="00A2739C">
        <w:rPr>
          <w:rFonts w:hAnsi="Times New Roman" w:cs="Times New Roman"/>
          <w:color w:val="auto"/>
        </w:rPr>
        <w:t xml:space="preserve">The people you interact with every day </w:t>
      </w:r>
      <w:r w:rsidR="000B4694" w:rsidRPr="00A2739C">
        <w:rPr>
          <w:rFonts w:hAnsi="Times New Roman" w:cs="Times New Roman"/>
          <w:color w:val="auto"/>
        </w:rPr>
        <w:t xml:space="preserve">are the people who </w:t>
      </w:r>
      <w:r w:rsidR="00DD75EC" w:rsidRPr="00A2739C">
        <w:rPr>
          <w:rFonts w:hAnsi="Times New Roman" w:cs="Times New Roman"/>
          <w:color w:val="auto"/>
        </w:rPr>
        <w:t xml:space="preserve">interpret your words and actions </w:t>
      </w:r>
      <w:r w:rsidR="004142C2" w:rsidRPr="00A2739C">
        <w:rPr>
          <w:rFonts w:hAnsi="Times New Roman" w:cs="Times New Roman"/>
          <w:color w:val="auto"/>
        </w:rPr>
        <w:t xml:space="preserve">into the words and actions of Jesus.  </w:t>
      </w:r>
    </w:p>
    <w:p w:rsidR="00C62A2D" w:rsidRPr="00A2739C" w:rsidRDefault="005D49B5" w:rsidP="007374CE">
      <w:pPr>
        <w:pStyle w:val="BodyA"/>
        <w:ind w:firstLine="720"/>
        <w:rPr>
          <w:rFonts w:hAnsi="Times New Roman" w:cs="Times New Roman"/>
          <w:color w:val="auto"/>
        </w:rPr>
      </w:pPr>
      <w:r w:rsidRPr="00A2739C">
        <w:rPr>
          <w:rFonts w:hAnsi="Times New Roman" w:cs="Times New Roman"/>
          <w:color w:val="auto"/>
        </w:rPr>
        <w:t>The re</w:t>
      </w:r>
      <w:r w:rsidR="00B258B6" w:rsidRPr="00A2739C">
        <w:rPr>
          <w:rFonts w:hAnsi="Times New Roman" w:cs="Times New Roman"/>
          <w:color w:val="auto"/>
        </w:rPr>
        <w:t>ality of forgiveness means that</w:t>
      </w:r>
      <w:r w:rsidR="00932299" w:rsidRPr="00A2739C">
        <w:rPr>
          <w:rFonts w:hAnsi="Times New Roman" w:cs="Times New Roman"/>
          <w:color w:val="auto"/>
        </w:rPr>
        <w:t xml:space="preserve"> with God dead people don’t stay dead and broken people don’t stay broken.  </w:t>
      </w:r>
      <w:r w:rsidR="00F06534" w:rsidRPr="00A2739C">
        <w:rPr>
          <w:rFonts w:hAnsi="Times New Roman" w:cs="Times New Roman"/>
          <w:color w:val="auto"/>
        </w:rPr>
        <w:t xml:space="preserve">And God’s forgiveness shows us that there is always light, there is always hope, there is always the possibility of resurrection.  </w:t>
      </w:r>
      <w:r w:rsidR="00B258B6" w:rsidRPr="00A2739C">
        <w:rPr>
          <w:rFonts w:hAnsi="Times New Roman" w:cs="Times New Roman"/>
          <w:color w:val="auto"/>
        </w:rPr>
        <w:t xml:space="preserve">God forgives us, and God </w:t>
      </w:r>
      <w:r w:rsidR="001E2957" w:rsidRPr="00A2739C">
        <w:rPr>
          <w:rFonts w:hAnsi="Times New Roman" w:cs="Times New Roman"/>
          <w:color w:val="auto"/>
        </w:rPr>
        <w:t>is telli</w:t>
      </w:r>
      <w:r w:rsidR="001D79AC" w:rsidRPr="00A2739C">
        <w:rPr>
          <w:rFonts w:hAnsi="Times New Roman" w:cs="Times New Roman"/>
          <w:color w:val="auto"/>
        </w:rPr>
        <w:t>ng us to forgive others because o</w:t>
      </w:r>
      <w:r w:rsidR="00BA0463" w:rsidRPr="00A2739C">
        <w:rPr>
          <w:rFonts w:hAnsi="Times New Roman" w:cs="Times New Roman"/>
          <w:color w:val="auto"/>
        </w:rPr>
        <w:t xml:space="preserve">ur work in the world is important.  And we will fall short every single day.  But </w:t>
      </w:r>
      <w:r w:rsidR="00584BA3" w:rsidRPr="00A2739C">
        <w:rPr>
          <w:rFonts w:hAnsi="Times New Roman" w:cs="Times New Roman"/>
          <w:color w:val="auto"/>
        </w:rPr>
        <w:t>Jesus does not give up on us, e</w:t>
      </w:r>
      <w:r w:rsidR="00BA0463" w:rsidRPr="00A2739C">
        <w:rPr>
          <w:rFonts w:hAnsi="Times New Roman" w:cs="Times New Roman"/>
          <w:color w:val="auto"/>
        </w:rPr>
        <w:t xml:space="preserve">ver.  When we fail, Jesus invites us to try again, </w:t>
      </w:r>
      <w:r w:rsidR="00FD0BAF" w:rsidRPr="00A2739C">
        <w:rPr>
          <w:rFonts w:hAnsi="Times New Roman" w:cs="Times New Roman"/>
          <w:color w:val="auto"/>
        </w:rPr>
        <w:t xml:space="preserve">and try again, and try again, </w:t>
      </w:r>
      <w:r w:rsidR="00BA0463" w:rsidRPr="00A2739C">
        <w:rPr>
          <w:rFonts w:hAnsi="Times New Roman" w:cs="Times New Roman"/>
          <w:color w:val="auto"/>
        </w:rPr>
        <w:t xml:space="preserve">and </w:t>
      </w:r>
      <w:r w:rsidR="00302834" w:rsidRPr="00A2739C">
        <w:rPr>
          <w:rFonts w:hAnsi="Times New Roman" w:cs="Times New Roman"/>
          <w:color w:val="auto"/>
        </w:rPr>
        <w:t xml:space="preserve">gives us the gift of </w:t>
      </w:r>
      <w:r w:rsidR="001460CF" w:rsidRPr="00A2739C">
        <w:rPr>
          <w:rFonts w:hAnsi="Times New Roman" w:cs="Times New Roman"/>
          <w:color w:val="auto"/>
        </w:rPr>
        <w:t>the</w:t>
      </w:r>
      <w:r w:rsidR="00302834" w:rsidRPr="00A2739C">
        <w:rPr>
          <w:rFonts w:hAnsi="Times New Roman" w:cs="Times New Roman"/>
          <w:color w:val="auto"/>
        </w:rPr>
        <w:t xml:space="preserve"> church</w:t>
      </w:r>
      <w:r w:rsidR="00BF6085" w:rsidRPr="00A2739C">
        <w:rPr>
          <w:rFonts w:hAnsi="Times New Roman" w:cs="Times New Roman"/>
          <w:color w:val="auto"/>
        </w:rPr>
        <w:t xml:space="preserve">, </w:t>
      </w:r>
      <w:r w:rsidR="00767625" w:rsidRPr="00A2739C">
        <w:rPr>
          <w:rFonts w:hAnsi="Times New Roman" w:cs="Times New Roman"/>
          <w:color w:val="auto"/>
        </w:rPr>
        <w:t>of t</w:t>
      </w:r>
      <w:r w:rsidR="00DA22A7" w:rsidRPr="00A2739C">
        <w:rPr>
          <w:rFonts w:hAnsi="Times New Roman" w:cs="Times New Roman"/>
          <w:color w:val="auto"/>
        </w:rPr>
        <w:t>his church,</w:t>
      </w:r>
      <w:r w:rsidR="00302834" w:rsidRPr="00A2739C">
        <w:rPr>
          <w:rFonts w:hAnsi="Times New Roman" w:cs="Times New Roman"/>
          <w:color w:val="auto"/>
        </w:rPr>
        <w:t xml:space="preserve"> where our brothers and sisters in Christ </w:t>
      </w:r>
      <w:r w:rsidR="004E274B" w:rsidRPr="00A2739C">
        <w:rPr>
          <w:rFonts w:hAnsi="Times New Roman" w:cs="Times New Roman"/>
          <w:color w:val="auto"/>
        </w:rPr>
        <w:t>will give us</w:t>
      </w:r>
      <w:r w:rsidR="009C4675" w:rsidRPr="00A2739C">
        <w:rPr>
          <w:rFonts w:hAnsi="Times New Roman" w:cs="Times New Roman"/>
          <w:color w:val="auto"/>
        </w:rPr>
        <w:t xml:space="preserve"> encouragement and support</w:t>
      </w:r>
      <w:r w:rsidR="00BA0463" w:rsidRPr="00A2739C">
        <w:rPr>
          <w:rFonts w:hAnsi="Times New Roman" w:cs="Times New Roman"/>
          <w:color w:val="auto"/>
        </w:rPr>
        <w:t xml:space="preserve">.  </w:t>
      </w:r>
    </w:p>
    <w:p w:rsidR="00D41E67" w:rsidRPr="00A2739C" w:rsidRDefault="00BA0463" w:rsidP="00A9429C">
      <w:pPr>
        <w:pStyle w:val="BodyA"/>
        <w:rPr>
          <w:rFonts w:hAnsi="Times New Roman" w:cs="Times New Roman"/>
          <w:color w:val="auto"/>
        </w:rPr>
      </w:pPr>
      <w:r w:rsidRPr="00A2739C">
        <w:rPr>
          <w:rFonts w:hAnsi="Times New Roman" w:cs="Times New Roman"/>
          <w:color w:val="auto"/>
        </w:rPr>
        <w:tab/>
        <w:t xml:space="preserve">There is a great painting </w:t>
      </w:r>
      <w:r w:rsidR="002D3190" w:rsidRPr="00A2739C">
        <w:rPr>
          <w:rFonts w:hAnsi="Times New Roman" w:cs="Times New Roman"/>
          <w:color w:val="auto"/>
        </w:rPr>
        <w:t>at</w:t>
      </w:r>
      <w:r w:rsidRPr="00A2739C">
        <w:rPr>
          <w:rFonts w:hAnsi="Times New Roman" w:cs="Times New Roman"/>
          <w:color w:val="auto"/>
        </w:rPr>
        <w:t xml:space="preserve"> St. Paul’s Cathedral in London </w:t>
      </w:r>
      <w:r w:rsidR="00A9429C" w:rsidRPr="00A2739C">
        <w:rPr>
          <w:rFonts w:hAnsi="Times New Roman" w:cs="Times New Roman"/>
          <w:color w:val="auto"/>
        </w:rPr>
        <w:t>called “The Light of the World”</w:t>
      </w:r>
      <w:r w:rsidR="00E72E77" w:rsidRPr="00A2739C">
        <w:rPr>
          <w:rFonts w:hAnsi="Times New Roman" w:cs="Times New Roman"/>
          <w:color w:val="auto"/>
        </w:rPr>
        <w:t xml:space="preserve"> by William Hunt</w:t>
      </w:r>
      <w:r w:rsidR="00304059" w:rsidRPr="00A2739C">
        <w:rPr>
          <w:rFonts w:hAnsi="Times New Roman" w:cs="Times New Roman"/>
          <w:color w:val="auto"/>
        </w:rPr>
        <w:t>.</w:t>
      </w:r>
      <w:r w:rsidR="00A9429C" w:rsidRPr="00A2739C">
        <w:rPr>
          <w:rFonts w:hAnsi="Times New Roman" w:cs="Times New Roman"/>
          <w:color w:val="auto"/>
        </w:rPr>
        <w:t xml:space="preserve">  Jesus is</w:t>
      </w:r>
      <w:r w:rsidR="00304059" w:rsidRPr="00A2739C">
        <w:rPr>
          <w:rFonts w:hAnsi="Times New Roman" w:cs="Times New Roman"/>
          <w:color w:val="auto"/>
        </w:rPr>
        <w:t xml:space="preserve"> holding a lantern in one hand and with the other hand is</w:t>
      </w:r>
      <w:r w:rsidR="00A9429C" w:rsidRPr="00A2739C">
        <w:rPr>
          <w:rFonts w:hAnsi="Times New Roman" w:cs="Times New Roman"/>
          <w:color w:val="auto"/>
        </w:rPr>
        <w:t xml:space="preserve"> </w:t>
      </w:r>
      <w:r w:rsidRPr="00A2739C">
        <w:rPr>
          <w:rFonts w:hAnsi="Times New Roman" w:cs="Times New Roman"/>
          <w:color w:val="auto"/>
        </w:rPr>
        <w:t xml:space="preserve">knocking </w:t>
      </w:r>
      <w:r w:rsidR="00A9429C" w:rsidRPr="00A2739C">
        <w:rPr>
          <w:rFonts w:hAnsi="Times New Roman" w:cs="Times New Roman"/>
          <w:color w:val="auto"/>
        </w:rPr>
        <w:t xml:space="preserve">on a door. </w:t>
      </w:r>
      <w:r w:rsidRPr="00A2739C">
        <w:rPr>
          <w:rFonts w:hAnsi="Times New Roman" w:cs="Times New Roman"/>
          <w:color w:val="auto"/>
        </w:rPr>
        <w:t xml:space="preserve">I remember looking at it and realizing that the door </w:t>
      </w:r>
      <w:r w:rsidR="003232D8" w:rsidRPr="00A2739C">
        <w:rPr>
          <w:rFonts w:hAnsi="Times New Roman" w:cs="Times New Roman"/>
          <w:color w:val="auto"/>
        </w:rPr>
        <w:t xml:space="preserve">did not have a handle or a doorknob.  The door can only be opened by the person on the other side.  </w:t>
      </w:r>
      <w:r w:rsidR="005C0DE8" w:rsidRPr="00A2739C">
        <w:rPr>
          <w:rFonts w:hAnsi="Times New Roman" w:cs="Times New Roman"/>
          <w:color w:val="auto"/>
        </w:rPr>
        <w:t xml:space="preserve">Jesus can’t open the door for us.  </w:t>
      </w:r>
      <w:r w:rsidR="00BE5A5F" w:rsidRPr="00A2739C">
        <w:rPr>
          <w:rFonts w:hAnsi="Times New Roman" w:cs="Times New Roman"/>
          <w:color w:val="auto"/>
        </w:rPr>
        <w:t xml:space="preserve">Jesus is standing at the door of our hearts, knocking.  </w:t>
      </w:r>
      <w:r w:rsidR="005C0DE8" w:rsidRPr="00A2739C">
        <w:rPr>
          <w:rFonts w:hAnsi="Times New Roman" w:cs="Times New Roman"/>
          <w:color w:val="auto"/>
        </w:rPr>
        <w:t>We have to open the door</w:t>
      </w:r>
      <w:r w:rsidR="00A5738C" w:rsidRPr="00A2739C">
        <w:rPr>
          <w:rFonts w:hAnsi="Times New Roman" w:cs="Times New Roman"/>
          <w:color w:val="auto"/>
        </w:rPr>
        <w:t xml:space="preserve">.  </w:t>
      </w:r>
      <w:r w:rsidRPr="00A2739C">
        <w:rPr>
          <w:rFonts w:hAnsi="Times New Roman" w:cs="Times New Roman"/>
          <w:color w:val="auto"/>
        </w:rPr>
        <w:t xml:space="preserve">And when we answer and </w:t>
      </w:r>
      <w:r w:rsidR="00321120" w:rsidRPr="00A2739C">
        <w:rPr>
          <w:rFonts w:hAnsi="Times New Roman" w:cs="Times New Roman"/>
          <w:color w:val="auto"/>
        </w:rPr>
        <w:t xml:space="preserve">when we </w:t>
      </w:r>
      <w:r w:rsidRPr="00A2739C">
        <w:rPr>
          <w:rFonts w:hAnsi="Times New Roman" w:cs="Times New Roman"/>
          <w:color w:val="auto"/>
        </w:rPr>
        <w:t xml:space="preserve">open the door of our </w:t>
      </w:r>
      <w:r w:rsidR="00867C8B" w:rsidRPr="00A2739C">
        <w:rPr>
          <w:rFonts w:hAnsi="Times New Roman" w:cs="Times New Roman"/>
          <w:color w:val="auto"/>
        </w:rPr>
        <w:t xml:space="preserve">hearts and the door of our </w:t>
      </w:r>
      <w:r w:rsidRPr="00A2739C">
        <w:rPr>
          <w:rFonts w:hAnsi="Times New Roman" w:cs="Times New Roman"/>
          <w:color w:val="auto"/>
        </w:rPr>
        <w:t xml:space="preserve">lives to Jesus, </w:t>
      </w:r>
      <w:r w:rsidR="00E56589" w:rsidRPr="00A2739C">
        <w:rPr>
          <w:rFonts w:hAnsi="Times New Roman" w:cs="Times New Roman"/>
          <w:color w:val="auto"/>
        </w:rPr>
        <w:t>Jesus has two questions for us: “D</w:t>
      </w:r>
      <w:r w:rsidRPr="00A2739C">
        <w:rPr>
          <w:rFonts w:hAnsi="Times New Roman" w:cs="Times New Roman"/>
          <w:color w:val="auto"/>
        </w:rPr>
        <w:t>o you love me?”</w:t>
      </w:r>
      <w:r w:rsidR="00636006" w:rsidRPr="00A2739C">
        <w:rPr>
          <w:rFonts w:hAnsi="Times New Roman" w:cs="Times New Roman"/>
          <w:color w:val="auto"/>
        </w:rPr>
        <w:t xml:space="preserve"> and, if so, “W</w:t>
      </w:r>
      <w:r w:rsidRPr="00A2739C">
        <w:rPr>
          <w:rFonts w:hAnsi="Times New Roman" w:cs="Times New Roman"/>
          <w:color w:val="auto"/>
        </w:rPr>
        <w:t>hat are you doing to do about it?</w:t>
      </w:r>
      <w:r w:rsidR="00636006" w:rsidRPr="00A2739C">
        <w:rPr>
          <w:rFonts w:hAnsi="Times New Roman" w:cs="Times New Roman"/>
          <w:color w:val="auto"/>
        </w:rPr>
        <w:t>”</w:t>
      </w:r>
      <w:r w:rsidRPr="00A2739C">
        <w:rPr>
          <w:rFonts w:hAnsi="Times New Roman" w:cs="Times New Roman"/>
          <w:color w:val="auto"/>
        </w:rPr>
        <w:t xml:space="preserve">  </w:t>
      </w:r>
      <w:bookmarkEnd w:id="0"/>
    </w:p>
    <w:sectPr w:rsidR="00D41E67" w:rsidRPr="00A2739C"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11" w:rsidRDefault="00FC2911" w:rsidP="003D52C4">
      <w:r>
        <w:separator/>
      </w:r>
    </w:p>
  </w:endnote>
  <w:endnote w:type="continuationSeparator" w:id="0">
    <w:p w:rsidR="00FC2911" w:rsidRDefault="00FC2911" w:rsidP="003D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11" w:rsidRDefault="00FC2911" w:rsidP="003D52C4">
      <w:r>
        <w:separator/>
      </w:r>
    </w:p>
  </w:footnote>
  <w:footnote w:type="continuationSeparator" w:id="0">
    <w:p w:rsidR="00FC2911" w:rsidRDefault="00FC2911" w:rsidP="003D5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E07015"/>
    <w:multiLevelType w:val="hybridMultilevel"/>
    <w:tmpl w:val="9BF2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
  <w:rsids>
    <w:rsidRoot w:val="003B05D6"/>
    <w:rsid w:val="00000D4C"/>
    <w:rsid w:val="00002284"/>
    <w:rsid w:val="00002A3C"/>
    <w:rsid w:val="000030C7"/>
    <w:rsid w:val="0000382E"/>
    <w:rsid w:val="00004A9C"/>
    <w:rsid w:val="00005820"/>
    <w:rsid w:val="00007242"/>
    <w:rsid w:val="000072A8"/>
    <w:rsid w:val="00007C38"/>
    <w:rsid w:val="00007C46"/>
    <w:rsid w:val="00007EB4"/>
    <w:rsid w:val="0001028D"/>
    <w:rsid w:val="000104CC"/>
    <w:rsid w:val="0001145B"/>
    <w:rsid w:val="000118D9"/>
    <w:rsid w:val="00012830"/>
    <w:rsid w:val="00012D34"/>
    <w:rsid w:val="00013ADF"/>
    <w:rsid w:val="00014312"/>
    <w:rsid w:val="00015003"/>
    <w:rsid w:val="0001582A"/>
    <w:rsid w:val="00015AFA"/>
    <w:rsid w:val="00017E1D"/>
    <w:rsid w:val="0002019B"/>
    <w:rsid w:val="0002093D"/>
    <w:rsid w:val="00021434"/>
    <w:rsid w:val="0002266D"/>
    <w:rsid w:val="000228F4"/>
    <w:rsid w:val="00024233"/>
    <w:rsid w:val="000242D7"/>
    <w:rsid w:val="00024666"/>
    <w:rsid w:val="000249C8"/>
    <w:rsid w:val="00025734"/>
    <w:rsid w:val="00026B82"/>
    <w:rsid w:val="00026C64"/>
    <w:rsid w:val="00027889"/>
    <w:rsid w:val="00027CE9"/>
    <w:rsid w:val="00030709"/>
    <w:rsid w:val="00031EB0"/>
    <w:rsid w:val="00032EB1"/>
    <w:rsid w:val="00033625"/>
    <w:rsid w:val="0003397D"/>
    <w:rsid w:val="000347FA"/>
    <w:rsid w:val="00034A1A"/>
    <w:rsid w:val="00037432"/>
    <w:rsid w:val="00037B6B"/>
    <w:rsid w:val="00037D3B"/>
    <w:rsid w:val="000402B3"/>
    <w:rsid w:val="00040AA5"/>
    <w:rsid w:val="00040B84"/>
    <w:rsid w:val="0004468C"/>
    <w:rsid w:val="00045D2D"/>
    <w:rsid w:val="000467B6"/>
    <w:rsid w:val="000470A5"/>
    <w:rsid w:val="0004738B"/>
    <w:rsid w:val="000505B3"/>
    <w:rsid w:val="000508D2"/>
    <w:rsid w:val="000515E7"/>
    <w:rsid w:val="00052BC8"/>
    <w:rsid w:val="00053118"/>
    <w:rsid w:val="00053C40"/>
    <w:rsid w:val="00054483"/>
    <w:rsid w:val="000552EE"/>
    <w:rsid w:val="00055EF7"/>
    <w:rsid w:val="00055FE5"/>
    <w:rsid w:val="00061D50"/>
    <w:rsid w:val="0006215A"/>
    <w:rsid w:val="000630EE"/>
    <w:rsid w:val="00064869"/>
    <w:rsid w:val="00066543"/>
    <w:rsid w:val="00067994"/>
    <w:rsid w:val="00067F12"/>
    <w:rsid w:val="000709E1"/>
    <w:rsid w:val="00070D01"/>
    <w:rsid w:val="00070D7F"/>
    <w:rsid w:val="00071729"/>
    <w:rsid w:val="00071C23"/>
    <w:rsid w:val="00072731"/>
    <w:rsid w:val="0007295F"/>
    <w:rsid w:val="00072F50"/>
    <w:rsid w:val="00072FE7"/>
    <w:rsid w:val="000732F0"/>
    <w:rsid w:val="00074069"/>
    <w:rsid w:val="000744AF"/>
    <w:rsid w:val="00074D4D"/>
    <w:rsid w:val="00075115"/>
    <w:rsid w:val="000759A5"/>
    <w:rsid w:val="00076872"/>
    <w:rsid w:val="00076FAA"/>
    <w:rsid w:val="00077237"/>
    <w:rsid w:val="00080072"/>
    <w:rsid w:val="00080CFF"/>
    <w:rsid w:val="00082526"/>
    <w:rsid w:val="00082593"/>
    <w:rsid w:val="00082D0A"/>
    <w:rsid w:val="00083651"/>
    <w:rsid w:val="00083E06"/>
    <w:rsid w:val="00084E7A"/>
    <w:rsid w:val="00085804"/>
    <w:rsid w:val="00085AFE"/>
    <w:rsid w:val="00085B71"/>
    <w:rsid w:val="00085BDA"/>
    <w:rsid w:val="00087B65"/>
    <w:rsid w:val="00087BA3"/>
    <w:rsid w:val="000913FB"/>
    <w:rsid w:val="00091DE8"/>
    <w:rsid w:val="00091EA4"/>
    <w:rsid w:val="000922AF"/>
    <w:rsid w:val="000922FB"/>
    <w:rsid w:val="00092498"/>
    <w:rsid w:val="000939DB"/>
    <w:rsid w:val="000944FA"/>
    <w:rsid w:val="00094825"/>
    <w:rsid w:val="00094AE6"/>
    <w:rsid w:val="00094D8D"/>
    <w:rsid w:val="00095E40"/>
    <w:rsid w:val="000967CE"/>
    <w:rsid w:val="0009709D"/>
    <w:rsid w:val="00097AC3"/>
    <w:rsid w:val="00097FBA"/>
    <w:rsid w:val="000A15BA"/>
    <w:rsid w:val="000A1CA2"/>
    <w:rsid w:val="000A2763"/>
    <w:rsid w:val="000A2CA3"/>
    <w:rsid w:val="000A2D5B"/>
    <w:rsid w:val="000A352E"/>
    <w:rsid w:val="000A47C1"/>
    <w:rsid w:val="000A50EB"/>
    <w:rsid w:val="000A51EC"/>
    <w:rsid w:val="000A52F9"/>
    <w:rsid w:val="000A5430"/>
    <w:rsid w:val="000A6E00"/>
    <w:rsid w:val="000A6F5E"/>
    <w:rsid w:val="000A78C4"/>
    <w:rsid w:val="000A7CF6"/>
    <w:rsid w:val="000B1965"/>
    <w:rsid w:val="000B1E91"/>
    <w:rsid w:val="000B21B8"/>
    <w:rsid w:val="000B3362"/>
    <w:rsid w:val="000B3A6C"/>
    <w:rsid w:val="000B4323"/>
    <w:rsid w:val="000B4621"/>
    <w:rsid w:val="000B4694"/>
    <w:rsid w:val="000B5B53"/>
    <w:rsid w:val="000B5DF0"/>
    <w:rsid w:val="000B6439"/>
    <w:rsid w:val="000B6550"/>
    <w:rsid w:val="000B69A2"/>
    <w:rsid w:val="000B6F88"/>
    <w:rsid w:val="000B71EB"/>
    <w:rsid w:val="000C01E2"/>
    <w:rsid w:val="000C0F56"/>
    <w:rsid w:val="000C1D14"/>
    <w:rsid w:val="000C2C63"/>
    <w:rsid w:val="000C3534"/>
    <w:rsid w:val="000C54E0"/>
    <w:rsid w:val="000C72B2"/>
    <w:rsid w:val="000C72D3"/>
    <w:rsid w:val="000C78A2"/>
    <w:rsid w:val="000C7913"/>
    <w:rsid w:val="000D06EA"/>
    <w:rsid w:val="000D0CEC"/>
    <w:rsid w:val="000D0CF3"/>
    <w:rsid w:val="000D1539"/>
    <w:rsid w:val="000D15B4"/>
    <w:rsid w:val="000D24CB"/>
    <w:rsid w:val="000D3BA4"/>
    <w:rsid w:val="000D4035"/>
    <w:rsid w:val="000D44FC"/>
    <w:rsid w:val="000D48FC"/>
    <w:rsid w:val="000D54E1"/>
    <w:rsid w:val="000D5868"/>
    <w:rsid w:val="000D5C5E"/>
    <w:rsid w:val="000D67DA"/>
    <w:rsid w:val="000D6BF6"/>
    <w:rsid w:val="000D751F"/>
    <w:rsid w:val="000D7738"/>
    <w:rsid w:val="000E0272"/>
    <w:rsid w:val="000E17E1"/>
    <w:rsid w:val="000E1A1F"/>
    <w:rsid w:val="000E1C0C"/>
    <w:rsid w:val="000E219E"/>
    <w:rsid w:val="000E3068"/>
    <w:rsid w:val="000E33EE"/>
    <w:rsid w:val="000E4D56"/>
    <w:rsid w:val="000E4D96"/>
    <w:rsid w:val="000E5339"/>
    <w:rsid w:val="000E5B14"/>
    <w:rsid w:val="000E6718"/>
    <w:rsid w:val="000E70E1"/>
    <w:rsid w:val="000E7BFA"/>
    <w:rsid w:val="000F0454"/>
    <w:rsid w:val="000F0AE5"/>
    <w:rsid w:val="000F0C4A"/>
    <w:rsid w:val="000F13F3"/>
    <w:rsid w:val="000F1A88"/>
    <w:rsid w:val="000F2083"/>
    <w:rsid w:val="000F27F2"/>
    <w:rsid w:val="000F3647"/>
    <w:rsid w:val="000F3D40"/>
    <w:rsid w:val="000F45A0"/>
    <w:rsid w:val="000F56DE"/>
    <w:rsid w:val="000F574D"/>
    <w:rsid w:val="000F64EA"/>
    <w:rsid w:val="000F7401"/>
    <w:rsid w:val="000F77FB"/>
    <w:rsid w:val="0010002F"/>
    <w:rsid w:val="00101670"/>
    <w:rsid w:val="00102E9B"/>
    <w:rsid w:val="00103AB4"/>
    <w:rsid w:val="001053FE"/>
    <w:rsid w:val="001060A2"/>
    <w:rsid w:val="001060C2"/>
    <w:rsid w:val="00107A43"/>
    <w:rsid w:val="00110CA3"/>
    <w:rsid w:val="00110E4A"/>
    <w:rsid w:val="00110F8C"/>
    <w:rsid w:val="00111596"/>
    <w:rsid w:val="001116C2"/>
    <w:rsid w:val="00111926"/>
    <w:rsid w:val="00112C76"/>
    <w:rsid w:val="00113141"/>
    <w:rsid w:val="00113754"/>
    <w:rsid w:val="0011384C"/>
    <w:rsid w:val="00115AF8"/>
    <w:rsid w:val="00115F4A"/>
    <w:rsid w:val="00123C92"/>
    <w:rsid w:val="00123CD9"/>
    <w:rsid w:val="00124D9B"/>
    <w:rsid w:val="00125C13"/>
    <w:rsid w:val="00125F06"/>
    <w:rsid w:val="001261D2"/>
    <w:rsid w:val="00127131"/>
    <w:rsid w:val="0012768B"/>
    <w:rsid w:val="00130CFD"/>
    <w:rsid w:val="00130DA7"/>
    <w:rsid w:val="00131AA2"/>
    <w:rsid w:val="00131F24"/>
    <w:rsid w:val="001321E3"/>
    <w:rsid w:val="0013359E"/>
    <w:rsid w:val="00134952"/>
    <w:rsid w:val="00134E7A"/>
    <w:rsid w:val="00136DBB"/>
    <w:rsid w:val="00137339"/>
    <w:rsid w:val="00141585"/>
    <w:rsid w:val="00141FC5"/>
    <w:rsid w:val="00142087"/>
    <w:rsid w:val="001421E7"/>
    <w:rsid w:val="0014272B"/>
    <w:rsid w:val="001431B5"/>
    <w:rsid w:val="00144966"/>
    <w:rsid w:val="0014504B"/>
    <w:rsid w:val="00145E36"/>
    <w:rsid w:val="001460CF"/>
    <w:rsid w:val="00146832"/>
    <w:rsid w:val="001468A3"/>
    <w:rsid w:val="0015052D"/>
    <w:rsid w:val="001506B6"/>
    <w:rsid w:val="00150902"/>
    <w:rsid w:val="001513B1"/>
    <w:rsid w:val="00151B8C"/>
    <w:rsid w:val="00154E1F"/>
    <w:rsid w:val="00155080"/>
    <w:rsid w:val="00155AEA"/>
    <w:rsid w:val="00155F7A"/>
    <w:rsid w:val="0015644A"/>
    <w:rsid w:val="001570BF"/>
    <w:rsid w:val="00157249"/>
    <w:rsid w:val="0015759C"/>
    <w:rsid w:val="00157773"/>
    <w:rsid w:val="00160374"/>
    <w:rsid w:val="00161965"/>
    <w:rsid w:val="00161BE3"/>
    <w:rsid w:val="00161C5E"/>
    <w:rsid w:val="00162794"/>
    <w:rsid w:val="00162E8A"/>
    <w:rsid w:val="00163037"/>
    <w:rsid w:val="00163144"/>
    <w:rsid w:val="00163DED"/>
    <w:rsid w:val="00163EA0"/>
    <w:rsid w:val="00164CAC"/>
    <w:rsid w:val="00164EB5"/>
    <w:rsid w:val="001656F9"/>
    <w:rsid w:val="001659E3"/>
    <w:rsid w:val="00165B8C"/>
    <w:rsid w:val="0016660E"/>
    <w:rsid w:val="00166E3A"/>
    <w:rsid w:val="001679C2"/>
    <w:rsid w:val="001679D9"/>
    <w:rsid w:val="00172869"/>
    <w:rsid w:val="00176E54"/>
    <w:rsid w:val="001771FB"/>
    <w:rsid w:val="00177204"/>
    <w:rsid w:val="00177662"/>
    <w:rsid w:val="00177876"/>
    <w:rsid w:val="00177991"/>
    <w:rsid w:val="00180CA2"/>
    <w:rsid w:val="00181494"/>
    <w:rsid w:val="0018191C"/>
    <w:rsid w:val="00182CB1"/>
    <w:rsid w:val="001852D4"/>
    <w:rsid w:val="00185C97"/>
    <w:rsid w:val="00186E57"/>
    <w:rsid w:val="00187B2B"/>
    <w:rsid w:val="00187BBA"/>
    <w:rsid w:val="00187C23"/>
    <w:rsid w:val="00190596"/>
    <w:rsid w:val="00190635"/>
    <w:rsid w:val="00191ADF"/>
    <w:rsid w:val="00192513"/>
    <w:rsid w:val="00193101"/>
    <w:rsid w:val="00193E01"/>
    <w:rsid w:val="001947FB"/>
    <w:rsid w:val="001952CA"/>
    <w:rsid w:val="001A071C"/>
    <w:rsid w:val="001A08E5"/>
    <w:rsid w:val="001A0D46"/>
    <w:rsid w:val="001A1822"/>
    <w:rsid w:val="001A2865"/>
    <w:rsid w:val="001A28AA"/>
    <w:rsid w:val="001A2BF3"/>
    <w:rsid w:val="001A317C"/>
    <w:rsid w:val="001A399C"/>
    <w:rsid w:val="001A3B95"/>
    <w:rsid w:val="001A3DCC"/>
    <w:rsid w:val="001A5DA6"/>
    <w:rsid w:val="001A6438"/>
    <w:rsid w:val="001A7623"/>
    <w:rsid w:val="001B01FA"/>
    <w:rsid w:val="001B0398"/>
    <w:rsid w:val="001B09C8"/>
    <w:rsid w:val="001B2818"/>
    <w:rsid w:val="001B460D"/>
    <w:rsid w:val="001B62B1"/>
    <w:rsid w:val="001B6404"/>
    <w:rsid w:val="001B6E2D"/>
    <w:rsid w:val="001B7440"/>
    <w:rsid w:val="001B7992"/>
    <w:rsid w:val="001C02C2"/>
    <w:rsid w:val="001C0E7B"/>
    <w:rsid w:val="001C41FF"/>
    <w:rsid w:val="001C6771"/>
    <w:rsid w:val="001C7566"/>
    <w:rsid w:val="001D05DD"/>
    <w:rsid w:val="001D1767"/>
    <w:rsid w:val="001D1D10"/>
    <w:rsid w:val="001D2C64"/>
    <w:rsid w:val="001D350F"/>
    <w:rsid w:val="001D5D1C"/>
    <w:rsid w:val="001D6118"/>
    <w:rsid w:val="001D629A"/>
    <w:rsid w:val="001D7477"/>
    <w:rsid w:val="001D79AC"/>
    <w:rsid w:val="001E14B5"/>
    <w:rsid w:val="001E1E30"/>
    <w:rsid w:val="001E2957"/>
    <w:rsid w:val="001E3E05"/>
    <w:rsid w:val="001E47E8"/>
    <w:rsid w:val="001E4EFF"/>
    <w:rsid w:val="001E512A"/>
    <w:rsid w:val="001E5A5A"/>
    <w:rsid w:val="001E6164"/>
    <w:rsid w:val="001E6C04"/>
    <w:rsid w:val="001F0265"/>
    <w:rsid w:val="001F1000"/>
    <w:rsid w:val="001F3353"/>
    <w:rsid w:val="001F3E8D"/>
    <w:rsid w:val="001F4198"/>
    <w:rsid w:val="001F4325"/>
    <w:rsid w:val="001F482D"/>
    <w:rsid w:val="001F499D"/>
    <w:rsid w:val="001F4E1F"/>
    <w:rsid w:val="001F632E"/>
    <w:rsid w:val="001F6831"/>
    <w:rsid w:val="001F72D8"/>
    <w:rsid w:val="001F7F88"/>
    <w:rsid w:val="00200290"/>
    <w:rsid w:val="00200323"/>
    <w:rsid w:val="00201144"/>
    <w:rsid w:val="00201546"/>
    <w:rsid w:val="002023A2"/>
    <w:rsid w:val="002029BA"/>
    <w:rsid w:val="00202DCF"/>
    <w:rsid w:val="00202FF6"/>
    <w:rsid w:val="002039AB"/>
    <w:rsid w:val="00203AE9"/>
    <w:rsid w:val="00204744"/>
    <w:rsid w:val="00204C96"/>
    <w:rsid w:val="00204CFD"/>
    <w:rsid w:val="00205264"/>
    <w:rsid w:val="002052ED"/>
    <w:rsid w:val="002069FF"/>
    <w:rsid w:val="00206D72"/>
    <w:rsid w:val="002073F2"/>
    <w:rsid w:val="002100ED"/>
    <w:rsid w:val="0021072A"/>
    <w:rsid w:val="00211C8A"/>
    <w:rsid w:val="002139F4"/>
    <w:rsid w:val="00214A25"/>
    <w:rsid w:val="00214B26"/>
    <w:rsid w:val="00214C6E"/>
    <w:rsid w:val="00214E42"/>
    <w:rsid w:val="00216423"/>
    <w:rsid w:val="002164FB"/>
    <w:rsid w:val="0021703F"/>
    <w:rsid w:val="00217168"/>
    <w:rsid w:val="0021750C"/>
    <w:rsid w:val="002201F8"/>
    <w:rsid w:val="0022066B"/>
    <w:rsid w:val="00220D12"/>
    <w:rsid w:val="002216D8"/>
    <w:rsid w:val="00222D04"/>
    <w:rsid w:val="0022362E"/>
    <w:rsid w:val="00223ADB"/>
    <w:rsid w:val="00224666"/>
    <w:rsid w:val="00225119"/>
    <w:rsid w:val="00226438"/>
    <w:rsid w:val="00230CEC"/>
    <w:rsid w:val="0023144A"/>
    <w:rsid w:val="002336DE"/>
    <w:rsid w:val="0023476A"/>
    <w:rsid w:val="00234F10"/>
    <w:rsid w:val="002352B2"/>
    <w:rsid w:val="0023548A"/>
    <w:rsid w:val="002354B3"/>
    <w:rsid w:val="00237219"/>
    <w:rsid w:val="00237A39"/>
    <w:rsid w:val="00240C86"/>
    <w:rsid w:val="00243562"/>
    <w:rsid w:val="002448B0"/>
    <w:rsid w:val="00244A73"/>
    <w:rsid w:val="002455AC"/>
    <w:rsid w:val="0024588B"/>
    <w:rsid w:val="00246BF0"/>
    <w:rsid w:val="00247D14"/>
    <w:rsid w:val="002501F9"/>
    <w:rsid w:val="00250733"/>
    <w:rsid w:val="002510CE"/>
    <w:rsid w:val="00251391"/>
    <w:rsid w:val="00251505"/>
    <w:rsid w:val="00251E2B"/>
    <w:rsid w:val="0025420F"/>
    <w:rsid w:val="002547A8"/>
    <w:rsid w:val="00255B3D"/>
    <w:rsid w:val="002560C8"/>
    <w:rsid w:val="00257F3E"/>
    <w:rsid w:val="00260E0B"/>
    <w:rsid w:val="0026142D"/>
    <w:rsid w:val="00261598"/>
    <w:rsid w:val="00261BD8"/>
    <w:rsid w:val="00261F3C"/>
    <w:rsid w:val="00261F8B"/>
    <w:rsid w:val="002625C0"/>
    <w:rsid w:val="00262AF2"/>
    <w:rsid w:val="00263DD7"/>
    <w:rsid w:val="002640E2"/>
    <w:rsid w:val="002648A2"/>
    <w:rsid w:val="00264C6E"/>
    <w:rsid w:val="00264D89"/>
    <w:rsid w:val="00265467"/>
    <w:rsid w:val="002659EE"/>
    <w:rsid w:val="00267994"/>
    <w:rsid w:val="00271422"/>
    <w:rsid w:val="002739B4"/>
    <w:rsid w:val="00275C65"/>
    <w:rsid w:val="00275D68"/>
    <w:rsid w:val="0027617C"/>
    <w:rsid w:val="002761C6"/>
    <w:rsid w:val="00276E82"/>
    <w:rsid w:val="00277565"/>
    <w:rsid w:val="002775D4"/>
    <w:rsid w:val="0028166C"/>
    <w:rsid w:val="00281AC0"/>
    <w:rsid w:val="00281ACE"/>
    <w:rsid w:val="00282B64"/>
    <w:rsid w:val="00283D1E"/>
    <w:rsid w:val="00283FED"/>
    <w:rsid w:val="002844E4"/>
    <w:rsid w:val="00285C6F"/>
    <w:rsid w:val="002867FE"/>
    <w:rsid w:val="00286AE8"/>
    <w:rsid w:val="00286B8E"/>
    <w:rsid w:val="002870AF"/>
    <w:rsid w:val="00291415"/>
    <w:rsid w:val="002914C3"/>
    <w:rsid w:val="00293578"/>
    <w:rsid w:val="00293947"/>
    <w:rsid w:val="00294102"/>
    <w:rsid w:val="00294362"/>
    <w:rsid w:val="00294B63"/>
    <w:rsid w:val="002953BB"/>
    <w:rsid w:val="0029563A"/>
    <w:rsid w:val="002A25AD"/>
    <w:rsid w:val="002A4CE6"/>
    <w:rsid w:val="002A572E"/>
    <w:rsid w:val="002A6F93"/>
    <w:rsid w:val="002A7461"/>
    <w:rsid w:val="002A7DD3"/>
    <w:rsid w:val="002B2343"/>
    <w:rsid w:val="002B2CD6"/>
    <w:rsid w:val="002B3475"/>
    <w:rsid w:val="002B41D9"/>
    <w:rsid w:val="002B5253"/>
    <w:rsid w:val="002B5D9A"/>
    <w:rsid w:val="002B6436"/>
    <w:rsid w:val="002B7256"/>
    <w:rsid w:val="002C0B93"/>
    <w:rsid w:val="002C1488"/>
    <w:rsid w:val="002C1622"/>
    <w:rsid w:val="002C2872"/>
    <w:rsid w:val="002C3E43"/>
    <w:rsid w:val="002C4750"/>
    <w:rsid w:val="002C487A"/>
    <w:rsid w:val="002C5EDC"/>
    <w:rsid w:val="002C67BF"/>
    <w:rsid w:val="002C7961"/>
    <w:rsid w:val="002C7E0F"/>
    <w:rsid w:val="002D0377"/>
    <w:rsid w:val="002D185A"/>
    <w:rsid w:val="002D1956"/>
    <w:rsid w:val="002D1B83"/>
    <w:rsid w:val="002D2C9E"/>
    <w:rsid w:val="002D3190"/>
    <w:rsid w:val="002D3AB6"/>
    <w:rsid w:val="002D515A"/>
    <w:rsid w:val="002D59D4"/>
    <w:rsid w:val="002D77DF"/>
    <w:rsid w:val="002D794D"/>
    <w:rsid w:val="002D7AE7"/>
    <w:rsid w:val="002E1BCF"/>
    <w:rsid w:val="002E2F52"/>
    <w:rsid w:val="002E4504"/>
    <w:rsid w:val="002E550C"/>
    <w:rsid w:val="002E563D"/>
    <w:rsid w:val="002E6056"/>
    <w:rsid w:val="002E6D88"/>
    <w:rsid w:val="002E7297"/>
    <w:rsid w:val="002E7B25"/>
    <w:rsid w:val="002E7C58"/>
    <w:rsid w:val="002F0F81"/>
    <w:rsid w:val="002F1456"/>
    <w:rsid w:val="002F1553"/>
    <w:rsid w:val="002F1B31"/>
    <w:rsid w:val="002F3717"/>
    <w:rsid w:val="002F3735"/>
    <w:rsid w:val="002F3BEB"/>
    <w:rsid w:val="002F4D7F"/>
    <w:rsid w:val="002F5E0E"/>
    <w:rsid w:val="002F72BE"/>
    <w:rsid w:val="002F755C"/>
    <w:rsid w:val="00302135"/>
    <w:rsid w:val="00302834"/>
    <w:rsid w:val="00302AEB"/>
    <w:rsid w:val="003030E7"/>
    <w:rsid w:val="00303C09"/>
    <w:rsid w:val="00304059"/>
    <w:rsid w:val="00304C05"/>
    <w:rsid w:val="00306A93"/>
    <w:rsid w:val="003076F8"/>
    <w:rsid w:val="00310260"/>
    <w:rsid w:val="003116F1"/>
    <w:rsid w:val="00311B5A"/>
    <w:rsid w:val="00312F83"/>
    <w:rsid w:val="003149B0"/>
    <w:rsid w:val="00314D1C"/>
    <w:rsid w:val="00314F41"/>
    <w:rsid w:val="003157FA"/>
    <w:rsid w:val="003164E5"/>
    <w:rsid w:val="0031739E"/>
    <w:rsid w:val="00317621"/>
    <w:rsid w:val="003179E3"/>
    <w:rsid w:val="00317D0E"/>
    <w:rsid w:val="003203BE"/>
    <w:rsid w:val="00320539"/>
    <w:rsid w:val="00320A10"/>
    <w:rsid w:val="00321120"/>
    <w:rsid w:val="0032195F"/>
    <w:rsid w:val="00321B1D"/>
    <w:rsid w:val="00321C9D"/>
    <w:rsid w:val="00321FF5"/>
    <w:rsid w:val="003228E2"/>
    <w:rsid w:val="00322D53"/>
    <w:rsid w:val="003232D8"/>
    <w:rsid w:val="003238FA"/>
    <w:rsid w:val="00323CD8"/>
    <w:rsid w:val="00324823"/>
    <w:rsid w:val="0032508C"/>
    <w:rsid w:val="00325BED"/>
    <w:rsid w:val="00325D00"/>
    <w:rsid w:val="00326B9F"/>
    <w:rsid w:val="00327957"/>
    <w:rsid w:val="003311AC"/>
    <w:rsid w:val="0033182F"/>
    <w:rsid w:val="00332434"/>
    <w:rsid w:val="00333385"/>
    <w:rsid w:val="00333689"/>
    <w:rsid w:val="00337D00"/>
    <w:rsid w:val="003405C0"/>
    <w:rsid w:val="00340DB8"/>
    <w:rsid w:val="00341094"/>
    <w:rsid w:val="003414CB"/>
    <w:rsid w:val="00341546"/>
    <w:rsid w:val="003418B1"/>
    <w:rsid w:val="00345405"/>
    <w:rsid w:val="003458AE"/>
    <w:rsid w:val="00345F8D"/>
    <w:rsid w:val="0034652A"/>
    <w:rsid w:val="00347542"/>
    <w:rsid w:val="00347F69"/>
    <w:rsid w:val="003507AB"/>
    <w:rsid w:val="003509B5"/>
    <w:rsid w:val="003530B4"/>
    <w:rsid w:val="00353342"/>
    <w:rsid w:val="00353496"/>
    <w:rsid w:val="003539E1"/>
    <w:rsid w:val="003543E3"/>
    <w:rsid w:val="00354B15"/>
    <w:rsid w:val="0035601C"/>
    <w:rsid w:val="0035677B"/>
    <w:rsid w:val="00356996"/>
    <w:rsid w:val="00357862"/>
    <w:rsid w:val="003612D0"/>
    <w:rsid w:val="003615CD"/>
    <w:rsid w:val="00362140"/>
    <w:rsid w:val="00362713"/>
    <w:rsid w:val="00362F6F"/>
    <w:rsid w:val="00362FBE"/>
    <w:rsid w:val="003630A5"/>
    <w:rsid w:val="00363709"/>
    <w:rsid w:val="00363770"/>
    <w:rsid w:val="00363B92"/>
    <w:rsid w:val="00363E54"/>
    <w:rsid w:val="0036430D"/>
    <w:rsid w:val="00364841"/>
    <w:rsid w:val="00364A1B"/>
    <w:rsid w:val="00365345"/>
    <w:rsid w:val="00365B3D"/>
    <w:rsid w:val="00366A7B"/>
    <w:rsid w:val="00367230"/>
    <w:rsid w:val="003676B9"/>
    <w:rsid w:val="003679E6"/>
    <w:rsid w:val="003701FC"/>
    <w:rsid w:val="00372947"/>
    <w:rsid w:val="00373040"/>
    <w:rsid w:val="003738DC"/>
    <w:rsid w:val="00373DBE"/>
    <w:rsid w:val="00374793"/>
    <w:rsid w:val="00375B2F"/>
    <w:rsid w:val="003760C4"/>
    <w:rsid w:val="0037650F"/>
    <w:rsid w:val="00376BAC"/>
    <w:rsid w:val="00377094"/>
    <w:rsid w:val="003771BB"/>
    <w:rsid w:val="0037768A"/>
    <w:rsid w:val="00377A5C"/>
    <w:rsid w:val="00381231"/>
    <w:rsid w:val="003813BD"/>
    <w:rsid w:val="003825D0"/>
    <w:rsid w:val="00382838"/>
    <w:rsid w:val="00383DA5"/>
    <w:rsid w:val="00384AE7"/>
    <w:rsid w:val="00385CA7"/>
    <w:rsid w:val="0038605B"/>
    <w:rsid w:val="0038699B"/>
    <w:rsid w:val="00386F3D"/>
    <w:rsid w:val="003871BF"/>
    <w:rsid w:val="003875DB"/>
    <w:rsid w:val="00391DB8"/>
    <w:rsid w:val="00392023"/>
    <w:rsid w:val="00393374"/>
    <w:rsid w:val="00394C9C"/>
    <w:rsid w:val="00395C6D"/>
    <w:rsid w:val="00396896"/>
    <w:rsid w:val="0039773E"/>
    <w:rsid w:val="0039789D"/>
    <w:rsid w:val="00397CE8"/>
    <w:rsid w:val="003A001A"/>
    <w:rsid w:val="003A0D1E"/>
    <w:rsid w:val="003A140F"/>
    <w:rsid w:val="003A1C72"/>
    <w:rsid w:val="003A2D50"/>
    <w:rsid w:val="003A3243"/>
    <w:rsid w:val="003A38D1"/>
    <w:rsid w:val="003A3955"/>
    <w:rsid w:val="003A3C21"/>
    <w:rsid w:val="003A4DC2"/>
    <w:rsid w:val="003A4F48"/>
    <w:rsid w:val="003A5849"/>
    <w:rsid w:val="003A5FE8"/>
    <w:rsid w:val="003A6396"/>
    <w:rsid w:val="003A6825"/>
    <w:rsid w:val="003A70B3"/>
    <w:rsid w:val="003A7A16"/>
    <w:rsid w:val="003A7B05"/>
    <w:rsid w:val="003B05D6"/>
    <w:rsid w:val="003B159C"/>
    <w:rsid w:val="003B193C"/>
    <w:rsid w:val="003B2350"/>
    <w:rsid w:val="003B2552"/>
    <w:rsid w:val="003B2C18"/>
    <w:rsid w:val="003B40C3"/>
    <w:rsid w:val="003B4747"/>
    <w:rsid w:val="003B54A5"/>
    <w:rsid w:val="003B5815"/>
    <w:rsid w:val="003B587F"/>
    <w:rsid w:val="003B5B8E"/>
    <w:rsid w:val="003B689D"/>
    <w:rsid w:val="003B76AC"/>
    <w:rsid w:val="003B7B46"/>
    <w:rsid w:val="003B7C9D"/>
    <w:rsid w:val="003C03C4"/>
    <w:rsid w:val="003C170B"/>
    <w:rsid w:val="003C1F76"/>
    <w:rsid w:val="003C219E"/>
    <w:rsid w:val="003C2347"/>
    <w:rsid w:val="003C281A"/>
    <w:rsid w:val="003C35EE"/>
    <w:rsid w:val="003C5A64"/>
    <w:rsid w:val="003C64A4"/>
    <w:rsid w:val="003C64F3"/>
    <w:rsid w:val="003C765D"/>
    <w:rsid w:val="003C7759"/>
    <w:rsid w:val="003D0A2B"/>
    <w:rsid w:val="003D0FBA"/>
    <w:rsid w:val="003D1337"/>
    <w:rsid w:val="003D20E5"/>
    <w:rsid w:val="003D2C2D"/>
    <w:rsid w:val="003D3009"/>
    <w:rsid w:val="003D3309"/>
    <w:rsid w:val="003D44B6"/>
    <w:rsid w:val="003D493F"/>
    <w:rsid w:val="003D52C4"/>
    <w:rsid w:val="003D5390"/>
    <w:rsid w:val="003D607A"/>
    <w:rsid w:val="003D670A"/>
    <w:rsid w:val="003D71B2"/>
    <w:rsid w:val="003D7435"/>
    <w:rsid w:val="003E0A31"/>
    <w:rsid w:val="003E0C3E"/>
    <w:rsid w:val="003E0FDB"/>
    <w:rsid w:val="003E10C8"/>
    <w:rsid w:val="003E3057"/>
    <w:rsid w:val="003E3116"/>
    <w:rsid w:val="003E3B2A"/>
    <w:rsid w:val="003E4816"/>
    <w:rsid w:val="003E484B"/>
    <w:rsid w:val="003E511B"/>
    <w:rsid w:val="003E5379"/>
    <w:rsid w:val="003E5B66"/>
    <w:rsid w:val="003E6464"/>
    <w:rsid w:val="003E6F1F"/>
    <w:rsid w:val="003F00D8"/>
    <w:rsid w:val="003F0EFC"/>
    <w:rsid w:val="003F1537"/>
    <w:rsid w:val="003F2CC4"/>
    <w:rsid w:val="003F2EFD"/>
    <w:rsid w:val="003F38A3"/>
    <w:rsid w:val="003F3B7B"/>
    <w:rsid w:val="003F3C27"/>
    <w:rsid w:val="003F3E76"/>
    <w:rsid w:val="003F4777"/>
    <w:rsid w:val="003F4AFD"/>
    <w:rsid w:val="003F511E"/>
    <w:rsid w:val="003F5D95"/>
    <w:rsid w:val="003F6A16"/>
    <w:rsid w:val="003F6FB2"/>
    <w:rsid w:val="003F7510"/>
    <w:rsid w:val="00400CEC"/>
    <w:rsid w:val="00402CDE"/>
    <w:rsid w:val="00404626"/>
    <w:rsid w:val="00404B67"/>
    <w:rsid w:val="00404DF3"/>
    <w:rsid w:val="0040534A"/>
    <w:rsid w:val="004055E7"/>
    <w:rsid w:val="00406917"/>
    <w:rsid w:val="00406CB4"/>
    <w:rsid w:val="004077D8"/>
    <w:rsid w:val="004078E2"/>
    <w:rsid w:val="00410405"/>
    <w:rsid w:val="00411DEF"/>
    <w:rsid w:val="004142C2"/>
    <w:rsid w:val="0041522A"/>
    <w:rsid w:val="0041581B"/>
    <w:rsid w:val="004163FF"/>
    <w:rsid w:val="00416EDD"/>
    <w:rsid w:val="00420B4F"/>
    <w:rsid w:val="00423567"/>
    <w:rsid w:val="00423E09"/>
    <w:rsid w:val="00424483"/>
    <w:rsid w:val="00424D69"/>
    <w:rsid w:val="00425849"/>
    <w:rsid w:val="0042743F"/>
    <w:rsid w:val="00427C09"/>
    <w:rsid w:val="0043057B"/>
    <w:rsid w:val="00431057"/>
    <w:rsid w:val="00431094"/>
    <w:rsid w:val="00432505"/>
    <w:rsid w:val="00433061"/>
    <w:rsid w:val="00433701"/>
    <w:rsid w:val="00433C37"/>
    <w:rsid w:val="00433D33"/>
    <w:rsid w:val="0043443B"/>
    <w:rsid w:val="0043485A"/>
    <w:rsid w:val="00434EEF"/>
    <w:rsid w:val="004368B5"/>
    <w:rsid w:val="0043690C"/>
    <w:rsid w:val="00436B87"/>
    <w:rsid w:val="00437269"/>
    <w:rsid w:val="0044097E"/>
    <w:rsid w:val="00441B3D"/>
    <w:rsid w:val="00441F68"/>
    <w:rsid w:val="00441F7D"/>
    <w:rsid w:val="0044269F"/>
    <w:rsid w:val="004440A9"/>
    <w:rsid w:val="0044429D"/>
    <w:rsid w:val="004444C0"/>
    <w:rsid w:val="00444FD5"/>
    <w:rsid w:val="00446772"/>
    <w:rsid w:val="004467C5"/>
    <w:rsid w:val="00446A5A"/>
    <w:rsid w:val="00447E26"/>
    <w:rsid w:val="00447E9E"/>
    <w:rsid w:val="00450021"/>
    <w:rsid w:val="0045061F"/>
    <w:rsid w:val="0045098C"/>
    <w:rsid w:val="00451F25"/>
    <w:rsid w:val="00451F93"/>
    <w:rsid w:val="00451FD5"/>
    <w:rsid w:val="00452258"/>
    <w:rsid w:val="004529EC"/>
    <w:rsid w:val="00452F07"/>
    <w:rsid w:val="00454A5C"/>
    <w:rsid w:val="004555AA"/>
    <w:rsid w:val="004560EF"/>
    <w:rsid w:val="00457181"/>
    <w:rsid w:val="004574D5"/>
    <w:rsid w:val="00457A46"/>
    <w:rsid w:val="00460E18"/>
    <w:rsid w:val="0046120F"/>
    <w:rsid w:val="004612D9"/>
    <w:rsid w:val="00462613"/>
    <w:rsid w:val="00464D43"/>
    <w:rsid w:val="00464FE7"/>
    <w:rsid w:val="0046545E"/>
    <w:rsid w:val="0046594E"/>
    <w:rsid w:val="00465AE3"/>
    <w:rsid w:val="00470C87"/>
    <w:rsid w:val="00471513"/>
    <w:rsid w:val="0047159E"/>
    <w:rsid w:val="00471F7F"/>
    <w:rsid w:val="00472294"/>
    <w:rsid w:val="00472504"/>
    <w:rsid w:val="00472CB6"/>
    <w:rsid w:val="0047320B"/>
    <w:rsid w:val="00474072"/>
    <w:rsid w:val="0047427E"/>
    <w:rsid w:val="004747C0"/>
    <w:rsid w:val="00475401"/>
    <w:rsid w:val="004760C5"/>
    <w:rsid w:val="00477A3D"/>
    <w:rsid w:val="0048053A"/>
    <w:rsid w:val="00481C2C"/>
    <w:rsid w:val="00481DD8"/>
    <w:rsid w:val="0048214A"/>
    <w:rsid w:val="00482957"/>
    <w:rsid w:val="004834F5"/>
    <w:rsid w:val="00483D4D"/>
    <w:rsid w:val="004842B9"/>
    <w:rsid w:val="00484CAA"/>
    <w:rsid w:val="00486D7B"/>
    <w:rsid w:val="00490051"/>
    <w:rsid w:val="00490997"/>
    <w:rsid w:val="00490FF7"/>
    <w:rsid w:val="00492352"/>
    <w:rsid w:val="004925FD"/>
    <w:rsid w:val="00493387"/>
    <w:rsid w:val="004941F2"/>
    <w:rsid w:val="00494DCE"/>
    <w:rsid w:val="004962DE"/>
    <w:rsid w:val="00497FAB"/>
    <w:rsid w:val="004A0CF8"/>
    <w:rsid w:val="004A108A"/>
    <w:rsid w:val="004A13F0"/>
    <w:rsid w:val="004A2061"/>
    <w:rsid w:val="004A2711"/>
    <w:rsid w:val="004A3566"/>
    <w:rsid w:val="004A3813"/>
    <w:rsid w:val="004A3D00"/>
    <w:rsid w:val="004A4457"/>
    <w:rsid w:val="004A55E2"/>
    <w:rsid w:val="004A6F4C"/>
    <w:rsid w:val="004A777D"/>
    <w:rsid w:val="004B0304"/>
    <w:rsid w:val="004B0938"/>
    <w:rsid w:val="004B0990"/>
    <w:rsid w:val="004B0CE4"/>
    <w:rsid w:val="004B182B"/>
    <w:rsid w:val="004B1D36"/>
    <w:rsid w:val="004B30D2"/>
    <w:rsid w:val="004B3C21"/>
    <w:rsid w:val="004B3CD8"/>
    <w:rsid w:val="004B4A5E"/>
    <w:rsid w:val="004B4BD8"/>
    <w:rsid w:val="004B578C"/>
    <w:rsid w:val="004B5849"/>
    <w:rsid w:val="004B6C61"/>
    <w:rsid w:val="004B7AD0"/>
    <w:rsid w:val="004C273A"/>
    <w:rsid w:val="004C3E2B"/>
    <w:rsid w:val="004C3FFE"/>
    <w:rsid w:val="004C40A2"/>
    <w:rsid w:val="004C4B06"/>
    <w:rsid w:val="004C53DC"/>
    <w:rsid w:val="004C5D40"/>
    <w:rsid w:val="004C6FD2"/>
    <w:rsid w:val="004C79D9"/>
    <w:rsid w:val="004D034A"/>
    <w:rsid w:val="004D05B7"/>
    <w:rsid w:val="004D1262"/>
    <w:rsid w:val="004D1A4F"/>
    <w:rsid w:val="004D1B3E"/>
    <w:rsid w:val="004D1E94"/>
    <w:rsid w:val="004D2518"/>
    <w:rsid w:val="004D3F16"/>
    <w:rsid w:val="004D4BD7"/>
    <w:rsid w:val="004D4F68"/>
    <w:rsid w:val="004D556C"/>
    <w:rsid w:val="004D6E05"/>
    <w:rsid w:val="004D7E12"/>
    <w:rsid w:val="004E0690"/>
    <w:rsid w:val="004E0A97"/>
    <w:rsid w:val="004E10D8"/>
    <w:rsid w:val="004E10F3"/>
    <w:rsid w:val="004E1773"/>
    <w:rsid w:val="004E2524"/>
    <w:rsid w:val="004E274B"/>
    <w:rsid w:val="004E2C09"/>
    <w:rsid w:val="004E2DD8"/>
    <w:rsid w:val="004E3E0D"/>
    <w:rsid w:val="004E415E"/>
    <w:rsid w:val="004E4345"/>
    <w:rsid w:val="004E5D50"/>
    <w:rsid w:val="004E5D5F"/>
    <w:rsid w:val="004E6056"/>
    <w:rsid w:val="004E6244"/>
    <w:rsid w:val="004E7849"/>
    <w:rsid w:val="004F0507"/>
    <w:rsid w:val="004F147A"/>
    <w:rsid w:val="004F2399"/>
    <w:rsid w:val="004F315F"/>
    <w:rsid w:val="004F41EE"/>
    <w:rsid w:val="004F432A"/>
    <w:rsid w:val="004F48A3"/>
    <w:rsid w:val="004F490D"/>
    <w:rsid w:val="004F5BC2"/>
    <w:rsid w:val="004F615F"/>
    <w:rsid w:val="00500511"/>
    <w:rsid w:val="005006A4"/>
    <w:rsid w:val="005006C5"/>
    <w:rsid w:val="00500B94"/>
    <w:rsid w:val="005014A9"/>
    <w:rsid w:val="00501DF7"/>
    <w:rsid w:val="00502AAE"/>
    <w:rsid w:val="00502B10"/>
    <w:rsid w:val="00503299"/>
    <w:rsid w:val="005032E8"/>
    <w:rsid w:val="005034EF"/>
    <w:rsid w:val="0050395C"/>
    <w:rsid w:val="0050397F"/>
    <w:rsid w:val="00504C20"/>
    <w:rsid w:val="0050616B"/>
    <w:rsid w:val="00507CB7"/>
    <w:rsid w:val="005120DB"/>
    <w:rsid w:val="005121DA"/>
    <w:rsid w:val="005128EA"/>
    <w:rsid w:val="00512E1F"/>
    <w:rsid w:val="005133FA"/>
    <w:rsid w:val="00513801"/>
    <w:rsid w:val="00513AC3"/>
    <w:rsid w:val="00514BC6"/>
    <w:rsid w:val="00515C31"/>
    <w:rsid w:val="00516724"/>
    <w:rsid w:val="00516D5E"/>
    <w:rsid w:val="00516E9B"/>
    <w:rsid w:val="00517275"/>
    <w:rsid w:val="00517F2A"/>
    <w:rsid w:val="00521C29"/>
    <w:rsid w:val="005228CE"/>
    <w:rsid w:val="0052331B"/>
    <w:rsid w:val="00524328"/>
    <w:rsid w:val="00524896"/>
    <w:rsid w:val="00524CC5"/>
    <w:rsid w:val="00525EA6"/>
    <w:rsid w:val="005272F5"/>
    <w:rsid w:val="005277BB"/>
    <w:rsid w:val="00527B95"/>
    <w:rsid w:val="0053030E"/>
    <w:rsid w:val="00530D0B"/>
    <w:rsid w:val="00531D15"/>
    <w:rsid w:val="00532102"/>
    <w:rsid w:val="00533018"/>
    <w:rsid w:val="0053347D"/>
    <w:rsid w:val="00533D08"/>
    <w:rsid w:val="00536092"/>
    <w:rsid w:val="00536A3C"/>
    <w:rsid w:val="0054074B"/>
    <w:rsid w:val="005408F8"/>
    <w:rsid w:val="00541668"/>
    <w:rsid w:val="00542262"/>
    <w:rsid w:val="00543370"/>
    <w:rsid w:val="00543C18"/>
    <w:rsid w:val="00544173"/>
    <w:rsid w:val="00544353"/>
    <w:rsid w:val="0054453C"/>
    <w:rsid w:val="00544794"/>
    <w:rsid w:val="00546DC2"/>
    <w:rsid w:val="00546E6D"/>
    <w:rsid w:val="00550786"/>
    <w:rsid w:val="00552179"/>
    <w:rsid w:val="00554DBF"/>
    <w:rsid w:val="005550A4"/>
    <w:rsid w:val="0055542F"/>
    <w:rsid w:val="00555CF3"/>
    <w:rsid w:val="00557CAC"/>
    <w:rsid w:val="00557E23"/>
    <w:rsid w:val="0056088D"/>
    <w:rsid w:val="00561804"/>
    <w:rsid w:val="00561D3A"/>
    <w:rsid w:val="0056275D"/>
    <w:rsid w:val="005629AF"/>
    <w:rsid w:val="00562D68"/>
    <w:rsid w:val="0056403B"/>
    <w:rsid w:val="00564064"/>
    <w:rsid w:val="005641E3"/>
    <w:rsid w:val="00564B1D"/>
    <w:rsid w:val="00564B6E"/>
    <w:rsid w:val="00564C97"/>
    <w:rsid w:val="00565078"/>
    <w:rsid w:val="00566BEB"/>
    <w:rsid w:val="00567FF7"/>
    <w:rsid w:val="00570224"/>
    <w:rsid w:val="005705DA"/>
    <w:rsid w:val="00570A85"/>
    <w:rsid w:val="00570BA0"/>
    <w:rsid w:val="0057167C"/>
    <w:rsid w:val="005729A4"/>
    <w:rsid w:val="00573108"/>
    <w:rsid w:val="00573B8F"/>
    <w:rsid w:val="0057408F"/>
    <w:rsid w:val="00574732"/>
    <w:rsid w:val="00575673"/>
    <w:rsid w:val="00575F16"/>
    <w:rsid w:val="0057708B"/>
    <w:rsid w:val="005771BF"/>
    <w:rsid w:val="00577874"/>
    <w:rsid w:val="00577BCD"/>
    <w:rsid w:val="00580C07"/>
    <w:rsid w:val="0058398E"/>
    <w:rsid w:val="00584487"/>
    <w:rsid w:val="00584BA3"/>
    <w:rsid w:val="005851E3"/>
    <w:rsid w:val="005861A9"/>
    <w:rsid w:val="005861FA"/>
    <w:rsid w:val="00590308"/>
    <w:rsid w:val="00590849"/>
    <w:rsid w:val="00591FF2"/>
    <w:rsid w:val="00593026"/>
    <w:rsid w:val="0059311E"/>
    <w:rsid w:val="0059348F"/>
    <w:rsid w:val="00594809"/>
    <w:rsid w:val="00595F28"/>
    <w:rsid w:val="005971EF"/>
    <w:rsid w:val="005A028A"/>
    <w:rsid w:val="005A158A"/>
    <w:rsid w:val="005A176F"/>
    <w:rsid w:val="005A1909"/>
    <w:rsid w:val="005A291D"/>
    <w:rsid w:val="005A2BF7"/>
    <w:rsid w:val="005A3CF6"/>
    <w:rsid w:val="005A48C4"/>
    <w:rsid w:val="005A4AF9"/>
    <w:rsid w:val="005A5707"/>
    <w:rsid w:val="005A664E"/>
    <w:rsid w:val="005A6C5C"/>
    <w:rsid w:val="005A70C3"/>
    <w:rsid w:val="005A773C"/>
    <w:rsid w:val="005A7C72"/>
    <w:rsid w:val="005A7CA6"/>
    <w:rsid w:val="005B01E4"/>
    <w:rsid w:val="005B2780"/>
    <w:rsid w:val="005B33D0"/>
    <w:rsid w:val="005B3E62"/>
    <w:rsid w:val="005B472B"/>
    <w:rsid w:val="005B4E9A"/>
    <w:rsid w:val="005B51B3"/>
    <w:rsid w:val="005B6A1B"/>
    <w:rsid w:val="005B76EE"/>
    <w:rsid w:val="005B7976"/>
    <w:rsid w:val="005B7BF9"/>
    <w:rsid w:val="005B7E00"/>
    <w:rsid w:val="005C0BB3"/>
    <w:rsid w:val="005C0DE8"/>
    <w:rsid w:val="005C1172"/>
    <w:rsid w:val="005C149D"/>
    <w:rsid w:val="005C1621"/>
    <w:rsid w:val="005C165B"/>
    <w:rsid w:val="005C1EBD"/>
    <w:rsid w:val="005C223F"/>
    <w:rsid w:val="005C2AE4"/>
    <w:rsid w:val="005C2FF7"/>
    <w:rsid w:val="005C3083"/>
    <w:rsid w:val="005C3907"/>
    <w:rsid w:val="005C394E"/>
    <w:rsid w:val="005C4B1A"/>
    <w:rsid w:val="005C4BFE"/>
    <w:rsid w:val="005C4D94"/>
    <w:rsid w:val="005C4DCA"/>
    <w:rsid w:val="005C532D"/>
    <w:rsid w:val="005C58FD"/>
    <w:rsid w:val="005C5C03"/>
    <w:rsid w:val="005C63DE"/>
    <w:rsid w:val="005C63F5"/>
    <w:rsid w:val="005C667A"/>
    <w:rsid w:val="005C6B56"/>
    <w:rsid w:val="005C6C22"/>
    <w:rsid w:val="005C78FC"/>
    <w:rsid w:val="005D11CB"/>
    <w:rsid w:val="005D18C2"/>
    <w:rsid w:val="005D20B1"/>
    <w:rsid w:val="005D3794"/>
    <w:rsid w:val="005D3CCC"/>
    <w:rsid w:val="005D49B5"/>
    <w:rsid w:val="005D4D84"/>
    <w:rsid w:val="005D51C2"/>
    <w:rsid w:val="005D5397"/>
    <w:rsid w:val="005D5536"/>
    <w:rsid w:val="005D5B79"/>
    <w:rsid w:val="005D69F3"/>
    <w:rsid w:val="005D6C07"/>
    <w:rsid w:val="005D7685"/>
    <w:rsid w:val="005D7E4F"/>
    <w:rsid w:val="005E0B47"/>
    <w:rsid w:val="005E18B4"/>
    <w:rsid w:val="005E2171"/>
    <w:rsid w:val="005E2672"/>
    <w:rsid w:val="005E2EB2"/>
    <w:rsid w:val="005E31A0"/>
    <w:rsid w:val="005E3ABF"/>
    <w:rsid w:val="005E4686"/>
    <w:rsid w:val="005E48FD"/>
    <w:rsid w:val="005E53D7"/>
    <w:rsid w:val="005E59C3"/>
    <w:rsid w:val="005E6CD1"/>
    <w:rsid w:val="005F072E"/>
    <w:rsid w:val="005F12A5"/>
    <w:rsid w:val="005F2072"/>
    <w:rsid w:val="005F275D"/>
    <w:rsid w:val="005F29F8"/>
    <w:rsid w:val="005F2A54"/>
    <w:rsid w:val="005F2DEB"/>
    <w:rsid w:val="005F3AFB"/>
    <w:rsid w:val="005F4417"/>
    <w:rsid w:val="005F4BC2"/>
    <w:rsid w:val="005F54EB"/>
    <w:rsid w:val="005F5B16"/>
    <w:rsid w:val="005F5F82"/>
    <w:rsid w:val="005F61ED"/>
    <w:rsid w:val="005F62D0"/>
    <w:rsid w:val="0060011E"/>
    <w:rsid w:val="006001D7"/>
    <w:rsid w:val="00600BA1"/>
    <w:rsid w:val="006011B9"/>
    <w:rsid w:val="00601F8C"/>
    <w:rsid w:val="006024C0"/>
    <w:rsid w:val="00602AF9"/>
    <w:rsid w:val="006032E1"/>
    <w:rsid w:val="00604647"/>
    <w:rsid w:val="00604E30"/>
    <w:rsid w:val="0060503F"/>
    <w:rsid w:val="00606CFC"/>
    <w:rsid w:val="0060781B"/>
    <w:rsid w:val="00610E2C"/>
    <w:rsid w:val="0061273C"/>
    <w:rsid w:val="006129AB"/>
    <w:rsid w:val="00612AA7"/>
    <w:rsid w:val="00613777"/>
    <w:rsid w:val="00613A9F"/>
    <w:rsid w:val="00613E9A"/>
    <w:rsid w:val="00614781"/>
    <w:rsid w:val="00614B18"/>
    <w:rsid w:val="006156DF"/>
    <w:rsid w:val="00615D76"/>
    <w:rsid w:val="00615E49"/>
    <w:rsid w:val="00616DD7"/>
    <w:rsid w:val="00620565"/>
    <w:rsid w:val="00620817"/>
    <w:rsid w:val="0062083F"/>
    <w:rsid w:val="006219B8"/>
    <w:rsid w:val="006219D3"/>
    <w:rsid w:val="006226B6"/>
    <w:rsid w:val="0062271C"/>
    <w:rsid w:val="00622A1E"/>
    <w:rsid w:val="00623240"/>
    <w:rsid w:val="00623C9F"/>
    <w:rsid w:val="006248A7"/>
    <w:rsid w:val="00624D2D"/>
    <w:rsid w:val="00624F8B"/>
    <w:rsid w:val="0062638F"/>
    <w:rsid w:val="00626A88"/>
    <w:rsid w:val="00626E41"/>
    <w:rsid w:val="006302B1"/>
    <w:rsid w:val="0063075C"/>
    <w:rsid w:val="00631393"/>
    <w:rsid w:val="006317E4"/>
    <w:rsid w:val="00631898"/>
    <w:rsid w:val="00631CF8"/>
    <w:rsid w:val="00632444"/>
    <w:rsid w:val="0063244E"/>
    <w:rsid w:val="00633298"/>
    <w:rsid w:val="006345A2"/>
    <w:rsid w:val="006347E7"/>
    <w:rsid w:val="00636006"/>
    <w:rsid w:val="00636E2B"/>
    <w:rsid w:val="0063715F"/>
    <w:rsid w:val="006401A0"/>
    <w:rsid w:val="006412C0"/>
    <w:rsid w:val="006413C4"/>
    <w:rsid w:val="00642D34"/>
    <w:rsid w:val="00643666"/>
    <w:rsid w:val="0064415B"/>
    <w:rsid w:val="0064579D"/>
    <w:rsid w:val="00646003"/>
    <w:rsid w:val="00646651"/>
    <w:rsid w:val="00646A04"/>
    <w:rsid w:val="006476B7"/>
    <w:rsid w:val="00650099"/>
    <w:rsid w:val="00651509"/>
    <w:rsid w:val="006517E2"/>
    <w:rsid w:val="00653356"/>
    <w:rsid w:val="006537B1"/>
    <w:rsid w:val="00653B22"/>
    <w:rsid w:val="00653F86"/>
    <w:rsid w:val="0065442D"/>
    <w:rsid w:val="006547B3"/>
    <w:rsid w:val="00654C96"/>
    <w:rsid w:val="006550B7"/>
    <w:rsid w:val="00655D87"/>
    <w:rsid w:val="00661228"/>
    <w:rsid w:val="00661F18"/>
    <w:rsid w:val="00662EF5"/>
    <w:rsid w:val="006639C2"/>
    <w:rsid w:val="006646D4"/>
    <w:rsid w:val="0066506F"/>
    <w:rsid w:val="00666320"/>
    <w:rsid w:val="00666683"/>
    <w:rsid w:val="00666E19"/>
    <w:rsid w:val="0067125D"/>
    <w:rsid w:val="00671274"/>
    <w:rsid w:val="00671E3F"/>
    <w:rsid w:val="00672701"/>
    <w:rsid w:val="006727DF"/>
    <w:rsid w:val="0067295C"/>
    <w:rsid w:val="00673355"/>
    <w:rsid w:val="006746C9"/>
    <w:rsid w:val="006755DC"/>
    <w:rsid w:val="006763BF"/>
    <w:rsid w:val="00676DE4"/>
    <w:rsid w:val="00677074"/>
    <w:rsid w:val="00677182"/>
    <w:rsid w:val="0067791C"/>
    <w:rsid w:val="00677AFE"/>
    <w:rsid w:val="006806CF"/>
    <w:rsid w:val="00680A06"/>
    <w:rsid w:val="00680D6F"/>
    <w:rsid w:val="0068149F"/>
    <w:rsid w:val="00681BBC"/>
    <w:rsid w:val="00681BF2"/>
    <w:rsid w:val="006823F4"/>
    <w:rsid w:val="006827AF"/>
    <w:rsid w:val="00682877"/>
    <w:rsid w:val="00684AB7"/>
    <w:rsid w:val="00685E2A"/>
    <w:rsid w:val="00685EB2"/>
    <w:rsid w:val="006879E9"/>
    <w:rsid w:val="00690021"/>
    <w:rsid w:val="006903AA"/>
    <w:rsid w:val="00690591"/>
    <w:rsid w:val="00690881"/>
    <w:rsid w:val="0069157F"/>
    <w:rsid w:val="00691990"/>
    <w:rsid w:val="00694554"/>
    <w:rsid w:val="0069483C"/>
    <w:rsid w:val="00694F81"/>
    <w:rsid w:val="00695666"/>
    <w:rsid w:val="0069642D"/>
    <w:rsid w:val="00696D06"/>
    <w:rsid w:val="00697012"/>
    <w:rsid w:val="006A01B4"/>
    <w:rsid w:val="006A0497"/>
    <w:rsid w:val="006A0DBF"/>
    <w:rsid w:val="006A1E12"/>
    <w:rsid w:val="006A1FCE"/>
    <w:rsid w:val="006A2020"/>
    <w:rsid w:val="006A2065"/>
    <w:rsid w:val="006A3DA7"/>
    <w:rsid w:val="006A47BA"/>
    <w:rsid w:val="006A533C"/>
    <w:rsid w:val="006A5676"/>
    <w:rsid w:val="006A5FE4"/>
    <w:rsid w:val="006A6611"/>
    <w:rsid w:val="006A6BC3"/>
    <w:rsid w:val="006B0343"/>
    <w:rsid w:val="006B0399"/>
    <w:rsid w:val="006B0D58"/>
    <w:rsid w:val="006B17AD"/>
    <w:rsid w:val="006B2234"/>
    <w:rsid w:val="006B2901"/>
    <w:rsid w:val="006B2EB6"/>
    <w:rsid w:val="006B3650"/>
    <w:rsid w:val="006B4501"/>
    <w:rsid w:val="006B4DAB"/>
    <w:rsid w:val="006B5FDC"/>
    <w:rsid w:val="006B6496"/>
    <w:rsid w:val="006B767F"/>
    <w:rsid w:val="006B7AE1"/>
    <w:rsid w:val="006C0086"/>
    <w:rsid w:val="006C0BEA"/>
    <w:rsid w:val="006C13E4"/>
    <w:rsid w:val="006C2A72"/>
    <w:rsid w:val="006C33D0"/>
    <w:rsid w:val="006C390B"/>
    <w:rsid w:val="006C3A7A"/>
    <w:rsid w:val="006C4C8E"/>
    <w:rsid w:val="006C4F4A"/>
    <w:rsid w:val="006C578D"/>
    <w:rsid w:val="006C7320"/>
    <w:rsid w:val="006D05E4"/>
    <w:rsid w:val="006D08FC"/>
    <w:rsid w:val="006D1202"/>
    <w:rsid w:val="006D1215"/>
    <w:rsid w:val="006D2DAC"/>
    <w:rsid w:val="006D2EB5"/>
    <w:rsid w:val="006D3418"/>
    <w:rsid w:val="006D3619"/>
    <w:rsid w:val="006D4009"/>
    <w:rsid w:val="006D4BEC"/>
    <w:rsid w:val="006D6701"/>
    <w:rsid w:val="006D6734"/>
    <w:rsid w:val="006D7B84"/>
    <w:rsid w:val="006E09C7"/>
    <w:rsid w:val="006E1A59"/>
    <w:rsid w:val="006E1FD9"/>
    <w:rsid w:val="006E3B86"/>
    <w:rsid w:val="006E4703"/>
    <w:rsid w:val="006E4857"/>
    <w:rsid w:val="006E4A95"/>
    <w:rsid w:val="006E5A59"/>
    <w:rsid w:val="006E606A"/>
    <w:rsid w:val="006E624C"/>
    <w:rsid w:val="006F0FBC"/>
    <w:rsid w:val="006F1BFE"/>
    <w:rsid w:val="006F2F4B"/>
    <w:rsid w:val="006F32D5"/>
    <w:rsid w:val="006F363A"/>
    <w:rsid w:val="006F4F52"/>
    <w:rsid w:val="006F5177"/>
    <w:rsid w:val="006F5EEA"/>
    <w:rsid w:val="006F69F4"/>
    <w:rsid w:val="006F750A"/>
    <w:rsid w:val="007017BC"/>
    <w:rsid w:val="00701921"/>
    <w:rsid w:val="0070195B"/>
    <w:rsid w:val="00705784"/>
    <w:rsid w:val="00706E20"/>
    <w:rsid w:val="00707119"/>
    <w:rsid w:val="0070761B"/>
    <w:rsid w:val="007077F8"/>
    <w:rsid w:val="007104EA"/>
    <w:rsid w:val="00710BEF"/>
    <w:rsid w:val="00711223"/>
    <w:rsid w:val="00711245"/>
    <w:rsid w:val="00712108"/>
    <w:rsid w:val="0071286C"/>
    <w:rsid w:val="00712D82"/>
    <w:rsid w:val="00712E3C"/>
    <w:rsid w:val="00713BD2"/>
    <w:rsid w:val="00713EA0"/>
    <w:rsid w:val="00714563"/>
    <w:rsid w:val="007149D2"/>
    <w:rsid w:val="00714FCD"/>
    <w:rsid w:val="007164FC"/>
    <w:rsid w:val="007165C2"/>
    <w:rsid w:val="00716836"/>
    <w:rsid w:val="00716A92"/>
    <w:rsid w:val="00717065"/>
    <w:rsid w:val="00717676"/>
    <w:rsid w:val="00717F5E"/>
    <w:rsid w:val="007203BF"/>
    <w:rsid w:val="007225A1"/>
    <w:rsid w:val="00723134"/>
    <w:rsid w:val="0072321A"/>
    <w:rsid w:val="007239E7"/>
    <w:rsid w:val="0072658E"/>
    <w:rsid w:val="00727E73"/>
    <w:rsid w:val="00730F75"/>
    <w:rsid w:val="007326D7"/>
    <w:rsid w:val="00732DF5"/>
    <w:rsid w:val="007334E2"/>
    <w:rsid w:val="00734083"/>
    <w:rsid w:val="0073535B"/>
    <w:rsid w:val="00735D6D"/>
    <w:rsid w:val="00736033"/>
    <w:rsid w:val="0073618C"/>
    <w:rsid w:val="00736A6B"/>
    <w:rsid w:val="00736F49"/>
    <w:rsid w:val="00737386"/>
    <w:rsid w:val="007374CE"/>
    <w:rsid w:val="00737F88"/>
    <w:rsid w:val="00741050"/>
    <w:rsid w:val="007419ED"/>
    <w:rsid w:val="00741D01"/>
    <w:rsid w:val="00742C7B"/>
    <w:rsid w:val="007464C3"/>
    <w:rsid w:val="00746975"/>
    <w:rsid w:val="007472AC"/>
    <w:rsid w:val="007478BA"/>
    <w:rsid w:val="00750B46"/>
    <w:rsid w:val="00751C22"/>
    <w:rsid w:val="00751EB3"/>
    <w:rsid w:val="00752EE8"/>
    <w:rsid w:val="00753401"/>
    <w:rsid w:val="00753475"/>
    <w:rsid w:val="007536F1"/>
    <w:rsid w:val="00754884"/>
    <w:rsid w:val="00755B66"/>
    <w:rsid w:val="007567F3"/>
    <w:rsid w:val="00756951"/>
    <w:rsid w:val="00756BEA"/>
    <w:rsid w:val="00756FA8"/>
    <w:rsid w:val="007601DE"/>
    <w:rsid w:val="00760214"/>
    <w:rsid w:val="0076032D"/>
    <w:rsid w:val="007603FD"/>
    <w:rsid w:val="00760C94"/>
    <w:rsid w:val="0076114E"/>
    <w:rsid w:val="00762536"/>
    <w:rsid w:val="00762EB1"/>
    <w:rsid w:val="007650ED"/>
    <w:rsid w:val="00767625"/>
    <w:rsid w:val="00770DC9"/>
    <w:rsid w:val="00771071"/>
    <w:rsid w:val="0077133C"/>
    <w:rsid w:val="00771B6A"/>
    <w:rsid w:val="00775210"/>
    <w:rsid w:val="00775E3D"/>
    <w:rsid w:val="00776D80"/>
    <w:rsid w:val="00777C29"/>
    <w:rsid w:val="00780703"/>
    <w:rsid w:val="00780C07"/>
    <w:rsid w:val="00781C18"/>
    <w:rsid w:val="007822DE"/>
    <w:rsid w:val="0078303C"/>
    <w:rsid w:val="00784A0F"/>
    <w:rsid w:val="0078556E"/>
    <w:rsid w:val="00785B18"/>
    <w:rsid w:val="0078632F"/>
    <w:rsid w:val="00786C34"/>
    <w:rsid w:val="00787A00"/>
    <w:rsid w:val="00787BDB"/>
    <w:rsid w:val="00787D49"/>
    <w:rsid w:val="0079144F"/>
    <w:rsid w:val="00791845"/>
    <w:rsid w:val="00792AA7"/>
    <w:rsid w:val="00792B2C"/>
    <w:rsid w:val="007933BE"/>
    <w:rsid w:val="00793F42"/>
    <w:rsid w:val="007949AB"/>
    <w:rsid w:val="007957DC"/>
    <w:rsid w:val="007972A3"/>
    <w:rsid w:val="007A12A6"/>
    <w:rsid w:val="007A13D6"/>
    <w:rsid w:val="007A1C46"/>
    <w:rsid w:val="007A48C6"/>
    <w:rsid w:val="007A49D9"/>
    <w:rsid w:val="007A5568"/>
    <w:rsid w:val="007A5895"/>
    <w:rsid w:val="007A5ED4"/>
    <w:rsid w:val="007A5F93"/>
    <w:rsid w:val="007A633C"/>
    <w:rsid w:val="007A6387"/>
    <w:rsid w:val="007B1DA6"/>
    <w:rsid w:val="007B23BC"/>
    <w:rsid w:val="007B25F6"/>
    <w:rsid w:val="007B3B22"/>
    <w:rsid w:val="007B4323"/>
    <w:rsid w:val="007B57E7"/>
    <w:rsid w:val="007B58B4"/>
    <w:rsid w:val="007B6DC5"/>
    <w:rsid w:val="007B6E32"/>
    <w:rsid w:val="007B6FD1"/>
    <w:rsid w:val="007B7CB3"/>
    <w:rsid w:val="007C22B6"/>
    <w:rsid w:val="007C23CF"/>
    <w:rsid w:val="007C2DBE"/>
    <w:rsid w:val="007C356B"/>
    <w:rsid w:val="007C3BF7"/>
    <w:rsid w:val="007C4588"/>
    <w:rsid w:val="007C4A2F"/>
    <w:rsid w:val="007C4CEA"/>
    <w:rsid w:val="007C55D1"/>
    <w:rsid w:val="007C5AA8"/>
    <w:rsid w:val="007C5D37"/>
    <w:rsid w:val="007C622B"/>
    <w:rsid w:val="007C68A9"/>
    <w:rsid w:val="007C7378"/>
    <w:rsid w:val="007C7CE0"/>
    <w:rsid w:val="007D0B3A"/>
    <w:rsid w:val="007D187C"/>
    <w:rsid w:val="007D1E17"/>
    <w:rsid w:val="007D1EE5"/>
    <w:rsid w:val="007D1F09"/>
    <w:rsid w:val="007D217D"/>
    <w:rsid w:val="007D2D32"/>
    <w:rsid w:val="007D3D3B"/>
    <w:rsid w:val="007D49FF"/>
    <w:rsid w:val="007D4EDA"/>
    <w:rsid w:val="007D67D7"/>
    <w:rsid w:val="007D6896"/>
    <w:rsid w:val="007D6955"/>
    <w:rsid w:val="007D72E7"/>
    <w:rsid w:val="007D7C0E"/>
    <w:rsid w:val="007E072F"/>
    <w:rsid w:val="007E0BF3"/>
    <w:rsid w:val="007E0EDD"/>
    <w:rsid w:val="007E128D"/>
    <w:rsid w:val="007E1B0E"/>
    <w:rsid w:val="007E1E11"/>
    <w:rsid w:val="007E260D"/>
    <w:rsid w:val="007E4063"/>
    <w:rsid w:val="007E4395"/>
    <w:rsid w:val="007E4A59"/>
    <w:rsid w:val="007E50BE"/>
    <w:rsid w:val="007E5DC0"/>
    <w:rsid w:val="007E7A5E"/>
    <w:rsid w:val="007F06EC"/>
    <w:rsid w:val="007F10EF"/>
    <w:rsid w:val="007F23B8"/>
    <w:rsid w:val="007F2996"/>
    <w:rsid w:val="007F2A10"/>
    <w:rsid w:val="007F2CB2"/>
    <w:rsid w:val="007F315E"/>
    <w:rsid w:val="007F3E57"/>
    <w:rsid w:val="007F45DD"/>
    <w:rsid w:val="007F621B"/>
    <w:rsid w:val="007F6732"/>
    <w:rsid w:val="007F6BC1"/>
    <w:rsid w:val="007F6C87"/>
    <w:rsid w:val="007F7B25"/>
    <w:rsid w:val="0080049E"/>
    <w:rsid w:val="0080056A"/>
    <w:rsid w:val="00801DAF"/>
    <w:rsid w:val="00802395"/>
    <w:rsid w:val="008027ED"/>
    <w:rsid w:val="00803705"/>
    <w:rsid w:val="008047AB"/>
    <w:rsid w:val="00805B6F"/>
    <w:rsid w:val="00805D08"/>
    <w:rsid w:val="00807350"/>
    <w:rsid w:val="00807CFC"/>
    <w:rsid w:val="00810D4E"/>
    <w:rsid w:val="008110BD"/>
    <w:rsid w:val="00811C08"/>
    <w:rsid w:val="00811D6F"/>
    <w:rsid w:val="00812103"/>
    <w:rsid w:val="008137A5"/>
    <w:rsid w:val="00813D22"/>
    <w:rsid w:val="00814B60"/>
    <w:rsid w:val="00814CBC"/>
    <w:rsid w:val="0081539C"/>
    <w:rsid w:val="0082178E"/>
    <w:rsid w:val="008244DD"/>
    <w:rsid w:val="00826380"/>
    <w:rsid w:val="00827A21"/>
    <w:rsid w:val="00832311"/>
    <w:rsid w:val="0083355C"/>
    <w:rsid w:val="00833673"/>
    <w:rsid w:val="0083379C"/>
    <w:rsid w:val="00833CB9"/>
    <w:rsid w:val="00833DAB"/>
    <w:rsid w:val="00835A6E"/>
    <w:rsid w:val="00835C01"/>
    <w:rsid w:val="00837ECF"/>
    <w:rsid w:val="00841095"/>
    <w:rsid w:val="0084145D"/>
    <w:rsid w:val="00842115"/>
    <w:rsid w:val="00842F94"/>
    <w:rsid w:val="008436C7"/>
    <w:rsid w:val="008445DD"/>
    <w:rsid w:val="00844978"/>
    <w:rsid w:val="00844C34"/>
    <w:rsid w:val="00845F6A"/>
    <w:rsid w:val="00847E5A"/>
    <w:rsid w:val="008500A0"/>
    <w:rsid w:val="008503E2"/>
    <w:rsid w:val="0085048D"/>
    <w:rsid w:val="00850502"/>
    <w:rsid w:val="0085067A"/>
    <w:rsid w:val="008509E1"/>
    <w:rsid w:val="00850DBB"/>
    <w:rsid w:val="00853ED2"/>
    <w:rsid w:val="00854406"/>
    <w:rsid w:val="00854629"/>
    <w:rsid w:val="00855369"/>
    <w:rsid w:val="008554CF"/>
    <w:rsid w:val="00856A2E"/>
    <w:rsid w:val="00857130"/>
    <w:rsid w:val="0085750A"/>
    <w:rsid w:val="00857562"/>
    <w:rsid w:val="00857E3F"/>
    <w:rsid w:val="0086116D"/>
    <w:rsid w:val="008627AA"/>
    <w:rsid w:val="008627BE"/>
    <w:rsid w:val="00863C1C"/>
    <w:rsid w:val="00864931"/>
    <w:rsid w:val="00865CD1"/>
    <w:rsid w:val="00866EC4"/>
    <w:rsid w:val="008678ED"/>
    <w:rsid w:val="00867A40"/>
    <w:rsid w:val="00867C8B"/>
    <w:rsid w:val="0087035E"/>
    <w:rsid w:val="00870625"/>
    <w:rsid w:val="00870F73"/>
    <w:rsid w:val="0087119D"/>
    <w:rsid w:val="0087190B"/>
    <w:rsid w:val="00871C44"/>
    <w:rsid w:val="008721E7"/>
    <w:rsid w:val="00872391"/>
    <w:rsid w:val="00872B32"/>
    <w:rsid w:val="008733DE"/>
    <w:rsid w:val="008735CD"/>
    <w:rsid w:val="00874B79"/>
    <w:rsid w:val="008750E5"/>
    <w:rsid w:val="00875BC4"/>
    <w:rsid w:val="0087626F"/>
    <w:rsid w:val="0087688C"/>
    <w:rsid w:val="00876E61"/>
    <w:rsid w:val="00876FF9"/>
    <w:rsid w:val="00880144"/>
    <w:rsid w:val="00880ED6"/>
    <w:rsid w:val="0088139A"/>
    <w:rsid w:val="00881E70"/>
    <w:rsid w:val="00882271"/>
    <w:rsid w:val="00883F8E"/>
    <w:rsid w:val="00884A2E"/>
    <w:rsid w:val="00884CB7"/>
    <w:rsid w:val="00884DCA"/>
    <w:rsid w:val="00886660"/>
    <w:rsid w:val="008870DB"/>
    <w:rsid w:val="008871A9"/>
    <w:rsid w:val="008877AC"/>
    <w:rsid w:val="00887D19"/>
    <w:rsid w:val="008906F5"/>
    <w:rsid w:val="0089087A"/>
    <w:rsid w:val="00890BEB"/>
    <w:rsid w:val="00891312"/>
    <w:rsid w:val="00892AB6"/>
    <w:rsid w:val="00893879"/>
    <w:rsid w:val="008945D9"/>
    <w:rsid w:val="008957C9"/>
    <w:rsid w:val="0089586A"/>
    <w:rsid w:val="00895998"/>
    <w:rsid w:val="00895C5D"/>
    <w:rsid w:val="00896908"/>
    <w:rsid w:val="008978C3"/>
    <w:rsid w:val="008A01FF"/>
    <w:rsid w:val="008A04C7"/>
    <w:rsid w:val="008A27F0"/>
    <w:rsid w:val="008A27F4"/>
    <w:rsid w:val="008A3877"/>
    <w:rsid w:val="008A52D7"/>
    <w:rsid w:val="008A52E3"/>
    <w:rsid w:val="008A5B72"/>
    <w:rsid w:val="008A67E5"/>
    <w:rsid w:val="008A7335"/>
    <w:rsid w:val="008A778D"/>
    <w:rsid w:val="008B05BA"/>
    <w:rsid w:val="008B0F91"/>
    <w:rsid w:val="008B1FAA"/>
    <w:rsid w:val="008B2AAB"/>
    <w:rsid w:val="008B3293"/>
    <w:rsid w:val="008B384A"/>
    <w:rsid w:val="008B4A49"/>
    <w:rsid w:val="008B570F"/>
    <w:rsid w:val="008B5851"/>
    <w:rsid w:val="008B5C13"/>
    <w:rsid w:val="008B5D2A"/>
    <w:rsid w:val="008B6DB7"/>
    <w:rsid w:val="008B791D"/>
    <w:rsid w:val="008C07E4"/>
    <w:rsid w:val="008C14D1"/>
    <w:rsid w:val="008C1688"/>
    <w:rsid w:val="008C1817"/>
    <w:rsid w:val="008C24D1"/>
    <w:rsid w:val="008C2CEE"/>
    <w:rsid w:val="008C3A23"/>
    <w:rsid w:val="008C50E1"/>
    <w:rsid w:val="008C530B"/>
    <w:rsid w:val="008C5378"/>
    <w:rsid w:val="008C5394"/>
    <w:rsid w:val="008C5921"/>
    <w:rsid w:val="008C5E1E"/>
    <w:rsid w:val="008C6807"/>
    <w:rsid w:val="008C763F"/>
    <w:rsid w:val="008D142E"/>
    <w:rsid w:val="008D1FAB"/>
    <w:rsid w:val="008D3ACC"/>
    <w:rsid w:val="008D3CD5"/>
    <w:rsid w:val="008D572D"/>
    <w:rsid w:val="008D5ABB"/>
    <w:rsid w:val="008D6ED9"/>
    <w:rsid w:val="008E09F9"/>
    <w:rsid w:val="008E2440"/>
    <w:rsid w:val="008E4A13"/>
    <w:rsid w:val="008E4DCC"/>
    <w:rsid w:val="008E4E02"/>
    <w:rsid w:val="008E5409"/>
    <w:rsid w:val="008E549E"/>
    <w:rsid w:val="008E6845"/>
    <w:rsid w:val="008E6E18"/>
    <w:rsid w:val="008E71E9"/>
    <w:rsid w:val="008E7213"/>
    <w:rsid w:val="008E731D"/>
    <w:rsid w:val="008E764D"/>
    <w:rsid w:val="008F081C"/>
    <w:rsid w:val="008F10E2"/>
    <w:rsid w:val="008F12E2"/>
    <w:rsid w:val="008F19A3"/>
    <w:rsid w:val="008F2309"/>
    <w:rsid w:val="008F3393"/>
    <w:rsid w:val="008F4F15"/>
    <w:rsid w:val="008F52E4"/>
    <w:rsid w:val="008F5451"/>
    <w:rsid w:val="008F5678"/>
    <w:rsid w:val="008F622C"/>
    <w:rsid w:val="008F653C"/>
    <w:rsid w:val="008F6711"/>
    <w:rsid w:val="008F7023"/>
    <w:rsid w:val="00900C33"/>
    <w:rsid w:val="009013C5"/>
    <w:rsid w:val="00902AC8"/>
    <w:rsid w:val="009031F5"/>
    <w:rsid w:val="0090413C"/>
    <w:rsid w:val="00904455"/>
    <w:rsid w:val="00904B36"/>
    <w:rsid w:val="00904E41"/>
    <w:rsid w:val="00904FE6"/>
    <w:rsid w:val="00905450"/>
    <w:rsid w:val="00905D90"/>
    <w:rsid w:val="009100A4"/>
    <w:rsid w:val="00911148"/>
    <w:rsid w:val="00911207"/>
    <w:rsid w:val="00912E36"/>
    <w:rsid w:val="009132C1"/>
    <w:rsid w:val="00913D30"/>
    <w:rsid w:val="00914AAA"/>
    <w:rsid w:val="00915D0F"/>
    <w:rsid w:val="00915DFF"/>
    <w:rsid w:val="00916154"/>
    <w:rsid w:val="009165B6"/>
    <w:rsid w:val="009168D5"/>
    <w:rsid w:val="00917DCC"/>
    <w:rsid w:val="009200D6"/>
    <w:rsid w:val="00920697"/>
    <w:rsid w:val="00920894"/>
    <w:rsid w:val="009211C2"/>
    <w:rsid w:val="00921CE2"/>
    <w:rsid w:val="00922171"/>
    <w:rsid w:val="009230F5"/>
    <w:rsid w:val="00923E1A"/>
    <w:rsid w:val="0092500A"/>
    <w:rsid w:val="00925A2C"/>
    <w:rsid w:val="00925BAA"/>
    <w:rsid w:val="00925FC1"/>
    <w:rsid w:val="009262BC"/>
    <w:rsid w:val="00926D7D"/>
    <w:rsid w:val="00927185"/>
    <w:rsid w:val="00927ACD"/>
    <w:rsid w:val="00932299"/>
    <w:rsid w:val="009332F1"/>
    <w:rsid w:val="009335ED"/>
    <w:rsid w:val="00933F7C"/>
    <w:rsid w:val="009345FF"/>
    <w:rsid w:val="00936120"/>
    <w:rsid w:val="00936AFC"/>
    <w:rsid w:val="00936FA2"/>
    <w:rsid w:val="009403AA"/>
    <w:rsid w:val="00941744"/>
    <w:rsid w:val="009417C3"/>
    <w:rsid w:val="009428FB"/>
    <w:rsid w:val="00944061"/>
    <w:rsid w:val="00944161"/>
    <w:rsid w:val="00945555"/>
    <w:rsid w:val="00945D00"/>
    <w:rsid w:val="00946AD3"/>
    <w:rsid w:val="00947D55"/>
    <w:rsid w:val="00947EB1"/>
    <w:rsid w:val="00950629"/>
    <w:rsid w:val="00950AA0"/>
    <w:rsid w:val="00950EFC"/>
    <w:rsid w:val="00951477"/>
    <w:rsid w:val="00952174"/>
    <w:rsid w:val="00953E13"/>
    <w:rsid w:val="00954068"/>
    <w:rsid w:val="009547CA"/>
    <w:rsid w:val="00955184"/>
    <w:rsid w:val="009562DC"/>
    <w:rsid w:val="00956713"/>
    <w:rsid w:val="00957290"/>
    <w:rsid w:val="00957815"/>
    <w:rsid w:val="00960196"/>
    <w:rsid w:val="0096079C"/>
    <w:rsid w:val="00961301"/>
    <w:rsid w:val="00961C2B"/>
    <w:rsid w:val="00962675"/>
    <w:rsid w:val="0096295A"/>
    <w:rsid w:val="00963999"/>
    <w:rsid w:val="00963AE4"/>
    <w:rsid w:val="00965B0F"/>
    <w:rsid w:val="00965D54"/>
    <w:rsid w:val="00966A6C"/>
    <w:rsid w:val="00967121"/>
    <w:rsid w:val="00967584"/>
    <w:rsid w:val="00967C8D"/>
    <w:rsid w:val="00971065"/>
    <w:rsid w:val="00972041"/>
    <w:rsid w:val="00972B58"/>
    <w:rsid w:val="00975E86"/>
    <w:rsid w:val="00977489"/>
    <w:rsid w:val="009807EE"/>
    <w:rsid w:val="009811D3"/>
    <w:rsid w:val="00981266"/>
    <w:rsid w:val="00981438"/>
    <w:rsid w:val="00982BC9"/>
    <w:rsid w:val="00982E59"/>
    <w:rsid w:val="009839BD"/>
    <w:rsid w:val="009839F9"/>
    <w:rsid w:val="00984EAF"/>
    <w:rsid w:val="00985687"/>
    <w:rsid w:val="00985B08"/>
    <w:rsid w:val="0098603C"/>
    <w:rsid w:val="0098686B"/>
    <w:rsid w:val="0099106D"/>
    <w:rsid w:val="009910AE"/>
    <w:rsid w:val="00992F74"/>
    <w:rsid w:val="009937B1"/>
    <w:rsid w:val="00994249"/>
    <w:rsid w:val="00994440"/>
    <w:rsid w:val="00994912"/>
    <w:rsid w:val="0099535B"/>
    <w:rsid w:val="0099559C"/>
    <w:rsid w:val="009962EC"/>
    <w:rsid w:val="00996401"/>
    <w:rsid w:val="009970CE"/>
    <w:rsid w:val="009973AE"/>
    <w:rsid w:val="00997D18"/>
    <w:rsid w:val="009A0F14"/>
    <w:rsid w:val="009A1133"/>
    <w:rsid w:val="009A1C4D"/>
    <w:rsid w:val="009A27C8"/>
    <w:rsid w:val="009A3416"/>
    <w:rsid w:val="009A3839"/>
    <w:rsid w:val="009A4202"/>
    <w:rsid w:val="009A60B0"/>
    <w:rsid w:val="009A7593"/>
    <w:rsid w:val="009A76BF"/>
    <w:rsid w:val="009A7A44"/>
    <w:rsid w:val="009A7DA6"/>
    <w:rsid w:val="009B04C6"/>
    <w:rsid w:val="009B1411"/>
    <w:rsid w:val="009B2C09"/>
    <w:rsid w:val="009B370B"/>
    <w:rsid w:val="009B3CDD"/>
    <w:rsid w:val="009B3F4C"/>
    <w:rsid w:val="009B408D"/>
    <w:rsid w:val="009B52AF"/>
    <w:rsid w:val="009B69EE"/>
    <w:rsid w:val="009C1472"/>
    <w:rsid w:val="009C1795"/>
    <w:rsid w:val="009C1F07"/>
    <w:rsid w:val="009C25EE"/>
    <w:rsid w:val="009C381B"/>
    <w:rsid w:val="009C3D5D"/>
    <w:rsid w:val="009C4675"/>
    <w:rsid w:val="009C4F85"/>
    <w:rsid w:val="009C5350"/>
    <w:rsid w:val="009C59C3"/>
    <w:rsid w:val="009C68A3"/>
    <w:rsid w:val="009D077C"/>
    <w:rsid w:val="009D18AE"/>
    <w:rsid w:val="009D1DB3"/>
    <w:rsid w:val="009D46F2"/>
    <w:rsid w:val="009D4791"/>
    <w:rsid w:val="009D52B4"/>
    <w:rsid w:val="009D598F"/>
    <w:rsid w:val="009D6804"/>
    <w:rsid w:val="009D6A93"/>
    <w:rsid w:val="009D7BC6"/>
    <w:rsid w:val="009E07AF"/>
    <w:rsid w:val="009E1FF5"/>
    <w:rsid w:val="009E4150"/>
    <w:rsid w:val="009E4277"/>
    <w:rsid w:val="009E4ABD"/>
    <w:rsid w:val="009E5147"/>
    <w:rsid w:val="009E77A2"/>
    <w:rsid w:val="009E79E9"/>
    <w:rsid w:val="009F122C"/>
    <w:rsid w:val="009F1C18"/>
    <w:rsid w:val="009F1F31"/>
    <w:rsid w:val="009F28A5"/>
    <w:rsid w:val="009F2907"/>
    <w:rsid w:val="009F3181"/>
    <w:rsid w:val="009F481C"/>
    <w:rsid w:val="009F4D97"/>
    <w:rsid w:val="009F4FA2"/>
    <w:rsid w:val="009F5ACF"/>
    <w:rsid w:val="009F65F3"/>
    <w:rsid w:val="009F7F76"/>
    <w:rsid w:val="009F7FCB"/>
    <w:rsid w:val="00A00184"/>
    <w:rsid w:val="00A004D7"/>
    <w:rsid w:val="00A01685"/>
    <w:rsid w:val="00A03253"/>
    <w:rsid w:val="00A033FA"/>
    <w:rsid w:val="00A03914"/>
    <w:rsid w:val="00A039B1"/>
    <w:rsid w:val="00A049E8"/>
    <w:rsid w:val="00A04C2F"/>
    <w:rsid w:val="00A05FF8"/>
    <w:rsid w:val="00A06133"/>
    <w:rsid w:val="00A06422"/>
    <w:rsid w:val="00A07426"/>
    <w:rsid w:val="00A102DF"/>
    <w:rsid w:val="00A1044A"/>
    <w:rsid w:val="00A1249E"/>
    <w:rsid w:val="00A12E4B"/>
    <w:rsid w:val="00A13121"/>
    <w:rsid w:val="00A13554"/>
    <w:rsid w:val="00A164B6"/>
    <w:rsid w:val="00A16DCA"/>
    <w:rsid w:val="00A17CDF"/>
    <w:rsid w:val="00A22632"/>
    <w:rsid w:val="00A22788"/>
    <w:rsid w:val="00A23360"/>
    <w:rsid w:val="00A23BA7"/>
    <w:rsid w:val="00A24EFC"/>
    <w:rsid w:val="00A25588"/>
    <w:rsid w:val="00A25CC3"/>
    <w:rsid w:val="00A2627E"/>
    <w:rsid w:val="00A2739C"/>
    <w:rsid w:val="00A27458"/>
    <w:rsid w:val="00A27553"/>
    <w:rsid w:val="00A276F4"/>
    <w:rsid w:val="00A27D1E"/>
    <w:rsid w:val="00A303DE"/>
    <w:rsid w:val="00A307EA"/>
    <w:rsid w:val="00A31079"/>
    <w:rsid w:val="00A3171E"/>
    <w:rsid w:val="00A323D6"/>
    <w:rsid w:val="00A330B8"/>
    <w:rsid w:val="00A33903"/>
    <w:rsid w:val="00A3476F"/>
    <w:rsid w:val="00A3533C"/>
    <w:rsid w:val="00A37C06"/>
    <w:rsid w:val="00A37D26"/>
    <w:rsid w:val="00A4021E"/>
    <w:rsid w:val="00A40C61"/>
    <w:rsid w:val="00A41132"/>
    <w:rsid w:val="00A41A58"/>
    <w:rsid w:val="00A41ACA"/>
    <w:rsid w:val="00A425A9"/>
    <w:rsid w:val="00A42E17"/>
    <w:rsid w:val="00A43F24"/>
    <w:rsid w:val="00A4420A"/>
    <w:rsid w:val="00A44C1B"/>
    <w:rsid w:val="00A4653B"/>
    <w:rsid w:val="00A46FDA"/>
    <w:rsid w:val="00A47EA7"/>
    <w:rsid w:val="00A47FDE"/>
    <w:rsid w:val="00A5087F"/>
    <w:rsid w:val="00A52CC4"/>
    <w:rsid w:val="00A52EA4"/>
    <w:rsid w:val="00A554B9"/>
    <w:rsid w:val="00A55D5D"/>
    <w:rsid w:val="00A56C83"/>
    <w:rsid w:val="00A56D2B"/>
    <w:rsid w:val="00A5738C"/>
    <w:rsid w:val="00A574B3"/>
    <w:rsid w:val="00A57FD8"/>
    <w:rsid w:val="00A6002F"/>
    <w:rsid w:val="00A60328"/>
    <w:rsid w:val="00A608F9"/>
    <w:rsid w:val="00A60C59"/>
    <w:rsid w:val="00A6119B"/>
    <w:rsid w:val="00A62A48"/>
    <w:rsid w:val="00A64355"/>
    <w:rsid w:val="00A64E5E"/>
    <w:rsid w:val="00A66367"/>
    <w:rsid w:val="00A66837"/>
    <w:rsid w:val="00A679AF"/>
    <w:rsid w:val="00A67FDC"/>
    <w:rsid w:val="00A70553"/>
    <w:rsid w:val="00A70809"/>
    <w:rsid w:val="00A70B5F"/>
    <w:rsid w:val="00A70C74"/>
    <w:rsid w:val="00A71E27"/>
    <w:rsid w:val="00A722D9"/>
    <w:rsid w:val="00A72E4E"/>
    <w:rsid w:val="00A7324C"/>
    <w:rsid w:val="00A7329C"/>
    <w:rsid w:val="00A74695"/>
    <w:rsid w:val="00A749B7"/>
    <w:rsid w:val="00A74F6B"/>
    <w:rsid w:val="00A75174"/>
    <w:rsid w:val="00A7570C"/>
    <w:rsid w:val="00A75CF6"/>
    <w:rsid w:val="00A7646E"/>
    <w:rsid w:val="00A765A2"/>
    <w:rsid w:val="00A81DFB"/>
    <w:rsid w:val="00A82243"/>
    <w:rsid w:val="00A83637"/>
    <w:rsid w:val="00A837A3"/>
    <w:rsid w:val="00A83907"/>
    <w:rsid w:val="00A84FF5"/>
    <w:rsid w:val="00A855F6"/>
    <w:rsid w:val="00A8629C"/>
    <w:rsid w:val="00A8691E"/>
    <w:rsid w:val="00A86FB9"/>
    <w:rsid w:val="00A87733"/>
    <w:rsid w:val="00A8797C"/>
    <w:rsid w:val="00A9098E"/>
    <w:rsid w:val="00A91B2C"/>
    <w:rsid w:val="00A929BA"/>
    <w:rsid w:val="00A92B48"/>
    <w:rsid w:val="00A937F2"/>
    <w:rsid w:val="00A93959"/>
    <w:rsid w:val="00A9429C"/>
    <w:rsid w:val="00A94A49"/>
    <w:rsid w:val="00A94A79"/>
    <w:rsid w:val="00A9502C"/>
    <w:rsid w:val="00A9614B"/>
    <w:rsid w:val="00AA0700"/>
    <w:rsid w:val="00AA0A0A"/>
    <w:rsid w:val="00AA1030"/>
    <w:rsid w:val="00AA141E"/>
    <w:rsid w:val="00AA1489"/>
    <w:rsid w:val="00AA2EB9"/>
    <w:rsid w:val="00AA2F87"/>
    <w:rsid w:val="00AA327D"/>
    <w:rsid w:val="00AA39CA"/>
    <w:rsid w:val="00AA3DF2"/>
    <w:rsid w:val="00AA3E0E"/>
    <w:rsid w:val="00AA4553"/>
    <w:rsid w:val="00AA4A40"/>
    <w:rsid w:val="00AA5D84"/>
    <w:rsid w:val="00AA5F6F"/>
    <w:rsid w:val="00AA6005"/>
    <w:rsid w:val="00AA663F"/>
    <w:rsid w:val="00AA6A5F"/>
    <w:rsid w:val="00AA7B6E"/>
    <w:rsid w:val="00AA7D31"/>
    <w:rsid w:val="00AB07CF"/>
    <w:rsid w:val="00AB1257"/>
    <w:rsid w:val="00AB1F93"/>
    <w:rsid w:val="00AB21FE"/>
    <w:rsid w:val="00AB2640"/>
    <w:rsid w:val="00AB30EC"/>
    <w:rsid w:val="00AB36AD"/>
    <w:rsid w:val="00AB36EF"/>
    <w:rsid w:val="00AB3B5C"/>
    <w:rsid w:val="00AB51A3"/>
    <w:rsid w:val="00AB7569"/>
    <w:rsid w:val="00AC2EC0"/>
    <w:rsid w:val="00AC420D"/>
    <w:rsid w:val="00AC44BE"/>
    <w:rsid w:val="00AC48E7"/>
    <w:rsid w:val="00AC5164"/>
    <w:rsid w:val="00AC5F1C"/>
    <w:rsid w:val="00AC6451"/>
    <w:rsid w:val="00AC68A4"/>
    <w:rsid w:val="00AC7097"/>
    <w:rsid w:val="00AC7113"/>
    <w:rsid w:val="00AC7971"/>
    <w:rsid w:val="00AD05D0"/>
    <w:rsid w:val="00AD0A86"/>
    <w:rsid w:val="00AD1404"/>
    <w:rsid w:val="00AD2031"/>
    <w:rsid w:val="00AD21AE"/>
    <w:rsid w:val="00AD2A24"/>
    <w:rsid w:val="00AD2B4A"/>
    <w:rsid w:val="00AD365D"/>
    <w:rsid w:val="00AD37FF"/>
    <w:rsid w:val="00AD5136"/>
    <w:rsid w:val="00AD53D3"/>
    <w:rsid w:val="00AD5871"/>
    <w:rsid w:val="00AD5F38"/>
    <w:rsid w:val="00AD5F62"/>
    <w:rsid w:val="00AD6763"/>
    <w:rsid w:val="00AD72EC"/>
    <w:rsid w:val="00AD7A0E"/>
    <w:rsid w:val="00AD7BC2"/>
    <w:rsid w:val="00AE09FA"/>
    <w:rsid w:val="00AE1284"/>
    <w:rsid w:val="00AE1A51"/>
    <w:rsid w:val="00AE2299"/>
    <w:rsid w:val="00AE23AA"/>
    <w:rsid w:val="00AE2D2F"/>
    <w:rsid w:val="00AE2D33"/>
    <w:rsid w:val="00AE37DE"/>
    <w:rsid w:val="00AE3F54"/>
    <w:rsid w:val="00AE556E"/>
    <w:rsid w:val="00AE5906"/>
    <w:rsid w:val="00AE6268"/>
    <w:rsid w:val="00AE6B72"/>
    <w:rsid w:val="00AE7257"/>
    <w:rsid w:val="00AE7CB9"/>
    <w:rsid w:val="00AF0CC6"/>
    <w:rsid w:val="00AF23DD"/>
    <w:rsid w:val="00AF3773"/>
    <w:rsid w:val="00AF3873"/>
    <w:rsid w:val="00AF4615"/>
    <w:rsid w:val="00AF4FF2"/>
    <w:rsid w:val="00AF516B"/>
    <w:rsid w:val="00AF57B0"/>
    <w:rsid w:val="00AF7C37"/>
    <w:rsid w:val="00AF7E8F"/>
    <w:rsid w:val="00B00EA4"/>
    <w:rsid w:val="00B01540"/>
    <w:rsid w:val="00B018FA"/>
    <w:rsid w:val="00B023C5"/>
    <w:rsid w:val="00B05534"/>
    <w:rsid w:val="00B063F6"/>
    <w:rsid w:val="00B0759B"/>
    <w:rsid w:val="00B11D5D"/>
    <w:rsid w:val="00B12C75"/>
    <w:rsid w:val="00B1403E"/>
    <w:rsid w:val="00B15796"/>
    <w:rsid w:val="00B15C96"/>
    <w:rsid w:val="00B17352"/>
    <w:rsid w:val="00B20AC6"/>
    <w:rsid w:val="00B212DB"/>
    <w:rsid w:val="00B2187D"/>
    <w:rsid w:val="00B223D2"/>
    <w:rsid w:val="00B22E20"/>
    <w:rsid w:val="00B23489"/>
    <w:rsid w:val="00B23611"/>
    <w:rsid w:val="00B2474E"/>
    <w:rsid w:val="00B247A4"/>
    <w:rsid w:val="00B251D8"/>
    <w:rsid w:val="00B257DA"/>
    <w:rsid w:val="00B258B6"/>
    <w:rsid w:val="00B25D98"/>
    <w:rsid w:val="00B25E9F"/>
    <w:rsid w:val="00B26F37"/>
    <w:rsid w:val="00B2743E"/>
    <w:rsid w:val="00B27D84"/>
    <w:rsid w:val="00B27E8B"/>
    <w:rsid w:val="00B301E0"/>
    <w:rsid w:val="00B309BB"/>
    <w:rsid w:val="00B31093"/>
    <w:rsid w:val="00B32374"/>
    <w:rsid w:val="00B32C4A"/>
    <w:rsid w:val="00B333BE"/>
    <w:rsid w:val="00B34FBD"/>
    <w:rsid w:val="00B35425"/>
    <w:rsid w:val="00B35E24"/>
    <w:rsid w:val="00B37253"/>
    <w:rsid w:val="00B37AD2"/>
    <w:rsid w:val="00B37C5B"/>
    <w:rsid w:val="00B37EAF"/>
    <w:rsid w:val="00B40328"/>
    <w:rsid w:val="00B403FA"/>
    <w:rsid w:val="00B40C33"/>
    <w:rsid w:val="00B40E2D"/>
    <w:rsid w:val="00B41DD3"/>
    <w:rsid w:val="00B43365"/>
    <w:rsid w:val="00B44026"/>
    <w:rsid w:val="00B448E9"/>
    <w:rsid w:val="00B44990"/>
    <w:rsid w:val="00B44BE7"/>
    <w:rsid w:val="00B45BFA"/>
    <w:rsid w:val="00B46167"/>
    <w:rsid w:val="00B46995"/>
    <w:rsid w:val="00B47913"/>
    <w:rsid w:val="00B47972"/>
    <w:rsid w:val="00B47B50"/>
    <w:rsid w:val="00B47EF3"/>
    <w:rsid w:val="00B5082D"/>
    <w:rsid w:val="00B50A6E"/>
    <w:rsid w:val="00B50B03"/>
    <w:rsid w:val="00B50BBB"/>
    <w:rsid w:val="00B50CB3"/>
    <w:rsid w:val="00B50D86"/>
    <w:rsid w:val="00B514F2"/>
    <w:rsid w:val="00B5252D"/>
    <w:rsid w:val="00B525CD"/>
    <w:rsid w:val="00B52DB4"/>
    <w:rsid w:val="00B53D1E"/>
    <w:rsid w:val="00B5421A"/>
    <w:rsid w:val="00B547CB"/>
    <w:rsid w:val="00B54B17"/>
    <w:rsid w:val="00B55860"/>
    <w:rsid w:val="00B559D9"/>
    <w:rsid w:val="00B56B0E"/>
    <w:rsid w:val="00B56F7E"/>
    <w:rsid w:val="00B5715C"/>
    <w:rsid w:val="00B57390"/>
    <w:rsid w:val="00B57D04"/>
    <w:rsid w:val="00B57E91"/>
    <w:rsid w:val="00B61310"/>
    <w:rsid w:val="00B61A62"/>
    <w:rsid w:val="00B61D64"/>
    <w:rsid w:val="00B6300D"/>
    <w:rsid w:val="00B63433"/>
    <w:rsid w:val="00B64039"/>
    <w:rsid w:val="00B65A1C"/>
    <w:rsid w:val="00B66097"/>
    <w:rsid w:val="00B6715C"/>
    <w:rsid w:val="00B67728"/>
    <w:rsid w:val="00B702A7"/>
    <w:rsid w:val="00B71047"/>
    <w:rsid w:val="00B71AEA"/>
    <w:rsid w:val="00B7323D"/>
    <w:rsid w:val="00B73D8E"/>
    <w:rsid w:val="00B73FB4"/>
    <w:rsid w:val="00B73FE8"/>
    <w:rsid w:val="00B7553F"/>
    <w:rsid w:val="00B756F8"/>
    <w:rsid w:val="00B7625F"/>
    <w:rsid w:val="00B76300"/>
    <w:rsid w:val="00B776E0"/>
    <w:rsid w:val="00B77833"/>
    <w:rsid w:val="00B7791B"/>
    <w:rsid w:val="00B8057D"/>
    <w:rsid w:val="00B80ABB"/>
    <w:rsid w:val="00B80E21"/>
    <w:rsid w:val="00B813E8"/>
    <w:rsid w:val="00B813EE"/>
    <w:rsid w:val="00B82443"/>
    <w:rsid w:val="00B84DA1"/>
    <w:rsid w:val="00B84DF2"/>
    <w:rsid w:val="00B85AD6"/>
    <w:rsid w:val="00B86BA5"/>
    <w:rsid w:val="00B86BFD"/>
    <w:rsid w:val="00B87210"/>
    <w:rsid w:val="00B90310"/>
    <w:rsid w:val="00B91757"/>
    <w:rsid w:val="00B9220D"/>
    <w:rsid w:val="00B92FE9"/>
    <w:rsid w:val="00B940AB"/>
    <w:rsid w:val="00B94634"/>
    <w:rsid w:val="00B949FD"/>
    <w:rsid w:val="00B94D2B"/>
    <w:rsid w:val="00B95368"/>
    <w:rsid w:val="00B966E0"/>
    <w:rsid w:val="00B96E8D"/>
    <w:rsid w:val="00B970D8"/>
    <w:rsid w:val="00B97548"/>
    <w:rsid w:val="00B975B6"/>
    <w:rsid w:val="00B97B5A"/>
    <w:rsid w:val="00BA0440"/>
    <w:rsid w:val="00BA0463"/>
    <w:rsid w:val="00BA078A"/>
    <w:rsid w:val="00BA0A94"/>
    <w:rsid w:val="00BA2012"/>
    <w:rsid w:val="00BA2A84"/>
    <w:rsid w:val="00BA4218"/>
    <w:rsid w:val="00BA51A9"/>
    <w:rsid w:val="00BA7110"/>
    <w:rsid w:val="00BA77C6"/>
    <w:rsid w:val="00BB0499"/>
    <w:rsid w:val="00BB0688"/>
    <w:rsid w:val="00BB0873"/>
    <w:rsid w:val="00BB0EA1"/>
    <w:rsid w:val="00BB10C5"/>
    <w:rsid w:val="00BB261F"/>
    <w:rsid w:val="00BB28AF"/>
    <w:rsid w:val="00BB2B0E"/>
    <w:rsid w:val="00BB36C2"/>
    <w:rsid w:val="00BB3879"/>
    <w:rsid w:val="00BB3A1A"/>
    <w:rsid w:val="00BB44EE"/>
    <w:rsid w:val="00BB4E06"/>
    <w:rsid w:val="00BB64AF"/>
    <w:rsid w:val="00BB79A4"/>
    <w:rsid w:val="00BC0114"/>
    <w:rsid w:val="00BC1743"/>
    <w:rsid w:val="00BC2251"/>
    <w:rsid w:val="00BC534D"/>
    <w:rsid w:val="00BC6418"/>
    <w:rsid w:val="00BC665B"/>
    <w:rsid w:val="00BC6A29"/>
    <w:rsid w:val="00BC6CA9"/>
    <w:rsid w:val="00BC7C0A"/>
    <w:rsid w:val="00BD0574"/>
    <w:rsid w:val="00BD09E2"/>
    <w:rsid w:val="00BD1154"/>
    <w:rsid w:val="00BD1C96"/>
    <w:rsid w:val="00BD1F1D"/>
    <w:rsid w:val="00BD343C"/>
    <w:rsid w:val="00BD350F"/>
    <w:rsid w:val="00BD3934"/>
    <w:rsid w:val="00BD4BDD"/>
    <w:rsid w:val="00BD4E39"/>
    <w:rsid w:val="00BD54C9"/>
    <w:rsid w:val="00BD5FDD"/>
    <w:rsid w:val="00BD69B5"/>
    <w:rsid w:val="00BD749C"/>
    <w:rsid w:val="00BD76B5"/>
    <w:rsid w:val="00BD7A7D"/>
    <w:rsid w:val="00BE1AB7"/>
    <w:rsid w:val="00BE1DBE"/>
    <w:rsid w:val="00BE279A"/>
    <w:rsid w:val="00BE332C"/>
    <w:rsid w:val="00BE3E08"/>
    <w:rsid w:val="00BE5A5F"/>
    <w:rsid w:val="00BE60A8"/>
    <w:rsid w:val="00BE64E4"/>
    <w:rsid w:val="00BE69BE"/>
    <w:rsid w:val="00BE72DC"/>
    <w:rsid w:val="00BF07E3"/>
    <w:rsid w:val="00BF1B71"/>
    <w:rsid w:val="00BF2587"/>
    <w:rsid w:val="00BF2BD5"/>
    <w:rsid w:val="00BF2D15"/>
    <w:rsid w:val="00BF2FC9"/>
    <w:rsid w:val="00BF350E"/>
    <w:rsid w:val="00BF351B"/>
    <w:rsid w:val="00BF47EA"/>
    <w:rsid w:val="00BF590F"/>
    <w:rsid w:val="00BF5FEB"/>
    <w:rsid w:val="00BF6085"/>
    <w:rsid w:val="00BF74BF"/>
    <w:rsid w:val="00C00368"/>
    <w:rsid w:val="00C03001"/>
    <w:rsid w:val="00C03062"/>
    <w:rsid w:val="00C033C1"/>
    <w:rsid w:val="00C03ADE"/>
    <w:rsid w:val="00C03F45"/>
    <w:rsid w:val="00C04220"/>
    <w:rsid w:val="00C043C2"/>
    <w:rsid w:val="00C050EB"/>
    <w:rsid w:val="00C05C4A"/>
    <w:rsid w:val="00C063B3"/>
    <w:rsid w:val="00C06887"/>
    <w:rsid w:val="00C07022"/>
    <w:rsid w:val="00C10644"/>
    <w:rsid w:val="00C10B04"/>
    <w:rsid w:val="00C11EF4"/>
    <w:rsid w:val="00C12D75"/>
    <w:rsid w:val="00C12E55"/>
    <w:rsid w:val="00C136D2"/>
    <w:rsid w:val="00C13DEA"/>
    <w:rsid w:val="00C14E1C"/>
    <w:rsid w:val="00C1534F"/>
    <w:rsid w:val="00C17C09"/>
    <w:rsid w:val="00C21444"/>
    <w:rsid w:val="00C225BD"/>
    <w:rsid w:val="00C22D7D"/>
    <w:rsid w:val="00C2558D"/>
    <w:rsid w:val="00C259A7"/>
    <w:rsid w:val="00C26138"/>
    <w:rsid w:val="00C261BA"/>
    <w:rsid w:val="00C26D7C"/>
    <w:rsid w:val="00C2770C"/>
    <w:rsid w:val="00C31976"/>
    <w:rsid w:val="00C3313D"/>
    <w:rsid w:val="00C339B4"/>
    <w:rsid w:val="00C33A72"/>
    <w:rsid w:val="00C35F3F"/>
    <w:rsid w:val="00C366FD"/>
    <w:rsid w:val="00C368CA"/>
    <w:rsid w:val="00C37631"/>
    <w:rsid w:val="00C37748"/>
    <w:rsid w:val="00C37A62"/>
    <w:rsid w:val="00C37A8A"/>
    <w:rsid w:val="00C37F38"/>
    <w:rsid w:val="00C40D38"/>
    <w:rsid w:val="00C40D6A"/>
    <w:rsid w:val="00C41B85"/>
    <w:rsid w:val="00C41FBD"/>
    <w:rsid w:val="00C42222"/>
    <w:rsid w:val="00C43060"/>
    <w:rsid w:val="00C436F5"/>
    <w:rsid w:val="00C4474E"/>
    <w:rsid w:val="00C45F05"/>
    <w:rsid w:val="00C4642F"/>
    <w:rsid w:val="00C473E3"/>
    <w:rsid w:val="00C50E7C"/>
    <w:rsid w:val="00C523B1"/>
    <w:rsid w:val="00C52CCA"/>
    <w:rsid w:val="00C5322E"/>
    <w:rsid w:val="00C55C14"/>
    <w:rsid w:val="00C55E81"/>
    <w:rsid w:val="00C5699A"/>
    <w:rsid w:val="00C57225"/>
    <w:rsid w:val="00C57238"/>
    <w:rsid w:val="00C572B5"/>
    <w:rsid w:val="00C577BA"/>
    <w:rsid w:val="00C60EAC"/>
    <w:rsid w:val="00C62A2D"/>
    <w:rsid w:val="00C661AB"/>
    <w:rsid w:val="00C66515"/>
    <w:rsid w:val="00C67094"/>
    <w:rsid w:val="00C67C3F"/>
    <w:rsid w:val="00C67D2B"/>
    <w:rsid w:val="00C7200E"/>
    <w:rsid w:val="00C730E1"/>
    <w:rsid w:val="00C7412B"/>
    <w:rsid w:val="00C7488B"/>
    <w:rsid w:val="00C74DF8"/>
    <w:rsid w:val="00C755B1"/>
    <w:rsid w:val="00C766E3"/>
    <w:rsid w:val="00C768D2"/>
    <w:rsid w:val="00C769F5"/>
    <w:rsid w:val="00C76C9E"/>
    <w:rsid w:val="00C76FF4"/>
    <w:rsid w:val="00C7717E"/>
    <w:rsid w:val="00C77939"/>
    <w:rsid w:val="00C77C62"/>
    <w:rsid w:val="00C80C72"/>
    <w:rsid w:val="00C81496"/>
    <w:rsid w:val="00C8340B"/>
    <w:rsid w:val="00C83580"/>
    <w:rsid w:val="00C8377E"/>
    <w:rsid w:val="00C840F7"/>
    <w:rsid w:val="00C86FD0"/>
    <w:rsid w:val="00C870AB"/>
    <w:rsid w:val="00C87B9D"/>
    <w:rsid w:val="00C9014A"/>
    <w:rsid w:val="00C91079"/>
    <w:rsid w:val="00C91D7E"/>
    <w:rsid w:val="00C91DD9"/>
    <w:rsid w:val="00C91EDA"/>
    <w:rsid w:val="00C92148"/>
    <w:rsid w:val="00C92215"/>
    <w:rsid w:val="00C925E7"/>
    <w:rsid w:val="00C92810"/>
    <w:rsid w:val="00C94168"/>
    <w:rsid w:val="00C94CE2"/>
    <w:rsid w:val="00C95E80"/>
    <w:rsid w:val="00C96C9B"/>
    <w:rsid w:val="00C96DFE"/>
    <w:rsid w:val="00C9711D"/>
    <w:rsid w:val="00C97581"/>
    <w:rsid w:val="00C9786B"/>
    <w:rsid w:val="00CA0546"/>
    <w:rsid w:val="00CA0BE4"/>
    <w:rsid w:val="00CA0DEA"/>
    <w:rsid w:val="00CA1B80"/>
    <w:rsid w:val="00CA2308"/>
    <w:rsid w:val="00CA23BD"/>
    <w:rsid w:val="00CA30C7"/>
    <w:rsid w:val="00CA353E"/>
    <w:rsid w:val="00CA493D"/>
    <w:rsid w:val="00CA54CE"/>
    <w:rsid w:val="00CA6AB3"/>
    <w:rsid w:val="00CA6E18"/>
    <w:rsid w:val="00CA6E93"/>
    <w:rsid w:val="00CB0E7D"/>
    <w:rsid w:val="00CB442F"/>
    <w:rsid w:val="00CB5E6A"/>
    <w:rsid w:val="00CB6E56"/>
    <w:rsid w:val="00CC2698"/>
    <w:rsid w:val="00CC2722"/>
    <w:rsid w:val="00CC30D3"/>
    <w:rsid w:val="00CC363E"/>
    <w:rsid w:val="00CC427F"/>
    <w:rsid w:val="00CC5A89"/>
    <w:rsid w:val="00CC5CED"/>
    <w:rsid w:val="00CC691C"/>
    <w:rsid w:val="00CC6ABF"/>
    <w:rsid w:val="00CC6B39"/>
    <w:rsid w:val="00CC700B"/>
    <w:rsid w:val="00CC72F6"/>
    <w:rsid w:val="00CC76B7"/>
    <w:rsid w:val="00CD0EC1"/>
    <w:rsid w:val="00CD1C75"/>
    <w:rsid w:val="00CD27DC"/>
    <w:rsid w:val="00CD2AB4"/>
    <w:rsid w:val="00CD34AC"/>
    <w:rsid w:val="00CD35D9"/>
    <w:rsid w:val="00CD447D"/>
    <w:rsid w:val="00CD490B"/>
    <w:rsid w:val="00CD6271"/>
    <w:rsid w:val="00CD63BE"/>
    <w:rsid w:val="00CD6831"/>
    <w:rsid w:val="00CD6C35"/>
    <w:rsid w:val="00CD7A15"/>
    <w:rsid w:val="00CE0978"/>
    <w:rsid w:val="00CE1195"/>
    <w:rsid w:val="00CE1393"/>
    <w:rsid w:val="00CE16FD"/>
    <w:rsid w:val="00CE27B6"/>
    <w:rsid w:val="00CE2D38"/>
    <w:rsid w:val="00CE3606"/>
    <w:rsid w:val="00CE4838"/>
    <w:rsid w:val="00CE505C"/>
    <w:rsid w:val="00CE647D"/>
    <w:rsid w:val="00CF01CC"/>
    <w:rsid w:val="00CF0695"/>
    <w:rsid w:val="00CF0B7C"/>
    <w:rsid w:val="00CF38A3"/>
    <w:rsid w:val="00CF3CB7"/>
    <w:rsid w:val="00CF417F"/>
    <w:rsid w:val="00CF484E"/>
    <w:rsid w:val="00CF516B"/>
    <w:rsid w:val="00CF545B"/>
    <w:rsid w:val="00CF6BD9"/>
    <w:rsid w:val="00CF7153"/>
    <w:rsid w:val="00D009F4"/>
    <w:rsid w:val="00D02935"/>
    <w:rsid w:val="00D0314E"/>
    <w:rsid w:val="00D044BB"/>
    <w:rsid w:val="00D0568D"/>
    <w:rsid w:val="00D061F3"/>
    <w:rsid w:val="00D06914"/>
    <w:rsid w:val="00D07380"/>
    <w:rsid w:val="00D07468"/>
    <w:rsid w:val="00D109DB"/>
    <w:rsid w:val="00D11BB3"/>
    <w:rsid w:val="00D123BC"/>
    <w:rsid w:val="00D134D0"/>
    <w:rsid w:val="00D13CA8"/>
    <w:rsid w:val="00D15D56"/>
    <w:rsid w:val="00D15F4F"/>
    <w:rsid w:val="00D15F5A"/>
    <w:rsid w:val="00D15FA7"/>
    <w:rsid w:val="00D1622A"/>
    <w:rsid w:val="00D16B8E"/>
    <w:rsid w:val="00D174B4"/>
    <w:rsid w:val="00D1771F"/>
    <w:rsid w:val="00D1775D"/>
    <w:rsid w:val="00D1781C"/>
    <w:rsid w:val="00D201E9"/>
    <w:rsid w:val="00D21522"/>
    <w:rsid w:val="00D2166B"/>
    <w:rsid w:val="00D21871"/>
    <w:rsid w:val="00D22B8C"/>
    <w:rsid w:val="00D2344D"/>
    <w:rsid w:val="00D24109"/>
    <w:rsid w:val="00D246E0"/>
    <w:rsid w:val="00D26B2D"/>
    <w:rsid w:val="00D313AF"/>
    <w:rsid w:val="00D31ABB"/>
    <w:rsid w:val="00D3296A"/>
    <w:rsid w:val="00D332DA"/>
    <w:rsid w:val="00D34F61"/>
    <w:rsid w:val="00D351FA"/>
    <w:rsid w:val="00D35CE0"/>
    <w:rsid w:val="00D366EB"/>
    <w:rsid w:val="00D36C5A"/>
    <w:rsid w:val="00D3763D"/>
    <w:rsid w:val="00D41CA1"/>
    <w:rsid w:val="00D41CAE"/>
    <w:rsid w:val="00D41D8F"/>
    <w:rsid w:val="00D41E67"/>
    <w:rsid w:val="00D41FC5"/>
    <w:rsid w:val="00D42792"/>
    <w:rsid w:val="00D43139"/>
    <w:rsid w:val="00D4367B"/>
    <w:rsid w:val="00D4398B"/>
    <w:rsid w:val="00D444A1"/>
    <w:rsid w:val="00D45D43"/>
    <w:rsid w:val="00D4616D"/>
    <w:rsid w:val="00D465A8"/>
    <w:rsid w:val="00D47035"/>
    <w:rsid w:val="00D47CA8"/>
    <w:rsid w:val="00D50083"/>
    <w:rsid w:val="00D50BAA"/>
    <w:rsid w:val="00D51454"/>
    <w:rsid w:val="00D51616"/>
    <w:rsid w:val="00D51C00"/>
    <w:rsid w:val="00D521E4"/>
    <w:rsid w:val="00D5223E"/>
    <w:rsid w:val="00D52379"/>
    <w:rsid w:val="00D52497"/>
    <w:rsid w:val="00D52726"/>
    <w:rsid w:val="00D538EE"/>
    <w:rsid w:val="00D5401F"/>
    <w:rsid w:val="00D541A3"/>
    <w:rsid w:val="00D544B4"/>
    <w:rsid w:val="00D54934"/>
    <w:rsid w:val="00D54CF3"/>
    <w:rsid w:val="00D55179"/>
    <w:rsid w:val="00D55D98"/>
    <w:rsid w:val="00D55E14"/>
    <w:rsid w:val="00D561EB"/>
    <w:rsid w:val="00D568C7"/>
    <w:rsid w:val="00D56B97"/>
    <w:rsid w:val="00D57570"/>
    <w:rsid w:val="00D57961"/>
    <w:rsid w:val="00D60ED9"/>
    <w:rsid w:val="00D621D1"/>
    <w:rsid w:val="00D6296D"/>
    <w:rsid w:val="00D62A2A"/>
    <w:rsid w:val="00D637F5"/>
    <w:rsid w:val="00D6406E"/>
    <w:rsid w:val="00D64B10"/>
    <w:rsid w:val="00D6517C"/>
    <w:rsid w:val="00D65257"/>
    <w:rsid w:val="00D65278"/>
    <w:rsid w:val="00D72CC2"/>
    <w:rsid w:val="00D75F56"/>
    <w:rsid w:val="00D760B8"/>
    <w:rsid w:val="00D762D9"/>
    <w:rsid w:val="00D7723B"/>
    <w:rsid w:val="00D80208"/>
    <w:rsid w:val="00D813DB"/>
    <w:rsid w:val="00D81D1B"/>
    <w:rsid w:val="00D83220"/>
    <w:rsid w:val="00D84693"/>
    <w:rsid w:val="00D852A9"/>
    <w:rsid w:val="00D85C65"/>
    <w:rsid w:val="00D85CFE"/>
    <w:rsid w:val="00D865A2"/>
    <w:rsid w:val="00D868DE"/>
    <w:rsid w:val="00D87851"/>
    <w:rsid w:val="00D9078B"/>
    <w:rsid w:val="00D9170A"/>
    <w:rsid w:val="00D92ADC"/>
    <w:rsid w:val="00D9331F"/>
    <w:rsid w:val="00D93412"/>
    <w:rsid w:val="00D939EB"/>
    <w:rsid w:val="00D94180"/>
    <w:rsid w:val="00D951D4"/>
    <w:rsid w:val="00D95CCE"/>
    <w:rsid w:val="00DA1211"/>
    <w:rsid w:val="00DA1824"/>
    <w:rsid w:val="00DA22A7"/>
    <w:rsid w:val="00DA2A51"/>
    <w:rsid w:val="00DA3091"/>
    <w:rsid w:val="00DA325E"/>
    <w:rsid w:val="00DA3BB8"/>
    <w:rsid w:val="00DA448D"/>
    <w:rsid w:val="00DA4737"/>
    <w:rsid w:val="00DA482E"/>
    <w:rsid w:val="00DA5B34"/>
    <w:rsid w:val="00DA5CD9"/>
    <w:rsid w:val="00DA632C"/>
    <w:rsid w:val="00DA6571"/>
    <w:rsid w:val="00DA689F"/>
    <w:rsid w:val="00DB03CC"/>
    <w:rsid w:val="00DB25EB"/>
    <w:rsid w:val="00DB457B"/>
    <w:rsid w:val="00DB49DC"/>
    <w:rsid w:val="00DB4A97"/>
    <w:rsid w:val="00DB4FB3"/>
    <w:rsid w:val="00DB52F7"/>
    <w:rsid w:val="00DB5E3B"/>
    <w:rsid w:val="00DB612C"/>
    <w:rsid w:val="00DB66BC"/>
    <w:rsid w:val="00DB6A1A"/>
    <w:rsid w:val="00DC022E"/>
    <w:rsid w:val="00DC0DB0"/>
    <w:rsid w:val="00DC0E14"/>
    <w:rsid w:val="00DC177D"/>
    <w:rsid w:val="00DC2043"/>
    <w:rsid w:val="00DC35B4"/>
    <w:rsid w:val="00DC38EE"/>
    <w:rsid w:val="00DC486E"/>
    <w:rsid w:val="00DC4E90"/>
    <w:rsid w:val="00DC5906"/>
    <w:rsid w:val="00DC6734"/>
    <w:rsid w:val="00DC6D72"/>
    <w:rsid w:val="00DC7862"/>
    <w:rsid w:val="00DC7DD3"/>
    <w:rsid w:val="00DD00A3"/>
    <w:rsid w:val="00DD08C9"/>
    <w:rsid w:val="00DD1612"/>
    <w:rsid w:val="00DD27ED"/>
    <w:rsid w:val="00DD2A0A"/>
    <w:rsid w:val="00DD2C03"/>
    <w:rsid w:val="00DD3EDE"/>
    <w:rsid w:val="00DD4628"/>
    <w:rsid w:val="00DD4DB5"/>
    <w:rsid w:val="00DD504E"/>
    <w:rsid w:val="00DD5637"/>
    <w:rsid w:val="00DD5698"/>
    <w:rsid w:val="00DD5DDE"/>
    <w:rsid w:val="00DD63A7"/>
    <w:rsid w:val="00DD650D"/>
    <w:rsid w:val="00DD6B40"/>
    <w:rsid w:val="00DD6DDA"/>
    <w:rsid w:val="00DD7092"/>
    <w:rsid w:val="00DD7358"/>
    <w:rsid w:val="00DD75EC"/>
    <w:rsid w:val="00DD765A"/>
    <w:rsid w:val="00DD7FBA"/>
    <w:rsid w:val="00DE04F8"/>
    <w:rsid w:val="00DE29A6"/>
    <w:rsid w:val="00DE2CCC"/>
    <w:rsid w:val="00DE2F50"/>
    <w:rsid w:val="00DE31B8"/>
    <w:rsid w:val="00DE3562"/>
    <w:rsid w:val="00DE520C"/>
    <w:rsid w:val="00DE6E2D"/>
    <w:rsid w:val="00DE74D5"/>
    <w:rsid w:val="00DF201D"/>
    <w:rsid w:val="00DF2D5E"/>
    <w:rsid w:val="00DF2E8A"/>
    <w:rsid w:val="00DF3666"/>
    <w:rsid w:val="00DF40C6"/>
    <w:rsid w:val="00DF424D"/>
    <w:rsid w:val="00DF5DB9"/>
    <w:rsid w:val="00E00677"/>
    <w:rsid w:val="00E00EB1"/>
    <w:rsid w:val="00E00F41"/>
    <w:rsid w:val="00E01220"/>
    <w:rsid w:val="00E01F12"/>
    <w:rsid w:val="00E02E60"/>
    <w:rsid w:val="00E0330C"/>
    <w:rsid w:val="00E03334"/>
    <w:rsid w:val="00E036CA"/>
    <w:rsid w:val="00E043F1"/>
    <w:rsid w:val="00E0464B"/>
    <w:rsid w:val="00E046A3"/>
    <w:rsid w:val="00E05523"/>
    <w:rsid w:val="00E05577"/>
    <w:rsid w:val="00E05F05"/>
    <w:rsid w:val="00E065CD"/>
    <w:rsid w:val="00E10581"/>
    <w:rsid w:val="00E11BFD"/>
    <w:rsid w:val="00E11CB8"/>
    <w:rsid w:val="00E11D9B"/>
    <w:rsid w:val="00E125DE"/>
    <w:rsid w:val="00E13E56"/>
    <w:rsid w:val="00E151F3"/>
    <w:rsid w:val="00E155F4"/>
    <w:rsid w:val="00E20509"/>
    <w:rsid w:val="00E2051B"/>
    <w:rsid w:val="00E20B04"/>
    <w:rsid w:val="00E214F2"/>
    <w:rsid w:val="00E2184F"/>
    <w:rsid w:val="00E22998"/>
    <w:rsid w:val="00E23323"/>
    <w:rsid w:val="00E23858"/>
    <w:rsid w:val="00E2424F"/>
    <w:rsid w:val="00E24940"/>
    <w:rsid w:val="00E24A31"/>
    <w:rsid w:val="00E25385"/>
    <w:rsid w:val="00E26331"/>
    <w:rsid w:val="00E26647"/>
    <w:rsid w:val="00E27A2B"/>
    <w:rsid w:val="00E27C9E"/>
    <w:rsid w:val="00E27FD4"/>
    <w:rsid w:val="00E304A9"/>
    <w:rsid w:val="00E308B9"/>
    <w:rsid w:val="00E311DF"/>
    <w:rsid w:val="00E31A4D"/>
    <w:rsid w:val="00E31CD5"/>
    <w:rsid w:val="00E32AC7"/>
    <w:rsid w:val="00E337FB"/>
    <w:rsid w:val="00E33817"/>
    <w:rsid w:val="00E36980"/>
    <w:rsid w:val="00E36D18"/>
    <w:rsid w:val="00E378A1"/>
    <w:rsid w:val="00E37E08"/>
    <w:rsid w:val="00E37E25"/>
    <w:rsid w:val="00E408AA"/>
    <w:rsid w:val="00E40D53"/>
    <w:rsid w:val="00E40FF0"/>
    <w:rsid w:val="00E41132"/>
    <w:rsid w:val="00E4140A"/>
    <w:rsid w:val="00E414B9"/>
    <w:rsid w:val="00E41832"/>
    <w:rsid w:val="00E41D56"/>
    <w:rsid w:val="00E434EA"/>
    <w:rsid w:val="00E44CC5"/>
    <w:rsid w:val="00E45E2B"/>
    <w:rsid w:val="00E45EF5"/>
    <w:rsid w:val="00E46CA4"/>
    <w:rsid w:val="00E474B6"/>
    <w:rsid w:val="00E5002E"/>
    <w:rsid w:val="00E50E21"/>
    <w:rsid w:val="00E5115A"/>
    <w:rsid w:val="00E51170"/>
    <w:rsid w:val="00E516C6"/>
    <w:rsid w:val="00E5255A"/>
    <w:rsid w:val="00E528EE"/>
    <w:rsid w:val="00E52A5F"/>
    <w:rsid w:val="00E52B0A"/>
    <w:rsid w:val="00E5318B"/>
    <w:rsid w:val="00E5323E"/>
    <w:rsid w:val="00E541C3"/>
    <w:rsid w:val="00E5518C"/>
    <w:rsid w:val="00E561F1"/>
    <w:rsid w:val="00E56589"/>
    <w:rsid w:val="00E56677"/>
    <w:rsid w:val="00E56A73"/>
    <w:rsid w:val="00E56B3A"/>
    <w:rsid w:val="00E56E4D"/>
    <w:rsid w:val="00E56E61"/>
    <w:rsid w:val="00E571ED"/>
    <w:rsid w:val="00E574B5"/>
    <w:rsid w:val="00E57657"/>
    <w:rsid w:val="00E57CBE"/>
    <w:rsid w:val="00E61CDB"/>
    <w:rsid w:val="00E62486"/>
    <w:rsid w:val="00E628C7"/>
    <w:rsid w:val="00E62B20"/>
    <w:rsid w:val="00E62D0C"/>
    <w:rsid w:val="00E62E46"/>
    <w:rsid w:val="00E634E7"/>
    <w:rsid w:val="00E6369C"/>
    <w:rsid w:val="00E656F0"/>
    <w:rsid w:val="00E65BBC"/>
    <w:rsid w:val="00E65BC8"/>
    <w:rsid w:val="00E65D59"/>
    <w:rsid w:val="00E66CE6"/>
    <w:rsid w:val="00E66CED"/>
    <w:rsid w:val="00E67260"/>
    <w:rsid w:val="00E67C7F"/>
    <w:rsid w:val="00E70405"/>
    <w:rsid w:val="00E705DF"/>
    <w:rsid w:val="00E70C77"/>
    <w:rsid w:val="00E7106F"/>
    <w:rsid w:val="00E71476"/>
    <w:rsid w:val="00E71925"/>
    <w:rsid w:val="00E7243E"/>
    <w:rsid w:val="00E7272D"/>
    <w:rsid w:val="00E72E77"/>
    <w:rsid w:val="00E73972"/>
    <w:rsid w:val="00E73CF8"/>
    <w:rsid w:val="00E744CC"/>
    <w:rsid w:val="00E74B6E"/>
    <w:rsid w:val="00E74C4F"/>
    <w:rsid w:val="00E752A7"/>
    <w:rsid w:val="00E75773"/>
    <w:rsid w:val="00E76387"/>
    <w:rsid w:val="00E779D9"/>
    <w:rsid w:val="00E831B9"/>
    <w:rsid w:val="00E83D2F"/>
    <w:rsid w:val="00E84EC2"/>
    <w:rsid w:val="00E86A4B"/>
    <w:rsid w:val="00E86FB3"/>
    <w:rsid w:val="00E87B52"/>
    <w:rsid w:val="00E87E3B"/>
    <w:rsid w:val="00E87F63"/>
    <w:rsid w:val="00E900A9"/>
    <w:rsid w:val="00E9063A"/>
    <w:rsid w:val="00E91568"/>
    <w:rsid w:val="00E91617"/>
    <w:rsid w:val="00E92C2D"/>
    <w:rsid w:val="00E9339C"/>
    <w:rsid w:val="00E94797"/>
    <w:rsid w:val="00E94B3F"/>
    <w:rsid w:val="00E95230"/>
    <w:rsid w:val="00E956E4"/>
    <w:rsid w:val="00E95737"/>
    <w:rsid w:val="00E95869"/>
    <w:rsid w:val="00E95BD0"/>
    <w:rsid w:val="00E974A9"/>
    <w:rsid w:val="00EA0532"/>
    <w:rsid w:val="00EA0D2A"/>
    <w:rsid w:val="00EA0FBA"/>
    <w:rsid w:val="00EA16FB"/>
    <w:rsid w:val="00EA1E1F"/>
    <w:rsid w:val="00EA25A0"/>
    <w:rsid w:val="00EA2712"/>
    <w:rsid w:val="00EA2713"/>
    <w:rsid w:val="00EA3801"/>
    <w:rsid w:val="00EA3847"/>
    <w:rsid w:val="00EA3EB6"/>
    <w:rsid w:val="00EA5D01"/>
    <w:rsid w:val="00EA7407"/>
    <w:rsid w:val="00EB0428"/>
    <w:rsid w:val="00EB14B3"/>
    <w:rsid w:val="00EB26FC"/>
    <w:rsid w:val="00EB3941"/>
    <w:rsid w:val="00EB3AA4"/>
    <w:rsid w:val="00EB3CDF"/>
    <w:rsid w:val="00EB492B"/>
    <w:rsid w:val="00EB55A4"/>
    <w:rsid w:val="00EB55FA"/>
    <w:rsid w:val="00EB71BE"/>
    <w:rsid w:val="00EB7BB3"/>
    <w:rsid w:val="00EB7D9E"/>
    <w:rsid w:val="00EC056A"/>
    <w:rsid w:val="00EC0F3F"/>
    <w:rsid w:val="00EC1D63"/>
    <w:rsid w:val="00EC2829"/>
    <w:rsid w:val="00EC2FEC"/>
    <w:rsid w:val="00EC3247"/>
    <w:rsid w:val="00EC370D"/>
    <w:rsid w:val="00EC393A"/>
    <w:rsid w:val="00EC397C"/>
    <w:rsid w:val="00EC49C0"/>
    <w:rsid w:val="00EC54F5"/>
    <w:rsid w:val="00EC592D"/>
    <w:rsid w:val="00EC5CD8"/>
    <w:rsid w:val="00EC7A23"/>
    <w:rsid w:val="00EC7FA0"/>
    <w:rsid w:val="00ED0109"/>
    <w:rsid w:val="00ED0A29"/>
    <w:rsid w:val="00ED125B"/>
    <w:rsid w:val="00ED145C"/>
    <w:rsid w:val="00ED14E8"/>
    <w:rsid w:val="00ED1CA6"/>
    <w:rsid w:val="00ED2D97"/>
    <w:rsid w:val="00ED30BD"/>
    <w:rsid w:val="00ED364B"/>
    <w:rsid w:val="00ED3750"/>
    <w:rsid w:val="00ED41F7"/>
    <w:rsid w:val="00ED469B"/>
    <w:rsid w:val="00ED5014"/>
    <w:rsid w:val="00ED671B"/>
    <w:rsid w:val="00ED7332"/>
    <w:rsid w:val="00ED77DE"/>
    <w:rsid w:val="00ED7A42"/>
    <w:rsid w:val="00ED7D93"/>
    <w:rsid w:val="00ED7FF7"/>
    <w:rsid w:val="00EE180B"/>
    <w:rsid w:val="00EE2C2B"/>
    <w:rsid w:val="00EE3DB9"/>
    <w:rsid w:val="00EE532A"/>
    <w:rsid w:val="00EE54DA"/>
    <w:rsid w:val="00EE56A6"/>
    <w:rsid w:val="00EE644A"/>
    <w:rsid w:val="00EE6E68"/>
    <w:rsid w:val="00EE6F14"/>
    <w:rsid w:val="00EE7C8F"/>
    <w:rsid w:val="00EF0A4F"/>
    <w:rsid w:val="00EF1080"/>
    <w:rsid w:val="00EF1298"/>
    <w:rsid w:val="00EF382F"/>
    <w:rsid w:val="00EF392C"/>
    <w:rsid w:val="00EF447B"/>
    <w:rsid w:val="00EF5B3A"/>
    <w:rsid w:val="00EF5D10"/>
    <w:rsid w:val="00EF5D3F"/>
    <w:rsid w:val="00EF770D"/>
    <w:rsid w:val="00EF7ACD"/>
    <w:rsid w:val="00F00D7C"/>
    <w:rsid w:val="00F010A7"/>
    <w:rsid w:val="00F023B3"/>
    <w:rsid w:val="00F027D3"/>
    <w:rsid w:val="00F0372E"/>
    <w:rsid w:val="00F0430E"/>
    <w:rsid w:val="00F04535"/>
    <w:rsid w:val="00F0464B"/>
    <w:rsid w:val="00F051F5"/>
    <w:rsid w:val="00F05DF6"/>
    <w:rsid w:val="00F06534"/>
    <w:rsid w:val="00F06834"/>
    <w:rsid w:val="00F06C93"/>
    <w:rsid w:val="00F07107"/>
    <w:rsid w:val="00F077CF"/>
    <w:rsid w:val="00F07810"/>
    <w:rsid w:val="00F106F4"/>
    <w:rsid w:val="00F12B63"/>
    <w:rsid w:val="00F12C65"/>
    <w:rsid w:val="00F1390B"/>
    <w:rsid w:val="00F13966"/>
    <w:rsid w:val="00F13BEB"/>
    <w:rsid w:val="00F1441E"/>
    <w:rsid w:val="00F152D3"/>
    <w:rsid w:val="00F15A43"/>
    <w:rsid w:val="00F16934"/>
    <w:rsid w:val="00F16EC0"/>
    <w:rsid w:val="00F1701A"/>
    <w:rsid w:val="00F1752B"/>
    <w:rsid w:val="00F17A5E"/>
    <w:rsid w:val="00F20662"/>
    <w:rsid w:val="00F20928"/>
    <w:rsid w:val="00F22C5F"/>
    <w:rsid w:val="00F23681"/>
    <w:rsid w:val="00F24F20"/>
    <w:rsid w:val="00F2666C"/>
    <w:rsid w:val="00F266AB"/>
    <w:rsid w:val="00F301E9"/>
    <w:rsid w:val="00F307B4"/>
    <w:rsid w:val="00F31C89"/>
    <w:rsid w:val="00F31DFA"/>
    <w:rsid w:val="00F32854"/>
    <w:rsid w:val="00F33158"/>
    <w:rsid w:val="00F33484"/>
    <w:rsid w:val="00F34866"/>
    <w:rsid w:val="00F35B89"/>
    <w:rsid w:val="00F35CCE"/>
    <w:rsid w:val="00F36B6D"/>
    <w:rsid w:val="00F37852"/>
    <w:rsid w:val="00F40644"/>
    <w:rsid w:val="00F4124F"/>
    <w:rsid w:val="00F415AE"/>
    <w:rsid w:val="00F42350"/>
    <w:rsid w:val="00F4430A"/>
    <w:rsid w:val="00F470D1"/>
    <w:rsid w:val="00F50458"/>
    <w:rsid w:val="00F514C2"/>
    <w:rsid w:val="00F51736"/>
    <w:rsid w:val="00F52F32"/>
    <w:rsid w:val="00F557A6"/>
    <w:rsid w:val="00F57126"/>
    <w:rsid w:val="00F57508"/>
    <w:rsid w:val="00F600C7"/>
    <w:rsid w:val="00F603B2"/>
    <w:rsid w:val="00F60A0D"/>
    <w:rsid w:val="00F613FB"/>
    <w:rsid w:val="00F61704"/>
    <w:rsid w:val="00F61DCE"/>
    <w:rsid w:val="00F62648"/>
    <w:rsid w:val="00F64E7F"/>
    <w:rsid w:val="00F66FCD"/>
    <w:rsid w:val="00F672A5"/>
    <w:rsid w:val="00F7060E"/>
    <w:rsid w:val="00F73179"/>
    <w:rsid w:val="00F732C8"/>
    <w:rsid w:val="00F73D2E"/>
    <w:rsid w:val="00F74F59"/>
    <w:rsid w:val="00F753A6"/>
    <w:rsid w:val="00F75515"/>
    <w:rsid w:val="00F75EC9"/>
    <w:rsid w:val="00F76BF1"/>
    <w:rsid w:val="00F77C72"/>
    <w:rsid w:val="00F77D65"/>
    <w:rsid w:val="00F80A09"/>
    <w:rsid w:val="00F80C6F"/>
    <w:rsid w:val="00F811C6"/>
    <w:rsid w:val="00F82FC9"/>
    <w:rsid w:val="00F83A16"/>
    <w:rsid w:val="00F8444A"/>
    <w:rsid w:val="00F84763"/>
    <w:rsid w:val="00F854D9"/>
    <w:rsid w:val="00F85E0F"/>
    <w:rsid w:val="00F861A6"/>
    <w:rsid w:val="00F873EF"/>
    <w:rsid w:val="00F87887"/>
    <w:rsid w:val="00F90761"/>
    <w:rsid w:val="00F9188D"/>
    <w:rsid w:val="00F91A29"/>
    <w:rsid w:val="00F91C52"/>
    <w:rsid w:val="00F922D6"/>
    <w:rsid w:val="00F926B9"/>
    <w:rsid w:val="00F92F01"/>
    <w:rsid w:val="00F93E4F"/>
    <w:rsid w:val="00F94C01"/>
    <w:rsid w:val="00F960E2"/>
    <w:rsid w:val="00F961E9"/>
    <w:rsid w:val="00F96C85"/>
    <w:rsid w:val="00FA045C"/>
    <w:rsid w:val="00FA0D47"/>
    <w:rsid w:val="00FA2CC2"/>
    <w:rsid w:val="00FA3AE7"/>
    <w:rsid w:val="00FA3E3D"/>
    <w:rsid w:val="00FA420D"/>
    <w:rsid w:val="00FA5B34"/>
    <w:rsid w:val="00FA643D"/>
    <w:rsid w:val="00FA6A61"/>
    <w:rsid w:val="00FA72DB"/>
    <w:rsid w:val="00FA73C4"/>
    <w:rsid w:val="00FA7CC3"/>
    <w:rsid w:val="00FB040F"/>
    <w:rsid w:val="00FB0B8B"/>
    <w:rsid w:val="00FB0DA3"/>
    <w:rsid w:val="00FB1C8A"/>
    <w:rsid w:val="00FB2BD9"/>
    <w:rsid w:val="00FB32A0"/>
    <w:rsid w:val="00FB3446"/>
    <w:rsid w:val="00FB3CF4"/>
    <w:rsid w:val="00FB5A64"/>
    <w:rsid w:val="00FB5AF6"/>
    <w:rsid w:val="00FB5D92"/>
    <w:rsid w:val="00FB5EB9"/>
    <w:rsid w:val="00FB655A"/>
    <w:rsid w:val="00FB72B3"/>
    <w:rsid w:val="00FB7538"/>
    <w:rsid w:val="00FC0511"/>
    <w:rsid w:val="00FC0DA2"/>
    <w:rsid w:val="00FC0E18"/>
    <w:rsid w:val="00FC145A"/>
    <w:rsid w:val="00FC1D52"/>
    <w:rsid w:val="00FC1F8B"/>
    <w:rsid w:val="00FC2911"/>
    <w:rsid w:val="00FC294B"/>
    <w:rsid w:val="00FC2FF9"/>
    <w:rsid w:val="00FC31E8"/>
    <w:rsid w:val="00FC33C1"/>
    <w:rsid w:val="00FC4195"/>
    <w:rsid w:val="00FC4A94"/>
    <w:rsid w:val="00FC4F86"/>
    <w:rsid w:val="00FC59F2"/>
    <w:rsid w:val="00FC5BCD"/>
    <w:rsid w:val="00FC5DD3"/>
    <w:rsid w:val="00FC79F4"/>
    <w:rsid w:val="00FC7FE1"/>
    <w:rsid w:val="00FD06E8"/>
    <w:rsid w:val="00FD0BAF"/>
    <w:rsid w:val="00FD1486"/>
    <w:rsid w:val="00FD1EF7"/>
    <w:rsid w:val="00FD2876"/>
    <w:rsid w:val="00FD2C37"/>
    <w:rsid w:val="00FD32E8"/>
    <w:rsid w:val="00FD33D9"/>
    <w:rsid w:val="00FD3519"/>
    <w:rsid w:val="00FD473D"/>
    <w:rsid w:val="00FD5457"/>
    <w:rsid w:val="00FD5726"/>
    <w:rsid w:val="00FD6C41"/>
    <w:rsid w:val="00FD72A9"/>
    <w:rsid w:val="00FE033A"/>
    <w:rsid w:val="00FE114B"/>
    <w:rsid w:val="00FE1173"/>
    <w:rsid w:val="00FE1371"/>
    <w:rsid w:val="00FE3627"/>
    <w:rsid w:val="00FE3B6A"/>
    <w:rsid w:val="00FE3CA3"/>
    <w:rsid w:val="00FE5221"/>
    <w:rsid w:val="00FE5372"/>
    <w:rsid w:val="00FE5738"/>
    <w:rsid w:val="00FE69EC"/>
    <w:rsid w:val="00FE74F7"/>
    <w:rsid w:val="00FF0206"/>
    <w:rsid w:val="00FF0A97"/>
    <w:rsid w:val="00FF21EF"/>
    <w:rsid w:val="00FF2638"/>
    <w:rsid w:val="00FF4A86"/>
    <w:rsid w:val="00FF4C4C"/>
    <w:rsid w:val="00FF6136"/>
    <w:rsid w:val="00FF61C4"/>
    <w:rsid w:val="00FF62B9"/>
    <w:rsid w:val="00FF7246"/>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73296929">
      <w:bodyDiv w:val="1"/>
      <w:marLeft w:val="0"/>
      <w:marRight w:val="0"/>
      <w:marTop w:val="0"/>
      <w:marBottom w:val="0"/>
      <w:divBdr>
        <w:top w:val="none" w:sz="0" w:space="0" w:color="auto"/>
        <w:left w:val="none" w:sz="0" w:space="0" w:color="auto"/>
        <w:bottom w:val="none" w:sz="0" w:space="0" w:color="auto"/>
        <w:right w:val="none" w:sz="0" w:space="0" w:color="auto"/>
      </w:divBdr>
      <w:divsChild>
        <w:div w:id="1795253226">
          <w:marLeft w:val="0"/>
          <w:marRight w:val="0"/>
          <w:marTop w:val="0"/>
          <w:marBottom w:val="0"/>
          <w:divBdr>
            <w:top w:val="none" w:sz="0" w:space="0" w:color="auto"/>
            <w:left w:val="none" w:sz="0" w:space="0" w:color="auto"/>
            <w:bottom w:val="none" w:sz="0" w:space="0" w:color="auto"/>
            <w:right w:val="none" w:sz="0" w:space="0" w:color="auto"/>
          </w:divBdr>
          <w:divsChild>
            <w:div w:id="1211458326">
              <w:marLeft w:val="0"/>
              <w:marRight w:val="0"/>
              <w:marTop w:val="0"/>
              <w:marBottom w:val="0"/>
              <w:divBdr>
                <w:top w:val="none" w:sz="0" w:space="0" w:color="auto"/>
                <w:left w:val="none" w:sz="0" w:space="0" w:color="auto"/>
                <w:bottom w:val="none" w:sz="0" w:space="0" w:color="auto"/>
                <w:right w:val="none" w:sz="0" w:space="0" w:color="auto"/>
              </w:divBdr>
              <w:divsChild>
                <w:div w:id="1113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5569</Characters>
  <Application>Microsoft Office Word</Application>
  <DocSecurity>0</DocSecurity>
  <Lines>46</Lines>
  <Paragraphs>13</Paragraphs>
  <ScaleCrop>false</ScaleCrop>
  <Company>Greenland Hills UMC</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cp:lastPrinted>2015-02-17T21:17:00Z</cp:lastPrinted>
  <dcterms:created xsi:type="dcterms:W3CDTF">2015-05-05T15:00:00Z</dcterms:created>
  <dcterms:modified xsi:type="dcterms:W3CDTF">2015-05-05T15:02:00Z</dcterms:modified>
</cp:coreProperties>
</file>