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57BF8" w14:textId="5A881EC4" w:rsidR="00DE0D38" w:rsidRPr="003743D4" w:rsidRDefault="00DA2232" w:rsidP="00FE1FC4">
      <w:pPr>
        <w:pStyle w:val="BodyA"/>
        <w:rPr>
          <w:rFonts w:ascii="Arial" w:hAnsi="Arial" w:cs="Arial"/>
          <w:sz w:val="22"/>
          <w:szCs w:val="22"/>
        </w:rPr>
      </w:pPr>
      <w:r w:rsidRPr="003743D4">
        <w:rPr>
          <w:rFonts w:ascii="Arial" w:hAnsi="Arial" w:cs="Arial"/>
          <w:sz w:val="22"/>
          <w:szCs w:val="22"/>
        </w:rPr>
        <w:t>June 5</w:t>
      </w:r>
      <w:r w:rsidR="00CC7672" w:rsidRPr="003743D4">
        <w:rPr>
          <w:rFonts w:ascii="Arial" w:hAnsi="Arial" w:cs="Arial"/>
          <w:sz w:val="22"/>
          <w:szCs w:val="22"/>
        </w:rPr>
        <w:t>, 2016</w:t>
      </w:r>
      <w:r w:rsidR="00FC458F" w:rsidRPr="003743D4">
        <w:rPr>
          <w:rFonts w:ascii="Arial" w:hAnsi="Arial" w:cs="Arial"/>
          <w:sz w:val="22"/>
          <w:szCs w:val="22"/>
        </w:rPr>
        <w:tab/>
      </w:r>
      <w:r w:rsidR="00C52D86" w:rsidRPr="003743D4">
        <w:rPr>
          <w:rFonts w:ascii="Arial" w:hAnsi="Arial" w:cs="Arial"/>
          <w:sz w:val="22"/>
          <w:szCs w:val="22"/>
        </w:rPr>
        <w:tab/>
      </w:r>
      <w:r w:rsidR="003743D4" w:rsidRPr="003743D4">
        <w:rPr>
          <w:rFonts w:ascii="Arial" w:hAnsi="Arial" w:cs="Arial"/>
          <w:sz w:val="22"/>
          <w:szCs w:val="22"/>
        </w:rPr>
        <w:br/>
      </w:r>
      <w:r w:rsidR="00E14AA6" w:rsidRPr="003743D4">
        <w:rPr>
          <w:rFonts w:ascii="Arial" w:hAnsi="Arial" w:cs="Arial"/>
          <w:sz w:val="22"/>
          <w:szCs w:val="22"/>
        </w:rPr>
        <w:t>Luke 14:15-24</w:t>
      </w:r>
      <w:r w:rsidR="001E07D9" w:rsidRPr="003743D4">
        <w:rPr>
          <w:rFonts w:ascii="Arial" w:hAnsi="Arial" w:cs="Arial"/>
          <w:sz w:val="22"/>
          <w:szCs w:val="22"/>
        </w:rPr>
        <w:tab/>
      </w:r>
      <w:r w:rsidR="002035F1" w:rsidRPr="003743D4">
        <w:rPr>
          <w:rFonts w:ascii="Arial" w:hAnsi="Arial" w:cs="Arial"/>
          <w:sz w:val="22"/>
          <w:szCs w:val="22"/>
        </w:rPr>
        <w:tab/>
      </w:r>
      <w:r w:rsidR="003743D4" w:rsidRPr="003743D4">
        <w:rPr>
          <w:rFonts w:ascii="Arial" w:hAnsi="Arial" w:cs="Arial"/>
          <w:sz w:val="22"/>
          <w:szCs w:val="22"/>
        </w:rPr>
        <w:br/>
      </w:r>
      <w:r w:rsidR="00946D7E" w:rsidRPr="003743D4">
        <w:rPr>
          <w:rFonts w:ascii="Arial" w:hAnsi="Arial" w:cs="Arial"/>
          <w:sz w:val="22"/>
          <w:szCs w:val="22"/>
        </w:rPr>
        <w:t xml:space="preserve">A Place at the Table: </w:t>
      </w:r>
      <w:r w:rsidR="001E07D9" w:rsidRPr="003743D4">
        <w:rPr>
          <w:rFonts w:ascii="Arial" w:hAnsi="Arial" w:cs="Arial"/>
          <w:sz w:val="22"/>
          <w:szCs w:val="22"/>
        </w:rPr>
        <w:t>Invi</w:t>
      </w:r>
      <w:r w:rsidR="006F354A" w:rsidRPr="003743D4">
        <w:rPr>
          <w:rFonts w:ascii="Arial" w:hAnsi="Arial" w:cs="Arial"/>
          <w:sz w:val="22"/>
          <w:szCs w:val="22"/>
        </w:rPr>
        <w:t>t</w:t>
      </w:r>
      <w:r w:rsidR="001E07D9" w:rsidRPr="003743D4">
        <w:rPr>
          <w:rFonts w:ascii="Arial" w:hAnsi="Arial" w:cs="Arial"/>
          <w:sz w:val="22"/>
          <w:szCs w:val="22"/>
        </w:rPr>
        <w:t xml:space="preserve">ation to </w:t>
      </w:r>
      <w:r w:rsidR="00946D7E" w:rsidRPr="003743D4">
        <w:rPr>
          <w:rFonts w:ascii="Arial" w:hAnsi="Arial" w:cs="Arial"/>
          <w:sz w:val="22"/>
          <w:szCs w:val="22"/>
        </w:rPr>
        <w:t>the Table</w:t>
      </w:r>
    </w:p>
    <w:p w14:paraId="485DABE3" w14:textId="15CC6B8D" w:rsidR="00D91A6A" w:rsidRPr="003743D4" w:rsidRDefault="00D91A6A" w:rsidP="00FE1FC4">
      <w:pPr>
        <w:pStyle w:val="BodyA"/>
        <w:rPr>
          <w:rFonts w:ascii="Arial" w:hAnsi="Arial" w:cs="Arial"/>
          <w:color w:val="auto"/>
          <w:sz w:val="22"/>
          <w:szCs w:val="22"/>
        </w:rPr>
      </w:pPr>
      <w:r w:rsidRPr="003743D4">
        <w:rPr>
          <w:rFonts w:ascii="Arial" w:hAnsi="Arial" w:cs="Arial"/>
          <w:color w:val="auto"/>
          <w:sz w:val="22"/>
          <w:szCs w:val="22"/>
        </w:rPr>
        <w:t>Rev. Kerry Smith</w:t>
      </w:r>
      <w:r w:rsidRPr="003743D4">
        <w:rPr>
          <w:rFonts w:ascii="Arial" w:hAnsi="Arial" w:cs="Arial"/>
          <w:color w:val="auto"/>
          <w:sz w:val="22"/>
          <w:szCs w:val="22"/>
        </w:rPr>
        <w:tab/>
      </w:r>
      <w:r w:rsidR="003743D4" w:rsidRPr="003743D4">
        <w:rPr>
          <w:rFonts w:ascii="Arial" w:hAnsi="Arial" w:cs="Arial"/>
          <w:color w:val="auto"/>
          <w:sz w:val="22"/>
          <w:szCs w:val="22"/>
        </w:rPr>
        <w:br/>
      </w:r>
      <w:r w:rsidRPr="003743D4">
        <w:rPr>
          <w:rFonts w:ascii="Arial" w:hAnsi="Arial" w:cs="Arial"/>
          <w:color w:val="auto"/>
          <w:sz w:val="22"/>
          <w:szCs w:val="22"/>
        </w:rPr>
        <w:t>Greenland Hills United Methodist Church</w:t>
      </w:r>
    </w:p>
    <w:p w14:paraId="2FFFD2CF" w14:textId="77777777" w:rsidR="005F5CD9" w:rsidRPr="003743D4" w:rsidRDefault="005F5CD9" w:rsidP="00B538EF">
      <w:pPr>
        <w:pStyle w:val="DefaultText"/>
        <w:tabs>
          <w:tab w:val="center" w:pos="4500"/>
          <w:tab w:val="right" w:pos="9090"/>
        </w:tabs>
        <w:rPr>
          <w:rFonts w:ascii="Arial" w:hAnsi="Arial" w:cs="Arial"/>
          <w:bCs/>
          <w:sz w:val="22"/>
          <w:szCs w:val="22"/>
        </w:rPr>
      </w:pPr>
    </w:p>
    <w:p w14:paraId="02B485E7" w14:textId="018378BC" w:rsidR="00B56B4B" w:rsidRPr="003743D4" w:rsidRDefault="00533C95" w:rsidP="00157771">
      <w:pPr>
        <w:tabs>
          <w:tab w:val="center" w:pos="4500"/>
          <w:tab w:val="right" w:pos="9086"/>
        </w:tabs>
        <w:rPr>
          <w:rFonts w:ascii="Arial" w:hAnsi="Arial" w:cs="Arial"/>
          <w:sz w:val="22"/>
          <w:szCs w:val="22"/>
        </w:rPr>
      </w:pPr>
      <w:r w:rsidRPr="003743D4">
        <w:rPr>
          <w:rFonts w:ascii="Arial" w:hAnsi="Arial" w:cs="Arial"/>
          <w:sz w:val="22"/>
          <w:szCs w:val="22"/>
        </w:rPr>
        <w:t>Luke 14:15-24</w:t>
      </w:r>
      <w:r w:rsidRPr="003743D4">
        <w:rPr>
          <w:rFonts w:ascii="Arial" w:hAnsi="Arial" w:cs="Arial"/>
          <w:sz w:val="22"/>
          <w:szCs w:val="22"/>
        </w:rPr>
        <w:tab/>
        <w:t>The Message</w:t>
      </w:r>
    </w:p>
    <w:p w14:paraId="2547E3E9" w14:textId="3CA6781D" w:rsidR="00DA2232" w:rsidRPr="003743D4" w:rsidRDefault="00DA2232" w:rsidP="00DA2232">
      <w:pPr>
        <w:pStyle w:val="chapter-1"/>
        <w:shd w:val="clear" w:color="auto" w:fill="FFFFFF"/>
        <w:tabs>
          <w:tab w:val="center" w:pos="4500"/>
          <w:tab w:val="right" w:pos="9090"/>
        </w:tabs>
        <w:spacing w:before="0" w:beforeAutospacing="0" w:after="0" w:afterAutospacing="0"/>
        <w:contextualSpacing/>
        <w:rPr>
          <w:rFonts w:ascii="Arial" w:eastAsia="Baskerville" w:hAnsi="Arial" w:cs="Arial"/>
          <w:sz w:val="22"/>
          <w:szCs w:val="22"/>
        </w:rPr>
      </w:pPr>
      <w:r w:rsidRPr="003743D4">
        <w:rPr>
          <w:rFonts w:ascii="Arial" w:eastAsia="Baskerville" w:hAnsi="Arial" w:cs="Arial"/>
          <w:sz w:val="22"/>
          <w:szCs w:val="22"/>
        </w:rPr>
        <w:t xml:space="preserve"> That triggered a response from one of the guests: “How fortunate the one who gets to eat dinner in God’s kingdom!”  Jesus followed up. “Yes. For there was once a man who threw a great dinner party and invited many. When it was time for dinner, he sent out his servant to the invited guests, saying, ‘Come on in; the food’s on the </w:t>
      </w:r>
      <w:bookmarkStart w:id="0" w:name="_GoBack"/>
      <w:bookmarkEnd w:id="0"/>
      <w:r w:rsidRPr="003743D4">
        <w:rPr>
          <w:rFonts w:ascii="Arial" w:eastAsia="Baskerville" w:hAnsi="Arial" w:cs="Arial"/>
          <w:sz w:val="22"/>
          <w:szCs w:val="22"/>
        </w:rPr>
        <w:t>table.’  “Then they all began to beg off, one after another making excuses. The first said, ‘I bought a piece of property and need to look it over. Send my regrets.’  “Another said, ‘I just bought five teams of oxen, and I really need to check them out. Send my regrets.’  “And yet another said, ‘I just got married and need to get home to my wife.’  “The servant went back and told the master what had happened. He was outraged and told the servant, ‘Quickly, get out into the city streets and alleys. Collect all who look like they need a square meal, all the misfits and homeless and wretched you can lay your hands on, and bring them here.’   “The servant reported back, ‘Master, I did what you commanded—and there’s still room.’   “The master said, ‘Then go to the country roads. Whoever you find, drag them in. I want my house full! Let me tell you, not one of those originally invited is going to get so much as a bite at my dinner party.’”</w:t>
      </w:r>
    </w:p>
    <w:p w14:paraId="51FF332A" w14:textId="77777777" w:rsidR="00DA2232" w:rsidRPr="003743D4" w:rsidRDefault="00DA2232" w:rsidP="00DA2232">
      <w:pPr>
        <w:pStyle w:val="chapter-1"/>
        <w:shd w:val="clear" w:color="auto" w:fill="FFFFFF"/>
        <w:tabs>
          <w:tab w:val="center" w:pos="4500"/>
          <w:tab w:val="right" w:pos="9090"/>
        </w:tabs>
        <w:spacing w:before="0" w:beforeAutospacing="0" w:after="0" w:afterAutospacing="0"/>
        <w:contextualSpacing/>
        <w:rPr>
          <w:rFonts w:ascii="Arial" w:hAnsi="Arial" w:cs="Arial"/>
          <w:sz w:val="26"/>
          <w:szCs w:val="26"/>
        </w:rPr>
      </w:pPr>
    </w:p>
    <w:p w14:paraId="240065F0" w14:textId="302B4457" w:rsidR="006E48EB" w:rsidRPr="003743D4" w:rsidRDefault="00DA1B4E" w:rsidP="002F76A4">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I love to receive an invitation.  </w:t>
      </w:r>
      <w:r w:rsidR="00D32E2F" w:rsidRPr="003743D4">
        <w:rPr>
          <w:rFonts w:ascii="Times New Roman" w:hAnsi="Times New Roman"/>
          <w:color w:val="000000"/>
          <w:sz w:val="26"/>
          <w:szCs w:val="26"/>
          <w:u w:color="000000"/>
          <w:bdr w:val="nil"/>
        </w:rPr>
        <w:t xml:space="preserve">It </w:t>
      </w:r>
      <w:r w:rsidR="001D07D6" w:rsidRPr="003743D4">
        <w:rPr>
          <w:rFonts w:ascii="Times New Roman" w:hAnsi="Times New Roman"/>
          <w:color w:val="000000"/>
          <w:sz w:val="26"/>
          <w:szCs w:val="26"/>
          <w:u w:color="000000"/>
          <w:bdr w:val="nil"/>
        </w:rPr>
        <w:t>seems like I am receiving more evites by email than actual invitations that arrive in</w:t>
      </w:r>
      <w:r w:rsidR="007E0D58" w:rsidRPr="003743D4">
        <w:rPr>
          <w:rFonts w:ascii="Times New Roman" w:hAnsi="Times New Roman"/>
          <w:color w:val="000000"/>
          <w:sz w:val="26"/>
          <w:szCs w:val="26"/>
          <w:u w:color="000000"/>
          <w:bdr w:val="nil"/>
        </w:rPr>
        <w:t xml:space="preserve"> the mailbox. But I love to open them however they arrive.  </w:t>
      </w:r>
      <w:r w:rsidR="00CC4BE3" w:rsidRPr="003743D4">
        <w:rPr>
          <w:rFonts w:ascii="Times New Roman" w:hAnsi="Times New Roman"/>
          <w:color w:val="000000"/>
          <w:sz w:val="26"/>
          <w:szCs w:val="26"/>
          <w:u w:color="000000"/>
          <w:bdr w:val="nil"/>
        </w:rPr>
        <w:t xml:space="preserve">I recently received an invitation to my cousin’s wedding in Boston in August.  </w:t>
      </w:r>
      <w:r w:rsidR="00C452C6" w:rsidRPr="003743D4">
        <w:rPr>
          <w:rFonts w:ascii="Times New Roman" w:hAnsi="Times New Roman"/>
          <w:color w:val="000000"/>
          <w:sz w:val="26"/>
          <w:szCs w:val="26"/>
          <w:u w:color="000000"/>
          <w:bdr w:val="nil"/>
        </w:rPr>
        <w:t xml:space="preserve">I could tell as soon as I looked </w:t>
      </w:r>
      <w:r w:rsidR="00155B22" w:rsidRPr="003743D4">
        <w:rPr>
          <w:rFonts w:ascii="Times New Roman" w:hAnsi="Times New Roman"/>
          <w:color w:val="000000"/>
          <w:sz w:val="26"/>
          <w:szCs w:val="26"/>
          <w:u w:color="000000"/>
          <w:bdr w:val="nil"/>
        </w:rPr>
        <w:t>through</w:t>
      </w:r>
      <w:r w:rsidR="00C452C6" w:rsidRPr="003743D4">
        <w:rPr>
          <w:rFonts w:ascii="Times New Roman" w:hAnsi="Times New Roman"/>
          <w:color w:val="000000"/>
          <w:sz w:val="26"/>
          <w:szCs w:val="26"/>
          <w:u w:color="000000"/>
          <w:bdr w:val="nil"/>
        </w:rPr>
        <w:t xml:space="preserve"> the mail that this was a special envelope.  </w:t>
      </w:r>
      <w:r w:rsidR="00BB044E" w:rsidRPr="003743D4">
        <w:rPr>
          <w:rFonts w:ascii="Times New Roman" w:hAnsi="Times New Roman"/>
          <w:color w:val="000000"/>
          <w:sz w:val="26"/>
          <w:szCs w:val="26"/>
          <w:u w:color="000000"/>
          <w:bdr w:val="nil"/>
        </w:rPr>
        <w:t>It was heavier</w:t>
      </w:r>
      <w:r w:rsidR="00EA4378" w:rsidRPr="003743D4">
        <w:rPr>
          <w:rFonts w:ascii="Times New Roman" w:hAnsi="Times New Roman"/>
          <w:color w:val="000000"/>
          <w:sz w:val="26"/>
          <w:szCs w:val="26"/>
          <w:u w:color="000000"/>
          <w:bdr w:val="nil"/>
        </w:rPr>
        <w:t xml:space="preserve"> and I couldn’t wait to open it and read all the details.  </w:t>
      </w:r>
      <w:r w:rsidR="004E76C5" w:rsidRPr="003743D4">
        <w:rPr>
          <w:rFonts w:ascii="Times New Roman" w:hAnsi="Times New Roman"/>
          <w:color w:val="000000"/>
          <w:sz w:val="26"/>
          <w:szCs w:val="26"/>
          <w:u w:color="000000"/>
          <w:bdr w:val="nil"/>
        </w:rPr>
        <w:t xml:space="preserve">When you receive an invitation you want to make sure that you have all of the details correct.  </w:t>
      </w:r>
      <w:r w:rsidR="006E48EB" w:rsidRPr="003743D4">
        <w:rPr>
          <w:rFonts w:ascii="Times New Roman" w:hAnsi="Times New Roman"/>
          <w:color w:val="000000"/>
          <w:sz w:val="26"/>
          <w:szCs w:val="26"/>
          <w:u w:color="000000"/>
          <w:bdr w:val="nil"/>
        </w:rPr>
        <w:t xml:space="preserve">Who, what, where, when and of course, what to wear! </w:t>
      </w:r>
    </w:p>
    <w:p w14:paraId="1D9ED1B7" w14:textId="4D2953E7" w:rsidR="00023C54" w:rsidRPr="003743D4" w:rsidRDefault="001642CA" w:rsidP="00BC21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3743D4">
        <w:rPr>
          <w:color w:val="000000"/>
          <w:sz w:val="26"/>
          <w:szCs w:val="26"/>
          <w:u w:color="000000"/>
        </w:rPr>
        <w:t xml:space="preserve">In </w:t>
      </w:r>
      <w:r w:rsidR="009E0D88" w:rsidRPr="003743D4">
        <w:rPr>
          <w:color w:val="000000"/>
          <w:sz w:val="26"/>
          <w:szCs w:val="26"/>
          <w:u w:color="000000"/>
        </w:rPr>
        <w:t>our</w:t>
      </w:r>
      <w:r w:rsidRPr="003743D4">
        <w:rPr>
          <w:color w:val="000000"/>
          <w:sz w:val="26"/>
          <w:szCs w:val="26"/>
          <w:u w:color="000000"/>
        </w:rPr>
        <w:t xml:space="preserve"> parable, we read about a </w:t>
      </w:r>
      <w:r w:rsidR="000F3E39" w:rsidRPr="003743D4">
        <w:rPr>
          <w:color w:val="000000"/>
          <w:sz w:val="26"/>
          <w:szCs w:val="26"/>
          <w:u w:color="000000"/>
        </w:rPr>
        <w:t>host</w:t>
      </w:r>
      <w:r w:rsidRPr="003743D4">
        <w:rPr>
          <w:color w:val="000000"/>
          <w:sz w:val="26"/>
          <w:szCs w:val="26"/>
          <w:u w:color="000000"/>
        </w:rPr>
        <w:t xml:space="preserve">, a </w:t>
      </w:r>
      <w:r w:rsidR="000E6EC8" w:rsidRPr="003743D4">
        <w:rPr>
          <w:color w:val="000000"/>
          <w:sz w:val="26"/>
          <w:szCs w:val="26"/>
          <w:u w:color="000000"/>
        </w:rPr>
        <w:t>dinner</w:t>
      </w:r>
      <w:r w:rsidRPr="003743D4">
        <w:rPr>
          <w:color w:val="000000"/>
          <w:sz w:val="26"/>
          <w:szCs w:val="26"/>
          <w:u w:color="000000"/>
        </w:rPr>
        <w:t xml:space="preserve"> </w:t>
      </w:r>
      <w:r w:rsidR="00B314B1" w:rsidRPr="003743D4">
        <w:rPr>
          <w:color w:val="000000"/>
          <w:sz w:val="26"/>
          <w:szCs w:val="26"/>
          <w:u w:color="000000"/>
        </w:rPr>
        <w:t>party</w:t>
      </w:r>
      <w:r w:rsidRPr="003743D4">
        <w:rPr>
          <w:color w:val="000000"/>
          <w:sz w:val="26"/>
          <w:szCs w:val="26"/>
          <w:u w:color="000000"/>
        </w:rPr>
        <w:t xml:space="preserve">, and the guests. Now, the first guests the </w:t>
      </w:r>
      <w:r w:rsidR="00104E2F" w:rsidRPr="003743D4">
        <w:rPr>
          <w:color w:val="000000"/>
          <w:sz w:val="26"/>
          <w:szCs w:val="26"/>
          <w:u w:color="000000"/>
        </w:rPr>
        <w:t>host</w:t>
      </w:r>
      <w:r w:rsidRPr="003743D4">
        <w:rPr>
          <w:color w:val="000000"/>
          <w:sz w:val="26"/>
          <w:szCs w:val="26"/>
          <w:u w:color="000000"/>
        </w:rPr>
        <w:t xml:space="preserve"> invited refused to come—a response that was completely unexpected! </w:t>
      </w:r>
      <w:r w:rsidR="0089776D" w:rsidRPr="003743D4">
        <w:rPr>
          <w:color w:val="000000"/>
          <w:sz w:val="26"/>
          <w:szCs w:val="26"/>
          <w:u w:color="000000"/>
        </w:rPr>
        <w:t xml:space="preserve">But, the </w:t>
      </w:r>
      <w:r w:rsidR="0006781B" w:rsidRPr="003743D4">
        <w:rPr>
          <w:color w:val="000000"/>
          <w:sz w:val="26"/>
          <w:szCs w:val="26"/>
          <w:u w:color="000000"/>
        </w:rPr>
        <w:t>host</w:t>
      </w:r>
      <w:r w:rsidR="0089776D" w:rsidRPr="003743D4">
        <w:rPr>
          <w:color w:val="000000"/>
          <w:sz w:val="26"/>
          <w:szCs w:val="26"/>
          <w:u w:color="000000"/>
        </w:rPr>
        <w:t xml:space="preserve"> </w:t>
      </w:r>
      <w:r w:rsidRPr="003743D4">
        <w:rPr>
          <w:color w:val="000000"/>
          <w:sz w:val="26"/>
          <w:szCs w:val="26"/>
          <w:u w:color="000000"/>
        </w:rPr>
        <w:t>did not give up</w:t>
      </w:r>
      <w:r w:rsidR="005D3A39" w:rsidRPr="003743D4">
        <w:rPr>
          <w:color w:val="000000"/>
          <w:sz w:val="26"/>
          <w:szCs w:val="26"/>
          <w:u w:color="000000"/>
        </w:rPr>
        <w:t xml:space="preserve">. </w:t>
      </w:r>
      <w:r w:rsidR="00ED258D" w:rsidRPr="003743D4">
        <w:rPr>
          <w:color w:val="000000"/>
          <w:sz w:val="26"/>
          <w:szCs w:val="26"/>
          <w:u w:color="000000"/>
        </w:rPr>
        <w:t>The</w:t>
      </w:r>
      <w:r w:rsidRPr="003743D4">
        <w:rPr>
          <w:color w:val="000000"/>
          <w:sz w:val="26"/>
          <w:szCs w:val="26"/>
          <w:u w:color="000000"/>
        </w:rPr>
        <w:t xml:space="preserve"> messengers </w:t>
      </w:r>
      <w:r w:rsidR="00ED258D" w:rsidRPr="003743D4">
        <w:rPr>
          <w:color w:val="000000"/>
          <w:sz w:val="26"/>
          <w:szCs w:val="26"/>
          <w:u w:color="000000"/>
        </w:rPr>
        <w:t xml:space="preserve">were sent out </w:t>
      </w:r>
      <w:r w:rsidRPr="003743D4">
        <w:rPr>
          <w:color w:val="000000"/>
          <w:sz w:val="26"/>
          <w:szCs w:val="26"/>
          <w:u w:color="000000"/>
        </w:rPr>
        <w:t xml:space="preserve">again and instructed to </w:t>
      </w:r>
      <w:r w:rsidR="001F4F0C" w:rsidRPr="003743D4">
        <w:rPr>
          <w:color w:val="000000"/>
          <w:sz w:val="26"/>
          <w:szCs w:val="26"/>
          <w:u w:color="000000"/>
        </w:rPr>
        <w:t>go into the city streets and alleys and round up anyone who looks like are hungry</w:t>
      </w:r>
      <w:r w:rsidR="00E02C12" w:rsidRPr="003743D4">
        <w:rPr>
          <w:color w:val="000000"/>
          <w:sz w:val="26"/>
          <w:szCs w:val="26"/>
          <w:u w:color="000000"/>
        </w:rPr>
        <w:t xml:space="preserve">, the misfits and the homeless and the wretched.  </w:t>
      </w:r>
      <w:r w:rsidR="00586B77" w:rsidRPr="003743D4">
        <w:rPr>
          <w:color w:val="000000"/>
          <w:sz w:val="26"/>
          <w:szCs w:val="26"/>
          <w:u w:color="000000"/>
        </w:rPr>
        <w:t xml:space="preserve">I wonder </w:t>
      </w:r>
      <w:r w:rsidR="00BF4378" w:rsidRPr="003743D4">
        <w:rPr>
          <w:color w:val="000000"/>
          <w:sz w:val="26"/>
          <w:szCs w:val="26"/>
          <w:u w:color="000000"/>
        </w:rPr>
        <w:t>what</w:t>
      </w:r>
      <w:r w:rsidR="00586B77" w:rsidRPr="003743D4">
        <w:rPr>
          <w:color w:val="000000"/>
          <w:sz w:val="26"/>
          <w:szCs w:val="26"/>
          <w:u w:color="000000"/>
        </w:rPr>
        <w:t xml:space="preserve"> t</w:t>
      </w:r>
      <w:r w:rsidR="00C47CDB" w:rsidRPr="003743D4">
        <w:rPr>
          <w:color w:val="000000"/>
          <w:sz w:val="26"/>
          <w:szCs w:val="26"/>
          <w:u w:color="000000"/>
        </w:rPr>
        <w:t xml:space="preserve">hose folks </w:t>
      </w:r>
      <w:r w:rsidR="009F7CBF" w:rsidRPr="003743D4">
        <w:rPr>
          <w:color w:val="000000"/>
          <w:sz w:val="26"/>
          <w:szCs w:val="26"/>
          <w:u w:color="000000"/>
        </w:rPr>
        <w:t xml:space="preserve">were thinking when they </w:t>
      </w:r>
      <w:r w:rsidR="00701316" w:rsidRPr="003743D4">
        <w:rPr>
          <w:color w:val="000000"/>
          <w:sz w:val="26"/>
          <w:szCs w:val="26"/>
          <w:u w:color="000000"/>
        </w:rPr>
        <w:t xml:space="preserve">heard the invitation from the messenger.  </w:t>
      </w:r>
      <w:r w:rsidR="00DB5AA2" w:rsidRPr="003743D4">
        <w:rPr>
          <w:color w:val="000000"/>
          <w:sz w:val="26"/>
          <w:szCs w:val="26"/>
          <w:u w:color="000000"/>
        </w:rPr>
        <w:t xml:space="preserve">Everything is ready and just waiting for them to come.  </w:t>
      </w:r>
      <w:r w:rsidR="00E81440" w:rsidRPr="003743D4">
        <w:rPr>
          <w:color w:val="000000"/>
          <w:sz w:val="26"/>
          <w:szCs w:val="26"/>
          <w:u w:color="000000"/>
        </w:rPr>
        <w:t>I can just imagine them smelling thei</w:t>
      </w:r>
      <w:r w:rsidR="00DB3040" w:rsidRPr="003743D4">
        <w:rPr>
          <w:color w:val="000000"/>
          <w:sz w:val="26"/>
          <w:szCs w:val="26"/>
          <w:u w:color="000000"/>
        </w:rPr>
        <w:t>r favorite foods and not believ</w:t>
      </w:r>
      <w:r w:rsidR="00E81440" w:rsidRPr="003743D4">
        <w:rPr>
          <w:color w:val="000000"/>
          <w:sz w:val="26"/>
          <w:szCs w:val="26"/>
          <w:u w:color="000000"/>
        </w:rPr>
        <w:t xml:space="preserve">ing that it was really happening </w:t>
      </w:r>
      <w:r w:rsidR="00B14E78" w:rsidRPr="003743D4">
        <w:rPr>
          <w:color w:val="000000"/>
          <w:sz w:val="26"/>
          <w:szCs w:val="26"/>
          <w:u w:color="000000"/>
        </w:rPr>
        <w:t xml:space="preserve">to them.  What generosity.  </w:t>
      </w:r>
      <w:r w:rsidR="0076106D" w:rsidRPr="003743D4">
        <w:rPr>
          <w:color w:val="000000"/>
          <w:sz w:val="26"/>
          <w:szCs w:val="26"/>
          <w:u w:color="000000"/>
        </w:rPr>
        <w:t>What absolutely unmerited, outrageously extravagant, unbelievably deep grace</w:t>
      </w:r>
      <w:r w:rsidR="00D73C55" w:rsidRPr="003743D4">
        <w:rPr>
          <w:color w:val="000000"/>
          <w:sz w:val="26"/>
          <w:szCs w:val="26"/>
          <w:u w:color="000000"/>
        </w:rPr>
        <w:t xml:space="preserve">.  </w:t>
      </w:r>
    </w:p>
    <w:p w14:paraId="0EB2E25A" w14:textId="3C59EB7C" w:rsidR="00E81440" w:rsidRPr="003743D4" w:rsidRDefault="00C02A8F" w:rsidP="008B0A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Baskerville"/>
          <w:sz w:val="26"/>
          <w:szCs w:val="26"/>
        </w:rPr>
      </w:pPr>
      <w:r w:rsidRPr="003743D4">
        <w:rPr>
          <w:rFonts w:eastAsia="Baskerville"/>
          <w:sz w:val="26"/>
          <w:szCs w:val="26"/>
        </w:rPr>
        <w:t xml:space="preserve">There </w:t>
      </w:r>
      <w:r w:rsidR="00090039" w:rsidRPr="003743D4">
        <w:rPr>
          <w:rFonts w:eastAsia="Baskerville"/>
          <w:sz w:val="26"/>
          <w:szCs w:val="26"/>
        </w:rPr>
        <w:t xml:space="preserve">is still room at the party, </w:t>
      </w:r>
      <w:r w:rsidR="00D94F73" w:rsidRPr="003743D4">
        <w:rPr>
          <w:rFonts w:eastAsia="Baskerville"/>
          <w:sz w:val="26"/>
          <w:szCs w:val="26"/>
        </w:rPr>
        <w:t xml:space="preserve">so </w:t>
      </w:r>
      <w:r w:rsidR="00090039" w:rsidRPr="003743D4">
        <w:rPr>
          <w:rFonts w:eastAsia="Baskerville"/>
          <w:sz w:val="26"/>
          <w:szCs w:val="26"/>
        </w:rPr>
        <w:t xml:space="preserve">the messengers are instructed to go to the country roads, </w:t>
      </w:r>
      <w:r w:rsidR="00455391" w:rsidRPr="003743D4">
        <w:rPr>
          <w:rFonts w:eastAsia="Baskerville"/>
          <w:sz w:val="26"/>
          <w:szCs w:val="26"/>
        </w:rPr>
        <w:t xml:space="preserve">and drag in </w:t>
      </w:r>
      <w:r w:rsidR="00090039" w:rsidRPr="003743D4">
        <w:rPr>
          <w:rFonts w:eastAsia="Baskerville"/>
          <w:sz w:val="26"/>
          <w:szCs w:val="26"/>
        </w:rPr>
        <w:t xml:space="preserve">whoever </w:t>
      </w:r>
      <w:r w:rsidR="00455391" w:rsidRPr="003743D4">
        <w:rPr>
          <w:rFonts w:eastAsia="Baskerville"/>
          <w:sz w:val="26"/>
          <w:szCs w:val="26"/>
        </w:rPr>
        <w:t>they</w:t>
      </w:r>
      <w:r w:rsidR="00503E5A" w:rsidRPr="003743D4">
        <w:rPr>
          <w:rFonts w:eastAsia="Baskerville"/>
          <w:sz w:val="26"/>
          <w:szCs w:val="26"/>
        </w:rPr>
        <w:t xml:space="preserve"> find</w:t>
      </w:r>
      <w:r w:rsidR="00090039" w:rsidRPr="003743D4">
        <w:rPr>
          <w:rFonts w:eastAsia="Baskerville"/>
          <w:sz w:val="26"/>
          <w:szCs w:val="26"/>
        </w:rPr>
        <w:t xml:space="preserve">.  </w:t>
      </w:r>
      <w:r w:rsidR="00E25AF2" w:rsidRPr="003743D4">
        <w:rPr>
          <w:rFonts w:eastAsia="Baskerville"/>
          <w:sz w:val="26"/>
          <w:szCs w:val="26"/>
        </w:rPr>
        <w:t xml:space="preserve">It doesn’t </w:t>
      </w:r>
      <w:r w:rsidR="000D54C7" w:rsidRPr="003743D4">
        <w:rPr>
          <w:rFonts w:eastAsia="Baskerville"/>
          <w:sz w:val="26"/>
          <w:szCs w:val="26"/>
        </w:rPr>
        <w:t xml:space="preserve">sound very welcoming, no one wants to be dragged to a party, </w:t>
      </w:r>
      <w:r w:rsidR="00DF4359" w:rsidRPr="003743D4">
        <w:rPr>
          <w:rFonts w:eastAsia="Baskerville"/>
          <w:sz w:val="26"/>
          <w:szCs w:val="26"/>
        </w:rPr>
        <w:t xml:space="preserve">but you get the idea.  </w:t>
      </w:r>
      <w:r w:rsidR="007435E4" w:rsidRPr="003743D4">
        <w:rPr>
          <w:rFonts w:eastAsia="Baskerville"/>
          <w:sz w:val="26"/>
          <w:szCs w:val="26"/>
        </w:rPr>
        <w:t xml:space="preserve">The </w:t>
      </w:r>
      <w:r w:rsidR="003730EE" w:rsidRPr="003743D4">
        <w:rPr>
          <w:rFonts w:eastAsia="Baskerville"/>
          <w:sz w:val="26"/>
          <w:szCs w:val="26"/>
        </w:rPr>
        <w:t>host</w:t>
      </w:r>
      <w:r w:rsidR="005D7EBC" w:rsidRPr="003743D4">
        <w:rPr>
          <w:rFonts w:eastAsia="Baskerville"/>
          <w:sz w:val="26"/>
          <w:szCs w:val="26"/>
        </w:rPr>
        <w:t xml:space="preserve"> wants a</w:t>
      </w:r>
      <w:r w:rsidR="007B0694" w:rsidRPr="003743D4">
        <w:rPr>
          <w:rFonts w:eastAsia="Baskerville"/>
          <w:sz w:val="26"/>
          <w:szCs w:val="26"/>
        </w:rPr>
        <w:t xml:space="preserve"> full</w:t>
      </w:r>
      <w:r w:rsidR="007435E4" w:rsidRPr="003743D4">
        <w:rPr>
          <w:rFonts w:eastAsia="Baskerville"/>
          <w:sz w:val="26"/>
          <w:szCs w:val="26"/>
        </w:rPr>
        <w:t xml:space="preserve"> house!  </w:t>
      </w:r>
    </w:p>
    <w:p w14:paraId="0007BA9A" w14:textId="07570D04" w:rsidR="008E429C" w:rsidRPr="003743D4" w:rsidRDefault="00C6383A" w:rsidP="008E4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3743D4">
        <w:rPr>
          <w:color w:val="000000"/>
          <w:sz w:val="26"/>
          <w:szCs w:val="26"/>
          <w:u w:color="000000"/>
        </w:rPr>
        <w:tab/>
        <w:t>There are n</w:t>
      </w:r>
      <w:r w:rsidR="008E429C" w:rsidRPr="003743D4">
        <w:rPr>
          <w:color w:val="000000"/>
          <w:sz w:val="26"/>
          <w:szCs w:val="26"/>
          <w:u w:color="000000"/>
        </w:rPr>
        <w:t>o special qualifications needed;</w:t>
      </w:r>
      <w:r w:rsidR="006C59BC" w:rsidRPr="003743D4">
        <w:rPr>
          <w:color w:val="000000"/>
          <w:sz w:val="26"/>
          <w:szCs w:val="26"/>
          <w:u w:color="000000"/>
        </w:rPr>
        <w:t xml:space="preserve"> n</w:t>
      </w:r>
      <w:r w:rsidR="008E429C" w:rsidRPr="003743D4">
        <w:rPr>
          <w:color w:val="000000"/>
          <w:sz w:val="26"/>
          <w:szCs w:val="26"/>
          <w:u w:color="000000"/>
        </w:rPr>
        <w:t>o exclusive memberships required;</w:t>
      </w:r>
      <w:r w:rsidR="006C59BC" w:rsidRPr="003743D4">
        <w:rPr>
          <w:color w:val="000000"/>
          <w:sz w:val="26"/>
          <w:szCs w:val="26"/>
          <w:u w:color="000000"/>
        </w:rPr>
        <w:t xml:space="preserve"> n</w:t>
      </w:r>
      <w:r w:rsidR="008E429C" w:rsidRPr="003743D4">
        <w:rPr>
          <w:color w:val="000000"/>
          <w:sz w:val="26"/>
          <w:szCs w:val="26"/>
          <w:u w:color="000000"/>
        </w:rPr>
        <w:t>o secret passwords</w:t>
      </w:r>
      <w:r w:rsidR="006C59BC" w:rsidRPr="003743D4">
        <w:rPr>
          <w:color w:val="000000"/>
          <w:sz w:val="26"/>
          <w:szCs w:val="26"/>
          <w:u w:color="000000"/>
        </w:rPr>
        <w:t>.  It isn’</w:t>
      </w:r>
      <w:r w:rsidR="008F6BED" w:rsidRPr="003743D4">
        <w:rPr>
          <w:color w:val="000000"/>
          <w:sz w:val="26"/>
          <w:szCs w:val="26"/>
          <w:u w:color="000000"/>
        </w:rPr>
        <w:t xml:space="preserve">t about who you know.  There are no references needed.  </w:t>
      </w:r>
      <w:r w:rsidR="005F0501" w:rsidRPr="003743D4">
        <w:rPr>
          <w:color w:val="000000"/>
          <w:sz w:val="26"/>
          <w:szCs w:val="26"/>
          <w:u w:color="000000"/>
        </w:rPr>
        <w:t>There is j</w:t>
      </w:r>
      <w:r w:rsidR="008E429C" w:rsidRPr="003743D4">
        <w:rPr>
          <w:color w:val="000000"/>
          <w:sz w:val="26"/>
          <w:szCs w:val="26"/>
          <w:u w:color="000000"/>
        </w:rPr>
        <w:t>ust an amazing invitation to a feas</w:t>
      </w:r>
      <w:r w:rsidR="00CA224D" w:rsidRPr="003743D4">
        <w:rPr>
          <w:color w:val="000000"/>
          <w:sz w:val="26"/>
          <w:szCs w:val="26"/>
          <w:u w:color="000000"/>
        </w:rPr>
        <w:t xml:space="preserve">t.  It is an opportunity to </w:t>
      </w:r>
      <w:r w:rsidR="008E429C" w:rsidRPr="003743D4">
        <w:rPr>
          <w:color w:val="000000"/>
          <w:sz w:val="26"/>
          <w:szCs w:val="26"/>
          <w:u w:color="000000"/>
        </w:rPr>
        <w:t xml:space="preserve">find our place at </w:t>
      </w:r>
      <w:r w:rsidR="00BC461A" w:rsidRPr="003743D4">
        <w:rPr>
          <w:color w:val="000000"/>
          <w:sz w:val="26"/>
          <w:szCs w:val="26"/>
          <w:u w:color="000000"/>
        </w:rPr>
        <w:t>God’s</w:t>
      </w:r>
      <w:r w:rsidR="008E429C" w:rsidRPr="003743D4">
        <w:rPr>
          <w:color w:val="000000"/>
          <w:sz w:val="26"/>
          <w:szCs w:val="26"/>
          <w:u w:color="000000"/>
        </w:rPr>
        <w:t xml:space="preserve"> table,</w:t>
      </w:r>
      <w:r w:rsidR="007D19F0" w:rsidRPr="003743D4">
        <w:rPr>
          <w:color w:val="000000"/>
          <w:sz w:val="26"/>
          <w:szCs w:val="26"/>
          <w:u w:color="000000"/>
        </w:rPr>
        <w:t xml:space="preserve"> </w:t>
      </w:r>
      <w:r w:rsidR="008E429C" w:rsidRPr="003743D4">
        <w:rPr>
          <w:color w:val="000000"/>
          <w:sz w:val="26"/>
          <w:szCs w:val="26"/>
          <w:u w:color="000000"/>
        </w:rPr>
        <w:t xml:space="preserve">alongside </w:t>
      </w:r>
      <w:r w:rsidR="001B03F6" w:rsidRPr="003743D4">
        <w:rPr>
          <w:color w:val="000000"/>
          <w:sz w:val="26"/>
          <w:szCs w:val="26"/>
          <w:u w:color="000000"/>
        </w:rPr>
        <w:t xml:space="preserve">others willing </w:t>
      </w:r>
      <w:r w:rsidR="008E429C" w:rsidRPr="003743D4">
        <w:rPr>
          <w:color w:val="000000"/>
          <w:sz w:val="26"/>
          <w:szCs w:val="26"/>
          <w:u w:color="000000"/>
        </w:rPr>
        <w:t>to accept the invitation</w:t>
      </w:r>
      <w:r w:rsidR="00363061" w:rsidRPr="003743D4">
        <w:rPr>
          <w:color w:val="000000"/>
          <w:sz w:val="26"/>
          <w:szCs w:val="26"/>
          <w:u w:color="000000"/>
        </w:rPr>
        <w:t xml:space="preserve"> </w:t>
      </w:r>
      <w:r w:rsidR="008E429C" w:rsidRPr="003743D4">
        <w:rPr>
          <w:color w:val="000000"/>
          <w:sz w:val="26"/>
          <w:szCs w:val="26"/>
          <w:u w:color="000000"/>
        </w:rPr>
        <w:t>without asking who else will be there.</w:t>
      </w:r>
      <w:r w:rsidR="005C7303" w:rsidRPr="003743D4">
        <w:rPr>
          <w:color w:val="000000"/>
          <w:sz w:val="26"/>
          <w:szCs w:val="26"/>
          <w:u w:color="000000"/>
        </w:rPr>
        <w:t xml:space="preserve">  Do we accept the amazing invitation with thankful and open hearts?  </w:t>
      </w:r>
    </w:p>
    <w:p w14:paraId="6B9F94EB" w14:textId="5F44ACB0" w:rsidR="00B63701" w:rsidRPr="003743D4" w:rsidRDefault="005952C5" w:rsidP="008E429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3743D4">
        <w:rPr>
          <w:color w:val="000000"/>
          <w:sz w:val="26"/>
          <w:szCs w:val="26"/>
          <w:u w:color="000000"/>
        </w:rPr>
        <w:lastRenderedPageBreak/>
        <w:tab/>
      </w:r>
      <w:r w:rsidR="00AE6859" w:rsidRPr="003743D4">
        <w:rPr>
          <w:color w:val="000000"/>
          <w:sz w:val="26"/>
          <w:szCs w:val="26"/>
          <w:u w:color="000000"/>
        </w:rPr>
        <w:t xml:space="preserve">I have a friend who was having a </w:t>
      </w:r>
      <w:r w:rsidR="00111B04" w:rsidRPr="003743D4">
        <w:rPr>
          <w:color w:val="000000"/>
          <w:sz w:val="26"/>
          <w:szCs w:val="26"/>
          <w:u w:color="000000"/>
        </w:rPr>
        <w:t>very difficult time at a new job</w:t>
      </w:r>
      <w:r w:rsidR="00205562" w:rsidRPr="003743D4">
        <w:rPr>
          <w:color w:val="000000"/>
          <w:sz w:val="26"/>
          <w:szCs w:val="26"/>
          <w:u w:color="000000"/>
        </w:rPr>
        <w:t xml:space="preserve">.  </w:t>
      </w:r>
      <w:r w:rsidR="003D5313" w:rsidRPr="003743D4">
        <w:rPr>
          <w:color w:val="000000"/>
          <w:sz w:val="26"/>
          <w:szCs w:val="26"/>
          <w:u w:color="000000"/>
        </w:rPr>
        <w:t xml:space="preserve">She had just moved to that community and her job needed to work out.  </w:t>
      </w:r>
      <w:r w:rsidR="008167B6" w:rsidRPr="003743D4">
        <w:rPr>
          <w:color w:val="000000"/>
          <w:sz w:val="26"/>
          <w:szCs w:val="26"/>
          <w:u w:color="000000"/>
        </w:rPr>
        <w:t xml:space="preserve">But it wasn’t.  </w:t>
      </w:r>
      <w:r w:rsidR="00271464" w:rsidRPr="003743D4">
        <w:rPr>
          <w:color w:val="000000"/>
          <w:sz w:val="26"/>
          <w:szCs w:val="26"/>
          <w:u w:color="000000"/>
        </w:rPr>
        <w:t xml:space="preserve">She </w:t>
      </w:r>
      <w:r w:rsidR="00110DE4" w:rsidRPr="003743D4">
        <w:rPr>
          <w:color w:val="000000"/>
          <w:sz w:val="26"/>
          <w:szCs w:val="26"/>
          <w:u w:color="000000"/>
        </w:rPr>
        <w:t>tried</w:t>
      </w:r>
      <w:r w:rsidR="00271464" w:rsidRPr="003743D4">
        <w:rPr>
          <w:color w:val="000000"/>
          <w:sz w:val="26"/>
          <w:szCs w:val="26"/>
          <w:u w:color="000000"/>
        </w:rPr>
        <w:t xml:space="preserve"> harder and harder and </w:t>
      </w:r>
      <w:r w:rsidR="00F242FF" w:rsidRPr="003743D4">
        <w:rPr>
          <w:color w:val="000000"/>
          <w:sz w:val="26"/>
          <w:szCs w:val="26"/>
          <w:u w:color="000000"/>
        </w:rPr>
        <w:t>it was only getting worse</w:t>
      </w:r>
      <w:r w:rsidR="00271464" w:rsidRPr="003743D4">
        <w:rPr>
          <w:color w:val="000000"/>
          <w:sz w:val="26"/>
          <w:szCs w:val="26"/>
          <w:u w:color="000000"/>
        </w:rPr>
        <w:t xml:space="preserve">.  </w:t>
      </w:r>
      <w:r w:rsidR="00AA5C26" w:rsidRPr="003743D4">
        <w:rPr>
          <w:color w:val="000000"/>
          <w:sz w:val="26"/>
          <w:szCs w:val="26"/>
          <w:u w:color="000000"/>
        </w:rPr>
        <w:t xml:space="preserve">So, she </w:t>
      </w:r>
      <w:r w:rsidR="00B85D6B" w:rsidRPr="003743D4">
        <w:rPr>
          <w:color w:val="000000"/>
          <w:sz w:val="26"/>
          <w:szCs w:val="26"/>
          <w:u w:color="000000"/>
        </w:rPr>
        <w:t xml:space="preserve">looked for another job knowing that </w:t>
      </w:r>
      <w:r w:rsidR="000E2603" w:rsidRPr="003743D4">
        <w:rPr>
          <w:color w:val="000000"/>
          <w:sz w:val="26"/>
          <w:szCs w:val="26"/>
          <w:u w:color="000000"/>
        </w:rPr>
        <w:t xml:space="preserve">would mean a new home, new schools for her kids, another move.  </w:t>
      </w:r>
      <w:r w:rsidR="0033316A" w:rsidRPr="003743D4">
        <w:rPr>
          <w:color w:val="000000"/>
          <w:sz w:val="26"/>
          <w:szCs w:val="26"/>
          <w:u w:color="000000"/>
        </w:rPr>
        <w:t xml:space="preserve">I talked to her Friday and she </w:t>
      </w:r>
      <w:r w:rsidR="00DC2521" w:rsidRPr="003743D4">
        <w:rPr>
          <w:color w:val="000000"/>
          <w:sz w:val="26"/>
          <w:szCs w:val="26"/>
          <w:u w:color="000000"/>
        </w:rPr>
        <w:t xml:space="preserve">is so relieved that she was willing to embrace her fear.  </w:t>
      </w:r>
      <w:r w:rsidR="00CF2B13" w:rsidRPr="003743D4">
        <w:rPr>
          <w:color w:val="000000"/>
          <w:sz w:val="26"/>
          <w:szCs w:val="26"/>
          <w:u w:color="000000"/>
        </w:rPr>
        <w:t xml:space="preserve">She didn’t know what the next step was, she just knew that something had to change because she was so unhappy.  </w:t>
      </w:r>
      <w:r w:rsidR="008833F7" w:rsidRPr="003743D4">
        <w:rPr>
          <w:color w:val="000000"/>
          <w:sz w:val="26"/>
          <w:szCs w:val="26"/>
          <w:u w:color="000000"/>
        </w:rPr>
        <w:t>She was filled with fear and anger and sh</w:t>
      </w:r>
      <w:r w:rsidR="00D30C26" w:rsidRPr="003743D4">
        <w:rPr>
          <w:color w:val="000000"/>
          <w:sz w:val="26"/>
          <w:szCs w:val="26"/>
          <w:u w:color="000000"/>
        </w:rPr>
        <w:t xml:space="preserve">e heard God calling to her.  </w:t>
      </w:r>
      <w:r w:rsidR="00012FF0" w:rsidRPr="003743D4">
        <w:rPr>
          <w:color w:val="000000"/>
          <w:sz w:val="26"/>
          <w:szCs w:val="26"/>
          <w:u w:color="000000"/>
        </w:rPr>
        <w:t>She has a new job, h</w:t>
      </w:r>
      <w:r w:rsidR="008314F1" w:rsidRPr="003743D4">
        <w:rPr>
          <w:color w:val="000000"/>
          <w:sz w:val="26"/>
          <w:szCs w:val="26"/>
          <w:u w:color="000000"/>
        </w:rPr>
        <w:t xml:space="preserve">er house has sold in record time, </w:t>
      </w:r>
      <w:r w:rsidR="00706FF3" w:rsidRPr="003743D4">
        <w:rPr>
          <w:color w:val="000000"/>
          <w:sz w:val="26"/>
          <w:szCs w:val="26"/>
          <w:u w:color="000000"/>
        </w:rPr>
        <w:t>her kids are already si</w:t>
      </w:r>
      <w:r w:rsidR="009652A9" w:rsidRPr="003743D4">
        <w:rPr>
          <w:color w:val="000000"/>
          <w:sz w:val="26"/>
          <w:szCs w:val="26"/>
          <w:u w:color="000000"/>
        </w:rPr>
        <w:t xml:space="preserve">gned up for the new school, and she feels hope for the first time in a long time.  </w:t>
      </w:r>
    </w:p>
    <w:p w14:paraId="17904AE1" w14:textId="409BE064" w:rsidR="00CC7212" w:rsidRPr="003743D4" w:rsidRDefault="00745F6F" w:rsidP="00370C0B">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You might be thinking that you don’t have time for a feast.  </w:t>
      </w:r>
      <w:r w:rsidR="00BC0DE9" w:rsidRPr="003743D4">
        <w:rPr>
          <w:rFonts w:ascii="Times New Roman" w:hAnsi="Times New Roman"/>
          <w:color w:val="000000"/>
          <w:sz w:val="26"/>
          <w:szCs w:val="26"/>
          <w:u w:color="000000"/>
          <w:bdr w:val="nil"/>
        </w:rPr>
        <w:t xml:space="preserve">You may think that you are too busy and you will eat later.  </w:t>
      </w:r>
      <w:r w:rsidR="00B17A0A" w:rsidRPr="003743D4">
        <w:rPr>
          <w:rFonts w:ascii="Times New Roman" w:hAnsi="Times New Roman"/>
          <w:color w:val="000000"/>
          <w:sz w:val="26"/>
          <w:szCs w:val="26"/>
          <w:u w:color="000000"/>
          <w:bdr w:val="nil"/>
        </w:rPr>
        <w:t xml:space="preserve">In the midst of our anxiety, in the midst of our worry, in the midst of our </w:t>
      </w:r>
      <w:r w:rsidR="008F129A" w:rsidRPr="003743D4">
        <w:rPr>
          <w:rFonts w:ascii="Times New Roman" w:hAnsi="Times New Roman"/>
          <w:color w:val="000000"/>
          <w:sz w:val="26"/>
          <w:szCs w:val="26"/>
          <w:u w:color="000000"/>
          <w:bdr w:val="nil"/>
        </w:rPr>
        <w:t xml:space="preserve">bill-paying and doctor visits and appointments, God invites us.  </w:t>
      </w:r>
      <w:r w:rsidR="00DA3AAE" w:rsidRPr="003743D4">
        <w:rPr>
          <w:rFonts w:ascii="Times New Roman" w:hAnsi="Times New Roman"/>
          <w:color w:val="000000"/>
          <w:sz w:val="26"/>
          <w:szCs w:val="26"/>
          <w:u w:color="000000"/>
          <w:bdr w:val="nil"/>
        </w:rPr>
        <w:t xml:space="preserve">We might think that we will just get a sandwich between errands or eat a snack while we are driving as we check email and text and </w:t>
      </w:r>
      <w:r w:rsidR="00E960BB" w:rsidRPr="003743D4">
        <w:rPr>
          <w:rFonts w:ascii="Times New Roman" w:hAnsi="Times New Roman"/>
          <w:color w:val="000000"/>
          <w:sz w:val="26"/>
          <w:szCs w:val="26"/>
          <w:u w:color="000000"/>
          <w:bdr w:val="nil"/>
        </w:rPr>
        <w:t xml:space="preserve">work on today’s big project. </w:t>
      </w:r>
      <w:r w:rsidR="00B3475A" w:rsidRPr="003743D4">
        <w:rPr>
          <w:rFonts w:ascii="Times New Roman" w:hAnsi="Times New Roman"/>
          <w:color w:val="000000"/>
          <w:sz w:val="26"/>
          <w:szCs w:val="26"/>
          <w:u w:color="000000"/>
          <w:bdr w:val="nil"/>
        </w:rPr>
        <w:t xml:space="preserve">God is making the feast and God is encouraging us not to just grab a bite.  </w:t>
      </w:r>
      <w:r w:rsidR="007D3C86" w:rsidRPr="003743D4">
        <w:rPr>
          <w:rFonts w:ascii="Times New Roman" w:hAnsi="Times New Roman"/>
          <w:color w:val="000000"/>
          <w:sz w:val="26"/>
          <w:szCs w:val="26"/>
          <w:u w:color="000000"/>
          <w:bdr w:val="nil"/>
        </w:rPr>
        <w:t xml:space="preserve">Stop, sit, stay for a while. </w:t>
      </w:r>
      <w:r w:rsidR="00CC7212" w:rsidRPr="003743D4">
        <w:rPr>
          <w:rFonts w:ascii="Times New Roman" w:hAnsi="Times New Roman"/>
          <w:color w:val="000000"/>
          <w:sz w:val="26"/>
          <w:szCs w:val="26"/>
          <w:u w:color="000000"/>
          <w:bdr w:val="nil"/>
        </w:rPr>
        <w:t>We are invited, we are welcome.  We are worthy.  It is up to us to respond to God.</w:t>
      </w:r>
    </w:p>
    <w:p w14:paraId="360B382C" w14:textId="29C4DB60" w:rsidR="006A34C2" w:rsidRPr="003743D4" w:rsidRDefault="000C3D32" w:rsidP="00EE580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Two</w:t>
      </w:r>
      <w:r w:rsidR="006154FD" w:rsidRPr="003743D4">
        <w:rPr>
          <w:rFonts w:ascii="Times New Roman" w:hAnsi="Times New Roman"/>
          <w:color w:val="000000"/>
          <w:sz w:val="26"/>
          <w:szCs w:val="26"/>
          <w:u w:color="000000"/>
          <w:bdr w:val="nil"/>
        </w:rPr>
        <w:t xml:space="preserve"> weeks ago the Associate Pastor at Wilshire Baptist</w:t>
      </w:r>
      <w:r w:rsidR="00AB14CD" w:rsidRPr="003743D4">
        <w:rPr>
          <w:rFonts w:ascii="Times New Roman" w:hAnsi="Times New Roman"/>
          <w:color w:val="000000"/>
          <w:sz w:val="26"/>
          <w:szCs w:val="26"/>
          <w:u w:color="000000"/>
          <w:bdr w:val="nil"/>
        </w:rPr>
        <w:t xml:space="preserve"> just down the</w:t>
      </w:r>
      <w:r w:rsidR="00411756" w:rsidRPr="003743D4">
        <w:rPr>
          <w:rFonts w:ascii="Times New Roman" w:hAnsi="Times New Roman"/>
          <w:color w:val="000000"/>
          <w:sz w:val="26"/>
          <w:szCs w:val="26"/>
          <w:u w:color="000000"/>
          <w:bdr w:val="nil"/>
        </w:rPr>
        <w:t xml:space="preserve"> road</w:t>
      </w:r>
      <w:r w:rsidR="006154FD" w:rsidRPr="003743D4">
        <w:rPr>
          <w:rFonts w:ascii="Times New Roman" w:hAnsi="Times New Roman"/>
          <w:color w:val="000000"/>
          <w:sz w:val="26"/>
          <w:szCs w:val="26"/>
          <w:u w:color="000000"/>
          <w:bdr w:val="nil"/>
        </w:rPr>
        <w:t xml:space="preserve">, Mark Wingfield, </w:t>
      </w:r>
      <w:r w:rsidR="00C14BC8" w:rsidRPr="003743D4">
        <w:rPr>
          <w:rFonts w:ascii="Times New Roman" w:hAnsi="Times New Roman"/>
          <w:color w:val="000000"/>
          <w:sz w:val="26"/>
          <w:szCs w:val="26"/>
          <w:u w:color="000000"/>
          <w:bdr w:val="nil"/>
        </w:rPr>
        <w:t>wrote an ar</w:t>
      </w:r>
      <w:r w:rsidR="00FF5F98" w:rsidRPr="003743D4">
        <w:rPr>
          <w:rFonts w:ascii="Times New Roman" w:hAnsi="Times New Roman"/>
          <w:color w:val="000000"/>
          <w:sz w:val="26"/>
          <w:szCs w:val="26"/>
          <w:u w:color="000000"/>
          <w:bdr w:val="nil"/>
        </w:rPr>
        <w:t>ticle about transgender folks, “7 Things this Baptist Pastor is learning about transgender people.”</w:t>
      </w:r>
      <w:r w:rsidR="00885D95" w:rsidRPr="003743D4">
        <w:rPr>
          <w:rStyle w:val="FootnoteReference"/>
          <w:rFonts w:ascii="Times New Roman" w:hAnsi="Times New Roman"/>
          <w:color w:val="000000"/>
          <w:sz w:val="26"/>
          <w:szCs w:val="26"/>
          <w:u w:color="000000"/>
          <w:bdr w:val="nil"/>
        </w:rPr>
        <w:footnoteReference w:id="2"/>
      </w:r>
      <w:r w:rsidR="00FF5F98" w:rsidRPr="003743D4">
        <w:rPr>
          <w:rFonts w:ascii="Times New Roman" w:hAnsi="Times New Roman"/>
          <w:color w:val="000000"/>
          <w:sz w:val="26"/>
          <w:szCs w:val="26"/>
          <w:u w:color="000000"/>
          <w:bdr w:val="nil"/>
        </w:rPr>
        <w:t xml:space="preserve">  </w:t>
      </w:r>
      <w:r w:rsidR="00AA7890" w:rsidRPr="003743D4">
        <w:rPr>
          <w:rFonts w:ascii="Times New Roman" w:hAnsi="Times New Roman"/>
          <w:color w:val="000000"/>
          <w:sz w:val="26"/>
          <w:szCs w:val="26"/>
          <w:u w:color="000000"/>
          <w:bdr w:val="nil"/>
        </w:rPr>
        <w:t xml:space="preserve">He started out by saying he didn’t know much about transgender issues, but he is trying to learn.  He said he didn’t know anyone who was transgender, or at least he didn’t think that he did.  </w:t>
      </w:r>
      <w:r w:rsidR="002C346A" w:rsidRPr="003743D4">
        <w:rPr>
          <w:rFonts w:ascii="Times New Roman" w:hAnsi="Times New Roman"/>
          <w:color w:val="000000"/>
          <w:sz w:val="26"/>
          <w:szCs w:val="26"/>
          <w:u w:color="000000"/>
          <w:bdr w:val="nil"/>
        </w:rPr>
        <w:t>This week he wrote a follow up article</w:t>
      </w:r>
      <w:r w:rsidR="00F34F6D" w:rsidRPr="003743D4">
        <w:rPr>
          <w:rFonts w:ascii="Times New Roman" w:hAnsi="Times New Roman"/>
          <w:color w:val="000000"/>
          <w:sz w:val="26"/>
          <w:szCs w:val="26"/>
          <w:u w:color="000000"/>
          <w:bdr w:val="nil"/>
        </w:rPr>
        <w:t xml:space="preserve"> because that first article went viral</w:t>
      </w:r>
      <w:r w:rsidR="00BD3B2A" w:rsidRPr="003743D4">
        <w:rPr>
          <w:rFonts w:ascii="Times New Roman" w:hAnsi="Times New Roman"/>
          <w:color w:val="000000"/>
          <w:sz w:val="26"/>
          <w:szCs w:val="26"/>
          <w:u w:color="000000"/>
          <w:bdr w:val="nil"/>
        </w:rPr>
        <w:t xml:space="preserve"> and has been re</w:t>
      </w:r>
      <w:r w:rsidR="005844D6" w:rsidRPr="003743D4">
        <w:rPr>
          <w:rFonts w:ascii="Times New Roman" w:hAnsi="Times New Roman"/>
          <w:color w:val="000000"/>
          <w:sz w:val="26"/>
          <w:szCs w:val="26"/>
          <w:u w:color="000000"/>
          <w:bdr w:val="nil"/>
        </w:rPr>
        <w:t>ad by more than 1 million people</w:t>
      </w:r>
      <w:r w:rsidR="002C346A" w:rsidRPr="003743D4">
        <w:rPr>
          <w:rFonts w:ascii="Times New Roman" w:hAnsi="Times New Roman"/>
          <w:color w:val="000000"/>
          <w:sz w:val="26"/>
          <w:szCs w:val="26"/>
          <w:u w:color="000000"/>
          <w:bdr w:val="nil"/>
        </w:rPr>
        <w:t xml:space="preserve">.  </w:t>
      </w:r>
      <w:r w:rsidR="0071484F" w:rsidRPr="003743D4">
        <w:rPr>
          <w:rFonts w:ascii="Times New Roman" w:hAnsi="Times New Roman"/>
          <w:color w:val="000000"/>
          <w:sz w:val="26"/>
          <w:szCs w:val="26"/>
          <w:u w:color="000000"/>
          <w:bdr w:val="nil"/>
        </w:rPr>
        <w:t>In the past two weeks he has corresponded with 400 people</w:t>
      </w:r>
      <w:r w:rsidR="00421963" w:rsidRPr="003743D4">
        <w:rPr>
          <w:rFonts w:ascii="Times New Roman" w:hAnsi="Times New Roman"/>
          <w:color w:val="000000"/>
          <w:sz w:val="26"/>
          <w:szCs w:val="26"/>
          <w:u w:color="000000"/>
          <w:bdr w:val="nil"/>
        </w:rPr>
        <w:t>, mostly in positive exchanges,</w:t>
      </w:r>
      <w:r w:rsidR="0071484F" w:rsidRPr="003743D4">
        <w:rPr>
          <w:rFonts w:ascii="Times New Roman" w:hAnsi="Times New Roman"/>
          <w:color w:val="000000"/>
          <w:sz w:val="26"/>
          <w:szCs w:val="26"/>
          <w:u w:color="000000"/>
          <w:bdr w:val="nil"/>
        </w:rPr>
        <w:t xml:space="preserve"> about that first article. </w:t>
      </w:r>
    </w:p>
    <w:p w14:paraId="6DFD2F97" w14:textId="2EC1D0F9" w:rsidR="00C8328F" w:rsidRPr="003743D4" w:rsidRDefault="00E645BF" w:rsidP="00EE580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One of the emails that he received was from a transgender woman who shared her story and signed it with the words, “Sincerely, a woman who hopes that God still loves her.”  </w:t>
      </w:r>
      <w:r w:rsidR="00B83E09" w:rsidRPr="003743D4">
        <w:rPr>
          <w:rFonts w:ascii="Times New Roman" w:hAnsi="Times New Roman"/>
          <w:color w:val="000000"/>
          <w:sz w:val="26"/>
          <w:szCs w:val="26"/>
          <w:u w:color="000000"/>
          <w:bdr w:val="nil"/>
        </w:rPr>
        <w:t xml:space="preserve">He said that </w:t>
      </w:r>
      <w:r w:rsidR="00F9496E" w:rsidRPr="003743D4">
        <w:rPr>
          <w:rFonts w:ascii="Times New Roman" w:hAnsi="Times New Roman"/>
          <w:color w:val="000000"/>
          <w:sz w:val="26"/>
          <w:szCs w:val="26"/>
          <w:u w:color="000000"/>
          <w:bdr w:val="nil"/>
        </w:rPr>
        <w:t xml:space="preserve">most </w:t>
      </w:r>
      <w:r w:rsidR="00C8328F" w:rsidRPr="003743D4">
        <w:rPr>
          <w:rFonts w:ascii="Times New Roman" w:hAnsi="Times New Roman"/>
          <w:color w:val="000000"/>
          <w:sz w:val="26"/>
          <w:szCs w:val="26"/>
          <w:u w:color="000000"/>
          <w:bdr w:val="nil"/>
        </w:rPr>
        <w:t>transgender persons are not against God; many just fear that God is against them. Or, more specifically, they believe the church is against them. Many of them — a vast number in fact — have grown up in the church and are people of deep faith. But they are people who have been asked not to come back, have been removed from membership, have been shunned. And so have their families.</w:t>
      </w:r>
    </w:p>
    <w:p w14:paraId="0B4FABF5" w14:textId="69F41110" w:rsidR="00A6035C" w:rsidRPr="003743D4" w:rsidRDefault="00A6035C" w:rsidP="00EE580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He shared the story of a single mom with four kids.  </w:t>
      </w:r>
      <w:r w:rsidR="00824B20" w:rsidRPr="003743D4">
        <w:rPr>
          <w:rFonts w:ascii="Times New Roman" w:hAnsi="Times New Roman"/>
          <w:color w:val="000000"/>
          <w:sz w:val="26"/>
          <w:szCs w:val="26"/>
          <w:u w:color="000000"/>
          <w:bdr w:val="nil"/>
        </w:rPr>
        <w:t xml:space="preserve">One of the kids is transgender.  </w:t>
      </w:r>
      <w:r w:rsidR="00084398" w:rsidRPr="003743D4">
        <w:rPr>
          <w:rFonts w:ascii="Times New Roman" w:hAnsi="Times New Roman"/>
          <w:color w:val="000000"/>
          <w:sz w:val="26"/>
          <w:szCs w:val="26"/>
          <w:u w:color="000000"/>
          <w:bdr w:val="nil"/>
        </w:rPr>
        <w:t xml:space="preserve">The entire family was kicked out of their church.  </w:t>
      </w:r>
      <w:r w:rsidR="00C94927" w:rsidRPr="003743D4">
        <w:rPr>
          <w:rFonts w:ascii="Times New Roman" w:hAnsi="Times New Roman"/>
          <w:color w:val="000000"/>
          <w:sz w:val="26"/>
          <w:szCs w:val="26"/>
          <w:u w:color="000000"/>
          <w:bdr w:val="nil"/>
        </w:rPr>
        <w:t xml:space="preserve">The pastor accused the mom of child abuse for letting her boy dress as a girl.  </w:t>
      </w:r>
      <w:r w:rsidR="00357C53" w:rsidRPr="003743D4">
        <w:rPr>
          <w:rFonts w:ascii="Times New Roman" w:hAnsi="Times New Roman"/>
          <w:color w:val="000000"/>
          <w:sz w:val="26"/>
          <w:szCs w:val="26"/>
          <w:u w:color="000000"/>
          <w:bdr w:val="nil"/>
        </w:rPr>
        <w:t xml:space="preserve">The mom wanted to give church another </w:t>
      </w:r>
      <w:proofErr w:type="gramStart"/>
      <w:r w:rsidR="00357C53" w:rsidRPr="003743D4">
        <w:rPr>
          <w:rFonts w:ascii="Times New Roman" w:hAnsi="Times New Roman"/>
          <w:color w:val="000000"/>
          <w:sz w:val="26"/>
          <w:szCs w:val="26"/>
          <w:u w:color="000000"/>
          <w:bdr w:val="nil"/>
        </w:rPr>
        <w:t>try</w:t>
      </w:r>
      <w:proofErr w:type="gramEnd"/>
      <w:r w:rsidR="00035F9A" w:rsidRPr="003743D4">
        <w:rPr>
          <w:rFonts w:ascii="Times New Roman" w:hAnsi="Times New Roman"/>
          <w:color w:val="000000"/>
          <w:sz w:val="26"/>
          <w:szCs w:val="26"/>
          <w:u w:color="000000"/>
          <w:bdr w:val="nil"/>
        </w:rPr>
        <w:t>,</w:t>
      </w:r>
      <w:r w:rsidR="00357C53" w:rsidRPr="003743D4">
        <w:rPr>
          <w:rFonts w:ascii="Times New Roman" w:hAnsi="Times New Roman"/>
          <w:color w:val="000000"/>
          <w:sz w:val="26"/>
          <w:szCs w:val="26"/>
          <w:u w:color="000000"/>
          <w:bdr w:val="nil"/>
        </w:rPr>
        <w:t xml:space="preserve"> and was asking for advice on how to find a church that was more accepting.  </w:t>
      </w:r>
    </w:p>
    <w:p w14:paraId="4DB8944E" w14:textId="1843B7D2" w:rsidR="003D358B" w:rsidRPr="003743D4" w:rsidRDefault="00BD03D7" w:rsidP="00643D5B">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Rev. Wingfield said a line that cut me to the core.  </w:t>
      </w:r>
      <w:r w:rsidR="007E4EF2" w:rsidRPr="003743D4">
        <w:rPr>
          <w:rFonts w:ascii="Times New Roman" w:hAnsi="Times New Roman"/>
          <w:color w:val="000000"/>
          <w:sz w:val="26"/>
          <w:szCs w:val="26"/>
          <w:u w:color="000000"/>
          <w:bdr w:val="nil"/>
        </w:rPr>
        <w:t xml:space="preserve">He said, </w:t>
      </w:r>
      <w:r w:rsidR="00821BBA" w:rsidRPr="003743D4">
        <w:rPr>
          <w:rFonts w:ascii="Times New Roman" w:hAnsi="Times New Roman"/>
          <w:color w:val="000000"/>
          <w:sz w:val="26"/>
          <w:szCs w:val="26"/>
          <w:u w:color="000000"/>
          <w:bdr w:val="nil"/>
        </w:rPr>
        <w:t>“</w:t>
      </w:r>
      <w:r w:rsidR="00D753E8" w:rsidRPr="003743D4">
        <w:rPr>
          <w:rFonts w:ascii="Times New Roman" w:hAnsi="Times New Roman"/>
          <w:color w:val="000000"/>
          <w:sz w:val="26"/>
          <w:szCs w:val="26"/>
          <w:u w:color="000000"/>
          <w:bdr w:val="nil"/>
        </w:rPr>
        <w:t xml:space="preserve">the transgender community was immediately kinder to me than the church has been to them.”  </w:t>
      </w:r>
      <w:r w:rsidR="00CE42EC" w:rsidRPr="003743D4">
        <w:rPr>
          <w:rFonts w:ascii="Times New Roman" w:hAnsi="Times New Roman"/>
          <w:color w:val="000000"/>
          <w:sz w:val="26"/>
          <w:szCs w:val="26"/>
          <w:u w:color="000000"/>
          <w:bdr w:val="nil"/>
        </w:rPr>
        <w:t xml:space="preserve">In the church we are more often known for what we are against rather than who God is for.  </w:t>
      </w:r>
      <w:r w:rsidR="00275648" w:rsidRPr="003743D4">
        <w:rPr>
          <w:rFonts w:ascii="Times New Roman" w:hAnsi="Times New Roman"/>
          <w:color w:val="000000"/>
          <w:sz w:val="26"/>
          <w:szCs w:val="26"/>
          <w:u w:color="000000"/>
          <w:bdr w:val="nil"/>
        </w:rPr>
        <w:t xml:space="preserve">Rev. Wingfield talked about </w:t>
      </w:r>
      <w:r w:rsidR="000E1E18" w:rsidRPr="003743D4">
        <w:rPr>
          <w:rFonts w:ascii="Times New Roman" w:hAnsi="Times New Roman"/>
          <w:color w:val="000000"/>
          <w:sz w:val="26"/>
          <w:szCs w:val="26"/>
          <w:u w:color="000000"/>
          <w:bdr w:val="nil"/>
        </w:rPr>
        <w:t xml:space="preserve">the </w:t>
      </w:r>
      <w:r w:rsidR="00B62389" w:rsidRPr="003743D4">
        <w:rPr>
          <w:rFonts w:ascii="Times New Roman" w:hAnsi="Times New Roman"/>
          <w:color w:val="000000"/>
          <w:sz w:val="26"/>
          <w:szCs w:val="26"/>
          <w:u w:color="000000"/>
          <w:bdr w:val="nil"/>
        </w:rPr>
        <w:t xml:space="preserve">phrase, “Bring your whole self to work.”  </w:t>
      </w:r>
      <w:r w:rsidR="006A7578" w:rsidRPr="003743D4">
        <w:rPr>
          <w:rFonts w:ascii="Times New Roman" w:hAnsi="Times New Roman"/>
          <w:color w:val="000000"/>
          <w:sz w:val="26"/>
          <w:szCs w:val="26"/>
          <w:u w:color="000000"/>
          <w:bdr w:val="nil"/>
        </w:rPr>
        <w:t>Jesus would say, “Bring your whole self to church.”</w:t>
      </w:r>
      <w:r w:rsidR="00CD03A6" w:rsidRPr="003743D4">
        <w:rPr>
          <w:rFonts w:ascii="Times New Roman" w:hAnsi="Times New Roman"/>
          <w:color w:val="000000"/>
          <w:sz w:val="26"/>
          <w:szCs w:val="26"/>
          <w:u w:color="000000"/>
          <w:bdr w:val="nil"/>
        </w:rPr>
        <w:t xml:space="preserve">  </w:t>
      </w:r>
      <w:r w:rsidR="00585167" w:rsidRPr="003743D4">
        <w:rPr>
          <w:rFonts w:ascii="Times New Roman" w:hAnsi="Times New Roman"/>
          <w:color w:val="000000"/>
          <w:sz w:val="26"/>
          <w:szCs w:val="26"/>
          <w:u w:color="000000"/>
          <w:bdr w:val="nil"/>
        </w:rPr>
        <w:t xml:space="preserve">But that is dangerous because we think that we </w:t>
      </w:r>
      <w:r w:rsidR="00585167" w:rsidRPr="003743D4">
        <w:rPr>
          <w:rFonts w:ascii="Times New Roman" w:hAnsi="Times New Roman"/>
          <w:color w:val="000000"/>
          <w:sz w:val="26"/>
          <w:szCs w:val="26"/>
          <w:u w:color="000000"/>
          <w:bdr w:val="nil"/>
        </w:rPr>
        <w:lastRenderedPageBreak/>
        <w:t xml:space="preserve">have to fit the image of a perfect Christian.  </w:t>
      </w:r>
      <w:r w:rsidR="002D0EED" w:rsidRPr="003743D4">
        <w:rPr>
          <w:rFonts w:ascii="Times New Roman" w:hAnsi="Times New Roman"/>
          <w:color w:val="000000"/>
          <w:sz w:val="26"/>
          <w:szCs w:val="26"/>
          <w:u w:color="000000"/>
          <w:bdr w:val="nil"/>
        </w:rPr>
        <w:t>“We say, ‘Come as you are,’ but we really mean, ‘Come as we are.’”</w:t>
      </w:r>
      <w:r w:rsidR="007342FA" w:rsidRPr="003743D4">
        <w:rPr>
          <w:rStyle w:val="FootnoteReference"/>
          <w:rFonts w:ascii="Times New Roman" w:hAnsi="Times New Roman"/>
          <w:color w:val="000000"/>
          <w:sz w:val="26"/>
          <w:szCs w:val="26"/>
          <w:u w:color="000000"/>
          <w:bdr w:val="nil"/>
        </w:rPr>
        <w:footnoteReference w:id="3"/>
      </w:r>
      <w:r w:rsidR="002D0EED" w:rsidRPr="003743D4">
        <w:rPr>
          <w:rFonts w:ascii="Times New Roman" w:hAnsi="Times New Roman"/>
          <w:color w:val="000000"/>
          <w:sz w:val="26"/>
          <w:szCs w:val="26"/>
          <w:u w:color="000000"/>
          <w:bdr w:val="nil"/>
        </w:rPr>
        <w:t xml:space="preserve">  </w:t>
      </w:r>
    </w:p>
    <w:p w14:paraId="77F15C28" w14:textId="67DF70AA" w:rsidR="002D42DA" w:rsidRPr="003743D4" w:rsidRDefault="0067071A" w:rsidP="00D72084">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We might struggle with depression or financial insecurity or food insecurity and </w:t>
      </w:r>
      <w:r w:rsidR="00EC2410" w:rsidRPr="003743D4">
        <w:rPr>
          <w:rFonts w:ascii="Times New Roman" w:hAnsi="Times New Roman"/>
          <w:color w:val="000000"/>
          <w:sz w:val="26"/>
          <w:szCs w:val="26"/>
          <w:u w:color="000000"/>
          <w:bdr w:val="nil"/>
        </w:rPr>
        <w:t>we feel like we can’t share that with our church family.</w:t>
      </w:r>
      <w:r w:rsidR="00E07C61" w:rsidRPr="003743D4">
        <w:rPr>
          <w:rFonts w:ascii="Times New Roman" w:hAnsi="Times New Roman"/>
          <w:color w:val="000000"/>
          <w:sz w:val="26"/>
          <w:szCs w:val="26"/>
          <w:u w:color="000000"/>
          <w:bdr w:val="nil"/>
        </w:rPr>
        <w:t xml:space="preserve"> We only want to talk about the happy stuff when we come to church. </w:t>
      </w:r>
      <w:r w:rsidR="001A449A" w:rsidRPr="003743D4">
        <w:rPr>
          <w:rFonts w:ascii="Times New Roman" w:hAnsi="Times New Roman"/>
          <w:color w:val="000000"/>
          <w:sz w:val="26"/>
          <w:szCs w:val="26"/>
          <w:u w:color="000000"/>
          <w:bdr w:val="nil"/>
        </w:rPr>
        <w:t xml:space="preserve">  Jesus is much more about who is included rather than who is excluded.</w:t>
      </w:r>
      <w:r w:rsidR="00DE5ECB" w:rsidRPr="003743D4">
        <w:rPr>
          <w:rStyle w:val="FootnoteReference"/>
          <w:rFonts w:ascii="Times New Roman" w:hAnsi="Times New Roman"/>
          <w:color w:val="000000"/>
          <w:sz w:val="26"/>
          <w:szCs w:val="26"/>
          <w:u w:color="000000"/>
          <w:bdr w:val="nil"/>
        </w:rPr>
        <w:footnoteReference w:id="4"/>
      </w:r>
      <w:r w:rsidR="001A449A" w:rsidRPr="003743D4">
        <w:rPr>
          <w:rFonts w:ascii="Times New Roman" w:hAnsi="Times New Roman"/>
          <w:color w:val="000000"/>
          <w:sz w:val="26"/>
          <w:szCs w:val="26"/>
          <w:u w:color="000000"/>
          <w:bdr w:val="nil"/>
        </w:rPr>
        <w:t xml:space="preserve"> </w:t>
      </w:r>
      <w:r w:rsidR="00E07C61" w:rsidRPr="003743D4">
        <w:rPr>
          <w:rFonts w:ascii="Times New Roman" w:hAnsi="Times New Roman"/>
          <w:color w:val="000000"/>
          <w:sz w:val="26"/>
          <w:szCs w:val="26"/>
          <w:u w:color="000000"/>
          <w:bdr w:val="nil"/>
        </w:rPr>
        <w:t xml:space="preserve"> </w:t>
      </w:r>
    </w:p>
    <w:p w14:paraId="3334B9E0" w14:textId="69B20F6E" w:rsidR="00AE758B" w:rsidRPr="003743D4" w:rsidRDefault="00086EDD" w:rsidP="0054407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All are born in God’</w:t>
      </w:r>
      <w:r w:rsidR="001C7176" w:rsidRPr="003743D4">
        <w:rPr>
          <w:rFonts w:ascii="Times New Roman" w:hAnsi="Times New Roman"/>
          <w:color w:val="000000"/>
          <w:sz w:val="26"/>
          <w:szCs w:val="26"/>
          <w:u w:color="000000"/>
          <w:bdr w:val="nil"/>
        </w:rPr>
        <w:t xml:space="preserve">s image.  </w:t>
      </w:r>
      <w:r w:rsidR="00624EC1" w:rsidRPr="003743D4">
        <w:rPr>
          <w:rFonts w:ascii="Times New Roman" w:hAnsi="Times New Roman"/>
          <w:color w:val="000000"/>
          <w:sz w:val="26"/>
          <w:szCs w:val="26"/>
          <w:u w:color="000000"/>
          <w:bdr w:val="nil"/>
        </w:rPr>
        <w:t>As</w:t>
      </w:r>
      <w:r w:rsidR="00923538" w:rsidRPr="003743D4">
        <w:rPr>
          <w:rFonts w:ascii="Times New Roman" w:hAnsi="Times New Roman"/>
          <w:color w:val="000000"/>
          <w:sz w:val="26"/>
          <w:szCs w:val="26"/>
          <w:u w:color="000000"/>
          <w:bdr w:val="nil"/>
        </w:rPr>
        <w:t xml:space="preserve"> the pastor at Greenland Hills UMC it is </w:t>
      </w:r>
      <w:r w:rsidR="00544828" w:rsidRPr="003743D4">
        <w:rPr>
          <w:rFonts w:ascii="Times New Roman" w:hAnsi="Times New Roman"/>
          <w:color w:val="000000"/>
          <w:sz w:val="26"/>
          <w:szCs w:val="26"/>
          <w:u w:color="000000"/>
          <w:bdr w:val="nil"/>
        </w:rPr>
        <w:t>my privile</w:t>
      </w:r>
      <w:r w:rsidR="00FF704F" w:rsidRPr="003743D4">
        <w:rPr>
          <w:rFonts w:ascii="Times New Roman" w:hAnsi="Times New Roman"/>
          <w:color w:val="000000"/>
          <w:sz w:val="26"/>
          <w:szCs w:val="26"/>
          <w:u w:color="000000"/>
          <w:bdr w:val="nil"/>
        </w:rPr>
        <w:t xml:space="preserve">ge to be </w:t>
      </w:r>
      <w:r w:rsidR="00333C10" w:rsidRPr="003743D4">
        <w:rPr>
          <w:rFonts w:ascii="Times New Roman" w:hAnsi="Times New Roman"/>
          <w:color w:val="000000"/>
          <w:sz w:val="26"/>
          <w:szCs w:val="26"/>
          <w:u w:color="000000"/>
          <w:bdr w:val="nil"/>
        </w:rPr>
        <w:t xml:space="preserve">in ministry with all people in this place.  </w:t>
      </w:r>
      <w:r w:rsidR="00212EA5" w:rsidRPr="003743D4">
        <w:rPr>
          <w:rFonts w:ascii="Times New Roman" w:hAnsi="Times New Roman"/>
          <w:color w:val="000000"/>
          <w:sz w:val="26"/>
          <w:szCs w:val="26"/>
          <w:u w:color="000000"/>
          <w:bdr w:val="nil"/>
        </w:rPr>
        <w:t xml:space="preserve">We are a reconciling congregation which means we believe in the full inclusion of LGBTQI persons with </w:t>
      </w:r>
      <w:r w:rsidR="00D57E45" w:rsidRPr="003743D4">
        <w:rPr>
          <w:rFonts w:ascii="Times New Roman" w:hAnsi="Times New Roman"/>
          <w:color w:val="000000"/>
          <w:sz w:val="26"/>
          <w:szCs w:val="26"/>
          <w:u w:color="000000"/>
          <w:bdr w:val="nil"/>
        </w:rPr>
        <w:t>The</w:t>
      </w:r>
      <w:r w:rsidR="00212EA5" w:rsidRPr="003743D4">
        <w:rPr>
          <w:rFonts w:ascii="Times New Roman" w:hAnsi="Times New Roman"/>
          <w:color w:val="000000"/>
          <w:sz w:val="26"/>
          <w:szCs w:val="26"/>
          <w:u w:color="000000"/>
          <w:bdr w:val="nil"/>
        </w:rPr>
        <w:t xml:space="preserve"> United Methodist Church.  </w:t>
      </w:r>
      <w:r w:rsidR="00AE758B" w:rsidRPr="003743D4">
        <w:rPr>
          <w:rFonts w:ascii="Times New Roman" w:hAnsi="Times New Roman"/>
          <w:color w:val="000000"/>
          <w:sz w:val="26"/>
          <w:szCs w:val="26"/>
          <w:u w:color="000000"/>
          <w:bdr w:val="nil"/>
        </w:rPr>
        <w:t>All are invited, all are welcome</w:t>
      </w:r>
      <w:r w:rsidR="0014092A" w:rsidRPr="003743D4">
        <w:rPr>
          <w:rFonts w:ascii="Times New Roman" w:hAnsi="Times New Roman"/>
          <w:color w:val="000000"/>
          <w:sz w:val="26"/>
          <w:szCs w:val="26"/>
          <w:u w:color="000000"/>
          <w:bdr w:val="nil"/>
        </w:rPr>
        <w:t>, all are affirmed</w:t>
      </w:r>
      <w:r w:rsidR="00E02737" w:rsidRPr="003743D4">
        <w:rPr>
          <w:rFonts w:ascii="Times New Roman" w:hAnsi="Times New Roman"/>
          <w:color w:val="000000"/>
          <w:sz w:val="26"/>
          <w:szCs w:val="26"/>
          <w:u w:color="000000"/>
          <w:bdr w:val="nil"/>
        </w:rPr>
        <w:t xml:space="preserve">, all </w:t>
      </w:r>
      <w:r w:rsidR="00AE758B" w:rsidRPr="003743D4">
        <w:rPr>
          <w:rFonts w:ascii="Times New Roman" w:hAnsi="Times New Roman"/>
          <w:color w:val="000000"/>
          <w:sz w:val="26"/>
          <w:szCs w:val="26"/>
          <w:u w:color="000000"/>
          <w:bdr w:val="nil"/>
        </w:rPr>
        <w:t xml:space="preserve">are worthy.  It is up to us to respond.  </w:t>
      </w:r>
    </w:p>
    <w:p w14:paraId="2CF6BB71" w14:textId="76573F72" w:rsidR="00393A43" w:rsidRPr="003743D4" w:rsidRDefault="00857407" w:rsidP="00393A43">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 xml:space="preserve"> “How fortunate the one who gets to</w:t>
      </w:r>
      <w:r w:rsidR="0052210E" w:rsidRPr="003743D4">
        <w:rPr>
          <w:rFonts w:ascii="Times New Roman" w:hAnsi="Times New Roman"/>
          <w:color w:val="000000"/>
          <w:sz w:val="26"/>
          <w:szCs w:val="26"/>
          <w:u w:color="000000"/>
          <w:bdr w:val="nil"/>
        </w:rPr>
        <w:t xml:space="preserve"> eat dinner in God’s kingdom!” </w:t>
      </w:r>
      <w:r w:rsidR="00393A43" w:rsidRPr="003743D4">
        <w:rPr>
          <w:rFonts w:ascii="Times New Roman" w:hAnsi="Times New Roman"/>
          <w:color w:val="000000"/>
          <w:sz w:val="26"/>
          <w:szCs w:val="26"/>
          <w:u w:color="000000"/>
          <w:bdr w:val="nil"/>
        </w:rPr>
        <w:t xml:space="preserve">Jesus invited all to the table of love, especially those considered outsiders by many. </w:t>
      </w:r>
      <w:r w:rsidR="007A65D3" w:rsidRPr="003743D4">
        <w:rPr>
          <w:rFonts w:ascii="Times New Roman" w:hAnsi="Times New Roman"/>
          <w:color w:val="000000"/>
          <w:sz w:val="26"/>
          <w:szCs w:val="26"/>
          <w:u w:color="000000"/>
          <w:bdr w:val="nil"/>
        </w:rPr>
        <w:t>Jesus</w:t>
      </w:r>
      <w:r w:rsidR="00393A43" w:rsidRPr="003743D4">
        <w:rPr>
          <w:rFonts w:ascii="Times New Roman" w:hAnsi="Times New Roman"/>
          <w:color w:val="000000"/>
          <w:sz w:val="26"/>
          <w:szCs w:val="26"/>
          <w:u w:color="000000"/>
          <w:bdr w:val="nil"/>
        </w:rPr>
        <w:t xml:space="preserve"> healed the sic</w:t>
      </w:r>
      <w:r w:rsidR="0084197C" w:rsidRPr="003743D4">
        <w:rPr>
          <w:rFonts w:ascii="Times New Roman" w:hAnsi="Times New Roman"/>
          <w:color w:val="000000"/>
          <w:sz w:val="26"/>
          <w:szCs w:val="26"/>
          <w:u w:color="000000"/>
          <w:bdr w:val="nil"/>
        </w:rPr>
        <w:t xml:space="preserve">k, fed the hungry, touched the </w:t>
      </w:r>
      <w:r w:rsidR="00393A43" w:rsidRPr="003743D4">
        <w:rPr>
          <w:rFonts w:ascii="Times New Roman" w:hAnsi="Times New Roman"/>
          <w:color w:val="000000"/>
          <w:sz w:val="26"/>
          <w:szCs w:val="26"/>
          <w:u w:color="000000"/>
          <w:bdr w:val="nil"/>
        </w:rPr>
        <w:t>u</w:t>
      </w:r>
      <w:r w:rsidR="0084197C" w:rsidRPr="003743D4">
        <w:rPr>
          <w:rFonts w:ascii="Times New Roman" w:hAnsi="Times New Roman"/>
          <w:color w:val="000000"/>
          <w:sz w:val="26"/>
          <w:szCs w:val="26"/>
          <w:u w:color="000000"/>
          <w:bdr w:val="nil"/>
        </w:rPr>
        <w:t>ntouchable</w:t>
      </w:r>
      <w:r w:rsidR="00393A43" w:rsidRPr="003743D4">
        <w:rPr>
          <w:rFonts w:ascii="Times New Roman" w:hAnsi="Times New Roman"/>
          <w:color w:val="000000"/>
          <w:sz w:val="26"/>
          <w:szCs w:val="26"/>
          <w:u w:color="000000"/>
          <w:bdr w:val="nil"/>
        </w:rPr>
        <w:t xml:space="preserve"> and</w:t>
      </w:r>
      <w:r w:rsidR="0084197C" w:rsidRPr="003743D4">
        <w:rPr>
          <w:rFonts w:ascii="Times New Roman" w:hAnsi="Times New Roman"/>
          <w:color w:val="000000"/>
          <w:sz w:val="26"/>
          <w:szCs w:val="26"/>
          <w:u w:color="000000"/>
          <w:bdr w:val="nil"/>
        </w:rPr>
        <w:t xml:space="preserve"> encouraged us to </w:t>
      </w:r>
      <w:r w:rsidR="000D5880" w:rsidRPr="003743D4">
        <w:rPr>
          <w:rFonts w:ascii="Times New Roman" w:hAnsi="Times New Roman"/>
          <w:color w:val="000000"/>
          <w:sz w:val="26"/>
          <w:szCs w:val="26"/>
          <w:u w:color="000000"/>
          <w:bdr w:val="nil"/>
        </w:rPr>
        <w:t xml:space="preserve">do likewise.  </w:t>
      </w:r>
      <w:r w:rsidR="00EB1C63" w:rsidRPr="003743D4">
        <w:rPr>
          <w:rFonts w:ascii="Times New Roman" w:hAnsi="Times New Roman"/>
          <w:color w:val="000000"/>
          <w:sz w:val="26"/>
          <w:szCs w:val="26"/>
          <w:u w:color="000000"/>
          <w:bdr w:val="nil"/>
        </w:rPr>
        <w:t xml:space="preserve">There is this connection between the food we eat at the Communion table </w:t>
      </w:r>
      <w:r w:rsidR="002133CF" w:rsidRPr="003743D4">
        <w:rPr>
          <w:rFonts w:ascii="Times New Roman" w:hAnsi="Times New Roman"/>
          <w:color w:val="000000"/>
          <w:sz w:val="26"/>
          <w:szCs w:val="26"/>
          <w:u w:color="000000"/>
          <w:bdr w:val="nil"/>
        </w:rPr>
        <w:t>and</w:t>
      </w:r>
      <w:r w:rsidR="00EB1C63" w:rsidRPr="003743D4">
        <w:rPr>
          <w:rFonts w:ascii="Times New Roman" w:hAnsi="Times New Roman"/>
          <w:color w:val="000000"/>
          <w:sz w:val="26"/>
          <w:szCs w:val="26"/>
          <w:u w:color="000000"/>
          <w:bdr w:val="nil"/>
        </w:rPr>
        <w:t xml:space="preserve"> the call to create</w:t>
      </w:r>
      <w:r w:rsidR="00393A43" w:rsidRPr="003743D4">
        <w:rPr>
          <w:rFonts w:ascii="Times New Roman" w:hAnsi="Times New Roman"/>
          <w:color w:val="000000"/>
          <w:sz w:val="26"/>
          <w:szCs w:val="26"/>
          <w:u w:color="000000"/>
          <w:bdr w:val="nil"/>
        </w:rPr>
        <w:t xml:space="preserve"> a better world for all people. </w:t>
      </w:r>
    </w:p>
    <w:p w14:paraId="2DD3CEF5" w14:textId="2193FB84" w:rsidR="004C4396" w:rsidRPr="003743D4" w:rsidRDefault="00AB51AF" w:rsidP="00D9117E">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bdr w:val="nil"/>
        </w:rPr>
      </w:pPr>
      <w:r w:rsidRPr="003743D4">
        <w:rPr>
          <w:rFonts w:ascii="Times New Roman" w:hAnsi="Times New Roman"/>
          <w:color w:val="000000"/>
          <w:sz w:val="26"/>
          <w:szCs w:val="26"/>
          <w:u w:color="000000"/>
          <w:bdr w:val="nil"/>
        </w:rPr>
        <w:t>I love that song, “Here I Am Lord</w:t>
      </w:r>
      <w:r w:rsidR="00F33832" w:rsidRPr="003743D4">
        <w:rPr>
          <w:rFonts w:ascii="Times New Roman" w:hAnsi="Times New Roman"/>
          <w:color w:val="000000"/>
          <w:sz w:val="26"/>
          <w:szCs w:val="26"/>
          <w:u w:color="000000"/>
          <w:bdr w:val="nil"/>
        </w:rPr>
        <w:t xml:space="preserve">.”  </w:t>
      </w:r>
      <w:r w:rsidR="004C4396" w:rsidRPr="003743D4">
        <w:rPr>
          <w:rFonts w:ascii="Times New Roman" w:hAnsi="Times New Roman"/>
          <w:color w:val="000000"/>
          <w:sz w:val="26"/>
          <w:szCs w:val="26"/>
          <w:u w:color="000000"/>
          <w:bdr w:val="nil"/>
        </w:rPr>
        <w:t>One of the verse</w:t>
      </w:r>
      <w:r w:rsidR="006A64B6" w:rsidRPr="003743D4">
        <w:rPr>
          <w:rFonts w:ascii="Times New Roman" w:hAnsi="Times New Roman"/>
          <w:color w:val="000000"/>
          <w:sz w:val="26"/>
          <w:szCs w:val="26"/>
          <w:u w:color="000000"/>
          <w:bdr w:val="nil"/>
        </w:rPr>
        <w:t>s says, “</w:t>
      </w:r>
      <w:r w:rsidR="00074B0A" w:rsidRPr="003743D4">
        <w:rPr>
          <w:rFonts w:ascii="Times New Roman" w:hAnsi="Times New Roman"/>
          <w:color w:val="000000"/>
          <w:sz w:val="26"/>
          <w:szCs w:val="26"/>
          <w:u w:color="000000"/>
          <w:bdr w:val="nil"/>
        </w:rPr>
        <w:t>I, the Lord of wind and flame,</w:t>
      </w:r>
      <w:r w:rsidR="004C4396" w:rsidRPr="003743D4">
        <w:rPr>
          <w:rFonts w:ascii="Times New Roman" w:hAnsi="Times New Roman"/>
          <w:color w:val="000000"/>
          <w:sz w:val="26"/>
          <w:szCs w:val="26"/>
          <w:u w:color="000000"/>
          <w:bdr w:val="nil"/>
        </w:rPr>
        <w:t xml:space="preserve"> I will tend the poor and lame. </w:t>
      </w:r>
      <w:r w:rsidR="00074B0A" w:rsidRPr="003743D4">
        <w:rPr>
          <w:rFonts w:ascii="Times New Roman" w:hAnsi="Times New Roman"/>
          <w:color w:val="000000"/>
          <w:sz w:val="26"/>
          <w:szCs w:val="26"/>
          <w:u w:color="000000"/>
          <w:bdr w:val="nil"/>
        </w:rPr>
        <w:t>I will set a feast for them,</w:t>
      </w:r>
      <w:r w:rsidR="004C4396" w:rsidRPr="003743D4">
        <w:rPr>
          <w:rFonts w:ascii="Times New Roman" w:hAnsi="Times New Roman"/>
          <w:color w:val="000000"/>
          <w:sz w:val="26"/>
          <w:szCs w:val="26"/>
          <w:u w:color="000000"/>
          <w:bdr w:val="nil"/>
        </w:rPr>
        <w:t xml:space="preserve"> </w:t>
      </w:r>
      <w:proofErr w:type="gramStart"/>
      <w:r w:rsidR="00074B0A" w:rsidRPr="003743D4">
        <w:rPr>
          <w:rFonts w:ascii="Times New Roman" w:hAnsi="Times New Roman"/>
          <w:color w:val="000000"/>
          <w:sz w:val="26"/>
          <w:szCs w:val="26"/>
          <w:u w:color="000000"/>
          <w:bdr w:val="nil"/>
        </w:rPr>
        <w:t>My</w:t>
      </w:r>
      <w:proofErr w:type="gramEnd"/>
      <w:r w:rsidR="00074B0A" w:rsidRPr="003743D4">
        <w:rPr>
          <w:rFonts w:ascii="Times New Roman" w:hAnsi="Times New Roman"/>
          <w:color w:val="000000"/>
          <w:sz w:val="26"/>
          <w:szCs w:val="26"/>
          <w:u w:color="000000"/>
          <w:bdr w:val="nil"/>
        </w:rPr>
        <w:t xml:space="preserve"> hand will save</w:t>
      </w:r>
      <w:r w:rsidR="004C4396" w:rsidRPr="003743D4">
        <w:rPr>
          <w:rFonts w:ascii="Times New Roman" w:hAnsi="Times New Roman"/>
          <w:color w:val="000000"/>
          <w:sz w:val="26"/>
          <w:szCs w:val="26"/>
          <w:u w:color="000000"/>
          <w:bdr w:val="nil"/>
        </w:rPr>
        <w:t xml:space="preserve">. </w:t>
      </w:r>
      <w:r w:rsidR="00074B0A" w:rsidRPr="003743D4">
        <w:rPr>
          <w:rFonts w:ascii="Times New Roman" w:hAnsi="Times New Roman"/>
          <w:color w:val="000000"/>
          <w:sz w:val="26"/>
          <w:szCs w:val="26"/>
          <w:u w:color="000000"/>
          <w:bdr w:val="nil"/>
        </w:rPr>
        <w:t>Finest bread I will provide,</w:t>
      </w:r>
      <w:r w:rsidR="004C4396" w:rsidRPr="003743D4">
        <w:rPr>
          <w:rFonts w:ascii="Times New Roman" w:hAnsi="Times New Roman"/>
          <w:color w:val="000000"/>
          <w:sz w:val="26"/>
          <w:szCs w:val="26"/>
          <w:u w:color="000000"/>
          <w:bdr w:val="nil"/>
        </w:rPr>
        <w:t xml:space="preserve"> </w:t>
      </w:r>
      <w:proofErr w:type="gramStart"/>
      <w:r w:rsidR="00074B0A" w:rsidRPr="003743D4">
        <w:rPr>
          <w:rFonts w:ascii="Times New Roman" w:hAnsi="Times New Roman"/>
          <w:color w:val="000000"/>
          <w:sz w:val="26"/>
          <w:szCs w:val="26"/>
          <w:u w:color="000000"/>
          <w:bdr w:val="nil"/>
        </w:rPr>
        <w:t>Till</w:t>
      </w:r>
      <w:proofErr w:type="gramEnd"/>
      <w:r w:rsidR="00074B0A" w:rsidRPr="003743D4">
        <w:rPr>
          <w:rFonts w:ascii="Times New Roman" w:hAnsi="Times New Roman"/>
          <w:color w:val="000000"/>
          <w:sz w:val="26"/>
          <w:szCs w:val="26"/>
          <w:u w:color="000000"/>
          <w:bdr w:val="nil"/>
        </w:rPr>
        <w:t xml:space="preserve"> their hearts be satisfied.</w:t>
      </w:r>
      <w:r w:rsidR="004C4396" w:rsidRPr="003743D4">
        <w:rPr>
          <w:rFonts w:ascii="Times New Roman" w:hAnsi="Times New Roman"/>
          <w:color w:val="000000"/>
          <w:sz w:val="26"/>
          <w:szCs w:val="26"/>
          <w:u w:color="000000"/>
          <w:bdr w:val="nil"/>
        </w:rPr>
        <w:t xml:space="preserve"> </w:t>
      </w:r>
      <w:r w:rsidR="00074B0A" w:rsidRPr="003743D4">
        <w:rPr>
          <w:rFonts w:ascii="Times New Roman" w:hAnsi="Times New Roman"/>
          <w:color w:val="000000"/>
          <w:sz w:val="26"/>
          <w:szCs w:val="26"/>
          <w:u w:color="000000"/>
          <w:bdr w:val="nil"/>
        </w:rPr>
        <w:t>I will give My life to them,</w:t>
      </w:r>
      <w:r w:rsidR="004C4396" w:rsidRPr="003743D4">
        <w:rPr>
          <w:rFonts w:ascii="Times New Roman" w:hAnsi="Times New Roman"/>
          <w:color w:val="000000"/>
          <w:sz w:val="26"/>
          <w:szCs w:val="26"/>
          <w:u w:color="000000"/>
          <w:bdr w:val="nil"/>
        </w:rPr>
        <w:t xml:space="preserve"> </w:t>
      </w:r>
      <w:proofErr w:type="gramStart"/>
      <w:r w:rsidR="00074B0A" w:rsidRPr="003743D4">
        <w:rPr>
          <w:rFonts w:ascii="Times New Roman" w:hAnsi="Times New Roman"/>
          <w:color w:val="000000"/>
          <w:sz w:val="26"/>
          <w:szCs w:val="26"/>
          <w:u w:color="000000"/>
          <w:bdr w:val="nil"/>
        </w:rPr>
        <w:t>Whom</w:t>
      </w:r>
      <w:proofErr w:type="gramEnd"/>
      <w:r w:rsidR="00074B0A" w:rsidRPr="003743D4">
        <w:rPr>
          <w:rFonts w:ascii="Times New Roman" w:hAnsi="Times New Roman"/>
          <w:color w:val="000000"/>
          <w:sz w:val="26"/>
          <w:szCs w:val="26"/>
          <w:u w:color="000000"/>
          <w:bdr w:val="nil"/>
        </w:rPr>
        <w:t xml:space="preserve"> shall I send?</w:t>
      </w:r>
      <w:r w:rsidR="004C4396" w:rsidRPr="003743D4">
        <w:rPr>
          <w:rFonts w:ascii="Times New Roman" w:hAnsi="Times New Roman"/>
          <w:color w:val="000000"/>
          <w:sz w:val="26"/>
          <w:szCs w:val="26"/>
          <w:u w:color="000000"/>
          <w:bdr w:val="nil"/>
        </w:rPr>
        <w:t>” And the chorus answers, “</w:t>
      </w:r>
      <w:r w:rsidR="00074B0A" w:rsidRPr="003743D4">
        <w:rPr>
          <w:rFonts w:ascii="Times New Roman" w:hAnsi="Times New Roman"/>
          <w:color w:val="000000"/>
          <w:sz w:val="26"/>
          <w:szCs w:val="26"/>
          <w:u w:color="000000"/>
          <w:bdr w:val="nil"/>
        </w:rPr>
        <w:t>Here I am Lord, Is it I Lord?</w:t>
      </w:r>
      <w:r w:rsidR="00D9117E" w:rsidRPr="003743D4">
        <w:rPr>
          <w:rFonts w:ascii="Times New Roman" w:hAnsi="Times New Roman"/>
          <w:color w:val="000000"/>
          <w:sz w:val="26"/>
          <w:szCs w:val="26"/>
          <w:u w:color="000000"/>
          <w:bdr w:val="nil"/>
        </w:rPr>
        <w:t xml:space="preserve"> </w:t>
      </w:r>
      <w:r w:rsidR="00074B0A" w:rsidRPr="003743D4">
        <w:rPr>
          <w:rFonts w:ascii="Times New Roman" w:hAnsi="Times New Roman"/>
          <w:color w:val="000000"/>
          <w:sz w:val="26"/>
          <w:szCs w:val="26"/>
          <w:u w:color="000000"/>
          <w:bdr w:val="nil"/>
        </w:rPr>
        <w:t>I have heard You calling in the night.</w:t>
      </w:r>
      <w:r w:rsidR="004C4396" w:rsidRPr="003743D4">
        <w:rPr>
          <w:rFonts w:ascii="Times New Roman" w:hAnsi="Times New Roman"/>
          <w:color w:val="000000"/>
          <w:sz w:val="26"/>
          <w:szCs w:val="26"/>
          <w:u w:color="000000"/>
          <w:bdr w:val="nil"/>
        </w:rPr>
        <w:t xml:space="preserve"> </w:t>
      </w:r>
      <w:r w:rsidR="00074B0A" w:rsidRPr="003743D4">
        <w:rPr>
          <w:rFonts w:ascii="Times New Roman" w:hAnsi="Times New Roman"/>
          <w:color w:val="000000"/>
          <w:sz w:val="26"/>
          <w:szCs w:val="26"/>
          <w:u w:color="000000"/>
          <w:bdr w:val="nil"/>
        </w:rPr>
        <w:t>I will go Lord, if You lead me.</w:t>
      </w:r>
      <w:r w:rsidR="00BE6941" w:rsidRPr="003743D4">
        <w:rPr>
          <w:rFonts w:ascii="Times New Roman" w:hAnsi="Times New Roman"/>
          <w:color w:val="000000"/>
          <w:sz w:val="26"/>
          <w:szCs w:val="26"/>
          <w:u w:color="000000"/>
          <w:bdr w:val="nil"/>
        </w:rPr>
        <w:t xml:space="preserve"> </w:t>
      </w:r>
      <w:r w:rsidR="00074B0A" w:rsidRPr="003743D4">
        <w:rPr>
          <w:rFonts w:ascii="Times New Roman" w:hAnsi="Times New Roman"/>
          <w:color w:val="000000"/>
          <w:sz w:val="26"/>
          <w:szCs w:val="26"/>
          <w:u w:color="000000"/>
          <w:bdr w:val="nil"/>
        </w:rPr>
        <w:t>I will hold Your people in my heart.</w:t>
      </w:r>
      <w:r w:rsidR="004C4396" w:rsidRPr="003743D4">
        <w:rPr>
          <w:rFonts w:ascii="Times New Roman" w:hAnsi="Times New Roman"/>
          <w:color w:val="000000"/>
          <w:sz w:val="26"/>
          <w:szCs w:val="26"/>
          <w:u w:color="000000"/>
          <w:bdr w:val="nil"/>
        </w:rPr>
        <w:t xml:space="preserve">” </w:t>
      </w:r>
    </w:p>
    <w:p w14:paraId="6147FCCA" w14:textId="67C9A480" w:rsidR="004C4396" w:rsidRPr="003743D4" w:rsidRDefault="008946C6" w:rsidP="008946C6">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rPr>
      </w:pPr>
      <w:r w:rsidRPr="003743D4">
        <w:rPr>
          <w:rFonts w:ascii="Times New Roman" w:hAnsi="Times New Roman"/>
          <w:color w:val="000000"/>
          <w:sz w:val="26"/>
          <w:szCs w:val="26"/>
          <w:u w:color="000000"/>
          <w:bdr w:val="nil"/>
        </w:rPr>
        <w:t>The invitation to Communion says these words, “</w:t>
      </w:r>
      <w:r w:rsidR="00B964D9" w:rsidRPr="003743D4">
        <w:rPr>
          <w:rFonts w:ascii="Times New Roman" w:hAnsi="Times New Roman"/>
          <w:color w:val="000000"/>
          <w:sz w:val="26"/>
          <w:szCs w:val="26"/>
          <w:u w:color="000000"/>
        </w:rPr>
        <w:t>Christ our Lord invites to his table all who love him,</w:t>
      </w:r>
      <w:r w:rsidRPr="003743D4">
        <w:rPr>
          <w:rFonts w:ascii="Times New Roman" w:hAnsi="Times New Roman"/>
          <w:color w:val="000000"/>
          <w:sz w:val="26"/>
          <w:szCs w:val="26"/>
          <w:u w:color="000000"/>
        </w:rPr>
        <w:t xml:space="preserve"> </w:t>
      </w:r>
      <w:r w:rsidR="00B964D9" w:rsidRPr="003743D4">
        <w:rPr>
          <w:rFonts w:ascii="Times New Roman" w:hAnsi="Times New Roman"/>
          <w:color w:val="000000"/>
          <w:sz w:val="26"/>
          <w:szCs w:val="26"/>
          <w:u w:color="000000"/>
        </w:rPr>
        <w:t>who earnestly repent of their sin</w:t>
      </w:r>
      <w:r w:rsidRPr="003743D4">
        <w:rPr>
          <w:rFonts w:ascii="Times New Roman" w:hAnsi="Times New Roman"/>
          <w:color w:val="000000"/>
          <w:sz w:val="26"/>
          <w:szCs w:val="26"/>
          <w:u w:color="000000"/>
        </w:rPr>
        <w:t xml:space="preserve"> </w:t>
      </w:r>
      <w:r w:rsidR="00B964D9" w:rsidRPr="003743D4">
        <w:rPr>
          <w:rFonts w:ascii="Times New Roman" w:hAnsi="Times New Roman"/>
          <w:color w:val="000000"/>
          <w:sz w:val="26"/>
          <w:szCs w:val="26"/>
          <w:u w:color="000000"/>
        </w:rPr>
        <w:t>and seek to live in peace with one another.</w:t>
      </w:r>
      <w:r w:rsidR="00D36CB7" w:rsidRPr="003743D4">
        <w:rPr>
          <w:rFonts w:ascii="Times New Roman" w:hAnsi="Times New Roman"/>
          <w:color w:val="000000"/>
          <w:sz w:val="26"/>
          <w:szCs w:val="26"/>
          <w:u w:color="000000"/>
        </w:rPr>
        <w:t xml:space="preserve">  You don’t have to have your faith all figured out</w:t>
      </w:r>
      <w:r w:rsidR="002A748D" w:rsidRPr="003743D4">
        <w:rPr>
          <w:rFonts w:ascii="Times New Roman" w:hAnsi="Times New Roman"/>
          <w:color w:val="000000"/>
          <w:sz w:val="26"/>
          <w:szCs w:val="26"/>
          <w:u w:color="000000"/>
        </w:rPr>
        <w:t xml:space="preserve"> before you take Communion.  </w:t>
      </w:r>
      <w:r w:rsidR="00A129A3" w:rsidRPr="003743D4">
        <w:rPr>
          <w:rFonts w:ascii="Times New Roman" w:hAnsi="Times New Roman"/>
          <w:color w:val="000000"/>
          <w:sz w:val="26"/>
          <w:szCs w:val="26"/>
          <w:u w:color="000000"/>
        </w:rPr>
        <w:t xml:space="preserve">This meal is for you if you are overcome with doubt or fear </w:t>
      </w:r>
      <w:r w:rsidR="00542B5E" w:rsidRPr="003743D4">
        <w:rPr>
          <w:rFonts w:ascii="Times New Roman" w:hAnsi="Times New Roman"/>
          <w:color w:val="000000"/>
          <w:sz w:val="26"/>
          <w:szCs w:val="26"/>
          <w:u w:color="000000"/>
        </w:rPr>
        <w:t xml:space="preserve">or anger at God.  </w:t>
      </w:r>
      <w:r w:rsidR="00E23D0D" w:rsidRPr="003743D4">
        <w:rPr>
          <w:rFonts w:ascii="Times New Roman" w:hAnsi="Times New Roman"/>
          <w:color w:val="000000"/>
          <w:sz w:val="26"/>
          <w:szCs w:val="26"/>
          <w:u w:color="000000"/>
        </w:rPr>
        <w:t xml:space="preserve">This meal is for you if you have not yet come to faith or feel like you have lost your faith.  </w:t>
      </w:r>
      <w:r w:rsidR="00342F79" w:rsidRPr="003743D4">
        <w:rPr>
          <w:rFonts w:ascii="Times New Roman" w:hAnsi="Times New Roman"/>
          <w:color w:val="000000"/>
          <w:sz w:val="26"/>
          <w:szCs w:val="26"/>
          <w:u w:color="000000"/>
        </w:rPr>
        <w:t xml:space="preserve">We do not have it all figured out yet.  </w:t>
      </w:r>
      <w:r w:rsidR="0008103D" w:rsidRPr="003743D4">
        <w:rPr>
          <w:rFonts w:ascii="Times New Roman" w:hAnsi="Times New Roman"/>
          <w:color w:val="000000"/>
          <w:sz w:val="26"/>
          <w:szCs w:val="26"/>
          <w:u w:color="000000"/>
        </w:rPr>
        <w:t xml:space="preserve">We may be wavering in faith or wracked with guilt.  </w:t>
      </w:r>
      <w:r w:rsidR="00D27C86" w:rsidRPr="003743D4">
        <w:rPr>
          <w:rFonts w:ascii="Times New Roman" w:hAnsi="Times New Roman"/>
          <w:color w:val="000000"/>
          <w:sz w:val="26"/>
          <w:szCs w:val="26"/>
          <w:u w:color="000000"/>
        </w:rPr>
        <w:t xml:space="preserve">But we are seeking an encounter with the </w:t>
      </w:r>
      <w:r w:rsidR="00503150" w:rsidRPr="003743D4">
        <w:rPr>
          <w:rFonts w:ascii="Times New Roman" w:hAnsi="Times New Roman"/>
          <w:color w:val="000000"/>
          <w:sz w:val="26"/>
          <w:szCs w:val="26"/>
          <w:u w:color="000000"/>
        </w:rPr>
        <w:t>Christ</w:t>
      </w:r>
      <w:r w:rsidR="00D27C86" w:rsidRPr="003743D4">
        <w:rPr>
          <w:rFonts w:ascii="Times New Roman" w:hAnsi="Times New Roman"/>
          <w:color w:val="000000"/>
          <w:sz w:val="26"/>
          <w:szCs w:val="26"/>
          <w:u w:color="000000"/>
        </w:rPr>
        <w:t xml:space="preserve"> and we want to experience God’s presence.  </w:t>
      </w:r>
    </w:p>
    <w:p w14:paraId="519F2DA3" w14:textId="7C1A8F03" w:rsidR="003E6C0D" w:rsidRPr="003743D4" w:rsidRDefault="007117D0" w:rsidP="000C6B50">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rPr>
      </w:pPr>
      <w:r w:rsidRPr="003743D4">
        <w:rPr>
          <w:rFonts w:ascii="Times New Roman" w:hAnsi="Times New Roman"/>
          <w:color w:val="000000"/>
          <w:sz w:val="26"/>
          <w:szCs w:val="26"/>
          <w:u w:color="000000"/>
        </w:rPr>
        <w:t xml:space="preserve">There is a story of Ronald and Nancy Reagan who were entertaining </w:t>
      </w:r>
      <w:r w:rsidR="003E6C0D" w:rsidRPr="003743D4">
        <w:rPr>
          <w:rFonts w:ascii="Times New Roman" w:hAnsi="Times New Roman"/>
          <w:color w:val="000000"/>
          <w:sz w:val="26"/>
          <w:szCs w:val="26"/>
          <w:u w:color="000000"/>
        </w:rPr>
        <w:t>very special guests. The</w:t>
      </w:r>
      <w:r w:rsidR="000C6B50" w:rsidRPr="003743D4">
        <w:rPr>
          <w:rFonts w:ascii="Times New Roman" w:hAnsi="Times New Roman"/>
          <w:color w:val="000000"/>
          <w:sz w:val="26"/>
          <w:szCs w:val="26"/>
          <w:u w:color="000000"/>
        </w:rPr>
        <w:t xml:space="preserve"> </w:t>
      </w:r>
      <w:r w:rsidR="003E6C0D" w:rsidRPr="003743D4">
        <w:rPr>
          <w:rFonts w:ascii="Times New Roman" w:hAnsi="Times New Roman"/>
          <w:color w:val="000000"/>
          <w:sz w:val="26"/>
          <w:szCs w:val="26"/>
          <w:u w:color="000000"/>
        </w:rPr>
        <w:t>d</w:t>
      </w:r>
      <w:r w:rsidR="00B802B9" w:rsidRPr="003743D4">
        <w:rPr>
          <w:rFonts w:ascii="Times New Roman" w:hAnsi="Times New Roman"/>
          <w:color w:val="000000"/>
          <w:sz w:val="26"/>
          <w:szCs w:val="26"/>
          <w:u w:color="000000"/>
        </w:rPr>
        <w:t>ay before the guests</w:t>
      </w:r>
      <w:r w:rsidR="003E6C0D" w:rsidRPr="003743D4">
        <w:rPr>
          <w:rFonts w:ascii="Times New Roman" w:hAnsi="Times New Roman"/>
          <w:color w:val="000000"/>
          <w:sz w:val="26"/>
          <w:szCs w:val="26"/>
          <w:u w:color="000000"/>
        </w:rPr>
        <w:t xml:space="preserve"> were to arrive, </w:t>
      </w:r>
      <w:r w:rsidR="00EB3384" w:rsidRPr="003743D4">
        <w:rPr>
          <w:rFonts w:ascii="Times New Roman" w:hAnsi="Times New Roman"/>
          <w:color w:val="000000"/>
          <w:sz w:val="26"/>
          <w:szCs w:val="26"/>
          <w:u w:color="000000"/>
        </w:rPr>
        <w:t>Nancy Reagan was</w:t>
      </w:r>
      <w:r w:rsidR="00B842EC" w:rsidRPr="003743D4">
        <w:rPr>
          <w:rFonts w:ascii="Times New Roman" w:hAnsi="Times New Roman"/>
          <w:color w:val="000000"/>
          <w:sz w:val="26"/>
          <w:szCs w:val="26"/>
          <w:u w:color="000000"/>
        </w:rPr>
        <w:t xml:space="preserve"> preparing the guest room and she </w:t>
      </w:r>
      <w:r w:rsidR="003E6C0D" w:rsidRPr="003743D4">
        <w:rPr>
          <w:rFonts w:ascii="Times New Roman" w:hAnsi="Times New Roman"/>
          <w:color w:val="000000"/>
          <w:sz w:val="26"/>
          <w:szCs w:val="26"/>
          <w:u w:color="000000"/>
        </w:rPr>
        <w:t>laid out some towels with a note saying, "If you use</w:t>
      </w:r>
      <w:r w:rsidR="00C47659" w:rsidRPr="003743D4">
        <w:rPr>
          <w:rFonts w:ascii="Times New Roman" w:hAnsi="Times New Roman"/>
          <w:color w:val="000000"/>
          <w:sz w:val="26"/>
          <w:szCs w:val="26"/>
          <w:u w:color="000000"/>
        </w:rPr>
        <w:t xml:space="preserve"> </w:t>
      </w:r>
      <w:r w:rsidR="003E6C0D" w:rsidRPr="003743D4">
        <w:rPr>
          <w:rFonts w:ascii="Times New Roman" w:hAnsi="Times New Roman"/>
          <w:color w:val="000000"/>
          <w:sz w:val="26"/>
          <w:szCs w:val="26"/>
          <w:u w:color="000000"/>
        </w:rPr>
        <w:t>these I will murder you." The note was meant for her husband,</w:t>
      </w:r>
      <w:r w:rsidR="00D03C7D" w:rsidRPr="003743D4">
        <w:rPr>
          <w:rFonts w:ascii="Times New Roman" w:hAnsi="Times New Roman"/>
          <w:color w:val="000000"/>
          <w:sz w:val="26"/>
          <w:szCs w:val="26"/>
          <w:u w:color="000000"/>
        </w:rPr>
        <w:t xml:space="preserve"> </w:t>
      </w:r>
      <w:r w:rsidR="003E6C0D" w:rsidRPr="003743D4">
        <w:rPr>
          <w:rFonts w:ascii="Times New Roman" w:hAnsi="Times New Roman"/>
          <w:color w:val="000000"/>
          <w:sz w:val="26"/>
          <w:szCs w:val="26"/>
          <w:u w:color="000000"/>
        </w:rPr>
        <w:t xml:space="preserve">Ronald Reagan. In the excitement of her guests' arrival, </w:t>
      </w:r>
      <w:r w:rsidR="0061698E" w:rsidRPr="003743D4">
        <w:rPr>
          <w:rFonts w:ascii="Times New Roman" w:hAnsi="Times New Roman"/>
          <w:color w:val="000000"/>
          <w:sz w:val="26"/>
          <w:szCs w:val="26"/>
          <w:u w:color="000000"/>
        </w:rPr>
        <w:t>Nancy</w:t>
      </w:r>
      <w:r w:rsidR="003E6C0D" w:rsidRPr="003743D4">
        <w:rPr>
          <w:rFonts w:ascii="Times New Roman" w:hAnsi="Times New Roman"/>
          <w:color w:val="000000"/>
          <w:sz w:val="26"/>
          <w:szCs w:val="26"/>
          <w:u w:color="000000"/>
        </w:rPr>
        <w:t xml:space="preserve"> forgot</w:t>
      </w:r>
      <w:r w:rsidR="00F824D8" w:rsidRPr="003743D4">
        <w:rPr>
          <w:rFonts w:ascii="Times New Roman" w:hAnsi="Times New Roman"/>
          <w:color w:val="000000"/>
          <w:sz w:val="26"/>
          <w:szCs w:val="26"/>
          <w:u w:color="000000"/>
        </w:rPr>
        <w:t xml:space="preserve"> </w:t>
      </w:r>
      <w:r w:rsidR="003E6C0D" w:rsidRPr="003743D4">
        <w:rPr>
          <w:rFonts w:ascii="Times New Roman" w:hAnsi="Times New Roman"/>
          <w:color w:val="000000"/>
          <w:sz w:val="26"/>
          <w:szCs w:val="26"/>
          <w:u w:color="000000"/>
        </w:rPr>
        <w:t>to remove the note</w:t>
      </w:r>
      <w:r w:rsidR="00F824D8" w:rsidRPr="003743D4">
        <w:rPr>
          <w:rFonts w:ascii="Times New Roman" w:hAnsi="Times New Roman"/>
          <w:color w:val="000000"/>
          <w:sz w:val="26"/>
          <w:szCs w:val="26"/>
          <w:u w:color="000000"/>
        </w:rPr>
        <w:t xml:space="preserve"> and after the guests </w:t>
      </w:r>
      <w:r w:rsidR="003E6C0D" w:rsidRPr="003743D4">
        <w:rPr>
          <w:rFonts w:ascii="Times New Roman" w:hAnsi="Times New Roman"/>
          <w:color w:val="000000"/>
          <w:sz w:val="26"/>
          <w:szCs w:val="26"/>
          <w:u w:color="000000"/>
        </w:rPr>
        <w:t>had come and gone, she discovered</w:t>
      </w:r>
      <w:r w:rsidR="000C6B50" w:rsidRPr="003743D4">
        <w:rPr>
          <w:rFonts w:ascii="Times New Roman" w:hAnsi="Times New Roman"/>
          <w:color w:val="000000"/>
          <w:sz w:val="26"/>
          <w:szCs w:val="26"/>
          <w:u w:color="000000"/>
        </w:rPr>
        <w:t xml:space="preserve"> </w:t>
      </w:r>
      <w:r w:rsidR="003E6C0D" w:rsidRPr="003743D4">
        <w:rPr>
          <w:rFonts w:ascii="Times New Roman" w:hAnsi="Times New Roman"/>
          <w:color w:val="000000"/>
          <w:sz w:val="26"/>
          <w:szCs w:val="26"/>
          <w:u w:color="000000"/>
        </w:rPr>
        <w:t>the towels, still in perfect order, as well as the note itself.</w:t>
      </w:r>
      <w:r w:rsidR="000C6B50" w:rsidRPr="003743D4">
        <w:rPr>
          <w:rFonts w:ascii="Times New Roman" w:hAnsi="Times New Roman"/>
          <w:color w:val="000000"/>
          <w:sz w:val="26"/>
          <w:szCs w:val="26"/>
          <w:u w:color="000000"/>
        </w:rPr>
        <w:t xml:space="preserve"> Jesus welcomes us to the Communion table with open arms.  He sets a place for us at his table and accepts us as we are and challenges us to be better.</w:t>
      </w:r>
    </w:p>
    <w:p w14:paraId="7A9CF511" w14:textId="195A6CB0" w:rsidR="006A292F" w:rsidRPr="003743D4" w:rsidRDefault="002C0CCF" w:rsidP="006A292F">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rPr>
      </w:pPr>
      <w:proofErr w:type="spellStart"/>
      <w:r w:rsidRPr="003743D4">
        <w:rPr>
          <w:rFonts w:ascii="Times New Roman" w:hAnsi="Times New Roman"/>
          <w:color w:val="000000"/>
          <w:sz w:val="26"/>
          <w:szCs w:val="26"/>
          <w:u w:color="000000"/>
        </w:rPr>
        <w:t>Kenda</w:t>
      </w:r>
      <w:proofErr w:type="spellEnd"/>
      <w:r w:rsidRPr="003743D4">
        <w:rPr>
          <w:rFonts w:ascii="Times New Roman" w:hAnsi="Times New Roman"/>
          <w:color w:val="000000"/>
          <w:sz w:val="26"/>
          <w:szCs w:val="26"/>
          <w:u w:color="000000"/>
        </w:rPr>
        <w:t xml:space="preserve"> Creasy Dean</w:t>
      </w:r>
      <w:r w:rsidR="00397435" w:rsidRPr="003743D4">
        <w:rPr>
          <w:rFonts w:ascii="Times New Roman" w:hAnsi="Times New Roman"/>
          <w:color w:val="000000"/>
          <w:sz w:val="26"/>
          <w:szCs w:val="26"/>
          <w:u w:color="000000"/>
        </w:rPr>
        <w:t xml:space="preserve"> has written a book called</w:t>
      </w:r>
      <w:r w:rsidR="007C3503" w:rsidRPr="003743D4">
        <w:rPr>
          <w:rFonts w:ascii="Times New Roman" w:hAnsi="Times New Roman"/>
          <w:color w:val="000000"/>
          <w:sz w:val="26"/>
          <w:szCs w:val="26"/>
          <w:u w:color="000000"/>
        </w:rPr>
        <w:t xml:space="preserve"> Almost Christian. </w:t>
      </w:r>
      <w:r w:rsidR="003B6124" w:rsidRPr="003743D4">
        <w:rPr>
          <w:rFonts w:ascii="Times New Roman" w:hAnsi="Times New Roman"/>
          <w:color w:val="000000"/>
          <w:sz w:val="26"/>
          <w:szCs w:val="26"/>
          <w:u w:color="000000"/>
        </w:rPr>
        <w:t>Her book is</w:t>
      </w:r>
      <w:r w:rsidR="007C3503" w:rsidRPr="003743D4">
        <w:rPr>
          <w:rFonts w:ascii="Times New Roman" w:hAnsi="Times New Roman"/>
          <w:color w:val="000000"/>
          <w:sz w:val="26"/>
          <w:szCs w:val="26"/>
          <w:u w:color="000000"/>
        </w:rPr>
        <w:t xml:space="preserve"> based on the most comprehensive study of youth and religion that has ever been done. But it’s </w:t>
      </w:r>
      <w:r w:rsidR="007C3503" w:rsidRPr="003743D4">
        <w:rPr>
          <w:rFonts w:ascii="Times New Roman" w:hAnsi="Times New Roman"/>
          <w:color w:val="000000"/>
          <w:sz w:val="26"/>
          <w:szCs w:val="26"/>
          <w:u w:color="000000"/>
        </w:rPr>
        <w:lastRenderedPageBreak/>
        <w:t xml:space="preserve">not just a book about youth ministry, because Dean rightly points out that we see—or don’t see—in the faith of our youth a direct reflection of the church as a whole. </w:t>
      </w:r>
    </w:p>
    <w:p w14:paraId="049A50B3" w14:textId="56EDD3DA" w:rsidR="00C22228" w:rsidRPr="003743D4" w:rsidRDefault="007C3503" w:rsidP="009B3B21">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rPr>
      </w:pPr>
      <w:r w:rsidRPr="003743D4">
        <w:rPr>
          <w:rFonts w:ascii="Times New Roman" w:hAnsi="Times New Roman"/>
          <w:color w:val="000000"/>
          <w:sz w:val="26"/>
          <w:szCs w:val="26"/>
          <w:u w:color="000000"/>
        </w:rPr>
        <w:t>She suggests that an essential element of faith formation for youth—and adults—is the ability to know, understand, and articulate the creed of one’s faith community. But more than a statement of faith to be memorized and recited by rote, what Dean means is that we need to be able to tell the God-story of our faith.</w:t>
      </w:r>
      <w:r w:rsidR="005524F0" w:rsidRPr="003743D4">
        <w:rPr>
          <w:rFonts w:ascii="Times New Roman" w:hAnsi="Times New Roman"/>
          <w:color w:val="000000"/>
          <w:sz w:val="26"/>
          <w:szCs w:val="26"/>
          <w:u w:color="000000"/>
        </w:rPr>
        <w:t xml:space="preserve">  When we share in the Great Thanksgiving in our Communion liturgy we are telling the God-story of our faith.  </w:t>
      </w:r>
      <w:r w:rsidR="002639DF" w:rsidRPr="003743D4">
        <w:rPr>
          <w:rFonts w:ascii="Times New Roman" w:hAnsi="Times New Roman"/>
          <w:color w:val="000000"/>
          <w:sz w:val="26"/>
          <w:szCs w:val="26"/>
          <w:u w:color="000000"/>
        </w:rPr>
        <w:t xml:space="preserve">Not the story of the United Methodist Church, not the story of Greenland Hills, we are telling the story of God.  </w:t>
      </w:r>
      <w:r w:rsidR="00621963" w:rsidRPr="003743D4">
        <w:rPr>
          <w:rFonts w:ascii="Times New Roman" w:hAnsi="Times New Roman"/>
          <w:color w:val="000000"/>
          <w:sz w:val="26"/>
          <w:szCs w:val="26"/>
          <w:u w:color="000000"/>
        </w:rPr>
        <w:t xml:space="preserve">We remember the Biblical story from creation through </w:t>
      </w:r>
      <w:r w:rsidR="000A7D56" w:rsidRPr="003743D4">
        <w:rPr>
          <w:rFonts w:ascii="Times New Roman" w:hAnsi="Times New Roman"/>
          <w:color w:val="000000"/>
          <w:sz w:val="26"/>
          <w:szCs w:val="26"/>
          <w:u w:color="000000"/>
        </w:rPr>
        <w:t>Christ and then bring</w:t>
      </w:r>
      <w:r w:rsidRPr="003743D4">
        <w:rPr>
          <w:rFonts w:ascii="Times New Roman" w:hAnsi="Times New Roman"/>
          <w:color w:val="000000"/>
          <w:sz w:val="26"/>
          <w:szCs w:val="26"/>
          <w:u w:color="000000"/>
        </w:rPr>
        <w:t xml:space="preserve"> that story into the present lives of </w:t>
      </w:r>
      <w:r w:rsidR="00D167C1" w:rsidRPr="003743D4">
        <w:rPr>
          <w:rFonts w:ascii="Times New Roman" w:hAnsi="Times New Roman"/>
          <w:color w:val="000000"/>
          <w:sz w:val="26"/>
          <w:szCs w:val="26"/>
          <w:u w:color="000000"/>
        </w:rPr>
        <w:t>us as we share</w:t>
      </w:r>
      <w:r w:rsidRPr="003743D4">
        <w:rPr>
          <w:rFonts w:ascii="Times New Roman" w:hAnsi="Times New Roman"/>
          <w:color w:val="000000"/>
          <w:sz w:val="26"/>
          <w:szCs w:val="26"/>
          <w:u w:color="000000"/>
        </w:rPr>
        <w:t xml:space="preserve"> this sacred meal. The Word becomes flesh, flesh becomes bread, bread that is broken and given for us.</w:t>
      </w:r>
      <w:r w:rsidR="009B3B21" w:rsidRPr="003743D4">
        <w:rPr>
          <w:rFonts w:ascii="Times New Roman" w:hAnsi="Times New Roman"/>
          <w:color w:val="000000"/>
          <w:sz w:val="26"/>
          <w:szCs w:val="26"/>
          <w:u w:color="000000"/>
        </w:rPr>
        <w:t xml:space="preserve">  </w:t>
      </w:r>
      <w:r w:rsidR="00C22228" w:rsidRPr="003743D4">
        <w:rPr>
          <w:rFonts w:ascii="Times New Roman" w:hAnsi="Times New Roman"/>
          <w:color w:val="000000"/>
          <w:sz w:val="26"/>
          <w:szCs w:val="26"/>
          <w:u w:color="000000"/>
        </w:rPr>
        <w:t xml:space="preserve">All are welcome </w:t>
      </w:r>
      <w:r w:rsidR="00A7197A" w:rsidRPr="003743D4">
        <w:rPr>
          <w:rFonts w:ascii="Times New Roman" w:hAnsi="Times New Roman"/>
          <w:color w:val="000000"/>
          <w:sz w:val="26"/>
          <w:szCs w:val="26"/>
          <w:u w:color="000000"/>
        </w:rPr>
        <w:t xml:space="preserve">to this table to taste the goodness of God.  </w:t>
      </w:r>
    </w:p>
    <w:p w14:paraId="557852CB" w14:textId="77777777" w:rsidR="00485CD5" w:rsidRPr="003743D4" w:rsidRDefault="00485CD5" w:rsidP="000A7D56">
      <w:pPr>
        <w:pStyle w:val="chapter-1"/>
        <w:shd w:val="clear" w:color="auto" w:fill="FFFFFF"/>
        <w:tabs>
          <w:tab w:val="left" w:pos="630"/>
          <w:tab w:val="center" w:pos="4500"/>
          <w:tab w:val="right" w:pos="9090"/>
        </w:tabs>
        <w:spacing w:before="0" w:beforeAutospacing="0" w:after="0" w:afterAutospacing="0"/>
        <w:ind w:firstLine="630"/>
        <w:contextualSpacing/>
        <w:rPr>
          <w:rFonts w:ascii="Times New Roman" w:hAnsi="Times New Roman"/>
          <w:color w:val="000000"/>
          <w:sz w:val="26"/>
          <w:szCs w:val="26"/>
          <w:u w:color="000000"/>
        </w:rPr>
      </w:pPr>
    </w:p>
    <w:sectPr w:rsidR="00485CD5" w:rsidRPr="003743D4"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4EBD" w14:textId="77777777" w:rsidR="004D7A69" w:rsidRDefault="004D7A69">
      <w:r>
        <w:separator/>
      </w:r>
    </w:p>
  </w:endnote>
  <w:endnote w:type="continuationSeparator" w:id="0">
    <w:p w14:paraId="51B6488B" w14:textId="77777777" w:rsidR="004D7A69" w:rsidRDefault="004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skerville">
    <w:panose1 w:val="02000503000000000000"/>
    <w:charset w:val="00"/>
    <w:family w:val="auto"/>
    <w:pitch w:val="variable"/>
    <w:sig w:usb0="800000EF" w:usb1="4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A1B8" w14:textId="77777777" w:rsidR="004D7A69" w:rsidRDefault="004D7A69">
      <w:r>
        <w:separator/>
      </w:r>
    </w:p>
  </w:footnote>
  <w:footnote w:type="continuationSeparator" w:id="0">
    <w:p w14:paraId="38EBF1A7" w14:textId="77777777" w:rsidR="004D7A69" w:rsidRDefault="004D7A69">
      <w:r>
        <w:continuationSeparator/>
      </w:r>
    </w:p>
  </w:footnote>
  <w:footnote w:type="continuationNotice" w:id="1">
    <w:p w14:paraId="484A2628" w14:textId="77777777" w:rsidR="004D7A69" w:rsidRDefault="004D7A69"/>
  </w:footnote>
  <w:footnote w:id="2">
    <w:p w14:paraId="7BAC6514" w14:textId="6031693C" w:rsidR="00885D95" w:rsidRPr="00885D95" w:rsidRDefault="00885D95">
      <w:pPr>
        <w:pStyle w:val="FootnoteText"/>
        <w:rPr>
          <w:sz w:val="16"/>
          <w:szCs w:val="16"/>
        </w:rPr>
      </w:pPr>
      <w:r w:rsidRPr="00885D95">
        <w:rPr>
          <w:rStyle w:val="FootnoteReference"/>
          <w:sz w:val="16"/>
          <w:szCs w:val="16"/>
        </w:rPr>
        <w:footnoteRef/>
      </w:r>
      <w:r w:rsidRPr="00885D95">
        <w:rPr>
          <w:sz w:val="16"/>
          <w:szCs w:val="16"/>
        </w:rPr>
        <w:t xml:space="preserve"> http://www.dallasnews.com/opinion/latest-columns/20160516-mark-wingfield-7-things-this-baptist-pastor-is-learning-about-transgender-people.ece</w:t>
      </w:r>
    </w:p>
  </w:footnote>
  <w:footnote w:id="3">
    <w:p w14:paraId="78EFBF6A" w14:textId="255AF2F7" w:rsidR="007342FA" w:rsidRPr="007342FA" w:rsidRDefault="007342FA">
      <w:pPr>
        <w:pStyle w:val="FootnoteText"/>
        <w:rPr>
          <w:sz w:val="16"/>
          <w:szCs w:val="16"/>
        </w:rPr>
      </w:pPr>
      <w:r w:rsidRPr="007342FA">
        <w:rPr>
          <w:rStyle w:val="FootnoteReference"/>
          <w:sz w:val="16"/>
          <w:szCs w:val="16"/>
        </w:rPr>
        <w:footnoteRef/>
      </w:r>
      <w:r w:rsidRPr="007342FA">
        <w:rPr>
          <w:sz w:val="16"/>
          <w:szCs w:val="16"/>
        </w:rPr>
        <w:t xml:space="preserve"> This paragraph is taken from: https://baptistnews.com/article/painful-lessons-from-a-pastors-viral-transgender-post/</w:t>
      </w:r>
    </w:p>
  </w:footnote>
  <w:footnote w:id="4">
    <w:p w14:paraId="01F2204C" w14:textId="567B8D3B" w:rsidR="00DE5ECB" w:rsidRPr="00DE5ECB" w:rsidRDefault="00DE5ECB">
      <w:pPr>
        <w:pStyle w:val="FootnoteText"/>
        <w:rPr>
          <w:sz w:val="16"/>
          <w:szCs w:val="16"/>
        </w:rPr>
      </w:pPr>
      <w:r w:rsidRPr="00DE5ECB">
        <w:rPr>
          <w:rStyle w:val="FootnoteReference"/>
          <w:sz w:val="16"/>
          <w:szCs w:val="16"/>
        </w:rPr>
        <w:footnoteRef/>
      </w:r>
      <w:r w:rsidRPr="00DE5ECB">
        <w:rPr>
          <w:sz w:val="16"/>
          <w:szCs w:val="16"/>
        </w:rPr>
        <w:t xml:space="preserve"> </w:t>
      </w:r>
      <w:r w:rsidR="00554761">
        <w:rPr>
          <w:sz w:val="16"/>
          <w:szCs w:val="16"/>
        </w:rPr>
        <w:t xml:space="preserve">This paragraph is taken from: </w:t>
      </w:r>
      <w:r w:rsidRPr="00DE5ECB">
        <w:rPr>
          <w:sz w:val="16"/>
          <w:szCs w:val="16"/>
        </w:rPr>
        <w:t>https://baptistnews.com/article/painful-lessons-from-a-pastors-viral-transgender-post/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2FF0"/>
    <w:rsid w:val="0001368E"/>
    <w:rsid w:val="000136BD"/>
    <w:rsid w:val="0001374E"/>
    <w:rsid w:val="0001412F"/>
    <w:rsid w:val="00014151"/>
    <w:rsid w:val="000144A5"/>
    <w:rsid w:val="000144C8"/>
    <w:rsid w:val="000145C2"/>
    <w:rsid w:val="00015003"/>
    <w:rsid w:val="000150BD"/>
    <w:rsid w:val="00015966"/>
    <w:rsid w:val="00015984"/>
    <w:rsid w:val="00015FDC"/>
    <w:rsid w:val="000162CE"/>
    <w:rsid w:val="000169B0"/>
    <w:rsid w:val="00016DE3"/>
    <w:rsid w:val="00017164"/>
    <w:rsid w:val="00017788"/>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3A7C"/>
    <w:rsid w:val="00023C54"/>
    <w:rsid w:val="0002429B"/>
    <w:rsid w:val="000246EA"/>
    <w:rsid w:val="00024AA3"/>
    <w:rsid w:val="00024B1F"/>
    <w:rsid w:val="00024BCB"/>
    <w:rsid w:val="00024E80"/>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8AF"/>
    <w:rsid w:val="000308C9"/>
    <w:rsid w:val="000309C8"/>
    <w:rsid w:val="00030C32"/>
    <w:rsid w:val="00030C68"/>
    <w:rsid w:val="00030FC7"/>
    <w:rsid w:val="0003130A"/>
    <w:rsid w:val="00031679"/>
    <w:rsid w:val="00031FB8"/>
    <w:rsid w:val="0003273A"/>
    <w:rsid w:val="000328D7"/>
    <w:rsid w:val="00032B57"/>
    <w:rsid w:val="00032DBB"/>
    <w:rsid w:val="000335DF"/>
    <w:rsid w:val="00033916"/>
    <w:rsid w:val="00033B1D"/>
    <w:rsid w:val="00033D12"/>
    <w:rsid w:val="00033FDD"/>
    <w:rsid w:val="000340DA"/>
    <w:rsid w:val="000349AC"/>
    <w:rsid w:val="000349B4"/>
    <w:rsid w:val="00034C16"/>
    <w:rsid w:val="00035040"/>
    <w:rsid w:val="000352F1"/>
    <w:rsid w:val="0003542D"/>
    <w:rsid w:val="00035930"/>
    <w:rsid w:val="00035D36"/>
    <w:rsid w:val="00035F8C"/>
    <w:rsid w:val="00035F9A"/>
    <w:rsid w:val="0003610D"/>
    <w:rsid w:val="00036172"/>
    <w:rsid w:val="00036358"/>
    <w:rsid w:val="0003659D"/>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454F"/>
    <w:rsid w:val="0004477E"/>
    <w:rsid w:val="000447B8"/>
    <w:rsid w:val="0004494F"/>
    <w:rsid w:val="00044AA8"/>
    <w:rsid w:val="00044F7B"/>
    <w:rsid w:val="0004502F"/>
    <w:rsid w:val="000455A3"/>
    <w:rsid w:val="00045644"/>
    <w:rsid w:val="00045646"/>
    <w:rsid w:val="000461A5"/>
    <w:rsid w:val="000461ED"/>
    <w:rsid w:val="00046513"/>
    <w:rsid w:val="00046BA3"/>
    <w:rsid w:val="00046BFC"/>
    <w:rsid w:val="00046E3A"/>
    <w:rsid w:val="00047661"/>
    <w:rsid w:val="000478C1"/>
    <w:rsid w:val="00047CC8"/>
    <w:rsid w:val="00047F81"/>
    <w:rsid w:val="000501BF"/>
    <w:rsid w:val="00050311"/>
    <w:rsid w:val="0005058E"/>
    <w:rsid w:val="000507B5"/>
    <w:rsid w:val="0005093B"/>
    <w:rsid w:val="00050B60"/>
    <w:rsid w:val="00050FDC"/>
    <w:rsid w:val="00051234"/>
    <w:rsid w:val="0005171E"/>
    <w:rsid w:val="0005194E"/>
    <w:rsid w:val="00052427"/>
    <w:rsid w:val="000526A6"/>
    <w:rsid w:val="00052700"/>
    <w:rsid w:val="00052790"/>
    <w:rsid w:val="00052E35"/>
    <w:rsid w:val="00052E7F"/>
    <w:rsid w:val="00052FC1"/>
    <w:rsid w:val="0005333B"/>
    <w:rsid w:val="00053995"/>
    <w:rsid w:val="00053B2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C55"/>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EC"/>
    <w:rsid w:val="000674F8"/>
    <w:rsid w:val="00067681"/>
    <w:rsid w:val="0006781B"/>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535"/>
    <w:rsid w:val="000746D4"/>
    <w:rsid w:val="00074B0A"/>
    <w:rsid w:val="00074B33"/>
    <w:rsid w:val="000750A3"/>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809DE"/>
    <w:rsid w:val="00080F17"/>
    <w:rsid w:val="0008103D"/>
    <w:rsid w:val="0008127D"/>
    <w:rsid w:val="0008189D"/>
    <w:rsid w:val="00082038"/>
    <w:rsid w:val="0008259D"/>
    <w:rsid w:val="000825A4"/>
    <w:rsid w:val="000826C8"/>
    <w:rsid w:val="00082A36"/>
    <w:rsid w:val="00082B5A"/>
    <w:rsid w:val="00082C69"/>
    <w:rsid w:val="0008314D"/>
    <w:rsid w:val="000833E3"/>
    <w:rsid w:val="000835E3"/>
    <w:rsid w:val="00083746"/>
    <w:rsid w:val="00083D29"/>
    <w:rsid w:val="00083EC3"/>
    <w:rsid w:val="00083F0C"/>
    <w:rsid w:val="000841FF"/>
    <w:rsid w:val="00084398"/>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2B16"/>
    <w:rsid w:val="00093018"/>
    <w:rsid w:val="000930C6"/>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BB9"/>
    <w:rsid w:val="000A085E"/>
    <w:rsid w:val="000A0919"/>
    <w:rsid w:val="000A0BD5"/>
    <w:rsid w:val="000A1382"/>
    <w:rsid w:val="000A182B"/>
    <w:rsid w:val="000A1B4A"/>
    <w:rsid w:val="000A1C6B"/>
    <w:rsid w:val="000A1F54"/>
    <w:rsid w:val="000A2315"/>
    <w:rsid w:val="000A2E53"/>
    <w:rsid w:val="000A2F2D"/>
    <w:rsid w:val="000A2FEA"/>
    <w:rsid w:val="000A31B0"/>
    <w:rsid w:val="000A38F7"/>
    <w:rsid w:val="000A3A57"/>
    <w:rsid w:val="000A3CE5"/>
    <w:rsid w:val="000A4096"/>
    <w:rsid w:val="000A4378"/>
    <w:rsid w:val="000A47E3"/>
    <w:rsid w:val="000A4AD5"/>
    <w:rsid w:val="000A4AE0"/>
    <w:rsid w:val="000A4D2C"/>
    <w:rsid w:val="000A5386"/>
    <w:rsid w:val="000A542B"/>
    <w:rsid w:val="000A5AA5"/>
    <w:rsid w:val="000A5B18"/>
    <w:rsid w:val="000A632D"/>
    <w:rsid w:val="000A72A6"/>
    <w:rsid w:val="000A75A4"/>
    <w:rsid w:val="000A788C"/>
    <w:rsid w:val="000A78BF"/>
    <w:rsid w:val="000A7D56"/>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705"/>
    <w:rsid w:val="000B6712"/>
    <w:rsid w:val="000B69B0"/>
    <w:rsid w:val="000B6D1C"/>
    <w:rsid w:val="000B70CD"/>
    <w:rsid w:val="000B7971"/>
    <w:rsid w:val="000B7E26"/>
    <w:rsid w:val="000B7F0F"/>
    <w:rsid w:val="000C0607"/>
    <w:rsid w:val="000C18CD"/>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A58"/>
    <w:rsid w:val="000E0275"/>
    <w:rsid w:val="000E075A"/>
    <w:rsid w:val="000E085C"/>
    <w:rsid w:val="000E0DBB"/>
    <w:rsid w:val="000E10E2"/>
    <w:rsid w:val="000E12A4"/>
    <w:rsid w:val="000E133A"/>
    <w:rsid w:val="000E15BF"/>
    <w:rsid w:val="000E1737"/>
    <w:rsid w:val="000E197F"/>
    <w:rsid w:val="000E19B6"/>
    <w:rsid w:val="000E1BA9"/>
    <w:rsid w:val="000E1E18"/>
    <w:rsid w:val="000E1EA7"/>
    <w:rsid w:val="000E20C0"/>
    <w:rsid w:val="000E23AC"/>
    <w:rsid w:val="000E2490"/>
    <w:rsid w:val="000E2603"/>
    <w:rsid w:val="000E26C7"/>
    <w:rsid w:val="000E2950"/>
    <w:rsid w:val="000E2B7F"/>
    <w:rsid w:val="000E2C01"/>
    <w:rsid w:val="000E2DA5"/>
    <w:rsid w:val="000E329B"/>
    <w:rsid w:val="000E358C"/>
    <w:rsid w:val="000E3CCB"/>
    <w:rsid w:val="000E4769"/>
    <w:rsid w:val="000E4C03"/>
    <w:rsid w:val="000E4DD7"/>
    <w:rsid w:val="000E503E"/>
    <w:rsid w:val="000E5065"/>
    <w:rsid w:val="000E5446"/>
    <w:rsid w:val="000E5502"/>
    <w:rsid w:val="000E569E"/>
    <w:rsid w:val="000E5888"/>
    <w:rsid w:val="000E6B62"/>
    <w:rsid w:val="000E6E50"/>
    <w:rsid w:val="000E6EC8"/>
    <w:rsid w:val="000E73E8"/>
    <w:rsid w:val="000E7410"/>
    <w:rsid w:val="000F027F"/>
    <w:rsid w:val="000F091B"/>
    <w:rsid w:val="000F0AA4"/>
    <w:rsid w:val="000F1000"/>
    <w:rsid w:val="000F105B"/>
    <w:rsid w:val="000F11DD"/>
    <w:rsid w:val="000F19B9"/>
    <w:rsid w:val="000F1D4E"/>
    <w:rsid w:val="000F2087"/>
    <w:rsid w:val="000F2283"/>
    <w:rsid w:val="000F2298"/>
    <w:rsid w:val="000F2398"/>
    <w:rsid w:val="000F25BD"/>
    <w:rsid w:val="000F260E"/>
    <w:rsid w:val="000F27EB"/>
    <w:rsid w:val="000F27F2"/>
    <w:rsid w:val="000F29C9"/>
    <w:rsid w:val="000F2D82"/>
    <w:rsid w:val="000F2E48"/>
    <w:rsid w:val="000F310E"/>
    <w:rsid w:val="000F33DC"/>
    <w:rsid w:val="000F3BC4"/>
    <w:rsid w:val="000F3C02"/>
    <w:rsid w:val="000F3E39"/>
    <w:rsid w:val="000F4314"/>
    <w:rsid w:val="000F45DB"/>
    <w:rsid w:val="000F464A"/>
    <w:rsid w:val="000F4779"/>
    <w:rsid w:val="000F4826"/>
    <w:rsid w:val="000F485D"/>
    <w:rsid w:val="000F4BFC"/>
    <w:rsid w:val="000F5248"/>
    <w:rsid w:val="000F5500"/>
    <w:rsid w:val="000F5522"/>
    <w:rsid w:val="000F5B08"/>
    <w:rsid w:val="000F5FDE"/>
    <w:rsid w:val="000F629E"/>
    <w:rsid w:val="000F6475"/>
    <w:rsid w:val="000F6778"/>
    <w:rsid w:val="000F69FD"/>
    <w:rsid w:val="000F6CA7"/>
    <w:rsid w:val="000F6CAC"/>
    <w:rsid w:val="000F766D"/>
    <w:rsid w:val="00100214"/>
    <w:rsid w:val="001005D6"/>
    <w:rsid w:val="00100726"/>
    <w:rsid w:val="00100979"/>
    <w:rsid w:val="00100B08"/>
    <w:rsid w:val="00101144"/>
    <w:rsid w:val="00101711"/>
    <w:rsid w:val="001018E7"/>
    <w:rsid w:val="001018F9"/>
    <w:rsid w:val="00101BB8"/>
    <w:rsid w:val="00101CC6"/>
    <w:rsid w:val="00101FE4"/>
    <w:rsid w:val="001021DE"/>
    <w:rsid w:val="001024B8"/>
    <w:rsid w:val="00102F48"/>
    <w:rsid w:val="00103939"/>
    <w:rsid w:val="00103995"/>
    <w:rsid w:val="00103AC2"/>
    <w:rsid w:val="00103B99"/>
    <w:rsid w:val="00103EB2"/>
    <w:rsid w:val="00104716"/>
    <w:rsid w:val="00104C36"/>
    <w:rsid w:val="00104DD3"/>
    <w:rsid w:val="00104E2F"/>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6C9"/>
    <w:rsid w:val="001128FF"/>
    <w:rsid w:val="00112E82"/>
    <w:rsid w:val="00112EAA"/>
    <w:rsid w:val="0011371C"/>
    <w:rsid w:val="001141B2"/>
    <w:rsid w:val="001145B2"/>
    <w:rsid w:val="0011468E"/>
    <w:rsid w:val="001147A0"/>
    <w:rsid w:val="001147FE"/>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200C0"/>
    <w:rsid w:val="00120355"/>
    <w:rsid w:val="001205A0"/>
    <w:rsid w:val="0012061C"/>
    <w:rsid w:val="00120EBF"/>
    <w:rsid w:val="001211B8"/>
    <w:rsid w:val="00121269"/>
    <w:rsid w:val="00121434"/>
    <w:rsid w:val="0012189F"/>
    <w:rsid w:val="00121989"/>
    <w:rsid w:val="00121A5F"/>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287"/>
    <w:rsid w:val="00126416"/>
    <w:rsid w:val="0012649F"/>
    <w:rsid w:val="00126641"/>
    <w:rsid w:val="0012708A"/>
    <w:rsid w:val="0012708B"/>
    <w:rsid w:val="00127F8D"/>
    <w:rsid w:val="00130555"/>
    <w:rsid w:val="001306B7"/>
    <w:rsid w:val="001307AD"/>
    <w:rsid w:val="00131059"/>
    <w:rsid w:val="00131213"/>
    <w:rsid w:val="0013141C"/>
    <w:rsid w:val="00131A65"/>
    <w:rsid w:val="00131CB2"/>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707A5"/>
    <w:rsid w:val="001707CB"/>
    <w:rsid w:val="001707EC"/>
    <w:rsid w:val="00170B53"/>
    <w:rsid w:val="00170C5D"/>
    <w:rsid w:val="00170D4F"/>
    <w:rsid w:val="00171344"/>
    <w:rsid w:val="00171779"/>
    <w:rsid w:val="001717D1"/>
    <w:rsid w:val="00171810"/>
    <w:rsid w:val="00171ABD"/>
    <w:rsid w:val="00171AFB"/>
    <w:rsid w:val="00171BAA"/>
    <w:rsid w:val="001723B2"/>
    <w:rsid w:val="001726BE"/>
    <w:rsid w:val="001727D1"/>
    <w:rsid w:val="0017290E"/>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B1A"/>
    <w:rsid w:val="00176E14"/>
    <w:rsid w:val="001777A5"/>
    <w:rsid w:val="00177808"/>
    <w:rsid w:val="0017799F"/>
    <w:rsid w:val="00177FCE"/>
    <w:rsid w:val="00177FF0"/>
    <w:rsid w:val="0018146A"/>
    <w:rsid w:val="0018147F"/>
    <w:rsid w:val="00181DF3"/>
    <w:rsid w:val="0018218A"/>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91D"/>
    <w:rsid w:val="001A5C0E"/>
    <w:rsid w:val="001A6089"/>
    <w:rsid w:val="001A6D0F"/>
    <w:rsid w:val="001A6F8C"/>
    <w:rsid w:val="001A7973"/>
    <w:rsid w:val="001A7A75"/>
    <w:rsid w:val="001A7C2A"/>
    <w:rsid w:val="001A7D1C"/>
    <w:rsid w:val="001B0015"/>
    <w:rsid w:val="001B0389"/>
    <w:rsid w:val="001B03F6"/>
    <w:rsid w:val="001B04D9"/>
    <w:rsid w:val="001B0B5D"/>
    <w:rsid w:val="001B0BC4"/>
    <w:rsid w:val="001B10B5"/>
    <w:rsid w:val="001B180D"/>
    <w:rsid w:val="001B1F05"/>
    <w:rsid w:val="001B21B0"/>
    <w:rsid w:val="001B286E"/>
    <w:rsid w:val="001B2DAF"/>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41C3"/>
    <w:rsid w:val="001C43CD"/>
    <w:rsid w:val="001C49DD"/>
    <w:rsid w:val="001C4DE2"/>
    <w:rsid w:val="001C4E64"/>
    <w:rsid w:val="001C5417"/>
    <w:rsid w:val="001C5831"/>
    <w:rsid w:val="001C5F67"/>
    <w:rsid w:val="001C60E2"/>
    <w:rsid w:val="001C60E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94D"/>
    <w:rsid w:val="001D19BE"/>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E01CE"/>
    <w:rsid w:val="001E07D9"/>
    <w:rsid w:val="001E08B7"/>
    <w:rsid w:val="001E0900"/>
    <w:rsid w:val="001E1008"/>
    <w:rsid w:val="001E13A4"/>
    <w:rsid w:val="001E16A5"/>
    <w:rsid w:val="001E20FD"/>
    <w:rsid w:val="001E210E"/>
    <w:rsid w:val="001E2F4D"/>
    <w:rsid w:val="001E3063"/>
    <w:rsid w:val="001E394C"/>
    <w:rsid w:val="001E4305"/>
    <w:rsid w:val="001E46D7"/>
    <w:rsid w:val="001E471E"/>
    <w:rsid w:val="001E5AFC"/>
    <w:rsid w:val="001E5B8B"/>
    <w:rsid w:val="001E67F3"/>
    <w:rsid w:val="001E683C"/>
    <w:rsid w:val="001E68D8"/>
    <w:rsid w:val="001E6C17"/>
    <w:rsid w:val="001E6C6C"/>
    <w:rsid w:val="001E7013"/>
    <w:rsid w:val="001E72F0"/>
    <w:rsid w:val="001E78D4"/>
    <w:rsid w:val="001E7C3B"/>
    <w:rsid w:val="001E7CB1"/>
    <w:rsid w:val="001E7CD2"/>
    <w:rsid w:val="001F0314"/>
    <w:rsid w:val="001F05AA"/>
    <w:rsid w:val="001F11CD"/>
    <w:rsid w:val="001F1DD7"/>
    <w:rsid w:val="001F2223"/>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2B4A"/>
    <w:rsid w:val="00203057"/>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54F"/>
    <w:rsid w:val="00225044"/>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54C"/>
    <w:rsid w:val="00230E1C"/>
    <w:rsid w:val="0023102D"/>
    <w:rsid w:val="0023142D"/>
    <w:rsid w:val="00231813"/>
    <w:rsid w:val="00231C5F"/>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1E9"/>
    <w:rsid w:val="00251221"/>
    <w:rsid w:val="002512EF"/>
    <w:rsid w:val="00251830"/>
    <w:rsid w:val="00251B40"/>
    <w:rsid w:val="00251BC5"/>
    <w:rsid w:val="00251BD2"/>
    <w:rsid w:val="002521DA"/>
    <w:rsid w:val="00252A98"/>
    <w:rsid w:val="00252D16"/>
    <w:rsid w:val="00252F10"/>
    <w:rsid w:val="0025357C"/>
    <w:rsid w:val="00253A9D"/>
    <w:rsid w:val="00253BC1"/>
    <w:rsid w:val="00253D7C"/>
    <w:rsid w:val="00253DBF"/>
    <w:rsid w:val="00253FCB"/>
    <w:rsid w:val="002542A9"/>
    <w:rsid w:val="00254707"/>
    <w:rsid w:val="002547FD"/>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302"/>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F2"/>
    <w:rsid w:val="0027235B"/>
    <w:rsid w:val="0027262A"/>
    <w:rsid w:val="0027280A"/>
    <w:rsid w:val="002728AA"/>
    <w:rsid w:val="00272E35"/>
    <w:rsid w:val="002733C0"/>
    <w:rsid w:val="00273C1B"/>
    <w:rsid w:val="00273E65"/>
    <w:rsid w:val="00273F81"/>
    <w:rsid w:val="00273FDD"/>
    <w:rsid w:val="0027495A"/>
    <w:rsid w:val="00275226"/>
    <w:rsid w:val="002752E2"/>
    <w:rsid w:val="00275648"/>
    <w:rsid w:val="00275E23"/>
    <w:rsid w:val="00277B20"/>
    <w:rsid w:val="00280777"/>
    <w:rsid w:val="00280CDE"/>
    <w:rsid w:val="0028146F"/>
    <w:rsid w:val="00281688"/>
    <w:rsid w:val="00281921"/>
    <w:rsid w:val="00281C98"/>
    <w:rsid w:val="002820FF"/>
    <w:rsid w:val="00282367"/>
    <w:rsid w:val="00282389"/>
    <w:rsid w:val="00282529"/>
    <w:rsid w:val="00282A8C"/>
    <w:rsid w:val="00282BFF"/>
    <w:rsid w:val="00282DA7"/>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754"/>
    <w:rsid w:val="002A2145"/>
    <w:rsid w:val="002A2A5F"/>
    <w:rsid w:val="002A2DE7"/>
    <w:rsid w:val="002A2E03"/>
    <w:rsid w:val="002A2FB6"/>
    <w:rsid w:val="002A2FF1"/>
    <w:rsid w:val="002A302B"/>
    <w:rsid w:val="002A3BFB"/>
    <w:rsid w:val="002A3C4C"/>
    <w:rsid w:val="002A3CB5"/>
    <w:rsid w:val="002A3DAF"/>
    <w:rsid w:val="002A42E9"/>
    <w:rsid w:val="002A4329"/>
    <w:rsid w:val="002A45A4"/>
    <w:rsid w:val="002A465E"/>
    <w:rsid w:val="002A486D"/>
    <w:rsid w:val="002A48E5"/>
    <w:rsid w:val="002A48FB"/>
    <w:rsid w:val="002A50EA"/>
    <w:rsid w:val="002A5230"/>
    <w:rsid w:val="002A5802"/>
    <w:rsid w:val="002A5CB9"/>
    <w:rsid w:val="002A5F24"/>
    <w:rsid w:val="002A5FE0"/>
    <w:rsid w:val="002A6328"/>
    <w:rsid w:val="002A6581"/>
    <w:rsid w:val="002A69B7"/>
    <w:rsid w:val="002A6A9B"/>
    <w:rsid w:val="002A6D61"/>
    <w:rsid w:val="002A6FAA"/>
    <w:rsid w:val="002A748D"/>
    <w:rsid w:val="002A7564"/>
    <w:rsid w:val="002A792B"/>
    <w:rsid w:val="002A7A00"/>
    <w:rsid w:val="002A7E4A"/>
    <w:rsid w:val="002A7E64"/>
    <w:rsid w:val="002B020E"/>
    <w:rsid w:val="002B05CE"/>
    <w:rsid w:val="002B0902"/>
    <w:rsid w:val="002B0B2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B7AF1"/>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402B"/>
    <w:rsid w:val="002C47E7"/>
    <w:rsid w:val="002C498F"/>
    <w:rsid w:val="002C49ED"/>
    <w:rsid w:val="002C4E00"/>
    <w:rsid w:val="002C4F85"/>
    <w:rsid w:val="002C517D"/>
    <w:rsid w:val="002C5799"/>
    <w:rsid w:val="002C5916"/>
    <w:rsid w:val="002C5FD6"/>
    <w:rsid w:val="002C63B9"/>
    <w:rsid w:val="002C65F9"/>
    <w:rsid w:val="002C67C3"/>
    <w:rsid w:val="002C6D72"/>
    <w:rsid w:val="002C6E9A"/>
    <w:rsid w:val="002C75C2"/>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D66"/>
    <w:rsid w:val="002D3ECC"/>
    <w:rsid w:val="002D42DA"/>
    <w:rsid w:val="002D47BE"/>
    <w:rsid w:val="002D49F3"/>
    <w:rsid w:val="002D4ED3"/>
    <w:rsid w:val="002D4EF3"/>
    <w:rsid w:val="002D541A"/>
    <w:rsid w:val="002D542A"/>
    <w:rsid w:val="002D549C"/>
    <w:rsid w:val="002D5659"/>
    <w:rsid w:val="002D5CA5"/>
    <w:rsid w:val="002D5EA8"/>
    <w:rsid w:val="002D6018"/>
    <w:rsid w:val="002D6323"/>
    <w:rsid w:val="002D6770"/>
    <w:rsid w:val="002D68F5"/>
    <w:rsid w:val="002D691C"/>
    <w:rsid w:val="002D6A20"/>
    <w:rsid w:val="002D7056"/>
    <w:rsid w:val="002D71B6"/>
    <w:rsid w:val="002D7541"/>
    <w:rsid w:val="002E0910"/>
    <w:rsid w:val="002E0B3A"/>
    <w:rsid w:val="002E0C74"/>
    <w:rsid w:val="002E0E02"/>
    <w:rsid w:val="002E0FCE"/>
    <w:rsid w:val="002E12AF"/>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E4B"/>
    <w:rsid w:val="002F0EDD"/>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481"/>
    <w:rsid w:val="002F6811"/>
    <w:rsid w:val="002F6B7D"/>
    <w:rsid w:val="002F73F6"/>
    <w:rsid w:val="002F76A4"/>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4B0"/>
    <w:rsid w:val="00305F15"/>
    <w:rsid w:val="0030624C"/>
    <w:rsid w:val="003068EF"/>
    <w:rsid w:val="00306AFE"/>
    <w:rsid w:val="00306C00"/>
    <w:rsid w:val="00306CC5"/>
    <w:rsid w:val="00307C7E"/>
    <w:rsid w:val="00307EF3"/>
    <w:rsid w:val="00307F36"/>
    <w:rsid w:val="00310346"/>
    <w:rsid w:val="003104D1"/>
    <w:rsid w:val="00310BBD"/>
    <w:rsid w:val="00310E35"/>
    <w:rsid w:val="0031144D"/>
    <w:rsid w:val="00311453"/>
    <w:rsid w:val="0031148C"/>
    <w:rsid w:val="00311BA3"/>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932"/>
    <w:rsid w:val="00320088"/>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EAA"/>
    <w:rsid w:val="00331211"/>
    <w:rsid w:val="00331350"/>
    <w:rsid w:val="00331398"/>
    <w:rsid w:val="0033178F"/>
    <w:rsid w:val="003317B2"/>
    <w:rsid w:val="00331D39"/>
    <w:rsid w:val="00332024"/>
    <w:rsid w:val="0033240E"/>
    <w:rsid w:val="00332434"/>
    <w:rsid w:val="003328EB"/>
    <w:rsid w:val="00332E67"/>
    <w:rsid w:val="0033316A"/>
    <w:rsid w:val="003335A1"/>
    <w:rsid w:val="003335A6"/>
    <w:rsid w:val="00333C10"/>
    <w:rsid w:val="00334142"/>
    <w:rsid w:val="0033444E"/>
    <w:rsid w:val="00334D35"/>
    <w:rsid w:val="00334ECD"/>
    <w:rsid w:val="0033549D"/>
    <w:rsid w:val="0033549E"/>
    <w:rsid w:val="00335903"/>
    <w:rsid w:val="00335B8E"/>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F79"/>
    <w:rsid w:val="0034353B"/>
    <w:rsid w:val="00343561"/>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7A0"/>
    <w:rsid w:val="00357C53"/>
    <w:rsid w:val="00357E18"/>
    <w:rsid w:val="003600DD"/>
    <w:rsid w:val="003604A7"/>
    <w:rsid w:val="003604C5"/>
    <w:rsid w:val="00360559"/>
    <w:rsid w:val="00360ADF"/>
    <w:rsid w:val="003610B0"/>
    <w:rsid w:val="0036110E"/>
    <w:rsid w:val="003615E2"/>
    <w:rsid w:val="00361A48"/>
    <w:rsid w:val="00361F45"/>
    <w:rsid w:val="00362666"/>
    <w:rsid w:val="00362AD7"/>
    <w:rsid w:val="00363061"/>
    <w:rsid w:val="00363304"/>
    <w:rsid w:val="00363B0D"/>
    <w:rsid w:val="00363DFC"/>
    <w:rsid w:val="00363F69"/>
    <w:rsid w:val="00363F96"/>
    <w:rsid w:val="003644E4"/>
    <w:rsid w:val="00364FBD"/>
    <w:rsid w:val="0036566E"/>
    <w:rsid w:val="00365922"/>
    <w:rsid w:val="003660F3"/>
    <w:rsid w:val="00366314"/>
    <w:rsid w:val="0036699C"/>
    <w:rsid w:val="00366BD8"/>
    <w:rsid w:val="003671CD"/>
    <w:rsid w:val="003676D5"/>
    <w:rsid w:val="0036773C"/>
    <w:rsid w:val="0036796D"/>
    <w:rsid w:val="00367F16"/>
    <w:rsid w:val="003706F8"/>
    <w:rsid w:val="00370789"/>
    <w:rsid w:val="00370BE6"/>
    <w:rsid w:val="00370C0B"/>
    <w:rsid w:val="00370C40"/>
    <w:rsid w:val="00370D17"/>
    <w:rsid w:val="003710BC"/>
    <w:rsid w:val="003712A9"/>
    <w:rsid w:val="0037181C"/>
    <w:rsid w:val="00371F0E"/>
    <w:rsid w:val="003726D4"/>
    <w:rsid w:val="003730EE"/>
    <w:rsid w:val="003731A0"/>
    <w:rsid w:val="003736AE"/>
    <w:rsid w:val="00373777"/>
    <w:rsid w:val="00373FA1"/>
    <w:rsid w:val="003741CE"/>
    <w:rsid w:val="003743D4"/>
    <w:rsid w:val="003746C5"/>
    <w:rsid w:val="00374971"/>
    <w:rsid w:val="00374EF6"/>
    <w:rsid w:val="00374EFD"/>
    <w:rsid w:val="00374FE6"/>
    <w:rsid w:val="003752E9"/>
    <w:rsid w:val="00375470"/>
    <w:rsid w:val="0037565A"/>
    <w:rsid w:val="00375AD4"/>
    <w:rsid w:val="00375AED"/>
    <w:rsid w:val="00375CCE"/>
    <w:rsid w:val="00375DF0"/>
    <w:rsid w:val="00376892"/>
    <w:rsid w:val="003768A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6F5"/>
    <w:rsid w:val="003827B6"/>
    <w:rsid w:val="003828DA"/>
    <w:rsid w:val="00382B70"/>
    <w:rsid w:val="00382BDC"/>
    <w:rsid w:val="00382CB3"/>
    <w:rsid w:val="00382F88"/>
    <w:rsid w:val="003830AA"/>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76E"/>
    <w:rsid w:val="00391A56"/>
    <w:rsid w:val="003926B3"/>
    <w:rsid w:val="0039272E"/>
    <w:rsid w:val="00392B81"/>
    <w:rsid w:val="00393018"/>
    <w:rsid w:val="00393247"/>
    <w:rsid w:val="00393654"/>
    <w:rsid w:val="003937BC"/>
    <w:rsid w:val="00393A43"/>
    <w:rsid w:val="00393C7B"/>
    <w:rsid w:val="003946F3"/>
    <w:rsid w:val="00394EF7"/>
    <w:rsid w:val="00395296"/>
    <w:rsid w:val="003953EC"/>
    <w:rsid w:val="00395BD4"/>
    <w:rsid w:val="00395D20"/>
    <w:rsid w:val="00396362"/>
    <w:rsid w:val="003965F3"/>
    <w:rsid w:val="0039677B"/>
    <w:rsid w:val="00396F9A"/>
    <w:rsid w:val="00397435"/>
    <w:rsid w:val="003A07CF"/>
    <w:rsid w:val="003A095D"/>
    <w:rsid w:val="003A096D"/>
    <w:rsid w:val="003A0E35"/>
    <w:rsid w:val="003A11C9"/>
    <w:rsid w:val="003A1838"/>
    <w:rsid w:val="003A1A57"/>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84D"/>
    <w:rsid w:val="003B3A4F"/>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195E"/>
    <w:rsid w:val="003C19C5"/>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7F"/>
    <w:rsid w:val="003D33F7"/>
    <w:rsid w:val="003D34B1"/>
    <w:rsid w:val="003D358B"/>
    <w:rsid w:val="003D3596"/>
    <w:rsid w:val="003D3738"/>
    <w:rsid w:val="003D3956"/>
    <w:rsid w:val="003D3BD1"/>
    <w:rsid w:val="003D42DC"/>
    <w:rsid w:val="003D46A7"/>
    <w:rsid w:val="003D481B"/>
    <w:rsid w:val="003D4AC7"/>
    <w:rsid w:val="003D4F0C"/>
    <w:rsid w:val="003D52BA"/>
    <w:rsid w:val="003D5313"/>
    <w:rsid w:val="003D5403"/>
    <w:rsid w:val="003D54ED"/>
    <w:rsid w:val="003D59CD"/>
    <w:rsid w:val="003D59FD"/>
    <w:rsid w:val="003D5C4C"/>
    <w:rsid w:val="003D67C4"/>
    <w:rsid w:val="003D711F"/>
    <w:rsid w:val="003D7C44"/>
    <w:rsid w:val="003E010B"/>
    <w:rsid w:val="003E0422"/>
    <w:rsid w:val="003E0B6B"/>
    <w:rsid w:val="003E0B88"/>
    <w:rsid w:val="003E0D34"/>
    <w:rsid w:val="003E188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ADF"/>
    <w:rsid w:val="003E6C0D"/>
    <w:rsid w:val="003E6CE9"/>
    <w:rsid w:val="003E71E7"/>
    <w:rsid w:val="003E7318"/>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951"/>
    <w:rsid w:val="003F7ADC"/>
    <w:rsid w:val="00400219"/>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4B6"/>
    <w:rsid w:val="00407683"/>
    <w:rsid w:val="00407900"/>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6254"/>
    <w:rsid w:val="004164DB"/>
    <w:rsid w:val="004166AA"/>
    <w:rsid w:val="00416AE6"/>
    <w:rsid w:val="004172CD"/>
    <w:rsid w:val="004179BB"/>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7A7"/>
    <w:rsid w:val="004250EE"/>
    <w:rsid w:val="004253BC"/>
    <w:rsid w:val="00425646"/>
    <w:rsid w:val="00425CAA"/>
    <w:rsid w:val="0042660A"/>
    <w:rsid w:val="004267BA"/>
    <w:rsid w:val="004269A6"/>
    <w:rsid w:val="00426CB3"/>
    <w:rsid w:val="00427239"/>
    <w:rsid w:val="004274D7"/>
    <w:rsid w:val="004279D7"/>
    <w:rsid w:val="00427A24"/>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733"/>
    <w:rsid w:val="00433A48"/>
    <w:rsid w:val="00433AFF"/>
    <w:rsid w:val="00433F1F"/>
    <w:rsid w:val="004342AB"/>
    <w:rsid w:val="004343E2"/>
    <w:rsid w:val="0043493A"/>
    <w:rsid w:val="00434B79"/>
    <w:rsid w:val="0043575E"/>
    <w:rsid w:val="00435CF9"/>
    <w:rsid w:val="00436B80"/>
    <w:rsid w:val="00436D4E"/>
    <w:rsid w:val="004372C6"/>
    <w:rsid w:val="0043740F"/>
    <w:rsid w:val="00437861"/>
    <w:rsid w:val="0043789F"/>
    <w:rsid w:val="00437B63"/>
    <w:rsid w:val="00437C94"/>
    <w:rsid w:val="004402BA"/>
    <w:rsid w:val="004404F3"/>
    <w:rsid w:val="0044085F"/>
    <w:rsid w:val="0044115E"/>
    <w:rsid w:val="0044153D"/>
    <w:rsid w:val="004417DD"/>
    <w:rsid w:val="00441B23"/>
    <w:rsid w:val="00441BE7"/>
    <w:rsid w:val="00441F19"/>
    <w:rsid w:val="00442256"/>
    <w:rsid w:val="00442259"/>
    <w:rsid w:val="00443145"/>
    <w:rsid w:val="00443219"/>
    <w:rsid w:val="0044356A"/>
    <w:rsid w:val="0044365C"/>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5012B"/>
    <w:rsid w:val="0045018F"/>
    <w:rsid w:val="004504A2"/>
    <w:rsid w:val="00450510"/>
    <w:rsid w:val="004505FC"/>
    <w:rsid w:val="00450766"/>
    <w:rsid w:val="004508D3"/>
    <w:rsid w:val="004513BC"/>
    <w:rsid w:val="00451696"/>
    <w:rsid w:val="00451934"/>
    <w:rsid w:val="00451AD1"/>
    <w:rsid w:val="00451BCC"/>
    <w:rsid w:val="004525E2"/>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B6"/>
    <w:rsid w:val="00475FE8"/>
    <w:rsid w:val="00476103"/>
    <w:rsid w:val="00476253"/>
    <w:rsid w:val="00476B10"/>
    <w:rsid w:val="00476DFF"/>
    <w:rsid w:val="00477C8E"/>
    <w:rsid w:val="00480037"/>
    <w:rsid w:val="0048012C"/>
    <w:rsid w:val="00480A3A"/>
    <w:rsid w:val="00480C9A"/>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74E0"/>
    <w:rsid w:val="0048763C"/>
    <w:rsid w:val="00487B39"/>
    <w:rsid w:val="00487DBF"/>
    <w:rsid w:val="00490949"/>
    <w:rsid w:val="00490A3A"/>
    <w:rsid w:val="00490E58"/>
    <w:rsid w:val="00490E79"/>
    <w:rsid w:val="00491B36"/>
    <w:rsid w:val="00491B55"/>
    <w:rsid w:val="00491F43"/>
    <w:rsid w:val="004922C1"/>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9AE"/>
    <w:rsid w:val="004B29EA"/>
    <w:rsid w:val="004B2B48"/>
    <w:rsid w:val="004B2E2D"/>
    <w:rsid w:val="004B2FCD"/>
    <w:rsid w:val="004B31ED"/>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DE3"/>
    <w:rsid w:val="004C2EB2"/>
    <w:rsid w:val="004C3108"/>
    <w:rsid w:val="004C3C15"/>
    <w:rsid w:val="004C4396"/>
    <w:rsid w:val="004C45C9"/>
    <w:rsid w:val="004C45D7"/>
    <w:rsid w:val="004C475D"/>
    <w:rsid w:val="004C4AC7"/>
    <w:rsid w:val="004C4F35"/>
    <w:rsid w:val="004C5011"/>
    <w:rsid w:val="004C526C"/>
    <w:rsid w:val="004C5383"/>
    <w:rsid w:val="004C6020"/>
    <w:rsid w:val="004C6222"/>
    <w:rsid w:val="004C6295"/>
    <w:rsid w:val="004C6879"/>
    <w:rsid w:val="004C68E2"/>
    <w:rsid w:val="004C6ECC"/>
    <w:rsid w:val="004C7685"/>
    <w:rsid w:val="004C76A7"/>
    <w:rsid w:val="004C77E0"/>
    <w:rsid w:val="004C7B2E"/>
    <w:rsid w:val="004C7D8D"/>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D39"/>
    <w:rsid w:val="004D34E1"/>
    <w:rsid w:val="004D432C"/>
    <w:rsid w:val="004D43F9"/>
    <w:rsid w:val="004D54F5"/>
    <w:rsid w:val="004D5EAB"/>
    <w:rsid w:val="004D5FB1"/>
    <w:rsid w:val="004D636B"/>
    <w:rsid w:val="004D6644"/>
    <w:rsid w:val="004D6F17"/>
    <w:rsid w:val="004D72BD"/>
    <w:rsid w:val="004D75AB"/>
    <w:rsid w:val="004D7710"/>
    <w:rsid w:val="004D7A69"/>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AD2"/>
    <w:rsid w:val="004E3002"/>
    <w:rsid w:val="004E3027"/>
    <w:rsid w:val="004E3097"/>
    <w:rsid w:val="004E440D"/>
    <w:rsid w:val="004E4435"/>
    <w:rsid w:val="004E456E"/>
    <w:rsid w:val="004E4610"/>
    <w:rsid w:val="004E46BF"/>
    <w:rsid w:val="004E4D7A"/>
    <w:rsid w:val="004E506E"/>
    <w:rsid w:val="004E52CA"/>
    <w:rsid w:val="004E5DB7"/>
    <w:rsid w:val="004E5EBF"/>
    <w:rsid w:val="004E664E"/>
    <w:rsid w:val="004E6B20"/>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A2"/>
    <w:rsid w:val="004F30A5"/>
    <w:rsid w:val="004F3197"/>
    <w:rsid w:val="004F354E"/>
    <w:rsid w:val="004F383F"/>
    <w:rsid w:val="004F3DEA"/>
    <w:rsid w:val="004F3E10"/>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85"/>
    <w:rsid w:val="00500615"/>
    <w:rsid w:val="00500713"/>
    <w:rsid w:val="00500B4B"/>
    <w:rsid w:val="00500BF4"/>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C21"/>
    <w:rsid w:val="00505E7F"/>
    <w:rsid w:val="00505F8D"/>
    <w:rsid w:val="00506215"/>
    <w:rsid w:val="00506235"/>
    <w:rsid w:val="00507396"/>
    <w:rsid w:val="0050799C"/>
    <w:rsid w:val="00507A2E"/>
    <w:rsid w:val="00510505"/>
    <w:rsid w:val="00510509"/>
    <w:rsid w:val="00510A76"/>
    <w:rsid w:val="00510CB0"/>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10E"/>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4C4"/>
    <w:rsid w:val="00534601"/>
    <w:rsid w:val="005348DA"/>
    <w:rsid w:val="0053493C"/>
    <w:rsid w:val="00534A32"/>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F8"/>
    <w:rsid w:val="005455BD"/>
    <w:rsid w:val="00545B1A"/>
    <w:rsid w:val="00545BB7"/>
    <w:rsid w:val="00545C6B"/>
    <w:rsid w:val="00546045"/>
    <w:rsid w:val="005460BF"/>
    <w:rsid w:val="005460FC"/>
    <w:rsid w:val="00546EF1"/>
    <w:rsid w:val="00547671"/>
    <w:rsid w:val="00547704"/>
    <w:rsid w:val="005478A0"/>
    <w:rsid w:val="00547FA8"/>
    <w:rsid w:val="00550882"/>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61"/>
    <w:rsid w:val="005547F4"/>
    <w:rsid w:val="00554958"/>
    <w:rsid w:val="00554C35"/>
    <w:rsid w:val="005551C2"/>
    <w:rsid w:val="005551E3"/>
    <w:rsid w:val="005551F9"/>
    <w:rsid w:val="0055563C"/>
    <w:rsid w:val="00556332"/>
    <w:rsid w:val="005566CF"/>
    <w:rsid w:val="00556851"/>
    <w:rsid w:val="005569FB"/>
    <w:rsid w:val="005576FC"/>
    <w:rsid w:val="005577DF"/>
    <w:rsid w:val="00557939"/>
    <w:rsid w:val="00557CF9"/>
    <w:rsid w:val="00557D74"/>
    <w:rsid w:val="00557D7D"/>
    <w:rsid w:val="0056002D"/>
    <w:rsid w:val="00560191"/>
    <w:rsid w:val="005602D1"/>
    <w:rsid w:val="0056044D"/>
    <w:rsid w:val="00560991"/>
    <w:rsid w:val="00560A79"/>
    <w:rsid w:val="00560C7C"/>
    <w:rsid w:val="00560ECC"/>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2DA"/>
    <w:rsid w:val="0056634D"/>
    <w:rsid w:val="00566926"/>
    <w:rsid w:val="00566FC9"/>
    <w:rsid w:val="00567552"/>
    <w:rsid w:val="00570097"/>
    <w:rsid w:val="00570431"/>
    <w:rsid w:val="00570B99"/>
    <w:rsid w:val="00570EFD"/>
    <w:rsid w:val="00571AA4"/>
    <w:rsid w:val="00571E36"/>
    <w:rsid w:val="00571EFF"/>
    <w:rsid w:val="005720EE"/>
    <w:rsid w:val="00573273"/>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C66"/>
    <w:rsid w:val="00580C9B"/>
    <w:rsid w:val="005811A6"/>
    <w:rsid w:val="005814BE"/>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D18"/>
    <w:rsid w:val="00587E25"/>
    <w:rsid w:val="00587EBA"/>
    <w:rsid w:val="0059033B"/>
    <w:rsid w:val="00590658"/>
    <w:rsid w:val="0059068E"/>
    <w:rsid w:val="00590725"/>
    <w:rsid w:val="005908E1"/>
    <w:rsid w:val="00590922"/>
    <w:rsid w:val="0059133F"/>
    <w:rsid w:val="005918EE"/>
    <w:rsid w:val="00591923"/>
    <w:rsid w:val="00591A02"/>
    <w:rsid w:val="00591BDB"/>
    <w:rsid w:val="00591D16"/>
    <w:rsid w:val="00591DB9"/>
    <w:rsid w:val="00591F09"/>
    <w:rsid w:val="005920A3"/>
    <w:rsid w:val="005928F6"/>
    <w:rsid w:val="00592D6E"/>
    <w:rsid w:val="00592D95"/>
    <w:rsid w:val="005940FE"/>
    <w:rsid w:val="005943A5"/>
    <w:rsid w:val="0059474C"/>
    <w:rsid w:val="005952C5"/>
    <w:rsid w:val="005952D1"/>
    <w:rsid w:val="00595566"/>
    <w:rsid w:val="0059568C"/>
    <w:rsid w:val="0059590A"/>
    <w:rsid w:val="00595A86"/>
    <w:rsid w:val="00596127"/>
    <w:rsid w:val="00596465"/>
    <w:rsid w:val="00596855"/>
    <w:rsid w:val="00596C3B"/>
    <w:rsid w:val="00596D13"/>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254"/>
    <w:rsid w:val="005B1DF1"/>
    <w:rsid w:val="005B2505"/>
    <w:rsid w:val="005B25A0"/>
    <w:rsid w:val="005B25D0"/>
    <w:rsid w:val="005B2667"/>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6B2"/>
    <w:rsid w:val="005B790E"/>
    <w:rsid w:val="005B7A11"/>
    <w:rsid w:val="005B7C13"/>
    <w:rsid w:val="005C05B0"/>
    <w:rsid w:val="005C0664"/>
    <w:rsid w:val="005C080E"/>
    <w:rsid w:val="005C1135"/>
    <w:rsid w:val="005C13A6"/>
    <w:rsid w:val="005C16A3"/>
    <w:rsid w:val="005C1861"/>
    <w:rsid w:val="005C1AD6"/>
    <w:rsid w:val="005C2298"/>
    <w:rsid w:val="005C2671"/>
    <w:rsid w:val="005C274D"/>
    <w:rsid w:val="005C2F43"/>
    <w:rsid w:val="005C318D"/>
    <w:rsid w:val="005C3429"/>
    <w:rsid w:val="005C3B63"/>
    <w:rsid w:val="005C3C7A"/>
    <w:rsid w:val="005C3F22"/>
    <w:rsid w:val="005C40DB"/>
    <w:rsid w:val="005C47BD"/>
    <w:rsid w:val="005C494C"/>
    <w:rsid w:val="005C4E49"/>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5410"/>
    <w:rsid w:val="005D5581"/>
    <w:rsid w:val="005D5905"/>
    <w:rsid w:val="005D5A1B"/>
    <w:rsid w:val="005D5BFE"/>
    <w:rsid w:val="005D5DA1"/>
    <w:rsid w:val="005D611F"/>
    <w:rsid w:val="005D61C7"/>
    <w:rsid w:val="005D6250"/>
    <w:rsid w:val="005D62DC"/>
    <w:rsid w:val="005D639E"/>
    <w:rsid w:val="005D64A4"/>
    <w:rsid w:val="005D6734"/>
    <w:rsid w:val="005D68C3"/>
    <w:rsid w:val="005D6C4E"/>
    <w:rsid w:val="005D705F"/>
    <w:rsid w:val="005D7117"/>
    <w:rsid w:val="005D748B"/>
    <w:rsid w:val="005D756C"/>
    <w:rsid w:val="005D770A"/>
    <w:rsid w:val="005D7CBA"/>
    <w:rsid w:val="005D7EBC"/>
    <w:rsid w:val="005E012D"/>
    <w:rsid w:val="005E0796"/>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6575"/>
    <w:rsid w:val="005E66E5"/>
    <w:rsid w:val="005E6715"/>
    <w:rsid w:val="005E6C1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30C7"/>
    <w:rsid w:val="005F32DA"/>
    <w:rsid w:val="005F3399"/>
    <w:rsid w:val="005F3589"/>
    <w:rsid w:val="005F368A"/>
    <w:rsid w:val="005F3785"/>
    <w:rsid w:val="005F3A1C"/>
    <w:rsid w:val="005F3BC9"/>
    <w:rsid w:val="005F3C22"/>
    <w:rsid w:val="005F3C77"/>
    <w:rsid w:val="005F3CE0"/>
    <w:rsid w:val="005F3D1D"/>
    <w:rsid w:val="005F3D35"/>
    <w:rsid w:val="005F3EB7"/>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D89"/>
    <w:rsid w:val="005F702C"/>
    <w:rsid w:val="005F7223"/>
    <w:rsid w:val="005F73F7"/>
    <w:rsid w:val="005F74CB"/>
    <w:rsid w:val="005F7600"/>
    <w:rsid w:val="005F7928"/>
    <w:rsid w:val="005F7ABE"/>
    <w:rsid w:val="005F7DE2"/>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83A"/>
    <w:rsid w:val="006058F6"/>
    <w:rsid w:val="00605EBD"/>
    <w:rsid w:val="00606087"/>
    <w:rsid w:val="00606B70"/>
    <w:rsid w:val="00606FC5"/>
    <w:rsid w:val="006072F4"/>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A6A"/>
    <w:rsid w:val="00622D07"/>
    <w:rsid w:val="0062301F"/>
    <w:rsid w:val="00623547"/>
    <w:rsid w:val="006237DD"/>
    <w:rsid w:val="00623B8B"/>
    <w:rsid w:val="006244AF"/>
    <w:rsid w:val="00624830"/>
    <w:rsid w:val="00624925"/>
    <w:rsid w:val="00624A03"/>
    <w:rsid w:val="00624EC1"/>
    <w:rsid w:val="0062528E"/>
    <w:rsid w:val="006255D4"/>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130E"/>
    <w:rsid w:val="00631355"/>
    <w:rsid w:val="00631455"/>
    <w:rsid w:val="00631B3F"/>
    <w:rsid w:val="00631D1B"/>
    <w:rsid w:val="00631EAC"/>
    <w:rsid w:val="00632306"/>
    <w:rsid w:val="00632534"/>
    <w:rsid w:val="0063298F"/>
    <w:rsid w:val="00632CA9"/>
    <w:rsid w:val="00632CD7"/>
    <w:rsid w:val="00632F26"/>
    <w:rsid w:val="00632F38"/>
    <w:rsid w:val="00633104"/>
    <w:rsid w:val="006331D7"/>
    <w:rsid w:val="00633491"/>
    <w:rsid w:val="00633BC2"/>
    <w:rsid w:val="0063434D"/>
    <w:rsid w:val="00634716"/>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BB5"/>
    <w:rsid w:val="006427BF"/>
    <w:rsid w:val="00642815"/>
    <w:rsid w:val="00642BA4"/>
    <w:rsid w:val="00642C5A"/>
    <w:rsid w:val="00642D0F"/>
    <w:rsid w:val="00643002"/>
    <w:rsid w:val="006436A0"/>
    <w:rsid w:val="00643B6D"/>
    <w:rsid w:val="00643D5B"/>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41CD"/>
    <w:rsid w:val="00654D91"/>
    <w:rsid w:val="00654DA8"/>
    <w:rsid w:val="00654DE2"/>
    <w:rsid w:val="006551FB"/>
    <w:rsid w:val="00655385"/>
    <w:rsid w:val="0065538B"/>
    <w:rsid w:val="006556D1"/>
    <w:rsid w:val="006557E6"/>
    <w:rsid w:val="006557EE"/>
    <w:rsid w:val="00655C7B"/>
    <w:rsid w:val="00655CEA"/>
    <w:rsid w:val="006560B4"/>
    <w:rsid w:val="006563F6"/>
    <w:rsid w:val="00656498"/>
    <w:rsid w:val="00656D46"/>
    <w:rsid w:val="00656F17"/>
    <w:rsid w:val="0065707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52E"/>
    <w:rsid w:val="00663940"/>
    <w:rsid w:val="006639FE"/>
    <w:rsid w:val="00663B6E"/>
    <w:rsid w:val="006640CA"/>
    <w:rsid w:val="006642AA"/>
    <w:rsid w:val="00664729"/>
    <w:rsid w:val="00664DBC"/>
    <w:rsid w:val="00664F50"/>
    <w:rsid w:val="0066517E"/>
    <w:rsid w:val="006655DA"/>
    <w:rsid w:val="0066572F"/>
    <w:rsid w:val="006659AE"/>
    <w:rsid w:val="00665A60"/>
    <w:rsid w:val="0066610C"/>
    <w:rsid w:val="006661C5"/>
    <w:rsid w:val="006667E2"/>
    <w:rsid w:val="00666A30"/>
    <w:rsid w:val="00666B49"/>
    <w:rsid w:val="006673B4"/>
    <w:rsid w:val="006674EB"/>
    <w:rsid w:val="00667773"/>
    <w:rsid w:val="00667A28"/>
    <w:rsid w:val="00667C31"/>
    <w:rsid w:val="00667CFA"/>
    <w:rsid w:val="006702FA"/>
    <w:rsid w:val="0067049F"/>
    <w:rsid w:val="00670571"/>
    <w:rsid w:val="00670587"/>
    <w:rsid w:val="0067071A"/>
    <w:rsid w:val="00670AD3"/>
    <w:rsid w:val="00670F50"/>
    <w:rsid w:val="006713DA"/>
    <w:rsid w:val="00671891"/>
    <w:rsid w:val="0067195C"/>
    <w:rsid w:val="00671AB9"/>
    <w:rsid w:val="0067284E"/>
    <w:rsid w:val="00672895"/>
    <w:rsid w:val="0067298A"/>
    <w:rsid w:val="00672F83"/>
    <w:rsid w:val="00672FEC"/>
    <w:rsid w:val="006731ED"/>
    <w:rsid w:val="00673317"/>
    <w:rsid w:val="00673358"/>
    <w:rsid w:val="006737F0"/>
    <w:rsid w:val="00673807"/>
    <w:rsid w:val="00673B14"/>
    <w:rsid w:val="00673BB9"/>
    <w:rsid w:val="00673E7C"/>
    <w:rsid w:val="00674C03"/>
    <w:rsid w:val="0067540E"/>
    <w:rsid w:val="006756B6"/>
    <w:rsid w:val="00675CCA"/>
    <w:rsid w:val="006766BE"/>
    <w:rsid w:val="00676812"/>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D4A"/>
    <w:rsid w:val="00693F45"/>
    <w:rsid w:val="00694220"/>
    <w:rsid w:val="006943A2"/>
    <w:rsid w:val="006948A7"/>
    <w:rsid w:val="00695748"/>
    <w:rsid w:val="006959F5"/>
    <w:rsid w:val="00695B96"/>
    <w:rsid w:val="0069684B"/>
    <w:rsid w:val="006970AB"/>
    <w:rsid w:val="006974FD"/>
    <w:rsid w:val="0069762C"/>
    <w:rsid w:val="0069765A"/>
    <w:rsid w:val="0069795E"/>
    <w:rsid w:val="006A0285"/>
    <w:rsid w:val="006A0556"/>
    <w:rsid w:val="006A06DA"/>
    <w:rsid w:val="006A0B5D"/>
    <w:rsid w:val="006A0C92"/>
    <w:rsid w:val="006A12B8"/>
    <w:rsid w:val="006A12E2"/>
    <w:rsid w:val="006A14B2"/>
    <w:rsid w:val="006A175E"/>
    <w:rsid w:val="006A17CB"/>
    <w:rsid w:val="006A19BD"/>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687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42FB"/>
    <w:rsid w:val="006C4369"/>
    <w:rsid w:val="006C4934"/>
    <w:rsid w:val="006C4B2B"/>
    <w:rsid w:val="006C4E42"/>
    <w:rsid w:val="006C4E77"/>
    <w:rsid w:val="006C546D"/>
    <w:rsid w:val="006C5471"/>
    <w:rsid w:val="006C54F3"/>
    <w:rsid w:val="006C558A"/>
    <w:rsid w:val="006C59BC"/>
    <w:rsid w:val="006C5F2B"/>
    <w:rsid w:val="006C6726"/>
    <w:rsid w:val="006C6867"/>
    <w:rsid w:val="006C694C"/>
    <w:rsid w:val="006C6E04"/>
    <w:rsid w:val="006C6F95"/>
    <w:rsid w:val="006C702C"/>
    <w:rsid w:val="006C7BB5"/>
    <w:rsid w:val="006D032B"/>
    <w:rsid w:val="006D089F"/>
    <w:rsid w:val="006D08EF"/>
    <w:rsid w:val="006D11B9"/>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436"/>
    <w:rsid w:val="006E2891"/>
    <w:rsid w:val="006E2947"/>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CC0"/>
    <w:rsid w:val="006F5D7B"/>
    <w:rsid w:val="006F5DAB"/>
    <w:rsid w:val="006F5E89"/>
    <w:rsid w:val="006F610B"/>
    <w:rsid w:val="006F61A8"/>
    <w:rsid w:val="006F65F9"/>
    <w:rsid w:val="006F66D0"/>
    <w:rsid w:val="006F6A05"/>
    <w:rsid w:val="006F6AA3"/>
    <w:rsid w:val="006F6B2D"/>
    <w:rsid w:val="006F6D72"/>
    <w:rsid w:val="006F7116"/>
    <w:rsid w:val="006F79A4"/>
    <w:rsid w:val="006F7AFF"/>
    <w:rsid w:val="006F7D0D"/>
    <w:rsid w:val="006F7F9C"/>
    <w:rsid w:val="007001C5"/>
    <w:rsid w:val="0070099D"/>
    <w:rsid w:val="00700FDE"/>
    <w:rsid w:val="00701002"/>
    <w:rsid w:val="00701202"/>
    <w:rsid w:val="00701316"/>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3A39"/>
    <w:rsid w:val="007044AE"/>
    <w:rsid w:val="0070474B"/>
    <w:rsid w:val="00704C4C"/>
    <w:rsid w:val="00704F96"/>
    <w:rsid w:val="007050E5"/>
    <w:rsid w:val="007053D6"/>
    <w:rsid w:val="007054FB"/>
    <w:rsid w:val="007055D2"/>
    <w:rsid w:val="00705643"/>
    <w:rsid w:val="00705CD2"/>
    <w:rsid w:val="00705EB9"/>
    <w:rsid w:val="00705F19"/>
    <w:rsid w:val="00706295"/>
    <w:rsid w:val="00706627"/>
    <w:rsid w:val="00706789"/>
    <w:rsid w:val="00706CEE"/>
    <w:rsid w:val="00706FF3"/>
    <w:rsid w:val="00707361"/>
    <w:rsid w:val="00710B5D"/>
    <w:rsid w:val="007113BB"/>
    <w:rsid w:val="007117D0"/>
    <w:rsid w:val="007118BB"/>
    <w:rsid w:val="00711E3D"/>
    <w:rsid w:val="00711ED4"/>
    <w:rsid w:val="00712377"/>
    <w:rsid w:val="00712561"/>
    <w:rsid w:val="007129A5"/>
    <w:rsid w:val="007136E5"/>
    <w:rsid w:val="00713D4E"/>
    <w:rsid w:val="0071484F"/>
    <w:rsid w:val="007158D4"/>
    <w:rsid w:val="00715F46"/>
    <w:rsid w:val="0071653F"/>
    <w:rsid w:val="00716BFF"/>
    <w:rsid w:val="00716D4F"/>
    <w:rsid w:val="00716DAE"/>
    <w:rsid w:val="00716E6B"/>
    <w:rsid w:val="00717231"/>
    <w:rsid w:val="007177DD"/>
    <w:rsid w:val="00720077"/>
    <w:rsid w:val="007202E4"/>
    <w:rsid w:val="007205B7"/>
    <w:rsid w:val="00720A87"/>
    <w:rsid w:val="007212BD"/>
    <w:rsid w:val="007214DD"/>
    <w:rsid w:val="0072157C"/>
    <w:rsid w:val="007215EA"/>
    <w:rsid w:val="007216CB"/>
    <w:rsid w:val="007227ED"/>
    <w:rsid w:val="00722869"/>
    <w:rsid w:val="007228F7"/>
    <w:rsid w:val="00722D1D"/>
    <w:rsid w:val="0072312D"/>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496"/>
    <w:rsid w:val="0073375F"/>
    <w:rsid w:val="0073382F"/>
    <w:rsid w:val="00733E3A"/>
    <w:rsid w:val="00733FF4"/>
    <w:rsid w:val="00734160"/>
    <w:rsid w:val="007341B1"/>
    <w:rsid w:val="007342FA"/>
    <w:rsid w:val="00734391"/>
    <w:rsid w:val="00734491"/>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76B"/>
    <w:rsid w:val="00745CC4"/>
    <w:rsid w:val="00745E2A"/>
    <w:rsid w:val="00745F6F"/>
    <w:rsid w:val="00746578"/>
    <w:rsid w:val="00746C9D"/>
    <w:rsid w:val="00746DE3"/>
    <w:rsid w:val="00747346"/>
    <w:rsid w:val="00747BAB"/>
    <w:rsid w:val="00750537"/>
    <w:rsid w:val="007505D0"/>
    <w:rsid w:val="00750709"/>
    <w:rsid w:val="00750DA6"/>
    <w:rsid w:val="00750FE1"/>
    <w:rsid w:val="00751761"/>
    <w:rsid w:val="007523E2"/>
    <w:rsid w:val="00752409"/>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EB"/>
    <w:rsid w:val="0076418C"/>
    <w:rsid w:val="007642F7"/>
    <w:rsid w:val="007643D1"/>
    <w:rsid w:val="007644AB"/>
    <w:rsid w:val="007647EC"/>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308"/>
    <w:rsid w:val="00770334"/>
    <w:rsid w:val="0077036C"/>
    <w:rsid w:val="007705B7"/>
    <w:rsid w:val="0077067B"/>
    <w:rsid w:val="00770B29"/>
    <w:rsid w:val="00770B77"/>
    <w:rsid w:val="00770CDA"/>
    <w:rsid w:val="00770F43"/>
    <w:rsid w:val="0077106A"/>
    <w:rsid w:val="007715D4"/>
    <w:rsid w:val="007718FE"/>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F4C"/>
    <w:rsid w:val="00781FE7"/>
    <w:rsid w:val="00782047"/>
    <w:rsid w:val="00782596"/>
    <w:rsid w:val="007825CD"/>
    <w:rsid w:val="0078272D"/>
    <w:rsid w:val="00782A61"/>
    <w:rsid w:val="00783294"/>
    <w:rsid w:val="0078363C"/>
    <w:rsid w:val="007837A7"/>
    <w:rsid w:val="00783C5F"/>
    <w:rsid w:val="007842A1"/>
    <w:rsid w:val="00784540"/>
    <w:rsid w:val="00784B1E"/>
    <w:rsid w:val="00784C30"/>
    <w:rsid w:val="0078532A"/>
    <w:rsid w:val="00785785"/>
    <w:rsid w:val="00786190"/>
    <w:rsid w:val="00786A3F"/>
    <w:rsid w:val="00786F8A"/>
    <w:rsid w:val="0078704F"/>
    <w:rsid w:val="00787173"/>
    <w:rsid w:val="007871E3"/>
    <w:rsid w:val="007872A5"/>
    <w:rsid w:val="00787BBC"/>
    <w:rsid w:val="00787E8E"/>
    <w:rsid w:val="0079037E"/>
    <w:rsid w:val="00790468"/>
    <w:rsid w:val="007904A4"/>
    <w:rsid w:val="0079056B"/>
    <w:rsid w:val="00790AF5"/>
    <w:rsid w:val="00790C35"/>
    <w:rsid w:val="007910FE"/>
    <w:rsid w:val="00791146"/>
    <w:rsid w:val="00791782"/>
    <w:rsid w:val="007917E2"/>
    <w:rsid w:val="007919FC"/>
    <w:rsid w:val="00791F96"/>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5BA"/>
    <w:rsid w:val="007B7D59"/>
    <w:rsid w:val="007B7E37"/>
    <w:rsid w:val="007C0258"/>
    <w:rsid w:val="007C08EB"/>
    <w:rsid w:val="007C095B"/>
    <w:rsid w:val="007C1176"/>
    <w:rsid w:val="007C13DD"/>
    <w:rsid w:val="007C1BD1"/>
    <w:rsid w:val="007C2256"/>
    <w:rsid w:val="007C270B"/>
    <w:rsid w:val="007C2791"/>
    <w:rsid w:val="007C2A8D"/>
    <w:rsid w:val="007C2F31"/>
    <w:rsid w:val="007C306E"/>
    <w:rsid w:val="007C3163"/>
    <w:rsid w:val="007C34A7"/>
    <w:rsid w:val="007C3503"/>
    <w:rsid w:val="007C3823"/>
    <w:rsid w:val="007C3B1E"/>
    <w:rsid w:val="007C3EFD"/>
    <w:rsid w:val="007C400C"/>
    <w:rsid w:val="007C40FD"/>
    <w:rsid w:val="007C415C"/>
    <w:rsid w:val="007C41A0"/>
    <w:rsid w:val="007C41EA"/>
    <w:rsid w:val="007C458C"/>
    <w:rsid w:val="007C5A51"/>
    <w:rsid w:val="007C5BD0"/>
    <w:rsid w:val="007C627E"/>
    <w:rsid w:val="007C645C"/>
    <w:rsid w:val="007C6F14"/>
    <w:rsid w:val="007C7B62"/>
    <w:rsid w:val="007C7D58"/>
    <w:rsid w:val="007C7F07"/>
    <w:rsid w:val="007D014A"/>
    <w:rsid w:val="007D0612"/>
    <w:rsid w:val="007D0724"/>
    <w:rsid w:val="007D0B0C"/>
    <w:rsid w:val="007D104C"/>
    <w:rsid w:val="007D1092"/>
    <w:rsid w:val="007D19F0"/>
    <w:rsid w:val="007D208B"/>
    <w:rsid w:val="007D20B2"/>
    <w:rsid w:val="007D2431"/>
    <w:rsid w:val="007D2812"/>
    <w:rsid w:val="007D2898"/>
    <w:rsid w:val="007D2C41"/>
    <w:rsid w:val="007D2E27"/>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7051"/>
    <w:rsid w:val="007D71FE"/>
    <w:rsid w:val="007D73AD"/>
    <w:rsid w:val="007D79A1"/>
    <w:rsid w:val="007D79AA"/>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F4"/>
    <w:rsid w:val="0080058A"/>
    <w:rsid w:val="00800DDE"/>
    <w:rsid w:val="00800E3E"/>
    <w:rsid w:val="00801027"/>
    <w:rsid w:val="0080158F"/>
    <w:rsid w:val="0080292C"/>
    <w:rsid w:val="008031EE"/>
    <w:rsid w:val="008032E1"/>
    <w:rsid w:val="00803590"/>
    <w:rsid w:val="008037D7"/>
    <w:rsid w:val="00803884"/>
    <w:rsid w:val="008039B8"/>
    <w:rsid w:val="008045DD"/>
    <w:rsid w:val="008049DE"/>
    <w:rsid w:val="00804B23"/>
    <w:rsid w:val="00804BB2"/>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310"/>
    <w:rsid w:val="00816577"/>
    <w:rsid w:val="008165B1"/>
    <w:rsid w:val="008167B6"/>
    <w:rsid w:val="008167F7"/>
    <w:rsid w:val="00816885"/>
    <w:rsid w:val="0081693C"/>
    <w:rsid w:val="00817B35"/>
    <w:rsid w:val="00817E08"/>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281"/>
    <w:rsid w:val="008244B1"/>
    <w:rsid w:val="00824820"/>
    <w:rsid w:val="00824A12"/>
    <w:rsid w:val="00824B20"/>
    <w:rsid w:val="00824FAD"/>
    <w:rsid w:val="0082545A"/>
    <w:rsid w:val="00825BE3"/>
    <w:rsid w:val="00825E31"/>
    <w:rsid w:val="008264CE"/>
    <w:rsid w:val="008268FC"/>
    <w:rsid w:val="00826D2D"/>
    <w:rsid w:val="00826DA9"/>
    <w:rsid w:val="0082717B"/>
    <w:rsid w:val="00827C5E"/>
    <w:rsid w:val="00827EBC"/>
    <w:rsid w:val="00827FFB"/>
    <w:rsid w:val="00830651"/>
    <w:rsid w:val="00830D65"/>
    <w:rsid w:val="008314F1"/>
    <w:rsid w:val="00831527"/>
    <w:rsid w:val="00831A2A"/>
    <w:rsid w:val="00831F5E"/>
    <w:rsid w:val="008321C8"/>
    <w:rsid w:val="00832380"/>
    <w:rsid w:val="00832D87"/>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5F86"/>
    <w:rsid w:val="0084623B"/>
    <w:rsid w:val="00846FB4"/>
    <w:rsid w:val="00846FDA"/>
    <w:rsid w:val="0084748E"/>
    <w:rsid w:val="00847508"/>
    <w:rsid w:val="00847A9F"/>
    <w:rsid w:val="00847EC8"/>
    <w:rsid w:val="00847EED"/>
    <w:rsid w:val="00850705"/>
    <w:rsid w:val="008508FA"/>
    <w:rsid w:val="00850AA9"/>
    <w:rsid w:val="00851016"/>
    <w:rsid w:val="008515E9"/>
    <w:rsid w:val="0085164A"/>
    <w:rsid w:val="00851819"/>
    <w:rsid w:val="008519C1"/>
    <w:rsid w:val="00851A62"/>
    <w:rsid w:val="00852270"/>
    <w:rsid w:val="008526A0"/>
    <w:rsid w:val="00852AD9"/>
    <w:rsid w:val="00852C89"/>
    <w:rsid w:val="00852E59"/>
    <w:rsid w:val="008537E0"/>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46E"/>
    <w:rsid w:val="00860B8B"/>
    <w:rsid w:val="00860BAF"/>
    <w:rsid w:val="00860C42"/>
    <w:rsid w:val="00860CDE"/>
    <w:rsid w:val="00860F63"/>
    <w:rsid w:val="008611B0"/>
    <w:rsid w:val="00861484"/>
    <w:rsid w:val="00861962"/>
    <w:rsid w:val="00861B7C"/>
    <w:rsid w:val="00861E4A"/>
    <w:rsid w:val="00862732"/>
    <w:rsid w:val="0086274B"/>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EE"/>
    <w:rsid w:val="00872D7C"/>
    <w:rsid w:val="00872DF1"/>
    <w:rsid w:val="008731A4"/>
    <w:rsid w:val="00873319"/>
    <w:rsid w:val="00873C71"/>
    <w:rsid w:val="00873CA7"/>
    <w:rsid w:val="00873E0E"/>
    <w:rsid w:val="00874361"/>
    <w:rsid w:val="00874409"/>
    <w:rsid w:val="00874448"/>
    <w:rsid w:val="00874666"/>
    <w:rsid w:val="008749BF"/>
    <w:rsid w:val="00874CDB"/>
    <w:rsid w:val="0087515F"/>
    <w:rsid w:val="008754F4"/>
    <w:rsid w:val="00875504"/>
    <w:rsid w:val="0087593E"/>
    <w:rsid w:val="00875B7A"/>
    <w:rsid w:val="00875EB8"/>
    <w:rsid w:val="00876219"/>
    <w:rsid w:val="00876230"/>
    <w:rsid w:val="00876370"/>
    <w:rsid w:val="008763C5"/>
    <w:rsid w:val="00877045"/>
    <w:rsid w:val="0087713D"/>
    <w:rsid w:val="00877343"/>
    <w:rsid w:val="008776FB"/>
    <w:rsid w:val="00877C88"/>
    <w:rsid w:val="00877CE4"/>
    <w:rsid w:val="00880293"/>
    <w:rsid w:val="008821A5"/>
    <w:rsid w:val="00883095"/>
    <w:rsid w:val="008833F7"/>
    <w:rsid w:val="0088349E"/>
    <w:rsid w:val="0088377D"/>
    <w:rsid w:val="008838BE"/>
    <w:rsid w:val="00883F38"/>
    <w:rsid w:val="008841A2"/>
    <w:rsid w:val="00884637"/>
    <w:rsid w:val="00884B12"/>
    <w:rsid w:val="00884BCB"/>
    <w:rsid w:val="00884F0C"/>
    <w:rsid w:val="0088535A"/>
    <w:rsid w:val="008858F4"/>
    <w:rsid w:val="00885B38"/>
    <w:rsid w:val="00885D95"/>
    <w:rsid w:val="00885F2D"/>
    <w:rsid w:val="00887009"/>
    <w:rsid w:val="0088721A"/>
    <w:rsid w:val="0088724A"/>
    <w:rsid w:val="008876E6"/>
    <w:rsid w:val="00890019"/>
    <w:rsid w:val="00890334"/>
    <w:rsid w:val="0089038E"/>
    <w:rsid w:val="00890833"/>
    <w:rsid w:val="00890A90"/>
    <w:rsid w:val="00890DC0"/>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76D"/>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A07"/>
    <w:rsid w:val="008A3F28"/>
    <w:rsid w:val="008A4E08"/>
    <w:rsid w:val="008A4E77"/>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241"/>
    <w:rsid w:val="008B16FB"/>
    <w:rsid w:val="008B1708"/>
    <w:rsid w:val="008B173E"/>
    <w:rsid w:val="008B198E"/>
    <w:rsid w:val="008B1DAD"/>
    <w:rsid w:val="008B2013"/>
    <w:rsid w:val="008B209C"/>
    <w:rsid w:val="008B235C"/>
    <w:rsid w:val="008B2A3E"/>
    <w:rsid w:val="008B351C"/>
    <w:rsid w:val="008B36C4"/>
    <w:rsid w:val="008B36EF"/>
    <w:rsid w:val="008B3F4D"/>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621"/>
    <w:rsid w:val="008C2FD7"/>
    <w:rsid w:val="008C3276"/>
    <w:rsid w:val="008C39A8"/>
    <w:rsid w:val="008C39D5"/>
    <w:rsid w:val="008C39FF"/>
    <w:rsid w:val="008C3A28"/>
    <w:rsid w:val="008C3DE2"/>
    <w:rsid w:val="008C3F58"/>
    <w:rsid w:val="008C41E5"/>
    <w:rsid w:val="008C4489"/>
    <w:rsid w:val="008C4769"/>
    <w:rsid w:val="008C4AB4"/>
    <w:rsid w:val="008C525C"/>
    <w:rsid w:val="008C543F"/>
    <w:rsid w:val="008C59E6"/>
    <w:rsid w:val="008C5F8C"/>
    <w:rsid w:val="008C60F0"/>
    <w:rsid w:val="008C6352"/>
    <w:rsid w:val="008C6545"/>
    <w:rsid w:val="008C6B9C"/>
    <w:rsid w:val="008C717A"/>
    <w:rsid w:val="008C73A4"/>
    <w:rsid w:val="008C75FD"/>
    <w:rsid w:val="008C7DBB"/>
    <w:rsid w:val="008C7DD2"/>
    <w:rsid w:val="008C7EF5"/>
    <w:rsid w:val="008D003F"/>
    <w:rsid w:val="008D08D5"/>
    <w:rsid w:val="008D0A14"/>
    <w:rsid w:val="008D1168"/>
    <w:rsid w:val="008D1411"/>
    <w:rsid w:val="008D25EE"/>
    <w:rsid w:val="008D31E5"/>
    <w:rsid w:val="008D34F5"/>
    <w:rsid w:val="008D35C6"/>
    <w:rsid w:val="008D3A02"/>
    <w:rsid w:val="008D3BA7"/>
    <w:rsid w:val="008D450C"/>
    <w:rsid w:val="008D4D31"/>
    <w:rsid w:val="008D5863"/>
    <w:rsid w:val="008D59AC"/>
    <w:rsid w:val="008D5B6E"/>
    <w:rsid w:val="008D6CE0"/>
    <w:rsid w:val="008D6DF3"/>
    <w:rsid w:val="008D70FE"/>
    <w:rsid w:val="008D71BD"/>
    <w:rsid w:val="008D7489"/>
    <w:rsid w:val="008D77D0"/>
    <w:rsid w:val="008D78E9"/>
    <w:rsid w:val="008D7B8B"/>
    <w:rsid w:val="008D7CD3"/>
    <w:rsid w:val="008E00B3"/>
    <w:rsid w:val="008E01B6"/>
    <w:rsid w:val="008E0B4A"/>
    <w:rsid w:val="008E0E8C"/>
    <w:rsid w:val="008E136B"/>
    <w:rsid w:val="008E13CA"/>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E51"/>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BED"/>
    <w:rsid w:val="008F6F0C"/>
    <w:rsid w:val="008F77CA"/>
    <w:rsid w:val="008F781D"/>
    <w:rsid w:val="008F7ABA"/>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6B1"/>
    <w:rsid w:val="00913782"/>
    <w:rsid w:val="00913B51"/>
    <w:rsid w:val="00913E3D"/>
    <w:rsid w:val="00913E5D"/>
    <w:rsid w:val="00913F6D"/>
    <w:rsid w:val="00914283"/>
    <w:rsid w:val="00914452"/>
    <w:rsid w:val="00914AC3"/>
    <w:rsid w:val="00914D92"/>
    <w:rsid w:val="00914E28"/>
    <w:rsid w:val="00914FA0"/>
    <w:rsid w:val="00914FBC"/>
    <w:rsid w:val="00915065"/>
    <w:rsid w:val="00915223"/>
    <w:rsid w:val="00915711"/>
    <w:rsid w:val="00915DA6"/>
    <w:rsid w:val="00915EEC"/>
    <w:rsid w:val="00916308"/>
    <w:rsid w:val="009166CF"/>
    <w:rsid w:val="00916736"/>
    <w:rsid w:val="00916999"/>
    <w:rsid w:val="00916F91"/>
    <w:rsid w:val="0091727F"/>
    <w:rsid w:val="00917509"/>
    <w:rsid w:val="00917CA8"/>
    <w:rsid w:val="00917DDA"/>
    <w:rsid w:val="009203EE"/>
    <w:rsid w:val="00920668"/>
    <w:rsid w:val="00920721"/>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844"/>
    <w:rsid w:val="009378D8"/>
    <w:rsid w:val="00937A0F"/>
    <w:rsid w:val="00937DA2"/>
    <w:rsid w:val="009406A5"/>
    <w:rsid w:val="00940A1B"/>
    <w:rsid w:val="00940C34"/>
    <w:rsid w:val="00940C8B"/>
    <w:rsid w:val="00940E4D"/>
    <w:rsid w:val="00940FA0"/>
    <w:rsid w:val="00941398"/>
    <w:rsid w:val="009416C7"/>
    <w:rsid w:val="00942512"/>
    <w:rsid w:val="00943650"/>
    <w:rsid w:val="00943ADB"/>
    <w:rsid w:val="00943B9E"/>
    <w:rsid w:val="00944179"/>
    <w:rsid w:val="009446AA"/>
    <w:rsid w:val="0094483D"/>
    <w:rsid w:val="00944A9E"/>
    <w:rsid w:val="0094557E"/>
    <w:rsid w:val="00945804"/>
    <w:rsid w:val="00945850"/>
    <w:rsid w:val="00945DAF"/>
    <w:rsid w:val="00945F67"/>
    <w:rsid w:val="009467A9"/>
    <w:rsid w:val="00946B16"/>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EC"/>
    <w:rsid w:val="00954EBA"/>
    <w:rsid w:val="0095521E"/>
    <w:rsid w:val="00955325"/>
    <w:rsid w:val="0095576B"/>
    <w:rsid w:val="00955B20"/>
    <w:rsid w:val="00955D95"/>
    <w:rsid w:val="0095601C"/>
    <w:rsid w:val="00956492"/>
    <w:rsid w:val="00956ABD"/>
    <w:rsid w:val="00956B91"/>
    <w:rsid w:val="00956BCC"/>
    <w:rsid w:val="009571B3"/>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71A"/>
    <w:rsid w:val="00966875"/>
    <w:rsid w:val="00966934"/>
    <w:rsid w:val="00966AE6"/>
    <w:rsid w:val="00966F0C"/>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6AC"/>
    <w:rsid w:val="00977C22"/>
    <w:rsid w:val="009802C7"/>
    <w:rsid w:val="0098040E"/>
    <w:rsid w:val="00980576"/>
    <w:rsid w:val="009805FB"/>
    <w:rsid w:val="00981065"/>
    <w:rsid w:val="0098120E"/>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1A8"/>
    <w:rsid w:val="009961EF"/>
    <w:rsid w:val="0099644C"/>
    <w:rsid w:val="0099674F"/>
    <w:rsid w:val="00996C37"/>
    <w:rsid w:val="00996E4D"/>
    <w:rsid w:val="009974D0"/>
    <w:rsid w:val="00997766"/>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4D4"/>
    <w:rsid w:val="009A3963"/>
    <w:rsid w:val="009A3B24"/>
    <w:rsid w:val="009A3B77"/>
    <w:rsid w:val="009A3E7E"/>
    <w:rsid w:val="009A3FBA"/>
    <w:rsid w:val="009A421D"/>
    <w:rsid w:val="009A44FA"/>
    <w:rsid w:val="009A4A75"/>
    <w:rsid w:val="009A4AE4"/>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3B21"/>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C4"/>
    <w:rsid w:val="009B6FD1"/>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930"/>
    <w:rsid w:val="009C79DD"/>
    <w:rsid w:val="009C7A71"/>
    <w:rsid w:val="009C7EDE"/>
    <w:rsid w:val="009D0D9B"/>
    <w:rsid w:val="009D162B"/>
    <w:rsid w:val="009D1D52"/>
    <w:rsid w:val="009D1D90"/>
    <w:rsid w:val="009D1EC4"/>
    <w:rsid w:val="009D1F9B"/>
    <w:rsid w:val="009D2274"/>
    <w:rsid w:val="009D234B"/>
    <w:rsid w:val="009D2B7C"/>
    <w:rsid w:val="009D3BCE"/>
    <w:rsid w:val="009D3BFC"/>
    <w:rsid w:val="009D3C32"/>
    <w:rsid w:val="009D3D0A"/>
    <w:rsid w:val="009D3F9E"/>
    <w:rsid w:val="009D4590"/>
    <w:rsid w:val="009D464C"/>
    <w:rsid w:val="009D48B2"/>
    <w:rsid w:val="009D4A28"/>
    <w:rsid w:val="009D527F"/>
    <w:rsid w:val="009D59FD"/>
    <w:rsid w:val="009D64B6"/>
    <w:rsid w:val="009D6727"/>
    <w:rsid w:val="009D68BA"/>
    <w:rsid w:val="009D69B1"/>
    <w:rsid w:val="009D6B9D"/>
    <w:rsid w:val="009D6BA0"/>
    <w:rsid w:val="009D6DDB"/>
    <w:rsid w:val="009D7182"/>
    <w:rsid w:val="009D7258"/>
    <w:rsid w:val="009D75AC"/>
    <w:rsid w:val="009D75F5"/>
    <w:rsid w:val="009D77C8"/>
    <w:rsid w:val="009D7BAB"/>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40A"/>
    <w:rsid w:val="009F5516"/>
    <w:rsid w:val="009F55C5"/>
    <w:rsid w:val="009F58D8"/>
    <w:rsid w:val="009F5A93"/>
    <w:rsid w:val="009F5E62"/>
    <w:rsid w:val="009F5EE5"/>
    <w:rsid w:val="009F6013"/>
    <w:rsid w:val="009F62A6"/>
    <w:rsid w:val="009F6771"/>
    <w:rsid w:val="009F67E5"/>
    <w:rsid w:val="009F68F0"/>
    <w:rsid w:val="009F6BA3"/>
    <w:rsid w:val="009F7026"/>
    <w:rsid w:val="009F7092"/>
    <w:rsid w:val="009F721E"/>
    <w:rsid w:val="009F7562"/>
    <w:rsid w:val="009F7856"/>
    <w:rsid w:val="009F7CBF"/>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1770"/>
    <w:rsid w:val="00A11B7A"/>
    <w:rsid w:val="00A11EBB"/>
    <w:rsid w:val="00A126FC"/>
    <w:rsid w:val="00A129A3"/>
    <w:rsid w:val="00A12B86"/>
    <w:rsid w:val="00A12C63"/>
    <w:rsid w:val="00A12F65"/>
    <w:rsid w:val="00A12F96"/>
    <w:rsid w:val="00A1359F"/>
    <w:rsid w:val="00A1364A"/>
    <w:rsid w:val="00A13734"/>
    <w:rsid w:val="00A13872"/>
    <w:rsid w:val="00A13D44"/>
    <w:rsid w:val="00A14189"/>
    <w:rsid w:val="00A14330"/>
    <w:rsid w:val="00A147C2"/>
    <w:rsid w:val="00A14D3A"/>
    <w:rsid w:val="00A14F93"/>
    <w:rsid w:val="00A150AE"/>
    <w:rsid w:val="00A156D1"/>
    <w:rsid w:val="00A1598B"/>
    <w:rsid w:val="00A15DDA"/>
    <w:rsid w:val="00A15F65"/>
    <w:rsid w:val="00A16205"/>
    <w:rsid w:val="00A16F50"/>
    <w:rsid w:val="00A17591"/>
    <w:rsid w:val="00A175AA"/>
    <w:rsid w:val="00A17A42"/>
    <w:rsid w:val="00A17D6B"/>
    <w:rsid w:val="00A209D4"/>
    <w:rsid w:val="00A20D0C"/>
    <w:rsid w:val="00A21AF5"/>
    <w:rsid w:val="00A21CA3"/>
    <w:rsid w:val="00A222C5"/>
    <w:rsid w:val="00A22635"/>
    <w:rsid w:val="00A2267E"/>
    <w:rsid w:val="00A22854"/>
    <w:rsid w:val="00A22C6F"/>
    <w:rsid w:val="00A2327D"/>
    <w:rsid w:val="00A233E9"/>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E8F"/>
    <w:rsid w:val="00A35064"/>
    <w:rsid w:val="00A352B5"/>
    <w:rsid w:val="00A35389"/>
    <w:rsid w:val="00A353B0"/>
    <w:rsid w:val="00A35F30"/>
    <w:rsid w:val="00A36180"/>
    <w:rsid w:val="00A36223"/>
    <w:rsid w:val="00A3631A"/>
    <w:rsid w:val="00A36C7E"/>
    <w:rsid w:val="00A37041"/>
    <w:rsid w:val="00A400B2"/>
    <w:rsid w:val="00A4065E"/>
    <w:rsid w:val="00A4089C"/>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510F"/>
    <w:rsid w:val="00A4523A"/>
    <w:rsid w:val="00A458C1"/>
    <w:rsid w:val="00A45D24"/>
    <w:rsid w:val="00A461D8"/>
    <w:rsid w:val="00A46311"/>
    <w:rsid w:val="00A46369"/>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1018"/>
    <w:rsid w:val="00A5109A"/>
    <w:rsid w:val="00A510D8"/>
    <w:rsid w:val="00A51558"/>
    <w:rsid w:val="00A51707"/>
    <w:rsid w:val="00A51FB2"/>
    <w:rsid w:val="00A51FBD"/>
    <w:rsid w:val="00A52057"/>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ECE"/>
    <w:rsid w:val="00A55E6F"/>
    <w:rsid w:val="00A56179"/>
    <w:rsid w:val="00A563AD"/>
    <w:rsid w:val="00A569E0"/>
    <w:rsid w:val="00A56AC2"/>
    <w:rsid w:val="00A56D76"/>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747"/>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177"/>
    <w:rsid w:val="00A70372"/>
    <w:rsid w:val="00A703DE"/>
    <w:rsid w:val="00A70626"/>
    <w:rsid w:val="00A7077C"/>
    <w:rsid w:val="00A70D38"/>
    <w:rsid w:val="00A70F6C"/>
    <w:rsid w:val="00A7108A"/>
    <w:rsid w:val="00A71747"/>
    <w:rsid w:val="00A7197A"/>
    <w:rsid w:val="00A719E4"/>
    <w:rsid w:val="00A71B78"/>
    <w:rsid w:val="00A71C00"/>
    <w:rsid w:val="00A720B8"/>
    <w:rsid w:val="00A7233D"/>
    <w:rsid w:val="00A72771"/>
    <w:rsid w:val="00A72F5B"/>
    <w:rsid w:val="00A73087"/>
    <w:rsid w:val="00A7359C"/>
    <w:rsid w:val="00A737EA"/>
    <w:rsid w:val="00A73E3D"/>
    <w:rsid w:val="00A73F12"/>
    <w:rsid w:val="00A74211"/>
    <w:rsid w:val="00A7428C"/>
    <w:rsid w:val="00A7437B"/>
    <w:rsid w:val="00A74439"/>
    <w:rsid w:val="00A747AD"/>
    <w:rsid w:val="00A751C3"/>
    <w:rsid w:val="00A756CD"/>
    <w:rsid w:val="00A75983"/>
    <w:rsid w:val="00A75A22"/>
    <w:rsid w:val="00A75FC4"/>
    <w:rsid w:val="00A76408"/>
    <w:rsid w:val="00A765F3"/>
    <w:rsid w:val="00A76861"/>
    <w:rsid w:val="00A77B15"/>
    <w:rsid w:val="00A77FCD"/>
    <w:rsid w:val="00A800E1"/>
    <w:rsid w:val="00A800E5"/>
    <w:rsid w:val="00A802A9"/>
    <w:rsid w:val="00A802C7"/>
    <w:rsid w:val="00A80699"/>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5A9"/>
    <w:rsid w:val="00A8662C"/>
    <w:rsid w:val="00A86A6A"/>
    <w:rsid w:val="00A8707A"/>
    <w:rsid w:val="00A8775A"/>
    <w:rsid w:val="00A877E7"/>
    <w:rsid w:val="00A87BEA"/>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C8A"/>
    <w:rsid w:val="00A96DF3"/>
    <w:rsid w:val="00A97618"/>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121A"/>
    <w:rsid w:val="00AB1262"/>
    <w:rsid w:val="00AB14CD"/>
    <w:rsid w:val="00AB1BD8"/>
    <w:rsid w:val="00AB20F3"/>
    <w:rsid w:val="00AB2716"/>
    <w:rsid w:val="00AB3222"/>
    <w:rsid w:val="00AB3279"/>
    <w:rsid w:val="00AB3A3D"/>
    <w:rsid w:val="00AB3E1E"/>
    <w:rsid w:val="00AB4400"/>
    <w:rsid w:val="00AB4459"/>
    <w:rsid w:val="00AB44AE"/>
    <w:rsid w:val="00AB4619"/>
    <w:rsid w:val="00AB48FB"/>
    <w:rsid w:val="00AB4F7E"/>
    <w:rsid w:val="00AB5111"/>
    <w:rsid w:val="00AB51AF"/>
    <w:rsid w:val="00AB57C1"/>
    <w:rsid w:val="00AB5A43"/>
    <w:rsid w:val="00AB5C99"/>
    <w:rsid w:val="00AB69E8"/>
    <w:rsid w:val="00AB6A1B"/>
    <w:rsid w:val="00AB70B9"/>
    <w:rsid w:val="00AB7194"/>
    <w:rsid w:val="00AB73C6"/>
    <w:rsid w:val="00AB7576"/>
    <w:rsid w:val="00AC05C4"/>
    <w:rsid w:val="00AC0749"/>
    <w:rsid w:val="00AC0CC1"/>
    <w:rsid w:val="00AC1136"/>
    <w:rsid w:val="00AC1339"/>
    <w:rsid w:val="00AC1524"/>
    <w:rsid w:val="00AC16FD"/>
    <w:rsid w:val="00AC1D1E"/>
    <w:rsid w:val="00AC21D3"/>
    <w:rsid w:val="00AC21E2"/>
    <w:rsid w:val="00AC22F0"/>
    <w:rsid w:val="00AC2423"/>
    <w:rsid w:val="00AC27D7"/>
    <w:rsid w:val="00AC2CAA"/>
    <w:rsid w:val="00AC4059"/>
    <w:rsid w:val="00AC41F1"/>
    <w:rsid w:val="00AC442B"/>
    <w:rsid w:val="00AC4888"/>
    <w:rsid w:val="00AC4ABF"/>
    <w:rsid w:val="00AC5149"/>
    <w:rsid w:val="00AC5444"/>
    <w:rsid w:val="00AC5A3A"/>
    <w:rsid w:val="00AC5BFC"/>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71BA"/>
    <w:rsid w:val="00AD7503"/>
    <w:rsid w:val="00AD7517"/>
    <w:rsid w:val="00AD7527"/>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837"/>
    <w:rsid w:val="00AE4D0D"/>
    <w:rsid w:val="00AE4E82"/>
    <w:rsid w:val="00AE51B1"/>
    <w:rsid w:val="00AE547D"/>
    <w:rsid w:val="00AE5AB2"/>
    <w:rsid w:val="00AE5AD8"/>
    <w:rsid w:val="00AE5F55"/>
    <w:rsid w:val="00AE5F80"/>
    <w:rsid w:val="00AE6859"/>
    <w:rsid w:val="00AE710E"/>
    <w:rsid w:val="00AE72C2"/>
    <w:rsid w:val="00AE731B"/>
    <w:rsid w:val="00AE736B"/>
    <w:rsid w:val="00AE758B"/>
    <w:rsid w:val="00AE7B2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F0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E78"/>
    <w:rsid w:val="00B15718"/>
    <w:rsid w:val="00B15BF0"/>
    <w:rsid w:val="00B162C8"/>
    <w:rsid w:val="00B164D8"/>
    <w:rsid w:val="00B167FC"/>
    <w:rsid w:val="00B16B66"/>
    <w:rsid w:val="00B16CA4"/>
    <w:rsid w:val="00B16F0E"/>
    <w:rsid w:val="00B16FCD"/>
    <w:rsid w:val="00B170F4"/>
    <w:rsid w:val="00B175D9"/>
    <w:rsid w:val="00B17A03"/>
    <w:rsid w:val="00B17A0A"/>
    <w:rsid w:val="00B17D6F"/>
    <w:rsid w:val="00B17DA0"/>
    <w:rsid w:val="00B2088C"/>
    <w:rsid w:val="00B20901"/>
    <w:rsid w:val="00B209FB"/>
    <w:rsid w:val="00B20A09"/>
    <w:rsid w:val="00B21240"/>
    <w:rsid w:val="00B21448"/>
    <w:rsid w:val="00B21596"/>
    <w:rsid w:val="00B217E5"/>
    <w:rsid w:val="00B21D58"/>
    <w:rsid w:val="00B22121"/>
    <w:rsid w:val="00B223DE"/>
    <w:rsid w:val="00B224A3"/>
    <w:rsid w:val="00B224CB"/>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9B4"/>
    <w:rsid w:val="00B36DA5"/>
    <w:rsid w:val="00B3708A"/>
    <w:rsid w:val="00B37097"/>
    <w:rsid w:val="00B37126"/>
    <w:rsid w:val="00B37334"/>
    <w:rsid w:val="00B37C24"/>
    <w:rsid w:val="00B37DF6"/>
    <w:rsid w:val="00B4031B"/>
    <w:rsid w:val="00B40359"/>
    <w:rsid w:val="00B41170"/>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E16"/>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E81"/>
    <w:rsid w:val="00B51F6F"/>
    <w:rsid w:val="00B5219E"/>
    <w:rsid w:val="00B52302"/>
    <w:rsid w:val="00B52606"/>
    <w:rsid w:val="00B52647"/>
    <w:rsid w:val="00B528F4"/>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3157"/>
    <w:rsid w:val="00B63578"/>
    <w:rsid w:val="00B63701"/>
    <w:rsid w:val="00B63813"/>
    <w:rsid w:val="00B63951"/>
    <w:rsid w:val="00B639CF"/>
    <w:rsid w:val="00B63F56"/>
    <w:rsid w:val="00B641AF"/>
    <w:rsid w:val="00B6433E"/>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5117"/>
    <w:rsid w:val="00B755B6"/>
    <w:rsid w:val="00B75867"/>
    <w:rsid w:val="00B75B13"/>
    <w:rsid w:val="00B75B72"/>
    <w:rsid w:val="00B75C9D"/>
    <w:rsid w:val="00B75E87"/>
    <w:rsid w:val="00B76645"/>
    <w:rsid w:val="00B76881"/>
    <w:rsid w:val="00B76DBA"/>
    <w:rsid w:val="00B76F22"/>
    <w:rsid w:val="00B76FE1"/>
    <w:rsid w:val="00B77CCC"/>
    <w:rsid w:val="00B800F2"/>
    <w:rsid w:val="00B802B9"/>
    <w:rsid w:val="00B802DA"/>
    <w:rsid w:val="00B8037E"/>
    <w:rsid w:val="00B8070B"/>
    <w:rsid w:val="00B80C1F"/>
    <w:rsid w:val="00B80DB6"/>
    <w:rsid w:val="00B80E10"/>
    <w:rsid w:val="00B810DC"/>
    <w:rsid w:val="00B812DA"/>
    <w:rsid w:val="00B81AEF"/>
    <w:rsid w:val="00B8203C"/>
    <w:rsid w:val="00B822A1"/>
    <w:rsid w:val="00B8273A"/>
    <w:rsid w:val="00B82BB8"/>
    <w:rsid w:val="00B82DCD"/>
    <w:rsid w:val="00B836BD"/>
    <w:rsid w:val="00B83A0E"/>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3EC"/>
    <w:rsid w:val="00B93EAD"/>
    <w:rsid w:val="00B93FED"/>
    <w:rsid w:val="00B94018"/>
    <w:rsid w:val="00B940F5"/>
    <w:rsid w:val="00B94352"/>
    <w:rsid w:val="00B9457A"/>
    <w:rsid w:val="00B949A5"/>
    <w:rsid w:val="00B94BCA"/>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590"/>
    <w:rsid w:val="00BA552C"/>
    <w:rsid w:val="00BA5599"/>
    <w:rsid w:val="00BA579C"/>
    <w:rsid w:val="00BA6242"/>
    <w:rsid w:val="00BA6588"/>
    <w:rsid w:val="00BA6A55"/>
    <w:rsid w:val="00BA6AFE"/>
    <w:rsid w:val="00BA6C1E"/>
    <w:rsid w:val="00BA6DFC"/>
    <w:rsid w:val="00BA7103"/>
    <w:rsid w:val="00BA732D"/>
    <w:rsid w:val="00BA7381"/>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0DE9"/>
    <w:rsid w:val="00BC1685"/>
    <w:rsid w:val="00BC1929"/>
    <w:rsid w:val="00BC1A9C"/>
    <w:rsid w:val="00BC1BFC"/>
    <w:rsid w:val="00BC1D14"/>
    <w:rsid w:val="00BC21DE"/>
    <w:rsid w:val="00BC24E8"/>
    <w:rsid w:val="00BC2608"/>
    <w:rsid w:val="00BC2CF6"/>
    <w:rsid w:val="00BC2EE4"/>
    <w:rsid w:val="00BC2EFB"/>
    <w:rsid w:val="00BC334C"/>
    <w:rsid w:val="00BC36A5"/>
    <w:rsid w:val="00BC3B22"/>
    <w:rsid w:val="00BC3F48"/>
    <w:rsid w:val="00BC411B"/>
    <w:rsid w:val="00BC4414"/>
    <w:rsid w:val="00BC461A"/>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329"/>
    <w:rsid w:val="00BD03D7"/>
    <w:rsid w:val="00BD0696"/>
    <w:rsid w:val="00BD074E"/>
    <w:rsid w:val="00BD0D1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2A"/>
    <w:rsid w:val="00BD3B6B"/>
    <w:rsid w:val="00BD3CD4"/>
    <w:rsid w:val="00BD41C7"/>
    <w:rsid w:val="00BD4605"/>
    <w:rsid w:val="00BD473F"/>
    <w:rsid w:val="00BD4837"/>
    <w:rsid w:val="00BD50C8"/>
    <w:rsid w:val="00BD51A1"/>
    <w:rsid w:val="00BD54F2"/>
    <w:rsid w:val="00BD652F"/>
    <w:rsid w:val="00BD6763"/>
    <w:rsid w:val="00BD6788"/>
    <w:rsid w:val="00BD6C09"/>
    <w:rsid w:val="00BD7021"/>
    <w:rsid w:val="00BD71F1"/>
    <w:rsid w:val="00BD7A0B"/>
    <w:rsid w:val="00BD7C2A"/>
    <w:rsid w:val="00BD7E2B"/>
    <w:rsid w:val="00BE0094"/>
    <w:rsid w:val="00BE0AF6"/>
    <w:rsid w:val="00BE0C66"/>
    <w:rsid w:val="00BE1055"/>
    <w:rsid w:val="00BE106D"/>
    <w:rsid w:val="00BE1236"/>
    <w:rsid w:val="00BE12EC"/>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D43"/>
    <w:rsid w:val="00BF4E5E"/>
    <w:rsid w:val="00BF5C12"/>
    <w:rsid w:val="00BF60B5"/>
    <w:rsid w:val="00BF67A7"/>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A7E"/>
    <w:rsid w:val="00C13AE9"/>
    <w:rsid w:val="00C13C14"/>
    <w:rsid w:val="00C14081"/>
    <w:rsid w:val="00C141C2"/>
    <w:rsid w:val="00C141C6"/>
    <w:rsid w:val="00C141CF"/>
    <w:rsid w:val="00C1499D"/>
    <w:rsid w:val="00C14AC3"/>
    <w:rsid w:val="00C14BC8"/>
    <w:rsid w:val="00C14DC3"/>
    <w:rsid w:val="00C14DC6"/>
    <w:rsid w:val="00C15396"/>
    <w:rsid w:val="00C159A8"/>
    <w:rsid w:val="00C15AAD"/>
    <w:rsid w:val="00C15B96"/>
    <w:rsid w:val="00C15DFE"/>
    <w:rsid w:val="00C1634F"/>
    <w:rsid w:val="00C16769"/>
    <w:rsid w:val="00C16912"/>
    <w:rsid w:val="00C16CD5"/>
    <w:rsid w:val="00C17459"/>
    <w:rsid w:val="00C2008D"/>
    <w:rsid w:val="00C20335"/>
    <w:rsid w:val="00C2053F"/>
    <w:rsid w:val="00C2063A"/>
    <w:rsid w:val="00C20B4F"/>
    <w:rsid w:val="00C20FA2"/>
    <w:rsid w:val="00C21118"/>
    <w:rsid w:val="00C214E6"/>
    <w:rsid w:val="00C215BF"/>
    <w:rsid w:val="00C21E73"/>
    <w:rsid w:val="00C21F27"/>
    <w:rsid w:val="00C21FD2"/>
    <w:rsid w:val="00C22228"/>
    <w:rsid w:val="00C2239E"/>
    <w:rsid w:val="00C22F9F"/>
    <w:rsid w:val="00C23870"/>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50EA"/>
    <w:rsid w:val="00C3546C"/>
    <w:rsid w:val="00C3548C"/>
    <w:rsid w:val="00C3571C"/>
    <w:rsid w:val="00C36E6B"/>
    <w:rsid w:val="00C37024"/>
    <w:rsid w:val="00C37044"/>
    <w:rsid w:val="00C37265"/>
    <w:rsid w:val="00C377C0"/>
    <w:rsid w:val="00C37A3A"/>
    <w:rsid w:val="00C40A97"/>
    <w:rsid w:val="00C41195"/>
    <w:rsid w:val="00C41367"/>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85A"/>
    <w:rsid w:val="00C44A11"/>
    <w:rsid w:val="00C452C6"/>
    <w:rsid w:val="00C4564D"/>
    <w:rsid w:val="00C457C9"/>
    <w:rsid w:val="00C459BE"/>
    <w:rsid w:val="00C45D93"/>
    <w:rsid w:val="00C46709"/>
    <w:rsid w:val="00C46A05"/>
    <w:rsid w:val="00C46F30"/>
    <w:rsid w:val="00C46FFA"/>
    <w:rsid w:val="00C47659"/>
    <w:rsid w:val="00C47941"/>
    <w:rsid w:val="00C47CDB"/>
    <w:rsid w:val="00C47ED9"/>
    <w:rsid w:val="00C47F42"/>
    <w:rsid w:val="00C504AF"/>
    <w:rsid w:val="00C50A02"/>
    <w:rsid w:val="00C50A08"/>
    <w:rsid w:val="00C50E24"/>
    <w:rsid w:val="00C5104E"/>
    <w:rsid w:val="00C51982"/>
    <w:rsid w:val="00C522E6"/>
    <w:rsid w:val="00C5258C"/>
    <w:rsid w:val="00C52A5F"/>
    <w:rsid w:val="00C52AFC"/>
    <w:rsid w:val="00C52C4B"/>
    <w:rsid w:val="00C52D86"/>
    <w:rsid w:val="00C535E6"/>
    <w:rsid w:val="00C53744"/>
    <w:rsid w:val="00C539C5"/>
    <w:rsid w:val="00C53BE4"/>
    <w:rsid w:val="00C5408D"/>
    <w:rsid w:val="00C548FA"/>
    <w:rsid w:val="00C54958"/>
    <w:rsid w:val="00C55398"/>
    <w:rsid w:val="00C553CF"/>
    <w:rsid w:val="00C55507"/>
    <w:rsid w:val="00C555D4"/>
    <w:rsid w:val="00C55B3B"/>
    <w:rsid w:val="00C55C8A"/>
    <w:rsid w:val="00C55E73"/>
    <w:rsid w:val="00C55FB4"/>
    <w:rsid w:val="00C56283"/>
    <w:rsid w:val="00C56335"/>
    <w:rsid w:val="00C5681C"/>
    <w:rsid w:val="00C56A94"/>
    <w:rsid w:val="00C56CA0"/>
    <w:rsid w:val="00C57746"/>
    <w:rsid w:val="00C57CDA"/>
    <w:rsid w:val="00C602A3"/>
    <w:rsid w:val="00C6050A"/>
    <w:rsid w:val="00C606E4"/>
    <w:rsid w:val="00C60724"/>
    <w:rsid w:val="00C60AF8"/>
    <w:rsid w:val="00C60C80"/>
    <w:rsid w:val="00C60D4C"/>
    <w:rsid w:val="00C60EC4"/>
    <w:rsid w:val="00C60F66"/>
    <w:rsid w:val="00C613EF"/>
    <w:rsid w:val="00C61599"/>
    <w:rsid w:val="00C61B26"/>
    <w:rsid w:val="00C61DD4"/>
    <w:rsid w:val="00C6223D"/>
    <w:rsid w:val="00C6289C"/>
    <w:rsid w:val="00C62A41"/>
    <w:rsid w:val="00C62E3F"/>
    <w:rsid w:val="00C62F16"/>
    <w:rsid w:val="00C62FD4"/>
    <w:rsid w:val="00C633A7"/>
    <w:rsid w:val="00C63642"/>
    <w:rsid w:val="00C636FF"/>
    <w:rsid w:val="00C6383A"/>
    <w:rsid w:val="00C63E81"/>
    <w:rsid w:val="00C6436B"/>
    <w:rsid w:val="00C64750"/>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DA3"/>
    <w:rsid w:val="00C70208"/>
    <w:rsid w:val="00C70615"/>
    <w:rsid w:val="00C70D23"/>
    <w:rsid w:val="00C715B9"/>
    <w:rsid w:val="00C717A1"/>
    <w:rsid w:val="00C71A17"/>
    <w:rsid w:val="00C71C73"/>
    <w:rsid w:val="00C7266F"/>
    <w:rsid w:val="00C72963"/>
    <w:rsid w:val="00C72AB7"/>
    <w:rsid w:val="00C72B96"/>
    <w:rsid w:val="00C731EF"/>
    <w:rsid w:val="00C735FB"/>
    <w:rsid w:val="00C736FC"/>
    <w:rsid w:val="00C738C3"/>
    <w:rsid w:val="00C73B49"/>
    <w:rsid w:val="00C73D5B"/>
    <w:rsid w:val="00C74ABB"/>
    <w:rsid w:val="00C74E23"/>
    <w:rsid w:val="00C75CEC"/>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11FF"/>
    <w:rsid w:val="00C814ED"/>
    <w:rsid w:val="00C81993"/>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BD6"/>
    <w:rsid w:val="00C86345"/>
    <w:rsid w:val="00C86560"/>
    <w:rsid w:val="00C86EE5"/>
    <w:rsid w:val="00C86FA3"/>
    <w:rsid w:val="00C8709F"/>
    <w:rsid w:val="00C875EA"/>
    <w:rsid w:val="00C879F1"/>
    <w:rsid w:val="00C87B1A"/>
    <w:rsid w:val="00C87BC0"/>
    <w:rsid w:val="00C87E4A"/>
    <w:rsid w:val="00C90155"/>
    <w:rsid w:val="00C908E3"/>
    <w:rsid w:val="00C909E2"/>
    <w:rsid w:val="00C90FBB"/>
    <w:rsid w:val="00C915A8"/>
    <w:rsid w:val="00C91A19"/>
    <w:rsid w:val="00C920BD"/>
    <w:rsid w:val="00C92680"/>
    <w:rsid w:val="00C928DA"/>
    <w:rsid w:val="00C92AA2"/>
    <w:rsid w:val="00C92DCC"/>
    <w:rsid w:val="00C92F14"/>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4D"/>
    <w:rsid w:val="00CA2295"/>
    <w:rsid w:val="00CA26AF"/>
    <w:rsid w:val="00CA2BB2"/>
    <w:rsid w:val="00CA2DAF"/>
    <w:rsid w:val="00CA2F0D"/>
    <w:rsid w:val="00CA3238"/>
    <w:rsid w:val="00CA3984"/>
    <w:rsid w:val="00CA39F9"/>
    <w:rsid w:val="00CA3B2F"/>
    <w:rsid w:val="00CA3C9B"/>
    <w:rsid w:val="00CA3F0C"/>
    <w:rsid w:val="00CA3F2B"/>
    <w:rsid w:val="00CA44E9"/>
    <w:rsid w:val="00CA45C9"/>
    <w:rsid w:val="00CA46B9"/>
    <w:rsid w:val="00CA477E"/>
    <w:rsid w:val="00CA47CE"/>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BA5"/>
    <w:rsid w:val="00CB0C06"/>
    <w:rsid w:val="00CB101F"/>
    <w:rsid w:val="00CB124D"/>
    <w:rsid w:val="00CB13A3"/>
    <w:rsid w:val="00CB1A97"/>
    <w:rsid w:val="00CB1CC8"/>
    <w:rsid w:val="00CB21B8"/>
    <w:rsid w:val="00CB2320"/>
    <w:rsid w:val="00CB2628"/>
    <w:rsid w:val="00CB2DA0"/>
    <w:rsid w:val="00CB2ECB"/>
    <w:rsid w:val="00CB2F78"/>
    <w:rsid w:val="00CB30A2"/>
    <w:rsid w:val="00CB30F4"/>
    <w:rsid w:val="00CB36E5"/>
    <w:rsid w:val="00CB3926"/>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789"/>
    <w:rsid w:val="00CC7212"/>
    <w:rsid w:val="00CC7672"/>
    <w:rsid w:val="00CC7677"/>
    <w:rsid w:val="00CC7990"/>
    <w:rsid w:val="00CC7A0D"/>
    <w:rsid w:val="00CC7ECD"/>
    <w:rsid w:val="00CD03A6"/>
    <w:rsid w:val="00CD0954"/>
    <w:rsid w:val="00CD0A30"/>
    <w:rsid w:val="00CD100E"/>
    <w:rsid w:val="00CD1E13"/>
    <w:rsid w:val="00CD1FCC"/>
    <w:rsid w:val="00CD2302"/>
    <w:rsid w:val="00CD2890"/>
    <w:rsid w:val="00CD2EFD"/>
    <w:rsid w:val="00CD3258"/>
    <w:rsid w:val="00CD34B8"/>
    <w:rsid w:val="00CD3C58"/>
    <w:rsid w:val="00CD4088"/>
    <w:rsid w:val="00CD4562"/>
    <w:rsid w:val="00CD4E80"/>
    <w:rsid w:val="00CD50ED"/>
    <w:rsid w:val="00CD534D"/>
    <w:rsid w:val="00CD5543"/>
    <w:rsid w:val="00CD55AA"/>
    <w:rsid w:val="00CD55E8"/>
    <w:rsid w:val="00CD56AA"/>
    <w:rsid w:val="00CD5BA6"/>
    <w:rsid w:val="00CD5CBE"/>
    <w:rsid w:val="00CD5DCB"/>
    <w:rsid w:val="00CD5DD7"/>
    <w:rsid w:val="00CD64E3"/>
    <w:rsid w:val="00CD6D04"/>
    <w:rsid w:val="00CD6FD4"/>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A94"/>
    <w:rsid w:val="00CE23A8"/>
    <w:rsid w:val="00CE2C01"/>
    <w:rsid w:val="00CE2EA1"/>
    <w:rsid w:val="00CE3293"/>
    <w:rsid w:val="00CE32B5"/>
    <w:rsid w:val="00CE373B"/>
    <w:rsid w:val="00CE3D32"/>
    <w:rsid w:val="00CE4286"/>
    <w:rsid w:val="00CE42EC"/>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EB2"/>
    <w:rsid w:val="00CF2428"/>
    <w:rsid w:val="00CF278C"/>
    <w:rsid w:val="00CF2B13"/>
    <w:rsid w:val="00CF2B7F"/>
    <w:rsid w:val="00CF32E6"/>
    <w:rsid w:val="00CF32F2"/>
    <w:rsid w:val="00CF335C"/>
    <w:rsid w:val="00CF3424"/>
    <w:rsid w:val="00CF35FC"/>
    <w:rsid w:val="00CF3808"/>
    <w:rsid w:val="00CF3D48"/>
    <w:rsid w:val="00CF412B"/>
    <w:rsid w:val="00CF4FCD"/>
    <w:rsid w:val="00CF5203"/>
    <w:rsid w:val="00CF5842"/>
    <w:rsid w:val="00CF65EE"/>
    <w:rsid w:val="00CF660C"/>
    <w:rsid w:val="00CF69CE"/>
    <w:rsid w:val="00CF6C30"/>
    <w:rsid w:val="00CF6E61"/>
    <w:rsid w:val="00CF704F"/>
    <w:rsid w:val="00CF7162"/>
    <w:rsid w:val="00CF7170"/>
    <w:rsid w:val="00CF7DA5"/>
    <w:rsid w:val="00D00257"/>
    <w:rsid w:val="00D015BB"/>
    <w:rsid w:val="00D01B86"/>
    <w:rsid w:val="00D02054"/>
    <w:rsid w:val="00D02109"/>
    <w:rsid w:val="00D0345D"/>
    <w:rsid w:val="00D03937"/>
    <w:rsid w:val="00D03C4F"/>
    <w:rsid w:val="00D03C7D"/>
    <w:rsid w:val="00D03E69"/>
    <w:rsid w:val="00D041F1"/>
    <w:rsid w:val="00D041FE"/>
    <w:rsid w:val="00D046F4"/>
    <w:rsid w:val="00D04B45"/>
    <w:rsid w:val="00D04F66"/>
    <w:rsid w:val="00D050AA"/>
    <w:rsid w:val="00D05704"/>
    <w:rsid w:val="00D05766"/>
    <w:rsid w:val="00D05878"/>
    <w:rsid w:val="00D059D0"/>
    <w:rsid w:val="00D0601A"/>
    <w:rsid w:val="00D0613F"/>
    <w:rsid w:val="00D06492"/>
    <w:rsid w:val="00D066EA"/>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78"/>
    <w:rsid w:val="00D12038"/>
    <w:rsid w:val="00D12146"/>
    <w:rsid w:val="00D125E6"/>
    <w:rsid w:val="00D12D36"/>
    <w:rsid w:val="00D1315C"/>
    <w:rsid w:val="00D133A6"/>
    <w:rsid w:val="00D13511"/>
    <w:rsid w:val="00D136D1"/>
    <w:rsid w:val="00D1375D"/>
    <w:rsid w:val="00D13B9C"/>
    <w:rsid w:val="00D13C64"/>
    <w:rsid w:val="00D13CA0"/>
    <w:rsid w:val="00D14228"/>
    <w:rsid w:val="00D148AF"/>
    <w:rsid w:val="00D14AAE"/>
    <w:rsid w:val="00D14D20"/>
    <w:rsid w:val="00D15238"/>
    <w:rsid w:val="00D156E2"/>
    <w:rsid w:val="00D156F0"/>
    <w:rsid w:val="00D15CE5"/>
    <w:rsid w:val="00D16151"/>
    <w:rsid w:val="00D165AE"/>
    <w:rsid w:val="00D167C1"/>
    <w:rsid w:val="00D16DF5"/>
    <w:rsid w:val="00D171F0"/>
    <w:rsid w:val="00D17234"/>
    <w:rsid w:val="00D17601"/>
    <w:rsid w:val="00D17A68"/>
    <w:rsid w:val="00D17D93"/>
    <w:rsid w:val="00D20052"/>
    <w:rsid w:val="00D20059"/>
    <w:rsid w:val="00D2013F"/>
    <w:rsid w:val="00D20658"/>
    <w:rsid w:val="00D20859"/>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E2F"/>
    <w:rsid w:val="00D32E38"/>
    <w:rsid w:val="00D33A46"/>
    <w:rsid w:val="00D33E32"/>
    <w:rsid w:val="00D341C4"/>
    <w:rsid w:val="00D34212"/>
    <w:rsid w:val="00D34410"/>
    <w:rsid w:val="00D345AD"/>
    <w:rsid w:val="00D3473F"/>
    <w:rsid w:val="00D34995"/>
    <w:rsid w:val="00D35617"/>
    <w:rsid w:val="00D356A5"/>
    <w:rsid w:val="00D35999"/>
    <w:rsid w:val="00D36CB7"/>
    <w:rsid w:val="00D36D2E"/>
    <w:rsid w:val="00D374CD"/>
    <w:rsid w:val="00D37558"/>
    <w:rsid w:val="00D4041D"/>
    <w:rsid w:val="00D404FA"/>
    <w:rsid w:val="00D4062C"/>
    <w:rsid w:val="00D40D3B"/>
    <w:rsid w:val="00D4112C"/>
    <w:rsid w:val="00D4163B"/>
    <w:rsid w:val="00D416BC"/>
    <w:rsid w:val="00D41D3C"/>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5090"/>
    <w:rsid w:val="00D55D30"/>
    <w:rsid w:val="00D55DEE"/>
    <w:rsid w:val="00D56172"/>
    <w:rsid w:val="00D562B9"/>
    <w:rsid w:val="00D56456"/>
    <w:rsid w:val="00D5647F"/>
    <w:rsid w:val="00D565B6"/>
    <w:rsid w:val="00D5680F"/>
    <w:rsid w:val="00D5693E"/>
    <w:rsid w:val="00D570A5"/>
    <w:rsid w:val="00D5741E"/>
    <w:rsid w:val="00D57516"/>
    <w:rsid w:val="00D57590"/>
    <w:rsid w:val="00D57E45"/>
    <w:rsid w:val="00D57E48"/>
    <w:rsid w:val="00D6055F"/>
    <w:rsid w:val="00D60A18"/>
    <w:rsid w:val="00D613DE"/>
    <w:rsid w:val="00D6154B"/>
    <w:rsid w:val="00D615D9"/>
    <w:rsid w:val="00D6167D"/>
    <w:rsid w:val="00D61800"/>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50F"/>
    <w:rsid w:val="00D70824"/>
    <w:rsid w:val="00D70CD7"/>
    <w:rsid w:val="00D7132F"/>
    <w:rsid w:val="00D716E0"/>
    <w:rsid w:val="00D71FB6"/>
    <w:rsid w:val="00D72084"/>
    <w:rsid w:val="00D72445"/>
    <w:rsid w:val="00D7298A"/>
    <w:rsid w:val="00D72B90"/>
    <w:rsid w:val="00D72C30"/>
    <w:rsid w:val="00D72FDC"/>
    <w:rsid w:val="00D733DD"/>
    <w:rsid w:val="00D73B47"/>
    <w:rsid w:val="00D73C55"/>
    <w:rsid w:val="00D73ECE"/>
    <w:rsid w:val="00D73F0C"/>
    <w:rsid w:val="00D74261"/>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4F73"/>
    <w:rsid w:val="00D95E94"/>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75C"/>
    <w:rsid w:val="00DA38E8"/>
    <w:rsid w:val="00DA3AAE"/>
    <w:rsid w:val="00DA3C0A"/>
    <w:rsid w:val="00DA3FF0"/>
    <w:rsid w:val="00DA47C5"/>
    <w:rsid w:val="00DA4B85"/>
    <w:rsid w:val="00DA4C3B"/>
    <w:rsid w:val="00DA53BB"/>
    <w:rsid w:val="00DA55D6"/>
    <w:rsid w:val="00DA5904"/>
    <w:rsid w:val="00DA5917"/>
    <w:rsid w:val="00DA5DAC"/>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AA2"/>
    <w:rsid w:val="00DB612D"/>
    <w:rsid w:val="00DB6595"/>
    <w:rsid w:val="00DB6960"/>
    <w:rsid w:val="00DB6E75"/>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521"/>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953"/>
    <w:rsid w:val="00DC7BB1"/>
    <w:rsid w:val="00DD0365"/>
    <w:rsid w:val="00DD0948"/>
    <w:rsid w:val="00DD0C93"/>
    <w:rsid w:val="00DD12FC"/>
    <w:rsid w:val="00DD1351"/>
    <w:rsid w:val="00DD1BFB"/>
    <w:rsid w:val="00DD2699"/>
    <w:rsid w:val="00DD2C3E"/>
    <w:rsid w:val="00DD2FE4"/>
    <w:rsid w:val="00DD31B6"/>
    <w:rsid w:val="00DD3338"/>
    <w:rsid w:val="00DD3991"/>
    <w:rsid w:val="00DD45AE"/>
    <w:rsid w:val="00DD4A4A"/>
    <w:rsid w:val="00DD4AA4"/>
    <w:rsid w:val="00DD4AF7"/>
    <w:rsid w:val="00DD4F45"/>
    <w:rsid w:val="00DD5408"/>
    <w:rsid w:val="00DD54DF"/>
    <w:rsid w:val="00DD5BA8"/>
    <w:rsid w:val="00DD5BEA"/>
    <w:rsid w:val="00DD6BEC"/>
    <w:rsid w:val="00DD707B"/>
    <w:rsid w:val="00DD71B9"/>
    <w:rsid w:val="00DD72F4"/>
    <w:rsid w:val="00DD7BDE"/>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317"/>
    <w:rsid w:val="00DE475B"/>
    <w:rsid w:val="00DE4822"/>
    <w:rsid w:val="00DE4914"/>
    <w:rsid w:val="00DE4AFA"/>
    <w:rsid w:val="00DE4B6A"/>
    <w:rsid w:val="00DE51C4"/>
    <w:rsid w:val="00DE568C"/>
    <w:rsid w:val="00DE56F7"/>
    <w:rsid w:val="00DE56FB"/>
    <w:rsid w:val="00DE5CAA"/>
    <w:rsid w:val="00DE5ECB"/>
    <w:rsid w:val="00DE5FB3"/>
    <w:rsid w:val="00DE635E"/>
    <w:rsid w:val="00DE6930"/>
    <w:rsid w:val="00DE6BC4"/>
    <w:rsid w:val="00DE70CB"/>
    <w:rsid w:val="00DE7262"/>
    <w:rsid w:val="00DE7790"/>
    <w:rsid w:val="00DE7D5E"/>
    <w:rsid w:val="00DF02C8"/>
    <w:rsid w:val="00DF04A7"/>
    <w:rsid w:val="00DF0587"/>
    <w:rsid w:val="00DF085A"/>
    <w:rsid w:val="00DF0A94"/>
    <w:rsid w:val="00DF0E0A"/>
    <w:rsid w:val="00DF0F45"/>
    <w:rsid w:val="00DF0F78"/>
    <w:rsid w:val="00DF1B1F"/>
    <w:rsid w:val="00DF1FD3"/>
    <w:rsid w:val="00DF221D"/>
    <w:rsid w:val="00DF373E"/>
    <w:rsid w:val="00DF37E3"/>
    <w:rsid w:val="00DF396B"/>
    <w:rsid w:val="00DF3B8E"/>
    <w:rsid w:val="00DF3E97"/>
    <w:rsid w:val="00DF415C"/>
    <w:rsid w:val="00DF42FC"/>
    <w:rsid w:val="00DF4359"/>
    <w:rsid w:val="00DF4753"/>
    <w:rsid w:val="00DF4C40"/>
    <w:rsid w:val="00DF5827"/>
    <w:rsid w:val="00DF5C23"/>
    <w:rsid w:val="00DF5F57"/>
    <w:rsid w:val="00DF623A"/>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76"/>
    <w:rsid w:val="00E02687"/>
    <w:rsid w:val="00E02737"/>
    <w:rsid w:val="00E027E2"/>
    <w:rsid w:val="00E02C12"/>
    <w:rsid w:val="00E02E00"/>
    <w:rsid w:val="00E03943"/>
    <w:rsid w:val="00E03B40"/>
    <w:rsid w:val="00E03CE9"/>
    <w:rsid w:val="00E03E63"/>
    <w:rsid w:val="00E042AC"/>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07C61"/>
    <w:rsid w:val="00E1021A"/>
    <w:rsid w:val="00E102A9"/>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494"/>
    <w:rsid w:val="00E22841"/>
    <w:rsid w:val="00E228EA"/>
    <w:rsid w:val="00E2299A"/>
    <w:rsid w:val="00E22ACB"/>
    <w:rsid w:val="00E22BD8"/>
    <w:rsid w:val="00E237D3"/>
    <w:rsid w:val="00E239AC"/>
    <w:rsid w:val="00E23D0D"/>
    <w:rsid w:val="00E241D3"/>
    <w:rsid w:val="00E24691"/>
    <w:rsid w:val="00E24974"/>
    <w:rsid w:val="00E24E1A"/>
    <w:rsid w:val="00E24E84"/>
    <w:rsid w:val="00E2501C"/>
    <w:rsid w:val="00E2544B"/>
    <w:rsid w:val="00E25919"/>
    <w:rsid w:val="00E2599C"/>
    <w:rsid w:val="00E25A12"/>
    <w:rsid w:val="00E25AF2"/>
    <w:rsid w:val="00E25D25"/>
    <w:rsid w:val="00E25D26"/>
    <w:rsid w:val="00E2684B"/>
    <w:rsid w:val="00E26969"/>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4F2"/>
    <w:rsid w:val="00E334A1"/>
    <w:rsid w:val="00E3353F"/>
    <w:rsid w:val="00E338DD"/>
    <w:rsid w:val="00E33C05"/>
    <w:rsid w:val="00E34787"/>
    <w:rsid w:val="00E35093"/>
    <w:rsid w:val="00E355C0"/>
    <w:rsid w:val="00E356F6"/>
    <w:rsid w:val="00E35C07"/>
    <w:rsid w:val="00E35E74"/>
    <w:rsid w:val="00E36581"/>
    <w:rsid w:val="00E366F3"/>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30A"/>
    <w:rsid w:val="00E445AA"/>
    <w:rsid w:val="00E446B9"/>
    <w:rsid w:val="00E44A0B"/>
    <w:rsid w:val="00E44E4F"/>
    <w:rsid w:val="00E451DA"/>
    <w:rsid w:val="00E4524F"/>
    <w:rsid w:val="00E45403"/>
    <w:rsid w:val="00E45B1B"/>
    <w:rsid w:val="00E45BA6"/>
    <w:rsid w:val="00E45C77"/>
    <w:rsid w:val="00E45FFA"/>
    <w:rsid w:val="00E472A8"/>
    <w:rsid w:val="00E4762B"/>
    <w:rsid w:val="00E47E5A"/>
    <w:rsid w:val="00E501FB"/>
    <w:rsid w:val="00E50226"/>
    <w:rsid w:val="00E504F9"/>
    <w:rsid w:val="00E50EA3"/>
    <w:rsid w:val="00E51112"/>
    <w:rsid w:val="00E519C8"/>
    <w:rsid w:val="00E51AFD"/>
    <w:rsid w:val="00E51D03"/>
    <w:rsid w:val="00E52852"/>
    <w:rsid w:val="00E52A32"/>
    <w:rsid w:val="00E52C3D"/>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19"/>
    <w:rsid w:val="00E73B3C"/>
    <w:rsid w:val="00E73B7F"/>
    <w:rsid w:val="00E73D11"/>
    <w:rsid w:val="00E73F13"/>
    <w:rsid w:val="00E740B2"/>
    <w:rsid w:val="00E742D8"/>
    <w:rsid w:val="00E74709"/>
    <w:rsid w:val="00E74ADA"/>
    <w:rsid w:val="00E74E84"/>
    <w:rsid w:val="00E74FB2"/>
    <w:rsid w:val="00E75044"/>
    <w:rsid w:val="00E752D0"/>
    <w:rsid w:val="00E754F0"/>
    <w:rsid w:val="00E75ECA"/>
    <w:rsid w:val="00E761EE"/>
    <w:rsid w:val="00E76B43"/>
    <w:rsid w:val="00E76FB2"/>
    <w:rsid w:val="00E77021"/>
    <w:rsid w:val="00E771E3"/>
    <w:rsid w:val="00E773B4"/>
    <w:rsid w:val="00E77445"/>
    <w:rsid w:val="00E77A67"/>
    <w:rsid w:val="00E77F70"/>
    <w:rsid w:val="00E8003D"/>
    <w:rsid w:val="00E8007E"/>
    <w:rsid w:val="00E804A7"/>
    <w:rsid w:val="00E80862"/>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A12"/>
    <w:rsid w:val="00E94C18"/>
    <w:rsid w:val="00E94C22"/>
    <w:rsid w:val="00E94FAF"/>
    <w:rsid w:val="00E95219"/>
    <w:rsid w:val="00E958B7"/>
    <w:rsid w:val="00E96048"/>
    <w:rsid w:val="00E960BB"/>
    <w:rsid w:val="00E9647B"/>
    <w:rsid w:val="00E9673B"/>
    <w:rsid w:val="00E96799"/>
    <w:rsid w:val="00E967E1"/>
    <w:rsid w:val="00E974C6"/>
    <w:rsid w:val="00E975F1"/>
    <w:rsid w:val="00E978D8"/>
    <w:rsid w:val="00E97FF3"/>
    <w:rsid w:val="00EA00C7"/>
    <w:rsid w:val="00EA01D2"/>
    <w:rsid w:val="00EA0384"/>
    <w:rsid w:val="00EA0620"/>
    <w:rsid w:val="00EA0C64"/>
    <w:rsid w:val="00EA0CA4"/>
    <w:rsid w:val="00EA147C"/>
    <w:rsid w:val="00EA1636"/>
    <w:rsid w:val="00EA16FC"/>
    <w:rsid w:val="00EA1706"/>
    <w:rsid w:val="00EA1A5B"/>
    <w:rsid w:val="00EA1F67"/>
    <w:rsid w:val="00EA22FC"/>
    <w:rsid w:val="00EA2D8D"/>
    <w:rsid w:val="00EA3098"/>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817"/>
    <w:rsid w:val="00EA7D7C"/>
    <w:rsid w:val="00EB0334"/>
    <w:rsid w:val="00EB03DB"/>
    <w:rsid w:val="00EB0593"/>
    <w:rsid w:val="00EB06E9"/>
    <w:rsid w:val="00EB0779"/>
    <w:rsid w:val="00EB0810"/>
    <w:rsid w:val="00EB0851"/>
    <w:rsid w:val="00EB09B7"/>
    <w:rsid w:val="00EB0C6E"/>
    <w:rsid w:val="00EB0FB0"/>
    <w:rsid w:val="00EB0FEF"/>
    <w:rsid w:val="00EB160B"/>
    <w:rsid w:val="00EB18B1"/>
    <w:rsid w:val="00EB1C63"/>
    <w:rsid w:val="00EB20FC"/>
    <w:rsid w:val="00EB272A"/>
    <w:rsid w:val="00EB2C97"/>
    <w:rsid w:val="00EB2EF8"/>
    <w:rsid w:val="00EB3105"/>
    <w:rsid w:val="00EB3384"/>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5128"/>
    <w:rsid w:val="00EC5183"/>
    <w:rsid w:val="00EC545B"/>
    <w:rsid w:val="00EC584E"/>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248"/>
    <w:rsid w:val="00ED258D"/>
    <w:rsid w:val="00ED2AC3"/>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9AC"/>
    <w:rsid w:val="00EE69C2"/>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0A5"/>
    <w:rsid w:val="00EF3188"/>
    <w:rsid w:val="00EF38CF"/>
    <w:rsid w:val="00EF3E63"/>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32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E6F"/>
    <w:rsid w:val="00F04F77"/>
    <w:rsid w:val="00F05234"/>
    <w:rsid w:val="00F058E7"/>
    <w:rsid w:val="00F05D34"/>
    <w:rsid w:val="00F05DBD"/>
    <w:rsid w:val="00F05EBA"/>
    <w:rsid w:val="00F065C5"/>
    <w:rsid w:val="00F06618"/>
    <w:rsid w:val="00F06800"/>
    <w:rsid w:val="00F06AA4"/>
    <w:rsid w:val="00F06C6F"/>
    <w:rsid w:val="00F06EEC"/>
    <w:rsid w:val="00F070A5"/>
    <w:rsid w:val="00F07987"/>
    <w:rsid w:val="00F103F0"/>
    <w:rsid w:val="00F11039"/>
    <w:rsid w:val="00F110FE"/>
    <w:rsid w:val="00F11756"/>
    <w:rsid w:val="00F11BF7"/>
    <w:rsid w:val="00F12191"/>
    <w:rsid w:val="00F121C0"/>
    <w:rsid w:val="00F122B1"/>
    <w:rsid w:val="00F122FA"/>
    <w:rsid w:val="00F1244F"/>
    <w:rsid w:val="00F125FD"/>
    <w:rsid w:val="00F13013"/>
    <w:rsid w:val="00F131A2"/>
    <w:rsid w:val="00F1346F"/>
    <w:rsid w:val="00F13500"/>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EA"/>
    <w:rsid w:val="00F25DA1"/>
    <w:rsid w:val="00F25E41"/>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755"/>
    <w:rsid w:val="00F4458E"/>
    <w:rsid w:val="00F44CDB"/>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D59"/>
    <w:rsid w:val="00F51F16"/>
    <w:rsid w:val="00F51F1E"/>
    <w:rsid w:val="00F526AA"/>
    <w:rsid w:val="00F527A4"/>
    <w:rsid w:val="00F534A4"/>
    <w:rsid w:val="00F53AFF"/>
    <w:rsid w:val="00F53BDC"/>
    <w:rsid w:val="00F53C19"/>
    <w:rsid w:val="00F53C3E"/>
    <w:rsid w:val="00F53CB5"/>
    <w:rsid w:val="00F54237"/>
    <w:rsid w:val="00F54363"/>
    <w:rsid w:val="00F54AF7"/>
    <w:rsid w:val="00F54D8B"/>
    <w:rsid w:val="00F54E55"/>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367"/>
    <w:rsid w:val="00F7066A"/>
    <w:rsid w:val="00F70A3C"/>
    <w:rsid w:val="00F70A57"/>
    <w:rsid w:val="00F70E48"/>
    <w:rsid w:val="00F71049"/>
    <w:rsid w:val="00F719EE"/>
    <w:rsid w:val="00F71A54"/>
    <w:rsid w:val="00F720D4"/>
    <w:rsid w:val="00F72110"/>
    <w:rsid w:val="00F724C5"/>
    <w:rsid w:val="00F72578"/>
    <w:rsid w:val="00F72A5E"/>
    <w:rsid w:val="00F72ABD"/>
    <w:rsid w:val="00F731C3"/>
    <w:rsid w:val="00F733F6"/>
    <w:rsid w:val="00F73736"/>
    <w:rsid w:val="00F738E0"/>
    <w:rsid w:val="00F739BF"/>
    <w:rsid w:val="00F73C9B"/>
    <w:rsid w:val="00F744A3"/>
    <w:rsid w:val="00F747C4"/>
    <w:rsid w:val="00F74A58"/>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DCC"/>
    <w:rsid w:val="00F85E4A"/>
    <w:rsid w:val="00F85EB3"/>
    <w:rsid w:val="00F863B3"/>
    <w:rsid w:val="00F86993"/>
    <w:rsid w:val="00F869A5"/>
    <w:rsid w:val="00F875D7"/>
    <w:rsid w:val="00F87B2C"/>
    <w:rsid w:val="00F87FFD"/>
    <w:rsid w:val="00F90461"/>
    <w:rsid w:val="00F904E8"/>
    <w:rsid w:val="00F905C6"/>
    <w:rsid w:val="00F9086D"/>
    <w:rsid w:val="00F91A6F"/>
    <w:rsid w:val="00F91CE2"/>
    <w:rsid w:val="00F9218D"/>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69"/>
    <w:rsid w:val="00F967EF"/>
    <w:rsid w:val="00F96E66"/>
    <w:rsid w:val="00F96E8B"/>
    <w:rsid w:val="00F972F5"/>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251D"/>
    <w:rsid w:val="00FA2543"/>
    <w:rsid w:val="00FA257C"/>
    <w:rsid w:val="00FA3BD3"/>
    <w:rsid w:val="00FA3F29"/>
    <w:rsid w:val="00FA4381"/>
    <w:rsid w:val="00FA45B3"/>
    <w:rsid w:val="00FA465C"/>
    <w:rsid w:val="00FA49FF"/>
    <w:rsid w:val="00FA4CA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6F"/>
    <w:rsid w:val="00FB1F18"/>
    <w:rsid w:val="00FB2031"/>
    <w:rsid w:val="00FB25A7"/>
    <w:rsid w:val="00FB28F3"/>
    <w:rsid w:val="00FB290B"/>
    <w:rsid w:val="00FB2A80"/>
    <w:rsid w:val="00FB2BEE"/>
    <w:rsid w:val="00FB2C4F"/>
    <w:rsid w:val="00FB2D7A"/>
    <w:rsid w:val="00FB2F8A"/>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5355"/>
    <w:rsid w:val="00FC560B"/>
    <w:rsid w:val="00FC5BB8"/>
    <w:rsid w:val="00FC5C9B"/>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A79"/>
    <w:rsid w:val="00FD2110"/>
    <w:rsid w:val="00FD26FA"/>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5F98"/>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55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65D05-279A-4CC1-A22E-09BC8E6A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2016-06-07T16:17:00Z</dcterms:created>
  <dcterms:modified xsi:type="dcterms:W3CDTF">2016-06-07T16:17:00Z</dcterms:modified>
</cp:coreProperties>
</file>