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B0F0" w14:textId="77777777" w:rsidR="008A511C" w:rsidRPr="008A511C" w:rsidRDefault="00362E83" w:rsidP="00FE1FC4">
      <w:pPr>
        <w:pStyle w:val="BodyA"/>
        <w:rPr>
          <w:rFonts w:ascii="Arial" w:hAnsi="Arial" w:cs="Arial"/>
          <w:sz w:val="22"/>
          <w:szCs w:val="22"/>
        </w:rPr>
      </w:pPr>
      <w:r w:rsidRPr="008A511C">
        <w:rPr>
          <w:rFonts w:ascii="Arial" w:hAnsi="Arial" w:cs="Arial"/>
          <w:sz w:val="22"/>
          <w:szCs w:val="22"/>
        </w:rPr>
        <w:t xml:space="preserve">July </w:t>
      </w:r>
      <w:r w:rsidR="00F16D5B" w:rsidRPr="008A511C">
        <w:rPr>
          <w:rFonts w:ascii="Arial" w:hAnsi="Arial" w:cs="Arial"/>
          <w:sz w:val="22"/>
          <w:szCs w:val="22"/>
        </w:rPr>
        <w:t>31</w:t>
      </w:r>
      <w:r w:rsidR="00CC7672" w:rsidRPr="008A511C">
        <w:rPr>
          <w:rFonts w:ascii="Arial" w:hAnsi="Arial" w:cs="Arial"/>
          <w:sz w:val="22"/>
          <w:szCs w:val="22"/>
        </w:rPr>
        <w:t>, 2016</w:t>
      </w:r>
      <w:r w:rsidR="00FC458F" w:rsidRPr="008A511C">
        <w:rPr>
          <w:rFonts w:ascii="Arial" w:hAnsi="Arial" w:cs="Arial"/>
          <w:sz w:val="22"/>
          <w:szCs w:val="22"/>
        </w:rPr>
        <w:tab/>
      </w:r>
      <w:r w:rsidR="00C52D86" w:rsidRPr="008A511C">
        <w:rPr>
          <w:rFonts w:ascii="Arial" w:hAnsi="Arial" w:cs="Arial"/>
          <w:sz w:val="22"/>
          <w:szCs w:val="22"/>
        </w:rPr>
        <w:tab/>
      </w:r>
    </w:p>
    <w:p w14:paraId="4BF3E699" w14:textId="77777777" w:rsidR="008A511C" w:rsidRPr="008A511C" w:rsidRDefault="008A511C" w:rsidP="00FE1FC4">
      <w:pPr>
        <w:pStyle w:val="BodyA"/>
        <w:rPr>
          <w:rFonts w:ascii="Arial" w:hAnsi="Arial" w:cs="Arial"/>
          <w:sz w:val="22"/>
          <w:szCs w:val="22"/>
        </w:rPr>
      </w:pPr>
      <w:r w:rsidRPr="008A511C">
        <w:rPr>
          <w:rFonts w:ascii="Arial" w:hAnsi="Arial" w:cs="Arial"/>
          <w:sz w:val="22"/>
          <w:szCs w:val="22"/>
        </w:rPr>
        <w:t>P</w:t>
      </w:r>
      <w:r w:rsidR="005B2F7F" w:rsidRPr="008A511C">
        <w:rPr>
          <w:rFonts w:ascii="Arial" w:hAnsi="Arial" w:cs="Arial"/>
          <w:sz w:val="22"/>
          <w:szCs w:val="22"/>
        </w:rPr>
        <w:t>roverbs 23:26</w:t>
      </w:r>
      <w:r w:rsidR="001E07D9" w:rsidRPr="008A511C">
        <w:rPr>
          <w:rFonts w:ascii="Arial" w:hAnsi="Arial" w:cs="Arial"/>
          <w:sz w:val="22"/>
          <w:szCs w:val="22"/>
        </w:rPr>
        <w:tab/>
      </w:r>
      <w:r w:rsidR="002035F1" w:rsidRPr="008A511C">
        <w:rPr>
          <w:rFonts w:ascii="Arial" w:hAnsi="Arial" w:cs="Arial"/>
          <w:sz w:val="22"/>
          <w:szCs w:val="22"/>
        </w:rPr>
        <w:tab/>
      </w:r>
    </w:p>
    <w:p w14:paraId="135F8208" w14:textId="1C06CD04" w:rsidR="00137945" w:rsidRPr="008A511C" w:rsidRDefault="00946D7E" w:rsidP="00FE1FC4">
      <w:pPr>
        <w:pStyle w:val="BodyA"/>
        <w:rPr>
          <w:rFonts w:ascii="Arial" w:hAnsi="Arial" w:cs="Arial"/>
          <w:sz w:val="22"/>
          <w:szCs w:val="22"/>
        </w:rPr>
      </w:pPr>
      <w:r w:rsidRPr="008A511C">
        <w:rPr>
          <w:rFonts w:ascii="Arial" w:hAnsi="Arial" w:cs="Arial"/>
          <w:sz w:val="22"/>
          <w:szCs w:val="22"/>
        </w:rPr>
        <w:t>A</w:t>
      </w:r>
      <w:r w:rsidR="003B3CE3" w:rsidRPr="008A511C">
        <w:rPr>
          <w:rFonts w:ascii="Arial" w:hAnsi="Arial" w:cs="Arial"/>
          <w:sz w:val="22"/>
          <w:szCs w:val="22"/>
        </w:rPr>
        <w:t>t the Movies:</w:t>
      </w:r>
      <w:r w:rsidRPr="008A511C">
        <w:rPr>
          <w:rFonts w:ascii="Arial" w:hAnsi="Arial" w:cs="Arial"/>
          <w:sz w:val="22"/>
          <w:szCs w:val="22"/>
        </w:rPr>
        <w:t xml:space="preserve"> </w:t>
      </w:r>
      <w:r w:rsidR="000921C6" w:rsidRPr="008A511C">
        <w:rPr>
          <w:rFonts w:ascii="Arial" w:hAnsi="Arial" w:cs="Arial"/>
          <w:sz w:val="22"/>
          <w:szCs w:val="22"/>
        </w:rPr>
        <w:t>Inside Out</w:t>
      </w:r>
    </w:p>
    <w:p w14:paraId="13DA0313" w14:textId="77777777" w:rsidR="008A511C" w:rsidRPr="008A511C" w:rsidRDefault="00D91A6A" w:rsidP="00FE1FC4">
      <w:pPr>
        <w:pStyle w:val="BodyA"/>
        <w:rPr>
          <w:rFonts w:ascii="Arial" w:hAnsi="Arial" w:cs="Arial"/>
          <w:color w:val="auto"/>
          <w:sz w:val="22"/>
          <w:szCs w:val="22"/>
        </w:rPr>
      </w:pPr>
      <w:r w:rsidRPr="008A511C">
        <w:rPr>
          <w:rFonts w:ascii="Arial" w:hAnsi="Arial" w:cs="Arial"/>
          <w:color w:val="auto"/>
          <w:sz w:val="22"/>
          <w:szCs w:val="22"/>
        </w:rPr>
        <w:t>Rev. Kerry Smith</w:t>
      </w:r>
      <w:r w:rsidRPr="008A511C">
        <w:rPr>
          <w:rFonts w:ascii="Arial" w:hAnsi="Arial" w:cs="Arial"/>
          <w:color w:val="auto"/>
          <w:sz w:val="22"/>
          <w:szCs w:val="22"/>
        </w:rPr>
        <w:tab/>
      </w:r>
      <w:bookmarkStart w:id="0" w:name="_GoBack"/>
      <w:bookmarkEnd w:id="0"/>
    </w:p>
    <w:p w14:paraId="485DABE3" w14:textId="66E254BF" w:rsidR="00D91A6A" w:rsidRPr="008A511C" w:rsidRDefault="00D91A6A" w:rsidP="00FE1FC4">
      <w:pPr>
        <w:pStyle w:val="BodyA"/>
        <w:rPr>
          <w:rFonts w:ascii="Arial" w:hAnsi="Arial" w:cs="Arial"/>
          <w:color w:val="auto"/>
          <w:sz w:val="22"/>
          <w:szCs w:val="22"/>
        </w:rPr>
      </w:pPr>
      <w:r w:rsidRPr="008A511C">
        <w:rPr>
          <w:rFonts w:ascii="Arial" w:hAnsi="Arial" w:cs="Arial"/>
          <w:color w:val="auto"/>
          <w:sz w:val="22"/>
          <w:szCs w:val="22"/>
        </w:rPr>
        <w:t>Greenland Hills United Methodist Church</w:t>
      </w:r>
    </w:p>
    <w:p w14:paraId="2FFFD2CF" w14:textId="2DB4A1A8" w:rsidR="005F5CD9" w:rsidRPr="008A511C" w:rsidRDefault="008A511C" w:rsidP="00B538EF">
      <w:pPr>
        <w:pStyle w:val="DefaultText"/>
        <w:tabs>
          <w:tab w:val="center" w:pos="4500"/>
          <w:tab w:val="right" w:pos="9090"/>
        </w:tabs>
        <w:rPr>
          <w:rFonts w:ascii="Arial" w:hAnsi="Arial" w:cs="Arial"/>
          <w:bCs/>
          <w:sz w:val="22"/>
          <w:szCs w:val="22"/>
        </w:rPr>
      </w:pPr>
      <w:r w:rsidRPr="008A511C">
        <w:rPr>
          <w:rFonts w:ascii="Arial" w:hAnsi="Arial" w:cs="Arial"/>
          <w:bCs/>
          <w:sz w:val="22"/>
          <w:szCs w:val="22"/>
        </w:rPr>
        <w:br/>
      </w:r>
    </w:p>
    <w:p w14:paraId="44DCEB87" w14:textId="77777777" w:rsidR="006844F4" w:rsidRPr="008A511C" w:rsidRDefault="006844F4" w:rsidP="00157771">
      <w:pPr>
        <w:tabs>
          <w:tab w:val="center" w:pos="4500"/>
          <w:tab w:val="right" w:pos="9086"/>
        </w:tabs>
        <w:rPr>
          <w:rFonts w:ascii="Arial" w:hAnsi="Arial" w:cs="Arial"/>
          <w:sz w:val="22"/>
          <w:szCs w:val="22"/>
        </w:rPr>
      </w:pPr>
      <w:r w:rsidRPr="008A511C">
        <w:rPr>
          <w:rFonts w:ascii="Arial" w:hAnsi="Arial" w:cs="Arial"/>
          <w:sz w:val="22"/>
          <w:szCs w:val="22"/>
        </w:rPr>
        <w:t>Proverbs 23:26</w:t>
      </w:r>
      <w:r w:rsidR="00533C95" w:rsidRPr="008A511C">
        <w:rPr>
          <w:rFonts w:ascii="Arial" w:hAnsi="Arial" w:cs="Arial"/>
          <w:sz w:val="22"/>
          <w:szCs w:val="22"/>
        </w:rPr>
        <w:tab/>
      </w:r>
      <w:r w:rsidRPr="008A511C">
        <w:rPr>
          <w:rFonts w:ascii="Arial" w:hAnsi="Arial" w:cs="Arial"/>
          <w:sz w:val="22"/>
          <w:szCs w:val="22"/>
        </w:rPr>
        <w:t>New Revised Standard Version</w:t>
      </w:r>
    </w:p>
    <w:p w14:paraId="4F9EA64E" w14:textId="77777777" w:rsidR="008833EC" w:rsidRPr="008A511C" w:rsidRDefault="008833EC" w:rsidP="008833EC">
      <w:pPr>
        <w:widowControl w:val="0"/>
        <w:autoSpaceDE w:val="0"/>
        <w:autoSpaceDN w:val="0"/>
        <w:adjustRightInd w:val="0"/>
        <w:rPr>
          <w:rFonts w:ascii="Arial" w:hAnsi="Arial" w:cs="Arial"/>
          <w:sz w:val="22"/>
          <w:szCs w:val="22"/>
          <w:bdr w:val="none" w:sz="0" w:space="0" w:color="auto"/>
        </w:rPr>
      </w:pPr>
      <w:r w:rsidRPr="008A511C">
        <w:rPr>
          <w:rFonts w:ascii="Arial" w:hAnsi="Arial" w:cs="Arial"/>
          <w:sz w:val="22"/>
          <w:szCs w:val="22"/>
          <w:bdr w:val="none" w:sz="0" w:space="0" w:color="auto"/>
        </w:rPr>
        <w:t>My child, give me your heart, and let your eyes observe my ways.</w:t>
      </w:r>
    </w:p>
    <w:p w14:paraId="7786B44D" w14:textId="77777777" w:rsidR="006844F4" w:rsidRPr="008A511C" w:rsidRDefault="006844F4" w:rsidP="008833EC">
      <w:pPr>
        <w:widowControl w:val="0"/>
        <w:autoSpaceDE w:val="0"/>
        <w:autoSpaceDN w:val="0"/>
        <w:adjustRightInd w:val="0"/>
        <w:rPr>
          <w:sz w:val="26"/>
          <w:szCs w:val="26"/>
          <w:bdr w:val="none" w:sz="0" w:space="0" w:color="auto"/>
        </w:rPr>
      </w:pPr>
    </w:p>
    <w:p w14:paraId="34F989F4" w14:textId="0977F7B6" w:rsidR="00E842F3" w:rsidRPr="008A511C" w:rsidRDefault="006844F4" w:rsidP="008833EC">
      <w:pPr>
        <w:widowControl w:val="0"/>
        <w:autoSpaceDE w:val="0"/>
        <w:autoSpaceDN w:val="0"/>
        <w:adjustRightInd w:val="0"/>
        <w:rPr>
          <w:sz w:val="26"/>
          <w:szCs w:val="26"/>
          <w:bdr w:val="none" w:sz="0" w:space="0" w:color="auto"/>
        </w:rPr>
      </w:pPr>
      <w:r w:rsidRPr="008A511C">
        <w:rPr>
          <w:sz w:val="26"/>
          <w:szCs w:val="26"/>
          <w:bdr w:val="none" w:sz="0" w:space="0" w:color="auto"/>
        </w:rPr>
        <w:tab/>
      </w:r>
      <w:r w:rsidR="008866CE" w:rsidRPr="008A511C">
        <w:rPr>
          <w:sz w:val="26"/>
          <w:szCs w:val="26"/>
          <w:bdr w:val="none" w:sz="0" w:space="0" w:color="auto"/>
        </w:rPr>
        <w:t xml:space="preserve">Inside Out </w:t>
      </w:r>
      <w:r w:rsidR="00E842F3" w:rsidRPr="008A511C">
        <w:rPr>
          <w:sz w:val="26"/>
          <w:szCs w:val="26"/>
          <w:bdr w:val="none" w:sz="0" w:space="0" w:color="auto"/>
        </w:rPr>
        <w:t>is a movie about the emotions that influence us.  We will see joy, sad</w:t>
      </w:r>
      <w:r w:rsidR="008760AF" w:rsidRPr="008A511C">
        <w:rPr>
          <w:sz w:val="26"/>
          <w:szCs w:val="26"/>
          <w:bdr w:val="none" w:sz="0" w:space="0" w:color="auto"/>
        </w:rPr>
        <w:t xml:space="preserve">ness, anger, disgust and fear inside the head of </w:t>
      </w:r>
      <w:r w:rsidR="008E7114" w:rsidRPr="008A511C">
        <w:rPr>
          <w:sz w:val="26"/>
          <w:szCs w:val="26"/>
          <w:bdr w:val="none" w:sz="0" w:space="0" w:color="auto"/>
        </w:rPr>
        <w:t>11-year-old</w:t>
      </w:r>
      <w:r w:rsidR="00F115A4" w:rsidRPr="008A511C">
        <w:rPr>
          <w:sz w:val="26"/>
          <w:szCs w:val="26"/>
          <w:bdr w:val="none" w:sz="0" w:space="0" w:color="auto"/>
        </w:rPr>
        <w:t xml:space="preserve"> </w:t>
      </w:r>
      <w:r w:rsidR="008760AF" w:rsidRPr="008A511C">
        <w:rPr>
          <w:sz w:val="26"/>
          <w:szCs w:val="26"/>
          <w:bdr w:val="none" w:sz="0" w:space="0" w:color="auto"/>
        </w:rPr>
        <w:t>Riley, a young girl who</w:t>
      </w:r>
      <w:r w:rsidR="00235FB5" w:rsidRPr="008A511C">
        <w:rPr>
          <w:sz w:val="26"/>
          <w:szCs w:val="26"/>
          <w:bdr w:val="none" w:sz="0" w:space="0" w:color="auto"/>
        </w:rPr>
        <w:t>se family</w:t>
      </w:r>
      <w:r w:rsidR="008760AF" w:rsidRPr="008A511C">
        <w:rPr>
          <w:sz w:val="26"/>
          <w:szCs w:val="26"/>
          <w:bdr w:val="none" w:sz="0" w:space="0" w:color="auto"/>
        </w:rPr>
        <w:t xml:space="preserve"> has just moved</w:t>
      </w:r>
      <w:r w:rsidR="00D0492A" w:rsidRPr="008A511C">
        <w:rPr>
          <w:sz w:val="26"/>
          <w:szCs w:val="26"/>
          <w:bdr w:val="none" w:sz="0" w:space="0" w:color="auto"/>
        </w:rPr>
        <w:t xml:space="preserve"> from Minnesota to San Francisco</w:t>
      </w:r>
      <w:r w:rsidR="002F0CF6" w:rsidRPr="008A511C">
        <w:rPr>
          <w:sz w:val="26"/>
          <w:szCs w:val="26"/>
          <w:bdr w:val="none" w:sz="0" w:space="0" w:color="auto"/>
        </w:rPr>
        <w:t xml:space="preserve">. </w:t>
      </w:r>
      <w:r w:rsidR="00235FB5" w:rsidRPr="008A511C">
        <w:rPr>
          <w:sz w:val="26"/>
          <w:szCs w:val="26"/>
          <w:bdr w:val="none" w:sz="0" w:space="0" w:color="auto"/>
        </w:rPr>
        <w:t xml:space="preserve">She has left her </w:t>
      </w:r>
      <w:r w:rsidR="0055789B" w:rsidRPr="008A511C">
        <w:rPr>
          <w:sz w:val="26"/>
          <w:szCs w:val="26"/>
          <w:bdr w:val="none" w:sz="0" w:space="0" w:color="auto"/>
        </w:rPr>
        <w:t>school and her friends</w:t>
      </w:r>
      <w:r w:rsidR="006C1C29" w:rsidRPr="008A511C">
        <w:rPr>
          <w:sz w:val="26"/>
          <w:szCs w:val="26"/>
          <w:bdr w:val="none" w:sz="0" w:space="0" w:color="auto"/>
        </w:rPr>
        <w:t xml:space="preserve"> and is pretty upset about it</w:t>
      </w:r>
      <w:r w:rsidR="0055789B" w:rsidRPr="008A511C">
        <w:rPr>
          <w:sz w:val="26"/>
          <w:szCs w:val="26"/>
          <w:bdr w:val="none" w:sz="0" w:space="0" w:color="auto"/>
        </w:rPr>
        <w:t>.</w:t>
      </w:r>
    </w:p>
    <w:p w14:paraId="703BF34F" w14:textId="77777777" w:rsidR="002F0CF6" w:rsidRPr="008A511C" w:rsidRDefault="002F0CF6" w:rsidP="008833EC">
      <w:pPr>
        <w:widowControl w:val="0"/>
        <w:autoSpaceDE w:val="0"/>
        <w:autoSpaceDN w:val="0"/>
        <w:adjustRightInd w:val="0"/>
        <w:rPr>
          <w:sz w:val="26"/>
          <w:szCs w:val="26"/>
          <w:bdr w:val="none" w:sz="0" w:space="0" w:color="auto"/>
        </w:rPr>
      </w:pPr>
    </w:p>
    <w:p w14:paraId="5A89294C" w14:textId="71300DB5" w:rsidR="00412764" w:rsidRPr="008A511C" w:rsidRDefault="00412764" w:rsidP="008833EC">
      <w:pPr>
        <w:widowControl w:val="0"/>
        <w:autoSpaceDE w:val="0"/>
        <w:autoSpaceDN w:val="0"/>
        <w:adjustRightInd w:val="0"/>
        <w:rPr>
          <w:sz w:val="26"/>
          <w:szCs w:val="26"/>
          <w:bdr w:val="none" w:sz="0" w:space="0" w:color="auto"/>
        </w:rPr>
      </w:pPr>
      <w:r w:rsidRPr="008A511C">
        <w:rPr>
          <w:sz w:val="26"/>
          <w:szCs w:val="26"/>
          <w:bdr w:val="none" w:sz="0" w:space="0" w:color="auto"/>
        </w:rPr>
        <w:t>MOVIE CLIP – CHAPTER 7</w:t>
      </w:r>
    </w:p>
    <w:p w14:paraId="5BFA06AE" w14:textId="77777777" w:rsidR="00E842F3" w:rsidRPr="008A511C" w:rsidRDefault="00E842F3" w:rsidP="008833EC">
      <w:pPr>
        <w:widowControl w:val="0"/>
        <w:autoSpaceDE w:val="0"/>
        <w:autoSpaceDN w:val="0"/>
        <w:adjustRightInd w:val="0"/>
        <w:rPr>
          <w:sz w:val="26"/>
          <w:szCs w:val="26"/>
          <w:bdr w:val="none" w:sz="0" w:space="0" w:color="auto"/>
        </w:rPr>
      </w:pPr>
    </w:p>
    <w:p w14:paraId="7B605059" w14:textId="4F19924B" w:rsidR="00EE41F1" w:rsidRPr="008A511C" w:rsidRDefault="008866CE" w:rsidP="007D6646">
      <w:pPr>
        <w:widowControl w:val="0"/>
        <w:autoSpaceDE w:val="0"/>
        <w:autoSpaceDN w:val="0"/>
        <w:adjustRightInd w:val="0"/>
        <w:ind w:firstLine="720"/>
        <w:rPr>
          <w:sz w:val="26"/>
          <w:szCs w:val="26"/>
          <w:bdr w:val="none" w:sz="0" w:space="0" w:color="auto"/>
        </w:rPr>
      </w:pPr>
      <w:r w:rsidRPr="008A511C">
        <w:rPr>
          <w:sz w:val="26"/>
          <w:szCs w:val="26"/>
          <w:bdr w:val="none" w:sz="0" w:space="0" w:color="auto"/>
        </w:rPr>
        <w:t xml:space="preserve">We see the emotions that influence </w:t>
      </w:r>
      <w:r w:rsidR="00D10D17" w:rsidRPr="008A511C">
        <w:rPr>
          <w:sz w:val="26"/>
          <w:szCs w:val="26"/>
          <w:bdr w:val="none" w:sz="0" w:space="0" w:color="auto"/>
        </w:rPr>
        <w:t>Riley’s</w:t>
      </w:r>
      <w:r w:rsidR="00880592" w:rsidRPr="008A511C">
        <w:rPr>
          <w:sz w:val="26"/>
          <w:szCs w:val="26"/>
          <w:bdr w:val="none" w:sz="0" w:space="0" w:color="auto"/>
        </w:rPr>
        <w:t xml:space="preserve"> life. T</w:t>
      </w:r>
      <w:r w:rsidRPr="008A511C">
        <w:rPr>
          <w:sz w:val="26"/>
          <w:szCs w:val="26"/>
          <w:bdr w:val="none" w:sz="0" w:space="0" w:color="auto"/>
        </w:rPr>
        <w:t>here is joy, sadness, anger, d</w:t>
      </w:r>
      <w:r w:rsidR="00A96699" w:rsidRPr="008A511C">
        <w:rPr>
          <w:sz w:val="26"/>
          <w:szCs w:val="26"/>
          <w:bdr w:val="none" w:sz="0" w:space="0" w:color="auto"/>
        </w:rPr>
        <w:t>isgust</w:t>
      </w:r>
      <w:r w:rsidRPr="008A511C">
        <w:rPr>
          <w:sz w:val="26"/>
          <w:szCs w:val="26"/>
          <w:bdr w:val="none" w:sz="0" w:space="0" w:color="auto"/>
        </w:rPr>
        <w:t xml:space="preserve"> and fear.  </w:t>
      </w:r>
    </w:p>
    <w:p w14:paraId="031D4A70" w14:textId="714BACD3" w:rsidR="00EE41F1" w:rsidRPr="008A511C" w:rsidRDefault="00EE41F1" w:rsidP="007D6646">
      <w:pPr>
        <w:widowControl w:val="0"/>
        <w:autoSpaceDE w:val="0"/>
        <w:autoSpaceDN w:val="0"/>
        <w:adjustRightInd w:val="0"/>
        <w:ind w:firstLine="720"/>
        <w:rPr>
          <w:sz w:val="26"/>
          <w:szCs w:val="26"/>
          <w:bdr w:val="none" w:sz="0" w:space="0" w:color="auto"/>
        </w:rPr>
      </w:pPr>
      <w:r w:rsidRPr="008A511C">
        <w:rPr>
          <w:sz w:val="26"/>
          <w:szCs w:val="26"/>
          <w:bdr w:val="none" w:sz="0" w:space="0" w:color="auto"/>
        </w:rPr>
        <w:t xml:space="preserve">I remember </w:t>
      </w:r>
      <w:r w:rsidR="00880592" w:rsidRPr="008A511C">
        <w:rPr>
          <w:sz w:val="26"/>
          <w:szCs w:val="26"/>
          <w:bdr w:val="none" w:sz="0" w:space="0" w:color="auto"/>
        </w:rPr>
        <w:t>my first church job interview. I</w:t>
      </w:r>
      <w:r w:rsidRPr="008A511C">
        <w:rPr>
          <w:sz w:val="26"/>
          <w:szCs w:val="26"/>
          <w:bdr w:val="none" w:sz="0" w:space="0" w:color="auto"/>
        </w:rPr>
        <w:t>t was to be the intern pastor at Oak Lawn UMC when I was at student at Perk</w:t>
      </w:r>
      <w:r w:rsidR="005C41C1" w:rsidRPr="008A511C">
        <w:rPr>
          <w:sz w:val="26"/>
          <w:szCs w:val="26"/>
          <w:bdr w:val="none" w:sz="0" w:space="0" w:color="auto"/>
        </w:rPr>
        <w:t xml:space="preserve">ins School of Theology at SMU. </w:t>
      </w:r>
      <w:r w:rsidR="00C778E4" w:rsidRPr="008A511C">
        <w:rPr>
          <w:sz w:val="26"/>
          <w:szCs w:val="26"/>
          <w:bdr w:val="none" w:sz="0" w:space="0" w:color="auto"/>
        </w:rPr>
        <w:t xml:space="preserve">I was meeting with the SPRC committee, like the personnel committee, and </w:t>
      </w:r>
      <w:r w:rsidR="00B00169" w:rsidRPr="008A511C">
        <w:rPr>
          <w:sz w:val="26"/>
          <w:szCs w:val="26"/>
          <w:bdr w:val="none" w:sz="0" w:space="0" w:color="auto"/>
        </w:rPr>
        <w:t>one of the peopl</w:t>
      </w:r>
      <w:r w:rsidR="0019560D" w:rsidRPr="008A511C">
        <w:rPr>
          <w:sz w:val="26"/>
          <w:szCs w:val="26"/>
          <w:bdr w:val="none" w:sz="0" w:space="0" w:color="auto"/>
        </w:rPr>
        <w:t xml:space="preserve">e asked me why I was so happy. </w:t>
      </w:r>
      <w:r w:rsidR="00812ACC" w:rsidRPr="008A511C">
        <w:rPr>
          <w:sz w:val="26"/>
          <w:szCs w:val="26"/>
          <w:bdr w:val="none" w:sz="0" w:space="0" w:color="auto"/>
        </w:rPr>
        <w:t>I was not quite sure how to respon</w:t>
      </w:r>
      <w:r w:rsidR="001D183B" w:rsidRPr="008A511C">
        <w:rPr>
          <w:sz w:val="26"/>
          <w:szCs w:val="26"/>
          <w:bdr w:val="none" w:sz="0" w:space="0" w:color="auto"/>
        </w:rPr>
        <w:t xml:space="preserve">d.  Was this a trick question? </w:t>
      </w:r>
      <w:r w:rsidR="00FD3127" w:rsidRPr="008A511C">
        <w:rPr>
          <w:sz w:val="26"/>
          <w:szCs w:val="26"/>
          <w:bdr w:val="none" w:sz="0" w:space="0" w:color="auto"/>
        </w:rPr>
        <w:t xml:space="preserve">Is it like when you are asked what your faults are and you </w:t>
      </w:r>
      <w:r w:rsidR="00605DE0" w:rsidRPr="008A511C">
        <w:rPr>
          <w:sz w:val="26"/>
          <w:szCs w:val="26"/>
          <w:bdr w:val="none" w:sz="0" w:space="0" w:color="auto"/>
        </w:rPr>
        <w:t>have to think of something that isn’t really bad, like I work too hard? Or I care too much?</w:t>
      </w:r>
    </w:p>
    <w:p w14:paraId="407236CA" w14:textId="689F7683" w:rsidR="005B7F66" w:rsidRPr="008A511C" w:rsidRDefault="005B7F66" w:rsidP="007D6646">
      <w:pPr>
        <w:widowControl w:val="0"/>
        <w:autoSpaceDE w:val="0"/>
        <w:autoSpaceDN w:val="0"/>
        <w:adjustRightInd w:val="0"/>
        <w:ind w:firstLine="720"/>
        <w:rPr>
          <w:sz w:val="26"/>
          <w:szCs w:val="26"/>
          <w:bdr w:val="none" w:sz="0" w:space="0" w:color="auto"/>
        </w:rPr>
      </w:pPr>
      <w:r w:rsidRPr="008A511C">
        <w:rPr>
          <w:sz w:val="26"/>
          <w:szCs w:val="26"/>
          <w:bdr w:val="none" w:sz="0" w:space="0" w:color="auto"/>
        </w:rPr>
        <w:t>So, I told this person that I didn’</w:t>
      </w:r>
      <w:r w:rsidR="00CA2499" w:rsidRPr="008A511C">
        <w:rPr>
          <w:sz w:val="26"/>
          <w:szCs w:val="26"/>
          <w:bdr w:val="none" w:sz="0" w:space="0" w:color="auto"/>
        </w:rPr>
        <w:t xml:space="preserve">t know why I was so happy. </w:t>
      </w:r>
      <w:r w:rsidR="00C71A03" w:rsidRPr="008A511C">
        <w:rPr>
          <w:sz w:val="26"/>
          <w:szCs w:val="26"/>
          <w:bdr w:val="none" w:sz="0" w:space="0" w:color="auto"/>
        </w:rPr>
        <w:t xml:space="preserve">I was 22, this was my first church job interview, and I had no idea what he wanted me to say.  </w:t>
      </w:r>
      <w:r w:rsidR="00D93E4F" w:rsidRPr="008A511C">
        <w:rPr>
          <w:sz w:val="26"/>
          <w:szCs w:val="26"/>
          <w:bdr w:val="none" w:sz="0" w:space="0" w:color="auto"/>
        </w:rPr>
        <w:t xml:space="preserve">After the interview, he took me aside and he looked at me very seriously and said, “I wanted you to say because of Jesus.”  </w:t>
      </w:r>
      <w:r w:rsidR="007C5A45" w:rsidRPr="008A511C">
        <w:rPr>
          <w:sz w:val="26"/>
          <w:szCs w:val="26"/>
          <w:bdr w:val="none" w:sz="0" w:space="0" w:color="auto"/>
        </w:rPr>
        <w:t xml:space="preserve">I said, “Oh, okay.”  </w:t>
      </w:r>
      <w:r w:rsidR="00F72543" w:rsidRPr="008A511C">
        <w:rPr>
          <w:sz w:val="26"/>
          <w:szCs w:val="26"/>
          <w:bdr w:val="none" w:sz="0" w:space="0" w:color="auto"/>
        </w:rPr>
        <w:t>I don’t know why</w:t>
      </w:r>
      <w:r w:rsidR="00632716" w:rsidRPr="008A511C">
        <w:rPr>
          <w:sz w:val="26"/>
          <w:szCs w:val="26"/>
          <w:bdr w:val="none" w:sz="0" w:space="0" w:color="auto"/>
        </w:rPr>
        <w:t xml:space="preserve"> I am so happy. S</w:t>
      </w:r>
      <w:r w:rsidR="00F72543" w:rsidRPr="008A511C">
        <w:rPr>
          <w:sz w:val="26"/>
          <w:szCs w:val="26"/>
          <w:bdr w:val="none" w:sz="0" w:space="0" w:color="auto"/>
        </w:rPr>
        <w:t xml:space="preserve">ometimes I think it is a defense mechanism or nervousness, but apparently also because of Jesus.  </w:t>
      </w:r>
    </w:p>
    <w:p w14:paraId="05BFE63D" w14:textId="38F7524E" w:rsidR="006844F4" w:rsidRPr="008A511C" w:rsidRDefault="002743BB" w:rsidP="007D6646">
      <w:pPr>
        <w:widowControl w:val="0"/>
        <w:autoSpaceDE w:val="0"/>
        <w:autoSpaceDN w:val="0"/>
        <w:adjustRightInd w:val="0"/>
        <w:ind w:firstLine="720"/>
        <w:rPr>
          <w:sz w:val="26"/>
          <w:szCs w:val="26"/>
          <w:bdr w:val="none" w:sz="0" w:space="0" w:color="auto"/>
        </w:rPr>
      </w:pPr>
      <w:r w:rsidRPr="008A511C">
        <w:rPr>
          <w:sz w:val="26"/>
          <w:szCs w:val="26"/>
          <w:bdr w:val="none" w:sz="0" w:space="0" w:color="auto"/>
        </w:rPr>
        <w:t xml:space="preserve">Are we our emotions?  </w:t>
      </w:r>
      <w:r w:rsidR="00BC486C" w:rsidRPr="008A511C">
        <w:rPr>
          <w:sz w:val="26"/>
          <w:szCs w:val="26"/>
          <w:bdr w:val="none" w:sz="0" w:space="0" w:color="auto"/>
        </w:rPr>
        <w:t xml:space="preserve">We don’t choose whether we feel fearful or angry, it just comes out of </w:t>
      </w:r>
      <w:r w:rsidR="004A7342" w:rsidRPr="008A511C">
        <w:rPr>
          <w:sz w:val="26"/>
          <w:szCs w:val="26"/>
          <w:bdr w:val="none" w:sz="0" w:space="0" w:color="auto"/>
        </w:rPr>
        <w:t>us</w:t>
      </w:r>
      <w:r w:rsidR="00BC486C" w:rsidRPr="008A511C">
        <w:rPr>
          <w:sz w:val="26"/>
          <w:szCs w:val="26"/>
          <w:bdr w:val="none" w:sz="0" w:space="0" w:color="auto"/>
        </w:rPr>
        <w:t xml:space="preserve">.  </w:t>
      </w:r>
      <w:r w:rsidR="00572C87" w:rsidRPr="008A511C">
        <w:rPr>
          <w:sz w:val="26"/>
          <w:szCs w:val="26"/>
          <w:bdr w:val="none" w:sz="0" w:space="0" w:color="auto"/>
        </w:rPr>
        <w:t xml:space="preserve">What we do with our joy, what we do with our sadness, what we do with our anger, our disgust and fear, that is </w:t>
      </w:r>
      <w:r w:rsidR="00EB4B60" w:rsidRPr="008A511C">
        <w:rPr>
          <w:sz w:val="26"/>
          <w:szCs w:val="26"/>
          <w:bdr w:val="none" w:sz="0" w:space="0" w:color="auto"/>
        </w:rPr>
        <w:t xml:space="preserve">our choice.  </w:t>
      </w:r>
    </w:p>
    <w:p w14:paraId="55DA4900" w14:textId="1982511B" w:rsidR="00D4478B" w:rsidRPr="008A511C" w:rsidRDefault="000F37A9" w:rsidP="008833EC">
      <w:pPr>
        <w:widowControl w:val="0"/>
        <w:autoSpaceDE w:val="0"/>
        <w:autoSpaceDN w:val="0"/>
        <w:adjustRightInd w:val="0"/>
        <w:rPr>
          <w:sz w:val="26"/>
          <w:szCs w:val="26"/>
          <w:bdr w:val="none" w:sz="0" w:space="0" w:color="auto"/>
        </w:rPr>
      </w:pPr>
      <w:r w:rsidRPr="008A511C">
        <w:rPr>
          <w:sz w:val="26"/>
          <w:szCs w:val="26"/>
          <w:bdr w:val="none" w:sz="0" w:space="0" w:color="auto"/>
        </w:rPr>
        <w:tab/>
      </w:r>
      <w:r w:rsidR="00ED33F7" w:rsidRPr="008A511C">
        <w:rPr>
          <w:sz w:val="26"/>
          <w:szCs w:val="26"/>
          <w:bdr w:val="none" w:sz="0" w:space="0" w:color="auto"/>
        </w:rPr>
        <w:t>Early in the movie</w:t>
      </w:r>
      <w:r w:rsidR="00C36C66" w:rsidRPr="008A511C">
        <w:rPr>
          <w:sz w:val="26"/>
          <w:szCs w:val="26"/>
          <w:bdr w:val="none" w:sz="0" w:space="0" w:color="auto"/>
        </w:rPr>
        <w:t xml:space="preserve"> Riley’s parents are really stressed.  </w:t>
      </w:r>
      <w:r w:rsidR="00E52A86" w:rsidRPr="008A511C">
        <w:rPr>
          <w:sz w:val="26"/>
          <w:szCs w:val="26"/>
          <w:bdr w:val="none" w:sz="0" w:space="0" w:color="auto"/>
        </w:rPr>
        <w:t>Her dad’s job is in jeopardy and their moving tru</w:t>
      </w:r>
      <w:r w:rsidR="00E74EF9" w:rsidRPr="008A511C">
        <w:rPr>
          <w:sz w:val="26"/>
          <w:szCs w:val="26"/>
          <w:bdr w:val="none" w:sz="0" w:space="0" w:color="auto"/>
        </w:rPr>
        <w:t xml:space="preserve">ck is lost somewhere in Texas. Riley’s mom tells her that </w:t>
      </w:r>
      <w:r w:rsidR="002212C5" w:rsidRPr="008A511C">
        <w:rPr>
          <w:sz w:val="26"/>
          <w:szCs w:val="26"/>
          <w:bdr w:val="none" w:sz="0" w:space="0" w:color="auto"/>
        </w:rPr>
        <w:t xml:space="preserve">she has always been their happy little girl. And </w:t>
      </w:r>
      <w:r w:rsidR="00E74EF9" w:rsidRPr="008A511C">
        <w:rPr>
          <w:sz w:val="26"/>
          <w:szCs w:val="26"/>
          <w:bdr w:val="none" w:sz="0" w:space="0" w:color="auto"/>
        </w:rPr>
        <w:t xml:space="preserve">they need </w:t>
      </w:r>
      <w:r w:rsidR="00F861EC" w:rsidRPr="008A511C">
        <w:rPr>
          <w:sz w:val="26"/>
          <w:szCs w:val="26"/>
          <w:bdr w:val="none" w:sz="0" w:space="0" w:color="auto"/>
        </w:rPr>
        <w:t xml:space="preserve">her to be happy. </w:t>
      </w:r>
      <w:r w:rsidR="007E2D06" w:rsidRPr="008A511C">
        <w:rPr>
          <w:sz w:val="26"/>
          <w:szCs w:val="26"/>
          <w:bdr w:val="none" w:sz="0" w:space="0" w:color="auto"/>
        </w:rPr>
        <w:t>I think Riley’s mom was trying to help</w:t>
      </w:r>
      <w:r w:rsidR="007C0D32" w:rsidRPr="008A511C">
        <w:rPr>
          <w:sz w:val="26"/>
          <w:szCs w:val="26"/>
          <w:bdr w:val="none" w:sz="0" w:space="0" w:color="auto"/>
        </w:rPr>
        <w:t>, help</w:t>
      </w:r>
      <w:r w:rsidR="007E2D06" w:rsidRPr="008A511C">
        <w:rPr>
          <w:sz w:val="26"/>
          <w:szCs w:val="26"/>
          <w:bdr w:val="none" w:sz="0" w:space="0" w:color="auto"/>
        </w:rPr>
        <w:t xml:space="preserve"> her be strong, help her focus on the positive, but Riley was really having a hard time and she was sad.</w:t>
      </w:r>
      <w:r w:rsidR="00126193" w:rsidRPr="008A511C">
        <w:rPr>
          <w:sz w:val="26"/>
          <w:szCs w:val="26"/>
          <w:bdr w:val="none" w:sz="0" w:space="0" w:color="auto"/>
        </w:rPr>
        <w:t xml:space="preserve"> </w:t>
      </w:r>
      <w:r w:rsidR="007C0D32" w:rsidRPr="008A511C">
        <w:rPr>
          <w:sz w:val="26"/>
          <w:szCs w:val="26"/>
          <w:bdr w:val="none" w:sz="0" w:space="0" w:color="auto"/>
        </w:rPr>
        <w:t xml:space="preserve">And her mom is telling her to stuff her sadness. </w:t>
      </w:r>
      <w:r w:rsidR="00002ECC" w:rsidRPr="008A511C">
        <w:rPr>
          <w:sz w:val="26"/>
          <w:szCs w:val="26"/>
          <w:bdr w:val="none" w:sz="0" w:space="0" w:color="auto"/>
        </w:rPr>
        <w:t xml:space="preserve">So Riley tries not to be sad, and as a result that is when her emotions </w:t>
      </w:r>
      <w:r w:rsidR="00B103B5" w:rsidRPr="008A511C">
        <w:rPr>
          <w:sz w:val="26"/>
          <w:szCs w:val="26"/>
          <w:bdr w:val="none" w:sz="0" w:space="0" w:color="auto"/>
        </w:rPr>
        <w:t xml:space="preserve">start </w:t>
      </w:r>
      <w:r w:rsidR="0075039E" w:rsidRPr="008A511C">
        <w:rPr>
          <w:sz w:val="26"/>
          <w:szCs w:val="26"/>
          <w:bdr w:val="none" w:sz="0" w:space="0" w:color="auto"/>
        </w:rPr>
        <w:t>causing</w:t>
      </w:r>
      <w:r w:rsidR="00B103B5" w:rsidRPr="008A511C">
        <w:rPr>
          <w:sz w:val="26"/>
          <w:szCs w:val="26"/>
          <w:bdr w:val="none" w:sz="0" w:space="0" w:color="auto"/>
        </w:rPr>
        <w:t xml:space="preserve"> trouble.  </w:t>
      </w:r>
      <w:r w:rsidR="00582AA5" w:rsidRPr="008A511C">
        <w:rPr>
          <w:sz w:val="26"/>
          <w:szCs w:val="26"/>
          <w:bdr w:val="none" w:sz="0" w:space="0" w:color="auto"/>
        </w:rPr>
        <w:t xml:space="preserve">When we stuff our emotions, that is when we get stuck. </w:t>
      </w:r>
      <w:r w:rsidR="00931889" w:rsidRPr="008A511C">
        <w:rPr>
          <w:sz w:val="26"/>
          <w:szCs w:val="26"/>
          <w:bdr w:val="none" w:sz="0" w:space="0" w:color="auto"/>
        </w:rPr>
        <w:t>Sometimes we need to be sad</w:t>
      </w:r>
      <w:r w:rsidR="00B7198E" w:rsidRPr="008A511C">
        <w:rPr>
          <w:sz w:val="26"/>
          <w:szCs w:val="26"/>
          <w:bdr w:val="none" w:sz="0" w:space="0" w:color="auto"/>
        </w:rPr>
        <w:t xml:space="preserve">. We need to be fearful, we need to be angry, we need to be disgusted. </w:t>
      </w:r>
      <w:r w:rsidR="00424113" w:rsidRPr="008A511C">
        <w:rPr>
          <w:sz w:val="26"/>
          <w:szCs w:val="26"/>
          <w:bdr w:val="none" w:sz="0" w:space="0" w:color="auto"/>
        </w:rPr>
        <w:t>If you stuff all those feelings into a closet, there will come a time, completely out of your control, when the closet door flies open and all that ugly comes out.</w:t>
      </w:r>
    </w:p>
    <w:p w14:paraId="6CEEE70E" w14:textId="2431EB16" w:rsidR="000156B1" w:rsidRPr="008A511C" w:rsidRDefault="00FA1FD6" w:rsidP="00B5697F">
      <w:pPr>
        <w:widowControl w:val="0"/>
        <w:autoSpaceDE w:val="0"/>
        <w:autoSpaceDN w:val="0"/>
        <w:adjustRightInd w:val="0"/>
        <w:rPr>
          <w:sz w:val="26"/>
          <w:szCs w:val="26"/>
          <w:bdr w:val="none" w:sz="0" w:space="0" w:color="auto"/>
        </w:rPr>
      </w:pPr>
      <w:r w:rsidRPr="008A511C">
        <w:rPr>
          <w:sz w:val="26"/>
          <w:szCs w:val="26"/>
          <w:bdr w:val="none" w:sz="0" w:space="0" w:color="auto"/>
        </w:rPr>
        <w:tab/>
        <w:t xml:space="preserve">In the church sometimes we get this idea that we can only be happy. </w:t>
      </w:r>
      <w:r w:rsidR="009D402B" w:rsidRPr="008A511C">
        <w:rPr>
          <w:sz w:val="26"/>
          <w:szCs w:val="26"/>
          <w:bdr w:val="none" w:sz="0" w:space="0" w:color="auto"/>
        </w:rPr>
        <w:t xml:space="preserve">We hear that </w:t>
      </w:r>
      <w:r w:rsidR="009D402B" w:rsidRPr="008A511C">
        <w:rPr>
          <w:sz w:val="26"/>
          <w:szCs w:val="26"/>
          <w:bdr w:val="none" w:sz="0" w:space="0" w:color="auto"/>
        </w:rPr>
        <w:lastRenderedPageBreak/>
        <w:t xml:space="preserve">we need to stop our anger, we need to reject </w:t>
      </w:r>
      <w:r w:rsidR="00FD07DB" w:rsidRPr="008A511C">
        <w:rPr>
          <w:sz w:val="26"/>
          <w:szCs w:val="26"/>
          <w:bdr w:val="none" w:sz="0" w:space="0" w:color="auto"/>
        </w:rPr>
        <w:t>our fea</w:t>
      </w:r>
      <w:r w:rsidR="009A6551" w:rsidRPr="008A511C">
        <w:rPr>
          <w:sz w:val="26"/>
          <w:szCs w:val="26"/>
          <w:bdr w:val="none" w:sz="0" w:space="0" w:color="auto"/>
        </w:rPr>
        <w:t xml:space="preserve">r, but our emotions are a gift from our Creator God. </w:t>
      </w:r>
      <w:r w:rsidR="000156B1" w:rsidRPr="008A511C">
        <w:rPr>
          <w:sz w:val="26"/>
          <w:szCs w:val="26"/>
          <w:bdr w:val="none" w:sz="0" w:space="0" w:color="auto"/>
        </w:rPr>
        <w:t xml:space="preserve"> </w:t>
      </w:r>
      <w:r w:rsidR="00C81BF7" w:rsidRPr="008A511C">
        <w:rPr>
          <w:sz w:val="26"/>
          <w:szCs w:val="26"/>
          <w:bdr w:val="none" w:sz="0" w:space="0" w:color="auto"/>
        </w:rPr>
        <w:t>When Riley is finally able to cry and to embrace her sadness, then she is able to find peace.</w:t>
      </w:r>
      <w:r w:rsidR="00836050" w:rsidRPr="008A511C">
        <w:rPr>
          <w:sz w:val="26"/>
          <w:szCs w:val="26"/>
          <w:bdr w:val="none" w:sz="0" w:space="0" w:color="auto"/>
        </w:rPr>
        <w:t xml:space="preserve"> </w:t>
      </w:r>
      <w:r w:rsidR="000156B1" w:rsidRPr="008A511C">
        <w:rPr>
          <w:sz w:val="26"/>
          <w:szCs w:val="26"/>
          <w:bdr w:val="none" w:sz="0" w:space="0" w:color="auto"/>
        </w:rPr>
        <w:t xml:space="preserve">In John’s Gospel Jesus is at the Last Supper and </w:t>
      </w:r>
      <w:r w:rsidR="00E741AD" w:rsidRPr="008A511C">
        <w:rPr>
          <w:sz w:val="26"/>
          <w:szCs w:val="26"/>
          <w:bdr w:val="none" w:sz="0" w:space="0" w:color="auto"/>
        </w:rPr>
        <w:t xml:space="preserve">he says, “you will weep and mourn but the world will rejoice; you will have pain, but your pain will turn into joy. When a woman is in labor, she has pain, because her hour has come. But when her child is born, she no longer remembers the anguish because of the joy of having brought a human being into the world. So you have pain now; but I will see you again, and your hearts will rejoice, and no </w:t>
      </w:r>
      <w:r w:rsidR="00CB2DEF" w:rsidRPr="008A511C">
        <w:rPr>
          <w:sz w:val="26"/>
          <w:szCs w:val="26"/>
          <w:bdr w:val="none" w:sz="0" w:space="0" w:color="auto"/>
        </w:rPr>
        <w:t>one will take your joy from you</w:t>
      </w:r>
      <w:r w:rsidR="00E741AD" w:rsidRPr="008A511C">
        <w:rPr>
          <w:sz w:val="26"/>
          <w:szCs w:val="26"/>
          <w:bdr w:val="none" w:sz="0" w:space="0" w:color="auto"/>
        </w:rPr>
        <w:t>” (16:2</w:t>
      </w:r>
      <w:r w:rsidR="00B9509B" w:rsidRPr="008A511C">
        <w:rPr>
          <w:sz w:val="26"/>
          <w:szCs w:val="26"/>
          <w:bdr w:val="none" w:sz="0" w:space="0" w:color="auto"/>
        </w:rPr>
        <w:t>0-22</w:t>
      </w:r>
      <w:r w:rsidR="00E741AD" w:rsidRPr="008A511C">
        <w:rPr>
          <w:sz w:val="26"/>
          <w:szCs w:val="26"/>
          <w:bdr w:val="none" w:sz="0" w:space="0" w:color="auto"/>
        </w:rPr>
        <w:t>)</w:t>
      </w:r>
      <w:r w:rsidR="00CB2DEF" w:rsidRPr="008A511C">
        <w:rPr>
          <w:sz w:val="26"/>
          <w:szCs w:val="26"/>
          <w:bdr w:val="none" w:sz="0" w:space="0" w:color="auto"/>
        </w:rPr>
        <w:t>.</w:t>
      </w:r>
      <w:r w:rsidR="00106793" w:rsidRPr="008A511C">
        <w:rPr>
          <w:sz w:val="26"/>
          <w:szCs w:val="26"/>
          <w:bdr w:val="none" w:sz="0" w:space="0" w:color="auto"/>
        </w:rPr>
        <w:t xml:space="preserve">  </w:t>
      </w:r>
      <w:r w:rsidR="00491010" w:rsidRPr="008A511C">
        <w:rPr>
          <w:sz w:val="26"/>
          <w:szCs w:val="26"/>
          <w:bdr w:val="none" w:sz="0" w:space="0" w:color="auto"/>
        </w:rPr>
        <w:t xml:space="preserve">I might disagree with Jesus on the childbirth thing, but </w:t>
      </w:r>
      <w:r w:rsidR="00777867" w:rsidRPr="008A511C">
        <w:rPr>
          <w:sz w:val="26"/>
          <w:szCs w:val="26"/>
          <w:bdr w:val="none" w:sz="0" w:space="0" w:color="auto"/>
        </w:rPr>
        <w:t xml:space="preserve">he does seem to have some insight there. </w:t>
      </w:r>
      <w:r w:rsidR="008C4B66" w:rsidRPr="008A511C">
        <w:rPr>
          <w:sz w:val="26"/>
          <w:szCs w:val="26"/>
          <w:bdr w:val="none" w:sz="0" w:space="0" w:color="auto"/>
        </w:rPr>
        <w:t xml:space="preserve">Weeping and mourning </w:t>
      </w:r>
      <w:r w:rsidR="00C22C9B" w:rsidRPr="008A511C">
        <w:rPr>
          <w:sz w:val="26"/>
          <w:szCs w:val="26"/>
          <w:bdr w:val="none" w:sz="0" w:space="0" w:color="auto"/>
        </w:rPr>
        <w:t>and pain</w:t>
      </w:r>
      <w:r w:rsidR="00F147BF" w:rsidRPr="008A511C">
        <w:rPr>
          <w:sz w:val="26"/>
          <w:szCs w:val="26"/>
          <w:bdr w:val="none" w:sz="0" w:space="0" w:color="auto"/>
        </w:rPr>
        <w:t>.</w:t>
      </w:r>
      <w:r w:rsidR="00C22C9B" w:rsidRPr="008A511C">
        <w:rPr>
          <w:sz w:val="26"/>
          <w:szCs w:val="26"/>
          <w:bdr w:val="none" w:sz="0" w:space="0" w:color="auto"/>
        </w:rPr>
        <w:t xml:space="preserve"> </w:t>
      </w:r>
    </w:p>
    <w:p w14:paraId="579A0D44" w14:textId="1D00A3D3" w:rsidR="00B334B3" w:rsidRPr="008A511C" w:rsidRDefault="00955CD4" w:rsidP="009626FF">
      <w:pPr>
        <w:widowControl w:val="0"/>
        <w:autoSpaceDE w:val="0"/>
        <w:autoSpaceDN w:val="0"/>
        <w:adjustRightInd w:val="0"/>
        <w:rPr>
          <w:sz w:val="26"/>
          <w:szCs w:val="26"/>
          <w:bdr w:val="none" w:sz="0" w:space="0" w:color="auto"/>
        </w:rPr>
      </w:pPr>
      <w:r w:rsidRPr="008A511C">
        <w:rPr>
          <w:sz w:val="26"/>
          <w:szCs w:val="26"/>
          <w:bdr w:val="none" w:sz="0" w:space="0" w:color="auto"/>
        </w:rPr>
        <w:tab/>
      </w:r>
      <w:r w:rsidR="00F751A4" w:rsidRPr="008A511C">
        <w:rPr>
          <w:sz w:val="26"/>
          <w:szCs w:val="26"/>
          <w:bdr w:val="none" w:sz="0" w:space="0" w:color="auto"/>
        </w:rPr>
        <w:t xml:space="preserve">We aren’t supposed to be happy all of the time. </w:t>
      </w:r>
      <w:r w:rsidR="00055747" w:rsidRPr="008A511C">
        <w:rPr>
          <w:sz w:val="26"/>
          <w:szCs w:val="26"/>
          <w:bdr w:val="none" w:sz="0" w:space="0" w:color="auto"/>
        </w:rPr>
        <w:t>And w</w:t>
      </w:r>
      <w:r w:rsidR="000156B1" w:rsidRPr="008A511C">
        <w:rPr>
          <w:sz w:val="26"/>
          <w:szCs w:val="26"/>
          <w:bdr w:val="none" w:sz="0" w:space="0" w:color="auto"/>
        </w:rPr>
        <w:t>hen we embrace our sadness and our anger and our disgust and our fear, then God is able to help us navigate some of life’s darkest turns.</w:t>
      </w:r>
      <w:r w:rsidR="000156B1" w:rsidRPr="008A511C">
        <w:rPr>
          <w:rStyle w:val="FootnoteReference"/>
          <w:sz w:val="26"/>
          <w:szCs w:val="26"/>
          <w:bdr w:val="none" w:sz="0" w:space="0" w:color="auto"/>
        </w:rPr>
        <w:footnoteReference w:id="2"/>
      </w:r>
      <w:r w:rsidR="00502C0C" w:rsidRPr="008A511C">
        <w:rPr>
          <w:sz w:val="26"/>
          <w:szCs w:val="26"/>
          <w:bdr w:val="none" w:sz="0" w:space="0" w:color="auto"/>
        </w:rPr>
        <w:t xml:space="preserve">  </w:t>
      </w:r>
      <w:r w:rsidR="003B34BD" w:rsidRPr="008A511C">
        <w:rPr>
          <w:sz w:val="26"/>
          <w:szCs w:val="26"/>
          <w:bdr w:val="none" w:sz="0" w:space="0" w:color="auto"/>
        </w:rPr>
        <w:t xml:space="preserve">This week I have been listening to a podcast called The Road Back to You and Pastor </w:t>
      </w:r>
      <w:r w:rsidR="0062332F" w:rsidRPr="008A511C">
        <w:rPr>
          <w:sz w:val="26"/>
          <w:szCs w:val="26"/>
          <w:bdr w:val="none" w:sz="0" w:space="0" w:color="auto"/>
        </w:rPr>
        <w:t xml:space="preserve">and writer </w:t>
      </w:r>
      <w:r w:rsidR="003B34BD" w:rsidRPr="008A511C">
        <w:rPr>
          <w:sz w:val="26"/>
          <w:szCs w:val="26"/>
          <w:bdr w:val="none" w:sz="0" w:space="0" w:color="auto"/>
        </w:rPr>
        <w:t xml:space="preserve">Nadia </w:t>
      </w:r>
      <w:proofErr w:type="spellStart"/>
      <w:r w:rsidR="003B34BD" w:rsidRPr="008A511C">
        <w:rPr>
          <w:sz w:val="26"/>
          <w:szCs w:val="26"/>
          <w:bdr w:val="none" w:sz="0" w:space="0" w:color="auto"/>
        </w:rPr>
        <w:t>Bolz</w:t>
      </w:r>
      <w:proofErr w:type="spellEnd"/>
      <w:r w:rsidR="003B34BD" w:rsidRPr="008A511C">
        <w:rPr>
          <w:sz w:val="26"/>
          <w:szCs w:val="26"/>
          <w:bdr w:val="none" w:sz="0" w:space="0" w:color="auto"/>
        </w:rPr>
        <w:t xml:space="preserve">-Weber </w:t>
      </w:r>
      <w:r w:rsidR="009C0B5F" w:rsidRPr="008A511C">
        <w:rPr>
          <w:sz w:val="26"/>
          <w:szCs w:val="26"/>
          <w:bdr w:val="none" w:sz="0" w:space="0" w:color="auto"/>
        </w:rPr>
        <w:t xml:space="preserve">shared a quote from John Calvin.  </w:t>
      </w:r>
      <w:r w:rsidR="00B5697F" w:rsidRPr="008A511C">
        <w:rPr>
          <w:sz w:val="26"/>
          <w:szCs w:val="26"/>
          <w:bdr w:val="none" w:sz="0" w:space="0" w:color="auto"/>
        </w:rPr>
        <w:t xml:space="preserve">“Without </w:t>
      </w:r>
      <w:r w:rsidR="00B334B3" w:rsidRPr="008A511C">
        <w:rPr>
          <w:sz w:val="26"/>
          <w:szCs w:val="26"/>
          <w:bdr w:val="none" w:sz="0" w:space="0" w:color="auto"/>
        </w:rPr>
        <w:t>knowled</w:t>
      </w:r>
      <w:r w:rsidR="00B5697F" w:rsidRPr="008A511C">
        <w:rPr>
          <w:sz w:val="26"/>
          <w:szCs w:val="26"/>
          <w:bdr w:val="none" w:sz="0" w:space="0" w:color="auto"/>
        </w:rPr>
        <w:t xml:space="preserve">ge </w:t>
      </w:r>
      <w:r w:rsidR="00C3735D" w:rsidRPr="008A511C">
        <w:rPr>
          <w:sz w:val="26"/>
          <w:szCs w:val="26"/>
          <w:bdr w:val="none" w:sz="0" w:space="0" w:color="auto"/>
        </w:rPr>
        <w:t>of self</w:t>
      </w:r>
      <w:r w:rsidR="00735E9E" w:rsidRPr="008A511C">
        <w:rPr>
          <w:sz w:val="26"/>
          <w:szCs w:val="26"/>
          <w:bdr w:val="none" w:sz="0" w:space="0" w:color="auto"/>
        </w:rPr>
        <w:t>,</w:t>
      </w:r>
      <w:r w:rsidR="00C3735D" w:rsidRPr="008A511C">
        <w:rPr>
          <w:sz w:val="26"/>
          <w:szCs w:val="26"/>
          <w:bdr w:val="none" w:sz="0" w:space="0" w:color="auto"/>
        </w:rPr>
        <w:t xml:space="preserve"> </w:t>
      </w:r>
      <w:r w:rsidR="00B5697F" w:rsidRPr="008A511C">
        <w:rPr>
          <w:sz w:val="26"/>
          <w:szCs w:val="26"/>
          <w:bdr w:val="none" w:sz="0" w:space="0" w:color="auto"/>
        </w:rPr>
        <w:t xml:space="preserve">there is no knowledge of God.” </w:t>
      </w:r>
      <w:r w:rsidR="00953D39" w:rsidRPr="008A511C">
        <w:rPr>
          <w:sz w:val="26"/>
          <w:szCs w:val="26"/>
          <w:bdr w:val="none" w:sz="0" w:space="0" w:color="auto"/>
        </w:rPr>
        <w:t xml:space="preserve">The more we know ourselves, </w:t>
      </w:r>
      <w:r w:rsidR="00DC3198" w:rsidRPr="008A511C">
        <w:rPr>
          <w:sz w:val="26"/>
          <w:szCs w:val="26"/>
          <w:bdr w:val="none" w:sz="0" w:space="0" w:color="auto"/>
        </w:rPr>
        <w:t>the more we know about God. T</w:t>
      </w:r>
      <w:r w:rsidR="00953D39" w:rsidRPr="008A511C">
        <w:rPr>
          <w:sz w:val="26"/>
          <w:szCs w:val="26"/>
          <w:bdr w:val="none" w:sz="0" w:space="0" w:color="auto"/>
        </w:rPr>
        <w:t>he more we embrace ourselves</w:t>
      </w:r>
      <w:r w:rsidR="007D00A4" w:rsidRPr="008A511C">
        <w:rPr>
          <w:sz w:val="26"/>
          <w:szCs w:val="26"/>
          <w:bdr w:val="none" w:sz="0" w:space="0" w:color="auto"/>
        </w:rPr>
        <w:t xml:space="preserve">, </w:t>
      </w:r>
      <w:r w:rsidR="00CA46D4" w:rsidRPr="008A511C">
        <w:rPr>
          <w:sz w:val="26"/>
          <w:szCs w:val="26"/>
          <w:bdr w:val="none" w:sz="0" w:space="0" w:color="auto"/>
        </w:rPr>
        <w:t>the</w:t>
      </w:r>
      <w:r w:rsidR="00953D39" w:rsidRPr="008A511C">
        <w:rPr>
          <w:sz w:val="26"/>
          <w:szCs w:val="26"/>
          <w:bdr w:val="none" w:sz="0" w:space="0" w:color="auto"/>
        </w:rPr>
        <w:t xml:space="preserve"> more we embrace God.</w:t>
      </w:r>
      <w:r w:rsidR="00AD1A23" w:rsidRPr="008A511C">
        <w:rPr>
          <w:rStyle w:val="FootnoteReference"/>
          <w:sz w:val="26"/>
          <w:szCs w:val="26"/>
          <w:bdr w:val="none" w:sz="0" w:space="0" w:color="auto"/>
        </w:rPr>
        <w:footnoteReference w:id="3"/>
      </w:r>
      <w:r w:rsidR="00953D39" w:rsidRPr="008A511C">
        <w:rPr>
          <w:sz w:val="26"/>
          <w:szCs w:val="26"/>
          <w:bdr w:val="none" w:sz="0" w:space="0" w:color="auto"/>
        </w:rPr>
        <w:t xml:space="preserve"> </w:t>
      </w:r>
    </w:p>
    <w:p w14:paraId="080CBD09" w14:textId="44E5FB00" w:rsidR="00741D55" w:rsidRPr="008A511C" w:rsidRDefault="000C1526" w:rsidP="00B5697F">
      <w:pPr>
        <w:widowControl w:val="0"/>
        <w:autoSpaceDE w:val="0"/>
        <w:autoSpaceDN w:val="0"/>
        <w:adjustRightInd w:val="0"/>
        <w:rPr>
          <w:sz w:val="26"/>
          <w:szCs w:val="26"/>
          <w:bdr w:val="none" w:sz="0" w:space="0" w:color="auto"/>
        </w:rPr>
      </w:pPr>
      <w:r w:rsidRPr="008A511C">
        <w:rPr>
          <w:sz w:val="26"/>
          <w:szCs w:val="26"/>
          <w:bdr w:val="none" w:sz="0" w:space="0" w:color="auto"/>
        </w:rPr>
        <w:tab/>
      </w:r>
      <w:r w:rsidR="00327CE6" w:rsidRPr="008A511C">
        <w:rPr>
          <w:sz w:val="26"/>
          <w:szCs w:val="26"/>
          <w:bdr w:val="none" w:sz="0" w:space="0" w:color="auto"/>
        </w:rPr>
        <w:t>We are going to feel the wa</w:t>
      </w:r>
      <w:r w:rsidR="00B63B9D" w:rsidRPr="008A511C">
        <w:rPr>
          <w:sz w:val="26"/>
          <w:szCs w:val="26"/>
          <w:bdr w:val="none" w:sz="0" w:space="0" w:color="auto"/>
        </w:rPr>
        <w:t xml:space="preserve">y that we feel. </w:t>
      </w:r>
      <w:r w:rsidR="0069031F" w:rsidRPr="008A511C">
        <w:rPr>
          <w:sz w:val="26"/>
          <w:szCs w:val="26"/>
          <w:bdr w:val="none" w:sz="0" w:space="0" w:color="auto"/>
        </w:rPr>
        <w:t xml:space="preserve"> </w:t>
      </w:r>
      <w:r w:rsidR="008B307F" w:rsidRPr="008A511C">
        <w:rPr>
          <w:sz w:val="26"/>
          <w:szCs w:val="26"/>
          <w:bdr w:val="none" w:sz="0" w:space="0" w:color="auto"/>
        </w:rPr>
        <w:t>We don’t choose whether we fe</w:t>
      </w:r>
      <w:r w:rsidR="00851124" w:rsidRPr="008A511C">
        <w:rPr>
          <w:sz w:val="26"/>
          <w:szCs w:val="26"/>
          <w:bdr w:val="none" w:sz="0" w:space="0" w:color="auto"/>
        </w:rPr>
        <w:t>el fear or anger, it just comes. But</w:t>
      </w:r>
      <w:r w:rsidR="008B307F" w:rsidRPr="008A511C">
        <w:rPr>
          <w:sz w:val="26"/>
          <w:szCs w:val="26"/>
          <w:bdr w:val="none" w:sz="0" w:space="0" w:color="auto"/>
        </w:rPr>
        <w:t xml:space="preserve"> what we do with </w:t>
      </w:r>
      <w:r w:rsidR="00851124" w:rsidRPr="008A511C">
        <w:rPr>
          <w:sz w:val="26"/>
          <w:szCs w:val="26"/>
          <w:bdr w:val="none" w:sz="0" w:space="0" w:color="auto"/>
        </w:rPr>
        <w:t>our feelings</w:t>
      </w:r>
      <w:r w:rsidR="008B307F" w:rsidRPr="008A511C">
        <w:rPr>
          <w:sz w:val="26"/>
          <w:szCs w:val="26"/>
          <w:bdr w:val="none" w:sz="0" w:space="0" w:color="auto"/>
        </w:rPr>
        <w:t xml:space="preserve"> is our choice. </w:t>
      </w:r>
      <w:r w:rsidR="00597FF6" w:rsidRPr="008A511C">
        <w:rPr>
          <w:sz w:val="26"/>
          <w:szCs w:val="26"/>
          <w:bdr w:val="none" w:sz="0" w:space="0" w:color="auto"/>
        </w:rPr>
        <w:t xml:space="preserve">There will be people who tell us that we shouldn’t feel the way that we feel.  </w:t>
      </w:r>
      <w:r w:rsidR="003D3138" w:rsidRPr="008A511C">
        <w:rPr>
          <w:sz w:val="26"/>
          <w:szCs w:val="26"/>
          <w:bdr w:val="none" w:sz="0" w:space="0" w:color="auto"/>
        </w:rPr>
        <w:t>They might say d</w:t>
      </w:r>
      <w:r w:rsidR="000E2614" w:rsidRPr="008A511C">
        <w:rPr>
          <w:sz w:val="26"/>
          <w:szCs w:val="26"/>
          <w:bdr w:val="none" w:sz="0" w:space="0" w:color="auto"/>
        </w:rPr>
        <w:t>on’t be sad when you experience disappointment</w:t>
      </w:r>
      <w:r w:rsidR="00E6679A" w:rsidRPr="008A511C">
        <w:rPr>
          <w:sz w:val="26"/>
          <w:szCs w:val="26"/>
          <w:bdr w:val="none" w:sz="0" w:space="0" w:color="auto"/>
        </w:rPr>
        <w:t xml:space="preserve">. </w:t>
      </w:r>
      <w:r w:rsidR="00DB015F" w:rsidRPr="008A511C">
        <w:rPr>
          <w:sz w:val="26"/>
          <w:szCs w:val="26"/>
          <w:bdr w:val="none" w:sz="0" w:space="0" w:color="auto"/>
        </w:rPr>
        <w:t xml:space="preserve">They might say don’t be angry when you have been betrayed. </w:t>
      </w:r>
      <w:r w:rsidR="00606BF1" w:rsidRPr="008A511C">
        <w:rPr>
          <w:sz w:val="26"/>
          <w:szCs w:val="26"/>
          <w:bdr w:val="none" w:sz="0" w:space="0" w:color="auto"/>
        </w:rPr>
        <w:t>They might say don’t be afraid when you don’t know the next way to turn.</w:t>
      </w:r>
      <w:r w:rsidR="00663F5E" w:rsidRPr="008A511C">
        <w:rPr>
          <w:sz w:val="26"/>
          <w:szCs w:val="26"/>
          <w:bdr w:val="none" w:sz="0" w:space="0" w:color="auto"/>
        </w:rPr>
        <w:t xml:space="preserve"> We might get the idea that being happy is better</w:t>
      </w:r>
      <w:r w:rsidR="0001433C" w:rsidRPr="008A511C">
        <w:rPr>
          <w:sz w:val="26"/>
          <w:szCs w:val="26"/>
          <w:bdr w:val="none" w:sz="0" w:space="0" w:color="auto"/>
        </w:rPr>
        <w:t xml:space="preserve">, so hide your anxiety, hide your sadness, hide your uncertainty, hide your fear. </w:t>
      </w:r>
      <w:r w:rsidR="00C1664D" w:rsidRPr="008A511C">
        <w:rPr>
          <w:sz w:val="26"/>
          <w:szCs w:val="26"/>
          <w:bdr w:val="none" w:sz="0" w:space="0" w:color="auto"/>
        </w:rPr>
        <w:t xml:space="preserve"> We have to allow ourselves to be who we are. </w:t>
      </w:r>
      <w:r w:rsidR="00423647" w:rsidRPr="008A511C">
        <w:rPr>
          <w:sz w:val="26"/>
          <w:szCs w:val="26"/>
          <w:bdr w:val="none" w:sz="0" w:space="0" w:color="auto"/>
        </w:rPr>
        <w:t xml:space="preserve">We are broken and blessed.  </w:t>
      </w:r>
      <w:r w:rsidR="009A0ABD" w:rsidRPr="008A511C">
        <w:rPr>
          <w:sz w:val="26"/>
          <w:szCs w:val="26"/>
          <w:bdr w:val="none" w:sz="0" w:space="0" w:color="auto"/>
        </w:rPr>
        <w:t xml:space="preserve">And we can’t do anything for God to love us more or love us less. </w:t>
      </w:r>
      <w:r w:rsidR="008F1642" w:rsidRPr="008A511C">
        <w:rPr>
          <w:sz w:val="26"/>
          <w:szCs w:val="26"/>
          <w:bdr w:val="none" w:sz="0" w:space="0" w:color="auto"/>
        </w:rPr>
        <w:t>We don’t have to hide who we are to be loved by God. We don’t have to hide who we are to be more holy before God.</w:t>
      </w:r>
    </w:p>
    <w:p w14:paraId="36BA004B" w14:textId="069ACAA8" w:rsidR="00741D55" w:rsidRPr="008A511C" w:rsidRDefault="000406E3" w:rsidP="00B5697F">
      <w:pPr>
        <w:widowControl w:val="0"/>
        <w:autoSpaceDE w:val="0"/>
        <w:autoSpaceDN w:val="0"/>
        <w:adjustRightInd w:val="0"/>
        <w:rPr>
          <w:sz w:val="26"/>
          <w:szCs w:val="26"/>
          <w:bdr w:val="none" w:sz="0" w:space="0" w:color="auto"/>
        </w:rPr>
      </w:pPr>
      <w:r w:rsidRPr="008A511C">
        <w:rPr>
          <w:sz w:val="26"/>
          <w:szCs w:val="26"/>
          <w:bdr w:val="none" w:sz="0" w:space="0" w:color="auto"/>
        </w:rPr>
        <w:tab/>
        <w:t xml:space="preserve">In that podcast Nadia </w:t>
      </w:r>
      <w:proofErr w:type="spellStart"/>
      <w:r w:rsidRPr="008A511C">
        <w:rPr>
          <w:sz w:val="26"/>
          <w:szCs w:val="26"/>
          <w:bdr w:val="none" w:sz="0" w:space="0" w:color="auto"/>
        </w:rPr>
        <w:t>Bolz</w:t>
      </w:r>
      <w:proofErr w:type="spellEnd"/>
      <w:r w:rsidRPr="008A511C">
        <w:rPr>
          <w:sz w:val="26"/>
          <w:szCs w:val="26"/>
          <w:bdr w:val="none" w:sz="0" w:space="0" w:color="auto"/>
        </w:rPr>
        <w:t xml:space="preserve">-Weber said we are sinner and saint, both at the same time. </w:t>
      </w:r>
      <w:r w:rsidR="00DE2845" w:rsidRPr="008A511C">
        <w:rPr>
          <w:sz w:val="26"/>
          <w:szCs w:val="26"/>
          <w:bdr w:val="none" w:sz="0" w:space="0" w:color="auto"/>
        </w:rPr>
        <w:t xml:space="preserve">But Christianity isn’t about something we do, it is about something that is done to us. </w:t>
      </w:r>
      <w:r w:rsidR="005301B2" w:rsidRPr="008A511C">
        <w:rPr>
          <w:sz w:val="26"/>
          <w:szCs w:val="26"/>
          <w:bdr w:val="none" w:sz="0" w:space="0" w:color="auto"/>
        </w:rPr>
        <w:t>Real spirituality is letting God do for us what we couldn’t do for ourselves.</w:t>
      </w:r>
      <w:r w:rsidR="00F20590" w:rsidRPr="008A511C">
        <w:rPr>
          <w:sz w:val="26"/>
          <w:szCs w:val="26"/>
          <w:bdr w:val="none" w:sz="0" w:space="0" w:color="auto"/>
        </w:rPr>
        <w:t xml:space="preserve"> We have to get out of the way so we can open ourselves to God’s redemption and God’s grace because God’s love is here. </w:t>
      </w:r>
      <w:r w:rsidR="00F36F04" w:rsidRPr="008A511C">
        <w:rPr>
          <w:sz w:val="26"/>
          <w:szCs w:val="26"/>
          <w:bdr w:val="none" w:sz="0" w:space="0" w:color="auto"/>
        </w:rPr>
        <w:t xml:space="preserve">Underneath our anger, underneath our fear, underneath our sadness and our joy, underneath our personality, we find who we truly are as sons and daughters of God. </w:t>
      </w:r>
      <w:r w:rsidR="00032EFE" w:rsidRPr="008A511C">
        <w:rPr>
          <w:sz w:val="26"/>
          <w:szCs w:val="26"/>
          <w:bdr w:val="none" w:sz="0" w:space="0" w:color="auto"/>
        </w:rPr>
        <w:t>We are all called to holiness, to having an open heart and pure intentions.  All of us.</w:t>
      </w:r>
      <w:r w:rsidR="00AD1A23" w:rsidRPr="008A511C">
        <w:rPr>
          <w:rStyle w:val="FootnoteReference"/>
          <w:sz w:val="26"/>
          <w:szCs w:val="26"/>
          <w:bdr w:val="none" w:sz="0" w:space="0" w:color="auto"/>
        </w:rPr>
        <w:footnoteReference w:id="4"/>
      </w:r>
    </w:p>
    <w:p w14:paraId="327935FE" w14:textId="4AB346FA" w:rsidR="001B3843" w:rsidRPr="008A511C" w:rsidRDefault="00ED6BF3" w:rsidP="00767D19">
      <w:pPr>
        <w:widowControl w:val="0"/>
        <w:autoSpaceDE w:val="0"/>
        <w:autoSpaceDN w:val="0"/>
        <w:adjustRightInd w:val="0"/>
        <w:rPr>
          <w:sz w:val="26"/>
          <w:szCs w:val="26"/>
          <w:bdr w:val="none" w:sz="0" w:space="0" w:color="auto"/>
        </w:rPr>
      </w:pPr>
      <w:r w:rsidRPr="008A511C">
        <w:rPr>
          <w:sz w:val="26"/>
          <w:szCs w:val="26"/>
          <w:bdr w:val="none" w:sz="0" w:space="0" w:color="auto"/>
        </w:rPr>
        <w:tab/>
        <w:t>God doesn’t need us to be happy</w:t>
      </w:r>
      <w:r w:rsidR="00D571AA" w:rsidRPr="008A511C">
        <w:rPr>
          <w:sz w:val="26"/>
          <w:szCs w:val="26"/>
          <w:bdr w:val="none" w:sz="0" w:space="0" w:color="auto"/>
        </w:rPr>
        <w:t xml:space="preserve"> all the time</w:t>
      </w:r>
      <w:r w:rsidRPr="008A511C">
        <w:rPr>
          <w:sz w:val="26"/>
          <w:szCs w:val="26"/>
          <w:bdr w:val="none" w:sz="0" w:space="0" w:color="auto"/>
        </w:rPr>
        <w:t xml:space="preserve">.  </w:t>
      </w:r>
      <w:r w:rsidR="0081781A" w:rsidRPr="008A511C">
        <w:rPr>
          <w:sz w:val="26"/>
          <w:szCs w:val="26"/>
          <w:bdr w:val="none" w:sz="0" w:space="0" w:color="auto"/>
        </w:rPr>
        <w:t xml:space="preserve">If we are sad or unhappy, we aren’t a bad Christian.  </w:t>
      </w:r>
      <w:r w:rsidR="00563083" w:rsidRPr="008A511C">
        <w:rPr>
          <w:sz w:val="26"/>
          <w:szCs w:val="26"/>
          <w:bdr w:val="none" w:sz="0" w:space="0" w:color="auto"/>
        </w:rPr>
        <w:t xml:space="preserve">We don’t have to shove </w:t>
      </w:r>
      <w:r w:rsidR="007D3CB2" w:rsidRPr="008A511C">
        <w:rPr>
          <w:sz w:val="26"/>
          <w:szCs w:val="26"/>
          <w:bdr w:val="none" w:sz="0" w:space="0" w:color="auto"/>
        </w:rPr>
        <w:t>down</w:t>
      </w:r>
      <w:r w:rsidR="00563083" w:rsidRPr="008A511C">
        <w:rPr>
          <w:sz w:val="26"/>
          <w:szCs w:val="26"/>
          <w:bdr w:val="none" w:sz="0" w:space="0" w:color="auto"/>
        </w:rPr>
        <w:t xml:space="preserve"> our sadness or our fear to follow Jesus the Christ.</w:t>
      </w:r>
      <w:r w:rsidR="00007847" w:rsidRPr="008A511C">
        <w:rPr>
          <w:sz w:val="26"/>
          <w:szCs w:val="26"/>
          <w:bdr w:val="none" w:sz="0" w:space="0" w:color="auto"/>
        </w:rPr>
        <w:t xml:space="preserve"> </w:t>
      </w:r>
      <w:r w:rsidR="00AD0FCC" w:rsidRPr="008A511C">
        <w:rPr>
          <w:sz w:val="26"/>
          <w:szCs w:val="26"/>
          <w:bdr w:val="none" w:sz="0" w:space="0" w:color="auto"/>
        </w:rPr>
        <w:t xml:space="preserve">We are going to feel emotions </w:t>
      </w:r>
      <w:r w:rsidR="00426DEA" w:rsidRPr="008A511C">
        <w:rPr>
          <w:sz w:val="26"/>
          <w:szCs w:val="26"/>
          <w:bdr w:val="none" w:sz="0" w:space="0" w:color="auto"/>
        </w:rPr>
        <w:t xml:space="preserve">and being a Christian doesn’t mean I always have to have a smile on my face. </w:t>
      </w:r>
      <w:r w:rsidR="00935EAC" w:rsidRPr="008A511C">
        <w:rPr>
          <w:sz w:val="26"/>
          <w:szCs w:val="26"/>
          <w:bdr w:val="none" w:sz="0" w:space="0" w:color="auto"/>
        </w:rPr>
        <w:t xml:space="preserve">The Bible tells us to rejoice a lot, but Paul also tells us to weep with those who weep (Romans 12:15). </w:t>
      </w:r>
    </w:p>
    <w:p w14:paraId="5218D8B5" w14:textId="21BC5CB8" w:rsidR="00EA5450" w:rsidRPr="008A511C" w:rsidRDefault="000D7B11" w:rsidP="00EA5450">
      <w:pPr>
        <w:widowControl w:val="0"/>
        <w:autoSpaceDE w:val="0"/>
        <w:autoSpaceDN w:val="0"/>
        <w:adjustRightInd w:val="0"/>
        <w:ind w:firstLine="720"/>
        <w:rPr>
          <w:sz w:val="26"/>
          <w:szCs w:val="26"/>
          <w:bdr w:val="none" w:sz="0" w:space="0" w:color="auto"/>
        </w:rPr>
      </w:pPr>
      <w:r w:rsidRPr="008A511C">
        <w:rPr>
          <w:sz w:val="26"/>
          <w:szCs w:val="26"/>
          <w:bdr w:val="none" w:sz="0" w:space="0" w:color="auto"/>
        </w:rPr>
        <w:lastRenderedPageBreak/>
        <w:t xml:space="preserve">Jesus </w:t>
      </w:r>
      <w:r w:rsidR="002D3B19" w:rsidRPr="008A511C">
        <w:rPr>
          <w:sz w:val="26"/>
          <w:szCs w:val="26"/>
          <w:bdr w:val="none" w:sz="0" w:space="0" w:color="auto"/>
        </w:rPr>
        <w:t xml:space="preserve">embraces all of his emotions. </w:t>
      </w:r>
      <w:r w:rsidR="00436765" w:rsidRPr="008A511C">
        <w:rPr>
          <w:sz w:val="26"/>
          <w:szCs w:val="26"/>
          <w:bdr w:val="none" w:sz="0" w:space="0" w:color="auto"/>
        </w:rPr>
        <w:t xml:space="preserve">Jesus is arguing with the </w:t>
      </w:r>
      <w:r w:rsidR="009D2EC5" w:rsidRPr="008A511C">
        <w:rPr>
          <w:sz w:val="26"/>
          <w:szCs w:val="26"/>
          <w:bdr w:val="none" w:sz="0" w:space="0" w:color="auto"/>
        </w:rPr>
        <w:t xml:space="preserve">religious leaders of his day </w:t>
      </w:r>
      <w:r w:rsidR="00134351" w:rsidRPr="008A511C">
        <w:rPr>
          <w:sz w:val="26"/>
          <w:szCs w:val="26"/>
          <w:bdr w:val="none" w:sz="0" w:space="0" w:color="auto"/>
        </w:rPr>
        <w:t xml:space="preserve">in Mark’s Gospel and </w:t>
      </w:r>
      <w:r w:rsidR="00CB38FB" w:rsidRPr="008A511C">
        <w:rPr>
          <w:sz w:val="26"/>
          <w:szCs w:val="26"/>
          <w:bdr w:val="none" w:sz="0" w:space="0" w:color="auto"/>
        </w:rPr>
        <w:t>they are talking about the Sabbath and Jesus looks at the Pharisees with anger and in deep distress</w:t>
      </w:r>
      <w:r w:rsidR="00C06CC3" w:rsidRPr="008A511C">
        <w:rPr>
          <w:sz w:val="26"/>
          <w:szCs w:val="26"/>
          <w:bdr w:val="none" w:sz="0" w:space="0" w:color="auto"/>
        </w:rPr>
        <w:t xml:space="preserve"> </w:t>
      </w:r>
      <w:r w:rsidR="00300371" w:rsidRPr="008A511C">
        <w:rPr>
          <w:sz w:val="26"/>
          <w:szCs w:val="26"/>
          <w:bdr w:val="none" w:sz="0" w:space="0" w:color="auto"/>
        </w:rPr>
        <w:t xml:space="preserve">at their stubborn hearts </w:t>
      </w:r>
      <w:r w:rsidR="00C06CC3" w:rsidRPr="008A511C">
        <w:rPr>
          <w:sz w:val="26"/>
          <w:szCs w:val="26"/>
          <w:bdr w:val="none" w:sz="0" w:space="0" w:color="auto"/>
        </w:rPr>
        <w:t>(3:5)</w:t>
      </w:r>
      <w:r w:rsidR="00CB38FB" w:rsidRPr="008A511C">
        <w:rPr>
          <w:sz w:val="26"/>
          <w:szCs w:val="26"/>
          <w:bdr w:val="none" w:sz="0" w:space="0" w:color="auto"/>
        </w:rPr>
        <w:t xml:space="preserve">. </w:t>
      </w:r>
      <w:r w:rsidR="002D4F8C" w:rsidRPr="008A511C">
        <w:rPr>
          <w:sz w:val="26"/>
          <w:szCs w:val="26"/>
          <w:bdr w:val="none" w:sz="0" w:space="0" w:color="auto"/>
        </w:rPr>
        <w:t xml:space="preserve">He is angry. </w:t>
      </w:r>
      <w:r w:rsidR="00C06CC3" w:rsidRPr="008A511C">
        <w:rPr>
          <w:sz w:val="26"/>
          <w:szCs w:val="26"/>
          <w:bdr w:val="none" w:sz="0" w:space="0" w:color="auto"/>
        </w:rPr>
        <w:t xml:space="preserve">A little later in Mark, </w:t>
      </w:r>
      <w:r w:rsidR="00436765" w:rsidRPr="008A511C">
        <w:rPr>
          <w:sz w:val="26"/>
          <w:szCs w:val="26"/>
          <w:bdr w:val="none" w:sz="0" w:space="0" w:color="auto"/>
        </w:rPr>
        <w:t xml:space="preserve">Jesus has just fed 4,000 people and </w:t>
      </w:r>
      <w:r w:rsidR="005D49DD" w:rsidRPr="008A511C">
        <w:rPr>
          <w:sz w:val="26"/>
          <w:szCs w:val="26"/>
          <w:bdr w:val="none" w:sz="0" w:space="0" w:color="auto"/>
        </w:rPr>
        <w:t xml:space="preserve">the Pharisees </w:t>
      </w:r>
      <w:r w:rsidR="00097514" w:rsidRPr="008A511C">
        <w:rPr>
          <w:sz w:val="26"/>
          <w:szCs w:val="26"/>
          <w:bdr w:val="none" w:sz="0" w:space="0" w:color="auto"/>
        </w:rPr>
        <w:t xml:space="preserve">ask him for a sign.  </w:t>
      </w:r>
      <w:r w:rsidR="00436765" w:rsidRPr="008A511C">
        <w:rPr>
          <w:sz w:val="26"/>
          <w:szCs w:val="26"/>
          <w:bdr w:val="none" w:sz="0" w:space="0" w:color="auto"/>
        </w:rPr>
        <w:t>Jesus in his disgust asks why this generation asks for a sign</w:t>
      </w:r>
      <w:r w:rsidR="005D49DD" w:rsidRPr="008A511C">
        <w:rPr>
          <w:sz w:val="26"/>
          <w:szCs w:val="26"/>
          <w:bdr w:val="none" w:sz="0" w:space="0" w:color="auto"/>
        </w:rPr>
        <w:t xml:space="preserve"> (8:11)</w:t>
      </w:r>
      <w:r w:rsidR="00436765" w:rsidRPr="008A511C">
        <w:rPr>
          <w:sz w:val="26"/>
          <w:szCs w:val="26"/>
          <w:bdr w:val="none" w:sz="0" w:space="0" w:color="auto"/>
        </w:rPr>
        <w:t xml:space="preserve">?  </w:t>
      </w:r>
      <w:r w:rsidR="009A70FE" w:rsidRPr="008A511C">
        <w:rPr>
          <w:sz w:val="26"/>
          <w:szCs w:val="26"/>
          <w:bdr w:val="none" w:sz="0" w:space="0" w:color="auto"/>
        </w:rPr>
        <w:t xml:space="preserve">He is disgusted. </w:t>
      </w:r>
      <w:r w:rsidR="00436765" w:rsidRPr="008A511C">
        <w:rPr>
          <w:sz w:val="26"/>
          <w:szCs w:val="26"/>
          <w:bdr w:val="none" w:sz="0" w:space="0" w:color="auto"/>
        </w:rPr>
        <w:t xml:space="preserve">At the tomb of Jesus’ friend </w:t>
      </w:r>
      <w:r w:rsidR="00FC0435" w:rsidRPr="008A511C">
        <w:rPr>
          <w:sz w:val="26"/>
          <w:szCs w:val="26"/>
          <w:bdr w:val="none" w:sz="0" w:space="0" w:color="auto"/>
        </w:rPr>
        <w:t>Lazarus, Jesus wept</w:t>
      </w:r>
      <w:r w:rsidR="00656C2B" w:rsidRPr="008A511C">
        <w:rPr>
          <w:sz w:val="26"/>
          <w:szCs w:val="26"/>
          <w:bdr w:val="none" w:sz="0" w:space="0" w:color="auto"/>
        </w:rPr>
        <w:t xml:space="preserve">. </w:t>
      </w:r>
      <w:r w:rsidR="00EF2BA2" w:rsidRPr="008A511C">
        <w:rPr>
          <w:sz w:val="26"/>
          <w:szCs w:val="26"/>
          <w:bdr w:val="none" w:sz="0" w:space="0" w:color="auto"/>
        </w:rPr>
        <w:t xml:space="preserve">Jesus </w:t>
      </w:r>
      <w:r w:rsidR="00BE7669" w:rsidRPr="008A511C">
        <w:rPr>
          <w:sz w:val="26"/>
          <w:szCs w:val="26"/>
          <w:bdr w:val="none" w:sz="0" w:space="0" w:color="auto"/>
        </w:rPr>
        <w:t>is</w:t>
      </w:r>
      <w:r w:rsidR="00EF2BA2" w:rsidRPr="008A511C">
        <w:rPr>
          <w:sz w:val="26"/>
          <w:szCs w:val="26"/>
          <w:bdr w:val="none" w:sz="0" w:space="0" w:color="auto"/>
        </w:rPr>
        <w:t xml:space="preserve"> sad. </w:t>
      </w:r>
      <w:r w:rsidR="00787711" w:rsidRPr="008A511C">
        <w:rPr>
          <w:sz w:val="26"/>
          <w:szCs w:val="26"/>
          <w:bdr w:val="none" w:sz="0" w:space="0" w:color="auto"/>
        </w:rPr>
        <w:t xml:space="preserve">In Luke 22 Jesus is praying in the Garden of Gethsemane and </w:t>
      </w:r>
      <w:r w:rsidR="000A31A5" w:rsidRPr="008A511C">
        <w:rPr>
          <w:sz w:val="26"/>
          <w:szCs w:val="26"/>
          <w:bdr w:val="none" w:sz="0" w:space="0" w:color="auto"/>
        </w:rPr>
        <w:t xml:space="preserve">he is so full of anxiety and fear and the </w:t>
      </w:r>
      <w:r w:rsidR="00787711" w:rsidRPr="008A511C">
        <w:rPr>
          <w:sz w:val="26"/>
          <w:szCs w:val="26"/>
          <w:bdr w:val="none" w:sz="0" w:space="0" w:color="auto"/>
        </w:rPr>
        <w:t xml:space="preserve">Bible tells us </w:t>
      </w:r>
      <w:r w:rsidR="0042331D" w:rsidRPr="008A511C">
        <w:rPr>
          <w:sz w:val="26"/>
          <w:szCs w:val="26"/>
          <w:bdr w:val="none" w:sz="0" w:space="0" w:color="auto"/>
        </w:rPr>
        <w:t xml:space="preserve">that sweat is dripping off his body like drops of blood (22:44). </w:t>
      </w:r>
      <w:r w:rsidR="007E6780" w:rsidRPr="008A511C">
        <w:rPr>
          <w:sz w:val="26"/>
          <w:szCs w:val="26"/>
          <w:bdr w:val="none" w:sz="0" w:space="0" w:color="auto"/>
        </w:rPr>
        <w:t xml:space="preserve">Jesus </w:t>
      </w:r>
      <w:r w:rsidR="00AE336D" w:rsidRPr="008A511C">
        <w:rPr>
          <w:sz w:val="26"/>
          <w:szCs w:val="26"/>
          <w:bdr w:val="none" w:sz="0" w:space="0" w:color="auto"/>
        </w:rPr>
        <w:t>is</w:t>
      </w:r>
      <w:r w:rsidR="007E6780" w:rsidRPr="008A511C">
        <w:rPr>
          <w:sz w:val="26"/>
          <w:szCs w:val="26"/>
          <w:bdr w:val="none" w:sz="0" w:space="0" w:color="auto"/>
        </w:rPr>
        <w:t xml:space="preserve"> afraid. </w:t>
      </w:r>
      <w:r w:rsidR="00E02025" w:rsidRPr="008A511C">
        <w:rPr>
          <w:sz w:val="26"/>
          <w:szCs w:val="26"/>
          <w:bdr w:val="none" w:sz="0" w:space="0" w:color="auto"/>
        </w:rPr>
        <w:t xml:space="preserve">In Luke </w:t>
      </w:r>
      <w:r w:rsidR="00BE7669" w:rsidRPr="008A511C">
        <w:rPr>
          <w:sz w:val="26"/>
          <w:szCs w:val="26"/>
          <w:bdr w:val="none" w:sz="0" w:space="0" w:color="auto"/>
        </w:rPr>
        <w:t>J</w:t>
      </w:r>
      <w:r w:rsidR="00E02025" w:rsidRPr="008A511C">
        <w:rPr>
          <w:sz w:val="26"/>
          <w:szCs w:val="26"/>
          <w:bdr w:val="none" w:sz="0" w:space="0" w:color="auto"/>
        </w:rPr>
        <w:t xml:space="preserve">esus sends out the disciples and he tells them to go into the world and experience the power of God, and they come back and they share everything they experienced and the Bible tells us Jesus is filled with joy </w:t>
      </w:r>
      <w:r w:rsidR="00097514" w:rsidRPr="008A511C">
        <w:rPr>
          <w:sz w:val="26"/>
          <w:szCs w:val="26"/>
          <w:bdr w:val="none" w:sz="0" w:space="0" w:color="auto"/>
        </w:rPr>
        <w:t>(10:21)</w:t>
      </w:r>
      <w:r w:rsidR="00E02025" w:rsidRPr="008A511C">
        <w:rPr>
          <w:sz w:val="26"/>
          <w:szCs w:val="26"/>
          <w:bdr w:val="none" w:sz="0" w:space="0" w:color="auto"/>
        </w:rPr>
        <w:t>.</w:t>
      </w:r>
      <w:r w:rsidR="00EA5450" w:rsidRPr="008A511C">
        <w:rPr>
          <w:sz w:val="26"/>
          <w:szCs w:val="26"/>
          <w:bdr w:val="none" w:sz="0" w:space="0" w:color="auto"/>
        </w:rPr>
        <w:t xml:space="preserve"> </w:t>
      </w:r>
      <w:r w:rsidR="00BA7F12" w:rsidRPr="008A511C">
        <w:rPr>
          <w:sz w:val="26"/>
          <w:szCs w:val="26"/>
          <w:bdr w:val="none" w:sz="0" w:space="0" w:color="auto"/>
        </w:rPr>
        <w:t>Jesus is filled with joy, a</w:t>
      </w:r>
      <w:r w:rsidR="00787711" w:rsidRPr="008A511C">
        <w:rPr>
          <w:sz w:val="26"/>
          <w:szCs w:val="26"/>
          <w:bdr w:val="none" w:sz="0" w:space="0" w:color="auto"/>
        </w:rPr>
        <w:t>nger, sad</w:t>
      </w:r>
      <w:r w:rsidR="00BA7F12" w:rsidRPr="008A511C">
        <w:rPr>
          <w:sz w:val="26"/>
          <w:szCs w:val="26"/>
          <w:bdr w:val="none" w:sz="0" w:space="0" w:color="auto"/>
        </w:rPr>
        <w:t>ness, disgust, and fear</w:t>
      </w:r>
      <w:r w:rsidR="00787711" w:rsidRPr="008A511C">
        <w:rPr>
          <w:sz w:val="26"/>
          <w:szCs w:val="26"/>
          <w:bdr w:val="none" w:sz="0" w:space="0" w:color="auto"/>
        </w:rPr>
        <w:t>. Jesus embraces them all.</w:t>
      </w:r>
      <w:r w:rsidR="00C7326D" w:rsidRPr="008A511C">
        <w:rPr>
          <w:rStyle w:val="FootnoteReference"/>
          <w:sz w:val="26"/>
          <w:szCs w:val="26"/>
          <w:bdr w:val="none" w:sz="0" w:space="0" w:color="auto"/>
        </w:rPr>
        <w:footnoteReference w:id="5"/>
      </w:r>
      <w:r w:rsidR="00787711" w:rsidRPr="008A511C">
        <w:rPr>
          <w:sz w:val="26"/>
          <w:szCs w:val="26"/>
          <w:bdr w:val="none" w:sz="0" w:space="0" w:color="auto"/>
        </w:rPr>
        <w:t xml:space="preserve"> </w:t>
      </w:r>
    </w:p>
    <w:p w14:paraId="4C625758" w14:textId="276F6DB1" w:rsidR="00443C8A" w:rsidRPr="008A511C" w:rsidRDefault="00F12AB3" w:rsidP="00104310">
      <w:pPr>
        <w:widowControl w:val="0"/>
        <w:autoSpaceDE w:val="0"/>
        <w:autoSpaceDN w:val="0"/>
        <w:adjustRightInd w:val="0"/>
        <w:ind w:firstLine="720"/>
        <w:rPr>
          <w:sz w:val="26"/>
          <w:szCs w:val="26"/>
          <w:bdr w:val="none" w:sz="0" w:space="0" w:color="auto"/>
        </w:rPr>
      </w:pPr>
      <w:r w:rsidRPr="008A511C">
        <w:rPr>
          <w:sz w:val="26"/>
          <w:szCs w:val="26"/>
          <w:bdr w:val="none" w:sz="0" w:space="0" w:color="auto"/>
        </w:rPr>
        <w:t xml:space="preserve">We think that </w:t>
      </w:r>
      <w:r w:rsidR="0024075B" w:rsidRPr="008A511C">
        <w:rPr>
          <w:sz w:val="26"/>
          <w:szCs w:val="26"/>
          <w:bdr w:val="none" w:sz="0" w:space="0" w:color="auto"/>
        </w:rPr>
        <w:t xml:space="preserve">by denying our feeling we are in control. But </w:t>
      </w:r>
      <w:r w:rsidR="005018FC" w:rsidRPr="008A511C">
        <w:rPr>
          <w:sz w:val="26"/>
          <w:szCs w:val="26"/>
          <w:bdr w:val="none" w:sz="0" w:space="0" w:color="auto"/>
        </w:rPr>
        <w:t>when we deny our emotions we are denying our dependence on God.</w:t>
      </w:r>
      <w:r w:rsidR="00163E96" w:rsidRPr="008A511C">
        <w:rPr>
          <w:rStyle w:val="FootnoteReference"/>
          <w:sz w:val="26"/>
          <w:szCs w:val="26"/>
          <w:bdr w:val="none" w:sz="0" w:space="0" w:color="auto"/>
        </w:rPr>
        <w:footnoteReference w:id="6"/>
      </w:r>
      <w:r w:rsidR="005018FC" w:rsidRPr="008A511C">
        <w:rPr>
          <w:sz w:val="26"/>
          <w:szCs w:val="26"/>
          <w:bdr w:val="none" w:sz="0" w:space="0" w:color="auto"/>
        </w:rPr>
        <w:t xml:space="preserve"> </w:t>
      </w:r>
      <w:r w:rsidR="00407611" w:rsidRPr="008A511C">
        <w:rPr>
          <w:sz w:val="26"/>
          <w:szCs w:val="26"/>
          <w:bdr w:val="none" w:sz="0" w:space="0" w:color="auto"/>
        </w:rPr>
        <w:t xml:space="preserve"> </w:t>
      </w:r>
      <w:r w:rsidR="00104310" w:rsidRPr="008A511C">
        <w:rPr>
          <w:sz w:val="26"/>
          <w:szCs w:val="26"/>
          <w:bdr w:val="none" w:sz="0" w:space="0" w:color="auto"/>
        </w:rPr>
        <w:t xml:space="preserve">To </w:t>
      </w:r>
      <w:r w:rsidR="0091636F" w:rsidRPr="008A511C">
        <w:rPr>
          <w:sz w:val="26"/>
          <w:szCs w:val="26"/>
          <w:bdr w:val="none" w:sz="0" w:space="0" w:color="auto"/>
        </w:rPr>
        <w:t xml:space="preserve">deny our </w:t>
      </w:r>
      <w:r w:rsidR="00054203" w:rsidRPr="008A511C">
        <w:rPr>
          <w:sz w:val="26"/>
          <w:szCs w:val="26"/>
          <w:bdr w:val="none" w:sz="0" w:space="0" w:color="auto"/>
        </w:rPr>
        <w:t xml:space="preserve">emotions, to deny anger, sadness, </w:t>
      </w:r>
      <w:r w:rsidR="008630BB" w:rsidRPr="008A511C">
        <w:rPr>
          <w:sz w:val="26"/>
          <w:szCs w:val="26"/>
          <w:bdr w:val="none" w:sz="0" w:space="0" w:color="auto"/>
        </w:rPr>
        <w:t xml:space="preserve">joy, </w:t>
      </w:r>
      <w:r w:rsidR="00054203" w:rsidRPr="008A511C">
        <w:rPr>
          <w:sz w:val="26"/>
          <w:szCs w:val="26"/>
          <w:bdr w:val="none" w:sz="0" w:space="0" w:color="auto"/>
        </w:rPr>
        <w:t>disgust, and fea</w:t>
      </w:r>
      <w:r w:rsidR="002D6907" w:rsidRPr="008A511C">
        <w:rPr>
          <w:sz w:val="26"/>
          <w:szCs w:val="26"/>
          <w:bdr w:val="none" w:sz="0" w:space="0" w:color="auto"/>
        </w:rPr>
        <w:t xml:space="preserve">r, is to deny a gift from God. </w:t>
      </w:r>
      <w:r w:rsidR="00D11E72" w:rsidRPr="008A511C">
        <w:rPr>
          <w:sz w:val="26"/>
          <w:szCs w:val="26"/>
          <w:bdr w:val="none" w:sz="0" w:space="0" w:color="auto"/>
        </w:rPr>
        <w:t xml:space="preserve">Our feelings and </w:t>
      </w:r>
      <w:r w:rsidR="000D626C" w:rsidRPr="008A511C">
        <w:rPr>
          <w:sz w:val="26"/>
          <w:szCs w:val="26"/>
          <w:bdr w:val="none" w:sz="0" w:space="0" w:color="auto"/>
        </w:rPr>
        <w:t>emotions</w:t>
      </w:r>
      <w:r w:rsidR="00D11E72" w:rsidRPr="008A511C">
        <w:rPr>
          <w:sz w:val="26"/>
          <w:szCs w:val="26"/>
          <w:bdr w:val="none" w:sz="0" w:space="0" w:color="auto"/>
        </w:rPr>
        <w:t xml:space="preserve"> are a vital part of our faith. </w:t>
      </w:r>
      <w:r w:rsidR="002D6907" w:rsidRPr="008A511C">
        <w:rPr>
          <w:sz w:val="26"/>
          <w:szCs w:val="26"/>
          <w:bdr w:val="none" w:sz="0" w:space="0" w:color="auto"/>
        </w:rPr>
        <w:t>Our emotional health and spiritual maturity are inseparable.</w:t>
      </w:r>
      <w:r w:rsidR="000D626C" w:rsidRPr="008A511C">
        <w:rPr>
          <w:rStyle w:val="FootnoteReference"/>
          <w:sz w:val="26"/>
          <w:szCs w:val="26"/>
          <w:bdr w:val="none" w:sz="0" w:space="0" w:color="auto"/>
        </w:rPr>
        <w:footnoteReference w:id="7"/>
      </w:r>
      <w:r w:rsidR="002D6907" w:rsidRPr="008A511C">
        <w:rPr>
          <w:sz w:val="26"/>
          <w:szCs w:val="26"/>
          <w:bdr w:val="none" w:sz="0" w:space="0" w:color="auto"/>
        </w:rPr>
        <w:t xml:space="preserve"> </w:t>
      </w:r>
    </w:p>
    <w:p w14:paraId="54D52EDB" w14:textId="025BFBC5" w:rsidR="00CB2DEF" w:rsidRPr="008A511C" w:rsidRDefault="00443C8A" w:rsidP="00B95D9A">
      <w:pPr>
        <w:widowControl w:val="0"/>
        <w:autoSpaceDE w:val="0"/>
        <w:autoSpaceDN w:val="0"/>
        <w:adjustRightInd w:val="0"/>
        <w:ind w:firstLine="720"/>
        <w:rPr>
          <w:sz w:val="26"/>
          <w:szCs w:val="26"/>
          <w:bdr w:val="none" w:sz="0" w:space="0" w:color="auto"/>
        </w:rPr>
      </w:pPr>
      <w:r w:rsidRPr="008A511C">
        <w:rPr>
          <w:sz w:val="26"/>
          <w:szCs w:val="26"/>
          <w:bdr w:val="none" w:sz="0" w:space="0" w:color="auto"/>
        </w:rPr>
        <w:t xml:space="preserve">I visited the VA hospital on Friday and when I called before to find out what room I was going to, </w:t>
      </w:r>
      <w:r w:rsidR="00347B41" w:rsidRPr="008A511C">
        <w:rPr>
          <w:sz w:val="26"/>
          <w:szCs w:val="26"/>
          <w:bdr w:val="none" w:sz="0" w:space="0" w:color="auto"/>
        </w:rPr>
        <w:t>the phone message said Welcome to the Dallas VA Medical Center. If you are having a medical or mental health emergency, call 911.  If you are having thoughts of suicide, push 7 now</w:t>
      </w:r>
      <w:r w:rsidR="0055717D" w:rsidRPr="008A511C">
        <w:rPr>
          <w:sz w:val="26"/>
          <w:szCs w:val="26"/>
          <w:bdr w:val="none" w:sz="0" w:space="0" w:color="auto"/>
        </w:rPr>
        <w:t xml:space="preserve"> and you will be connected with a suicide help line.</w:t>
      </w:r>
      <w:r w:rsidR="00C50886" w:rsidRPr="008A511C">
        <w:rPr>
          <w:sz w:val="26"/>
          <w:szCs w:val="26"/>
          <w:bdr w:val="none" w:sz="0" w:space="0" w:color="auto"/>
        </w:rPr>
        <w:t xml:space="preserve"> Before patient information, before the address of the hospital, before anything else, they were concerned about suicide. </w:t>
      </w:r>
      <w:r w:rsidR="006D08C3" w:rsidRPr="008A511C">
        <w:rPr>
          <w:sz w:val="26"/>
          <w:szCs w:val="26"/>
          <w:bdr w:val="none" w:sz="0" w:space="0" w:color="auto"/>
        </w:rPr>
        <w:t xml:space="preserve">We try to hide our addictions, we try to hide our financial </w:t>
      </w:r>
      <w:r w:rsidR="00D7275D" w:rsidRPr="008A511C">
        <w:rPr>
          <w:sz w:val="26"/>
          <w:szCs w:val="26"/>
          <w:bdr w:val="none" w:sz="0" w:space="0" w:color="auto"/>
        </w:rPr>
        <w:t xml:space="preserve">insecurity, we try to hide when our marriage is failing, </w:t>
      </w:r>
      <w:r w:rsidR="00895C81" w:rsidRPr="008A511C">
        <w:rPr>
          <w:sz w:val="26"/>
          <w:szCs w:val="26"/>
          <w:bdr w:val="none" w:sz="0" w:space="0" w:color="auto"/>
        </w:rPr>
        <w:t>but maybe we need to be like the VA hospital messa</w:t>
      </w:r>
      <w:r w:rsidR="00C50886" w:rsidRPr="008A511C">
        <w:rPr>
          <w:sz w:val="26"/>
          <w:szCs w:val="26"/>
          <w:bdr w:val="none" w:sz="0" w:space="0" w:color="auto"/>
        </w:rPr>
        <w:t xml:space="preserve">ge and share what is going on. </w:t>
      </w:r>
    </w:p>
    <w:p w14:paraId="30A5E219" w14:textId="416427E2" w:rsidR="00767D19" w:rsidRPr="008A511C" w:rsidRDefault="00745645" w:rsidP="00767D19">
      <w:pPr>
        <w:widowControl w:val="0"/>
        <w:autoSpaceDE w:val="0"/>
        <w:autoSpaceDN w:val="0"/>
        <w:adjustRightInd w:val="0"/>
        <w:rPr>
          <w:sz w:val="26"/>
          <w:szCs w:val="26"/>
          <w:bdr w:val="none" w:sz="0" w:space="0" w:color="auto"/>
        </w:rPr>
      </w:pPr>
      <w:r w:rsidRPr="008A511C">
        <w:rPr>
          <w:sz w:val="26"/>
          <w:szCs w:val="26"/>
          <w:bdr w:val="none" w:sz="0" w:space="0" w:color="auto"/>
        </w:rPr>
        <w:tab/>
        <w:t>“</w:t>
      </w:r>
      <w:r w:rsidR="00767D19" w:rsidRPr="008A511C">
        <w:rPr>
          <w:sz w:val="26"/>
          <w:szCs w:val="26"/>
          <w:bdr w:val="none" w:sz="0" w:space="0" w:color="auto"/>
        </w:rPr>
        <w:t>My child, give me your heart, and let your eyes observe my ways.</w:t>
      </w:r>
      <w:r w:rsidRPr="008A511C">
        <w:rPr>
          <w:sz w:val="26"/>
          <w:szCs w:val="26"/>
          <w:bdr w:val="none" w:sz="0" w:space="0" w:color="auto"/>
        </w:rPr>
        <w:t xml:space="preserve">” (Proverbs 23:26). </w:t>
      </w:r>
      <w:r w:rsidR="005717ED" w:rsidRPr="008A511C">
        <w:rPr>
          <w:sz w:val="26"/>
          <w:szCs w:val="26"/>
          <w:bdr w:val="none" w:sz="0" w:space="0" w:color="auto"/>
        </w:rPr>
        <w:t xml:space="preserve">A parent is trying to help his child walk in the way of life. </w:t>
      </w:r>
      <w:r w:rsidR="009F0B1D" w:rsidRPr="008A511C">
        <w:rPr>
          <w:sz w:val="26"/>
          <w:szCs w:val="26"/>
          <w:bdr w:val="none" w:sz="0" w:space="0" w:color="auto"/>
        </w:rPr>
        <w:t xml:space="preserve">The Proverb doesn’t say give me your joy, it says give me your heart. </w:t>
      </w:r>
      <w:r w:rsidR="006339B4" w:rsidRPr="008A511C">
        <w:rPr>
          <w:sz w:val="26"/>
          <w:szCs w:val="26"/>
          <w:bdr w:val="none" w:sz="0" w:space="0" w:color="auto"/>
        </w:rPr>
        <w:t>We are to live a heart-filled life, and that means that o</w:t>
      </w:r>
      <w:r w:rsidR="00287183" w:rsidRPr="008A511C">
        <w:rPr>
          <w:sz w:val="26"/>
          <w:szCs w:val="26"/>
          <w:bdr w:val="none" w:sz="0" w:space="0" w:color="auto"/>
        </w:rPr>
        <w:t xml:space="preserve">ur emotions, our sadness, our fear, our anger, our disgust, our joy, are real and good and holy. </w:t>
      </w:r>
      <w:r w:rsidR="00CA4A53" w:rsidRPr="008A511C">
        <w:rPr>
          <w:sz w:val="26"/>
          <w:szCs w:val="26"/>
          <w:bdr w:val="none" w:sz="0" w:space="0" w:color="auto"/>
        </w:rPr>
        <w:t xml:space="preserve">It is up to us to do the work to figure out why we feel sad or fear or anger or disgust or joy. </w:t>
      </w:r>
      <w:r w:rsidR="00774302" w:rsidRPr="008A511C">
        <w:rPr>
          <w:sz w:val="26"/>
          <w:szCs w:val="26"/>
          <w:bdr w:val="none" w:sz="0" w:space="0" w:color="auto"/>
        </w:rPr>
        <w:t>We have to do the hard work of working through our grief or our sorrow</w:t>
      </w:r>
      <w:r w:rsidR="0045269F" w:rsidRPr="008A511C">
        <w:rPr>
          <w:sz w:val="26"/>
          <w:szCs w:val="26"/>
          <w:bdr w:val="none" w:sz="0" w:space="0" w:color="auto"/>
        </w:rPr>
        <w:t xml:space="preserve"> as we trust in God’s love.</w:t>
      </w:r>
    </w:p>
    <w:p w14:paraId="2F0D2A5B" w14:textId="67C4645D" w:rsidR="00CB2DEF" w:rsidRPr="008A511C" w:rsidRDefault="006339B4" w:rsidP="00CF2026">
      <w:pPr>
        <w:widowControl w:val="0"/>
        <w:autoSpaceDE w:val="0"/>
        <w:autoSpaceDN w:val="0"/>
        <w:adjustRightInd w:val="0"/>
        <w:ind w:firstLine="720"/>
        <w:rPr>
          <w:sz w:val="26"/>
          <w:szCs w:val="26"/>
          <w:bdr w:val="none" w:sz="0" w:space="0" w:color="auto"/>
        </w:rPr>
      </w:pPr>
      <w:r w:rsidRPr="008A511C">
        <w:rPr>
          <w:sz w:val="26"/>
          <w:szCs w:val="26"/>
          <w:bdr w:val="none" w:sz="0" w:space="0" w:color="auto"/>
        </w:rPr>
        <w:t xml:space="preserve">I remember talking with a pastor who had been a pastor his entire life and he was nearing retirement.  </w:t>
      </w:r>
      <w:r w:rsidR="00E76A04" w:rsidRPr="008A511C">
        <w:rPr>
          <w:sz w:val="26"/>
          <w:szCs w:val="26"/>
          <w:bdr w:val="none" w:sz="0" w:space="0" w:color="auto"/>
        </w:rPr>
        <w:t xml:space="preserve">He told me that after you put your heart out enough times and it is stamped on and hurt, then you are hesitant to put your heart out again.  </w:t>
      </w:r>
      <w:r w:rsidR="00DA4FED" w:rsidRPr="008A511C">
        <w:rPr>
          <w:sz w:val="26"/>
          <w:szCs w:val="26"/>
          <w:bdr w:val="none" w:sz="0" w:space="0" w:color="auto"/>
        </w:rPr>
        <w:t xml:space="preserve">So, we hold onto our vulnerability, we </w:t>
      </w:r>
      <w:r w:rsidR="00B13FC8" w:rsidRPr="008A511C">
        <w:rPr>
          <w:sz w:val="26"/>
          <w:szCs w:val="26"/>
          <w:bdr w:val="none" w:sz="0" w:space="0" w:color="auto"/>
        </w:rPr>
        <w:t xml:space="preserve">isolate ourselves because we don’t want to get hurt.  </w:t>
      </w:r>
      <w:r w:rsidR="00D80020" w:rsidRPr="008A511C">
        <w:rPr>
          <w:sz w:val="26"/>
          <w:szCs w:val="26"/>
          <w:bdr w:val="none" w:sz="0" w:space="0" w:color="auto"/>
        </w:rPr>
        <w:t xml:space="preserve">We are afraid to be our whole selves, and that breaks God’s heart.  </w:t>
      </w:r>
      <w:r w:rsidR="00275484" w:rsidRPr="008A511C">
        <w:rPr>
          <w:sz w:val="26"/>
          <w:szCs w:val="26"/>
          <w:bdr w:val="none" w:sz="0" w:space="0" w:color="auto"/>
        </w:rPr>
        <w:t>Sadness, fear, joy, anger, distrust, we are called to give God our whole heart, all that we are, and know that God loves us.</w:t>
      </w:r>
      <w:r w:rsidR="00804E9E" w:rsidRPr="008A511C">
        <w:rPr>
          <w:rStyle w:val="FootnoteReference"/>
          <w:sz w:val="26"/>
          <w:szCs w:val="26"/>
          <w:bdr w:val="none" w:sz="0" w:space="0" w:color="auto"/>
        </w:rPr>
        <w:footnoteReference w:id="8"/>
      </w:r>
      <w:r w:rsidR="00275484" w:rsidRPr="008A511C">
        <w:rPr>
          <w:sz w:val="26"/>
          <w:szCs w:val="26"/>
          <w:bdr w:val="none" w:sz="0" w:space="0" w:color="auto"/>
        </w:rPr>
        <w:t xml:space="preserve"> </w:t>
      </w:r>
      <w:r w:rsidR="00B95D9A" w:rsidRPr="008A511C">
        <w:rPr>
          <w:sz w:val="26"/>
          <w:szCs w:val="26"/>
          <w:bdr w:val="none" w:sz="0" w:space="0" w:color="auto"/>
        </w:rPr>
        <w:t xml:space="preserve">The gift of sadness, the gift of fear, the gift of disgust, </w:t>
      </w:r>
      <w:r w:rsidR="00AF0B1E" w:rsidRPr="008A511C">
        <w:rPr>
          <w:sz w:val="26"/>
          <w:szCs w:val="26"/>
          <w:bdr w:val="none" w:sz="0" w:space="0" w:color="auto"/>
        </w:rPr>
        <w:t xml:space="preserve">the gift of joy, </w:t>
      </w:r>
      <w:r w:rsidR="00B95D9A" w:rsidRPr="008A511C">
        <w:rPr>
          <w:sz w:val="26"/>
          <w:szCs w:val="26"/>
          <w:bdr w:val="none" w:sz="0" w:space="0" w:color="auto"/>
        </w:rPr>
        <w:t xml:space="preserve">the gift of anger. </w:t>
      </w:r>
      <w:r w:rsidR="00CB2DEF" w:rsidRPr="008A511C">
        <w:rPr>
          <w:sz w:val="26"/>
          <w:szCs w:val="26"/>
          <w:bdr w:val="none" w:sz="0" w:space="0" w:color="auto"/>
        </w:rPr>
        <w:lastRenderedPageBreak/>
        <w:t xml:space="preserve">May we take time to love ourselves and </w:t>
      </w:r>
      <w:r w:rsidR="00396F55" w:rsidRPr="008A511C">
        <w:rPr>
          <w:sz w:val="26"/>
          <w:szCs w:val="26"/>
          <w:bdr w:val="none" w:sz="0" w:space="0" w:color="auto"/>
        </w:rPr>
        <w:t xml:space="preserve">to </w:t>
      </w:r>
      <w:r w:rsidR="00CB2DEF" w:rsidRPr="008A511C">
        <w:rPr>
          <w:sz w:val="26"/>
          <w:szCs w:val="26"/>
          <w:bdr w:val="none" w:sz="0" w:space="0" w:color="auto"/>
        </w:rPr>
        <w:t xml:space="preserve">love ourselves well. </w:t>
      </w:r>
      <w:r w:rsidR="00396F55" w:rsidRPr="008A511C">
        <w:rPr>
          <w:sz w:val="26"/>
          <w:szCs w:val="26"/>
          <w:bdr w:val="none" w:sz="0" w:space="0" w:color="auto"/>
        </w:rPr>
        <w:t>Remember, the more we embrace ourselves, the more we embrace God. By knowing ourselves, we come to know God.</w:t>
      </w:r>
    </w:p>
    <w:p w14:paraId="151DC45F" w14:textId="28722ECA" w:rsidR="00C23406" w:rsidRPr="008A511C" w:rsidRDefault="00C23406" w:rsidP="00B35DE3">
      <w:pPr>
        <w:widowControl w:val="0"/>
        <w:autoSpaceDE w:val="0"/>
        <w:autoSpaceDN w:val="0"/>
        <w:adjustRightInd w:val="0"/>
        <w:rPr>
          <w:sz w:val="26"/>
          <w:szCs w:val="26"/>
          <w:bdr w:val="none" w:sz="0" w:space="0" w:color="auto"/>
        </w:rPr>
      </w:pPr>
    </w:p>
    <w:sectPr w:rsidR="00C23406" w:rsidRPr="008A511C"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B269A" w14:textId="77777777" w:rsidR="003C5DB5" w:rsidRDefault="003C5DB5">
      <w:r>
        <w:separator/>
      </w:r>
    </w:p>
  </w:endnote>
  <w:endnote w:type="continuationSeparator" w:id="0">
    <w:p w14:paraId="7E79A26C" w14:textId="77777777" w:rsidR="003C5DB5" w:rsidRDefault="003C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9BCC1" w14:textId="77777777" w:rsidR="003C5DB5" w:rsidRDefault="003C5DB5">
      <w:r>
        <w:separator/>
      </w:r>
    </w:p>
  </w:footnote>
  <w:footnote w:type="continuationSeparator" w:id="0">
    <w:p w14:paraId="3D6CC53A" w14:textId="77777777" w:rsidR="003C5DB5" w:rsidRDefault="003C5DB5">
      <w:r>
        <w:continuationSeparator/>
      </w:r>
    </w:p>
  </w:footnote>
  <w:footnote w:type="continuationNotice" w:id="1">
    <w:p w14:paraId="2517A52F" w14:textId="77777777" w:rsidR="003C5DB5" w:rsidRDefault="003C5DB5"/>
  </w:footnote>
  <w:footnote w:id="2">
    <w:p w14:paraId="17A73FBA" w14:textId="1EA75E98" w:rsidR="000156B1" w:rsidRPr="000156B1" w:rsidRDefault="000156B1">
      <w:pPr>
        <w:pStyle w:val="FootnoteText"/>
        <w:rPr>
          <w:sz w:val="16"/>
          <w:szCs w:val="16"/>
        </w:rPr>
      </w:pPr>
      <w:r w:rsidRPr="000156B1">
        <w:rPr>
          <w:rStyle w:val="FootnoteReference"/>
          <w:sz w:val="16"/>
          <w:szCs w:val="16"/>
        </w:rPr>
        <w:footnoteRef/>
      </w:r>
      <w:r w:rsidRPr="000156B1">
        <w:rPr>
          <w:sz w:val="16"/>
          <w:szCs w:val="16"/>
        </w:rPr>
        <w:t xml:space="preserve"> http://ginghamsburg.org/sermons/resources/3084</w:t>
      </w:r>
    </w:p>
  </w:footnote>
  <w:footnote w:id="3">
    <w:p w14:paraId="28CDAC60" w14:textId="142F4B61" w:rsidR="00AD1A23" w:rsidRPr="00AD1A23" w:rsidRDefault="00AD1A23">
      <w:pPr>
        <w:pStyle w:val="FootnoteText"/>
        <w:rPr>
          <w:sz w:val="16"/>
          <w:szCs w:val="16"/>
        </w:rPr>
      </w:pPr>
      <w:r w:rsidRPr="00AD1A23">
        <w:rPr>
          <w:rStyle w:val="FootnoteReference"/>
          <w:sz w:val="16"/>
          <w:szCs w:val="16"/>
        </w:rPr>
        <w:footnoteRef/>
      </w:r>
      <w:r w:rsidRPr="00AD1A23">
        <w:rPr>
          <w:sz w:val="16"/>
          <w:szCs w:val="16"/>
        </w:rPr>
        <w:t xml:space="preserve"> http://theroadbacktoyou.com</w:t>
      </w:r>
    </w:p>
  </w:footnote>
  <w:footnote w:id="4">
    <w:p w14:paraId="7B5D4A85" w14:textId="0BF0468D" w:rsidR="00AD1A23" w:rsidRPr="00AD1A23" w:rsidRDefault="00AD1A23">
      <w:pPr>
        <w:pStyle w:val="FootnoteText"/>
        <w:rPr>
          <w:sz w:val="16"/>
          <w:szCs w:val="16"/>
        </w:rPr>
      </w:pPr>
      <w:r w:rsidRPr="00AD1A23">
        <w:rPr>
          <w:rStyle w:val="FootnoteReference"/>
          <w:sz w:val="16"/>
          <w:szCs w:val="16"/>
        </w:rPr>
        <w:footnoteRef/>
      </w:r>
      <w:r w:rsidRPr="00AD1A23">
        <w:rPr>
          <w:sz w:val="16"/>
          <w:szCs w:val="16"/>
        </w:rPr>
        <w:t xml:space="preserve"> http://theroadbacktoyou.com</w:t>
      </w:r>
    </w:p>
  </w:footnote>
  <w:footnote w:id="5">
    <w:p w14:paraId="4A999E99" w14:textId="6CCE85EF" w:rsidR="00C7326D" w:rsidRPr="00C7326D" w:rsidRDefault="00C7326D">
      <w:pPr>
        <w:pStyle w:val="FootnoteText"/>
        <w:rPr>
          <w:sz w:val="16"/>
          <w:szCs w:val="16"/>
        </w:rPr>
      </w:pPr>
      <w:r w:rsidRPr="00C7326D">
        <w:rPr>
          <w:rStyle w:val="FootnoteReference"/>
          <w:sz w:val="16"/>
          <w:szCs w:val="16"/>
        </w:rPr>
        <w:footnoteRef/>
      </w:r>
      <w:r w:rsidRPr="00C7326D">
        <w:rPr>
          <w:sz w:val="16"/>
          <w:szCs w:val="16"/>
        </w:rPr>
        <w:t xml:space="preserve"> Paragraph taken from http://ginghamsburg.org/sermons/resources/3084</w:t>
      </w:r>
    </w:p>
  </w:footnote>
  <w:footnote w:id="6">
    <w:p w14:paraId="05324E89" w14:textId="08E6A288" w:rsidR="00163E96" w:rsidRPr="00163E96" w:rsidRDefault="00163E96">
      <w:pPr>
        <w:pStyle w:val="FootnoteText"/>
        <w:rPr>
          <w:sz w:val="16"/>
          <w:szCs w:val="16"/>
        </w:rPr>
      </w:pPr>
      <w:r w:rsidRPr="00163E96">
        <w:rPr>
          <w:rStyle w:val="FootnoteReference"/>
          <w:sz w:val="16"/>
          <w:szCs w:val="16"/>
        </w:rPr>
        <w:footnoteRef/>
      </w:r>
      <w:r w:rsidRPr="00163E96">
        <w:rPr>
          <w:sz w:val="16"/>
          <w:szCs w:val="16"/>
        </w:rPr>
        <w:t xml:space="preserve"> http://ginghamsburg.org/sermons/resources/3084</w:t>
      </w:r>
    </w:p>
  </w:footnote>
  <w:footnote w:id="7">
    <w:p w14:paraId="648EEE3F" w14:textId="7F215962" w:rsidR="000D626C" w:rsidRPr="000D626C" w:rsidRDefault="000D626C">
      <w:pPr>
        <w:pStyle w:val="FootnoteText"/>
        <w:rPr>
          <w:sz w:val="16"/>
          <w:szCs w:val="16"/>
        </w:rPr>
      </w:pPr>
      <w:r w:rsidRPr="000D626C">
        <w:rPr>
          <w:rStyle w:val="FootnoteReference"/>
          <w:sz w:val="16"/>
          <w:szCs w:val="16"/>
        </w:rPr>
        <w:footnoteRef/>
      </w:r>
      <w:r w:rsidRPr="000D626C">
        <w:rPr>
          <w:sz w:val="16"/>
          <w:szCs w:val="16"/>
        </w:rPr>
        <w:t xml:space="preserve"> http://ginghamsburg.org/sermons/resources/3084</w:t>
      </w:r>
    </w:p>
  </w:footnote>
  <w:footnote w:id="8">
    <w:p w14:paraId="33C24796" w14:textId="77777777" w:rsidR="00804E9E" w:rsidRPr="00804E9E" w:rsidRDefault="00804E9E" w:rsidP="00804E9E">
      <w:pPr>
        <w:widowControl w:val="0"/>
        <w:autoSpaceDE w:val="0"/>
        <w:autoSpaceDN w:val="0"/>
        <w:adjustRightInd w:val="0"/>
        <w:rPr>
          <w:sz w:val="16"/>
          <w:szCs w:val="16"/>
          <w:bdr w:val="none" w:sz="0" w:space="0" w:color="auto"/>
        </w:rPr>
      </w:pPr>
      <w:r w:rsidRPr="00804E9E">
        <w:rPr>
          <w:rStyle w:val="FootnoteReference"/>
          <w:sz w:val="16"/>
          <w:szCs w:val="16"/>
        </w:rPr>
        <w:footnoteRef/>
      </w:r>
      <w:r w:rsidRPr="00804E9E">
        <w:rPr>
          <w:sz w:val="16"/>
          <w:szCs w:val="16"/>
        </w:rPr>
        <w:t xml:space="preserve"> Consulted this website: </w:t>
      </w:r>
      <w:hyperlink r:id="rId1" w:history="1">
        <w:r w:rsidRPr="00804E9E">
          <w:rPr>
            <w:rStyle w:val="Hyperlink"/>
            <w:sz w:val="16"/>
            <w:szCs w:val="16"/>
            <w:bdr w:val="none" w:sz="0" w:space="0" w:color="auto"/>
          </w:rPr>
          <w:t>http://www.crosswalk.com/special-coverage/pixar/what-parents-can-learn-from-inside-out-about-a-dangerous-mistake-we-make-with-children-s-emotions.html</w:t>
        </w:r>
      </w:hyperlink>
    </w:p>
    <w:p w14:paraId="0089CF18" w14:textId="52A2346E" w:rsidR="00804E9E" w:rsidRDefault="00804E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2ECC"/>
    <w:rsid w:val="00002F24"/>
    <w:rsid w:val="00003106"/>
    <w:rsid w:val="00003187"/>
    <w:rsid w:val="00003431"/>
    <w:rsid w:val="00003554"/>
    <w:rsid w:val="000039F5"/>
    <w:rsid w:val="00003FCC"/>
    <w:rsid w:val="000041A3"/>
    <w:rsid w:val="000044BB"/>
    <w:rsid w:val="00004C8D"/>
    <w:rsid w:val="00005635"/>
    <w:rsid w:val="000057DB"/>
    <w:rsid w:val="00005873"/>
    <w:rsid w:val="00005CC6"/>
    <w:rsid w:val="0000616E"/>
    <w:rsid w:val="00006874"/>
    <w:rsid w:val="00006D09"/>
    <w:rsid w:val="00006E2F"/>
    <w:rsid w:val="00007637"/>
    <w:rsid w:val="00007847"/>
    <w:rsid w:val="00007BE8"/>
    <w:rsid w:val="00007D07"/>
    <w:rsid w:val="0001013F"/>
    <w:rsid w:val="00010200"/>
    <w:rsid w:val="00010279"/>
    <w:rsid w:val="000102EB"/>
    <w:rsid w:val="0001073A"/>
    <w:rsid w:val="00010919"/>
    <w:rsid w:val="00010966"/>
    <w:rsid w:val="000110E1"/>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33C"/>
    <w:rsid w:val="000144A5"/>
    <w:rsid w:val="000144C8"/>
    <w:rsid w:val="000145C2"/>
    <w:rsid w:val="00015003"/>
    <w:rsid w:val="000150BD"/>
    <w:rsid w:val="000156B1"/>
    <w:rsid w:val="00015966"/>
    <w:rsid w:val="00015984"/>
    <w:rsid w:val="00015FDC"/>
    <w:rsid w:val="000162CE"/>
    <w:rsid w:val="000169B0"/>
    <w:rsid w:val="00016DE3"/>
    <w:rsid w:val="00017164"/>
    <w:rsid w:val="00017788"/>
    <w:rsid w:val="000179CD"/>
    <w:rsid w:val="00017BC1"/>
    <w:rsid w:val="00017F72"/>
    <w:rsid w:val="00017FD7"/>
    <w:rsid w:val="00017FE7"/>
    <w:rsid w:val="000205F7"/>
    <w:rsid w:val="00020628"/>
    <w:rsid w:val="00020724"/>
    <w:rsid w:val="000208B0"/>
    <w:rsid w:val="00020D91"/>
    <w:rsid w:val="000215A2"/>
    <w:rsid w:val="00021D8F"/>
    <w:rsid w:val="00022279"/>
    <w:rsid w:val="00022519"/>
    <w:rsid w:val="0002251C"/>
    <w:rsid w:val="00022BAD"/>
    <w:rsid w:val="00022FF4"/>
    <w:rsid w:val="00023158"/>
    <w:rsid w:val="00023176"/>
    <w:rsid w:val="000231B9"/>
    <w:rsid w:val="00023261"/>
    <w:rsid w:val="000232DA"/>
    <w:rsid w:val="00023336"/>
    <w:rsid w:val="000233D5"/>
    <w:rsid w:val="0002353F"/>
    <w:rsid w:val="00023A7C"/>
    <w:rsid w:val="00023C54"/>
    <w:rsid w:val="0002429B"/>
    <w:rsid w:val="000246EA"/>
    <w:rsid w:val="00024AA3"/>
    <w:rsid w:val="00024B1F"/>
    <w:rsid w:val="00024BCB"/>
    <w:rsid w:val="00024E80"/>
    <w:rsid w:val="00024FC1"/>
    <w:rsid w:val="00025A4B"/>
    <w:rsid w:val="00025F19"/>
    <w:rsid w:val="00026315"/>
    <w:rsid w:val="0002655A"/>
    <w:rsid w:val="0002691D"/>
    <w:rsid w:val="00026A9D"/>
    <w:rsid w:val="00026D33"/>
    <w:rsid w:val="00026D62"/>
    <w:rsid w:val="00026E1C"/>
    <w:rsid w:val="000273BC"/>
    <w:rsid w:val="000279B6"/>
    <w:rsid w:val="00027A84"/>
    <w:rsid w:val="00027ABD"/>
    <w:rsid w:val="00027EC6"/>
    <w:rsid w:val="0003027F"/>
    <w:rsid w:val="000303C0"/>
    <w:rsid w:val="000308AF"/>
    <w:rsid w:val="000308C9"/>
    <w:rsid w:val="000309C8"/>
    <w:rsid w:val="00030A10"/>
    <w:rsid w:val="00030C32"/>
    <w:rsid w:val="00030C68"/>
    <w:rsid w:val="00030FC7"/>
    <w:rsid w:val="0003130A"/>
    <w:rsid w:val="00031679"/>
    <w:rsid w:val="00031FB8"/>
    <w:rsid w:val="0003273A"/>
    <w:rsid w:val="000328D7"/>
    <w:rsid w:val="00032B57"/>
    <w:rsid w:val="00032DBB"/>
    <w:rsid w:val="00032EFE"/>
    <w:rsid w:val="000335DF"/>
    <w:rsid w:val="00033916"/>
    <w:rsid w:val="00033B1D"/>
    <w:rsid w:val="00033D12"/>
    <w:rsid w:val="00033FDD"/>
    <w:rsid w:val="000340DA"/>
    <w:rsid w:val="000349AC"/>
    <w:rsid w:val="000349B4"/>
    <w:rsid w:val="00034C16"/>
    <w:rsid w:val="00035040"/>
    <w:rsid w:val="000352F1"/>
    <w:rsid w:val="0003542D"/>
    <w:rsid w:val="00035930"/>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3"/>
    <w:rsid w:val="000406E7"/>
    <w:rsid w:val="000409CA"/>
    <w:rsid w:val="00040CBD"/>
    <w:rsid w:val="0004101F"/>
    <w:rsid w:val="000411B9"/>
    <w:rsid w:val="00041AF8"/>
    <w:rsid w:val="00041B97"/>
    <w:rsid w:val="00041D34"/>
    <w:rsid w:val="000423E2"/>
    <w:rsid w:val="000424CF"/>
    <w:rsid w:val="000429B3"/>
    <w:rsid w:val="00042EE0"/>
    <w:rsid w:val="00042EFB"/>
    <w:rsid w:val="00043162"/>
    <w:rsid w:val="00043395"/>
    <w:rsid w:val="00043832"/>
    <w:rsid w:val="0004393E"/>
    <w:rsid w:val="00043A18"/>
    <w:rsid w:val="00043C5A"/>
    <w:rsid w:val="0004454F"/>
    <w:rsid w:val="0004477E"/>
    <w:rsid w:val="000447B8"/>
    <w:rsid w:val="0004494F"/>
    <w:rsid w:val="00044AA8"/>
    <w:rsid w:val="00044F7B"/>
    <w:rsid w:val="0004502F"/>
    <w:rsid w:val="000455A3"/>
    <w:rsid w:val="00045644"/>
    <w:rsid w:val="00045646"/>
    <w:rsid w:val="000461A5"/>
    <w:rsid w:val="000461ED"/>
    <w:rsid w:val="00046513"/>
    <w:rsid w:val="00046BA3"/>
    <w:rsid w:val="00046BFC"/>
    <w:rsid w:val="00046E3A"/>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2427"/>
    <w:rsid w:val="000526A6"/>
    <w:rsid w:val="00052700"/>
    <w:rsid w:val="00052790"/>
    <w:rsid w:val="00052E35"/>
    <w:rsid w:val="00052E7F"/>
    <w:rsid w:val="00052FC1"/>
    <w:rsid w:val="0005333B"/>
    <w:rsid w:val="00053995"/>
    <w:rsid w:val="00053B21"/>
    <w:rsid w:val="00054203"/>
    <w:rsid w:val="000542B1"/>
    <w:rsid w:val="0005455F"/>
    <w:rsid w:val="000547B6"/>
    <w:rsid w:val="00054870"/>
    <w:rsid w:val="00054B03"/>
    <w:rsid w:val="00055598"/>
    <w:rsid w:val="00055656"/>
    <w:rsid w:val="00055747"/>
    <w:rsid w:val="0005577C"/>
    <w:rsid w:val="00055C7C"/>
    <w:rsid w:val="00055C83"/>
    <w:rsid w:val="00055CE8"/>
    <w:rsid w:val="00055D16"/>
    <w:rsid w:val="00055E0A"/>
    <w:rsid w:val="00055EAD"/>
    <w:rsid w:val="000561AB"/>
    <w:rsid w:val="000562DD"/>
    <w:rsid w:val="00056385"/>
    <w:rsid w:val="0005652C"/>
    <w:rsid w:val="00056C55"/>
    <w:rsid w:val="000571CD"/>
    <w:rsid w:val="000573E1"/>
    <w:rsid w:val="00057543"/>
    <w:rsid w:val="000602DA"/>
    <w:rsid w:val="000605E7"/>
    <w:rsid w:val="000606A2"/>
    <w:rsid w:val="00060819"/>
    <w:rsid w:val="00060C77"/>
    <w:rsid w:val="000610B5"/>
    <w:rsid w:val="00061900"/>
    <w:rsid w:val="00061D7F"/>
    <w:rsid w:val="00061DB7"/>
    <w:rsid w:val="00061DC9"/>
    <w:rsid w:val="00061E99"/>
    <w:rsid w:val="00062357"/>
    <w:rsid w:val="00062823"/>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43D"/>
    <w:rsid w:val="000674EC"/>
    <w:rsid w:val="000674F8"/>
    <w:rsid w:val="00067681"/>
    <w:rsid w:val="0006781B"/>
    <w:rsid w:val="000703C5"/>
    <w:rsid w:val="00070787"/>
    <w:rsid w:val="00070875"/>
    <w:rsid w:val="00070EB0"/>
    <w:rsid w:val="000712F0"/>
    <w:rsid w:val="00071B8F"/>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F17"/>
    <w:rsid w:val="0008103D"/>
    <w:rsid w:val="0008127D"/>
    <w:rsid w:val="00081706"/>
    <w:rsid w:val="0008189D"/>
    <w:rsid w:val="00082038"/>
    <w:rsid w:val="0008259D"/>
    <w:rsid w:val="000825A4"/>
    <w:rsid w:val="000826C8"/>
    <w:rsid w:val="00082A36"/>
    <w:rsid w:val="00082B5A"/>
    <w:rsid w:val="00082C69"/>
    <w:rsid w:val="0008314D"/>
    <w:rsid w:val="000833E3"/>
    <w:rsid w:val="000835E3"/>
    <w:rsid w:val="00083746"/>
    <w:rsid w:val="00083D29"/>
    <w:rsid w:val="00083E7F"/>
    <w:rsid w:val="00083EC3"/>
    <w:rsid w:val="00083F0C"/>
    <w:rsid w:val="000841FF"/>
    <w:rsid w:val="00084398"/>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6B94"/>
    <w:rsid w:val="00086EDD"/>
    <w:rsid w:val="00087117"/>
    <w:rsid w:val="00090039"/>
    <w:rsid w:val="0009057B"/>
    <w:rsid w:val="000908E3"/>
    <w:rsid w:val="00090A83"/>
    <w:rsid w:val="00090C62"/>
    <w:rsid w:val="00090D7F"/>
    <w:rsid w:val="00090E94"/>
    <w:rsid w:val="00090FB8"/>
    <w:rsid w:val="00091081"/>
    <w:rsid w:val="000910EE"/>
    <w:rsid w:val="00091189"/>
    <w:rsid w:val="000912D4"/>
    <w:rsid w:val="000914D7"/>
    <w:rsid w:val="000916C9"/>
    <w:rsid w:val="00091809"/>
    <w:rsid w:val="00091F2F"/>
    <w:rsid w:val="000921C6"/>
    <w:rsid w:val="00092768"/>
    <w:rsid w:val="00092B16"/>
    <w:rsid w:val="00093018"/>
    <w:rsid w:val="000930C6"/>
    <w:rsid w:val="000934EE"/>
    <w:rsid w:val="000936A0"/>
    <w:rsid w:val="00093BDF"/>
    <w:rsid w:val="00093E26"/>
    <w:rsid w:val="00093E6A"/>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885"/>
    <w:rsid w:val="00096A60"/>
    <w:rsid w:val="0009706D"/>
    <w:rsid w:val="000970B6"/>
    <w:rsid w:val="0009743E"/>
    <w:rsid w:val="00097514"/>
    <w:rsid w:val="00097BB9"/>
    <w:rsid w:val="000A085E"/>
    <w:rsid w:val="000A0919"/>
    <w:rsid w:val="000A0BD5"/>
    <w:rsid w:val="000A1382"/>
    <w:rsid w:val="000A182B"/>
    <w:rsid w:val="000A1B4A"/>
    <w:rsid w:val="000A1C6B"/>
    <w:rsid w:val="000A1F54"/>
    <w:rsid w:val="000A2315"/>
    <w:rsid w:val="000A29EB"/>
    <w:rsid w:val="000A2E53"/>
    <w:rsid w:val="000A2F2D"/>
    <w:rsid w:val="000A2FEA"/>
    <w:rsid w:val="000A31A5"/>
    <w:rsid w:val="000A31B0"/>
    <w:rsid w:val="000A36D5"/>
    <w:rsid w:val="000A38F7"/>
    <w:rsid w:val="000A3A57"/>
    <w:rsid w:val="000A3CE5"/>
    <w:rsid w:val="000A4096"/>
    <w:rsid w:val="000A4378"/>
    <w:rsid w:val="000A47E3"/>
    <w:rsid w:val="000A4AD5"/>
    <w:rsid w:val="000A4AE0"/>
    <w:rsid w:val="000A4D2C"/>
    <w:rsid w:val="000A5386"/>
    <w:rsid w:val="000A542B"/>
    <w:rsid w:val="000A54A4"/>
    <w:rsid w:val="000A5AA5"/>
    <w:rsid w:val="000A5B18"/>
    <w:rsid w:val="000A632D"/>
    <w:rsid w:val="000A6549"/>
    <w:rsid w:val="000A72A6"/>
    <w:rsid w:val="000A75A4"/>
    <w:rsid w:val="000A788C"/>
    <w:rsid w:val="000A78BF"/>
    <w:rsid w:val="000A7D56"/>
    <w:rsid w:val="000B089B"/>
    <w:rsid w:val="000B0ADD"/>
    <w:rsid w:val="000B0D85"/>
    <w:rsid w:val="000B1067"/>
    <w:rsid w:val="000B1242"/>
    <w:rsid w:val="000B13AF"/>
    <w:rsid w:val="000B1410"/>
    <w:rsid w:val="000B14A1"/>
    <w:rsid w:val="000B14E4"/>
    <w:rsid w:val="000B1771"/>
    <w:rsid w:val="000B1854"/>
    <w:rsid w:val="000B18C6"/>
    <w:rsid w:val="000B18D3"/>
    <w:rsid w:val="000B1D0F"/>
    <w:rsid w:val="000B2600"/>
    <w:rsid w:val="000B2837"/>
    <w:rsid w:val="000B2B24"/>
    <w:rsid w:val="000B2E1B"/>
    <w:rsid w:val="000B388B"/>
    <w:rsid w:val="000B3C26"/>
    <w:rsid w:val="000B3C2A"/>
    <w:rsid w:val="000B3CBC"/>
    <w:rsid w:val="000B3F74"/>
    <w:rsid w:val="000B47A4"/>
    <w:rsid w:val="000B4D18"/>
    <w:rsid w:val="000B4EC9"/>
    <w:rsid w:val="000B523F"/>
    <w:rsid w:val="000B573A"/>
    <w:rsid w:val="000B5747"/>
    <w:rsid w:val="000B5748"/>
    <w:rsid w:val="000B5806"/>
    <w:rsid w:val="000B589F"/>
    <w:rsid w:val="000B5CB2"/>
    <w:rsid w:val="000B60C5"/>
    <w:rsid w:val="000B6238"/>
    <w:rsid w:val="000B6395"/>
    <w:rsid w:val="000B6705"/>
    <w:rsid w:val="000B6712"/>
    <w:rsid w:val="000B69B0"/>
    <w:rsid w:val="000B6D1C"/>
    <w:rsid w:val="000B70CD"/>
    <w:rsid w:val="000B7971"/>
    <w:rsid w:val="000B7E26"/>
    <w:rsid w:val="000B7F0F"/>
    <w:rsid w:val="000C0607"/>
    <w:rsid w:val="000C1526"/>
    <w:rsid w:val="000C18CD"/>
    <w:rsid w:val="000C216E"/>
    <w:rsid w:val="000C21E4"/>
    <w:rsid w:val="000C26F6"/>
    <w:rsid w:val="000C28AE"/>
    <w:rsid w:val="000C2B55"/>
    <w:rsid w:val="000C2E56"/>
    <w:rsid w:val="000C3353"/>
    <w:rsid w:val="000C36F6"/>
    <w:rsid w:val="000C3D32"/>
    <w:rsid w:val="000C3FE2"/>
    <w:rsid w:val="000C4A3F"/>
    <w:rsid w:val="000C4D18"/>
    <w:rsid w:val="000C58CB"/>
    <w:rsid w:val="000C59FA"/>
    <w:rsid w:val="000C5DCF"/>
    <w:rsid w:val="000C5DED"/>
    <w:rsid w:val="000C5EA6"/>
    <w:rsid w:val="000C5F06"/>
    <w:rsid w:val="000C5F8C"/>
    <w:rsid w:val="000C61E6"/>
    <w:rsid w:val="000C6341"/>
    <w:rsid w:val="000C6380"/>
    <w:rsid w:val="000C63A0"/>
    <w:rsid w:val="000C67D5"/>
    <w:rsid w:val="000C6B50"/>
    <w:rsid w:val="000D0274"/>
    <w:rsid w:val="000D0360"/>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68F"/>
    <w:rsid w:val="000D46C7"/>
    <w:rsid w:val="000D47C6"/>
    <w:rsid w:val="000D4D38"/>
    <w:rsid w:val="000D4FFB"/>
    <w:rsid w:val="000D5100"/>
    <w:rsid w:val="000D51D0"/>
    <w:rsid w:val="000D51FF"/>
    <w:rsid w:val="000D5438"/>
    <w:rsid w:val="000D54C7"/>
    <w:rsid w:val="000D5880"/>
    <w:rsid w:val="000D5989"/>
    <w:rsid w:val="000D5CF0"/>
    <w:rsid w:val="000D5D8C"/>
    <w:rsid w:val="000D6102"/>
    <w:rsid w:val="000D626C"/>
    <w:rsid w:val="000D66C9"/>
    <w:rsid w:val="000D685B"/>
    <w:rsid w:val="000D6B0C"/>
    <w:rsid w:val="000D6B58"/>
    <w:rsid w:val="000D7025"/>
    <w:rsid w:val="000D7505"/>
    <w:rsid w:val="000D7A58"/>
    <w:rsid w:val="000D7B11"/>
    <w:rsid w:val="000E0275"/>
    <w:rsid w:val="000E031E"/>
    <w:rsid w:val="000E075A"/>
    <w:rsid w:val="000E085C"/>
    <w:rsid w:val="000E0DBB"/>
    <w:rsid w:val="000E10E2"/>
    <w:rsid w:val="000E12A4"/>
    <w:rsid w:val="000E133A"/>
    <w:rsid w:val="000E15BF"/>
    <w:rsid w:val="000E1737"/>
    <w:rsid w:val="000E197F"/>
    <w:rsid w:val="000E19B6"/>
    <w:rsid w:val="000E1BA9"/>
    <w:rsid w:val="000E1E18"/>
    <w:rsid w:val="000E1EA7"/>
    <w:rsid w:val="000E20C0"/>
    <w:rsid w:val="000E23AC"/>
    <w:rsid w:val="000E2490"/>
    <w:rsid w:val="000E2603"/>
    <w:rsid w:val="000E2614"/>
    <w:rsid w:val="000E26C7"/>
    <w:rsid w:val="000E2950"/>
    <w:rsid w:val="000E2B7F"/>
    <w:rsid w:val="000E2C01"/>
    <w:rsid w:val="000E2DA5"/>
    <w:rsid w:val="000E329B"/>
    <w:rsid w:val="000E358C"/>
    <w:rsid w:val="000E36EC"/>
    <w:rsid w:val="000E3CCB"/>
    <w:rsid w:val="000E4672"/>
    <w:rsid w:val="000E4769"/>
    <w:rsid w:val="000E49FE"/>
    <w:rsid w:val="000E4C03"/>
    <w:rsid w:val="000E4DD7"/>
    <w:rsid w:val="000E503E"/>
    <w:rsid w:val="000E5065"/>
    <w:rsid w:val="000E5446"/>
    <w:rsid w:val="000E5502"/>
    <w:rsid w:val="000E569E"/>
    <w:rsid w:val="000E5888"/>
    <w:rsid w:val="000E6904"/>
    <w:rsid w:val="000E6B62"/>
    <w:rsid w:val="000E6E50"/>
    <w:rsid w:val="000E6EC8"/>
    <w:rsid w:val="000E73E8"/>
    <w:rsid w:val="000E7410"/>
    <w:rsid w:val="000F027F"/>
    <w:rsid w:val="000F0467"/>
    <w:rsid w:val="000F091B"/>
    <w:rsid w:val="000F0AA4"/>
    <w:rsid w:val="000F1000"/>
    <w:rsid w:val="000F105B"/>
    <w:rsid w:val="000F11DD"/>
    <w:rsid w:val="000F19B9"/>
    <w:rsid w:val="000F1D4E"/>
    <w:rsid w:val="000F2087"/>
    <w:rsid w:val="000F2283"/>
    <w:rsid w:val="000F2298"/>
    <w:rsid w:val="000F2398"/>
    <w:rsid w:val="000F25BD"/>
    <w:rsid w:val="000F260E"/>
    <w:rsid w:val="000F27EB"/>
    <w:rsid w:val="000F27F2"/>
    <w:rsid w:val="000F29C9"/>
    <w:rsid w:val="000F2D82"/>
    <w:rsid w:val="000F2E48"/>
    <w:rsid w:val="000F310E"/>
    <w:rsid w:val="000F33DC"/>
    <w:rsid w:val="000F37A9"/>
    <w:rsid w:val="000F3BC4"/>
    <w:rsid w:val="000F3C02"/>
    <w:rsid w:val="000F3E39"/>
    <w:rsid w:val="000F4314"/>
    <w:rsid w:val="000F45DB"/>
    <w:rsid w:val="000F464A"/>
    <w:rsid w:val="000F4779"/>
    <w:rsid w:val="000F4826"/>
    <w:rsid w:val="000F485D"/>
    <w:rsid w:val="000F4AF7"/>
    <w:rsid w:val="000F4BFC"/>
    <w:rsid w:val="000F5248"/>
    <w:rsid w:val="000F5500"/>
    <w:rsid w:val="000F5522"/>
    <w:rsid w:val="000F5B08"/>
    <w:rsid w:val="000F5FDE"/>
    <w:rsid w:val="000F629E"/>
    <w:rsid w:val="000F6475"/>
    <w:rsid w:val="000F6778"/>
    <w:rsid w:val="000F69FD"/>
    <w:rsid w:val="000F6CA7"/>
    <w:rsid w:val="000F6CAC"/>
    <w:rsid w:val="000F766D"/>
    <w:rsid w:val="0010020E"/>
    <w:rsid w:val="00100214"/>
    <w:rsid w:val="001005D6"/>
    <w:rsid w:val="00100726"/>
    <w:rsid w:val="00100979"/>
    <w:rsid w:val="00100B08"/>
    <w:rsid w:val="00101144"/>
    <w:rsid w:val="00101711"/>
    <w:rsid w:val="001018E7"/>
    <w:rsid w:val="001018F9"/>
    <w:rsid w:val="00101BB8"/>
    <w:rsid w:val="00101CC6"/>
    <w:rsid w:val="00101E3C"/>
    <w:rsid w:val="00101FE4"/>
    <w:rsid w:val="001021DE"/>
    <w:rsid w:val="001024B8"/>
    <w:rsid w:val="00102F48"/>
    <w:rsid w:val="00103939"/>
    <w:rsid w:val="00103995"/>
    <w:rsid w:val="00103AC2"/>
    <w:rsid w:val="00103B99"/>
    <w:rsid w:val="00103EB2"/>
    <w:rsid w:val="00104310"/>
    <w:rsid w:val="00104716"/>
    <w:rsid w:val="00104C36"/>
    <w:rsid w:val="00104DD3"/>
    <w:rsid w:val="00104E2F"/>
    <w:rsid w:val="0010511D"/>
    <w:rsid w:val="00105475"/>
    <w:rsid w:val="00105682"/>
    <w:rsid w:val="00105C59"/>
    <w:rsid w:val="00105FC8"/>
    <w:rsid w:val="00106135"/>
    <w:rsid w:val="001064CC"/>
    <w:rsid w:val="00106793"/>
    <w:rsid w:val="00106BEB"/>
    <w:rsid w:val="00106CE8"/>
    <w:rsid w:val="00107024"/>
    <w:rsid w:val="00107100"/>
    <w:rsid w:val="001072D1"/>
    <w:rsid w:val="001077BA"/>
    <w:rsid w:val="00107880"/>
    <w:rsid w:val="00107931"/>
    <w:rsid w:val="00107C47"/>
    <w:rsid w:val="00107D7D"/>
    <w:rsid w:val="00107DD6"/>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6C9"/>
    <w:rsid w:val="001128FF"/>
    <w:rsid w:val="00112E82"/>
    <w:rsid w:val="00112EAA"/>
    <w:rsid w:val="0011371C"/>
    <w:rsid w:val="001141B2"/>
    <w:rsid w:val="001145B2"/>
    <w:rsid w:val="0011468E"/>
    <w:rsid w:val="001147A0"/>
    <w:rsid w:val="001147FE"/>
    <w:rsid w:val="001152DE"/>
    <w:rsid w:val="0011560F"/>
    <w:rsid w:val="00115A98"/>
    <w:rsid w:val="001160FE"/>
    <w:rsid w:val="00116140"/>
    <w:rsid w:val="00116439"/>
    <w:rsid w:val="0011644C"/>
    <w:rsid w:val="0011661C"/>
    <w:rsid w:val="00116905"/>
    <w:rsid w:val="001169F4"/>
    <w:rsid w:val="00116C07"/>
    <w:rsid w:val="00116EF5"/>
    <w:rsid w:val="001172FC"/>
    <w:rsid w:val="001175AA"/>
    <w:rsid w:val="00117679"/>
    <w:rsid w:val="0011780F"/>
    <w:rsid w:val="001200C0"/>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A9C"/>
    <w:rsid w:val="00122BCA"/>
    <w:rsid w:val="00122CB6"/>
    <w:rsid w:val="00123162"/>
    <w:rsid w:val="0012322A"/>
    <w:rsid w:val="00123447"/>
    <w:rsid w:val="00123788"/>
    <w:rsid w:val="00123A08"/>
    <w:rsid w:val="001240BB"/>
    <w:rsid w:val="00124773"/>
    <w:rsid w:val="00124CCC"/>
    <w:rsid w:val="001251D7"/>
    <w:rsid w:val="0012570E"/>
    <w:rsid w:val="00126088"/>
    <w:rsid w:val="00126193"/>
    <w:rsid w:val="00126287"/>
    <w:rsid w:val="00126416"/>
    <w:rsid w:val="0012649F"/>
    <w:rsid w:val="001265CE"/>
    <w:rsid w:val="00126641"/>
    <w:rsid w:val="0012708A"/>
    <w:rsid w:val="0012708B"/>
    <w:rsid w:val="00127F8D"/>
    <w:rsid w:val="00130555"/>
    <w:rsid w:val="001306B7"/>
    <w:rsid w:val="001307AD"/>
    <w:rsid w:val="00131059"/>
    <w:rsid w:val="00131213"/>
    <w:rsid w:val="0013141C"/>
    <w:rsid w:val="00131A65"/>
    <w:rsid w:val="00131CB2"/>
    <w:rsid w:val="00131F14"/>
    <w:rsid w:val="00132243"/>
    <w:rsid w:val="001323D3"/>
    <w:rsid w:val="00132D2F"/>
    <w:rsid w:val="00132ED9"/>
    <w:rsid w:val="001337BC"/>
    <w:rsid w:val="00133F56"/>
    <w:rsid w:val="00134351"/>
    <w:rsid w:val="00134B1F"/>
    <w:rsid w:val="00135451"/>
    <w:rsid w:val="00135519"/>
    <w:rsid w:val="0013572C"/>
    <w:rsid w:val="0013582D"/>
    <w:rsid w:val="00135940"/>
    <w:rsid w:val="001359F1"/>
    <w:rsid w:val="00135A13"/>
    <w:rsid w:val="00135B94"/>
    <w:rsid w:val="0013664D"/>
    <w:rsid w:val="00136759"/>
    <w:rsid w:val="001368BA"/>
    <w:rsid w:val="00136A46"/>
    <w:rsid w:val="00136E34"/>
    <w:rsid w:val="00136E50"/>
    <w:rsid w:val="001375B5"/>
    <w:rsid w:val="00137668"/>
    <w:rsid w:val="00137945"/>
    <w:rsid w:val="00137BC0"/>
    <w:rsid w:val="00140469"/>
    <w:rsid w:val="001404FC"/>
    <w:rsid w:val="00140624"/>
    <w:rsid w:val="00140629"/>
    <w:rsid w:val="00140748"/>
    <w:rsid w:val="0014092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6C51"/>
    <w:rsid w:val="00156D54"/>
    <w:rsid w:val="00156E45"/>
    <w:rsid w:val="00157033"/>
    <w:rsid w:val="00157147"/>
    <w:rsid w:val="0015716A"/>
    <w:rsid w:val="00157256"/>
    <w:rsid w:val="00157451"/>
    <w:rsid w:val="001576DF"/>
    <w:rsid w:val="00157771"/>
    <w:rsid w:val="00157A53"/>
    <w:rsid w:val="00157DC9"/>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3E96"/>
    <w:rsid w:val="001640E6"/>
    <w:rsid w:val="001642CA"/>
    <w:rsid w:val="001644ED"/>
    <w:rsid w:val="00164549"/>
    <w:rsid w:val="001646C2"/>
    <w:rsid w:val="00165137"/>
    <w:rsid w:val="00165216"/>
    <w:rsid w:val="00165476"/>
    <w:rsid w:val="0016558D"/>
    <w:rsid w:val="001655F9"/>
    <w:rsid w:val="0016567D"/>
    <w:rsid w:val="00165E74"/>
    <w:rsid w:val="00165EAB"/>
    <w:rsid w:val="00166222"/>
    <w:rsid w:val="0016657C"/>
    <w:rsid w:val="00166C55"/>
    <w:rsid w:val="00166DBD"/>
    <w:rsid w:val="00167714"/>
    <w:rsid w:val="0017006D"/>
    <w:rsid w:val="001707A5"/>
    <w:rsid w:val="001707CB"/>
    <w:rsid w:val="001707EC"/>
    <w:rsid w:val="00170B53"/>
    <w:rsid w:val="00170C5D"/>
    <w:rsid w:val="00170D4F"/>
    <w:rsid w:val="00171344"/>
    <w:rsid w:val="00171779"/>
    <w:rsid w:val="001717D1"/>
    <w:rsid w:val="00171810"/>
    <w:rsid w:val="00171ABD"/>
    <w:rsid w:val="00171AFB"/>
    <w:rsid w:val="00171BAA"/>
    <w:rsid w:val="001723B2"/>
    <w:rsid w:val="001726BE"/>
    <w:rsid w:val="001727D1"/>
    <w:rsid w:val="0017290E"/>
    <w:rsid w:val="001734A7"/>
    <w:rsid w:val="00173A6D"/>
    <w:rsid w:val="00173CAB"/>
    <w:rsid w:val="00173F98"/>
    <w:rsid w:val="00174EE7"/>
    <w:rsid w:val="00175015"/>
    <w:rsid w:val="00175520"/>
    <w:rsid w:val="0017572A"/>
    <w:rsid w:val="0017599D"/>
    <w:rsid w:val="00175BC7"/>
    <w:rsid w:val="00175F31"/>
    <w:rsid w:val="00175F5E"/>
    <w:rsid w:val="00176183"/>
    <w:rsid w:val="001762B9"/>
    <w:rsid w:val="00176615"/>
    <w:rsid w:val="001766DF"/>
    <w:rsid w:val="0017670B"/>
    <w:rsid w:val="00176B1A"/>
    <w:rsid w:val="00176E14"/>
    <w:rsid w:val="001777A5"/>
    <w:rsid w:val="00177808"/>
    <w:rsid w:val="0017799F"/>
    <w:rsid w:val="00177FCE"/>
    <w:rsid w:val="00177FF0"/>
    <w:rsid w:val="0018146A"/>
    <w:rsid w:val="0018147F"/>
    <w:rsid w:val="00181DF3"/>
    <w:rsid w:val="0018218A"/>
    <w:rsid w:val="001821C7"/>
    <w:rsid w:val="0018292A"/>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54E1"/>
    <w:rsid w:val="0018568B"/>
    <w:rsid w:val="001857B6"/>
    <w:rsid w:val="001859BB"/>
    <w:rsid w:val="00185B3A"/>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0F1D"/>
    <w:rsid w:val="001911C0"/>
    <w:rsid w:val="001915A8"/>
    <w:rsid w:val="00191742"/>
    <w:rsid w:val="00191EB8"/>
    <w:rsid w:val="00192EE6"/>
    <w:rsid w:val="0019301D"/>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60D"/>
    <w:rsid w:val="0019580D"/>
    <w:rsid w:val="00195939"/>
    <w:rsid w:val="001965DE"/>
    <w:rsid w:val="001966C4"/>
    <w:rsid w:val="00196A3C"/>
    <w:rsid w:val="00196B70"/>
    <w:rsid w:val="00196C7A"/>
    <w:rsid w:val="0019730E"/>
    <w:rsid w:val="001974E6"/>
    <w:rsid w:val="0019765B"/>
    <w:rsid w:val="001976CD"/>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31C5"/>
    <w:rsid w:val="001A3C4C"/>
    <w:rsid w:val="001A3D16"/>
    <w:rsid w:val="001A3ECA"/>
    <w:rsid w:val="001A3F88"/>
    <w:rsid w:val="001A4366"/>
    <w:rsid w:val="001A449A"/>
    <w:rsid w:val="001A4F9C"/>
    <w:rsid w:val="001A5161"/>
    <w:rsid w:val="001A5278"/>
    <w:rsid w:val="001A5363"/>
    <w:rsid w:val="001A564D"/>
    <w:rsid w:val="001A58C1"/>
    <w:rsid w:val="001A58E7"/>
    <w:rsid w:val="001A591D"/>
    <w:rsid w:val="001A5C0E"/>
    <w:rsid w:val="001A6089"/>
    <w:rsid w:val="001A6D0F"/>
    <w:rsid w:val="001A6F8C"/>
    <w:rsid w:val="001A7973"/>
    <w:rsid w:val="001A7A75"/>
    <w:rsid w:val="001A7C2A"/>
    <w:rsid w:val="001A7C33"/>
    <w:rsid w:val="001A7D1C"/>
    <w:rsid w:val="001B0015"/>
    <w:rsid w:val="001B0389"/>
    <w:rsid w:val="001B03F6"/>
    <w:rsid w:val="001B04D9"/>
    <w:rsid w:val="001B0B5D"/>
    <w:rsid w:val="001B0BC4"/>
    <w:rsid w:val="001B10B5"/>
    <w:rsid w:val="001B180D"/>
    <w:rsid w:val="001B1F05"/>
    <w:rsid w:val="001B21B0"/>
    <w:rsid w:val="001B286E"/>
    <w:rsid w:val="001B2DAF"/>
    <w:rsid w:val="001B31AA"/>
    <w:rsid w:val="001B3270"/>
    <w:rsid w:val="001B3800"/>
    <w:rsid w:val="001B3843"/>
    <w:rsid w:val="001B390D"/>
    <w:rsid w:val="001B3B2E"/>
    <w:rsid w:val="001B3EBB"/>
    <w:rsid w:val="001B3F2D"/>
    <w:rsid w:val="001B4752"/>
    <w:rsid w:val="001B4927"/>
    <w:rsid w:val="001B4BB4"/>
    <w:rsid w:val="001B4D52"/>
    <w:rsid w:val="001B4EE4"/>
    <w:rsid w:val="001B4F73"/>
    <w:rsid w:val="001B5322"/>
    <w:rsid w:val="001B58E9"/>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62C"/>
    <w:rsid w:val="001C1CCF"/>
    <w:rsid w:val="001C1D09"/>
    <w:rsid w:val="001C23C5"/>
    <w:rsid w:val="001C28BE"/>
    <w:rsid w:val="001C2AE1"/>
    <w:rsid w:val="001C2B13"/>
    <w:rsid w:val="001C3108"/>
    <w:rsid w:val="001C319A"/>
    <w:rsid w:val="001C3308"/>
    <w:rsid w:val="001C35C5"/>
    <w:rsid w:val="001C38F2"/>
    <w:rsid w:val="001C41C3"/>
    <w:rsid w:val="001C43CD"/>
    <w:rsid w:val="001C49DD"/>
    <w:rsid w:val="001C4AF4"/>
    <w:rsid w:val="001C4DE2"/>
    <w:rsid w:val="001C4E64"/>
    <w:rsid w:val="001C5417"/>
    <w:rsid w:val="001C5831"/>
    <w:rsid w:val="001C5F67"/>
    <w:rsid w:val="001C60E2"/>
    <w:rsid w:val="001C60E3"/>
    <w:rsid w:val="001C6103"/>
    <w:rsid w:val="001C61DA"/>
    <w:rsid w:val="001C63D1"/>
    <w:rsid w:val="001C689F"/>
    <w:rsid w:val="001C7176"/>
    <w:rsid w:val="001C763E"/>
    <w:rsid w:val="001C768D"/>
    <w:rsid w:val="001C77C5"/>
    <w:rsid w:val="001C7DAA"/>
    <w:rsid w:val="001D0017"/>
    <w:rsid w:val="001D0120"/>
    <w:rsid w:val="001D0235"/>
    <w:rsid w:val="001D055C"/>
    <w:rsid w:val="001D05C7"/>
    <w:rsid w:val="001D07D6"/>
    <w:rsid w:val="001D081E"/>
    <w:rsid w:val="001D0847"/>
    <w:rsid w:val="001D09D4"/>
    <w:rsid w:val="001D173C"/>
    <w:rsid w:val="001D1760"/>
    <w:rsid w:val="001D183B"/>
    <w:rsid w:val="001D194D"/>
    <w:rsid w:val="001D19BE"/>
    <w:rsid w:val="001D1F24"/>
    <w:rsid w:val="001D22B1"/>
    <w:rsid w:val="001D27C0"/>
    <w:rsid w:val="001D2C12"/>
    <w:rsid w:val="001D3D36"/>
    <w:rsid w:val="001D48ED"/>
    <w:rsid w:val="001D4E22"/>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E01CE"/>
    <w:rsid w:val="001E07D9"/>
    <w:rsid w:val="001E08B7"/>
    <w:rsid w:val="001E0900"/>
    <w:rsid w:val="001E1008"/>
    <w:rsid w:val="001E13A4"/>
    <w:rsid w:val="001E15DE"/>
    <w:rsid w:val="001E16A5"/>
    <w:rsid w:val="001E20FD"/>
    <w:rsid w:val="001E210E"/>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CD"/>
    <w:rsid w:val="001F1DD7"/>
    <w:rsid w:val="001F2223"/>
    <w:rsid w:val="001F23D9"/>
    <w:rsid w:val="001F24BA"/>
    <w:rsid w:val="001F25BE"/>
    <w:rsid w:val="001F2622"/>
    <w:rsid w:val="001F26D2"/>
    <w:rsid w:val="001F2947"/>
    <w:rsid w:val="001F2C64"/>
    <w:rsid w:val="001F2E3A"/>
    <w:rsid w:val="001F3445"/>
    <w:rsid w:val="001F384C"/>
    <w:rsid w:val="001F38DA"/>
    <w:rsid w:val="001F3DA7"/>
    <w:rsid w:val="001F3F42"/>
    <w:rsid w:val="001F40E8"/>
    <w:rsid w:val="001F4E07"/>
    <w:rsid w:val="001F4F0C"/>
    <w:rsid w:val="001F4FC0"/>
    <w:rsid w:val="001F550C"/>
    <w:rsid w:val="001F556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0E2"/>
    <w:rsid w:val="00202159"/>
    <w:rsid w:val="00202230"/>
    <w:rsid w:val="00202444"/>
    <w:rsid w:val="00202AD5"/>
    <w:rsid w:val="00202B4A"/>
    <w:rsid w:val="00203057"/>
    <w:rsid w:val="002031CC"/>
    <w:rsid w:val="00203537"/>
    <w:rsid w:val="002035F1"/>
    <w:rsid w:val="002037F9"/>
    <w:rsid w:val="00204324"/>
    <w:rsid w:val="002045AA"/>
    <w:rsid w:val="002049D9"/>
    <w:rsid w:val="002050BC"/>
    <w:rsid w:val="0020530F"/>
    <w:rsid w:val="00205562"/>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D66"/>
    <w:rsid w:val="00216337"/>
    <w:rsid w:val="00216396"/>
    <w:rsid w:val="0021655D"/>
    <w:rsid w:val="0021690B"/>
    <w:rsid w:val="0021704E"/>
    <w:rsid w:val="00217138"/>
    <w:rsid w:val="00217629"/>
    <w:rsid w:val="0021793B"/>
    <w:rsid w:val="00220252"/>
    <w:rsid w:val="00220329"/>
    <w:rsid w:val="00220487"/>
    <w:rsid w:val="00220A14"/>
    <w:rsid w:val="00220C19"/>
    <w:rsid w:val="00220DE5"/>
    <w:rsid w:val="00220F70"/>
    <w:rsid w:val="00221072"/>
    <w:rsid w:val="00221285"/>
    <w:rsid w:val="002212C5"/>
    <w:rsid w:val="00221377"/>
    <w:rsid w:val="002214A5"/>
    <w:rsid w:val="002214C4"/>
    <w:rsid w:val="0022162C"/>
    <w:rsid w:val="00222609"/>
    <w:rsid w:val="0022291E"/>
    <w:rsid w:val="00222E55"/>
    <w:rsid w:val="00223358"/>
    <w:rsid w:val="002234F4"/>
    <w:rsid w:val="002235F0"/>
    <w:rsid w:val="00223689"/>
    <w:rsid w:val="002237F9"/>
    <w:rsid w:val="00223842"/>
    <w:rsid w:val="00223924"/>
    <w:rsid w:val="00223D74"/>
    <w:rsid w:val="00223F1C"/>
    <w:rsid w:val="0022454F"/>
    <w:rsid w:val="00225044"/>
    <w:rsid w:val="00225595"/>
    <w:rsid w:val="0022560E"/>
    <w:rsid w:val="00225A67"/>
    <w:rsid w:val="0022605C"/>
    <w:rsid w:val="00226778"/>
    <w:rsid w:val="00226794"/>
    <w:rsid w:val="00226EEF"/>
    <w:rsid w:val="00227117"/>
    <w:rsid w:val="00227264"/>
    <w:rsid w:val="00227736"/>
    <w:rsid w:val="00227941"/>
    <w:rsid w:val="00227A08"/>
    <w:rsid w:val="00227B8C"/>
    <w:rsid w:val="00227EB2"/>
    <w:rsid w:val="0023016B"/>
    <w:rsid w:val="0023054C"/>
    <w:rsid w:val="00230E1C"/>
    <w:rsid w:val="0023102D"/>
    <w:rsid w:val="0023142D"/>
    <w:rsid w:val="00231813"/>
    <w:rsid w:val="00231C5F"/>
    <w:rsid w:val="0023282B"/>
    <w:rsid w:val="0023294A"/>
    <w:rsid w:val="00232CD1"/>
    <w:rsid w:val="00233002"/>
    <w:rsid w:val="00233C82"/>
    <w:rsid w:val="00233E48"/>
    <w:rsid w:val="00233EB9"/>
    <w:rsid w:val="00233EBB"/>
    <w:rsid w:val="00233F73"/>
    <w:rsid w:val="002342C7"/>
    <w:rsid w:val="002342D4"/>
    <w:rsid w:val="0023467B"/>
    <w:rsid w:val="002349EA"/>
    <w:rsid w:val="00234ACA"/>
    <w:rsid w:val="0023538F"/>
    <w:rsid w:val="00235C84"/>
    <w:rsid w:val="00235F04"/>
    <w:rsid w:val="00235FB5"/>
    <w:rsid w:val="0023619E"/>
    <w:rsid w:val="0023631E"/>
    <w:rsid w:val="00236534"/>
    <w:rsid w:val="00236796"/>
    <w:rsid w:val="002368A2"/>
    <w:rsid w:val="002368AD"/>
    <w:rsid w:val="00236DCF"/>
    <w:rsid w:val="002377B6"/>
    <w:rsid w:val="002377DD"/>
    <w:rsid w:val="002378AC"/>
    <w:rsid w:val="0024075B"/>
    <w:rsid w:val="00240978"/>
    <w:rsid w:val="00240AF4"/>
    <w:rsid w:val="00240B02"/>
    <w:rsid w:val="00240DB6"/>
    <w:rsid w:val="0024111A"/>
    <w:rsid w:val="00241155"/>
    <w:rsid w:val="00241526"/>
    <w:rsid w:val="0024170C"/>
    <w:rsid w:val="002418BB"/>
    <w:rsid w:val="00241B01"/>
    <w:rsid w:val="00242150"/>
    <w:rsid w:val="002425BB"/>
    <w:rsid w:val="0024290E"/>
    <w:rsid w:val="0024299A"/>
    <w:rsid w:val="00242D37"/>
    <w:rsid w:val="00242FD1"/>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47F2A"/>
    <w:rsid w:val="00250299"/>
    <w:rsid w:val="0025048C"/>
    <w:rsid w:val="002511E9"/>
    <w:rsid w:val="00251221"/>
    <w:rsid w:val="002512EF"/>
    <w:rsid w:val="00251830"/>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893"/>
    <w:rsid w:val="002658C1"/>
    <w:rsid w:val="00265D0C"/>
    <w:rsid w:val="002662B0"/>
    <w:rsid w:val="0026652A"/>
    <w:rsid w:val="002665D5"/>
    <w:rsid w:val="00266B31"/>
    <w:rsid w:val="00266EF7"/>
    <w:rsid w:val="002670E3"/>
    <w:rsid w:val="00267254"/>
    <w:rsid w:val="002703D7"/>
    <w:rsid w:val="0027054D"/>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C1B"/>
    <w:rsid w:val="00273E65"/>
    <w:rsid w:val="00273F81"/>
    <w:rsid w:val="00273FDD"/>
    <w:rsid w:val="002743BB"/>
    <w:rsid w:val="0027495A"/>
    <w:rsid w:val="00275226"/>
    <w:rsid w:val="002752E2"/>
    <w:rsid w:val="00275484"/>
    <w:rsid w:val="00275648"/>
    <w:rsid w:val="00275E23"/>
    <w:rsid w:val="002768B3"/>
    <w:rsid w:val="00277B20"/>
    <w:rsid w:val="00280777"/>
    <w:rsid w:val="00280CDE"/>
    <w:rsid w:val="0028146F"/>
    <w:rsid w:val="00281688"/>
    <w:rsid w:val="00281921"/>
    <w:rsid w:val="00281C98"/>
    <w:rsid w:val="002820FF"/>
    <w:rsid w:val="00282367"/>
    <w:rsid w:val="00282389"/>
    <w:rsid w:val="00282529"/>
    <w:rsid w:val="00282A8C"/>
    <w:rsid w:val="00282BFF"/>
    <w:rsid w:val="00282DA7"/>
    <w:rsid w:val="00283BA4"/>
    <w:rsid w:val="00283DF2"/>
    <w:rsid w:val="00284593"/>
    <w:rsid w:val="002845AC"/>
    <w:rsid w:val="00284A04"/>
    <w:rsid w:val="00284D37"/>
    <w:rsid w:val="00284D95"/>
    <w:rsid w:val="00285302"/>
    <w:rsid w:val="002858D5"/>
    <w:rsid w:val="00285D10"/>
    <w:rsid w:val="00286146"/>
    <w:rsid w:val="002862AA"/>
    <w:rsid w:val="00286370"/>
    <w:rsid w:val="002863C6"/>
    <w:rsid w:val="00286473"/>
    <w:rsid w:val="00286636"/>
    <w:rsid w:val="0028665A"/>
    <w:rsid w:val="0028705D"/>
    <w:rsid w:val="00287183"/>
    <w:rsid w:val="002871D1"/>
    <w:rsid w:val="00287412"/>
    <w:rsid w:val="0028742F"/>
    <w:rsid w:val="002874A8"/>
    <w:rsid w:val="002877A5"/>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A7A"/>
    <w:rsid w:val="00293B80"/>
    <w:rsid w:val="002948DA"/>
    <w:rsid w:val="00294A36"/>
    <w:rsid w:val="00294CA6"/>
    <w:rsid w:val="002951BA"/>
    <w:rsid w:val="002951F4"/>
    <w:rsid w:val="00295209"/>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EE9"/>
    <w:rsid w:val="002A105B"/>
    <w:rsid w:val="002A1554"/>
    <w:rsid w:val="002A1558"/>
    <w:rsid w:val="002A1754"/>
    <w:rsid w:val="002A2145"/>
    <w:rsid w:val="002A2A5F"/>
    <w:rsid w:val="002A2DE7"/>
    <w:rsid w:val="002A2E03"/>
    <w:rsid w:val="002A2FB6"/>
    <w:rsid w:val="002A2FF1"/>
    <w:rsid w:val="002A302B"/>
    <w:rsid w:val="002A3808"/>
    <w:rsid w:val="002A3BFB"/>
    <w:rsid w:val="002A3C4C"/>
    <w:rsid w:val="002A3CB5"/>
    <w:rsid w:val="002A3DAF"/>
    <w:rsid w:val="002A42E9"/>
    <w:rsid w:val="002A4329"/>
    <w:rsid w:val="002A45A4"/>
    <w:rsid w:val="002A465E"/>
    <w:rsid w:val="002A486D"/>
    <w:rsid w:val="002A48E5"/>
    <w:rsid w:val="002A48FB"/>
    <w:rsid w:val="002A4A34"/>
    <w:rsid w:val="002A50EA"/>
    <w:rsid w:val="002A5230"/>
    <w:rsid w:val="002A5802"/>
    <w:rsid w:val="002A5CB9"/>
    <w:rsid w:val="002A5F24"/>
    <w:rsid w:val="002A5FE0"/>
    <w:rsid w:val="002A6328"/>
    <w:rsid w:val="002A6581"/>
    <w:rsid w:val="002A69B7"/>
    <w:rsid w:val="002A6A9B"/>
    <w:rsid w:val="002A6D5E"/>
    <w:rsid w:val="002A6D61"/>
    <w:rsid w:val="002A6FAA"/>
    <w:rsid w:val="002A748D"/>
    <w:rsid w:val="002A7564"/>
    <w:rsid w:val="002A792B"/>
    <w:rsid w:val="002A7A00"/>
    <w:rsid w:val="002A7E4A"/>
    <w:rsid w:val="002A7E64"/>
    <w:rsid w:val="002B020E"/>
    <w:rsid w:val="002B05CE"/>
    <w:rsid w:val="002B0902"/>
    <w:rsid w:val="002B0B2D"/>
    <w:rsid w:val="002B0E1C"/>
    <w:rsid w:val="002B0F55"/>
    <w:rsid w:val="002B0FF1"/>
    <w:rsid w:val="002B118D"/>
    <w:rsid w:val="002B1357"/>
    <w:rsid w:val="002B19CD"/>
    <w:rsid w:val="002B1DBC"/>
    <w:rsid w:val="002B1EE5"/>
    <w:rsid w:val="002B257D"/>
    <w:rsid w:val="002B2636"/>
    <w:rsid w:val="002B295B"/>
    <w:rsid w:val="002B2B25"/>
    <w:rsid w:val="002B2BBC"/>
    <w:rsid w:val="002B2FEC"/>
    <w:rsid w:val="002B35E8"/>
    <w:rsid w:val="002B37EB"/>
    <w:rsid w:val="002B387E"/>
    <w:rsid w:val="002B3949"/>
    <w:rsid w:val="002B3D2D"/>
    <w:rsid w:val="002B44DF"/>
    <w:rsid w:val="002B4816"/>
    <w:rsid w:val="002B494D"/>
    <w:rsid w:val="002B4A65"/>
    <w:rsid w:val="002B5756"/>
    <w:rsid w:val="002B58AE"/>
    <w:rsid w:val="002B5A03"/>
    <w:rsid w:val="002B5E5A"/>
    <w:rsid w:val="002B5E7D"/>
    <w:rsid w:val="002B5F71"/>
    <w:rsid w:val="002B6792"/>
    <w:rsid w:val="002B68B6"/>
    <w:rsid w:val="002B6B85"/>
    <w:rsid w:val="002B7147"/>
    <w:rsid w:val="002B7440"/>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737"/>
    <w:rsid w:val="002C3825"/>
    <w:rsid w:val="002C3872"/>
    <w:rsid w:val="002C402B"/>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E9A"/>
    <w:rsid w:val="002C75C2"/>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FE"/>
    <w:rsid w:val="002D2668"/>
    <w:rsid w:val="002D33CE"/>
    <w:rsid w:val="002D3597"/>
    <w:rsid w:val="002D374D"/>
    <w:rsid w:val="002D3B19"/>
    <w:rsid w:val="002D3D66"/>
    <w:rsid w:val="002D3ECC"/>
    <w:rsid w:val="002D42DA"/>
    <w:rsid w:val="002D47BE"/>
    <w:rsid w:val="002D49F3"/>
    <w:rsid w:val="002D4ED3"/>
    <w:rsid w:val="002D4EF3"/>
    <w:rsid w:val="002D4F8C"/>
    <w:rsid w:val="002D541A"/>
    <w:rsid w:val="002D542A"/>
    <w:rsid w:val="002D549C"/>
    <w:rsid w:val="002D5659"/>
    <w:rsid w:val="002D5CA5"/>
    <w:rsid w:val="002D5EA8"/>
    <w:rsid w:val="002D6018"/>
    <w:rsid w:val="002D6323"/>
    <w:rsid w:val="002D6770"/>
    <w:rsid w:val="002D68F5"/>
    <w:rsid w:val="002D6907"/>
    <w:rsid w:val="002D691C"/>
    <w:rsid w:val="002D6A20"/>
    <w:rsid w:val="002D7056"/>
    <w:rsid w:val="002D71B6"/>
    <w:rsid w:val="002D7208"/>
    <w:rsid w:val="002D7541"/>
    <w:rsid w:val="002E0910"/>
    <w:rsid w:val="002E0B3A"/>
    <w:rsid w:val="002E0C74"/>
    <w:rsid w:val="002E0E02"/>
    <w:rsid w:val="002E0FCE"/>
    <w:rsid w:val="002E12AF"/>
    <w:rsid w:val="002E1328"/>
    <w:rsid w:val="002E1369"/>
    <w:rsid w:val="002E1AD8"/>
    <w:rsid w:val="002E1B38"/>
    <w:rsid w:val="002E1ED6"/>
    <w:rsid w:val="002E2078"/>
    <w:rsid w:val="002E21E2"/>
    <w:rsid w:val="002E23FB"/>
    <w:rsid w:val="002E276E"/>
    <w:rsid w:val="002E2A8C"/>
    <w:rsid w:val="002E2F55"/>
    <w:rsid w:val="002E3141"/>
    <w:rsid w:val="002E384E"/>
    <w:rsid w:val="002E39B0"/>
    <w:rsid w:val="002E3A58"/>
    <w:rsid w:val="002E3D52"/>
    <w:rsid w:val="002E3EE6"/>
    <w:rsid w:val="002E3F39"/>
    <w:rsid w:val="002E408A"/>
    <w:rsid w:val="002E40DE"/>
    <w:rsid w:val="002E451F"/>
    <w:rsid w:val="002E4950"/>
    <w:rsid w:val="002E4D37"/>
    <w:rsid w:val="002E50F7"/>
    <w:rsid w:val="002E5560"/>
    <w:rsid w:val="002E5AFE"/>
    <w:rsid w:val="002E5FA9"/>
    <w:rsid w:val="002E606C"/>
    <w:rsid w:val="002E630A"/>
    <w:rsid w:val="002E6AD1"/>
    <w:rsid w:val="002E6D51"/>
    <w:rsid w:val="002E70E0"/>
    <w:rsid w:val="002E7663"/>
    <w:rsid w:val="002E780B"/>
    <w:rsid w:val="002F00B8"/>
    <w:rsid w:val="002F00D3"/>
    <w:rsid w:val="002F029A"/>
    <w:rsid w:val="002F0337"/>
    <w:rsid w:val="002F0AC5"/>
    <w:rsid w:val="002F0CF6"/>
    <w:rsid w:val="002F0E4B"/>
    <w:rsid w:val="002F0EDD"/>
    <w:rsid w:val="002F183B"/>
    <w:rsid w:val="002F1BD5"/>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AF5"/>
    <w:rsid w:val="002F5B74"/>
    <w:rsid w:val="002F5C0A"/>
    <w:rsid w:val="002F5E31"/>
    <w:rsid w:val="002F5E7B"/>
    <w:rsid w:val="002F5F30"/>
    <w:rsid w:val="002F614F"/>
    <w:rsid w:val="002F6280"/>
    <w:rsid w:val="002F6481"/>
    <w:rsid w:val="002F6811"/>
    <w:rsid w:val="002F6B7D"/>
    <w:rsid w:val="002F73F6"/>
    <w:rsid w:val="002F76A4"/>
    <w:rsid w:val="002F7771"/>
    <w:rsid w:val="002F7860"/>
    <w:rsid w:val="002F78BB"/>
    <w:rsid w:val="002F7A21"/>
    <w:rsid w:val="003000AB"/>
    <w:rsid w:val="00300371"/>
    <w:rsid w:val="00300972"/>
    <w:rsid w:val="00300F9A"/>
    <w:rsid w:val="00300FB8"/>
    <w:rsid w:val="0030127E"/>
    <w:rsid w:val="00301AD4"/>
    <w:rsid w:val="00301D2A"/>
    <w:rsid w:val="00301F91"/>
    <w:rsid w:val="003030DB"/>
    <w:rsid w:val="00303104"/>
    <w:rsid w:val="003031A6"/>
    <w:rsid w:val="00303386"/>
    <w:rsid w:val="00303C4E"/>
    <w:rsid w:val="00303D55"/>
    <w:rsid w:val="0030454A"/>
    <w:rsid w:val="0030466C"/>
    <w:rsid w:val="00304981"/>
    <w:rsid w:val="00304CBD"/>
    <w:rsid w:val="00304DB6"/>
    <w:rsid w:val="00304E83"/>
    <w:rsid w:val="0030509F"/>
    <w:rsid w:val="00305257"/>
    <w:rsid w:val="003054B0"/>
    <w:rsid w:val="00305938"/>
    <w:rsid w:val="00305F15"/>
    <w:rsid w:val="0030624C"/>
    <w:rsid w:val="003068EF"/>
    <w:rsid w:val="00306AFE"/>
    <w:rsid w:val="00306C00"/>
    <w:rsid w:val="00306CC5"/>
    <w:rsid w:val="00307C7E"/>
    <w:rsid w:val="00307EF3"/>
    <w:rsid w:val="00307F36"/>
    <w:rsid w:val="00307FA1"/>
    <w:rsid w:val="00310346"/>
    <w:rsid w:val="003104D1"/>
    <w:rsid w:val="00310BBD"/>
    <w:rsid w:val="00310E35"/>
    <w:rsid w:val="0031144D"/>
    <w:rsid w:val="00311453"/>
    <w:rsid w:val="0031148C"/>
    <w:rsid w:val="00311926"/>
    <w:rsid w:val="00311BA3"/>
    <w:rsid w:val="00311D27"/>
    <w:rsid w:val="00311D9A"/>
    <w:rsid w:val="0031228D"/>
    <w:rsid w:val="0031237E"/>
    <w:rsid w:val="00312416"/>
    <w:rsid w:val="00312CD5"/>
    <w:rsid w:val="00312DC0"/>
    <w:rsid w:val="003131D4"/>
    <w:rsid w:val="0031331D"/>
    <w:rsid w:val="00313C8C"/>
    <w:rsid w:val="00313EFB"/>
    <w:rsid w:val="00314122"/>
    <w:rsid w:val="00314215"/>
    <w:rsid w:val="00314294"/>
    <w:rsid w:val="00314347"/>
    <w:rsid w:val="00314890"/>
    <w:rsid w:val="0031550D"/>
    <w:rsid w:val="0031559A"/>
    <w:rsid w:val="00315BBD"/>
    <w:rsid w:val="00315E3E"/>
    <w:rsid w:val="00315E76"/>
    <w:rsid w:val="003161F4"/>
    <w:rsid w:val="00316779"/>
    <w:rsid w:val="00316828"/>
    <w:rsid w:val="00316B0B"/>
    <w:rsid w:val="00316E57"/>
    <w:rsid w:val="00316EC1"/>
    <w:rsid w:val="00316F93"/>
    <w:rsid w:val="00316FEC"/>
    <w:rsid w:val="00317553"/>
    <w:rsid w:val="00317932"/>
    <w:rsid w:val="00320088"/>
    <w:rsid w:val="003201C5"/>
    <w:rsid w:val="00320376"/>
    <w:rsid w:val="00320AD0"/>
    <w:rsid w:val="00320B22"/>
    <w:rsid w:val="00320B9F"/>
    <w:rsid w:val="003210DF"/>
    <w:rsid w:val="00321264"/>
    <w:rsid w:val="003217A3"/>
    <w:rsid w:val="00321975"/>
    <w:rsid w:val="00321A35"/>
    <w:rsid w:val="00321FF2"/>
    <w:rsid w:val="00322134"/>
    <w:rsid w:val="00322477"/>
    <w:rsid w:val="00322893"/>
    <w:rsid w:val="00322C35"/>
    <w:rsid w:val="0032328F"/>
    <w:rsid w:val="00323A63"/>
    <w:rsid w:val="00323ABD"/>
    <w:rsid w:val="00323D90"/>
    <w:rsid w:val="00323E76"/>
    <w:rsid w:val="00324043"/>
    <w:rsid w:val="003240BD"/>
    <w:rsid w:val="00324EAB"/>
    <w:rsid w:val="0032516D"/>
    <w:rsid w:val="0032569D"/>
    <w:rsid w:val="00325741"/>
    <w:rsid w:val="003259B8"/>
    <w:rsid w:val="00325AF8"/>
    <w:rsid w:val="00325B04"/>
    <w:rsid w:val="003260E9"/>
    <w:rsid w:val="0032611E"/>
    <w:rsid w:val="003266BF"/>
    <w:rsid w:val="0032677A"/>
    <w:rsid w:val="003267E1"/>
    <w:rsid w:val="003268C5"/>
    <w:rsid w:val="00326AE7"/>
    <w:rsid w:val="00327079"/>
    <w:rsid w:val="003274DD"/>
    <w:rsid w:val="003279F2"/>
    <w:rsid w:val="00327C73"/>
    <w:rsid w:val="00327CE6"/>
    <w:rsid w:val="00327D74"/>
    <w:rsid w:val="00327F04"/>
    <w:rsid w:val="00327F41"/>
    <w:rsid w:val="00327FAE"/>
    <w:rsid w:val="00330990"/>
    <w:rsid w:val="00330996"/>
    <w:rsid w:val="003309D6"/>
    <w:rsid w:val="00330C3A"/>
    <w:rsid w:val="00330CE5"/>
    <w:rsid w:val="00330EAA"/>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C10"/>
    <w:rsid w:val="00333EE5"/>
    <w:rsid w:val="00334105"/>
    <w:rsid w:val="00334142"/>
    <w:rsid w:val="0033444E"/>
    <w:rsid w:val="00334D35"/>
    <w:rsid w:val="00334ECD"/>
    <w:rsid w:val="0033549D"/>
    <w:rsid w:val="0033549E"/>
    <w:rsid w:val="00335903"/>
    <w:rsid w:val="00335B8E"/>
    <w:rsid w:val="00335EB0"/>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9CD"/>
    <w:rsid w:val="00341EE4"/>
    <w:rsid w:val="00342B15"/>
    <w:rsid w:val="00342C28"/>
    <w:rsid w:val="00342D03"/>
    <w:rsid w:val="00342F79"/>
    <w:rsid w:val="0034353B"/>
    <w:rsid w:val="00343561"/>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6836"/>
    <w:rsid w:val="00347566"/>
    <w:rsid w:val="003479D2"/>
    <w:rsid w:val="00347B2F"/>
    <w:rsid w:val="00347B41"/>
    <w:rsid w:val="00347B75"/>
    <w:rsid w:val="00347C24"/>
    <w:rsid w:val="00347CC3"/>
    <w:rsid w:val="00347D52"/>
    <w:rsid w:val="00347E45"/>
    <w:rsid w:val="0035010F"/>
    <w:rsid w:val="00350150"/>
    <w:rsid w:val="0035040D"/>
    <w:rsid w:val="003509E8"/>
    <w:rsid w:val="00350D8C"/>
    <w:rsid w:val="00350F98"/>
    <w:rsid w:val="003516B5"/>
    <w:rsid w:val="00351A6C"/>
    <w:rsid w:val="003527AD"/>
    <w:rsid w:val="00352A6D"/>
    <w:rsid w:val="00352CFB"/>
    <w:rsid w:val="00352F47"/>
    <w:rsid w:val="003532E0"/>
    <w:rsid w:val="0035348D"/>
    <w:rsid w:val="00353B8D"/>
    <w:rsid w:val="00353FCC"/>
    <w:rsid w:val="00354499"/>
    <w:rsid w:val="003549A0"/>
    <w:rsid w:val="00354AA5"/>
    <w:rsid w:val="00354EB9"/>
    <w:rsid w:val="0035550C"/>
    <w:rsid w:val="0035590E"/>
    <w:rsid w:val="00356561"/>
    <w:rsid w:val="0035671B"/>
    <w:rsid w:val="00356909"/>
    <w:rsid w:val="00356A55"/>
    <w:rsid w:val="00356B90"/>
    <w:rsid w:val="00356C45"/>
    <w:rsid w:val="00356C97"/>
    <w:rsid w:val="00357426"/>
    <w:rsid w:val="0035760D"/>
    <w:rsid w:val="003577A0"/>
    <w:rsid w:val="00357C53"/>
    <w:rsid w:val="00357E18"/>
    <w:rsid w:val="003600DD"/>
    <w:rsid w:val="003604A7"/>
    <w:rsid w:val="003604C5"/>
    <w:rsid w:val="00360559"/>
    <w:rsid w:val="00360ADF"/>
    <w:rsid w:val="003610B0"/>
    <w:rsid w:val="0036110E"/>
    <w:rsid w:val="003615E2"/>
    <w:rsid w:val="00361A48"/>
    <w:rsid w:val="00361F45"/>
    <w:rsid w:val="00362666"/>
    <w:rsid w:val="00362AD7"/>
    <w:rsid w:val="00362E83"/>
    <w:rsid w:val="00363061"/>
    <w:rsid w:val="00363304"/>
    <w:rsid w:val="00363B0D"/>
    <w:rsid w:val="00363DFC"/>
    <w:rsid w:val="00363F69"/>
    <w:rsid w:val="00363F96"/>
    <w:rsid w:val="003644E4"/>
    <w:rsid w:val="00364FBD"/>
    <w:rsid w:val="0036566E"/>
    <w:rsid w:val="00365922"/>
    <w:rsid w:val="00365FDC"/>
    <w:rsid w:val="003660F3"/>
    <w:rsid w:val="00366314"/>
    <w:rsid w:val="0036699C"/>
    <w:rsid w:val="00366BD8"/>
    <w:rsid w:val="003671CD"/>
    <w:rsid w:val="003676D5"/>
    <w:rsid w:val="0036773C"/>
    <w:rsid w:val="0036796D"/>
    <w:rsid w:val="00367D7D"/>
    <w:rsid w:val="00367F16"/>
    <w:rsid w:val="003706F8"/>
    <w:rsid w:val="00370789"/>
    <w:rsid w:val="00370BE6"/>
    <w:rsid w:val="00370C0B"/>
    <w:rsid w:val="00370C40"/>
    <w:rsid w:val="00370D17"/>
    <w:rsid w:val="003710BC"/>
    <w:rsid w:val="003712A9"/>
    <w:rsid w:val="00371670"/>
    <w:rsid w:val="0037181C"/>
    <w:rsid w:val="00371F0E"/>
    <w:rsid w:val="003726D4"/>
    <w:rsid w:val="00372C07"/>
    <w:rsid w:val="003730EE"/>
    <w:rsid w:val="003731A0"/>
    <w:rsid w:val="003736AE"/>
    <w:rsid w:val="00373777"/>
    <w:rsid w:val="00373FA1"/>
    <w:rsid w:val="003741CE"/>
    <w:rsid w:val="003746C5"/>
    <w:rsid w:val="00374971"/>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E45"/>
    <w:rsid w:val="00380E9A"/>
    <w:rsid w:val="00381032"/>
    <w:rsid w:val="003813C6"/>
    <w:rsid w:val="0038150F"/>
    <w:rsid w:val="00381645"/>
    <w:rsid w:val="0038171F"/>
    <w:rsid w:val="00381AD3"/>
    <w:rsid w:val="00381AD5"/>
    <w:rsid w:val="0038220F"/>
    <w:rsid w:val="00382472"/>
    <w:rsid w:val="003826F5"/>
    <w:rsid w:val="003827B6"/>
    <w:rsid w:val="003828DA"/>
    <w:rsid w:val="00382B70"/>
    <w:rsid w:val="00382BDC"/>
    <w:rsid w:val="00382CB3"/>
    <w:rsid w:val="00382F88"/>
    <w:rsid w:val="003830AA"/>
    <w:rsid w:val="00383D03"/>
    <w:rsid w:val="00383DFE"/>
    <w:rsid w:val="00383E8F"/>
    <w:rsid w:val="0038531B"/>
    <w:rsid w:val="0038546F"/>
    <w:rsid w:val="00385594"/>
    <w:rsid w:val="003855AE"/>
    <w:rsid w:val="003857FB"/>
    <w:rsid w:val="0038601A"/>
    <w:rsid w:val="00386666"/>
    <w:rsid w:val="003867C9"/>
    <w:rsid w:val="003869CF"/>
    <w:rsid w:val="00387C10"/>
    <w:rsid w:val="00387F91"/>
    <w:rsid w:val="00390246"/>
    <w:rsid w:val="0039025D"/>
    <w:rsid w:val="00390480"/>
    <w:rsid w:val="00390555"/>
    <w:rsid w:val="0039056A"/>
    <w:rsid w:val="00390CCA"/>
    <w:rsid w:val="00390CE3"/>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EF7"/>
    <w:rsid w:val="00395296"/>
    <w:rsid w:val="003953EC"/>
    <w:rsid w:val="00395BD4"/>
    <w:rsid w:val="00395D20"/>
    <w:rsid w:val="00396362"/>
    <w:rsid w:val="003965F3"/>
    <w:rsid w:val="0039677B"/>
    <w:rsid w:val="00396F55"/>
    <w:rsid w:val="00396F9A"/>
    <w:rsid w:val="00397435"/>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277"/>
    <w:rsid w:val="003A329C"/>
    <w:rsid w:val="003A3C73"/>
    <w:rsid w:val="003A3DF2"/>
    <w:rsid w:val="003A3E92"/>
    <w:rsid w:val="003A3FD6"/>
    <w:rsid w:val="003A43EF"/>
    <w:rsid w:val="003A4460"/>
    <w:rsid w:val="003A4561"/>
    <w:rsid w:val="003A493A"/>
    <w:rsid w:val="003A4956"/>
    <w:rsid w:val="003A5299"/>
    <w:rsid w:val="003A54BC"/>
    <w:rsid w:val="003A5798"/>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4BD"/>
    <w:rsid w:val="003B384D"/>
    <w:rsid w:val="003B3A4F"/>
    <w:rsid w:val="003B3CE3"/>
    <w:rsid w:val="003B3E28"/>
    <w:rsid w:val="003B3E2E"/>
    <w:rsid w:val="003B4BAF"/>
    <w:rsid w:val="003B4FF1"/>
    <w:rsid w:val="003B5456"/>
    <w:rsid w:val="003B54FC"/>
    <w:rsid w:val="003B5FF5"/>
    <w:rsid w:val="003B6124"/>
    <w:rsid w:val="003B61FE"/>
    <w:rsid w:val="003B687B"/>
    <w:rsid w:val="003B68F7"/>
    <w:rsid w:val="003B6904"/>
    <w:rsid w:val="003B6AD1"/>
    <w:rsid w:val="003B6BAE"/>
    <w:rsid w:val="003B74DB"/>
    <w:rsid w:val="003B7750"/>
    <w:rsid w:val="003B7A15"/>
    <w:rsid w:val="003B7D17"/>
    <w:rsid w:val="003C09FB"/>
    <w:rsid w:val="003C195E"/>
    <w:rsid w:val="003C19C5"/>
    <w:rsid w:val="003C1AF8"/>
    <w:rsid w:val="003C1C5A"/>
    <w:rsid w:val="003C1D40"/>
    <w:rsid w:val="003C2012"/>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DB5"/>
    <w:rsid w:val="003C5E10"/>
    <w:rsid w:val="003C5EBE"/>
    <w:rsid w:val="003C6176"/>
    <w:rsid w:val="003C617D"/>
    <w:rsid w:val="003C61B7"/>
    <w:rsid w:val="003C6412"/>
    <w:rsid w:val="003C69DA"/>
    <w:rsid w:val="003C73D8"/>
    <w:rsid w:val="003C747E"/>
    <w:rsid w:val="003C7590"/>
    <w:rsid w:val="003C77E8"/>
    <w:rsid w:val="003D03CB"/>
    <w:rsid w:val="003D084F"/>
    <w:rsid w:val="003D08B5"/>
    <w:rsid w:val="003D097F"/>
    <w:rsid w:val="003D0CA2"/>
    <w:rsid w:val="003D0F28"/>
    <w:rsid w:val="003D1397"/>
    <w:rsid w:val="003D148B"/>
    <w:rsid w:val="003D160A"/>
    <w:rsid w:val="003D1B8F"/>
    <w:rsid w:val="003D1BAC"/>
    <w:rsid w:val="003D1BFE"/>
    <w:rsid w:val="003D276B"/>
    <w:rsid w:val="003D298D"/>
    <w:rsid w:val="003D2C87"/>
    <w:rsid w:val="003D3138"/>
    <w:rsid w:val="003D317F"/>
    <w:rsid w:val="003D3196"/>
    <w:rsid w:val="003D33F7"/>
    <w:rsid w:val="003D34B1"/>
    <w:rsid w:val="003D358B"/>
    <w:rsid w:val="003D3596"/>
    <w:rsid w:val="003D3616"/>
    <w:rsid w:val="003D3738"/>
    <w:rsid w:val="003D3956"/>
    <w:rsid w:val="003D3BD1"/>
    <w:rsid w:val="003D3CE3"/>
    <w:rsid w:val="003D42DC"/>
    <w:rsid w:val="003D46A7"/>
    <w:rsid w:val="003D481B"/>
    <w:rsid w:val="003D4AC7"/>
    <w:rsid w:val="003D4F0C"/>
    <w:rsid w:val="003D52BA"/>
    <w:rsid w:val="003D5313"/>
    <w:rsid w:val="003D5403"/>
    <w:rsid w:val="003D54ED"/>
    <w:rsid w:val="003D59CD"/>
    <w:rsid w:val="003D59FD"/>
    <w:rsid w:val="003D5C4C"/>
    <w:rsid w:val="003D5EAC"/>
    <w:rsid w:val="003D67C4"/>
    <w:rsid w:val="003D711F"/>
    <w:rsid w:val="003D74F3"/>
    <w:rsid w:val="003D77D7"/>
    <w:rsid w:val="003D7C44"/>
    <w:rsid w:val="003E010B"/>
    <w:rsid w:val="003E0422"/>
    <w:rsid w:val="003E0B6B"/>
    <w:rsid w:val="003E0B88"/>
    <w:rsid w:val="003E0D34"/>
    <w:rsid w:val="003E1887"/>
    <w:rsid w:val="003E1F9C"/>
    <w:rsid w:val="003E243F"/>
    <w:rsid w:val="003E26E3"/>
    <w:rsid w:val="003E28BE"/>
    <w:rsid w:val="003E2AC5"/>
    <w:rsid w:val="003E2E63"/>
    <w:rsid w:val="003E33F5"/>
    <w:rsid w:val="003E3659"/>
    <w:rsid w:val="003E4E97"/>
    <w:rsid w:val="003E526C"/>
    <w:rsid w:val="003E541C"/>
    <w:rsid w:val="003E54A8"/>
    <w:rsid w:val="003E574B"/>
    <w:rsid w:val="003E58A0"/>
    <w:rsid w:val="003E5AD0"/>
    <w:rsid w:val="003E5E90"/>
    <w:rsid w:val="003E6336"/>
    <w:rsid w:val="003E63B7"/>
    <w:rsid w:val="003E6ADF"/>
    <w:rsid w:val="003E6C0D"/>
    <w:rsid w:val="003E6CE9"/>
    <w:rsid w:val="003E71E7"/>
    <w:rsid w:val="003E7318"/>
    <w:rsid w:val="003F079D"/>
    <w:rsid w:val="003F0929"/>
    <w:rsid w:val="003F0BBB"/>
    <w:rsid w:val="003F0E38"/>
    <w:rsid w:val="003F1161"/>
    <w:rsid w:val="003F1447"/>
    <w:rsid w:val="003F1653"/>
    <w:rsid w:val="003F1D66"/>
    <w:rsid w:val="003F1F8E"/>
    <w:rsid w:val="003F1FB7"/>
    <w:rsid w:val="003F2028"/>
    <w:rsid w:val="003F21ED"/>
    <w:rsid w:val="003F2248"/>
    <w:rsid w:val="003F22D8"/>
    <w:rsid w:val="003F2565"/>
    <w:rsid w:val="003F2B4F"/>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A71"/>
    <w:rsid w:val="003F7570"/>
    <w:rsid w:val="003F7749"/>
    <w:rsid w:val="003F7951"/>
    <w:rsid w:val="003F7ADC"/>
    <w:rsid w:val="00400219"/>
    <w:rsid w:val="004008DB"/>
    <w:rsid w:val="00400EFA"/>
    <w:rsid w:val="00401057"/>
    <w:rsid w:val="00401423"/>
    <w:rsid w:val="00401653"/>
    <w:rsid w:val="00401857"/>
    <w:rsid w:val="0040249C"/>
    <w:rsid w:val="004026EA"/>
    <w:rsid w:val="004028FA"/>
    <w:rsid w:val="00402DDB"/>
    <w:rsid w:val="00403364"/>
    <w:rsid w:val="0040364E"/>
    <w:rsid w:val="00403675"/>
    <w:rsid w:val="00403BAE"/>
    <w:rsid w:val="00403BC3"/>
    <w:rsid w:val="00403CCE"/>
    <w:rsid w:val="00404337"/>
    <w:rsid w:val="00404B98"/>
    <w:rsid w:val="00404D20"/>
    <w:rsid w:val="00404DD1"/>
    <w:rsid w:val="00405A9B"/>
    <w:rsid w:val="00406EB3"/>
    <w:rsid w:val="004074B6"/>
    <w:rsid w:val="00407611"/>
    <w:rsid w:val="00407683"/>
    <w:rsid w:val="00407900"/>
    <w:rsid w:val="00410277"/>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3FD"/>
    <w:rsid w:val="00412477"/>
    <w:rsid w:val="0041270C"/>
    <w:rsid w:val="00412764"/>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348"/>
    <w:rsid w:val="004153B5"/>
    <w:rsid w:val="00415682"/>
    <w:rsid w:val="00415AA1"/>
    <w:rsid w:val="00415BEB"/>
    <w:rsid w:val="00416254"/>
    <w:rsid w:val="004164DB"/>
    <w:rsid w:val="004166AA"/>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F76"/>
    <w:rsid w:val="00422010"/>
    <w:rsid w:val="00422301"/>
    <w:rsid w:val="0042249B"/>
    <w:rsid w:val="004226E1"/>
    <w:rsid w:val="0042277A"/>
    <w:rsid w:val="00422A23"/>
    <w:rsid w:val="00422C98"/>
    <w:rsid w:val="00422D05"/>
    <w:rsid w:val="00422D9D"/>
    <w:rsid w:val="00423155"/>
    <w:rsid w:val="004232A0"/>
    <w:rsid w:val="0042331D"/>
    <w:rsid w:val="00423647"/>
    <w:rsid w:val="00423A3B"/>
    <w:rsid w:val="00423D6F"/>
    <w:rsid w:val="00423F2C"/>
    <w:rsid w:val="00424113"/>
    <w:rsid w:val="0042412C"/>
    <w:rsid w:val="004241E6"/>
    <w:rsid w:val="004247A7"/>
    <w:rsid w:val="004250EE"/>
    <w:rsid w:val="004253BC"/>
    <w:rsid w:val="00425646"/>
    <w:rsid w:val="00425CAA"/>
    <w:rsid w:val="0042660A"/>
    <w:rsid w:val="004267BA"/>
    <w:rsid w:val="004269A6"/>
    <w:rsid w:val="00426CB3"/>
    <w:rsid w:val="00426DEA"/>
    <w:rsid w:val="00427239"/>
    <w:rsid w:val="004274D7"/>
    <w:rsid w:val="00427799"/>
    <w:rsid w:val="004279D7"/>
    <w:rsid w:val="00427A24"/>
    <w:rsid w:val="00427BB7"/>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2E46"/>
    <w:rsid w:val="0043315A"/>
    <w:rsid w:val="00433733"/>
    <w:rsid w:val="00433A48"/>
    <w:rsid w:val="00433AFF"/>
    <w:rsid w:val="00433F1F"/>
    <w:rsid w:val="004342AB"/>
    <w:rsid w:val="004343E2"/>
    <w:rsid w:val="0043493A"/>
    <w:rsid w:val="00434B79"/>
    <w:rsid w:val="0043575E"/>
    <w:rsid w:val="00435CF9"/>
    <w:rsid w:val="00436765"/>
    <w:rsid w:val="00436B80"/>
    <w:rsid w:val="00436CBB"/>
    <w:rsid w:val="00436D4E"/>
    <w:rsid w:val="004372C6"/>
    <w:rsid w:val="0043740F"/>
    <w:rsid w:val="0043781C"/>
    <w:rsid w:val="00437861"/>
    <w:rsid w:val="0043789F"/>
    <w:rsid w:val="004379B3"/>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219"/>
    <w:rsid w:val="0044356A"/>
    <w:rsid w:val="0044365C"/>
    <w:rsid w:val="004439C5"/>
    <w:rsid w:val="00443C8A"/>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47C12"/>
    <w:rsid w:val="00447C50"/>
    <w:rsid w:val="0045012B"/>
    <w:rsid w:val="0045018F"/>
    <w:rsid w:val="004504A2"/>
    <w:rsid w:val="00450510"/>
    <w:rsid w:val="004505FC"/>
    <w:rsid w:val="00450766"/>
    <w:rsid w:val="004508D3"/>
    <w:rsid w:val="004513BC"/>
    <w:rsid w:val="00451696"/>
    <w:rsid w:val="00451934"/>
    <w:rsid w:val="00451AD1"/>
    <w:rsid w:val="00451BCC"/>
    <w:rsid w:val="004525E2"/>
    <w:rsid w:val="0045269F"/>
    <w:rsid w:val="0045296C"/>
    <w:rsid w:val="004531D1"/>
    <w:rsid w:val="004533C7"/>
    <w:rsid w:val="004536D1"/>
    <w:rsid w:val="00453BB8"/>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7005"/>
    <w:rsid w:val="004570E4"/>
    <w:rsid w:val="004573A4"/>
    <w:rsid w:val="004576A2"/>
    <w:rsid w:val="00457721"/>
    <w:rsid w:val="00457789"/>
    <w:rsid w:val="004579B2"/>
    <w:rsid w:val="004606FF"/>
    <w:rsid w:val="004608C2"/>
    <w:rsid w:val="00460A10"/>
    <w:rsid w:val="004611BA"/>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94"/>
    <w:rsid w:val="00462DCD"/>
    <w:rsid w:val="004632E0"/>
    <w:rsid w:val="004640E8"/>
    <w:rsid w:val="0046425F"/>
    <w:rsid w:val="004642E8"/>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6E4"/>
    <w:rsid w:val="0047195B"/>
    <w:rsid w:val="00471A5D"/>
    <w:rsid w:val="00471A92"/>
    <w:rsid w:val="00471E76"/>
    <w:rsid w:val="00471F81"/>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A3A"/>
    <w:rsid w:val="00480C9A"/>
    <w:rsid w:val="00480E2D"/>
    <w:rsid w:val="00480E68"/>
    <w:rsid w:val="00481241"/>
    <w:rsid w:val="00481849"/>
    <w:rsid w:val="00483414"/>
    <w:rsid w:val="004834FB"/>
    <w:rsid w:val="00483E38"/>
    <w:rsid w:val="00483F78"/>
    <w:rsid w:val="0048473C"/>
    <w:rsid w:val="0048528F"/>
    <w:rsid w:val="004852C9"/>
    <w:rsid w:val="004856EB"/>
    <w:rsid w:val="004857CB"/>
    <w:rsid w:val="00485BB7"/>
    <w:rsid w:val="00485CD5"/>
    <w:rsid w:val="00485E51"/>
    <w:rsid w:val="00485F4B"/>
    <w:rsid w:val="0048631A"/>
    <w:rsid w:val="00486408"/>
    <w:rsid w:val="00486568"/>
    <w:rsid w:val="004866C9"/>
    <w:rsid w:val="00486866"/>
    <w:rsid w:val="004874E0"/>
    <w:rsid w:val="0048763C"/>
    <w:rsid w:val="00487B39"/>
    <w:rsid w:val="00487DBF"/>
    <w:rsid w:val="00490949"/>
    <w:rsid w:val="00490A3A"/>
    <w:rsid w:val="00490E58"/>
    <w:rsid w:val="00490E79"/>
    <w:rsid w:val="00491010"/>
    <w:rsid w:val="00491B36"/>
    <w:rsid w:val="00491B55"/>
    <w:rsid w:val="00491F43"/>
    <w:rsid w:val="004922C1"/>
    <w:rsid w:val="004929FB"/>
    <w:rsid w:val="00492A80"/>
    <w:rsid w:val="00492B79"/>
    <w:rsid w:val="004930C8"/>
    <w:rsid w:val="00493134"/>
    <w:rsid w:val="00493701"/>
    <w:rsid w:val="00493768"/>
    <w:rsid w:val="0049388D"/>
    <w:rsid w:val="00493C5A"/>
    <w:rsid w:val="00493ECC"/>
    <w:rsid w:val="00494316"/>
    <w:rsid w:val="004949EF"/>
    <w:rsid w:val="00494ADC"/>
    <w:rsid w:val="00494B17"/>
    <w:rsid w:val="00494D6C"/>
    <w:rsid w:val="004950A9"/>
    <w:rsid w:val="0049577A"/>
    <w:rsid w:val="00495B0E"/>
    <w:rsid w:val="00495CFA"/>
    <w:rsid w:val="00495F05"/>
    <w:rsid w:val="00496631"/>
    <w:rsid w:val="004969C9"/>
    <w:rsid w:val="00496B78"/>
    <w:rsid w:val="00497214"/>
    <w:rsid w:val="004977BA"/>
    <w:rsid w:val="00497BBE"/>
    <w:rsid w:val="004A00FF"/>
    <w:rsid w:val="004A046F"/>
    <w:rsid w:val="004A0764"/>
    <w:rsid w:val="004A0A88"/>
    <w:rsid w:val="004A0F69"/>
    <w:rsid w:val="004A15B3"/>
    <w:rsid w:val="004A1686"/>
    <w:rsid w:val="004A1F29"/>
    <w:rsid w:val="004A2E72"/>
    <w:rsid w:val="004A2F30"/>
    <w:rsid w:val="004A2F34"/>
    <w:rsid w:val="004A30DE"/>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567"/>
    <w:rsid w:val="004A5DC4"/>
    <w:rsid w:val="004A5E7E"/>
    <w:rsid w:val="004A5E8F"/>
    <w:rsid w:val="004A5FBF"/>
    <w:rsid w:val="004A64D4"/>
    <w:rsid w:val="004A658C"/>
    <w:rsid w:val="004A6801"/>
    <w:rsid w:val="004A7342"/>
    <w:rsid w:val="004A7387"/>
    <w:rsid w:val="004A7B32"/>
    <w:rsid w:val="004A7B9D"/>
    <w:rsid w:val="004B0350"/>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4E61"/>
    <w:rsid w:val="004B5022"/>
    <w:rsid w:val="004B50E1"/>
    <w:rsid w:val="004B5135"/>
    <w:rsid w:val="004B5449"/>
    <w:rsid w:val="004B5710"/>
    <w:rsid w:val="004B5737"/>
    <w:rsid w:val="004B5836"/>
    <w:rsid w:val="004B586B"/>
    <w:rsid w:val="004B58A2"/>
    <w:rsid w:val="004B5EFC"/>
    <w:rsid w:val="004B62D9"/>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B09"/>
    <w:rsid w:val="004C2B1F"/>
    <w:rsid w:val="004C2DE3"/>
    <w:rsid w:val="004C2EB2"/>
    <w:rsid w:val="004C3108"/>
    <w:rsid w:val="004C3C15"/>
    <w:rsid w:val="004C4396"/>
    <w:rsid w:val="004C45C9"/>
    <w:rsid w:val="004C45D7"/>
    <w:rsid w:val="004C475D"/>
    <w:rsid w:val="004C4AC7"/>
    <w:rsid w:val="004C4F35"/>
    <w:rsid w:val="004C5011"/>
    <w:rsid w:val="004C526C"/>
    <w:rsid w:val="004C5383"/>
    <w:rsid w:val="004C5A7D"/>
    <w:rsid w:val="004C6020"/>
    <w:rsid w:val="004C6222"/>
    <w:rsid w:val="004C6295"/>
    <w:rsid w:val="004C6879"/>
    <w:rsid w:val="004C68E2"/>
    <w:rsid w:val="004C6ECC"/>
    <w:rsid w:val="004C7685"/>
    <w:rsid w:val="004C76A7"/>
    <w:rsid w:val="004C77E0"/>
    <w:rsid w:val="004C77E3"/>
    <w:rsid w:val="004C7B2E"/>
    <w:rsid w:val="004C7D8D"/>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B07"/>
    <w:rsid w:val="004D2D39"/>
    <w:rsid w:val="004D34E1"/>
    <w:rsid w:val="004D39B2"/>
    <w:rsid w:val="004D432C"/>
    <w:rsid w:val="004D43F9"/>
    <w:rsid w:val="004D54F5"/>
    <w:rsid w:val="004D5EAB"/>
    <w:rsid w:val="004D5FB1"/>
    <w:rsid w:val="004D636B"/>
    <w:rsid w:val="004D6644"/>
    <w:rsid w:val="004D66D2"/>
    <w:rsid w:val="004D6F17"/>
    <w:rsid w:val="004D72BD"/>
    <w:rsid w:val="004D75AB"/>
    <w:rsid w:val="004D7710"/>
    <w:rsid w:val="004D7D0F"/>
    <w:rsid w:val="004D7E8C"/>
    <w:rsid w:val="004E01A9"/>
    <w:rsid w:val="004E059C"/>
    <w:rsid w:val="004E0716"/>
    <w:rsid w:val="004E07E0"/>
    <w:rsid w:val="004E0A18"/>
    <w:rsid w:val="004E0B66"/>
    <w:rsid w:val="004E106D"/>
    <w:rsid w:val="004E114C"/>
    <w:rsid w:val="004E11BC"/>
    <w:rsid w:val="004E12E8"/>
    <w:rsid w:val="004E1554"/>
    <w:rsid w:val="004E155B"/>
    <w:rsid w:val="004E167F"/>
    <w:rsid w:val="004E18B2"/>
    <w:rsid w:val="004E2709"/>
    <w:rsid w:val="004E277A"/>
    <w:rsid w:val="004E2AD2"/>
    <w:rsid w:val="004E3002"/>
    <w:rsid w:val="004E3027"/>
    <w:rsid w:val="004E3097"/>
    <w:rsid w:val="004E440D"/>
    <w:rsid w:val="004E4435"/>
    <w:rsid w:val="004E456E"/>
    <w:rsid w:val="004E4610"/>
    <w:rsid w:val="004E46BF"/>
    <w:rsid w:val="004E4D7A"/>
    <w:rsid w:val="004E506E"/>
    <w:rsid w:val="004E52CA"/>
    <w:rsid w:val="004E5DB7"/>
    <w:rsid w:val="004E5EBF"/>
    <w:rsid w:val="004E664E"/>
    <w:rsid w:val="004E6B20"/>
    <w:rsid w:val="004E6F5E"/>
    <w:rsid w:val="004E72E7"/>
    <w:rsid w:val="004E76C5"/>
    <w:rsid w:val="004E7A51"/>
    <w:rsid w:val="004F01CF"/>
    <w:rsid w:val="004F036B"/>
    <w:rsid w:val="004F04DF"/>
    <w:rsid w:val="004F04F9"/>
    <w:rsid w:val="004F0668"/>
    <w:rsid w:val="004F0D09"/>
    <w:rsid w:val="004F1016"/>
    <w:rsid w:val="004F1696"/>
    <w:rsid w:val="004F1887"/>
    <w:rsid w:val="004F1913"/>
    <w:rsid w:val="004F1AC2"/>
    <w:rsid w:val="004F1ADF"/>
    <w:rsid w:val="004F2978"/>
    <w:rsid w:val="004F2B9B"/>
    <w:rsid w:val="004F2F96"/>
    <w:rsid w:val="004F2FA2"/>
    <w:rsid w:val="004F30A5"/>
    <w:rsid w:val="004F3197"/>
    <w:rsid w:val="004F354E"/>
    <w:rsid w:val="004F383F"/>
    <w:rsid w:val="004F3DEA"/>
    <w:rsid w:val="004F3E10"/>
    <w:rsid w:val="004F41CE"/>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92F"/>
    <w:rsid w:val="004F69FC"/>
    <w:rsid w:val="004F6AC2"/>
    <w:rsid w:val="004F6AD8"/>
    <w:rsid w:val="004F6F73"/>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8FC"/>
    <w:rsid w:val="00501A12"/>
    <w:rsid w:val="00501CB7"/>
    <w:rsid w:val="00501F9A"/>
    <w:rsid w:val="00501FE1"/>
    <w:rsid w:val="00502256"/>
    <w:rsid w:val="00502288"/>
    <w:rsid w:val="00502390"/>
    <w:rsid w:val="005027A5"/>
    <w:rsid w:val="00502817"/>
    <w:rsid w:val="00502C0C"/>
    <w:rsid w:val="00503150"/>
    <w:rsid w:val="005032BD"/>
    <w:rsid w:val="005037D6"/>
    <w:rsid w:val="00503B73"/>
    <w:rsid w:val="00503E5A"/>
    <w:rsid w:val="005042F0"/>
    <w:rsid w:val="00504CB8"/>
    <w:rsid w:val="00505155"/>
    <w:rsid w:val="0050525D"/>
    <w:rsid w:val="00505882"/>
    <w:rsid w:val="00505C21"/>
    <w:rsid w:val="00505E6E"/>
    <w:rsid w:val="00505E7F"/>
    <w:rsid w:val="00505F8D"/>
    <w:rsid w:val="00506215"/>
    <w:rsid w:val="00506235"/>
    <w:rsid w:val="00507396"/>
    <w:rsid w:val="0050799C"/>
    <w:rsid w:val="00507A2E"/>
    <w:rsid w:val="00510505"/>
    <w:rsid w:val="00510509"/>
    <w:rsid w:val="00510A76"/>
    <w:rsid w:val="00510CB0"/>
    <w:rsid w:val="00510D0A"/>
    <w:rsid w:val="005117FC"/>
    <w:rsid w:val="005119A8"/>
    <w:rsid w:val="00511AEE"/>
    <w:rsid w:val="00511F1A"/>
    <w:rsid w:val="005125AF"/>
    <w:rsid w:val="005125F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CB1"/>
    <w:rsid w:val="00521ECB"/>
    <w:rsid w:val="0052210E"/>
    <w:rsid w:val="0052251B"/>
    <w:rsid w:val="00522716"/>
    <w:rsid w:val="005228E4"/>
    <w:rsid w:val="00522EE2"/>
    <w:rsid w:val="005231E8"/>
    <w:rsid w:val="0052334A"/>
    <w:rsid w:val="00523EA9"/>
    <w:rsid w:val="00523F7E"/>
    <w:rsid w:val="00523F95"/>
    <w:rsid w:val="00523FA7"/>
    <w:rsid w:val="00524371"/>
    <w:rsid w:val="005243C0"/>
    <w:rsid w:val="005246C8"/>
    <w:rsid w:val="005247DC"/>
    <w:rsid w:val="00524BE1"/>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1B2"/>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600"/>
    <w:rsid w:val="0054078A"/>
    <w:rsid w:val="00540C73"/>
    <w:rsid w:val="00540F2B"/>
    <w:rsid w:val="005410F6"/>
    <w:rsid w:val="00541170"/>
    <w:rsid w:val="005411C7"/>
    <w:rsid w:val="005415E2"/>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B1A"/>
    <w:rsid w:val="00545BB7"/>
    <w:rsid w:val="00545C6B"/>
    <w:rsid w:val="00546045"/>
    <w:rsid w:val="005460BF"/>
    <w:rsid w:val="005460FC"/>
    <w:rsid w:val="00546EF1"/>
    <w:rsid w:val="00547671"/>
    <w:rsid w:val="00547704"/>
    <w:rsid w:val="005478A0"/>
    <w:rsid w:val="00547FA8"/>
    <w:rsid w:val="00550882"/>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4082"/>
    <w:rsid w:val="005541CA"/>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7D"/>
    <w:rsid w:val="005576FC"/>
    <w:rsid w:val="005577DF"/>
    <w:rsid w:val="0055789B"/>
    <w:rsid w:val="00557939"/>
    <w:rsid w:val="00557CF9"/>
    <w:rsid w:val="00557D74"/>
    <w:rsid w:val="00557D7D"/>
    <w:rsid w:val="0056002D"/>
    <w:rsid w:val="00560191"/>
    <w:rsid w:val="005602D1"/>
    <w:rsid w:val="0056044D"/>
    <w:rsid w:val="00560991"/>
    <w:rsid w:val="00560A79"/>
    <w:rsid w:val="00560C7C"/>
    <w:rsid w:val="00560ECC"/>
    <w:rsid w:val="00561147"/>
    <w:rsid w:val="005612AF"/>
    <w:rsid w:val="00561430"/>
    <w:rsid w:val="005618A6"/>
    <w:rsid w:val="00561B1F"/>
    <w:rsid w:val="00561DBB"/>
    <w:rsid w:val="0056239F"/>
    <w:rsid w:val="00562A11"/>
    <w:rsid w:val="00562E5C"/>
    <w:rsid w:val="00562F81"/>
    <w:rsid w:val="00562FDC"/>
    <w:rsid w:val="00563083"/>
    <w:rsid w:val="00563126"/>
    <w:rsid w:val="005632A1"/>
    <w:rsid w:val="00563378"/>
    <w:rsid w:val="005636DD"/>
    <w:rsid w:val="00563881"/>
    <w:rsid w:val="00563C9D"/>
    <w:rsid w:val="0056424C"/>
    <w:rsid w:val="005645CE"/>
    <w:rsid w:val="00564735"/>
    <w:rsid w:val="00564897"/>
    <w:rsid w:val="00564C32"/>
    <w:rsid w:val="00565EA3"/>
    <w:rsid w:val="00565FF0"/>
    <w:rsid w:val="00566069"/>
    <w:rsid w:val="005661B4"/>
    <w:rsid w:val="005662DA"/>
    <w:rsid w:val="0056634D"/>
    <w:rsid w:val="00566926"/>
    <w:rsid w:val="00566FC9"/>
    <w:rsid w:val="0056728C"/>
    <w:rsid w:val="00567552"/>
    <w:rsid w:val="00570097"/>
    <w:rsid w:val="00570431"/>
    <w:rsid w:val="00570B99"/>
    <w:rsid w:val="00570EFD"/>
    <w:rsid w:val="0057168A"/>
    <w:rsid w:val="005717ED"/>
    <w:rsid w:val="00571AA4"/>
    <w:rsid w:val="00571E36"/>
    <w:rsid w:val="00571EFF"/>
    <w:rsid w:val="005720EE"/>
    <w:rsid w:val="00572C87"/>
    <w:rsid w:val="00573273"/>
    <w:rsid w:val="0057348E"/>
    <w:rsid w:val="00573938"/>
    <w:rsid w:val="00573D10"/>
    <w:rsid w:val="005745AF"/>
    <w:rsid w:val="00574762"/>
    <w:rsid w:val="00575101"/>
    <w:rsid w:val="0057555D"/>
    <w:rsid w:val="00575B9A"/>
    <w:rsid w:val="00576509"/>
    <w:rsid w:val="0057685E"/>
    <w:rsid w:val="00576DBA"/>
    <w:rsid w:val="00577214"/>
    <w:rsid w:val="00577662"/>
    <w:rsid w:val="0057768F"/>
    <w:rsid w:val="00577B29"/>
    <w:rsid w:val="00577E41"/>
    <w:rsid w:val="00580226"/>
    <w:rsid w:val="005805B2"/>
    <w:rsid w:val="00580C66"/>
    <w:rsid w:val="00580C9B"/>
    <w:rsid w:val="005811A6"/>
    <w:rsid w:val="005814BE"/>
    <w:rsid w:val="005815D9"/>
    <w:rsid w:val="0058282A"/>
    <w:rsid w:val="00582943"/>
    <w:rsid w:val="00582A18"/>
    <w:rsid w:val="00582AA5"/>
    <w:rsid w:val="00582AB8"/>
    <w:rsid w:val="0058301B"/>
    <w:rsid w:val="00583267"/>
    <w:rsid w:val="00583308"/>
    <w:rsid w:val="005833E3"/>
    <w:rsid w:val="005837E8"/>
    <w:rsid w:val="00583CCA"/>
    <w:rsid w:val="00584100"/>
    <w:rsid w:val="005842C0"/>
    <w:rsid w:val="005844D6"/>
    <w:rsid w:val="005848F0"/>
    <w:rsid w:val="00584910"/>
    <w:rsid w:val="005849CB"/>
    <w:rsid w:val="00584A5F"/>
    <w:rsid w:val="00584C37"/>
    <w:rsid w:val="00584C3E"/>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D18"/>
    <w:rsid w:val="00587E25"/>
    <w:rsid w:val="00587EBA"/>
    <w:rsid w:val="0059033B"/>
    <w:rsid w:val="00590658"/>
    <w:rsid w:val="0059068E"/>
    <w:rsid w:val="00590725"/>
    <w:rsid w:val="005908E1"/>
    <w:rsid w:val="00590922"/>
    <w:rsid w:val="0059133F"/>
    <w:rsid w:val="005918EE"/>
    <w:rsid w:val="00591923"/>
    <w:rsid w:val="00591A02"/>
    <w:rsid w:val="00591BDB"/>
    <w:rsid w:val="00591D16"/>
    <w:rsid w:val="00591DB9"/>
    <w:rsid w:val="00591F09"/>
    <w:rsid w:val="005920A3"/>
    <w:rsid w:val="005928F6"/>
    <w:rsid w:val="00592D41"/>
    <w:rsid w:val="00592D6E"/>
    <w:rsid w:val="00592D95"/>
    <w:rsid w:val="00592E49"/>
    <w:rsid w:val="005940FE"/>
    <w:rsid w:val="005943A5"/>
    <w:rsid w:val="0059474C"/>
    <w:rsid w:val="005952C5"/>
    <w:rsid w:val="005952D1"/>
    <w:rsid w:val="00595566"/>
    <w:rsid w:val="0059568C"/>
    <w:rsid w:val="0059590A"/>
    <w:rsid w:val="00595A75"/>
    <w:rsid w:val="00595A86"/>
    <w:rsid w:val="00596127"/>
    <w:rsid w:val="00596465"/>
    <w:rsid w:val="00596855"/>
    <w:rsid w:val="00596C3B"/>
    <w:rsid w:val="00596D13"/>
    <w:rsid w:val="00597490"/>
    <w:rsid w:val="00597A17"/>
    <w:rsid w:val="00597FF6"/>
    <w:rsid w:val="005A0446"/>
    <w:rsid w:val="005A0462"/>
    <w:rsid w:val="005A0567"/>
    <w:rsid w:val="005A0BC6"/>
    <w:rsid w:val="005A0F4A"/>
    <w:rsid w:val="005A1362"/>
    <w:rsid w:val="005A155A"/>
    <w:rsid w:val="005A16C0"/>
    <w:rsid w:val="005A1A21"/>
    <w:rsid w:val="005A1A55"/>
    <w:rsid w:val="005A1C1C"/>
    <w:rsid w:val="005A201B"/>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07D7"/>
    <w:rsid w:val="005B110C"/>
    <w:rsid w:val="005B1254"/>
    <w:rsid w:val="005B1DF1"/>
    <w:rsid w:val="005B2494"/>
    <w:rsid w:val="005B2505"/>
    <w:rsid w:val="005B25A0"/>
    <w:rsid w:val="005B25D0"/>
    <w:rsid w:val="005B2667"/>
    <w:rsid w:val="005B29CD"/>
    <w:rsid w:val="005B2B18"/>
    <w:rsid w:val="005B2D61"/>
    <w:rsid w:val="005B2F7F"/>
    <w:rsid w:val="005B2FC8"/>
    <w:rsid w:val="005B3409"/>
    <w:rsid w:val="005B34B4"/>
    <w:rsid w:val="005B37D7"/>
    <w:rsid w:val="005B3AF0"/>
    <w:rsid w:val="005B3E25"/>
    <w:rsid w:val="005B47D2"/>
    <w:rsid w:val="005B4988"/>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6B2"/>
    <w:rsid w:val="005B790E"/>
    <w:rsid w:val="005B7A11"/>
    <w:rsid w:val="005B7C13"/>
    <w:rsid w:val="005B7F66"/>
    <w:rsid w:val="005B7F72"/>
    <w:rsid w:val="005C05B0"/>
    <w:rsid w:val="005C0664"/>
    <w:rsid w:val="005C080E"/>
    <w:rsid w:val="005C0CD0"/>
    <w:rsid w:val="005C1135"/>
    <w:rsid w:val="005C13A6"/>
    <w:rsid w:val="005C16A3"/>
    <w:rsid w:val="005C1861"/>
    <w:rsid w:val="005C1AD6"/>
    <w:rsid w:val="005C1D54"/>
    <w:rsid w:val="005C2298"/>
    <w:rsid w:val="005C2671"/>
    <w:rsid w:val="005C274D"/>
    <w:rsid w:val="005C2F43"/>
    <w:rsid w:val="005C318D"/>
    <w:rsid w:val="005C3429"/>
    <w:rsid w:val="005C3B63"/>
    <w:rsid w:val="005C3C7A"/>
    <w:rsid w:val="005C3F22"/>
    <w:rsid w:val="005C40DB"/>
    <w:rsid w:val="005C41C1"/>
    <w:rsid w:val="005C47BD"/>
    <w:rsid w:val="005C494C"/>
    <w:rsid w:val="005C4E49"/>
    <w:rsid w:val="005C53DF"/>
    <w:rsid w:val="005C5695"/>
    <w:rsid w:val="005C56F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79A"/>
    <w:rsid w:val="005D184F"/>
    <w:rsid w:val="005D1AF6"/>
    <w:rsid w:val="005D1BC2"/>
    <w:rsid w:val="005D1FC3"/>
    <w:rsid w:val="005D213C"/>
    <w:rsid w:val="005D2427"/>
    <w:rsid w:val="005D24A8"/>
    <w:rsid w:val="005D258B"/>
    <w:rsid w:val="005D2EEC"/>
    <w:rsid w:val="005D3203"/>
    <w:rsid w:val="005D3366"/>
    <w:rsid w:val="005D3669"/>
    <w:rsid w:val="005D37B7"/>
    <w:rsid w:val="005D3A39"/>
    <w:rsid w:val="005D3B04"/>
    <w:rsid w:val="005D3C05"/>
    <w:rsid w:val="005D3CAC"/>
    <w:rsid w:val="005D3D01"/>
    <w:rsid w:val="005D3E3F"/>
    <w:rsid w:val="005D3EDC"/>
    <w:rsid w:val="005D4216"/>
    <w:rsid w:val="005D4228"/>
    <w:rsid w:val="005D49DD"/>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C4E"/>
    <w:rsid w:val="005D705F"/>
    <w:rsid w:val="005D7117"/>
    <w:rsid w:val="005D748B"/>
    <w:rsid w:val="005D756C"/>
    <w:rsid w:val="005D770A"/>
    <w:rsid w:val="005D7CBA"/>
    <w:rsid w:val="005D7EBC"/>
    <w:rsid w:val="005E012D"/>
    <w:rsid w:val="005E0137"/>
    <w:rsid w:val="005E0796"/>
    <w:rsid w:val="005E0FAE"/>
    <w:rsid w:val="005E10F5"/>
    <w:rsid w:val="005E14F3"/>
    <w:rsid w:val="005E1794"/>
    <w:rsid w:val="005E2006"/>
    <w:rsid w:val="005E20E1"/>
    <w:rsid w:val="005E2252"/>
    <w:rsid w:val="005E2560"/>
    <w:rsid w:val="005E2931"/>
    <w:rsid w:val="005E2EC7"/>
    <w:rsid w:val="005E3498"/>
    <w:rsid w:val="005E35AD"/>
    <w:rsid w:val="005E3667"/>
    <w:rsid w:val="005E37CB"/>
    <w:rsid w:val="005E3C08"/>
    <w:rsid w:val="005E3CBA"/>
    <w:rsid w:val="005E40AE"/>
    <w:rsid w:val="005E42F4"/>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01"/>
    <w:rsid w:val="005F0587"/>
    <w:rsid w:val="005F0894"/>
    <w:rsid w:val="005F0CD9"/>
    <w:rsid w:val="005F10A6"/>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E0"/>
    <w:rsid w:val="005F3D1D"/>
    <w:rsid w:val="005F3D35"/>
    <w:rsid w:val="005F3EB7"/>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A8D"/>
    <w:rsid w:val="005F6D89"/>
    <w:rsid w:val="005F702C"/>
    <w:rsid w:val="005F7223"/>
    <w:rsid w:val="005F73F7"/>
    <w:rsid w:val="005F74CB"/>
    <w:rsid w:val="005F7600"/>
    <w:rsid w:val="005F7928"/>
    <w:rsid w:val="005F7ABE"/>
    <w:rsid w:val="005F7DE2"/>
    <w:rsid w:val="0060009D"/>
    <w:rsid w:val="00600465"/>
    <w:rsid w:val="00600A2B"/>
    <w:rsid w:val="00600FBD"/>
    <w:rsid w:val="00601242"/>
    <w:rsid w:val="0060178D"/>
    <w:rsid w:val="00601A51"/>
    <w:rsid w:val="00601D03"/>
    <w:rsid w:val="00601D45"/>
    <w:rsid w:val="00602201"/>
    <w:rsid w:val="00602B9A"/>
    <w:rsid w:val="00602C7E"/>
    <w:rsid w:val="00602E57"/>
    <w:rsid w:val="00602EAD"/>
    <w:rsid w:val="00603938"/>
    <w:rsid w:val="00603AC0"/>
    <w:rsid w:val="00603E06"/>
    <w:rsid w:val="00603F5B"/>
    <w:rsid w:val="006040A7"/>
    <w:rsid w:val="006041FC"/>
    <w:rsid w:val="00604768"/>
    <w:rsid w:val="00604DD5"/>
    <w:rsid w:val="00605626"/>
    <w:rsid w:val="0060583A"/>
    <w:rsid w:val="006058F6"/>
    <w:rsid w:val="00605DE0"/>
    <w:rsid w:val="00605EBD"/>
    <w:rsid w:val="00606087"/>
    <w:rsid w:val="00606B70"/>
    <w:rsid w:val="00606BF1"/>
    <w:rsid w:val="00606FC5"/>
    <w:rsid w:val="006072F4"/>
    <w:rsid w:val="006076F6"/>
    <w:rsid w:val="0060772E"/>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509"/>
    <w:rsid w:val="00614691"/>
    <w:rsid w:val="0061484B"/>
    <w:rsid w:val="00614894"/>
    <w:rsid w:val="00614F0A"/>
    <w:rsid w:val="006154FD"/>
    <w:rsid w:val="006157F9"/>
    <w:rsid w:val="006164BF"/>
    <w:rsid w:val="0061698E"/>
    <w:rsid w:val="00616A85"/>
    <w:rsid w:val="00616C9B"/>
    <w:rsid w:val="00616F72"/>
    <w:rsid w:val="00617198"/>
    <w:rsid w:val="0061734A"/>
    <w:rsid w:val="0061742A"/>
    <w:rsid w:val="00620176"/>
    <w:rsid w:val="0062075F"/>
    <w:rsid w:val="006209C8"/>
    <w:rsid w:val="00621124"/>
    <w:rsid w:val="00621227"/>
    <w:rsid w:val="00621963"/>
    <w:rsid w:val="006221C6"/>
    <w:rsid w:val="00622A6A"/>
    <w:rsid w:val="00622D07"/>
    <w:rsid w:val="0062301F"/>
    <w:rsid w:val="0062332F"/>
    <w:rsid w:val="00623547"/>
    <w:rsid w:val="006237DD"/>
    <w:rsid w:val="00623B8B"/>
    <w:rsid w:val="00623FA3"/>
    <w:rsid w:val="006244AF"/>
    <w:rsid w:val="00624830"/>
    <w:rsid w:val="00624925"/>
    <w:rsid w:val="00624A03"/>
    <w:rsid w:val="00624EC1"/>
    <w:rsid w:val="00624FC8"/>
    <w:rsid w:val="0062528E"/>
    <w:rsid w:val="006255D4"/>
    <w:rsid w:val="006257E2"/>
    <w:rsid w:val="00626257"/>
    <w:rsid w:val="0062639D"/>
    <w:rsid w:val="006266F5"/>
    <w:rsid w:val="006268CC"/>
    <w:rsid w:val="006268F1"/>
    <w:rsid w:val="00626BA9"/>
    <w:rsid w:val="00626F9D"/>
    <w:rsid w:val="0062715C"/>
    <w:rsid w:val="00627234"/>
    <w:rsid w:val="006274AE"/>
    <w:rsid w:val="00627823"/>
    <w:rsid w:val="00627DB6"/>
    <w:rsid w:val="00630095"/>
    <w:rsid w:val="006301FA"/>
    <w:rsid w:val="00630BDF"/>
    <w:rsid w:val="00630CF7"/>
    <w:rsid w:val="0063130E"/>
    <w:rsid w:val="00631355"/>
    <w:rsid w:val="00631455"/>
    <w:rsid w:val="00631B3F"/>
    <w:rsid w:val="00631D1B"/>
    <w:rsid w:val="00631EAC"/>
    <w:rsid w:val="00632306"/>
    <w:rsid w:val="00632534"/>
    <w:rsid w:val="00632716"/>
    <w:rsid w:val="0063298F"/>
    <w:rsid w:val="00632CA9"/>
    <w:rsid w:val="00632CD7"/>
    <w:rsid w:val="00632F26"/>
    <w:rsid w:val="00632F38"/>
    <w:rsid w:val="00633104"/>
    <w:rsid w:val="006331D7"/>
    <w:rsid w:val="00633415"/>
    <w:rsid w:val="00633491"/>
    <w:rsid w:val="006339B4"/>
    <w:rsid w:val="00633BC2"/>
    <w:rsid w:val="0063434D"/>
    <w:rsid w:val="00634716"/>
    <w:rsid w:val="0063596D"/>
    <w:rsid w:val="00635E4E"/>
    <w:rsid w:val="0063609B"/>
    <w:rsid w:val="00636249"/>
    <w:rsid w:val="0063627A"/>
    <w:rsid w:val="006367BE"/>
    <w:rsid w:val="00636CFB"/>
    <w:rsid w:val="006371A1"/>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BB5"/>
    <w:rsid w:val="0064257D"/>
    <w:rsid w:val="006427BF"/>
    <w:rsid w:val="00642815"/>
    <w:rsid w:val="00642BA4"/>
    <w:rsid w:val="00642C5A"/>
    <w:rsid w:val="00642D0F"/>
    <w:rsid w:val="00643002"/>
    <w:rsid w:val="006436A0"/>
    <w:rsid w:val="00643B6D"/>
    <w:rsid w:val="00643D5B"/>
    <w:rsid w:val="0064425D"/>
    <w:rsid w:val="006442FA"/>
    <w:rsid w:val="00644555"/>
    <w:rsid w:val="006448BB"/>
    <w:rsid w:val="00644BD4"/>
    <w:rsid w:val="00645591"/>
    <w:rsid w:val="00645AB0"/>
    <w:rsid w:val="00645B68"/>
    <w:rsid w:val="00645C2D"/>
    <w:rsid w:val="0064654F"/>
    <w:rsid w:val="00646EFB"/>
    <w:rsid w:val="00647352"/>
    <w:rsid w:val="006474A3"/>
    <w:rsid w:val="006477D2"/>
    <w:rsid w:val="0064783B"/>
    <w:rsid w:val="00647C4B"/>
    <w:rsid w:val="00647F56"/>
    <w:rsid w:val="006504AC"/>
    <w:rsid w:val="00650661"/>
    <w:rsid w:val="006508E2"/>
    <w:rsid w:val="00650ADD"/>
    <w:rsid w:val="00650C96"/>
    <w:rsid w:val="00650D29"/>
    <w:rsid w:val="006511BC"/>
    <w:rsid w:val="0065170A"/>
    <w:rsid w:val="006519C5"/>
    <w:rsid w:val="00652223"/>
    <w:rsid w:val="00652306"/>
    <w:rsid w:val="00652406"/>
    <w:rsid w:val="0065292F"/>
    <w:rsid w:val="006529CE"/>
    <w:rsid w:val="00652C07"/>
    <w:rsid w:val="00652E1B"/>
    <w:rsid w:val="006535CE"/>
    <w:rsid w:val="00653921"/>
    <w:rsid w:val="00653D79"/>
    <w:rsid w:val="006541CD"/>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C2B"/>
    <w:rsid w:val="00656D46"/>
    <w:rsid w:val="00656F17"/>
    <w:rsid w:val="00657079"/>
    <w:rsid w:val="006572A7"/>
    <w:rsid w:val="00657A6A"/>
    <w:rsid w:val="00657AEF"/>
    <w:rsid w:val="006600F5"/>
    <w:rsid w:val="00660195"/>
    <w:rsid w:val="00660473"/>
    <w:rsid w:val="006606CE"/>
    <w:rsid w:val="006609B2"/>
    <w:rsid w:val="00661074"/>
    <w:rsid w:val="00661214"/>
    <w:rsid w:val="00661252"/>
    <w:rsid w:val="00661472"/>
    <w:rsid w:val="0066185B"/>
    <w:rsid w:val="00662800"/>
    <w:rsid w:val="00663205"/>
    <w:rsid w:val="006633A3"/>
    <w:rsid w:val="0066352E"/>
    <w:rsid w:val="00663940"/>
    <w:rsid w:val="006639FE"/>
    <w:rsid w:val="00663B6E"/>
    <w:rsid w:val="00663F5E"/>
    <w:rsid w:val="006640CA"/>
    <w:rsid w:val="006642AA"/>
    <w:rsid w:val="00664729"/>
    <w:rsid w:val="00664DBC"/>
    <w:rsid w:val="00664F50"/>
    <w:rsid w:val="0066517E"/>
    <w:rsid w:val="006655B1"/>
    <w:rsid w:val="006655DA"/>
    <w:rsid w:val="0066572F"/>
    <w:rsid w:val="006659AE"/>
    <w:rsid w:val="00665A60"/>
    <w:rsid w:val="0066610C"/>
    <w:rsid w:val="006661C5"/>
    <w:rsid w:val="006667E2"/>
    <w:rsid w:val="00666A30"/>
    <w:rsid w:val="00666B49"/>
    <w:rsid w:val="006673B4"/>
    <w:rsid w:val="006674EB"/>
    <w:rsid w:val="006676F2"/>
    <w:rsid w:val="00667773"/>
    <w:rsid w:val="00667A28"/>
    <w:rsid w:val="00667C31"/>
    <w:rsid w:val="00667CFA"/>
    <w:rsid w:val="006702FA"/>
    <w:rsid w:val="0067049F"/>
    <w:rsid w:val="00670571"/>
    <w:rsid w:val="00670587"/>
    <w:rsid w:val="0067071A"/>
    <w:rsid w:val="00670AD3"/>
    <w:rsid w:val="00670F50"/>
    <w:rsid w:val="006713DA"/>
    <w:rsid w:val="00671891"/>
    <w:rsid w:val="0067195C"/>
    <w:rsid w:val="00671AB9"/>
    <w:rsid w:val="00671B9A"/>
    <w:rsid w:val="0067284E"/>
    <w:rsid w:val="00672895"/>
    <w:rsid w:val="0067298A"/>
    <w:rsid w:val="00672F83"/>
    <w:rsid w:val="00672FEC"/>
    <w:rsid w:val="006731ED"/>
    <w:rsid w:val="00673317"/>
    <w:rsid w:val="00673358"/>
    <w:rsid w:val="00673663"/>
    <w:rsid w:val="006737F0"/>
    <w:rsid w:val="00673807"/>
    <w:rsid w:val="00673B14"/>
    <w:rsid w:val="00673BB9"/>
    <w:rsid w:val="00673E7C"/>
    <w:rsid w:val="00674C03"/>
    <w:rsid w:val="0067540E"/>
    <w:rsid w:val="006756B6"/>
    <w:rsid w:val="00675CCA"/>
    <w:rsid w:val="006766BE"/>
    <w:rsid w:val="00676812"/>
    <w:rsid w:val="006769EA"/>
    <w:rsid w:val="00676C4B"/>
    <w:rsid w:val="00677837"/>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4F4"/>
    <w:rsid w:val="006848ED"/>
    <w:rsid w:val="00684C5E"/>
    <w:rsid w:val="00685051"/>
    <w:rsid w:val="006851C0"/>
    <w:rsid w:val="00685AB3"/>
    <w:rsid w:val="00685C22"/>
    <w:rsid w:val="00685D45"/>
    <w:rsid w:val="00685EEB"/>
    <w:rsid w:val="0068619A"/>
    <w:rsid w:val="00686C02"/>
    <w:rsid w:val="0068708B"/>
    <w:rsid w:val="0068747F"/>
    <w:rsid w:val="00687687"/>
    <w:rsid w:val="0069031F"/>
    <w:rsid w:val="0069075A"/>
    <w:rsid w:val="00690CBE"/>
    <w:rsid w:val="00690E55"/>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D4A"/>
    <w:rsid w:val="00693F45"/>
    <w:rsid w:val="00694220"/>
    <w:rsid w:val="006943A2"/>
    <w:rsid w:val="006948A7"/>
    <w:rsid w:val="00695748"/>
    <w:rsid w:val="006959F5"/>
    <w:rsid w:val="00695B96"/>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2F6"/>
    <w:rsid w:val="006A6355"/>
    <w:rsid w:val="006A64B6"/>
    <w:rsid w:val="006A716F"/>
    <w:rsid w:val="006A7578"/>
    <w:rsid w:val="006A76F3"/>
    <w:rsid w:val="006A7830"/>
    <w:rsid w:val="006A7E1E"/>
    <w:rsid w:val="006B00CF"/>
    <w:rsid w:val="006B03A9"/>
    <w:rsid w:val="006B066E"/>
    <w:rsid w:val="006B08E1"/>
    <w:rsid w:val="006B0AFB"/>
    <w:rsid w:val="006B0EBE"/>
    <w:rsid w:val="006B11A0"/>
    <w:rsid w:val="006B1492"/>
    <w:rsid w:val="006B14D4"/>
    <w:rsid w:val="006B17D9"/>
    <w:rsid w:val="006B2215"/>
    <w:rsid w:val="006B26AC"/>
    <w:rsid w:val="006B2745"/>
    <w:rsid w:val="006B27DA"/>
    <w:rsid w:val="006B2A1B"/>
    <w:rsid w:val="006B2C8A"/>
    <w:rsid w:val="006B2D17"/>
    <w:rsid w:val="006B2E89"/>
    <w:rsid w:val="006B3810"/>
    <w:rsid w:val="006B3AEE"/>
    <w:rsid w:val="006B3D8B"/>
    <w:rsid w:val="006B4012"/>
    <w:rsid w:val="006B44D8"/>
    <w:rsid w:val="006B47C0"/>
    <w:rsid w:val="006B4A70"/>
    <w:rsid w:val="006B4E8F"/>
    <w:rsid w:val="006B5290"/>
    <w:rsid w:val="006B54A7"/>
    <w:rsid w:val="006B5B10"/>
    <w:rsid w:val="006B62B5"/>
    <w:rsid w:val="006B63AC"/>
    <w:rsid w:val="006B674A"/>
    <w:rsid w:val="006B6877"/>
    <w:rsid w:val="006B6B97"/>
    <w:rsid w:val="006B73D9"/>
    <w:rsid w:val="006B7449"/>
    <w:rsid w:val="006B7A76"/>
    <w:rsid w:val="006B7C2B"/>
    <w:rsid w:val="006C01FE"/>
    <w:rsid w:val="006C021F"/>
    <w:rsid w:val="006C029B"/>
    <w:rsid w:val="006C04AD"/>
    <w:rsid w:val="006C0782"/>
    <w:rsid w:val="006C09C4"/>
    <w:rsid w:val="006C17DC"/>
    <w:rsid w:val="006C196B"/>
    <w:rsid w:val="006C1C29"/>
    <w:rsid w:val="006C1F7D"/>
    <w:rsid w:val="006C2653"/>
    <w:rsid w:val="006C29F7"/>
    <w:rsid w:val="006C2C34"/>
    <w:rsid w:val="006C2FBA"/>
    <w:rsid w:val="006C3000"/>
    <w:rsid w:val="006C309A"/>
    <w:rsid w:val="006C3318"/>
    <w:rsid w:val="006C355A"/>
    <w:rsid w:val="006C3754"/>
    <w:rsid w:val="006C42FB"/>
    <w:rsid w:val="006C4369"/>
    <w:rsid w:val="006C4934"/>
    <w:rsid w:val="006C4B2B"/>
    <w:rsid w:val="006C4E42"/>
    <w:rsid w:val="006C4E77"/>
    <w:rsid w:val="006C546D"/>
    <w:rsid w:val="006C5471"/>
    <w:rsid w:val="006C54F3"/>
    <w:rsid w:val="006C558A"/>
    <w:rsid w:val="006C59BC"/>
    <w:rsid w:val="006C5F2B"/>
    <w:rsid w:val="006C6070"/>
    <w:rsid w:val="006C6726"/>
    <w:rsid w:val="006C6867"/>
    <w:rsid w:val="006C694C"/>
    <w:rsid w:val="006C6E04"/>
    <w:rsid w:val="006C6F95"/>
    <w:rsid w:val="006C702C"/>
    <w:rsid w:val="006C7BB5"/>
    <w:rsid w:val="006D032B"/>
    <w:rsid w:val="006D089F"/>
    <w:rsid w:val="006D08C3"/>
    <w:rsid w:val="006D08EF"/>
    <w:rsid w:val="006D11B9"/>
    <w:rsid w:val="006D18EB"/>
    <w:rsid w:val="006D1D28"/>
    <w:rsid w:val="006D1D63"/>
    <w:rsid w:val="006D1E76"/>
    <w:rsid w:val="006D20CA"/>
    <w:rsid w:val="006D238D"/>
    <w:rsid w:val="006D29CE"/>
    <w:rsid w:val="006D2EB4"/>
    <w:rsid w:val="006D2FDF"/>
    <w:rsid w:val="006D30A6"/>
    <w:rsid w:val="006D38B7"/>
    <w:rsid w:val="006D3A26"/>
    <w:rsid w:val="006D3DCF"/>
    <w:rsid w:val="006D4528"/>
    <w:rsid w:val="006D45A3"/>
    <w:rsid w:val="006D4652"/>
    <w:rsid w:val="006D4894"/>
    <w:rsid w:val="006D51AD"/>
    <w:rsid w:val="006D57C1"/>
    <w:rsid w:val="006D57D7"/>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314"/>
    <w:rsid w:val="006E2436"/>
    <w:rsid w:val="006E2891"/>
    <w:rsid w:val="006E2947"/>
    <w:rsid w:val="006E2B26"/>
    <w:rsid w:val="006E3C45"/>
    <w:rsid w:val="006E3E23"/>
    <w:rsid w:val="006E4589"/>
    <w:rsid w:val="006E486C"/>
    <w:rsid w:val="006E48EB"/>
    <w:rsid w:val="006E5300"/>
    <w:rsid w:val="006E53D2"/>
    <w:rsid w:val="006E540B"/>
    <w:rsid w:val="006E5536"/>
    <w:rsid w:val="006E5667"/>
    <w:rsid w:val="006E57D6"/>
    <w:rsid w:val="006E5BAF"/>
    <w:rsid w:val="006E5EC6"/>
    <w:rsid w:val="006E66EB"/>
    <w:rsid w:val="006E7172"/>
    <w:rsid w:val="006E71AC"/>
    <w:rsid w:val="006E79CA"/>
    <w:rsid w:val="006E7BFB"/>
    <w:rsid w:val="006E7E24"/>
    <w:rsid w:val="006F05F5"/>
    <w:rsid w:val="006F06F9"/>
    <w:rsid w:val="006F14AA"/>
    <w:rsid w:val="006F1573"/>
    <w:rsid w:val="006F17D7"/>
    <w:rsid w:val="006F19DC"/>
    <w:rsid w:val="006F1E68"/>
    <w:rsid w:val="006F21FC"/>
    <w:rsid w:val="006F2806"/>
    <w:rsid w:val="006F2C10"/>
    <w:rsid w:val="006F2C87"/>
    <w:rsid w:val="006F3252"/>
    <w:rsid w:val="006F3379"/>
    <w:rsid w:val="006F354A"/>
    <w:rsid w:val="006F3696"/>
    <w:rsid w:val="006F3703"/>
    <w:rsid w:val="006F3D6B"/>
    <w:rsid w:val="006F3D8B"/>
    <w:rsid w:val="006F3EAD"/>
    <w:rsid w:val="006F4871"/>
    <w:rsid w:val="006F51F3"/>
    <w:rsid w:val="006F527B"/>
    <w:rsid w:val="006F53E0"/>
    <w:rsid w:val="006F5463"/>
    <w:rsid w:val="006F5CC0"/>
    <w:rsid w:val="006F5D7B"/>
    <w:rsid w:val="006F5DAB"/>
    <w:rsid w:val="006F5E89"/>
    <w:rsid w:val="006F610B"/>
    <w:rsid w:val="006F61A8"/>
    <w:rsid w:val="006F65F9"/>
    <w:rsid w:val="006F66D0"/>
    <w:rsid w:val="006F69FC"/>
    <w:rsid w:val="006F6A05"/>
    <w:rsid w:val="006F6AA3"/>
    <w:rsid w:val="006F6B2D"/>
    <w:rsid w:val="006F6D72"/>
    <w:rsid w:val="006F7116"/>
    <w:rsid w:val="006F79A4"/>
    <w:rsid w:val="006F7AFF"/>
    <w:rsid w:val="006F7D0D"/>
    <w:rsid w:val="006F7F9C"/>
    <w:rsid w:val="007001C5"/>
    <w:rsid w:val="0070099D"/>
    <w:rsid w:val="00700DDC"/>
    <w:rsid w:val="00700FDE"/>
    <w:rsid w:val="00701002"/>
    <w:rsid w:val="00701202"/>
    <w:rsid w:val="00701316"/>
    <w:rsid w:val="00701580"/>
    <w:rsid w:val="0070178C"/>
    <w:rsid w:val="00701B4E"/>
    <w:rsid w:val="00701B5E"/>
    <w:rsid w:val="00701BCE"/>
    <w:rsid w:val="007023F5"/>
    <w:rsid w:val="0070261B"/>
    <w:rsid w:val="0070270E"/>
    <w:rsid w:val="00702BE6"/>
    <w:rsid w:val="00702C05"/>
    <w:rsid w:val="00702C8A"/>
    <w:rsid w:val="00702F31"/>
    <w:rsid w:val="00703028"/>
    <w:rsid w:val="00703142"/>
    <w:rsid w:val="007038E6"/>
    <w:rsid w:val="00703A39"/>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89"/>
    <w:rsid w:val="00706894"/>
    <w:rsid w:val="00706CEE"/>
    <w:rsid w:val="00706FF3"/>
    <w:rsid w:val="00707361"/>
    <w:rsid w:val="00710B5D"/>
    <w:rsid w:val="007113BB"/>
    <w:rsid w:val="0071142A"/>
    <w:rsid w:val="007117D0"/>
    <w:rsid w:val="007118BB"/>
    <w:rsid w:val="00711E3D"/>
    <w:rsid w:val="00711ED4"/>
    <w:rsid w:val="00712377"/>
    <w:rsid w:val="00712561"/>
    <w:rsid w:val="007129A5"/>
    <w:rsid w:val="007136E5"/>
    <w:rsid w:val="00713D4E"/>
    <w:rsid w:val="0071484F"/>
    <w:rsid w:val="007158D4"/>
    <w:rsid w:val="007158D8"/>
    <w:rsid w:val="00715F46"/>
    <w:rsid w:val="0071653F"/>
    <w:rsid w:val="00716BFF"/>
    <w:rsid w:val="00716D4F"/>
    <w:rsid w:val="00716DAE"/>
    <w:rsid w:val="00716E6B"/>
    <w:rsid w:val="00716F3C"/>
    <w:rsid w:val="00717231"/>
    <w:rsid w:val="007177DD"/>
    <w:rsid w:val="00720077"/>
    <w:rsid w:val="007202E4"/>
    <w:rsid w:val="007205B7"/>
    <w:rsid w:val="00720A87"/>
    <w:rsid w:val="007212BD"/>
    <w:rsid w:val="007214DD"/>
    <w:rsid w:val="0072157C"/>
    <w:rsid w:val="007215EA"/>
    <w:rsid w:val="007216CB"/>
    <w:rsid w:val="007219EB"/>
    <w:rsid w:val="007227ED"/>
    <w:rsid w:val="00722869"/>
    <w:rsid w:val="007228F7"/>
    <w:rsid w:val="00722D1D"/>
    <w:rsid w:val="0072312D"/>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22C"/>
    <w:rsid w:val="00727519"/>
    <w:rsid w:val="00727B0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2229"/>
    <w:rsid w:val="007327A9"/>
    <w:rsid w:val="007329A7"/>
    <w:rsid w:val="00732D86"/>
    <w:rsid w:val="00733062"/>
    <w:rsid w:val="007331A5"/>
    <w:rsid w:val="00733496"/>
    <w:rsid w:val="0073375F"/>
    <w:rsid w:val="0073382F"/>
    <w:rsid w:val="00733E3A"/>
    <w:rsid w:val="00733FF4"/>
    <w:rsid w:val="00734160"/>
    <w:rsid w:val="007341B1"/>
    <w:rsid w:val="007342FA"/>
    <w:rsid w:val="00734391"/>
    <w:rsid w:val="00734491"/>
    <w:rsid w:val="007345B5"/>
    <w:rsid w:val="00734873"/>
    <w:rsid w:val="00734C5F"/>
    <w:rsid w:val="00734F10"/>
    <w:rsid w:val="0073535E"/>
    <w:rsid w:val="007354FA"/>
    <w:rsid w:val="007357A2"/>
    <w:rsid w:val="007359E1"/>
    <w:rsid w:val="00735C83"/>
    <w:rsid w:val="00735E9E"/>
    <w:rsid w:val="007360B1"/>
    <w:rsid w:val="00736373"/>
    <w:rsid w:val="0073661D"/>
    <w:rsid w:val="0073713B"/>
    <w:rsid w:val="00737251"/>
    <w:rsid w:val="0073734F"/>
    <w:rsid w:val="00737540"/>
    <w:rsid w:val="007377BF"/>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D55"/>
    <w:rsid w:val="00741F59"/>
    <w:rsid w:val="007420FC"/>
    <w:rsid w:val="007422A3"/>
    <w:rsid w:val="0074297C"/>
    <w:rsid w:val="00742C73"/>
    <w:rsid w:val="00742DC7"/>
    <w:rsid w:val="007435E4"/>
    <w:rsid w:val="00743DE3"/>
    <w:rsid w:val="00744198"/>
    <w:rsid w:val="00744459"/>
    <w:rsid w:val="007444DC"/>
    <w:rsid w:val="007446DE"/>
    <w:rsid w:val="00744874"/>
    <w:rsid w:val="007448BA"/>
    <w:rsid w:val="0074496D"/>
    <w:rsid w:val="00744A53"/>
    <w:rsid w:val="00744DAA"/>
    <w:rsid w:val="00744DFF"/>
    <w:rsid w:val="007452BE"/>
    <w:rsid w:val="00745416"/>
    <w:rsid w:val="007454A8"/>
    <w:rsid w:val="00745645"/>
    <w:rsid w:val="00745673"/>
    <w:rsid w:val="0074576B"/>
    <w:rsid w:val="00745CC4"/>
    <w:rsid w:val="00745E2A"/>
    <w:rsid w:val="00745E9A"/>
    <w:rsid w:val="00745F6F"/>
    <w:rsid w:val="00746578"/>
    <w:rsid w:val="00746BE2"/>
    <w:rsid w:val="00746C9D"/>
    <w:rsid w:val="00746DE3"/>
    <w:rsid w:val="00747346"/>
    <w:rsid w:val="00747BAB"/>
    <w:rsid w:val="00747C2B"/>
    <w:rsid w:val="0075039E"/>
    <w:rsid w:val="00750537"/>
    <w:rsid w:val="007505D0"/>
    <w:rsid w:val="00750709"/>
    <w:rsid w:val="00750DA6"/>
    <w:rsid w:val="00750FE1"/>
    <w:rsid w:val="00751761"/>
    <w:rsid w:val="007523E2"/>
    <w:rsid w:val="00752409"/>
    <w:rsid w:val="00752553"/>
    <w:rsid w:val="00752615"/>
    <w:rsid w:val="00752DDA"/>
    <w:rsid w:val="0075315F"/>
    <w:rsid w:val="00753239"/>
    <w:rsid w:val="00754337"/>
    <w:rsid w:val="00754440"/>
    <w:rsid w:val="007545D3"/>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EB"/>
    <w:rsid w:val="0076418C"/>
    <w:rsid w:val="007642F7"/>
    <w:rsid w:val="007643D1"/>
    <w:rsid w:val="007644AB"/>
    <w:rsid w:val="007647EC"/>
    <w:rsid w:val="007648A8"/>
    <w:rsid w:val="00764B09"/>
    <w:rsid w:val="00764FBD"/>
    <w:rsid w:val="00765036"/>
    <w:rsid w:val="007652DF"/>
    <w:rsid w:val="00765BDE"/>
    <w:rsid w:val="007664F5"/>
    <w:rsid w:val="0076675C"/>
    <w:rsid w:val="00766942"/>
    <w:rsid w:val="007671EE"/>
    <w:rsid w:val="00767800"/>
    <w:rsid w:val="007678F5"/>
    <w:rsid w:val="00767A86"/>
    <w:rsid w:val="00767D0B"/>
    <w:rsid w:val="00767D19"/>
    <w:rsid w:val="007701A3"/>
    <w:rsid w:val="007701BD"/>
    <w:rsid w:val="00770308"/>
    <w:rsid w:val="00770334"/>
    <w:rsid w:val="0077036C"/>
    <w:rsid w:val="007705B7"/>
    <w:rsid w:val="0077067B"/>
    <w:rsid w:val="00770B29"/>
    <w:rsid w:val="00770B77"/>
    <w:rsid w:val="00770CDA"/>
    <w:rsid w:val="00770F43"/>
    <w:rsid w:val="0077106A"/>
    <w:rsid w:val="007715D4"/>
    <w:rsid w:val="007718FE"/>
    <w:rsid w:val="00771A06"/>
    <w:rsid w:val="00771DAC"/>
    <w:rsid w:val="00772801"/>
    <w:rsid w:val="00772C8F"/>
    <w:rsid w:val="0077339F"/>
    <w:rsid w:val="007738B2"/>
    <w:rsid w:val="00773C8A"/>
    <w:rsid w:val="00773D73"/>
    <w:rsid w:val="00773F9F"/>
    <w:rsid w:val="00774204"/>
    <w:rsid w:val="00774302"/>
    <w:rsid w:val="0077438D"/>
    <w:rsid w:val="00774737"/>
    <w:rsid w:val="00774852"/>
    <w:rsid w:val="007748AE"/>
    <w:rsid w:val="0077495E"/>
    <w:rsid w:val="007750B9"/>
    <w:rsid w:val="0077539A"/>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867"/>
    <w:rsid w:val="00777A58"/>
    <w:rsid w:val="00777E99"/>
    <w:rsid w:val="00777EC6"/>
    <w:rsid w:val="00777FD8"/>
    <w:rsid w:val="0078041E"/>
    <w:rsid w:val="007804DE"/>
    <w:rsid w:val="00780991"/>
    <w:rsid w:val="00780E14"/>
    <w:rsid w:val="0078100A"/>
    <w:rsid w:val="007814CF"/>
    <w:rsid w:val="00781536"/>
    <w:rsid w:val="00781554"/>
    <w:rsid w:val="0078176A"/>
    <w:rsid w:val="007817CA"/>
    <w:rsid w:val="00781A41"/>
    <w:rsid w:val="00781F4C"/>
    <w:rsid w:val="00781FE7"/>
    <w:rsid w:val="00782047"/>
    <w:rsid w:val="00782596"/>
    <w:rsid w:val="007825CD"/>
    <w:rsid w:val="0078272D"/>
    <w:rsid w:val="00782A61"/>
    <w:rsid w:val="00783294"/>
    <w:rsid w:val="0078363C"/>
    <w:rsid w:val="007837A7"/>
    <w:rsid w:val="0078390C"/>
    <w:rsid w:val="00783C5F"/>
    <w:rsid w:val="007842A1"/>
    <w:rsid w:val="00784540"/>
    <w:rsid w:val="00784B1E"/>
    <w:rsid w:val="00784C30"/>
    <w:rsid w:val="0078532A"/>
    <w:rsid w:val="00785785"/>
    <w:rsid w:val="00786190"/>
    <w:rsid w:val="00786A3F"/>
    <w:rsid w:val="00786F8A"/>
    <w:rsid w:val="0078704F"/>
    <w:rsid w:val="00787173"/>
    <w:rsid w:val="007871E3"/>
    <w:rsid w:val="007872A5"/>
    <w:rsid w:val="00787711"/>
    <w:rsid w:val="00787BBC"/>
    <w:rsid w:val="00787E8E"/>
    <w:rsid w:val="0079037E"/>
    <w:rsid w:val="00790468"/>
    <w:rsid w:val="007904A4"/>
    <w:rsid w:val="0079056B"/>
    <w:rsid w:val="00790AF5"/>
    <w:rsid w:val="00790C35"/>
    <w:rsid w:val="00790FDD"/>
    <w:rsid w:val="007910FE"/>
    <w:rsid w:val="00791146"/>
    <w:rsid w:val="00791782"/>
    <w:rsid w:val="007917E2"/>
    <w:rsid w:val="007919FC"/>
    <w:rsid w:val="00791F96"/>
    <w:rsid w:val="00791FB5"/>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243"/>
    <w:rsid w:val="0079743B"/>
    <w:rsid w:val="00797A10"/>
    <w:rsid w:val="007A01EC"/>
    <w:rsid w:val="007A033F"/>
    <w:rsid w:val="007A069E"/>
    <w:rsid w:val="007A0C5A"/>
    <w:rsid w:val="007A0D75"/>
    <w:rsid w:val="007A0DF9"/>
    <w:rsid w:val="007A1027"/>
    <w:rsid w:val="007A102B"/>
    <w:rsid w:val="007A11D3"/>
    <w:rsid w:val="007A13F7"/>
    <w:rsid w:val="007A16DE"/>
    <w:rsid w:val="007A1932"/>
    <w:rsid w:val="007A1A8D"/>
    <w:rsid w:val="007A1A91"/>
    <w:rsid w:val="007A2248"/>
    <w:rsid w:val="007A233A"/>
    <w:rsid w:val="007A2693"/>
    <w:rsid w:val="007A2DA8"/>
    <w:rsid w:val="007A2EA8"/>
    <w:rsid w:val="007A3044"/>
    <w:rsid w:val="007A3269"/>
    <w:rsid w:val="007A350F"/>
    <w:rsid w:val="007A3513"/>
    <w:rsid w:val="007A35D1"/>
    <w:rsid w:val="007A36A7"/>
    <w:rsid w:val="007A37B7"/>
    <w:rsid w:val="007A3DF3"/>
    <w:rsid w:val="007A3F0A"/>
    <w:rsid w:val="007A4601"/>
    <w:rsid w:val="007A494E"/>
    <w:rsid w:val="007A4DAD"/>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B0694"/>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5BA"/>
    <w:rsid w:val="007B7D59"/>
    <w:rsid w:val="007B7E37"/>
    <w:rsid w:val="007C0258"/>
    <w:rsid w:val="007C08EB"/>
    <w:rsid w:val="007C095B"/>
    <w:rsid w:val="007C0D32"/>
    <w:rsid w:val="007C102F"/>
    <w:rsid w:val="007C1176"/>
    <w:rsid w:val="007C13DD"/>
    <w:rsid w:val="007C1909"/>
    <w:rsid w:val="007C1A37"/>
    <w:rsid w:val="007C1BD1"/>
    <w:rsid w:val="007C2256"/>
    <w:rsid w:val="007C270B"/>
    <w:rsid w:val="007C2791"/>
    <w:rsid w:val="007C2A8D"/>
    <w:rsid w:val="007C2F31"/>
    <w:rsid w:val="007C306E"/>
    <w:rsid w:val="007C3163"/>
    <w:rsid w:val="007C34A7"/>
    <w:rsid w:val="007C3502"/>
    <w:rsid w:val="007C3503"/>
    <w:rsid w:val="007C3823"/>
    <w:rsid w:val="007C3B1E"/>
    <w:rsid w:val="007C3DED"/>
    <w:rsid w:val="007C3EFD"/>
    <w:rsid w:val="007C400C"/>
    <w:rsid w:val="007C40FD"/>
    <w:rsid w:val="007C415C"/>
    <w:rsid w:val="007C41A0"/>
    <w:rsid w:val="007C41EA"/>
    <w:rsid w:val="007C458C"/>
    <w:rsid w:val="007C5A45"/>
    <w:rsid w:val="007C5A51"/>
    <w:rsid w:val="007C5BD0"/>
    <w:rsid w:val="007C627E"/>
    <w:rsid w:val="007C645C"/>
    <w:rsid w:val="007C6F14"/>
    <w:rsid w:val="007C74BE"/>
    <w:rsid w:val="007C7B62"/>
    <w:rsid w:val="007C7CB2"/>
    <w:rsid w:val="007C7D58"/>
    <w:rsid w:val="007C7F07"/>
    <w:rsid w:val="007D00A4"/>
    <w:rsid w:val="007D014A"/>
    <w:rsid w:val="007D0612"/>
    <w:rsid w:val="007D0724"/>
    <w:rsid w:val="007D0B0C"/>
    <w:rsid w:val="007D0C46"/>
    <w:rsid w:val="007D104C"/>
    <w:rsid w:val="007D1092"/>
    <w:rsid w:val="007D19F0"/>
    <w:rsid w:val="007D208B"/>
    <w:rsid w:val="007D20B2"/>
    <w:rsid w:val="007D2431"/>
    <w:rsid w:val="007D2812"/>
    <w:rsid w:val="007D2898"/>
    <w:rsid w:val="007D2C41"/>
    <w:rsid w:val="007D2E27"/>
    <w:rsid w:val="007D38EE"/>
    <w:rsid w:val="007D39FD"/>
    <w:rsid w:val="007D3B4F"/>
    <w:rsid w:val="007D3C86"/>
    <w:rsid w:val="007D3CB2"/>
    <w:rsid w:val="007D3E3B"/>
    <w:rsid w:val="007D49E4"/>
    <w:rsid w:val="007D4A96"/>
    <w:rsid w:val="007D5391"/>
    <w:rsid w:val="007D53B4"/>
    <w:rsid w:val="007D6240"/>
    <w:rsid w:val="007D6407"/>
    <w:rsid w:val="007D64AB"/>
    <w:rsid w:val="007D6523"/>
    <w:rsid w:val="007D6646"/>
    <w:rsid w:val="007D6750"/>
    <w:rsid w:val="007D69F6"/>
    <w:rsid w:val="007D6C1A"/>
    <w:rsid w:val="007D7051"/>
    <w:rsid w:val="007D71FE"/>
    <w:rsid w:val="007D73AD"/>
    <w:rsid w:val="007D79A1"/>
    <w:rsid w:val="007D79AA"/>
    <w:rsid w:val="007E00A2"/>
    <w:rsid w:val="007E02B3"/>
    <w:rsid w:val="007E02E4"/>
    <w:rsid w:val="007E0432"/>
    <w:rsid w:val="007E0574"/>
    <w:rsid w:val="007E06C4"/>
    <w:rsid w:val="007E06D0"/>
    <w:rsid w:val="007E0CB9"/>
    <w:rsid w:val="007E0D58"/>
    <w:rsid w:val="007E1125"/>
    <w:rsid w:val="007E12DD"/>
    <w:rsid w:val="007E1856"/>
    <w:rsid w:val="007E1ACE"/>
    <w:rsid w:val="007E1CE5"/>
    <w:rsid w:val="007E2636"/>
    <w:rsid w:val="007E2A09"/>
    <w:rsid w:val="007E2A6F"/>
    <w:rsid w:val="007E2B09"/>
    <w:rsid w:val="007E2B86"/>
    <w:rsid w:val="007E2D06"/>
    <w:rsid w:val="007E2D95"/>
    <w:rsid w:val="007E2EAC"/>
    <w:rsid w:val="007E2EF8"/>
    <w:rsid w:val="007E33C2"/>
    <w:rsid w:val="007E34A3"/>
    <w:rsid w:val="007E3700"/>
    <w:rsid w:val="007E3FE8"/>
    <w:rsid w:val="007E42D8"/>
    <w:rsid w:val="007E4606"/>
    <w:rsid w:val="007E4655"/>
    <w:rsid w:val="007E4732"/>
    <w:rsid w:val="007E4A9D"/>
    <w:rsid w:val="007E4AA6"/>
    <w:rsid w:val="007E4EF2"/>
    <w:rsid w:val="007E5777"/>
    <w:rsid w:val="007E58F5"/>
    <w:rsid w:val="007E60B9"/>
    <w:rsid w:val="007E6627"/>
    <w:rsid w:val="007E6780"/>
    <w:rsid w:val="007E6977"/>
    <w:rsid w:val="007E70E8"/>
    <w:rsid w:val="007E71E4"/>
    <w:rsid w:val="007E7206"/>
    <w:rsid w:val="007E728B"/>
    <w:rsid w:val="007E7857"/>
    <w:rsid w:val="007E7CE3"/>
    <w:rsid w:val="007E7F19"/>
    <w:rsid w:val="007E7FDC"/>
    <w:rsid w:val="007F026A"/>
    <w:rsid w:val="007F049B"/>
    <w:rsid w:val="007F08B8"/>
    <w:rsid w:val="007F0ADB"/>
    <w:rsid w:val="007F1195"/>
    <w:rsid w:val="007F1417"/>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58A"/>
    <w:rsid w:val="00800DDE"/>
    <w:rsid w:val="00800E3E"/>
    <w:rsid w:val="00801027"/>
    <w:rsid w:val="0080158F"/>
    <w:rsid w:val="0080199B"/>
    <w:rsid w:val="0080292C"/>
    <w:rsid w:val="008031EE"/>
    <w:rsid w:val="008032E1"/>
    <w:rsid w:val="00803590"/>
    <w:rsid w:val="008037D7"/>
    <w:rsid w:val="00803884"/>
    <w:rsid w:val="008039B8"/>
    <w:rsid w:val="008045DD"/>
    <w:rsid w:val="008049DE"/>
    <w:rsid w:val="00804B23"/>
    <w:rsid w:val="00804BB2"/>
    <w:rsid w:val="00804E9E"/>
    <w:rsid w:val="00805022"/>
    <w:rsid w:val="0080513D"/>
    <w:rsid w:val="008051CC"/>
    <w:rsid w:val="008056B6"/>
    <w:rsid w:val="00805D5A"/>
    <w:rsid w:val="00805DF7"/>
    <w:rsid w:val="00805EEA"/>
    <w:rsid w:val="008060F7"/>
    <w:rsid w:val="00806113"/>
    <w:rsid w:val="008061BD"/>
    <w:rsid w:val="00806206"/>
    <w:rsid w:val="00806252"/>
    <w:rsid w:val="00806A46"/>
    <w:rsid w:val="00806BCD"/>
    <w:rsid w:val="00806EC3"/>
    <w:rsid w:val="00806F99"/>
    <w:rsid w:val="00807127"/>
    <w:rsid w:val="00807831"/>
    <w:rsid w:val="008078AE"/>
    <w:rsid w:val="008079F6"/>
    <w:rsid w:val="00807A52"/>
    <w:rsid w:val="00807AAC"/>
    <w:rsid w:val="00807D2F"/>
    <w:rsid w:val="00807E61"/>
    <w:rsid w:val="0081072B"/>
    <w:rsid w:val="00810A4A"/>
    <w:rsid w:val="00810B06"/>
    <w:rsid w:val="00810CAD"/>
    <w:rsid w:val="008112AC"/>
    <w:rsid w:val="008116E3"/>
    <w:rsid w:val="008117A7"/>
    <w:rsid w:val="00811BFF"/>
    <w:rsid w:val="0081215F"/>
    <w:rsid w:val="008123FD"/>
    <w:rsid w:val="00812ACC"/>
    <w:rsid w:val="00812BCE"/>
    <w:rsid w:val="00813063"/>
    <w:rsid w:val="00813399"/>
    <w:rsid w:val="00813AFA"/>
    <w:rsid w:val="00813C2C"/>
    <w:rsid w:val="00813C3D"/>
    <w:rsid w:val="00814394"/>
    <w:rsid w:val="00814958"/>
    <w:rsid w:val="00814B69"/>
    <w:rsid w:val="00814DE1"/>
    <w:rsid w:val="0081531F"/>
    <w:rsid w:val="008155FF"/>
    <w:rsid w:val="00815EF9"/>
    <w:rsid w:val="00815FB3"/>
    <w:rsid w:val="00816310"/>
    <w:rsid w:val="00816577"/>
    <w:rsid w:val="008165B1"/>
    <w:rsid w:val="008167B6"/>
    <w:rsid w:val="008167F7"/>
    <w:rsid w:val="00816885"/>
    <w:rsid w:val="0081693C"/>
    <w:rsid w:val="0081741B"/>
    <w:rsid w:val="0081781A"/>
    <w:rsid w:val="00817B35"/>
    <w:rsid w:val="00817E08"/>
    <w:rsid w:val="00817F3E"/>
    <w:rsid w:val="00820100"/>
    <w:rsid w:val="008201C0"/>
    <w:rsid w:val="0082031C"/>
    <w:rsid w:val="008204E3"/>
    <w:rsid w:val="00820559"/>
    <w:rsid w:val="00820B45"/>
    <w:rsid w:val="00820E31"/>
    <w:rsid w:val="008211A3"/>
    <w:rsid w:val="0082126F"/>
    <w:rsid w:val="0082131C"/>
    <w:rsid w:val="00821470"/>
    <w:rsid w:val="008214A6"/>
    <w:rsid w:val="008215DE"/>
    <w:rsid w:val="00821A6F"/>
    <w:rsid w:val="00821BBA"/>
    <w:rsid w:val="00821FF5"/>
    <w:rsid w:val="008220AD"/>
    <w:rsid w:val="008225A1"/>
    <w:rsid w:val="008230EE"/>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A2A"/>
    <w:rsid w:val="00831F5E"/>
    <w:rsid w:val="008321C8"/>
    <w:rsid w:val="00832380"/>
    <w:rsid w:val="00832D87"/>
    <w:rsid w:val="00832E06"/>
    <w:rsid w:val="00833277"/>
    <w:rsid w:val="00833353"/>
    <w:rsid w:val="00833814"/>
    <w:rsid w:val="00833A85"/>
    <w:rsid w:val="00833B37"/>
    <w:rsid w:val="008340B2"/>
    <w:rsid w:val="0083453A"/>
    <w:rsid w:val="0083459B"/>
    <w:rsid w:val="00834861"/>
    <w:rsid w:val="008350E5"/>
    <w:rsid w:val="0083543B"/>
    <w:rsid w:val="00835727"/>
    <w:rsid w:val="00835913"/>
    <w:rsid w:val="00835A80"/>
    <w:rsid w:val="00835F97"/>
    <w:rsid w:val="00836049"/>
    <w:rsid w:val="00836050"/>
    <w:rsid w:val="0083617A"/>
    <w:rsid w:val="008362B5"/>
    <w:rsid w:val="00836349"/>
    <w:rsid w:val="00836509"/>
    <w:rsid w:val="008367FF"/>
    <w:rsid w:val="00836A67"/>
    <w:rsid w:val="00836B0E"/>
    <w:rsid w:val="00836BDD"/>
    <w:rsid w:val="008371D3"/>
    <w:rsid w:val="00837287"/>
    <w:rsid w:val="00837696"/>
    <w:rsid w:val="00837B09"/>
    <w:rsid w:val="00837B53"/>
    <w:rsid w:val="00837CDB"/>
    <w:rsid w:val="00837E12"/>
    <w:rsid w:val="00837F84"/>
    <w:rsid w:val="008402C1"/>
    <w:rsid w:val="00840457"/>
    <w:rsid w:val="00840AD2"/>
    <w:rsid w:val="00840CAA"/>
    <w:rsid w:val="00841026"/>
    <w:rsid w:val="00841115"/>
    <w:rsid w:val="0084197C"/>
    <w:rsid w:val="008419FA"/>
    <w:rsid w:val="00841EAA"/>
    <w:rsid w:val="00842014"/>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31"/>
    <w:rsid w:val="00844857"/>
    <w:rsid w:val="00844ECD"/>
    <w:rsid w:val="00845236"/>
    <w:rsid w:val="00845734"/>
    <w:rsid w:val="008457D7"/>
    <w:rsid w:val="00845843"/>
    <w:rsid w:val="00845B19"/>
    <w:rsid w:val="00845D36"/>
    <w:rsid w:val="00845F86"/>
    <w:rsid w:val="0084623B"/>
    <w:rsid w:val="00846FB4"/>
    <w:rsid w:val="00846FDA"/>
    <w:rsid w:val="0084748E"/>
    <w:rsid w:val="00847508"/>
    <w:rsid w:val="00847A9F"/>
    <w:rsid w:val="00847EC8"/>
    <w:rsid w:val="00847EED"/>
    <w:rsid w:val="00850705"/>
    <w:rsid w:val="008508FA"/>
    <w:rsid w:val="00850AA9"/>
    <w:rsid w:val="00851016"/>
    <w:rsid w:val="00851124"/>
    <w:rsid w:val="008515E9"/>
    <w:rsid w:val="0085164A"/>
    <w:rsid w:val="00851819"/>
    <w:rsid w:val="008519C1"/>
    <w:rsid w:val="00851A62"/>
    <w:rsid w:val="00852270"/>
    <w:rsid w:val="008526A0"/>
    <w:rsid w:val="00852AD9"/>
    <w:rsid w:val="00852C89"/>
    <w:rsid w:val="00852E59"/>
    <w:rsid w:val="008537E0"/>
    <w:rsid w:val="008538CF"/>
    <w:rsid w:val="0085390C"/>
    <w:rsid w:val="0085394D"/>
    <w:rsid w:val="00853995"/>
    <w:rsid w:val="00853A68"/>
    <w:rsid w:val="00853FA1"/>
    <w:rsid w:val="00854CED"/>
    <w:rsid w:val="00855706"/>
    <w:rsid w:val="00855878"/>
    <w:rsid w:val="00855AD7"/>
    <w:rsid w:val="0085663A"/>
    <w:rsid w:val="00856B8A"/>
    <w:rsid w:val="00856D28"/>
    <w:rsid w:val="00856F1F"/>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DD2"/>
    <w:rsid w:val="00861E4A"/>
    <w:rsid w:val="00861F7B"/>
    <w:rsid w:val="00862732"/>
    <w:rsid w:val="0086274B"/>
    <w:rsid w:val="00862DB3"/>
    <w:rsid w:val="008630BB"/>
    <w:rsid w:val="00863157"/>
    <w:rsid w:val="008635AC"/>
    <w:rsid w:val="00863637"/>
    <w:rsid w:val="00863A98"/>
    <w:rsid w:val="00863C98"/>
    <w:rsid w:val="008641DA"/>
    <w:rsid w:val="008641EA"/>
    <w:rsid w:val="0086423F"/>
    <w:rsid w:val="0086456F"/>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7B2"/>
    <w:rsid w:val="00870AAA"/>
    <w:rsid w:val="00870F45"/>
    <w:rsid w:val="00871156"/>
    <w:rsid w:val="008711ED"/>
    <w:rsid w:val="00871715"/>
    <w:rsid w:val="00871A7F"/>
    <w:rsid w:val="00871C9F"/>
    <w:rsid w:val="00871DEA"/>
    <w:rsid w:val="008722B3"/>
    <w:rsid w:val="008728EE"/>
    <w:rsid w:val="00872D7C"/>
    <w:rsid w:val="00872DF1"/>
    <w:rsid w:val="008731A4"/>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0AF"/>
    <w:rsid w:val="00876219"/>
    <w:rsid w:val="00876230"/>
    <w:rsid w:val="00876370"/>
    <w:rsid w:val="008763C5"/>
    <w:rsid w:val="008763F8"/>
    <w:rsid w:val="00877045"/>
    <w:rsid w:val="0087713D"/>
    <w:rsid w:val="00877343"/>
    <w:rsid w:val="008776FB"/>
    <w:rsid w:val="00877C88"/>
    <w:rsid w:val="00877CE4"/>
    <w:rsid w:val="00880293"/>
    <w:rsid w:val="00880592"/>
    <w:rsid w:val="008821A5"/>
    <w:rsid w:val="00883095"/>
    <w:rsid w:val="008833EC"/>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66CE"/>
    <w:rsid w:val="00887009"/>
    <w:rsid w:val="0088721A"/>
    <w:rsid w:val="0088724A"/>
    <w:rsid w:val="008876E6"/>
    <w:rsid w:val="00890019"/>
    <w:rsid w:val="00890334"/>
    <w:rsid w:val="0089038E"/>
    <w:rsid w:val="00890833"/>
    <w:rsid w:val="00890A90"/>
    <w:rsid w:val="00890DC0"/>
    <w:rsid w:val="0089246C"/>
    <w:rsid w:val="0089276F"/>
    <w:rsid w:val="00892EA5"/>
    <w:rsid w:val="00892F06"/>
    <w:rsid w:val="00893328"/>
    <w:rsid w:val="00893491"/>
    <w:rsid w:val="008938C3"/>
    <w:rsid w:val="008946C6"/>
    <w:rsid w:val="008947C5"/>
    <w:rsid w:val="008949ED"/>
    <w:rsid w:val="008949F5"/>
    <w:rsid w:val="00894BB0"/>
    <w:rsid w:val="00894C33"/>
    <w:rsid w:val="00894C82"/>
    <w:rsid w:val="00894CFD"/>
    <w:rsid w:val="00894D6D"/>
    <w:rsid w:val="00895040"/>
    <w:rsid w:val="0089544E"/>
    <w:rsid w:val="008955B9"/>
    <w:rsid w:val="00895A10"/>
    <w:rsid w:val="00895BF4"/>
    <w:rsid w:val="00895C81"/>
    <w:rsid w:val="00895D91"/>
    <w:rsid w:val="0089601E"/>
    <w:rsid w:val="00896070"/>
    <w:rsid w:val="00896090"/>
    <w:rsid w:val="00896621"/>
    <w:rsid w:val="008967BB"/>
    <w:rsid w:val="00896E20"/>
    <w:rsid w:val="00896F02"/>
    <w:rsid w:val="008971FB"/>
    <w:rsid w:val="0089720A"/>
    <w:rsid w:val="0089776D"/>
    <w:rsid w:val="00897806"/>
    <w:rsid w:val="00897C05"/>
    <w:rsid w:val="00897D0C"/>
    <w:rsid w:val="00897E2F"/>
    <w:rsid w:val="008A032F"/>
    <w:rsid w:val="008A07BE"/>
    <w:rsid w:val="008A0802"/>
    <w:rsid w:val="008A0869"/>
    <w:rsid w:val="008A0899"/>
    <w:rsid w:val="008A0CD1"/>
    <w:rsid w:val="008A0D8C"/>
    <w:rsid w:val="008A0DD7"/>
    <w:rsid w:val="008A1120"/>
    <w:rsid w:val="008A1915"/>
    <w:rsid w:val="008A1AE8"/>
    <w:rsid w:val="008A21A5"/>
    <w:rsid w:val="008A2361"/>
    <w:rsid w:val="008A26F0"/>
    <w:rsid w:val="008A281B"/>
    <w:rsid w:val="008A2937"/>
    <w:rsid w:val="008A2B59"/>
    <w:rsid w:val="008A308C"/>
    <w:rsid w:val="008A30ED"/>
    <w:rsid w:val="008A36D1"/>
    <w:rsid w:val="008A3A07"/>
    <w:rsid w:val="008A3F28"/>
    <w:rsid w:val="008A4E08"/>
    <w:rsid w:val="008A4E77"/>
    <w:rsid w:val="008A511C"/>
    <w:rsid w:val="008A55B3"/>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E7B"/>
    <w:rsid w:val="008A7E9E"/>
    <w:rsid w:val="008B0290"/>
    <w:rsid w:val="008B02F4"/>
    <w:rsid w:val="008B08C6"/>
    <w:rsid w:val="008B0A4A"/>
    <w:rsid w:val="008B0EF6"/>
    <w:rsid w:val="008B1241"/>
    <w:rsid w:val="008B16FB"/>
    <w:rsid w:val="008B1708"/>
    <w:rsid w:val="008B173E"/>
    <w:rsid w:val="008B198E"/>
    <w:rsid w:val="008B1DAD"/>
    <w:rsid w:val="008B2013"/>
    <w:rsid w:val="008B209C"/>
    <w:rsid w:val="008B235C"/>
    <w:rsid w:val="008B2A3E"/>
    <w:rsid w:val="008B307F"/>
    <w:rsid w:val="008B34A9"/>
    <w:rsid w:val="008B351C"/>
    <w:rsid w:val="008B36C4"/>
    <w:rsid w:val="008B36EF"/>
    <w:rsid w:val="008B3F4D"/>
    <w:rsid w:val="008B4164"/>
    <w:rsid w:val="008B41D5"/>
    <w:rsid w:val="008B4A22"/>
    <w:rsid w:val="008B4B24"/>
    <w:rsid w:val="008B4B9E"/>
    <w:rsid w:val="008B4F71"/>
    <w:rsid w:val="008B5145"/>
    <w:rsid w:val="008B5276"/>
    <w:rsid w:val="008B6242"/>
    <w:rsid w:val="008B62D7"/>
    <w:rsid w:val="008B65C9"/>
    <w:rsid w:val="008B670F"/>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3F58"/>
    <w:rsid w:val="008C41E5"/>
    <w:rsid w:val="008C4489"/>
    <w:rsid w:val="008C4769"/>
    <w:rsid w:val="008C4AB4"/>
    <w:rsid w:val="008C4B66"/>
    <w:rsid w:val="008C525C"/>
    <w:rsid w:val="008C543F"/>
    <w:rsid w:val="008C59E6"/>
    <w:rsid w:val="008C5F8C"/>
    <w:rsid w:val="008C60F0"/>
    <w:rsid w:val="008C6352"/>
    <w:rsid w:val="008C6545"/>
    <w:rsid w:val="008C6B9C"/>
    <w:rsid w:val="008C6FC4"/>
    <w:rsid w:val="008C717A"/>
    <w:rsid w:val="008C73A4"/>
    <w:rsid w:val="008C75FD"/>
    <w:rsid w:val="008C7DBB"/>
    <w:rsid w:val="008C7DD2"/>
    <w:rsid w:val="008C7EF5"/>
    <w:rsid w:val="008D003F"/>
    <w:rsid w:val="008D08D5"/>
    <w:rsid w:val="008D0A14"/>
    <w:rsid w:val="008D1168"/>
    <w:rsid w:val="008D1411"/>
    <w:rsid w:val="008D25EE"/>
    <w:rsid w:val="008D2ED5"/>
    <w:rsid w:val="008D31E5"/>
    <w:rsid w:val="008D34F5"/>
    <w:rsid w:val="008D35C6"/>
    <w:rsid w:val="008D3A02"/>
    <w:rsid w:val="008D3BA7"/>
    <w:rsid w:val="008D450C"/>
    <w:rsid w:val="008D46E0"/>
    <w:rsid w:val="008D4D31"/>
    <w:rsid w:val="008D5863"/>
    <w:rsid w:val="008D59AC"/>
    <w:rsid w:val="008D5B6E"/>
    <w:rsid w:val="008D6019"/>
    <w:rsid w:val="008D64C3"/>
    <w:rsid w:val="008D6CE0"/>
    <w:rsid w:val="008D6DF3"/>
    <w:rsid w:val="008D6FC1"/>
    <w:rsid w:val="008D70FE"/>
    <w:rsid w:val="008D71BD"/>
    <w:rsid w:val="008D7489"/>
    <w:rsid w:val="008D77D0"/>
    <w:rsid w:val="008D78E9"/>
    <w:rsid w:val="008D7B8B"/>
    <w:rsid w:val="008D7CD3"/>
    <w:rsid w:val="008E00B3"/>
    <w:rsid w:val="008E01B6"/>
    <w:rsid w:val="008E0B4A"/>
    <w:rsid w:val="008E0E8C"/>
    <w:rsid w:val="008E136B"/>
    <w:rsid w:val="008E13CA"/>
    <w:rsid w:val="008E13DF"/>
    <w:rsid w:val="008E181E"/>
    <w:rsid w:val="008E1BBA"/>
    <w:rsid w:val="008E1BDE"/>
    <w:rsid w:val="008E1CF8"/>
    <w:rsid w:val="008E1E42"/>
    <w:rsid w:val="008E1E74"/>
    <w:rsid w:val="008E1EDE"/>
    <w:rsid w:val="008E1FBA"/>
    <w:rsid w:val="008E23B3"/>
    <w:rsid w:val="008E26A7"/>
    <w:rsid w:val="008E280C"/>
    <w:rsid w:val="008E28BB"/>
    <w:rsid w:val="008E2CFD"/>
    <w:rsid w:val="008E3411"/>
    <w:rsid w:val="008E363B"/>
    <w:rsid w:val="008E368A"/>
    <w:rsid w:val="008E3F69"/>
    <w:rsid w:val="008E4054"/>
    <w:rsid w:val="008E429C"/>
    <w:rsid w:val="008E4801"/>
    <w:rsid w:val="008E4B32"/>
    <w:rsid w:val="008E5158"/>
    <w:rsid w:val="008E537D"/>
    <w:rsid w:val="008E59EF"/>
    <w:rsid w:val="008E5B3E"/>
    <w:rsid w:val="008E5CA3"/>
    <w:rsid w:val="008E5DC8"/>
    <w:rsid w:val="008E5E51"/>
    <w:rsid w:val="008E6014"/>
    <w:rsid w:val="008E60B1"/>
    <w:rsid w:val="008E6546"/>
    <w:rsid w:val="008E6657"/>
    <w:rsid w:val="008E6C0E"/>
    <w:rsid w:val="008E6D18"/>
    <w:rsid w:val="008E6E6A"/>
    <w:rsid w:val="008E7114"/>
    <w:rsid w:val="008E7304"/>
    <w:rsid w:val="008E7777"/>
    <w:rsid w:val="008E795C"/>
    <w:rsid w:val="008E7FCE"/>
    <w:rsid w:val="008F02DC"/>
    <w:rsid w:val="008F03B7"/>
    <w:rsid w:val="008F0B2C"/>
    <w:rsid w:val="008F0B70"/>
    <w:rsid w:val="008F0B76"/>
    <w:rsid w:val="008F129A"/>
    <w:rsid w:val="008F12A5"/>
    <w:rsid w:val="008F12C0"/>
    <w:rsid w:val="008F15B8"/>
    <w:rsid w:val="008F1642"/>
    <w:rsid w:val="008F1A1B"/>
    <w:rsid w:val="008F1A9B"/>
    <w:rsid w:val="008F21D8"/>
    <w:rsid w:val="008F2859"/>
    <w:rsid w:val="008F2B55"/>
    <w:rsid w:val="008F2BDD"/>
    <w:rsid w:val="008F3014"/>
    <w:rsid w:val="008F3163"/>
    <w:rsid w:val="008F3349"/>
    <w:rsid w:val="008F33B8"/>
    <w:rsid w:val="008F3D9B"/>
    <w:rsid w:val="008F3FAA"/>
    <w:rsid w:val="008F42C7"/>
    <w:rsid w:val="008F4373"/>
    <w:rsid w:val="008F438E"/>
    <w:rsid w:val="008F44E5"/>
    <w:rsid w:val="008F48E1"/>
    <w:rsid w:val="008F49F7"/>
    <w:rsid w:val="008F4CF9"/>
    <w:rsid w:val="008F4D30"/>
    <w:rsid w:val="008F50A7"/>
    <w:rsid w:val="008F515C"/>
    <w:rsid w:val="008F5194"/>
    <w:rsid w:val="008F576F"/>
    <w:rsid w:val="008F5B7E"/>
    <w:rsid w:val="008F6144"/>
    <w:rsid w:val="008F636E"/>
    <w:rsid w:val="008F6491"/>
    <w:rsid w:val="008F672F"/>
    <w:rsid w:val="008F678F"/>
    <w:rsid w:val="008F6BED"/>
    <w:rsid w:val="008F6F0C"/>
    <w:rsid w:val="008F77CA"/>
    <w:rsid w:val="008F781D"/>
    <w:rsid w:val="008F7ABA"/>
    <w:rsid w:val="00900163"/>
    <w:rsid w:val="009007AC"/>
    <w:rsid w:val="009008FC"/>
    <w:rsid w:val="00901740"/>
    <w:rsid w:val="00901D99"/>
    <w:rsid w:val="00901F00"/>
    <w:rsid w:val="00901F62"/>
    <w:rsid w:val="00902131"/>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89A"/>
    <w:rsid w:val="0091329D"/>
    <w:rsid w:val="0091360A"/>
    <w:rsid w:val="009136B1"/>
    <w:rsid w:val="00913782"/>
    <w:rsid w:val="00913798"/>
    <w:rsid w:val="00913B51"/>
    <w:rsid w:val="00913E3D"/>
    <w:rsid w:val="00913E5D"/>
    <w:rsid w:val="00913F6D"/>
    <w:rsid w:val="00914283"/>
    <w:rsid w:val="00914452"/>
    <w:rsid w:val="00914AC3"/>
    <w:rsid w:val="00914D92"/>
    <w:rsid w:val="00914E28"/>
    <w:rsid w:val="00914FA0"/>
    <w:rsid w:val="00914FBC"/>
    <w:rsid w:val="00915065"/>
    <w:rsid w:val="00915223"/>
    <w:rsid w:val="00915711"/>
    <w:rsid w:val="00915DA6"/>
    <w:rsid w:val="00915EEC"/>
    <w:rsid w:val="00916308"/>
    <w:rsid w:val="0091636F"/>
    <w:rsid w:val="009166B2"/>
    <w:rsid w:val="009166CF"/>
    <w:rsid w:val="00916736"/>
    <w:rsid w:val="00916999"/>
    <w:rsid w:val="00916F91"/>
    <w:rsid w:val="0091727F"/>
    <w:rsid w:val="00917509"/>
    <w:rsid w:val="00917CA8"/>
    <w:rsid w:val="00917DDA"/>
    <w:rsid w:val="009203EE"/>
    <w:rsid w:val="00920668"/>
    <w:rsid w:val="00920721"/>
    <w:rsid w:val="00921B8F"/>
    <w:rsid w:val="00921C92"/>
    <w:rsid w:val="00921D30"/>
    <w:rsid w:val="00921E9B"/>
    <w:rsid w:val="009221AC"/>
    <w:rsid w:val="00922721"/>
    <w:rsid w:val="0092277E"/>
    <w:rsid w:val="009228A4"/>
    <w:rsid w:val="00922A26"/>
    <w:rsid w:val="00922C40"/>
    <w:rsid w:val="00923418"/>
    <w:rsid w:val="00923538"/>
    <w:rsid w:val="009236B1"/>
    <w:rsid w:val="00923757"/>
    <w:rsid w:val="00923E4C"/>
    <w:rsid w:val="00924331"/>
    <w:rsid w:val="009247C6"/>
    <w:rsid w:val="009249E2"/>
    <w:rsid w:val="00924A6B"/>
    <w:rsid w:val="009251AD"/>
    <w:rsid w:val="009251BF"/>
    <w:rsid w:val="0092557A"/>
    <w:rsid w:val="00925C01"/>
    <w:rsid w:val="00925D8E"/>
    <w:rsid w:val="00925FCD"/>
    <w:rsid w:val="009263F8"/>
    <w:rsid w:val="0092665F"/>
    <w:rsid w:val="00926762"/>
    <w:rsid w:val="00926938"/>
    <w:rsid w:val="00926B1B"/>
    <w:rsid w:val="00926DA4"/>
    <w:rsid w:val="00926DFE"/>
    <w:rsid w:val="00926EC7"/>
    <w:rsid w:val="00927057"/>
    <w:rsid w:val="0092705F"/>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889"/>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873"/>
    <w:rsid w:val="00934A9A"/>
    <w:rsid w:val="00934D53"/>
    <w:rsid w:val="00934E5E"/>
    <w:rsid w:val="009350A2"/>
    <w:rsid w:val="0093514F"/>
    <w:rsid w:val="0093573A"/>
    <w:rsid w:val="00935DBF"/>
    <w:rsid w:val="00935E89"/>
    <w:rsid w:val="00935EAC"/>
    <w:rsid w:val="0093622D"/>
    <w:rsid w:val="0093625C"/>
    <w:rsid w:val="00936D5B"/>
    <w:rsid w:val="00936DA6"/>
    <w:rsid w:val="00936FB1"/>
    <w:rsid w:val="00937297"/>
    <w:rsid w:val="00937632"/>
    <w:rsid w:val="00937673"/>
    <w:rsid w:val="009376D7"/>
    <w:rsid w:val="00937844"/>
    <w:rsid w:val="009378D8"/>
    <w:rsid w:val="00937A0F"/>
    <w:rsid w:val="00937DA2"/>
    <w:rsid w:val="009406A5"/>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FF9"/>
    <w:rsid w:val="0094557E"/>
    <w:rsid w:val="00945773"/>
    <w:rsid w:val="00945804"/>
    <w:rsid w:val="00945850"/>
    <w:rsid w:val="00945DAF"/>
    <w:rsid w:val="00945F67"/>
    <w:rsid w:val="009467A9"/>
    <w:rsid w:val="00946B16"/>
    <w:rsid w:val="00946D7E"/>
    <w:rsid w:val="009470C3"/>
    <w:rsid w:val="0094720B"/>
    <w:rsid w:val="00947348"/>
    <w:rsid w:val="00947460"/>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ABB"/>
    <w:rsid w:val="00953D39"/>
    <w:rsid w:val="00954845"/>
    <w:rsid w:val="00954867"/>
    <w:rsid w:val="009548EC"/>
    <w:rsid w:val="00954EBA"/>
    <w:rsid w:val="0095521E"/>
    <w:rsid w:val="00955325"/>
    <w:rsid w:val="0095576B"/>
    <w:rsid w:val="00955B20"/>
    <w:rsid w:val="00955CD4"/>
    <w:rsid w:val="00955D95"/>
    <w:rsid w:val="0095601C"/>
    <w:rsid w:val="00956492"/>
    <w:rsid w:val="00956726"/>
    <w:rsid w:val="00956ABD"/>
    <w:rsid w:val="00956B91"/>
    <w:rsid w:val="00956BCC"/>
    <w:rsid w:val="009571B3"/>
    <w:rsid w:val="0095792A"/>
    <w:rsid w:val="00957FBE"/>
    <w:rsid w:val="009605C4"/>
    <w:rsid w:val="00960778"/>
    <w:rsid w:val="00960C25"/>
    <w:rsid w:val="00960E80"/>
    <w:rsid w:val="00960E95"/>
    <w:rsid w:val="00961049"/>
    <w:rsid w:val="00961064"/>
    <w:rsid w:val="009612AB"/>
    <w:rsid w:val="009619AC"/>
    <w:rsid w:val="00961A43"/>
    <w:rsid w:val="00961C62"/>
    <w:rsid w:val="00961DC4"/>
    <w:rsid w:val="009624F3"/>
    <w:rsid w:val="009626FF"/>
    <w:rsid w:val="00962741"/>
    <w:rsid w:val="00962BB1"/>
    <w:rsid w:val="00962C08"/>
    <w:rsid w:val="00963322"/>
    <w:rsid w:val="009633D3"/>
    <w:rsid w:val="00963449"/>
    <w:rsid w:val="009643AE"/>
    <w:rsid w:val="0096448D"/>
    <w:rsid w:val="00964707"/>
    <w:rsid w:val="0096480D"/>
    <w:rsid w:val="009648D8"/>
    <w:rsid w:val="0096493E"/>
    <w:rsid w:val="00964AD3"/>
    <w:rsid w:val="00964D52"/>
    <w:rsid w:val="0096509F"/>
    <w:rsid w:val="009652A9"/>
    <w:rsid w:val="00965593"/>
    <w:rsid w:val="009655CB"/>
    <w:rsid w:val="0096573B"/>
    <w:rsid w:val="0096591E"/>
    <w:rsid w:val="00965C6E"/>
    <w:rsid w:val="00965C8C"/>
    <w:rsid w:val="0096671A"/>
    <w:rsid w:val="00966875"/>
    <w:rsid w:val="00966934"/>
    <w:rsid w:val="00966AE6"/>
    <w:rsid w:val="00966F0C"/>
    <w:rsid w:val="0096724B"/>
    <w:rsid w:val="009674C9"/>
    <w:rsid w:val="00967589"/>
    <w:rsid w:val="00967AA7"/>
    <w:rsid w:val="00967BAE"/>
    <w:rsid w:val="00967D4A"/>
    <w:rsid w:val="0097059C"/>
    <w:rsid w:val="00970601"/>
    <w:rsid w:val="00971192"/>
    <w:rsid w:val="00971260"/>
    <w:rsid w:val="0097171F"/>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3E"/>
    <w:rsid w:val="00982B45"/>
    <w:rsid w:val="0098357A"/>
    <w:rsid w:val="00983743"/>
    <w:rsid w:val="00983AC3"/>
    <w:rsid w:val="00983C2D"/>
    <w:rsid w:val="00983E3B"/>
    <w:rsid w:val="00983F65"/>
    <w:rsid w:val="009843EC"/>
    <w:rsid w:val="009846F1"/>
    <w:rsid w:val="00984F5F"/>
    <w:rsid w:val="00985096"/>
    <w:rsid w:val="00985316"/>
    <w:rsid w:val="00985A73"/>
    <w:rsid w:val="00985B7F"/>
    <w:rsid w:val="00985D97"/>
    <w:rsid w:val="009864EC"/>
    <w:rsid w:val="00986FFE"/>
    <w:rsid w:val="009870FA"/>
    <w:rsid w:val="0098778B"/>
    <w:rsid w:val="00987BAA"/>
    <w:rsid w:val="00987EAC"/>
    <w:rsid w:val="00987FE8"/>
    <w:rsid w:val="009901C7"/>
    <w:rsid w:val="0099028C"/>
    <w:rsid w:val="009907F8"/>
    <w:rsid w:val="00990B37"/>
    <w:rsid w:val="009917E2"/>
    <w:rsid w:val="009919B1"/>
    <w:rsid w:val="0099236E"/>
    <w:rsid w:val="00992694"/>
    <w:rsid w:val="009927D6"/>
    <w:rsid w:val="00992F67"/>
    <w:rsid w:val="00992FBC"/>
    <w:rsid w:val="0099315D"/>
    <w:rsid w:val="00993371"/>
    <w:rsid w:val="00993372"/>
    <w:rsid w:val="009936D2"/>
    <w:rsid w:val="009936D9"/>
    <w:rsid w:val="00993CBE"/>
    <w:rsid w:val="009940FC"/>
    <w:rsid w:val="00994840"/>
    <w:rsid w:val="009949FE"/>
    <w:rsid w:val="00994E19"/>
    <w:rsid w:val="00995C26"/>
    <w:rsid w:val="009961A8"/>
    <w:rsid w:val="009961EF"/>
    <w:rsid w:val="0099644C"/>
    <w:rsid w:val="0099674F"/>
    <w:rsid w:val="00996C37"/>
    <w:rsid w:val="00996E4D"/>
    <w:rsid w:val="00997450"/>
    <w:rsid w:val="009974D0"/>
    <w:rsid w:val="00997766"/>
    <w:rsid w:val="00997804"/>
    <w:rsid w:val="009978B6"/>
    <w:rsid w:val="009A0000"/>
    <w:rsid w:val="009A039E"/>
    <w:rsid w:val="009A055B"/>
    <w:rsid w:val="009A0ABD"/>
    <w:rsid w:val="009A0C32"/>
    <w:rsid w:val="009A120D"/>
    <w:rsid w:val="009A1261"/>
    <w:rsid w:val="009A131C"/>
    <w:rsid w:val="009A132E"/>
    <w:rsid w:val="009A17D7"/>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6DA"/>
    <w:rsid w:val="009A5806"/>
    <w:rsid w:val="009A5BFC"/>
    <w:rsid w:val="009A5F37"/>
    <w:rsid w:val="009A6551"/>
    <w:rsid w:val="009A676D"/>
    <w:rsid w:val="009A6CB8"/>
    <w:rsid w:val="009A6D7E"/>
    <w:rsid w:val="009A6F44"/>
    <w:rsid w:val="009A70DC"/>
    <w:rsid w:val="009A70FE"/>
    <w:rsid w:val="009A73DF"/>
    <w:rsid w:val="009A75FB"/>
    <w:rsid w:val="009A7D3B"/>
    <w:rsid w:val="009B0251"/>
    <w:rsid w:val="009B0649"/>
    <w:rsid w:val="009B07B0"/>
    <w:rsid w:val="009B0999"/>
    <w:rsid w:val="009B0A28"/>
    <w:rsid w:val="009B0B95"/>
    <w:rsid w:val="009B104A"/>
    <w:rsid w:val="009B10C9"/>
    <w:rsid w:val="009B13C7"/>
    <w:rsid w:val="009B1475"/>
    <w:rsid w:val="009B153F"/>
    <w:rsid w:val="009B1852"/>
    <w:rsid w:val="009B1C9D"/>
    <w:rsid w:val="009B215D"/>
    <w:rsid w:val="009B21B8"/>
    <w:rsid w:val="009B21CC"/>
    <w:rsid w:val="009B26D2"/>
    <w:rsid w:val="009B26E3"/>
    <w:rsid w:val="009B2B5C"/>
    <w:rsid w:val="009B2DD1"/>
    <w:rsid w:val="009B302E"/>
    <w:rsid w:val="009B3092"/>
    <w:rsid w:val="009B3175"/>
    <w:rsid w:val="009B3264"/>
    <w:rsid w:val="009B3521"/>
    <w:rsid w:val="009B3526"/>
    <w:rsid w:val="009B3650"/>
    <w:rsid w:val="009B3668"/>
    <w:rsid w:val="009B399F"/>
    <w:rsid w:val="009B3B21"/>
    <w:rsid w:val="009B41D7"/>
    <w:rsid w:val="009B428E"/>
    <w:rsid w:val="009B4384"/>
    <w:rsid w:val="009B446C"/>
    <w:rsid w:val="009B44E4"/>
    <w:rsid w:val="009B46D6"/>
    <w:rsid w:val="009B4889"/>
    <w:rsid w:val="009B48FD"/>
    <w:rsid w:val="009B4FF7"/>
    <w:rsid w:val="009B5540"/>
    <w:rsid w:val="009B5875"/>
    <w:rsid w:val="009B59A4"/>
    <w:rsid w:val="009B5A93"/>
    <w:rsid w:val="009B5E1D"/>
    <w:rsid w:val="009B5EBB"/>
    <w:rsid w:val="009B5F3E"/>
    <w:rsid w:val="009B602F"/>
    <w:rsid w:val="009B609C"/>
    <w:rsid w:val="009B6133"/>
    <w:rsid w:val="009B65E9"/>
    <w:rsid w:val="009B68EF"/>
    <w:rsid w:val="009B6AD0"/>
    <w:rsid w:val="009B6AFF"/>
    <w:rsid w:val="009B6E37"/>
    <w:rsid w:val="009B6FB8"/>
    <w:rsid w:val="009B6FC4"/>
    <w:rsid w:val="009B6FD1"/>
    <w:rsid w:val="009B7017"/>
    <w:rsid w:val="009B7272"/>
    <w:rsid w:val="009B75CC"/>
    <w:rsid w:val="009B7623"/>
    <w:rsid w:val="009B7750"/>
    <w:rsid w:val="009B777A"/>
    <w:rsid w:val="009B7B21"/>
    <w:rsid w:val="009B7C56"/>
    <w:rsid w:val="009C0468"/>
    <w:rsid w:val="009C04FF"/>
    <w:rsid w:val="009C0871"/>
    <w:rsid w:val="009C0AFC"/>
    <w:rsid w:val="009C0B5F"/>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77A"/>
    <w:rsid w:val="009C68D9"/>
    <w:rsid w:val="009C69A8"/>
    <w:rsid w:val="009C71BE"/>
    <w:rsid w:val="009C7317"/>
    <w:rsid w:val="009C7390"/>
    <w:rsid w:val="009C7472"/>
    <w:rsid w:val="009C7930"/>
    <w:rsid w:val="009C79DD"/>
    <w:rsid w:val="009C7A71"/>
    <w:rsid w:val="009C7EDE"/>
    <w:rsid w:val="009D0191"/>
    <w:rsid w:val="009D0D9B"/>
    <w:rsid w:val="009D162B"/>
    <w:rsid w:val="009D1D52"/>
    <w:rsid w:val="009D1D90"/>
    <w:rsid w:val="009D1DDD"/>
    <w:rsid w:val="009D1EC4"/>
    <w:rsid w:val="009D1F9B"/>
    <w:rsid w:val="009D2274"/>
    <w:rsid w:val="009D234B"/>
    <w:rsid w:val="009D2B7C"/>
    <w:rsid w:val="009D2EC5"/>
    <w:rsid w:val="009D3337"/>
    <w:rsid w:val="009D3BCE"/>
    <w:rsid w:val="009D3BFC"/>
    <w:rsid w:val="009D3C32"/>
    <w:rsid w:val="009D3D0A"/>
    <w:rsid w:val="009D3F9E"/>
    <w:rsid w:val="009D402B"/>
    <w:rsid w:val="009D4590"/>
    <w:rsid w:val="009D464C"/>
    <w:rsid w:val="009D48B2"/>
    <w:rsid w:val="009D4A28"/>
    <w:rsid w:val="009D527F"/>
    <w:rsid w:val="009D59FD"/>
    <w:rsid w:val="009D64B6"/>
    <w:rsid w:val="009D6727"/>
    <w:rsid w:val="009D68BA"/>
    <w:rsid w:val="009D69B1"/>
    <w:rsid w:val="009D6B9D"/>
    <w:rsid w:val="009D6BA0"/>
    <w:rsid w:val="009D6DDB"/>
    <w:rsid w:val="009D7182"/>
    <w:rsid w:val="009D7258"/>
    <w:rsid w:val="009D7372"/>
    <w:rsid w:val="009D75AC"/>
    <w:rsid w:val="009D75F5"/>
    <w:rsid w:val="009D77C8"/>
    <w:rsid w:val="009D7BAB"/>
    <w:rsid w:val="009D7C19"/>
    <w:rsid w:val="009D7D19"/>
    <w:rsid w:val="009D7E61"/>
    <w:rsid w:val="009D7EF4"/>
    <w:rsid w:val="009E0190"/>
    <w:rsid w:val="009E04BB"/>
    <w:rsid w:val="009E05F4"/>
    <w:rsid w:val="009E0643"/>
    <w:rsid w:val="009E0D82"/>
    <w:rsid w:val="009E0D88"/>
    <w:rsid w:val="009E0F7F"/>
    <w:rsid w:val="009E0FA9"/>
    <w:rsid w:val="009E1596"/>
    <w:rsid w:val="009E1698"/>
    <w:rsid w:val="009E1748"/>
    <w:rsid w:val="009E1CCA"/>
    <w:rsid w:val="009E2361"/>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4"/>
    <w:rsid w:val="009E78F8"/>
    <w:rsid w:val="009E7DE5"/>
    <w:rsid w:val="009E7FA7"/>
    <w:rsid w:val="009F0818"/>
    <w:rsid w:val="009F0B1D"/>
    <w:rsid w:val="009F0E6A"/>
    <w:rsid w:val="009F0EF3"/>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4DBC"/>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21E"/>
    <w:rsid w:val="009F7562"/>
    <w:rsid w:val="009F7856"/>
    <w:rsid w:val="009F7CBF"/>
    <w:rsid w:val="009F7DA6"/>
    <w:rsid w:val="00A000C3"/>
    <w:rsid w:val="00A00237"/>
    <w:rsid w:val="00A00317"/>
    <w:rsid w:val="00A006C0"/>
    <w:rsid w:val="00A007E5"/>
    <w:rsid w:val="00A0082A"/>
    <w:rsid w:val="00A01194"/>
    <w:rsid w:val="00A01EC2"/>
    <w:rsid w:val="00A021D1"/>
    <w:rsid w:val="00A02FBF"/>
    <w:rsid w:val="00A03192"/>
    <w:rsid w:val="00A0346A"/>
    <w:rsid w:val="00A03518"/>
    <w:rsid w:val="00A03C41"/>
    <w:rsid w:val="00A03D59"/>
    <w:rsid w:val="00A03DF2"/>
    <w:rsid w:val="00A03E3A"/>
    <w:rsid w:val="00A04081"/>
    <w:rsid w:val="00A043DF"/>
    <w:rsid w:val="00A04636"/>
    <w:rsid w:val="00A04D56"/>
    <w:rsid w:val="00A04DFA"/>
    <w:rsid w:val="00A05076"/>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C1C"/>
    <w:rsid w:val="00A102E7"/>
    <w:rsid w:val="00A104FB"/>
    <w:rsid w:val="00A11770"/>
    <w:rsid w:val="00A11B7A"/>
    <w:rsid w:val="00A11EBB"/>
    <w:rsid w:val="00A126FC"/>
    <w:rsid w:val="00A129A3"/>
    <w:rsid w:val="00A12B86"/>
    <w:rsid w:val="00A12C63"/>
    <w:rsid w:val="00A12F65"/>
    <w:rsid w:val="00A12F96"/>
    <w:rsid w:val="00A1359F"/>
    <w:rsid w:val="00A1364A"/>
    <w:rsid w:val="00A13734"/>
    <w:rsid w:val="00A13872"/>
    <w:rsid w:val="00A13D44"/>
    <w:rsid w:val="00A13D6E"/>
    <w:rsid w:val="00A14189"/>
    <w:rsid w:val="00A14330"/>
    <w:rsid w:val="00A147C2"/>
    <w:rsid w:val="00A14A32"/>
    <w:rsid w:val="00A14D3A"/>
    <w:rsid w:val="00A14F93"/>
    <w:rsid w:val="00A150AE"/>
    <w:rsid w:val="00A156D1"/>
    <w:rsid w:val="00A1598B"/>
    <w:rsid w:val="00A15DDA"/>
    <w:rsid w:val="00A15F65"/>
    <w:rsid w:val="00A16205"/>
    <w:rsid w:val="00A16F50"/>
    <w:rsid w:val="00A17591"/>
    <w:rsid w:val="00A175AA"/>
    <w:rsid w:val="00A17A42"/>
    <w:rsid w:val="00A17D6B"/>
    <w:rsid w:val="00A209D4"/>
    <w:rsid w:val="00A20B79"/>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619"/>
    <w:rsid w:val="00A27880"/>
    <w:rsid w:val="00A2793B"/>
    <w:rsid w:val="00A27A49"/>
    <w:rsid w:val="00A27BB1"/>
    <w:rsid w:val="00A27F9C"/>
    <w:rsid w:val="00A301A5"/>
    <w:rsid w:val="00A301DC"/>
    <w:rsid w:val="00A30463"/>
    <w:rsid w:val="00A30814"/>
    <w:rsid w:val="00A3091D"/>
    <w:rsid w:val="00A30A4E"/>
    <w:rsid w:val="00A30F26"/>
    <w:rsid w:val="00A31ADC"/>
    <w:rsid w:val="00A31B03"/>
    <w:rsid w:val="00A31E51"/>
    <w:rsid w:val="00A31F40"/>
    <w:rsid w:val="00A31F68"/>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2F9"/>
    <w:rsid w:val="00A35389"/>
    <w:rsid w:val="00A353B0"/>
    <w:rsid w:val="00A35F30"/>
    <w:rsid w:val="00A36180"/>
    <w:rsid w:val="00A36223"/>
    <w:rsid w:val="00A3631A"/>
    <w:rsid w:val="00A36C7E"/>
    <w:rsid w:val="00A37041"/>
    <w:rsid w:val="00A37F1E"/>
    <w:rsid w:val="00A400B2"/>
    <w:rsid w:val="00A4065E"/>
    <w:rsid w:val="00A4089C"/>
    <w:rsid w:val="00A40F1B"/>
    <w:rsid w:val="00A41252"/>
    <w:rsid w:val="00A417EF"/>
    <w:rsid w:val="00A41B20"/>
    <w:rsid w:val="00A41CF2"/>
    <w:rsid w:val="00A4213B"/>
    <w:rsid w:val="00A42623"/>
    <w:rsid w:val="00A4278B"/>
    <w:rsid w:val="00A4287E"/>
    <w:rsid w:val="00A428C3"/>
    <w:rsid w:val="00A42928"/>
    <w:rsid w:val="00A42C32"/>
    <w:rsid w:val="00A42CAB"/>
    <w:rsid w:val="00A42FDF"/>
    <w:rsid w:val="00A431AE"/>
    <w:rsid w:val="00A437D8"/>
    <w:rsid w:val="00A43E9D"/>
    <w:rsid w:val="00A4493E"/>
    <w:rsid w:val="00A4510F"/>
    <w:rsid w:val="00A4523A"/>
    <w:rsid w:val="00A458C1"/>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500D7"/>
    <w:rsid w:val="00A501A0"/>
    <w:rsid w:val="00A503D7"/>
    <w:rsid w:val="00A50844"/>
    <w:rsid w:val="00A50B6A"/>
    <w:rsid w:val="00A50F2E"/>
    <w:rsid w:val="00A50FB7"/>
    <w:rsid w:val="00A51018"/>
    <w:rsid w:val="00A5109A"/>
    <w:rsid w:val="00A510D8"/>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405C"/>
    <w:rsid w:val="00A54160"/>
    <w:rsid w:val="00A54575"/>
    <w:rsid w:val="00A546EE"/>
    <w:rsid w:val="00A546FF"/>
    <w:rsid w:val="00A548CA"/>
    <w:rsid w:val="00A5495F"/>
    <w:rsid w:val="00A54ECE"/>
    <w:rsid w:val="00A55E6F"/>
    <w:rsid w:val="00A56179"/>
    <w:rsid w:val="00A563AD"/>
    <w:rsid w:val="00A56604"/>
    <w:rsid w:val="00A569E0"/>
    <w:rsid w:val="00A56AC2"/>
    <w:rsid w:val="00A56D76"/>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54B"/>
    <w:rsid w:val="00A60877"/>
    <w:rsid w:val="00A60CE6"/>
    <w:rsid w:val="00A60EFF"/>
    <w:rsid w:val="00A618B7"/>
    <w:rsid w:val="00A61D49"/>
    <w:rsid w:val="00A621CD"/>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177"/>
    <w:rsid w:val="00A70372"/>
    <w:rsid w:val="00A703DE"/>
    <w:rsid w:val="00A704FD"/>
    <w:rsid w:val="00A70626"/>
    <w:rsid w:val="00A7077C"/>
    <w:rsid w:val="00A70D38"/>
    <w:rsid w:val="00A70F6C"/>
    <w:rsid w:val="00A7108A"/>
    <w:rsid w:val="00A71747"/>
    <w:rsid w:val="00A7197A"/>
    <w:rsid w:val="00A719E4"/>
    <w:rsid w:val="00A71B78"/>
    <w:rsid w:val="00A71C00"/>
    <w:rsid w:val="00A720B8"/>
    <w:rsid w:val="00A7233D"/>
    <w:rsid w:val="00A72771"/>
    <w:rsid w:val="00A72F5B"/>
    <w:rsid w:val="00A73087"/>
    <w:rsid w:val="00A7359C"/>
    <w:rsid w:val="00A737EA"/>
    <w:rsid w:val="00A73E3D"/>
    <w:rsid w:val="00A73F12"/>
    <w:rsid w:val="00A74211"/>
    <w:rsid w:val="00A7428C"/>
    <w:rsid w:val="00A7437B"/>
    <w:rsid w:val="00A74439"/>
    <w:rsid w:val="00A747AD"/>
    <w:rsid w:val="00A751C3"/>
    <w:rsid w:val="00A756CD"/>
    <w:rsid w:val="00A75983"/>
    <w:rsid w:val="00A75A22"/>
    <w:rsid w:val="00A75FC4"/>
    <w:rsid w:val="00A76408"/>
    <w:rsid w:val="00A765F3"/>
    <w:rsid w:val="00A76861"/>
    <w:rsid w:val="00A77B15"/>
    <w:rsid w:val="00A77FCD"/>
    <w:rsid w:val="00A800E1"/>
    <w:rsid w:val="00A800E5"/>
    <w:rsid w:val="00A802A9"/>
    <w:rsid w:val="00A802C7"/>
    <w:rsid w:val="00A80699"/>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5A9"/>
    <w:rsid w:val="00A8662C"/>
    <w:rsid w:val="00A86A6A"/>
    <w:rsid w:val="00A8707A"/>
    <w:rsid w:val="00A871C7"/>
    <w:rsid w:val="00A8775A"/>
    <w:rsid w:val="00A877E7"/>
    <w:rsid w:val="00A87BEA"/>
    <w:rsid w:val="00A87C8D"/>
    <w:rsid w:val="00A87E53"/>
    <w:rsid w:val="00A902A3"/>
    <w:rsid w:val="00A9037D"/>
    <w:rsid w:val="00A90742"/>
    <w:rsid w:val="00A91A52"/>
    <w:rsid w:val="00A9204E"/>
    <w:rsid w:val="00A92604"/>
    <w:rsid w:val="00A928D3"/>
    <w:rsid w:val="00A9325D"/>
    <w:rsid w:val="00A9386D"/>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699"/>
    <w:rsid w:val="00A96AEA"/>
    <w:rsid w:val="00A96C8A"/>
    <w:rsid w:val="00A96DF3"/>
    <w:rsid w:val="00A97618"/>
    <w:rsid w:val="00A9792E"/>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121A"/>
    <w:rsid w:val="00AB1262"/>
    <w:rsid w:val="00AB14CD"/>
    <w:rsid w:val="00AB1BD8"/>
    <w:rsid w:val="00AB20F3"/>
    <w:rsid w:val="00AB2716"/>
    <w:rsid w:val="00AB3222"/>
    <w:rsid w:val="00AB3279"/>
    <w:rsid w:val="00AB3A3D"/>
    <w:rsid w:val="00AB3E1E"/>
    <w:rsid w:val="00AB4400"/>
    <w:rsid w:val="00AB4459"/>
    <w:rsid w:val="00AB44AE"/>
    <w:rsid w:val="00AB4619"/>
    <w:rsid w:val="00AB48FB"/>
    <w:rsid w:val="00AB4AB6"/>
    <w:rsid w:val="00AB4F7E"/>
    <w:rsid w:val="00AB5111"/>
    <w:rsid w:val="00AB51AF"/>
    <w:rsid w:val="00AB57C1"/>
    <w:rsid w:val="00AB5A43"/>
    <w:rsid w:val="00AB5C99"/>
    <w:rsid w:val="00AB5CAB"/>
    <w:rsid w:val="00AB5D60"/>
    <w:rsid w:val="00AB69E8"/>
    <w:rsid w:val="00AB6A1B"/>
    <w:rsid w:val="00AB6B43"/>
    <w:rsid w:val="00AB70B9"/>
    <w:rsid w:val="00AB7194"/>
    <w:rsid w:val="00AB73C6"/>
    <w:rsid w:val="00AB7576"/>
    <w:rsid w:val="00AC05C4"/>
    <w:rsid w:val="00AC0749"/>
    <w:rsid w:val="00AC0CC1"/>
    <w:rsid w:val="00AC1136"/>
    <w:rsid w:val="00AC1339"/>
    <w:rsid w:val="00AC1524"/>
    <w:rsid w:val="00AC16FD"/>
    <w:rsid w:val="00AC1D1E"/>
    <w:rsid w:val="00AC1FAF"/>
    <w:rsid w:val="00AC21D3"/>
    <w:rsid w:val="00AC21E2"/>
    <w:rsid w:val="00AC22F0"/>
    <w:rsid w:val="00AC2423"/>
    <w:rsid w:val="00AC27D7"/>
    <w:rsid w:val="00AC2CAA"/>
    <w:rsid w:val="00AC4059"/>
    <w:rsid w:val="00AC41F1"/>
    <w:rsid w:val="00AC442B"/>
    <w:rsid w:val="00AC4888"/>
    <w:rsid w:val="00AC4ABF"/>
    <w:rsid w:val="00AC5149"/>
    <w:rsid w:val="00AC5444"/>
    <w:rsid w:val="00AC5A3A"/>
    <w:rsid w:val="00AC5BFC"/>
    <w:rsid w:val="00AC613C"/>
    <w:rsid w:val="00AC6211"/>
    <w:rsid w:val="00AC653B"/>
    <w:rsid w:val="00AC655B"/>
    <w:rsid w:val="00AC66E2"/>
    <w:rsid w:val="00AC6E35"/>
    <w:rsid w:val="00AC7243"/>
    <w:rsid w:val="00AC75D3"/>
    <w:rsid w:val="00AC786B"/>
    <w:rsid w:val="00AC7A34"/>
    <w:rsid w:val="00AC7B51"/>
    <w:rsid w:val="00AD0988"/>
    <w:rsid w:val="00AD0D3B"/>
    <w:rsid w:val="00AD0D51"/>
    <w:rsid w:val="00AD0DA6"/>
    <w:rsid w:val="00AD0FCC"/>
    <w:rsid w:val="00AD14D7"/>
    <w:rsid w:val="00AD15A7"/>
    <w:rsid w:val="00AD1A23"/>
    <w:rsid w:val="00AD21BB"/>
    <w:rsid w:val="00AD29EC"/>
    <w:rsid w:val="00AD2B9B"/>
    <w:rsid w:val="00AD2D8B"/>
    <w:rsid w:val="00AD2F94"/>
    <w:rsid w:val="00AD2FB6"/>
    <w:rsid w:val="00AD339A"/>
    <w:rsid w:val="00AD33F9"/>
    <w:rsid w:val="00AD37E2"/>
    <w:rsid w:val="00AD37FE"/>
    <w:rsid w:val="00AD38B8"/>
    <w:rsid w:val="00AD38BC"/>
    <w:rsid w:val="00AD409B"/>
    <w:rsid w:val="00AD409E"/>
    <w:rsid w:val="00AD4171"/>
    <w:rsid w:val="00AD428A"/>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C5"/>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6D"/>
    <w:rsid w:val="00AE339D"/>
    <w:rsid w:val="00AE348E"/>
    <w:rsid w:val="00AE38C5"/>
    <w:rsid w:val="00AE3D6C"/>
    <w:rsid w:val="00AE3ECF"/>
    <w:rsid w:val="00AE4837"/>
    <w:rsid w:val="00AE4D0D"/>
    <w:rsid w:val="00AE4E82"/>
    <w:rsid w:val="00AE51B1"/>
    <w:rsid w:val="00AE547D"/>
    <w:rsid w:val="00AE5AB2"/>
    <w:rsid w:val="00AE5AD8"/>
    <w:rsid w:val="00AE5F55"/>
    <w:rsid w:val="00AE5F80"/>
    <w:rsid w:val="00AE6859"/>
    <w:rsid w:val="00AE710E"/>
    <w:rsid w:val="00AE72C2"/>
    <w:rsid w:val="00AE731B"/>
    <w:rsid w:val="00AE736B"/>
    <w:rsid w:val="00AE73D6"/>
    <w:rsid w:val="00AE758B"/>
    <w:rsid w:val="00AE7B29"/>
    <w:rsid w:val="00AF0659"/>
    <w:rsid w:val="00AF0B1B"/>
    <w:rsid w:val="00AF0B1E"/>
    <w:rsid w:val="00AF0FCF"/>
    <w:rsid w:val="00AF10E5"/>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F0C"/>
    <w:rsid w:val="00AF71C3"/>
    <w:rsid w:val="00AF7DCB"/>
    <w:rsid w:val="00AF7EBE"/>
    <w:rsid w:val="00B00161"/>
    <w:rsid w:val="00B00169"/>
    <w:rsid w:val="00B002C9"/>
    <w:rsid w:val="00B0040B"/>
    <w:rsid w:val="00B0043A"/>
    <w:rsid w:val="00B00779"/>
    <w:rsid w:val="00B0091B"/>
    <w:rsid w:val="00B00A6A"/>
    <w:rsid w:val="00B00E96"/>
    <w:rsid w:val="00B0208B"/>
    <w:rsid w:val="00B02259"/>
    <w:rsid w:val="00B0266B"/>
    <w:rsid w:val="00B026A4"/>
    <w:rsid w:val="00B026CF"/>
    <w:rsid w:val="00B030DE"/>
    <w:rsid w:val="00B031DA"/>
    <w:rsid w:val="00B037B0"/>
    <w:rsid w:val="00B03B37"/>
    <w:rsid w:val="00B0467D"/>
    <w:rsid w:val="00B04A19"/>
    <w:rsid w:val="00B04B03"/>
    <w:rsid w:val="00B04C06"/>
    <w:rsid w:val="00B04E47"/>
    <w:rsid w:val="00B05042"/>
    <w:rsid w:val="00B0521C"/>
    <w:rsid w:val="00B052BF"/>
    <w:rsid w:val="00B052FB"/>
    <w:rsid w:val="00B05322"/>
    <w:rsid w:val="00B05363"/>
    <w:rsid w:val="00B054F7"/>
    <w:rsid w:val="00B055D2"/>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3B5"/>
    <w:rsid w:val="00B10401"/>
    <w:rsid w:val="00B11031"/>
    <w:rsid w:val="00B113E2"/>
    <w:rsid w:val="00B11520"/>
    <w:rsid w:val="00B11DC1"/>
    <w:rsid w:val="00B1216F"/>
    <w:rsid w:val="00B126A5"/>
    <w:rsid w:val="00B126E7"/>
    <w:rsid w:val="00B12964"/>
    <w:rsid w:val="00B131CE"/>
    <w:rsid w:val="00B137EA"/>
    <w:rsid w:val="00B13A94"/>
    <w:rsid w:val="00B13F2B"/>
    <w:rsid w:val="00B13FC8"/>
    <w:rsid w:val="00B14541"/>
    <w:rsid w:val="00B14B99"/>
    <w:rsid w:val="00B14E78"/>
    <w:rsid w:val="00B15718"/>
    <w:rsid w:val="00B15BF0"/>
    <w:rsid w:val="00B162C8"/>
    <w:rsid w:val="00B164D8"/>
    <w:rsid w:val="00B16743"/>
    <w:rsid w:val="00B167FC"/>
    <w:rsid w:val="00B16B66"/>
    <w:rsid w:val="00B16CA4"/>
    <w:rsid w:val="00B16F0E"/>
    <w:rsid w:val="00B16F66"/>
    <w:rsid w:val="00B16FCD"/>
    <w:rsid w:val="00B170F4"/>
    <w:rsid w:val="00B175D9"/>
    <w:rsid w:val="00B17A03"/>
    <w:rsid w:val="00B17A0A"/>
    <w:rsid w:val="00B17D6F"/>
    <w:rsid w:val="00B17DA0"/>
    <w:rsid w:val="00B2088C"/>
    <w:rsid w:val="00B20901"/>
    <w:rsid w:val="00B209FB"/>
    <w:rsid w:val="00B20A09"/>
    <w:rsid w:val="00B21240"/>
    <w:rsid w:val="00B21448"/>
    <w:rsid w:val="00B21596"/>
    <w:rsid w:val="00B217E5"/>
    <w:rsid w:val="00B21D58"/>
    <w:rsid w:val="00B22121"/>
    <w:rsid w:val="00B223DE"/>
    <w:rsid w:val="00B224A3"/>
    <w:rsid w:val="00B224CB"/>
    <w:rsid w:val="00B2271D"/>
    <w:rsid w:val="00B227F1"/>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8F1"/>
    <w:rsid w:val="00B32AB6"/>
    <w:rsid w:val="00B32BC5"/>
    <w:rsid w:val="00B32CA3"/>
    <w:rsid w:val="00B32D74"/>
    <w:rsid w:val="00B32FCD"/>
    <w:rsid w:val="00B3328C"/>
    <w:rsid w:val="00B334B3"/>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DE3"/>
    <w:rsid w:val="00B3633C"/>
    <w:rsid w:val="00B36735"/>
    <w:rsid w:val="00B36759"/>
    <w:rsid w:val="00B368A6"/>
    <w:rsid w:val="00B369B4"/>
    <w:rsid w:val="00B36DA5"/>
    <w:rsid w:val="00B3708A"/>
    <w:rsid w:val="00B37097"/>
    <w:rsid w:val="00B37126"/>
    <w:rsid w:val="00B37334"/>
    <w:rsid w:val="00B37C24"/>
    <w:rsid w:val="00B37DF6"/>
    <w:rsid w:val="00B4031B"/>
    <w:rsid w:val="00B40359"/>
    <w:rsid w:val="00B41170"/>
    <w:rsid w:val="00B41D5F"/>
    <w:rsid w:val="00B41D61"/>
    <w:rsid w:val="00B41ED6"/>
    <w:rsid w:val="00B41FE6"/>
    <w:rsid w:val="00B420AF"/>
    <w:rsid w:val="00B42749"/>
    <w:rsid w:val="00B42A10"/>
    <w:rsid w:val="00B42B7A"/>
    <w:rsid w:val="00B42F87"/>
    <w:rsid w:val="00B43C66"/>
    <w:rsid w:val="00B43D08"/>
    <w:rsid w:val="00B44260"/>
    <w:rsid w:val="00B442C1"/>
    <w:rsid w:val="00B445B7"/>
    <w:rsid w:val="00B4469A"/>
    <w:rsid w:val="00B45030"/>
    <w:rsid w:val="00B459BD"/>
    <w:rsid w:val="00B45D9A"/>
    <w:rsid w:val="00B45E16"/>
    <w:rsid w:val="00B4605F"/>
    <w:rsid w:val="00B46667"/>
    <w:rsid w:val="00B47162"/>
    <w:rsid w:val="00B47850"/>
    <w:rsid w:val="00B47DD1"/>
    <w:rsid w:val="00B47DE5"/>
    <w:rsid w:val="00B502C1"/>
    <w:rsid w:val="00B505AF"/>
    <w:rsid w:val="00B50AB9"/>
    <w:rsid w:val="00B5108E"/>
    <w:rsid w:val="00B51092"/>
    <w:rsid w:val="00B5120A"/>
    <w:rsid w:val="00B5167C"/>
    <w:rsid w:val="00B51C47"/>
    <w:rsid w:val="00B51E81"/>
    <w:rsid w:val="00B51F6F"/>
    <w:rsid w:val="00B5219E"/>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97F"/>
    <w:rsid w:val="00B56B4B"/>
    <w:rsid w:val="00B56D24"/>
    <w:rsid w:val="00B56F03"/>
    <w:rsid w:val="00B56F4F"/>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3157"/>
    <w:rsid w:val="00B63578"/>
    <w:rsid w:val="00B63701"/>
    <w:rsid w:val="00B63813"/>
    <w:rsid w:val="00B63951"/>
    <w:rsid w:val="00B639CF"/>
    <w:rsid w:val="00B63B9D"/>
    <w:rsid w:val="00B63F56"/>
    <w:rsid w:val="00B641AF"/>
    <w:rsid w:val="00B6433E"/>
    <w:rsid w:val="00B64BBE"/>
    <w:rsid w:val="00B64C81"/>
    <w:rsid w:val="00B654AD"/>
    <w:rsid w:val="00B655B2"/>
    <w:rsid w:val="00B655CE"/>
    <w:rsid w:val="00B65A44"/>
    <w:rsid w:val="00B660A0"/>
    <w:rsid w:val="00B661CD"/>
    <w:rsid w:val="00B66497"/>
    <w:rsid w:val="00B6669F"/>
    <w:rsid w:val="00B666DD"/>
    <w:rsid w:val="00B6674A"/>
    <w:rsid w:val="00B66789"/>
    <w:rsid w:val="00B66BCA"/>
    <w:rsid w:val="00B67455"/>
    <w:rsid w:val="00B67680"/>
    <w:rsid w:val="00B67CBC"/>
    <w:rsid w:val="00B67D7D"/>
    <w:rsid w:val="00B70287"/>
    <w:rsid w:val="00B70562"/>
    <w:rsid w:val="00B706A6"/>
    <w:rsid w:val="00B70CBB"/>
    <w:rsid w:val="00B70D42"/>
    <w:rsid w:val="00B71522"/>
    <w:rsid w:val="00B71668"/>
    <w:rsid w:val="00B7198E"/>
    <w:rsid w:val="00B71A04"/>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5117"/>
    <w:rsid w:val="00B755B6"/>
    <w:rsid w:val="00B75867"/>
    <w:rsid w:val="00B75B13"/>
    <w:rsid w:val="00B75B72"/>
    <w:rsid w:val="00B75C9D"/>
    <w:rsid w:val="00B75E87"/>
    <w:rsid w:val="00B76645"/>
    <w:rsid w:val="00B76881"/>
    <w:rsid w:val="00B76DBA"/>
    <w:rsid w:val="00B76F22"/>
    <w:rsid w:val="00B76FE1"/>
    <w:rsid w:val="00B77B9D"/>
    <w:rsid w:val="00B77CCC"/>
    <w:rsid w:val="00B800F2"/>
    <w:rsid w:val="00B802B9"/>
    <w:rsid w:val="00B802DA"/>
    <w:rsid w:val="00B8037E"/>
    <w:rsid w:val="00B8070B"/>
    <w:rsid w:val="00B80C1F"/>
    <w:rsid w:val="00B80DB6"/>
    <w:rsid w:val="00B80DC6"/>
    <w:rsid w:val="00B80E10"/>
    <w:rsid w:val="00B810DC"/>
    <w:rsid w:val="00B812DA"/>
    <w:rsid w:val="00B81AEF"/>
    <w:rsid w:val="00B8203C"/>
    <w:rsid w:val="00B822A1"/>
    <w:rsid w:val="00B8273A"/>
    <w:rsid w:val="00B82BB8"/>
    <w:rsid w:val="00B82DCD"/>
    <w:rsid w:val="00B836BD"/>
    <w:rsid w:val="00B83A0E"/>
    <w:rsid w:val="00B83C61"/>
    <w:rsid w:val="00B83E09"/>
    <w:rsid w:val="00B83FA4"/>
    <w:rsid w:val="00B842EC"/>
    <w:rsid w:val="00B8490A"/>
    <w:rsid w:val="00B84957"/>
    <w:rsid w:val="00B851E6"/>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903D3"/>
    <w:rsid w:val="00B90496"/>
    <w:rsid w:val="00B907E5"/>
    <w:rsid w:val="00B907F4"/>
    <w:rsid w:val="00B90A55"/>
    <w:rsid w:val="00B90F06"/>
    <w:rsid w:val="00B90F27"/>
    <w:rsid w:val="00B910CD"/>
    <w:rsid w:val="00B910F0"/>
    <w:rsid w:val="00B915C0"/>
    <w:rsid w:val="00B917EE"/>
    <w:rsid w:val="00B918E2"/>
    <w:rsid w:val="00B91F68"/>
    <w:rsid w:val="00B92762"/>
    <w:rsid w:val="00B92764"/>
    <w:rsid w:val="00B92B93"/>
    <w:rsid w:val="00B92BCC"/>
    <w:rsid w:val="00B92FE2"/>
    <w:rsid w:val="00B933EC"/>
    <w:rsid w:val="00B93EAD"/>
    <w:rsid w:val="00B93FED"/>
    <w:rsid w:val="00B94018"/>
    <w:rsid w:val="00B940F5"/>
    <w:rsid w:val="00B94352"/>
    <w:rsid w:val="00B9457A"/>
    <w:rsid w:val="00B949A5"/>
    <w:rsid w:val="00B94BCA"/>
    <w:rsid w:val="00B94D57"/>
    <w:rsid w:val="00B9509B"/>
    <w:rsid w:val="00B95376"/>
    <w:rsid w:val="00B9543D"/>
    <w:rsid w:val="00B9547F"/>
    <w:rsid w:val="00B958B3"/>
    <w:rsid w:val="00B95986"/>
    <w:rsid w:val="00B95AB4"/>
    <w:rsid w:val="00B95D9A"/>
    <w:rsid w:val="00B95FA1"/>
    <w:rsid w:val="00B964D9"/>
    <w:rsid w:val="00B9681A"/>
    <w:rsid w:val="00B96A25"/>
    <w:rsid w:val="00B96BC3"/>
    <w:rsid w:val="00B96C64"/>
    <w:rsid w:val="00B96D67"/>
    <w:rsid w:val="00B9702A"/>
    <w:rsid w:val="00B97088"/>
    <w:rsid w:val="00B970BD"/>
    <w:rsid w:val="00B97CC4"/>
    <w:rsid w:val="00BA02D4"/>
    <w:rsid w:val="00BA065A"/>
    <w:rsid w:val="00BA095C"/>
    <w:rsid w:val="00BA098F"/>
    <w:rsid w:val="00BA0DCF"/>
    <w:rsid w:val="00BA1073"/>
    <w:rsid w:val="00BA176A"/>
    <w:rsid w:val="00BA17A0"/>
    <w:rsid w:val="00BA1B82"/>
    <w:rsid w:val="00BA1DC6"/>
    <w:rsid w:val="00BA2705"/>
    <w:rsid w:val="00BA27E9"/>
    <w:rsid w:val="00BA2937"/>
    <w:rsid w:val="00BA3086"/>
    <w:rsid w:val="00BA328F"/>
    <w:rsid w:val="00BA356C"/>
    <w:rsid w:val="00BA3EEF"/>
    <w:rsid w:val="00BA3FE9"/>
    <w:rsid w:val="00BA4288"/>
    <w:rsid w:val="00BA4590"/>
    <w:rsid w:val="00BA4BF0"/>
    <w:rsid w:val="00BA552C"/>
    <w:rsid w:val="00BA5599"/>
    <w:rsid w:val="00BA579C"/>
    <w:rsid w:val="00BA6242"/>
    <w:rsid w:val="00BA6588"/>
    <w:rsid w:val="00BA6A55"/>
    <w:rsid w:val="00BA6AFE"/>
    <w:rsid w:val="00BA6C1E"/>
    <w:rsid w:val="00BA6DFC"/>
    <w:rsid w:val="00BA7103"/>
    <w:rsid w:val="00BA732D"/>
    <w:rsid w:val="00BA7381"/>
    <w:rsid w:val="00BA7F12"/>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94E"/>
    <w:rsid w:val="00BB39CD"/>
    <w:rsid w:val="00BB3A7B"/>
    <w:rsid w:val="00BB3C79"/>
    <w:rsid w:val="00BB4024"/>
    <w:rsid w:val="00BB405D"/>
    <w:rsid w:val="00BB420E"/>
    <w:rsid w:val="00BB44C8"/>
    <w:rsid w:val="00BB4768"/>
    <w:rsid w:val="00BB48FA"/>
    <w:rsid w:val="00BB517C"/>
    <w:rsid w:val="00BB53BB"/>
    <w:rsid w:val="00BB53F0"/>
    <w:rsid w:val="00BB5570"/>
    <w:rsid w:val="00BB5663"/>
    <w:rsid w:val="00BB6082"/>
    <w:rsid w:val="00BB6320"/>
    <w:rsid w:val="00BB64EB"/>
    <w:rsid w:val="00BB6629"/>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F17"/>
    <w:rsid w:val="00BC0C38"/>
    <w:rsid w:val="00BC0DE9"/>
    <w:rsid w:val="00BC1685"/>
    <w:rsid w:val="00BC1929"/>
    <w:rsid w:val="00BC1A9C"/>
    <w:rsid w:val="00BC1BFC"/>
    <w:rsid w:val="00BC1D14"/>
    <w:rsid w:val="00BC21DE"/>
    <w:rsid w:val="00BC24E8"/>
    <w:rsid w:val="00BC2608"/>
    <w:rsid w:val="00BC2CF6"/>
    <w:rsid w:val="00BC2EE4"/>
    <w:rsid w:val="00BC2EFB"/>
    <w:rsid w:val="00BC3034"/>
    <w:rsid w:val="00BC334C"/>
    <w:rsid w:val="00BC36A5"/>
    <w:rsid w:val="00BC3B22"/>
    <w:rsid w:val="00BC3F48"/>
    <w:rsid w:val="00BC411B"/>
    <w:rsid w:val="00BC4414"/>
    <w:rsid w:val="00BC461A"/>
    <w:rsid w:val="00BC486C"/>
    <w:rsid w:val="00BC48C1"/>
    <w:rsid w:val="00BC48D1"/>
    <w:rsid w:val="00BC4CD6"/>
    <w:rsid w:val="00BC50EC"/>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229A"/>
    <w:rsid w:val="00BD292E"/>
    <w:rsid w:val="00BD2ED3"/>
    <w:rsid w:val="00BD305C"/>
    <w:rsid w:val="00BD31FE"/>
    <w:rsid w:val="00BD34CD"/>
    <w:rsid w:val="00BD3502"/>
    <w:rsid w:val="00BD35DF"/>
    <w:rsid w:val="00BD35F8"/>
    <w:rsid w:val="00BD3632"/>
    <w:rsid w:val="00BD37F9"/>
    <w:rsid w:val="00BD3B2A"/>
    <w:rsid w:val="00BD3B6B"/>
    <w:rsid w:val="00BD3CD4"/>
    <w:rsid w:val="00BD41C7"/>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AF6"/>
    <w:rsid w:val="00BE0C66"/>
    <w:rsid w:val="00BE1055"/>
    <w:rsid w:val="00BE106D"/>
    <w:rsid w:val="00BE1236"/>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669"/>
    <w:rsid w:val="00BE776E"/>
    <w:rsid w:val="00BE77D1"/>
    <w:rsid w:val="00BE7C5A"/>
    <w:rsid w:val="00BF0508"/>
    <w:rsid w:val="00BF1313"/>
    <w:rsid w:val="00BF14D2"/>
    <w:rsid w:val="00BF153F"/>
    <w:rsid w:val="00BF16A1"/>
    <w:rsid w:val="00BF1AFE"/>
    <w:rsid w:val="00BF1B54"/>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D43"/>
    <w:rsid w:val="00BF4E5E"/>
    <w:rsid w:val="00BF5C12"/>
    <w:rsid w:val="00BF60B5"/>
    <w:rsid w:val="00BF67A7"/>
    <w:rsid w:val="00BF702E"/>
    <w:rsid w:val="00BF7116"/>
    <w:rsid w:val="00BF7385"/>
    <w:rsid w:val="00BF75EF"/>
    <w:rsid w:val="00C000E2"/>
    <w:rsid w:val="00C00629"/>
    <w:rsid w:val="00C007EF"/>
    <w:rsid w:val="00C00B78"/>
    <w:rsid w:val="00C00BA0"/>
    <w:rsid w:val="00C01389"/>
    <w:rsid w:val="00C014E3"/>
    <w:rsid w:val="00C01502"/>
    <w:rsid w:val="00C015E4"/>
    <w:rsid w:val="00C01C22"/>
    <w:rsid w:val="00C02110"/>
    <w:rsid w:val="00C02550"/>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B44"/>
    <w:rsid w:val="00C06C2D"/>
    <w:rsid w:val="00C06CC3"/>
    <w:rsid w:val="00C06F9A"/>
    <w:rsid w:val="00C07138"/>
    <w:rsid w:val="00C073E0"/>
    <w:rsid w:val="00C074C1"/>
    <w:rsid w:val="00C07947"/>
    <w:rsid w:val="00C07DDB"/>
    <w:rsid w:val="00C104AA"/>
    <w:rsid w:val="00C10670"/>
    <w:rsid w:val="00C11072"/>
    <w:rsid w:val="00C111EE"/>
    <w:rsid w:val="00C11472"/>
    <w:rsid w:val="00C11759"/>
    <w:rsid w:val="00C11BE5"/>
    <w:rsid w:val="00C11E9B"/>
    <w:rsid w:val="00C12108"/>
    <w:rsid w:val="00C12526"/>
    <w:rsid w:val="00C1252D"/>
    <w:rsid w:val="00C12668"/>
    <w:rsid w:val="00C12679"/>
    <w:rsid w:val="00C12C7E"/>
    <w:rsid w:val="00C13149"/>
    <w:rsid w:val="00C132ED"/>
    <w:rsid w:val="00C1336C"/>
    <w:rsid w:val="00C13A7E"/>
    <w:rsid w:val="00C13AE9"/>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64D"/>
    <w:rsid w:val="00C16769"/>
    <w:rsid w:val="00C16912"/>
    <w:rsid w:val="00C16CD5"/>
    <w:rsid w:val="00C17459"/>
    <w:rsid w:val="00C2008D"/>
    <w:rsid w:val="00C20335"/>
    <w:rsid w:val="00C2053F"/>
    <w:rsid w:val="00C2063A"/>
    <w:rsid w:val="00C20B4F"/>
    <w:rsid w:val="00C20FA2"/>
    <w:rsid w:val="00C21118"/>
    <w:rsid w:val="00C214E6"/>
    <w:rsid w:val="00C215BF"/>
    <w:rsid w:val="00C21A27"/>
    <w:rsid w:val="00C21E73"/>
    <w:rsid w:val="00C21F27"/>
    <w:rsid w:val="00C21FD2"/>
    <w:rsid w:val="00C22228"/>
    <w:rsid w:val="00C2239E"/>
    <w:rsid w:val="00C22C9B"/>
    <w:rsid w:val="00C22F9F"/>
    <w:rsid w:val="00C23406"/>
    <w:rsid w:val="00C23870"/>
    <w:rsid w:val="00C23A17"/>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3C9"/>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C1C"/>
    <w:rsid w:val="00C33DFD"/>
    <w:rsid w:val="00C33ED8"/>
    <w:rsid w:val="00C34657"/>
    <w:rsid w:val="00C346A3"/>
    <w:rsid w:val="00C34753"/>
    <w:rsid w:val="00C34AFE"/>
    <w:rsid w:val="00C34F24"/>
    <w:rsid w:val="00C350EA"/>
    <w:rsid w:val="00C3546C"/>
    <w:rsid w:val="00C3548C"/>
    <w:rsid w:val="00C3571C"/>
    <w:rsid w:val="00C36C66"/>
    <w:rsid w:val="00C36E6B"/>
    <w:rsid w:val="00C37024"/>
    <w:rsid w:val="00C37044"/>
    <w:rsid w:val="00C37265"/>
    <w:rsid w:val="00C3735D"/>
    <w:rsid w:val="00C377C0"/>
    <w:rsid w:val="00C37A3A"/>
    <w:rsid w:val="00C40A97"/>
    <w:rsid w:val="00C41195"/>
    <w:rsid w:val="00C41367"/>
    <w:rsid w:val="00C41554"/>
    <w:rsid w:val="00C4183D"/>
    <w:rsid w:val="00C41EA4"/>
    <w:rsid w:val="00C420B3"/>
    <w:rsid w:val="00C42150"/>
    <w:rsid w:val="00C42A14"/>
    <w:rsid w:val="00C42DA4"/>
    <w:rsid w:val="00C4316A"/>
    <w:rsid w:val="00C432A3"/>
    <w:rsid w:val="00C43806"/>
    <w:rsid w:val="00C4381B"/>
    <w:rsid w:val="00C43B12"/>
    <w:rsid w:val="00C43D61"/>
    <w:rsid w:val="00C43DB0"/>
    <w:rsid w:val="00C44202"/>
    <w:rsid w:val="00C4485A"/>
    <w:rsid w:val="00C44A11"/>
    <w:rsid w:val="00C452C6"/>
    <w:rsid w:val="00C4564D"/>
    <w:rsid w:val="00C457C9"/>
    <w:rsid w:val="00C459BE"/>
    <w:rsid w:val="00C45AB9"/>
    <w:rsid w:val="00C45D93"/>
    <w:rsid w:val="00C46709"/>
    <w:rsid w:val="00C46A05"/>
    <w:rsid w:val="00C46F30"/>
    <w:rsid w:val="00C46FFA"/>
    <w:rsid w:val="00C47659"/>
    <w:rsid w:val="00C47941"/>
    <w:rsid w:val="00C47CDB"/>
    <w:rsid w:val="00C47ED9"/>
    <w:rsid w:val="00C47F42"/>
    <w:rsid w:val="00C50409"/>
    <w:rsid w:val="00C504AF"/>
    <w:rsid w:val="00C50886"/>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50E"/>
    <w:rsid w:val="00C548FA"/>
    <w:rsid w:val="00C54958"/>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602A3"/>
    <w:rsid w:val="00C6050A"/>
    <w:rsid w:val="00C606E4"/>
    <w:rsid w:val="00C60724"/>
    <w:rsid w:val="00C609C5"/>
    <w:rsid w:val="00C60AF8"/>
    <w:rsid w:val="00C60C80"/>
    <w:rsid w:val="00C60D4C"/>
    <w:rsid w:val="00C60EC4"/>
    <w:rsid w:val="00C60F66"/>
    <w:rsid w:val="00C613EF"/>
    <w:rsid w:val="00C61599"/>
    <w:rsid w:val="00C61B26"/>
    <w:rsid w:val="00C61DD4"/>
    <w:rsid w:val="00C6223D"/>
    <w:rsid w:val="00C6289C"/>
    <w:rsid w:val="00C62A41"/>
    <w:rsid w:val="00C62E3F"/>
    <w:rsid w:val="00C62F16"/>
    <w:rsid w:val="00C62FD4"/>
    <w:rsid w:val="00C633A7"/>
    <w:rsid w:val="00C63642"/>
    <w:rsid w:val="00C636FF"/>
    <w:rsid w:val="00C6383A"/>
    <w:rsid w:val="00C638A8"/>
    <w:rsid w:val="00C63E81"/>
    <w:rsid w:val="00C6436B"/>
    <w:rsid w:val="00C64750"/>
    <w:rsid w:val="00C64C02"/>
    <w:rsid w:val="00C64CEB"/>
    <w:rsid w:val="00C64F87"/>
    <w:rsid w:val="00C652EA"/>
    <w:rsid w:val="00C654C8"/>
    <w:rsid w:val="00C65A2D"/>
    <w:rsid w:val="00C65B2E"/>
    <w:rsid w:val="00C65D30"/>
    <w:rsid w:val="00C65FE5"/>
    <w:rsid w:val="00C6624A"/>
    <w:rsid w:val="00C666B0"/>
    <w:rsid w:val="00C66AA3"/>
    <w:rsid w:val="00C66AF5"/>
    <w:rsid w:val="00C67154"/>
    <w:rsid w:val="00C6769A"/>
    <w:rsid w:val="00C67DA3"/>
    <w:rsid w:val="00C70208"/>
    <w:rsid w:val="00C70615"/>
    <w:rsid w:val="00C70D23"/>
    <w:rsid w:val="00C715B9"/>
    <w:rsid w:val="00C717A1"/>
    <w:rsid w:val="00C71A03"/>
    <w:rsid w:val="00C71A17"/>
    <w:rsid w:val="00C71C73"/>
    <w:rsid w:val="00C72070"/>
    <w:rsid w:val="00C7266F"/>
    <w:rsid w:val="00C72963"/>
    <w:rsid w:val="00C72AB7"/>
    <w:rsid w:val="00C72B96"/>
    <w:rsid w:val="00C731EF"/>
    <w:rsid w:val="00C7326D"/>
    <w:rsid w:val="00C735FB"/>
    <w:rsid w:val="00C736FC"/>
    <w:rsid w:val="00C738C3"/>
    <w:rsid w:val="00C73B49"/>
    <w:rsid w:val="00C73D5B"/>
    <w:rsid w:val="00C74ABB"/>
    <w:rsid w:val="00C74B6B"/>
    <w:rsid w:val="00C74C37"/>
    <w:rsid w:val="00C74E23"/>
    <w:rsid w:val="00C75CEC"/>
    <w:rsid w:val="00C75F39"/>
    <w:rsid w:val="00C76166"/>
    <w:rsid w:val="00C762B2"/>
    <w:rsid w:val="00C7639D"/>
    <w:rsid w:val="00C7641F"/>
    <w:rsid w:val="00C768A8"/>
    <w:rsid w:val="00C76990"/>
    <w:rsid w:val="00C769DD"/>
    <w:rsid w:val="00C76EB9"/>
    <w:rsid w:val="00C76F83"/>
    <w:rsid w:val="00C7749E"/>
    <w:rsid w:val="00C7774A"/>
    <w:rsid w:val="00C778E4"/>
    <w:rsid w:val="00C77932"/>
    <w:rsid w:val="00C779A3"/>
    <w:rsid w:val="00C77F56"/>
    <w:rsid w:val="00C800DB"/>
    <w:rsid w:val="00C80991"/>
    <w:rsid w:val="00C810C0"/>
    <w:rsid w:val="00C811FF"/>
    <w:rsid w:val="00C814ED"/>
    <w:rsid w:val="00C81993"/>
    <w:rsid w:val="00C81BDC"/>
    <w:rsid w:val="00C81BF7"/>
    <w:rsid w:val="00C81C5B"/>
    <w:rsid w:val="00C81F01"/>
    <w:rsid w:val="00C823EF"/>
    <w:rsid w:val="00C825C8"/>
    <w:rsid w:val="00C82632"/>
    <w:rsid w:val="00C827AC"/>
    <w:rsid w:val="00C82A30"/>
    <w:rsid w:val="00C82E0B"/>
    <w:rsid w:val="00C82F2B"/>
    <w:rsid w:val="00C8328F"/>
    <w:rsid w:val="00C83331"/>
    <w:rsid w:val="00C83780"/>
    <w:rsid w:val="00C839F2"/>
    <w:rsid w:val="00C83B48"/>
    <w:rsid w:val="00C83C77"/>
    <w:rsid w:val="00C83CB9"/>
    <w:rsid w:val="00C84C4B"/>
    <w:rsid w:val="00C84FD1"/>
    <w:rsid w:val="00C85361"/>
    <w:rsid w:val="00C8542C"/>
    <w:rsid w:val="00C85A05"/>
    <w:rsid w:val="00C85BD6"/>
    <w:rsid w:val="00C86345"/>
    <w:rsid w:val="00C86560"/>
    <w:rsid w:val="00C86EE5"/>
    <w:rsid w:val="00C86FA3"/>
    <w:rsid w:val="00C8709F"/>
    <w:rsid w:val="00C875EA"/>
    <w:rsid w:val="00C875F6"/>
    <w:rsid w:val="00C879F1"/>
    <w:rsid w:val="00C87B1A"/>
    <w:rsid w:val="00C87BC0"/>
    <w:rsid w:val="00C87E4A"/>
    <w:rsid w:val="00C90147"/>
    <w:rsid w:val="00C90155"/>
    <w:rsid w:val="00C908E3"/>
    <w:rsid w:val="00C909E2"/>
    <w:rsid w:val="00C90C6E"/>
    <w:rsid w:val="00C90FBB"/>
    <w:rsid w:val="00C915A8"/>
    <w:rsid w:val="00C91819"/>
    <w:rsid w:val="00C91A19"/>
    <w:rsid w:val="00C920BD"/>
    <w:rsid w:val="00C92680"/>
    <w:rsid w:val="00C928DA"/>
    <w:rsid w:val="00C92AA2"/>
    <w:rsid w:val="00C92DCC"/>
    <w:rsid w:val="00C92F14"/>
    <w:rsid w:val="00C94709"/>
    <w:rsid w:val="00C94927"/>
    <w:rsid w:val="00C954DD"/>
    <w:rsid w:val="00C95796"/>
    <w:rsid w:val="00C9593D"/>
    <w:rsid w:val="00C96978"/>
    <w:rsid w:val="00C9697C"/>
    <w:rsid w:val="00C96CC3"/>
    <w:rsid w:val="00C97683"/>
    <w:rsid w:val="00CA00F1"/>
    <w:rsid w:val="00CA033A"/>
    <w:rsid w:val="00CA0397"/>
    <w:rsid w:val="00CA0623"/>
    <w:rsid w:val="00CA086D"/>
    <w:rsid w:val="00CA0B29"/>
    <w:rsid w:val="00CA0CA2"/>
    <w:rsid w:val="00CA0D31"/>
    <w:rsid w:val="00CA0E7E"/>
    <w:rsid w:val="00CA1401"/>
    <w:rsid w:val="00CA195F"/>
    <w:rsid w:val="00CA1AB4"/>
    <w:rsid w:val="00CA1BFA"/>
    <w:rsid w:val="00CA1C7F"/>
    <w:rsid w:val="00CA1F22"/>
    <w:rsid w:val="00CA224D"/>
    <w:rsid w:val="00CA2295"/>
    <w:rsid w:val="00CA2499"/>
    <w:rsid w:val="00CA26AF"/>
    <w:rsid w:val="00CA2BB2"/>
    <w:rsid w:val="00CA2DAF"/>
    <w:rsid w:val="00CA2F0D"/>
    <w:rsid w:val="00CA302A"/>
    <w:rsid w:val="00CA3238"/>
    <w:rsid w:val="00CA3705"/>
    <w:rsid w:val="00CA3984"/>
    <w:rsid w:val="00CA39F9"/>
    <w:rsid w:val="00CA3B2F"/>
    <w:rsid w:val="00CA3C9B"/>
    <w:rsid w:val="00CA3F0C"/>
    <w:rsid w:val="00CA3F2B"/>
    <w:rsid w:val="00CA44E9"/>
    <w:rsid w:val="00CA45C9"/>
    <w:rsid w:val="00CA46B9"/>
    <w:rsid w:val="00CA46D4"/>
    <w:rsid w:val="00CA477E"/>
    <w:rsid w:val="00CA47CE"/>
    <w:rsid w:val="00CA4A53"/>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BA5"/>
    <w:rsid w:val="00CB0C06"/>
    <w:rsid w:val="00CB101F"/>
    <w:rsid w:val="00CB116F"/>
    <w:rsid w:val="00CB124D"/>
    <w:rsid w:val="00CB13A3"/>
    <w:rsid w:val="00CB1A97"/>
    <w:rsid w:val="00CB1CC8"/>
    <w:rsid w:val="00CB21B8"/>
    <w:rsid w:val="00CB2320"/>
    <w:rsid w:val="00CB2628"/>
    <w:rsid w:val="00CB2DA0"/>
    <w:rsid w:val="00CB2DEF"/>
    <w:rsid w:val="00CB2ECB"/>
    <w:rsid w:val="00CB2F78"/>
    <w:rsid w:val="00CB30A2"/>
    <w:rsid w:val="00CB30F4"/>
    <w:rsid w:val="00CB36E5"/>
    <w:rsid w:val="00CB38FB"/>
    <w:rsid w:val="00CB3926"/>
    <w:rsid w:val="00CB408B"/>
    <w:rsid w:val="00CB4185"/>
    <w:rsid w:val="00CB4214"/>
    <w:rsid w:val="00CB4306"/>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21DA"/>
    <w:rsid w:val="00CC278C"/>
    <w:rsid w:val="00CC2884"/>
    <w:rsid w:val="00CC2CB9"/>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D17"/>
    <w:rsid w:val="00CC5F2D"/>
    <w:rsid w:val="00CC61A6"/>
    <w:rsid w:val="00CC6485"/>
    <w:rsid w:val="00CC6497"/>
    <w:rsid w:val="00CC6789"/>
    <w:rsid w:val="00CC7212"/>
    <w:rsid w:val="00CC7672"/>
    <w:rsid w:val="00CC7677"/>
    <w:rsid w:val="00CC7990"/>
    <w:rsid w:val="00CC7A0D"/>
    <w:rsid w:val="00CC7ECD"/>
    <w:rsid w:val="00CD03A6"/>
    <w:rsid w:val="00CD0954"/>
    <w:rsid w:val="00CD0A30"/>
    <w:rsid w:val="00CD100E"/>
    <w:rsid w:val="00CD1E13"/>
    <w:rsid w:val="00CD1FCC"/>
    <w:rsid w:val="00CD2207"/>
    <w:rsid w:val="00CD2302"/>
    <w:rsid w:val="00CD2890"/>
    <w:rsid w:val="00CD2EFD"/>
    <w:rsid w:val="00CD3258"/>
    <w:rsid w:val="00CD34B8"/>
    <w:rsid w:val="00CD3C58"/>
    <w:rsid w:val="00CD4088"/>
    <w:rsid w:val="00CD4111"/>
    <w:rsid w:val="00CD4562"/>
    <w:rsid w:val="00CD4E80"/>
    <w:rsid w:val="00CD50ED"/>
    <w:rsid w:val="00CD534D"/>
    <w:rsid w:val="00CD5543"/>
    <w:rsid w:val="00CD55AA"/>
    <w:rsid w:val="00CD55E8"/>
    <w:rsid w:val="00CD56AA"/>
    <w:rsid w:val="00CD580C"/>
    <w:rsid w:val="00CD5BA6"/>
    <w:rsid w:val="00CD5CBE"/>
    <w:rsid w:val="00CD5DCB"/>
    <w:rsid w:val="00CD5DD7"/>
    <w:rsid w:val="00CD64E3"/>
    <w:rsid w:val="00CD6908"/>
    <w:rsid w:val="00CD6D04"/>
    <w:rsid w:val="00CD6FD4"/>
    <w:rsid w:val="00CD718A"/>
    <w:rsid w:val="00CD730A"/>
    <w:rsid w:val="00CD7777"/>
    <w:rsid w:val="00CD7B14"/>
    <w:rsid w:val="00CD7B2E"/>
    <w:rsid w:val="00CE012E"/>
    <w:rsid w:val="00CE013E"/>
    <w:rsid w:val="00CE01F8"/>
    <w:rsid w:val="00CE033F"/>
    <w:rsid w:val="00CE05DD"/>
    <w:rsid w:val="00CE062C"/>
    <w:rsid w:val="00CE08D5"/>
    <w:rsid w:val="00CE0AA4"/>
    <w:rsid w:val="00CE0B7F"/>
    <w:rsid w:val="00CE0FFC"/>
    <w:rsid w:val="00CE1611"/>
    <w:rsid w:val="00CE1673"/>
    <w:rsid w:val="00CE17A6"/>
    <w:rsid w:val="00CE17D5"/>
    <w:rsid w:val="00CE1A94"/>
    <w:rsid w:val="00CE23A8"/>
    <w:rsid w:val="00CE2C01"/>
    <w:rsid w:val="00CE2EA1"/>
    <w:rsid w:val="00CE3293"/>
    <w:rsid w:val="00CE32B5"/>
    <w:rsid w:val="00CE373B"/>
    <w:rsid w:val="00CE3D32"/>
    <w:rsid w:val="00CE4286"/>
    <w:rsid w:val="00CE42EC"/>
    <w:rsid w:val="00CE433D"/>
    <w:rsid w:val="00CE4A3D"/>
    <w:rsid w:val="00CE4B64"/>
    <w:rsid w:val="00CE4CD5"/>
    <w:rsid w:val="00CE4D3A"/>
    <w:rsid w:val="00CE56A7"/>
    <w:rsid w:val="00CE5740"/>
    <w:rsid w:val="00CE6640"/>
    <w:rsid w:val="00CE6665"/>
    <w:rsid w:val="00CE6826"/>
    <w:rsid w:val="00CE693E"/>
    <w:rsid w:val="00CE6983"/>
    <w:rsid w:val="00CE6B57"/>
    <w:rsid w:val="00CE6C62"/>
    <w:rsid w:val="00CE73E2"/>
    <w:rsid w:val="00CE783C"/>
    <w:rsid w:val="00CE7CC6"/>
    <w:rsid w:val="00CE7D36"/>
    <w:rsid w:val="00CF04F8"/>
    <w:rsid w:val="00CF0577"/>
    <w:rsid w:val="00CF0618"/>
    <w:rsid w:val="00CF0728"/>
    <w:rsid w:val="00CF085B"/>
    <w:rsid w:val="00CF0974"/>
    <w:rsid w:val="00CF098F"/>
    <w:rsid w:val="00CF0A03"/>
    <w:rsid w:val="00CF0DB2"/>
    <w:rsid w:val="00CF1C81"/>
    <w:rsid w:val="00CF1EB2"/>
    <w:rsid w:val="00CF2026"/>
    <w:rsid w:val="00CF2428"/>
    <w:rsid w:val="00CF244B"/>
    <w:rsid w:val="00CF278C"/>
    <w:rsid w:val="00CF2B13"/>
    <w:rsid w:val="00CF2B7F"/>
    <w:rsid w:val="00CF32E6"/>
    <w:rsid w:val="00CF32F2"/>
    <w:rsid w:val="00CF335C"/>
    <w:rsid w:val="00CF3424"/>
    <w:rsid w:val="00CF35FC"/>
    <w:rsid w:val="00CF3808"/>
    <w:rsid w:val="00CF3D48"/>
    <w:rsid w:val="00CF412B"/>
    <w:rsid w:val="00CF4FCD"/>
    <w:rsid w:val="00CF5203"/>
    <w:rsid w:val="00CF5842"/>
    <w:rsid w:val="00CF65EE"/>
    <w:rsid w:val="00CF660C"/>
    <w:rsid w:val="00CF69CE"/>
    <w:rsid w:val="00CF6C30"/>
    <w:rsid w:val="00CF6E61"/>
    <w:rsid w:val="00CF704F"/>
    <w:rsid w:val="00CF7162"/>
    <w:rsid w:val="00CF7170"/>
    <w:rsid w:val="00CF7DA5"/>
    <w:rsid w:val="00D00257"/>
    <w:rsid w:val="00D015BB"/>
    <w:rsid w:val="00D01B86"/>
    <w:rsid w:val="00D02054"/>
    <w:rsid w:val="00D02109"/>
    <w:rsid w:val="00D0345D"/>
    <w:rsid w:val="00D03937"/>
    <w:rsid w:val="00D03C4F"/>
    <w:rsid w:val="00D03C7D"/>
    <w:rsid w:val="00D03E69"/>
    <w:rsid w:val="00D041F1"/>
    <w:rsid w:val="00D041FE"/>
    <w:rsid w:val="00D046F4"/>
    <w:rsid w:val="00D0492A"/>
    <w:rsid w:val="00D04B45"/>
    <w:rsid w:val="00D04F66"/>
    <w:rsid w:val="00D050AA"/>
    <w:rsid w:val="00D05704"/>
    <w:rsid w:val="00D05766"/>
    <w:rsid w:val="00D05878"/>
    <w:rsid w:val="00D059D0"/>
    <w:rsid w:val="00D0601A"/>
    <w:rsid w:val="00D0613F"/>
    <w:rsid w:val="00D06492"/>
    <w:rsid w:val="00D066EA"/>
    <w:rsid w:val="00D06B6F"/>
    <w:rsid w:val="00D06C7B"/>
    <w:rsid w:val="00D06E5B"/>
    <w:rsid w:val="00D07041"/>
    <w:rsid w:val="00D0743D"/>
    <w:rsid w:val="00D079A5"/>
    <w:rsid w:val="00D1069F"/>
    <w:rsid w:val="00D107DF"/>
    <w:rsid w:val="00D10B91"/>
    <w:rsid w:val="00D10C34"/>
    <w:rsid w:val="00D10D17"/>
    <w:rsid w:val="00D1141B"/>
    <w:rsid w:val="00D114C4"/>
    <w:rsid w:val="00D11A3B"/>
    <w:rsid w:val="00D11D35"/>
    <w:rsid w:val="00D11E72"/>
    <w:rsid w:val="00D11F78"/>
    <w:rsid w:val="00D12038"/>
    <w:rsid w:val="00D12146"/>
    <w:rsid w:val="00D125E6"/>
    <w:rsid w:val="00D12D36"/>
    <w:rsid w:val="00D12F02"/>
    <w:rsid w:val="00D1315C"/>
    <w:rsid w:val="00D133A6"/>
    <w:rsid w:val="00D13511"/>
    <w:rsid w:val="00D136D1"/>
    <w:rsid w:val="00D1375D"/>
    <w:rsid w:val="00D13B9C"/>
    <w:rsid w:val="00D13C64"/>
    <w:rsid w:val="00D13CA0"/>
    <w:rsid w:val="00D14228"/>
    <w:rsid w:val="00D1479D"/>
    <w:rsid w:val="00D148AF"/>
    <w:rsid w:val="00D14AAE"/>
    <w:rsid w:val="00D14D20"/>
    <w:rsid w:val="00D14D71"/>
    <w:rsid w:val="00D14E03"/>
    <w:rsid w:val="00D15238"/>
    <w:rsid w:val="00D156E2"/>
    <w:rsid w:val="00D156F0"/>
    <w:rsid w:val="00D15CE5"/>
    <w:rsid w:val="00D16151"/>
    <w:rsid w:val="00D165AE"/>
    <w:rsid w:val="00D167C1"/>
    <w:rsid w:val="00D16DF5"/>
    <w:rsid w:val="00D171F0"/>
    <w:rsid w:val="00D17234"/>
    <w:rsid w:val="00D17601"/>
    <w:rsid w:val="00D17A68"/>
    <w:rsid w:val="00D17D93"/>
    <w:rsid w:val="00D20052"/>
    <w:rsid w:val="00D20059"/>
    <w:rsid w:val="00D2013F"/>
    <w:rsid w:val="00D20658"/>
    <w:rsid w:val="00D20859"/>
    <w:rsid w:val="00D20AB3"/>
    <w:rsid w:val="00D20EC9"/>
    <w:rsid w:val="00D210CB"/>
    <w:rsid w:val="00D211D6"/>
    <w:rsid w:val="00D21309"/>
    <w:rsid w:val="00D2135E"/>
    <w:rsid w:val="00D216E4"/>
    <w:rsid w:val="00D21BD3"/>
    <w:rsid w:val="00D21FC4"/>
    <w:rsid w:val="00D22B64"/>
    <w:rsid w:val="00D22F84"/>
    <w:rsid w:val="00D22F8B"/>
    <w:rsid w:val="00D23096"/>
    <w:rsid w:val="00D23813"/>
    <w:rsid w:val="00D23942"/>
    <w:rsid w:val="00D23C74"/>
    <w:rsid w:val="00D23E13"/>
    <w:rsid w:val="00D2414F"/>
    <w:rsid w:val="00D24422"/>
    <w:rsid w:val="00D25076"/>
    <w:rsid w:val="00D250F7"/>
    <w:rsid w:val="00D252C0"/>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27C86"/>
    <w:rsid w:val="00D30544"/>
    <w:rsid w:val="00D3081F"/>
    <w:rsid w:val="00D308DD"/>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E2F"/>
    <w:rsid w:val="00D32E38"/>
    <w:rsid w:val="00D33A46"/>
    <w:rsid w:val="00D33E32"/>
    <w:rsid w:val="00D341C4"/>
    <w:rsid w:val="00D34212"/>
    <w:rsid w:val="00D34410"/>
    <w:rsid w:val="00D345AD"/>
    <w:rsid w:val="00D3473F"/>
    <w:rsid w:val="00D34995"/>
    <w:rsid w:val="00D35617"/>
    <w:rsid w:val="00D356A5"/>
    <w:rsid w:val="00D35999"/>
    <w:rsid w:val="00D36CB7"/>
    <w:rsid w:val="00D36D2E"/>
    <w:rsid w:val="00D36FC7"/>
    <w:rsid w:val="00D374CD"/>
    <w:rsid w:val="00D37502"/>
    <w:rsid w:val="00D37558"/>
    <w:rsid w:val="00D37F49"/>
    <w:rsid w:val="00D4041D"/>
    <w:rsid w:val="00D404FA"/>
    <w:rsid w:val="00D4062C"/>
    <w:rsid w:val="00D40D3B"/>
    <w:rsid w:val="00D4112C"/>
    <w:rsid w:val="00D4163B"/>
    <w:rsid w:val="00D416BC"/>
    <w:rsid w:val="00D41D3C"/>
    <w:rsid w:val="00D42405"/>
    <w:rsid w:val="00D425DE"/>
    <w:rsid w:val="00D429E1"/>
    <w:rsid w:val="00D43064"/>
    <w:rsid w:val="00D43178"/>
    <w:rsid w:val="00D43557"/>
    <w:rsid w:val="00D43754"/>
    <w:rsid w:val="00D43CA0"/>
    <w:rsid w:val="00D43D8F"/>
    <w:rsid w:val="00D43F81"/>
    <w:rsid w:val="00D44340"/>
    <w:rsid w:val="00D4478B"/>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7CC"/>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40"/>
    <w:rsid w:val="00D54B94"/>
    <w:rsid w:val="00D54EBB"/>
    <w:rsid w:val="00D55090"/>
    <w:rsid w:val="00D55D30"/>
    <w:rsid w:val="00D55DEE"/>
    <w:rsid w:val="00D56172"/>
    <w:rsid w:val="00D562B9"/>
    <w:rsid w:val="00D56456"/>
    <w:rsid w:val="00D5647F"/>
    <w:rsid w:val="00D565B6"/>
    <w:rsid w:val="00D56692"/>
    <w:rsid w:val="00D5680F"/>
    <w:rsid w:val="00D5693E"/>
    <w:rsid w:val="00D570A5"/>
    <w:rsid w:val="00D571AA"/>
    <w:rsid w:val="00D5741E"/>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846"/>
    <w:rsid w:val="00D62A5B"/>
    <w:rsid w:val="00D636ED"/>
    <w:rsid w:val="00D6384E"/>
    <w:rsid w:val="00D63B0A"/>
    <w:rsid w:val="00D64049"/>
    <w:rsid w:val="00D64108"/>
    <w:rsid w:val="00D643BF"/>
    <w:rsid w:val="00D643E8"/>
    <w:rsid w:val="00D64756"/>
    <w:rsid w:val="00D6484C"/>
    <w:rsid w:val="00D64882"/>
    <w:rsid w:val="00D64C11"/>
    <w:rsid w:val="00D64D2F"/>
    <w:rsid w:val="00D64E34"/>
    <w:rsid w:val="00D64EE5"/>
    <w:rsid w:val="00D65224"/>
    <w:rsid w:val="00D6532D"/>
    <w:rsid w:val="00D65773"/>
    <w:rsid w:val="00D65EAB"/>
    <w:rsid w:val="00D660B1"/>
    <w:rsid w:val="00D663BC"/>
    <w:rsid w:val="00D6654E"/>
    <w:rsid w:val="00D668BD"/>
    <w:rsid w:val="00D6718D"/>
    <w:rsid w:val="00D679D4"/>
    <w:rsid w:val="00D67B10"/>
    <w:rsid w:val="00D70321"/>
    <w:rsid w:val="00D7050F"/>
    <w:rsid w:val="00D70824"/>
    <w:rsid w:val="00D708AA"/>
    <w:rsid w:val="00D70CD7"/>
    <w:rsid w:val="00D7132F"/>
    <w:rsid w:val="00D716E0"/>
    <w:rsid w:val="00D71741"/>
    <w:rsid w:val="00D71FB6"/>
    <w:rsid w:val="00D72084"/>
    <w:rsid w:val="00D72445"/>
    <w:rsid w:val="00D7275D"/>
    <w:rsid w:val="00D7298A"/>
    <w:rsid w:val="00D72B90"/>
    <w:rsid w:val="00D72C30"/>
    <w:rsid w:val="00D72FDC"/>
    <w:rsid w:val="00D733DD"/>
    <w:rsid w:val="00D73B47"/>
    <w:rsid w:val="00D73C55"/>
    <w:rsid w:val="00D73ECE"/>
    <w:rsid w:val="00D73F0C"/>
    <w:rsid w:val="00D74261"/>
    <w:rsid w:val="00D7496C"/>
    <w:rsid w:val="00D74A4A"/>
    <w:rsid w:val="00D74A4C"/>
    <w:rsid w:val="00D74B6B"/>
    <w:rsid w:val="00D74BA1"/>
    <w:rsid w:val="00D74DE3"/>
    <w:rsid w:val="00D74F9E"/>
    <w:rsid w:val="00D75368"/>
    <w:rsid w:val="00D753E8"/>
    <w:rsid w:val="00D75515"/>
    <w:rsid w:val="00D755E5"/>
    <w:rsid w:val="00D756DB"/>
    <w:rsid w:val="00D75B6F"/>
    <w:rsid w:val="00D76049"/>
    <w:rsid w:val="00D76225"/>
    <w:rsid w:val="00D764D0"/>
    <w:rsid w:val="00D77499"/>
    <w:rsid w:val="00D775B1"/>
    <w:rsid w:val="00D77BED"/>
    <w:rsid w:val="00D77DBE"/>
    <w:rsid w:val="00D77ED8"/>
    <w:rsid w:val="00D80020"/>
    <w:rsid w:val="00D80382"/>
    <w:rsid w:val="00D80465"/>
    <w:rsid w:val="00D804BF"/>
    <w:rsid w:val="00D80598"/>
    <w:rsid w:val="00D8072D"/>
    <w:rsid w:val="00D807E8"/>
    <w:rsid w:val="00D8085C"/>
    <w:rsid w:val="00D808F5"/>
    <w:rsid w:val="00D80BEC"/>
    <w:rsid w:val="00D811A6"/>
    <w:rsid w:val="00D818A1"/>
    <w:rsid w:val="00D818C9"/>
    <w:rsid w:val="00D8190F"/>
    <w:rsid w:val="00D819D9"/>
    <w:rsid w:val="00D81AA6"/>
    <w:rsid w:val="00D81EBB"/>
    <w:rsid w:val="00D81ECB"/>
    <w:rsid w:val="00D82271"/>
    <w:rsid w:val="00D82A17"/>
    <w:rsid w:val="00D82CF7"/>
    <w:rsid w:val="00D82F90"/>
    <w:rsid w:val="00D82FBC"/>
    <w:rsid w:val="00D840AB"/>
    <w:rsid w:val="00D841B2"/>
    <w:rsid w:val="00D84676"/>
    <w:rsid w:val="00D84A17"/>
    <w:rsid w:val="00D85880"/>
    <w:rsid w:val="00D85BB1"/>
    <w:rsid w:val="00D85CE5"/>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DD0"/>
    <w:rsid w:val="00D9206E"/>
    <w:rsid w:val="00D92466"/>
    <w:rsid w:val="00D924D4"/>
    <w:rsid w:val="00D92CCC"/>
    <w:rsid w:val="00D92D44"/>
    <w:rsid w:val="00D93620"/>
    <w:rsid w:val="00D93E4F"/>
    <w:rsid w:val="00D9424C"/>
    <w:rsid w:val="00D943CD"/>
    <w:rsid w:val="00D945F7"/>
    <w:rsid w:val="00D9485E"/>
    <w:rsid w:val="00D94B5C"/>
    <w:rsid w:val="00D94DAA"/>
    <w:rsid w:val="00D94F73"/>
    <w:rsid w:val="00D95E94"/>
    <w:rsid w:val="00D96D88"/>
    <w:rsid w:val="00D96EAC"/>
    <w:rsid w:val="00D96ED7"/>
    <w:rsid w:val="00D96F97"/>
    <w:rsid w:val="00D97430"/>
    <w:rsid w:val="00D97BC2"/>
    <w:rsid w:val="00D97DE2"/>
    <w:rsid w:val="00DA0453"/>
    <w:rsid w:val="00DA0EB9"/>
    <w:rsid w:val="00DA1B4E"/>
    <w:rsid w:val="00DA1E00"/>
    <w:rsid w:val="00DA2232"/>
    <w:rsid w:val="00DA23C2"/>
    <w:rsid w:val="00DA2402"/>
    <w:rsid w:val="00DA2455"/>
    <w:rsid w:val="00DA266E"/>
    <w:rsid w:val="00DA2AEF"/>
    <w:rsid w:val="00DA2BF0"/>
    <w:rsid w:val="00DA3201"/>
    <w:rsid w:val="00DA3241"/>
    <w:rsid w:val="00DA375C"/>
    <w:rsid w:val="00DA38E8"/>
    <w:rsid w:val="00DA3AAE"/>
    <w:rsid w:val="00DA3C0A"/>
    <w:rsid w:val="00DA3FF0"/>
    <w:rsid w:val="00DA47C5"/>
    <w:rsid w:val="00DA4B85"/>
    <w:rsid w:val="00DA4C3B"/>
    <w:rsid w:val="00DA4FED"/>
    <w:rsid w:val="00DA53BB"/>
    <w:rsid w:val="00DA55D6"/>
    <w:rsid w:val="00DA5904"/>
    <w:rsid w:val="00DA5917"/>
    <w:rsid w:val="00DA5AF2"/>
    <w:rsid w:val="00DA5DAC"/>
    <w:rsid w:val="00DA5FAC"/>
    <w:rsid w:val="00DA602F"/>
    <w:rsid w:val="00DA651D"/>
    <w:rsid w:val="00DA6537"/>
    <w:rsid w:val="00DA731F"/>
    <w:rsid w:val="00DA74BC"/>
    <w:rsid w:val="00DA7F57"/>
    <w:rsid w:val="00DA7F64"/>
    <w:rsid w:val="00DA7FAB"/>
    <w:rsid w:val="00DB015F"/>
    <w:rsid w:val="00DB06BE"/>
    <w:rsid w:val="00DB07B3"/>
    <w:rsid w:val="00DB09EF"/>
    <w:rsid w:val="00DB0DAA"/>
    <w:rsid w:val="00DB0E36"/>
    <w:rsid w:val="00DB0E4C"/>
    <w:rsid w:val="00DB0FD2"/>
    <w:rsid w:val="00DB10E5"/>
    <w:rsid w:val="00DB115B"/>
    <w:rsid w:val="00DB122A"/>
    <w:rsid w:val="00DB1363"/>
    <w:rsid w:val="00DB1A71"/>
    <w:rsid w:val="00DB1EE3"/>
    <w:rsid w:val="00DB234E"/>
    <w:rsid w:val="00DB2424"/>
    <w:rsid w:val="00DB246F"/>
    <w:rsid w:val="00DB25F2"/>
    <w:rsid w:val="00DB29E6"/>
    <w:rsid w:val="00DB304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615"/>
    <w:rsid w:val="00DB5AA2"/>
    <w:rsid w:val="00DB5CB8"/>
    <w:rsid w:val="00DB612D"/>
    <w:rsid w:val="00DB6595"/>
    <w:rsid w:val="00DB6960"/>
    <w:rsid w:val="00DB6E75"/>
    <w:rsid w:val="00DB6FDD"/>
    <w:rsid w:val="00DB700A"/>
    <w:rsid w:val="00DB72B7"/>
    <w:rsid w:val="00DB7372"/>
    <w:rsid w:val="00DB7519"/>
    <w:rsid w:val="00DB7531"/>
    <w:rsid w:val="00DB77F5"/>
    <w:rsid w:val="00DB7BD2"/>
    <w:rsid w:val="00DB7C18"/>
    <w:rsid w:val="00DC01DA"/>
    <w:rsid w:val="00DC0839"/>
    <w:rsid w:val="00DC0AB9"/>
    <w:rsid w:val="00DC0F0B"/>
    <w:rsid w:val="00DC11C0"/>
    <w:rsid w:val="00DC11ED"/>
    <w:rsid w:val="00DC16A8"/>
    <w:rsid w:val="00DC1B33"/>
    <w:rsid w:val="00DC2521"/>
    <w:rsid w:val="00DC29B5"/>
    <w:rsid w:val="00DC29CF"/>
    <w:rsid w:val="00DC2B27"/>
    <w:rsid w:val="00DC2EF7"/>
    <w:rsid w:val="00DC3198"/>
    <w:rsid w:val="00DC366D"/>
    <w:rsid w:val="00DC3A60"/>
    <w:rsid w:val="00DC3D40"/>
    <w:rsid w:val="00DC425D"/>
    <w:rsid w:val="00DC474F"/>
    <w:rsid w:val="00DC4F1A"/>
    <w:rsid w:val="00DC4F56"/>
    <w:rsid w:val="00DC4F80"/>
    <w:rsid w:val="00DC504B"/>
    <w:rsid w:val="00DC519A"/>
    <w:rsid w:val="00DC52A8"/>
    <w:rsid w:val="00DC52B5"/>
    <w:rsid w:val="00DC5404"/>
    <w:rsid w:val="00DC5C6A"/>
    <w:rsid w:val="00DC5CD0"/>
    <w:rsid w:val="00DC5CD5"/>
    <w:rsid w:val="00DC5EF7"/>
    <w:rsid w:val="00DC5FEE"/>
    <w:rsid w:val="00DC624D"/>
    <w:rsid w:val="00DC6381"/>
    <w:rsid w:val="00DC6DE0"/>
    <w:rsid w:val="00DC6F24"/>
    <w:rsid w:val="00DC7147"/>
    <w:rsid w:val="00DC7295"/>
    <w:rsid w:val="00DC738B"/>
    <w:rsid w:val="00DC73FE"/>
    <w:rsid w:val="00DC7570"/>
    <w:rsid w:val="00DC7576"/>
    <w:rsid w:val="00DC7773"/>
    <w:rsid w:val="00DC7953"/>
    <w:rsid w:val="00DC7BB1"/>
    <w:rsid w:val="00DD0365"/>
    <w:rsid w:val="00DD0948"/>
    <w:rsid w:val="00DD0C93"/>
    <w:rsid w:val="00DD12FC"/>
    <w:rsid w:val="00DD1351"/>
    <w:rsid w:val="00DD1BFB"/>
    <w:rsid w:val="00DD21D2"/>
    <w:rsid w:val="00DD2699"/>
    <w:rsid w:val="00DD2C3E"/>
    <w:rsid w:val="00DD2FE4"/>
    <w:rsid w:val="00DD31B6"/>
    <w:rsid w:val="00DD31B8"/>
    <w:rsid w:val="00DD3338"/>
    <w:rsid w:val="00DD3991"/>
    <w:rsid w:val="00DD45AE"/>
    <w:rsid w:val="00DD4A4A"/>
    <w:rsid w:val="00DD4AA4"/>
    <w:rsid w:val="00DD4AF7"/>
    <w:rsid w:val="00DD4F45"/>
    <w:rsid w:val="00DD5408"/>
    <w:rsid w:val="00DD54DF"/>
    <w:rsid w:val="00DD5BA8"/>
    <w:rsid w:val="00DD5BEA"/>
    <w:rsid w:val="00DD6BEC"/>
    <w:rsid w:val="00DD707B"/>
    <w:rsid w:val="00DD71B9"/>
    <w:rsid w:val="00DD72F4"/>
    <w:rsid w:val="00DD7BDE"/>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845"/>
    <w:rsid w:val="00DE294A"/>
    <w:rsid w:val="00DE29C0"/>
    <w:rsid w:val="00DE2EFC"/>
    <w:rsid w:val="00DE3201"/>
    <w:rsid w:val="00DE3218"/>
    <w:rsid w:val="00DE32E2"/>
    <w:rsid w:val="00DE3580"/>
    <w:rsid w:val="00DE37C6"/>
    <w:rsid w:val="00DE38CA"/>
    <w:rsid w:val="00DE39B8"/>
    <w:rsid w:val="00DE3F20"/>
    <w:rsid w:val="00DE4117"/>
    <w:rsid w:val="00DE4291"/>
    <w:rsid w:val="00DE4317"/>
    <w:rsid w:val="00DE4662"/>
    <w:rsid w:val="00DE475B"/>
    <w:rsid w:val="00DE4822"/>
    <w:rsid w:val="00DE4914"/>
    <w:rsid w:val="00DE4AFA"/>
    <w:rsid w:val="00DE4B6A"/>
    <w:rsid w:val="00DE51C4"/>
    <w:rsid w:val="00DE568C"/>
    <w:rsid w:val="00DE56F7"/>
    <w:rsid w:val="00DE56FB"/>
    <w:rsid w:val="00DE5CAA"/>
    <w:rsid w:val="00DE5ECB"/>
    <w:rsid w:val="00DE5FB3"/>
    <w:rsid w:val="00DE635E"/>
    <w:rsid w:val="00DE6930"/>
    <w:rsid w:val="00DE6BC4"/>
    <w:rsid w:val="00DE70CB"/>
    <w:rsid w:val="00DE7262"/>
    <w:rsid w:val="00DE7790"/>
    <w:rsid w:val="00DE7D5E"/>
    <w:rsid w:val="00DF02C8"/>
    <w:rsid w:val="00DF04A7"/>
    <w:rsid w:val="00DF0587"/>
    <w:rsid w:val="00DF085A"/>
    <w:rsid w:val="00DF0A94"/>
    <w:rsid w:val="00DF0E0A"/>
    <w:rsid w:val="00DF0F45"/>
    <w:rsid w:val="00DF0F78"/>
    <w:rsid w:val="00DF1B1F"/>
    <w:rsid w:val="00DF1FD3"/>
    <w:rsid w:val="00DF221D"/>
    <w:rsid w:val="00DF373E"/>
    <w:rsid w:val="00DF37E3"/>
    <w:rsid w:val="00DF396B"/>
    <w:rsid w:val="00DF3B8E"/>
    <w:rsid w:val="00DF3E97"/>
    <w:rsid w:val="00DF415C"/>
    <w:rsid w:val="00DF41AC"/>
    <w:rsid w:val="00DF42FC"/>
    <w:rsid w:val="00DF4359"/>
    <w:rsid w:val="00DF4753"/>
    <w:rsid w:val="00DF4C40"/>
    <w:rsid w:val="00DF5827"/>
    <w:rsid w:val="00DF5C23"/>
    <w:rsid w:val="00DF5F57"/>
    <w:rsid w:val="00DF623A"/>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25"/>
    <w:rsid w:val="00E0205B"/>
    <w:rsid w:val="00E02176"/>
    <w:rsid w:val="00E02687"/>
    <w:rsid w:val="00E02737"/>
    <w:rsid w:val="00E027E2"/>
    <w:rsid w:val="00E02C12"/>
    <w:rsid w:val="00E02E00"/>
    <w:rsid w:val="00E03943"/>
    <w:rsid w:val="00E03B40"/>
    <w:rsid w:val="00E03CE9"/>
    <w:rsid w:val="00E03E63"/>
    <w:rsid w:val="00E042AC"/>
    <w:rsid w:val="00E04EA1"/>
    <w:rsid w:val="00E05120"/>
    <w:rsid w:val="00E05204"/>
    <w:rsid w:val="00E052A8"/>
    <w:rsid w:val="00E05426"/>
    <w:rsid w:val="00E054E7"/>
    <w:rsid w:val="00E055DC"/>
    <w:rsid w:val="00E056B1"/>
    <w:rsid w:val="00E05BA0"/>
    <w:rsid w:val="00E05CE3"/>
    <w:rsid w:val="00E05FF5"/>
    <w:rsid w:val="00E066C4"/>
    <w:rsid w:val="00E076C2"/>
    <w:rsid w:val="00E076DC"/>
    <w:rsid w:val="00E07727"/>
    <w:rsid w:val="00E07C61"/>
    <w:rsid w:val="00E1021A"/>
    <w:rsid w:val="00E102A9"/>
    <w:rsid w:val="00E10F7E"/>
    <w:rsid w:val="00E111A8"/>
    <w:rsid w:val="00E111C9"/>
    <w:rsid w:val="00E1121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83"/>
    <w:rsid w:val="00E14AA6"/>
    <w:rsid w:val="00E15074"/>
    <w:rsid w:val="00E152D8"/>
    <w:rsid w:val="00E15691"/>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13CD"/>
    <w:rsid w:val="00E22045"/>
    <w:rsid w:val="00E22494"/>
    <w:rsid w:val="00E22841"/>
    <w:rsid w:val="00E228EA"/>
    <w:rsid w:val="00E2299A"/>
    <w:rsid w:val="00E22ACB"/>
    <w:rsid w:val="00E22BD8"/>
    <w:rsid w:val="00E237D3"/>
    <w:rsid w:val="00E239AC"/>
    <w:rsid w:val="00E23D0D"/>
    <w:rsid w:val="00E241D3"/>
    <w:rsid w:val="00E24691"/>
    <w:rsid w:val="00E24974"/>
    <w:rsid w:val="00E24E1A"/>
    <w:rsid w:val="00E24E84"/>
    <w:rsid w:val="00E2501C"/>
    <w:rsid w:val="00E2544B"/>
    <w:rsid w:val="00E25919"/>
    <w:rsid w:val="00E2599C"/>
    <w:rsid w:val="00E25A12"/>
    <w:rsid w:val="00E25AF2"/>
    <w:rsid w:val="00E25D25"/>
    <w:rsid w:val="00E25D26"/>
    <w:rsid w:val="00E2684B"/>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64E"/>
    <w:rsid w:val="00E30BB5"/>
    <w:rsid w:val="00E30C23"/>
    <w:rsid w:val="00E30C9A"/>
    <w:rsid w:val="00E314E2"/>
    <w:rsid w:val="00E31591"/>
    <w:rsid w:val="00E31617"/>
    <w:rsid w:val="00E31A37"/>
    <w:rsid w:val="00E324F2"/>
    <w:rsid w:val="00E334A1"/>
    <w:rsid w:val="00E3353F"/>
    <w:rsid w:val="00E338DD"/>
    <w:rsid w:val="00E33C05"/>
    <w:rsid w:val="00E34787"/>
    <w:rsid w:val="00E35093"/>
    <w:rsid w:val="00E35328"/>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62B"/>
    <w:rsid w:val="00E47E5A"/>
    <w:rsid w:val="00E501FB"/>
    <w:rsid w:val="00E50226"/>
    <w:rsid w:val="00E504F9"/>
    <w:rsid w:val="00E50EA3"/>
    <w:rsid w:val="00E51112"/>
    <w:rsid w:val="00E519C8"/>
    <w:rsid w:val="00E51AFD"/>
    <w:rsid w:val="00E51D03"/>
    <w:rsid w:val="00E52852"/>
    <w:rsid w:val="00E52A32"/>
    <w:rsid w:val="00E52A86"/>
    <w:rsid w:val="00E52C3D"/>
    <w:rsid w:val="00E52D3E"/>
    <w:rsid w:val="00E52D94"/>
    <w:rsid w:val="00E52F48"/>
    <w:rsid w:val="00E52FA1"/>
    <w:rsid w:val="00E533BB"/>
    <w:rsid w:val="00E5350A"/>
    <w:rsid w:val="00E5352A"/>
    <w:rsid w:val="00E543D3"/>
    <w:rsid w:val="00E54C9F"/>
    <w:rsid w:val="00E5514F"/>
    <w:rsid w:val="00E5519B"/>
    <w:rsid w:val="00E5566B"/>
    <w:rsid w:val="00E55BDA"/>
    <w:rsid w:val="00E5630B"/>
    <w:rsid w:val="00E5631F"/>
    <w:rsid w:val="00E566C9"/>
    <w:rsid w:val="00E568BF"/>
    <w:rsid w:val="00E56BAB"/>
    <w:rsid w:val="00E56C2C"/>
    <w:rsid w:val="00E56FCE"/>
    <w:rsid w:val="00E56FF7"/>
    <w:rsid w:val="00E57245"/>
    <w:rsid w:val="00E573D2"/>
    <w:rsid w:val="00E573FA"/>
    <w:rsid w:val="00E579BB"/>
    <w:rsid w:val="00E57C7D"/>
    <w:rsid w:val="00E601A1"/>
    <w:rsid w:val="00E604B9"/>
    <w:rsid w:val="00E608C5"/>
    <w:rsid w:val="00E60FB3"/>
    <w:rsid w:val="00E6100A"/>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79A"/>
    <w:rsid w:val="00E66AAF"/>
    <w:rsid w:val="00E66FC0"/>
    <w:rsid w:val="00E67239"/>
    <w:rsid w:val="00E67404"/>
    <w:rsid w:val="00E67B14"/>
    <w:rsid w:val="00E67B45"/>
    <w:rsid w:val="00E67F8F"/>
    <w:rsid w:val="00E70244"/>
    <w:rsid w:val="00E702DF"/>
    <w:rsid w:val="00E702F9"/>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F22"/>
    <w:rsid w:val="00E73613"/>
    <w:rsid w:val="00E73615"/>
    <w:rsid w:val="00E73801"/>
    <w:rsid w:val="00E73819"/>
    <w:rsid w:val="00E73B3C"/>
    <w:rsid w:val="00E73B7F"/>
    <w:rsid w:val="00E73D11"/>
    <w:rsid w:val="00E73F13"/>
    <w:rsid w:val="00E740B2"/>
    <w:rsid w:val="00E741AD"/>
    <w:rsid w:val="00E742D8"/>
    <w:rsid w:val="00E74709"/>
    <w:rsid w:val="00E74ADA"/>
    <w:rsid w:val="00E74E84"/>
    <w:rsid w:val="00E74EF9"/>
    <w:rsid w:val="00E74FB0"/>
    <w:rsid w:val="00E74FB2"/>
    <w:rsid w:val="00E75044"/>
    <w:rsid w:val="00E752D0"/>
    <w:rsid w:val="00E754F0"/>
    <w:rsid w:val="00E75ECA"/>
    <w:rsid w:val="00E761EE"/>
    <w:rsid w:val="00E76600"/>
    <w:rsid w:val="00E76A04"/>
    <w:rsid w:val="00E76A30"/>
    <w:rsid w:val="00E76B43"/>
    <w:rsid w:val="00E76FB2"/>
    <w:rsid w:val="00E77021"/>
    <w:rsid w:val="00E771E3"/>
    <w:rsid w:val="00E773B4"/>
    <w:rsid w:val="00E77445"/>
    <w:rsid w:val="00E77A67"/>
    <w:rsid w:val="00E77F70"/>
    <w:rsid w:val="00E8003D"/>
    <w:rsid w:val="00E8007E"/>
    <w:rsid w:val="00E804A7"/>
    <w:rsid w:val="00E80862"/>
    <w:rsid w:val="00E80B0C"/>
    <w:rsid w:val="00E81440"/>
    <w:rsid w:val="00E81815"/>
    <w:rsid w:val="00E8288D"/>
    <w:rsid w:val="00E83229"/>
    <w:rsid w:val="00E83735"/>
    <w:rsid w:val="00E83799"/>
    <w:rsid w:val="00E83C65"/>
    <w:rsid w:val="00E83F1F"/>
    <w:rsid w:val="00E84236"/>
    <w:rsid w:val="00E842AD"/>
    <w:rsid w:val="00E842F3"/>
    <w:rsid w:val="00E845F9"/>
    <w:rsid w:val="00E846C6"/>
    <w:rsid w:val="00E84E99"/>
    <w:rsid w:val="00E84F71"/>
    <w:rsid w:val="00E8553D"/>
    <w:rsid w:val="00E85872"/>
    <w:rsid w:val="00E85B4F"/>
    <w:rsid w:val="00E85CC4"/>
    <w:rsid w:val="00E862B6"/>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E2"/>
    <w:rsid w:val="00E916BD"/>
    <w:rsid w:val="00E919A6"/>
    <w:rsid w:val="00E91C5C"/>
    <w:rsid w:val="00E91FDB"/>
    <w:rsid w:val="00E9279C"/>
    <w:rsid w:val="00E92AB2"/>
    <w:rsid w:val="00E92C19"/>
    <w:rsid w:val="00E92D99"/>
    <w:rsid w:val="00E93558"/>
    <w:rsid w:val="00E93704"/>
    <w:rsid w:val="00E93752"/>
    <w:rsid w:val="00E9381F"/>
    <w:rsid w:val="00E93F53"/>
    <w:rsid w:val="00E9416A"/>
    <w:rsid w:val="00E94191"/>
    <w:rsid w:val="00E941A6"/>
    <w:rsid w:val="00E9438F"/>
    <w:rsid w:val="00E9495D"/>
    <w:rsid w:val="00E94A12"/>
    <w:rsid w:val="00E94C18"/>
    <w:rsid w:val="00E94C22"/>
    <w:rsid w:val="00E94FAF"/>
    <w:rsid w:val="00E95219"/>
    <w:rsid w:val="00E958B7"/>
    <w:rsid w:val="00E96048"/>
    <w:rsid w:val="00E960BB"/>
    <w:rsid w:val="00E9647B"/>
    <w:rsid w:val="00E9673B"/>
    <w:rsid w:val="00E96799"/>
    <w:rsid w:val="00E967E1"/>
    <w:rsid w:val="00E974C6"/>
    <w:rsid w:val="00E974DD"/>
    <w:rsid w:val="00E975F1"/>
    <w:rsid w:val="00E978D8"/>
    <w:rsid w:val="00E97FF3"/>
    <w:rsid w:val="00EA00C7"/>
    <w:rsid w:val="00EA01D2"/>
    <w:rsid w:val="00EA0384"/>
    <w:rsid w:val="00EA0620"/>
    <w:rsid w:val="00EA0C64"/>
    <w:rsid w:val="00EA0CA4"/>
    <w:rsid w:val="00EA147C"/>
    <w:rsid w:val="00EA1636"/>
    <w:rsid w:val="00EA16FC"/>
    <w:rsid w:val="00EA1706"/>
    <w:rsid w:val="00EA1A5B"/>
    <w:rsid w:val="00EA1F67"/>
    <w:rsid w:val="00EA22FC"/>
    <w:rsid w:val="00EA2D8D"/>
    <w:rsid w:val="00EA3098"/>
    <w:rsid w:val="00EA3280"/>
    <w:rsid w:val="00EA336A"/>
    <w:rsid w:val="00EA3633"/>
    <w:rsid w:val="00EA3A1C"/>
    <w:rsid w:val="00EA4378"/>
    <w:rsid w:val="00EA43E7"/>
    <w:rsid w:val="00EA46D0"/>
    <w:rsid w:val="00EA47D9"/>
    <w:rsid w:val="00EA4B4E"/>
    <w:rsid w:val="00EA508D"/>
    <w:rsid w:val="00EA53C1"/>
    <w:rsid w:val="00EA5407"/>
    <w:rsid w:val="00EA5450"/>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E9"/>
    <w:rsid w:val="00EB0779"/>
    <w:rsid w:val="00EB0810"/>
    <w:rsid w:val="00EB0851"/>
    <w:rsid w:val="00EB09B7"/>
    <w:rsid w:val="00EB0C6E"/>
    <w:rsid w:val="00EB0FB0"/>
    <w:rsid w:val="00EB0FEF"/>
    <w:rsid w:val="00EB160B"/>
    <w:rsid w:val="00EB18B1"/>
    <w:rsid w:val="00EB1C63"/>
    <w:rsid w:val="00EB20FC"/>
    <w:rsid w:val="00EB2601"/>
    <w:rsid w:val="00EB272A"/>
    <w:rsid w:val="00EB2C97"/>
    <w:rsid w:val="00EB2EF8"/>
    <w:rsid w:val="00EB3105"/>
    <w:rsid w:val="00EB3384"/>
    <w:rsid w:val="00EB33A3"/>
    <w:rsid w:val="00EB35F1"/>
    <w:rsid w:val="00EB367A"/>
    <w:rsid w:val="00EB377F"/>
    <w:rsid w:val="00EB38F3"/>
    <w:rsid w:val="00EB3B10"/>
    <w:rsid w:val="00EB3B6F"/>
    <w:rsid w:val="00EB4883"/>
    <w:rsid w:val="00EB4B60"/>
    <w:rsid w:val="00EB53E9"/>
    <w:rsid w:val="00EB558D"/>
    <w:rsid w:val="00EB5739"/>
    <w:rsid w:val="00EB5F22"/>
    <w:rsid w:val="00EB6029"/>
    <w:rsid w:val="00EB6254"/>
    <w:rsid w:val="00EB629A"/>
    <w:rsid w:val="00EB63C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201"/>
    <w:rsid w:val="00EC2410"/>
    <w:rsid w:val="00EC24E1"/>
    <w:rsid w:val="00EC2851"/>
    <w:rsid w:val="00EC2ACC"/>
    <w:rsid w:val="00EC2BEC"/>
    <w:rsid w:val="00EC2E0B"/>
    <w:rsid w:val="00EC2F3D"/>
    <w:rsid w:val="00EC38EF"/>
    <w:rsid w:val="00EC3AB0"/>
    <w:rsid w:val="00EC3B62"/>
    <w:rsid w:val="00EC3EF0"/>
    <w:rsid w:val="00EC40D4"/>
    <w:rsid w:val="00EC440A"/>
    <w:rsid w:val="00EC4D04"/>
    <w:rsid w:val="00EC5128"/>
    <w:rsid w:val="00EC5183"/>
    <w:rsid w:val="00EC545B"/>
    <w:rsid w:val="00EC584E"/>
    <w:rsid w:val="00EC5EE7"/>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699"/>
    <w:rsid w:val="00ED0956"/>
    <w:rsid w:val="00ED12E4"/>
    <w:rsid w:val="00ED12FD"/>
    <w:rsid w:val="00ED1937"/>
    <w:rsid w:val="00ED1C32"/>
    <w:rsid w:val="00ED1CF5"/>
    <w:rsid w:val="00ED2248"/>
    <w:rsid w:val="00ED258D"/>
    <w:rsid w:val="00ED2AC3"/>
    <w:rsid w:val="00ED303E"/>
    <w:rsid w:val="00ED314D"/>
    <w:rsid w:val="00ED33F7"/>
    <w:rsid w:val="00ED36BA"/>
    <w:rsid w:val="00ED3819"/>
    <w:rsid w:val="00ED399F"/>
    <w:rsid w:val="00ED428B"/>
    <w:rsid w:val="00ED435B"/>
    <w:rsid w:val="00ED4790"/>
    <w:rsid w:val="00ED4934"/>
    <w:rsid w:val="00ED4CF0"/>
    <w:rsid w:val="00ED4E53"/>
    <w:rsid w:val="00ED529D"/>
    <w:rsid w:val="00ED5A5F"/>
    <w:rsid w:val="00ED6170"/>
    <w:rsid w:val="00ED63D4"/>
    <w:rsid w:val="00ED6743"/>
    <w:rsid w:val="00ED67FB"/>
    <w:rsid w:val="00ED6BF3"/>
    <w:rsid w:val="00ED6DF6"/>
    <w:rsid w:val="00ED7052"/>
    <w:rsid w:val="00ED7135"/>
    <w:rsid w:val="00ED7496"/>
    <w:rsid w:val="00ED74B5"/>
    <w:rsid w:val="00ED796C"/>
    <w:rsid w:val="00ED7BE0"/>
    <w:rsid w:val="00ED7F38"/>
    <w:rsid w:val="00EE1077"/>
    <w:rsid w:val="00EE12D7"/>
    <w:rsid w:val="00EE1613"/>
    <w:rsid w:val="00EE17C5"/>
    <w:rsid w:val="00EE184D"/>
    <w:rsid w:val="00EE20A6"/>
    <w:rsid w:val="00EE2359"/>
    <w:rsid w:val="00EE263E"/>
    <w:rsid w:val="00EE27DD"/>
    <w:rsid w:val="00EE2BED"/>
    <w:rsid w:val="00EE2E4B"/>
    <w:rsid w:val="00EE3086"/>
    <w:rsid w:val="00EE31BB"/>
    <w:rsid w:val="00EE33E3"/>
    <w:rsid w:val="00EE37E6"/>
    <w:rsid w:val="00EE404A"/>
    <w:rsid w:val="00EE408F"/>
    <w:rsid w:val="00EE41F1"/>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9AC"/>
    <w:rsid w:val="00EE69C2"/>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064"/>
    <w:rsid w:val="00EF2397"/>
    <w:rsid w:val="00EF2BA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2E5"/>
    <w:rsid w:val="00EF732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552"/>
    <w:rsid w:val="00F04555"/>
    <w:rsid w:val="00F04660"/>
    <w:rsid w:val="00F04891"/>
    <w:rsid w:val="00F04BCA"/>
    <w:rsid w:val="00F04E6F"/>
    <w:rsid w:val="00F04F77"/>
    <w:rsid w:val="00F05234"/>
    <w:rsid w:val="00F058E7"/>
    <w:rsid w:val="00F05D34"/>
    <w:rsid w:val="00F05DBD"/>
    <w:rsid w:val="00F05EBA"/>
    <w:rsid w:val="00F065C5"/>
    <w:rsid w:val="00F06618"/>
    <w:rsid w:val="00F06800"/>
    <w:rsid w:val="00F06AA4"/>
    <w:rsid w:val="00F06C6F"/>
    <w:rsid w:val="00F06D35"/>
    <w:rsid w:val="00F06EEC"/>
    <w:rsid w:val="00F070A5"/>
    <w:rsid w:val="00F07987"/>
    <w:rsid w:val="00F103F0"/>
    <w:rsid w:val="00F11039"/>
    <w:rsid w:val="00F110FE"/>
    <w:rsid w:val="00F115A4"/>
    <w:rsid w:val="00F11756"/>
    <w:rsid w:val="00F11BF7"/>
    <w:rsid w:val="00F12191"/>
    <w:rsid w:val="00F121C0"/>
    <w:rsid w:val="00F122B1"/>
    <w:rsid w:val="00F122FA"/>
    <w:rsid w:val="00F1244F"/>
    <w:rsid w:val="00F125FD"/>
    <w:rsid w:val="00F12AB3"/>
    <w:rsid w:val="00F13013"/>
    <w:rsid w:val="00F131A2"/>
    <w:rsid w:val="00F1346F"/>
    <w:rsid w:val="00F13500"/>
    <w:rsid w:val="00F13B2B"/>
    <w:rsid w:val="00F1412C"/>
    <w:rsid w:val="00F14409"/>
    <w:rsid w:val="00F145D7"/>
    <w:rsid w:val="00F147BF"/>
    <w:rsid w:val="00F1480E"/>
    <w:rsid w:val="00F1481A"/>
    <w:rsid w:val="00F148B8"/>
    <w:rsid w:val="00F14B78"/>
    <w:rsid w:val="00F14F1C"/>
    <w:rsid w:val="00F15003"/>
    <w:rsid w:val="00F1527F"/>
    <w:rsid w:val="00F1528D"/>
    <w:rsid w:val="00F153A4"/>
    <w:rsid w:val="00F15518"/>
    <w:rsid w:val="00F155D2"/>
    <w:rsid w:val="00F1573C"/>
    <w:rsid w:val="00F15903"/>
    <w:rsid w:val="00F15FC6"/>
    <w:rsid w:val="00F16149"/>
    <w:rsid w:val="00F16225"/>
    <w:rsid w:val="00F16565"/>
    <w:rsid w:val="00F166D2"/>
    <w:rsid w:val="00F1676B"/>
    <w:rsid w:val="00F167BC"/>
    <w:rsid w:val="00F16AC1"/>
    <w:rsid w:val="00F16D5B"/>
    <w:rsid w:val="00F16F73"/>
    <w:rsid w:val="00F17000"/>
    <w:rsid w:val="00F17010"/>
    <w:rsid w:val="00F1716B"/>
    <w:rsid w:val="00F171EE"/>
    <w:rsid w:val="00F17411"/>
    <w:rsid w:val="00F176A3"/>
    <w:rsid w:val="00F178DA"/>
    <w:rsid w:val="00F17AD3"/>
    <w:rsid w:val="00F20590"/>
    <w:rsid w:val="00F20750"/>
    <w:rsid w:val="00F212E6"/>
    <w:rsid w:val="00F21446"/>
    <w:rsid w:val="00F216F3"/>
    <w:rsid w:val="00F21A78"/>
    <w:rsid w:val="00F21CF5"/>
    <w:rsid w:val="00F21D20"/>
    <w:rsid w:val="00F238CA"/>
    <w:rsid w:val="00F23BCB"/>
    <w:rsid w:val="00F23E82"/>
    <w:rsid w:val="00F242DC"/>
    <w:rsid w:val="00F242FF"/>
    <w:rsid w:val="00F24326"/>
    <w:rsid w:val="00F244FC"/>
    <w:rsid w:val="00F24943"/>
    <w:rsid w:val="00F2520A"/>
    <w:rsid w:val="00F252EA"/>
    <w:rsid w:val="00F25DA1"/>
    <w:rsid w:val="00F25E41"/>
    <w:rsid w:val="00F25EBD"/>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7DA"/>
    <w:rsid w:val="00F3305F"/>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6001"/>
    <w:rsid w:val="00F3601D"/>
    <w:rsid w:val="00F361EC"/>
    <w:rsid w:val="00F362DC"/>
    <w:rsid w:val="00F363C0"/>
    <w:rsid w:val="00F36437"/>
    <w:rsid w:val="00F36A7D"/>
    <w:rsid w:val="00F36D07"/>
    <w:rsid w:val="00F36E44"/>
    <w:rsid w:val="00F36E6C"/>
    <w:rsid w:val="00F36F04"/>
    <w:rsid w:val="00F375D8"/>
    <w:rsid w:val="00F37D6C"/>
    <w:rsid w:val="00F37E77"/>
    <w:rsid w:val="00F4028A"/>
    <w:rsid w:val="00F402E9"/>
    <w:rsid w:val="00F406B8"/>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CC4"/>
    <w:rsid w:val="00F51D59"/>
    <w:rsid w:val="00F51F16"/>
    <w:rsid w:val="00F51F1E"/>
    <w:rsid w:val="00F526AA"/>
    <w:rsid w:val="00F527A4"/>
    <w:rsid w:val="00F530BF"/>
    <w:rsid w:val="00F534A4"/>
    <w:rsid w:val="00F53AFF"/>
    <w:rsid w:val="00F53BDC"/>
    <w:rsid w:val="00F53C19"/>
    <w:rsid w:val="00F53C3E"/>
    <w:rsid w:val="00F53CB5"/>
    <w:rsid w:val="00F54237"/>
    <w:rsid w:val="00F54363"/>
    <w:rsid w:val="00F54AF7"/>
    <w:rsid w:val="00F54D8B"/>
    <w:rsid w:val="00F54E55"/>
    <w:rsid w:val="00F55432"/>
    <w:rsid w:val="00F55635"/>
    <w:rsid w:val="00F55D7F"/>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A9"/>
    <w:rsid w:val="00F63187"/>
    <w:rsid w:val="00F635A8"/>
    <w:rsid w:val="00F63A35"/>
    <w:rsid w:val="00F63C09"/>
    <w:rsid w:val="00F63F81"/>
    <w:rsid w:val="00F641B3"/>
    <w:rsid w:val="00F643D1"/>
    <w:rsid w:val="00F644F2"/>
    <w:rsid w:val="00F64590"/>
    <w:rsid w:val="00F64ACE"/>
    <w:rsid w:val="00F650D2"/>
    <w:rsid w:val="00F651F5"/>
    <w:rsid w:val="00F65941"/>
    <w:rsid w:val="00F661CD"/>
    <w:rsid w:val="00F66551"/>
    <w:rsid w:val="00F6661B"/>
    <w:rsid w:val="00F66683"/>
    <w:rsid w:val="00F66CC5"/>
    <w:rsid w:val="00F6734B"/>
    <w:rsid w:val="00F67489"/>
    <w:rsid w:val="00F7016B"/>
    <w:rsid w:val="00F70367"/>
    <w:rsid w:val="00F7066A"/>
    <w:rsid w:val="00F70A3C"/>
    <w:rsid w:val="00F70A57"/>
    <w:rsid w:val="00F70E48"/>
    <w:rsid w:val="00F71049"/>
    <w:rsid w:val="00F719EE"/>
    <w:rsid w:val="00F71A54"/>
    <w:rsid w:val="00F720D4"/>
    <w:rsid w:val="00F72110"/>
    <w:rsid w:val="00F724C5"/>
    <w:rsid w:val="00F72543"/>
    <w:rsid w:val="00F72578"/>
    <w:rsid w:val="00F72750"/>
    <w:rsid w:val="00F72A5E"/>
    <w:rsid w:val="00F72ABD"/>
    <w:rsid w:val="00F731C3"/>
    <w:rsid w:val="00F733F6"/>
    <w:rsid w:val="00F73736"/>
    <w:rsid w:val="00F738E0"/>
    <w:rsid w:val="00F73956"/>
    <w:rsid w:val="00F739BF"/>
    <w:rsid w:val="00F73C9B"/>
    <w:rsid w:val="00F744A3"/>
    <w:rsid w:val="00F747C4"/>
    <w:rsid w:val="00F74A58"/>
    <w:rsid w:val="00F74B83"/>
    <w:rsid w:val="00F74F32"/>
    <w:rsid w:val="00F74FD8"/>
    <w:rsid w:val="00F75129"/>
    <w:rsid w:val="00F751A4"/>
    <w:rsid w:val="00F751AB"/>
    <w:rsid w:val="00F7565B"/>
    <w:rsid w:val="00F75746"/>
    <w:rsid w:val="00F76057"/>
    <w:rsid w:val="00F76345"/>
    <w:rsid w:val="00F7648D"/>
    <w:rsid w:val="00F767A6"/>
    <w:rsid w:val="00F76D16"/>
    <w:rsid w:val="00F76EC7"/>
    <w:rsid w:val="00F76FCC"/>
    <w:rsid w:val="00F77012"/>
    <w:rsid w:val="00F774F6"/>
    <w:rsid w:val="00F77A99"/>
    <w:rsid w:val="00F80A99"/>
    <w:rsid w:val="00F80D6B"/>
    <w:rsid w:val="00F80EC9"/>
    <w:rsid w:val="00F812AD"/>
    <w:rsid w:val="00F813F7"/>
    <w:rsid w:val="00F816FD"/>
    <w:rsid w:val="00F81715"/>
    <w:rsid w:val="00F81956"/>
    <w:rsid w:val="00F81F59"/>
    <w:rsid w:val="00F824D8"/>
    <w:rsid w:val="00F82D2E"/>
    <w:rsid w:val="00F836C7"/>
    <w:rsid w:val="00F836F5"/>
    <w:rsid w:val="00F83F43"/>
    <w:rsid w:val="00F84834"/>
    <w:rsid w:val="00F84B9A"/>
    <w:rsid w:val="00F84F19"/>
    <w:rsid w:val="00F84F6E"/>
    <w:rsid w:val="00F850F9"/>
    <w:rsid w:val="00F85215"/>
    <w:rsid w:val="00F853EE"/>
    <w:rsid w:val="00F8586A"/>
    <w:rsid w:val="00F85DCC"/>
    <w:rsid w:val="00F85DF1"/>
    <w:rsid w:val="00F85E4A"/>
    <w:rsid w:val="00F85EB3"/>
    <w:rsid w:val="00F861EC"/>
    <w:rsid w:val="00F863B3"/>
    <w:rsid w:val="00F86877"/>
    <w:rsid w:val="00F86993"/>
    <w:rsid w:val="00F869A5"/>
    <w:rsid w:val="00F86DC9"/>
    <w:rsid w:val="00F875D7"/>
    <w:rsid w:val="00F87B2C"/>
    <w:rsid w:val="00F87FFD"/>
    <w:rsid w:val="00F90461"/>
    <w:rsid w:val="00F904E8"/>
    <w:rsid w:val="00F905C6"/>
    <w:rsid w:val="00F9086D"/>
    <w:rsid w:val="00F91A6F"/>
    <w:rsid w:val="00F91B0C"/>
    <w:rsid w:val="00F91CE2"/>
    <w:rsid w:val="00F9218D"/>
    <w:rsid w:val="00F92357"/>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E66"/>
    <w:rsid w:val="00F96E8B"/>
    <w:rsid w:val="00F972F5"/>
    <w:rsid w:val="00F974D6"/>
    <w:rsid w:val="00F9790E"/>
    <w:rsid w:val="00F97A12"/>
    <w:rsid w:val="00F97A36"/>
    <w:rsid w:val="00F97AA4"/>
    <w:rsid w:val="00F97B11"/>
    <w:rsid w:val="00F97D59"/>
    <w:rsid w:val="00F97F99"/>
    <w:rsid w:val="00FA0740"/>
    <w:rsid w:val="00FA0855"/>
    <w:rsid w:val="00FA09E0"/>
    <w:rsid w:val="00FA0AFA"/>
    <w:rsid w:val="00FA0C81"/>
    <w:rsid w:val="00FA11B1"/>
    <w:rsid w:val="00FA1B0E"/>
    <w:rsid w:val="00FA1FD6"/>
    <w:rsid w:val="00FA251D"/>
    <w:rsid w:val="00FA2543"/>
    <w:rsid w:val="00FA257C"/>
    <w:rsid w:val="00FA298B"/>
    <w:rsid w:val="00FA3A51"/>
    <w:rsid w:val="00FA3BD3"/>
    <w:rsid w:val="00FA3F29"/>
    <w:rsid w:val="00FA4381"/>
    <w:rsid w:val="00FA45B3"/>
    <w:rsid w:val="00FA465C"/>
    <w:rsid w:val="00FA49FF"/>
    <w:rsid w:val="00FA4CAE"/>
    <w:rsid w:val="00FA531E"/>
    <w:rsid w:val="00FA55C2"/>
    <w:rsid w:val="00FA5C3F"/>
    <w:rsid w:val="00FA636E"/>
    <w:rsid w:val="00FA67B3"/>
    <w:rsid w:val="00FA71CC"/>
    <w:rsid w:val="00FA75DC"/>
    <w:rsid w:val="00FA7800"/>
    <w:rsid w:val="00FA7D67"/>
    <w:rsid w:val="00FB0004"/>
    <w:rsid w:val="00FB09A5"/>
    <w:rsid w:val="00FB0A33"/>
    <w:rsid w:val="00FB0A38"/>
    <w:rsid w:val="00FB0DDF"/>
    <w:rsid w:val="00FB0E00"/>
    <w:rsid w:val="00FB0E3A"/>
    <w:rsid w:val="00FB0EC9"/>
    <w:rsid w:val="00FB0F6F"/>
    <w:rsid w:val="00FB17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4135"/>
    <w:rsid w:val="00FB4199"/>
    <w:rsid w:val="00FB50B2"/>
    <w:rsid w:val="00FB54BB"/>
    <w:rsid w:val="00FB551A"/>
    <w:rsid w:val="00FB55E4"/>
    <w:rsid w:val="00FB58A8"/>
    <w:rsid w:val="00FB5A63"/>
    <w:rsid w:val="00FB5AD7"/>
    <w:rsid w:val="00FB5CFE"/>
    <w:rsid w:val="00FB64B7"/>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35"/>
    <w:rsid w:val="00FC0451"/>
    <w:rsid w:val="00FC04E7"/>
    <w:rsid w:val="00FC06A8"/>
    <w:rsid w:val="00FC0851"/>
    <w:rsid w:val="00FC0A40"/>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E8A"/>
    <w:rsid w:val="00FC302A"/>
    <w:rsid w:val="00FC309A"/>
    <w:rsid w:val="00FC328D"/>
    <w:rsid w:val="00FC3CB0"/>
    <w:rsid w:val="00FC4103"/>
    <w:rsid w:val="00FC43D1"/>
    <w:rsid w:val="00FC458F"/>
    <w:rsid w:val="00FC45B1"/>
    <w:rsid w:val="00FC488B"/>
    <w:rsid w:val="00FC49DE"/>
    <w:rsid w:val="00FC5355"/>
    <w:rsid w:val="00FC560B"/>
    <w:rsid w:val="00FC5BB8"/>
    <w:rsid w:val="00FC5C9B"/>
    <w:rsid w:val="00FC6692"/>
    <w:rsid w:val="00FC6A87"/>
    <w:rsid w:val="00FC6AA8"/>
    <w:rsid w:val="00FC6F2C"/>
    <w:rsid w:val="00FC70D4"/>
    <w:rsid w:val="00FC75C7"/>
    <w:rsid w:val="00FC778E"/>
    <w:rsid w:val="00FC7CAC"/>
    <w:rsid w:val="00FC7FDF"/>
    <w:rsid w:val="00FD067A"/>
    <w:rsid w:val="00FD06A0"/>
    <w:rsid w:val="00FD07DB"/>
    <w:rsid w:val="00FD08FB"/>
    <w:rsid w:val="00FD0B29"/>
    <w:rsid w:val="00FD0B38"/>
    <w:rsid w:val="00FD0D10"/>
    <w:rsid w:val="00FD1073"/>
    <w:rsid w:val="00FD1564"/>
    <w:rsid w:val="00FD1A79"/>
    <w:rsid w:val="00FD2110"/>
    <w:rsid w:val="00FD2375"/>
    <w:rsid w:val="00FD26FA"/>
    <w:rsid w:val="00FD285E"/>
    <w:rsid w:val="00FD2BF8"/>
    <w:rsid w:val="00FD2D7F"/>
    <w:rsid w:val="00FD2F9B"/>
    <w:rsid w:val="00FD3127"/>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332"/>
    <w:rsid w:val="00FE4717"/>
    <w:rsid w:val="00FE4F98"/>
    <w:rsid w:val="00FE5433"/>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2338"/>
    <w:rsid w:val="00FF23CC"/>
    <w:rsid w:val="00FF352B"/>
    <w:rsid w:val="00FF37DF"/>
    <w:rsid w:val="00FF3826"/>
    <w:rsid w:val="00FF3A2C"/>
    <w:rsid w:val="00FF3E8B"/>
    <w:rsid w:val="00FF3F6E"/>
    <w:rsid w:val="00FF412E"/>
    <w:rsid w:val="00FF4621"/>
    <w:rsid w:val="00FF463B"/>
    <w:rsid w:val="00FF5066"/>
    <w:rsid w:val="00FF5B16"/>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4288"/>
    <w:rPr>
      <w:sz w:val="24"/>
      <w:szCs w:val="24"/>
    </w:rPr>
  </w:style>
  <w:style w:type="paragraph" w:styleId="Heading2">
    <w:name w:val="heading 2"/>
    <w:basedOn w:val="Normal"/>
    <w:next w:val="Normal"/>
    <w:link w:val="Heading2Char"/>
    <w:uiPriority w:val="9"/>
    <w:unhideWhenUsed/>
    <w:qFormat/>
    <w:rsid w:val="00A37F1E"/>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 w:type="character" w:customStyle="1" w:styleId="Heading2Char">
    <w:name w:val="Heading 2 Char"/>
    <w:basedOn w:val="DefaultParagraphFont"/>
    <w:link w:val="Heading2"/>
    <w:uiPriority w:val="9"/>
    <w:rsid w:val="00A37F1E"/>
    <w:rPr>
      <w:rFonts w:asciiTheme="majorHAnsi" w:eastAsiaTheme="majorEastAsia" w:hAnsiTheme="majorHAnsi" w:cstheme="majorBidi"/>
      <w:color w:val="2F759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rosswalk.com/special-coverage/pixar/what-parents-can-learn-from-inside-out-about-a-dangerous-mistake-we-make-with-children-s-emotions.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CC66-5E0B-4E6B-A345-7DF796A7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2016-08-17T14:26:00Z</dcterms:created>
  <dcterms:modified xsi:type="dcterms:W3CDTF">2016-08-17T14:26:00Z</dcterms:modified>
</cp:coreProperties>
</file>