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78A1E" w14:textId="77777777" w:rsidR="001B1AB6" w:rsidRPr="001B1AB6" w:rsidRDefault="004A5B0D" w:rsidP="00FE1FC4">
      <w:pPr>
        <w:pStyle w:val="BodyA"/>
        <w:rPr>
          <w:rFonts w:ascii="Arial" w:hAnsi="Arial" w:cs="Arial"/>
          <w:color w:val="000000" w:themeColor="text1"/>
          <w:sz w:val="22"/>
          <w:szCs w:val="22"/>
        </w:rPr>
      </w:pPr>
      <w:r w:rsidRPr="001B1AB6">
        <w:rPr>
          <w:rFonts w:ascii="Arial" w:hAnsi="Arial" w:cs="Arial"/>
          <w:color w:val="000000" w:themeColor="text1"/>
          <w:sz w:val="22"/>
          <w:szCs w:val="22"/>
        </w:rPr>
        <w:t>August 7</w:t>
      </w:r>
      <w:r w:rsidR="00CC7672" w:rsidRPr="001B1AB6">
        <w:rPr>
          <w:rFonts w:ascii="Arial" w:hAnsi="Arial" w:cs="Arial"/>
          <w:color w:val="000000" w:themeColor="text1"/>
          <w:sz w:val="22"/>
          <w:szCs w:val="22"/>
        </w:rPr>
        <w:t>, 2016</w:t>
      </w:r>
      <w:r w:rsidR="00FC458F" w:rsidRPr="001B1AB6">
        <w:rPr>
          <w:rFonts w:ascii="Arial" w:hAnsi="Arial" w:cs="Arial"/>
          <w:color w:val="000000" w:themeColor="text1"/>
          <w:sz w:val="22"/>
          <w:szCs w:val="22"/>
        </w:rPr>
        <w:tab/>
      </w:r>
      <w:r w:rsidR="00C52D86" w:rsidRPr="001B1AB6">
        <w:rPr>
          <w:rFonts w:ascii="Arial" w:hAnsi="Arial" w:cs="Arial"/>
          <w:color w:val="000000" w:themeColor="text1"/>
          <w:sz w:val="22"/>
          <w:szCs w:val="22"/>
        </w:rPr>
        <w:tab/>
      </w:r>
    </w:p>
    <w:p w14:paraId="3BE29261" w14:textId="77777777" w:rsidR="001B1AB6" w:rsidRPr="001B1AB6" w:rsidRDefault="00BD7ADE" w:rsidP="00FE1FC4">
      <w:pPr>
        <w:pStyle w:val="BodyA"/>
        <w:rPr>
          <w:rFonts w:ascii="Arial" w:hAnsi="Arial" w:cs="Arial"/>
          <w:color w:val="000000" w:themeColor="text1"/>
          <w:sz w:val="22"/>
          <w:szCs w:val="22"/>
        </w:rPr>
      </w:pPr>
      <w:r w:rsidRPr="001B1AB6">
        <w:rPr>
          <w:rFonts w:ascii="Arial" w:hAnsi="Arial" w:cs="Arial"/>
          <w:color w:val="000000" w:themeColor="text1"/>
          <w:sz w:val="22"/>
          <w:szCs w:val="22"/>
        </w:rPr>
        <w:t>P</w:t>
      </w:r>
      <w:r w:rsidR="004A5B0D" w:rsidRPr="001B1AB6">
        <w:rPr>
          <w:rFonts w:ascii="Arial" w:hAnsi="Arial" w:cs="Arial"/>
          <w:color w:val="000000" w:themeColor="text1"/>
          <w:sz w:val="22"/>
          <w:szCs w:val="22"/>
        </w:rPr>
        <w:t>salm 1</w:t>
      </w:r>
      <w:r w:rsidR="005F72FF" w:rsidRPr="001B1AB6">
        <w:rPr>
          <w:rFonts w:ascii="Arial" w:hAnsi="Arial" w:cs="Arial"/>
          <w:color w:val="000000" w:themeColor="text1"/>
          <w:sz w:val="22"/>
          <w:szCs w:val="22"/>
        </w:rPr>
        <w:t>3</w:t>
      </w:r>
      <w:r w:rsidR="004A5B0D" w:rsidRPr="001B1AB6">
        <w:rPr>
          <w:rFonts w:ascii="Arial" w:hAnsi="Arial" w:cs="Arial"/>
          <w:color w:val="000000" w:themeColor="text1"/>
          <w:sz w:val="22"/>
          <w:szCs w:val="22"/>
        </w:rPr>
        <w:t>9 (UMH 854-85</w:t>
      </w:r>
      <w:r w:rsidR="005F72FF" w:rsidRPr="001B1AB6">
        <w:rPr>
          <w:rFonts w:ascii="Arial" w:hAnsi="Arial" w:cs="Arial"/>
          <w:color w:val="000000" w:themeColor="text1"/>
          <w:sz w:val="22"/>
          <w:szCs w:val="22"/>
        </w:rPr>
        <w:t>5)</w:t>
      </w:r>
      <w:r w:rsidR="001E07D9" w:rsidRPr="001B1AB6">
        <w:rPr>
          <w:rFonts w:ascii="Arial" w:hAnsi="Arial" w:cs="Arial"/>
          <w:color w:val="000000" w:themeColor="text1"/>
          <w:sz w:val="22"/>
          <w:szCs w:val="22"/>
        </w:rPr>
        <w:tab/>
      </w:r>
    </w:p>
    <w:p w14:paraId="135F8208" w14:textId="1F7A8F92" w:rsidR="00137945" w:rsidRPr="001B1AB6" w:rsidRDefault="00946D7E" w:rsidP="00FE1FC4">
      <w:pPr>
        <w:pStyle w:val="BodyA"/>
        <w:rPr>
          <w:rFonts w:ascii="Arial" w:hAnsi="Arial" w:cs="Arial"/>
          <w:color w:val="000000" w:themeColor="text1"/>
          <w:sz w:val="22"/>
          <w:szCs w:val="22"/>
        </w:rPr>
      </w:pPr>
      <w:r w:rsidRPr="001B1AB6">
        <w:rPr>
          <w:rFonts w:ascii="Arial" w:hAnsi="Arial" w:cs="Arial"/>
          <w:color w:val="000000" w:themeColor="text1"/>
          <w:sz w:val="22"/>
          <w:szCs w:val="22"/>
        </w:rPr>
        <w:t>A</w:t>
      </w:r>
      <w:r w:rsidR="003B3CE3" w:rsidRPr="001B1AB6">
        <w:rPr>
          <w:rFonts w:ascii="Arial" w:hAnsi="Arial" w:cs="Arial"/>
          <w:color w:val="000000" w:themeColor="text1"/>
          <w:sz w:val="22"/>
          <w:szCs w:val="22"/>
        </w:rPr>
        <w:t>t the Movies:</w:t>
      </w:r>
      <w:r w:rsidRPr="001B1AB6">
        <w:rPr>
          <w:rFonts w:ascii="Arial" w:hAnsi="Arial" w:cs="Arial"/>
          <w:color w:val="000000" w:themeColor="text1"/>
          <w:sz w:val="22"/>
          <w:szCs w:val="22"/>
        </w:rPr>
        <w:t xml:space="preserve"> </w:t>
      </w:r>
      <w:r w:rsidR="004A5B0D" w:rsidRPr="001B1AB6">
        <w:rPr>
          <w:rFonts w:ascii="Arial" w:hAnsi="Arial" w:cs="Arial"/>
          <w:i/>
          <w:color w:val="000000" w:themeColor="text1"/>
          <w:sz w:val="22"/>
          <w:szCs w:val="22"/>
        </w:rPr>
        <w:t>Bourne Identity</w:t>
      </w:r>
      <w:r w:rsidR="005F72FF" w:rsidRPr="001B1AB6">
        <w:rPr>
          <w:rFonts w:ascii="Arial" w:hAnsi="Arial" w:cs="Arial"/>
          <w:color w:val="000000" w:themeColor="text1"/>
          <w:sz w:val="22"/>
          <w:szCs w:val="22"/>
        </w:rPr>
        <w:t xml:space="preserve"> </w:t>
      </w:r>
    </w:p>
    <w:p w14:paraId="3E1B61A9" w14:textId="77777777" w:rsidR="001B1AB6" w:rsidRPr="001B1AB6" w:rsidRDefault="00D91A6A" w:rsidP="00FE1FC4">
      <w:pPr>
        <w:pStyle w:val="BodyA"/>
        <w:rPr>
          <w:rFonts w:ascii="Arial" w:hAnsi="Arial" w:cs="Arial"/>
          <w:color w:val="000000" w:themeColor="text1"/>
          <w:sz w:val="22"/>
          <w:szCs w:val="22"/>
        </w:rPr>
      </w:pPr>
      <w:r w:rsidRPr="001B1AB6">
        <w:rPr>
          <w:rFonts w:ascii="Arial" w:hAnsi="Arial" w:cs="Arial"/>
          <w:color w:val="000000" w:themeColor="text1"/>
          <w:sz w:val="22"/>
          <w:szCs w:val="22"/>
        </w:rPr>
        <w:t>Rev. Kerry Smith</w:t>
      </w:r>
      <w:r w:rsidRPr="001B1AB6">
        <w:rPr>
          <w:rFonts w:ascii="Arial" w:hAnsi="Arial" w:cs="Arial"/>
          <w:color w:val="000000" w:themeColor="text1"/>
          <w:sz w:val="22"/>
          <w:szCs w:val="22"/>
        </w:rPr>
        <w:tab/>
      </w:r>
    </w:p>
    <w:p w14:paraId="485DABE3" w14:textId="7E1671DF" w:rsidR="00D91A6A" w:rsidRPr="001B1AB6" w:rsidRDefault="00D91A6A" w:rsidP="00FE1FC4">
      <w:pPr>
        <w:pStyle w:val="BodyA"/>
        <w:rPr>
          <w:rFonts w:ascii="Arial" w:hAnsi="Arial" w:cs="Arial"/>
          <w:color w:val="000000" w:themeColor="text1"/>
          <w:sz w:val="22"/>
          <w:szCs w:val="22"/>
        </w:rPr>
      </w:pPr>
      <w:r w:rsidRPr="001B1AB6">
        <w:rPr>
          <w:rFonts w:ascii="Arial" w:hAnsi="Arial" w:cs="Arial"/>
          <w:color w:val="000000" w:themeColor="text1"/>
          <w:sz w:val="22"/>
          <w:szCs w:val="22"/>
        </w:rPr>
        <w:t>Greenland Hills United Methodist Church</w:t>
      </w:r>
    </w:p>
    <w:p w14:paraId="2FFFD2CF" w14:textId="77777777" w:rsidR="005F5CD9" w:rsidRPr="001B1AB6" w:rsidRDefault="005F5CD9" w:rsidP="00B538EF">
      <w:pPr>
        <w:pStyle w:val="DefaultText"/>
        <w:tabs>
          <w:tab w:val="center" w:pos="4500"/>
          <w:tab w:val="right" w:pos="9090"/>
        </w:tabs>
        <w:rPr>
          <w:rFonts w:ascii="Arial" w:hAnsi="Arial" w:cs="Arial"/>
          <w:bCs/>
          <w:color w:val="000000" w:themeColor="text1"/>
          <w:sz w:val="22"/>
          <w:szCs w:val="22"/>
        </w:rPr>
      </w:pPr>
    </w:p>
    <w:p w14:paraId="3FDB446F" w14:textId="1C3C6D21" w:rsidR="001B6AF3" w:rsidRPr="001B1AB6" w:rsidRDefault="00E4424B" w:rsidP="00157771">
      <w:pPr>
        <w:tabs>
          <w:tab w:val="center" w:pos="4500"/>
          <w:tab w:val="right" w:pos="9086"/>
        </w:tabs>
        <w:rPr>
          <w:rFonts w:ascii="Arial" w:hAnsi="Arial" w:cs="Arial"/>
          <w:color w:val="000000" w:themeColor="text1"/>
          <w:sz w:val="22"/>
          <w:szCs w:val="22"/>
        </w:rPr>
      </w:pPr>
      <w:r w:rsidRPr="001B1AB6">
        <w:rPr>
          <w:rFonts w:ascii="Arial" w:hAnsi="Arial" w:cs="Arial"/>
          <w:color w:val="000000" w:themeColor="text1"/>
          <w:sz w:val="22"/>
          <w:szCs w:val="22"/>
        </w:rPr>
        <w:t>P</w:t>
      </w:r>
      <w:r w:rsidR="00ED037C" w:rsidRPr="001B1AB6">
        <w:rPr>
          <w:rFonts w:ascii="Arial" w:hAnsi="Arial" w:cs="Arial"/>
          <w:color w:val="000000" w:themeColor="text1"/>
          <w:sz w:val="22"/>
          <w:szCs w:val="22"/>
        </w:rPr>
        <w:t>salm 139</w:t>
      </w:r>
      <w:r w:rsidR="00533C95" w:rsidRPr="001B1AB6">
        <w:rPr>
          <w:rFonts w:ascii="Arial" w:hAnsi="Arial" w:cs="Arial"/>
          <w:color w:val="000000" w:themeColor="text1"/>
          <w:sz w:val="22"/>
          <w:szCs w:val="22"/>
        </w:rPr>
        <w:tab/>
      </w:r>
      <w:r w:rsidR="00ED037C" w:rsidRPr="001B1AB6">
        <w:rPr>
          <w:rFonts w:ascii="Arial" w:hAnsi="Arial" w:cs="Arial"/>
          <w:color w:val="000000" w:themeColor="text1"/>
          <w:sz w:val="22"/>
          <w:szCs w:val="22"/>
        </w:rPr>
        <w:t>Hymnal 854-85</w:t>
      </w:r>
      <w:r w:rsidR="008A0EE0" w:rsidRPr="001B1AB6">
        <w:rPr>
          <w:rFonts w:ascii="Arial" w:hAnsi="Arial" w:cs="Arial"/>
          <w:color w:val="000000" w:themeColor="text1"/>
          <w:sz w:val="22"/>
          <w:szCs w:val="22"/>
        </w:rPr>
        <w:t>5</w:t>
      </w:r>
    </w:p>
    <w:p w14:paraId="45AF53D9" w14:textId="6924A656" w:rsidR="001D219B" w:rsidRPr="001B1AB6" w:rsidRDefault="001D219B" w:rsidP="001D219B">
      <w:pPr>
        <w:pStyle w:val="BodyA"/>
        <w:rPr>
          <w:rFonts w:ascii="Arial" w:hAnsi="Arial" w:cs="Arial"/>
          <w:color w:val="000000" w:themeColor="text1"/>
          <w:sz w:val="22"/>
          <w:szCs w:val="22"/>
        </w:rPr>
      </w:pPr>
      <w:r w:rsidRPr="001B1AB6">
        <w:rPr>
          <w:rFonts w:ascii="Arial" w:hAnsi="Arial" w:cs="Arial"/>
          <w:color w:val="000000" w:themeColor="text1"/>
          <w:sz w:val="22"/>
          <w:szCs w:val="22"/>
        </w:rPr>
        <w:t xml:space="preserve">O Lord, you have searched me and known me. You know when I sit down and when I rise up; you discern my thoughts from far away. You search out my path and my lying down, and are acquainted with all my ways. Even before a word is on my tongue, O Lord, you know it completely. You hem me in, behind and before, and lay your hand upon me. Such knowledge is too wonderful for me; it is so high that I cannot attain it. Where can I go from your spirit? Or where can I flee from your presence? If I ascend to heaven, you are there; if I make my bed in </w:t>
      </w:r>
      <w:proofErr w:type="spellStart"/>
      <w:r w:rsidRPr="001B1AB6">
        <w:rPr>
          <w:rFonts w:ascii="Arial" w:hAnsi="Arial" w:cs="Arial"/>
          <w:color w:val="000000" w:themeColor="text1"/>
          <w:sz w:val="22"/>
          <w:szCs w:val="22"/>
        </w:rPr>
        <w:t>Sheol</w:t>
      </w:r>
      <w:proofErr w:type="spellEnd"/>
      <w:r w:rsidRPr="001B1AB6">
        <w:rPr>
          <w:rFonts w:ascii="Arial" w:hAnsi="Arial" w:cs="Arial"/>
          <w:color w:val="000000" w:themeColor="text1"/>
          <w:sz w:val="22"/>
          <w:szCs w:val="22"/>
        </w:rPr>
        <w:t>, you are there. If I take the wings of the morning and settle at the farthest limits of the sea, even there your hand shall lead me, and your right hand shall hold me fast. If I say, “Surely the darkness shall cover me, and the light around me become night,” even the darkness is not dark to you; the night is as bright as the day, for darkness is as light to you. For it was you who formed my inward parts; you knit me together in my mother’s womb. I praise you, for I am fearfully and wonderfully made. Wonderful are your works; that I know very well. My frame was not hidden from you, when I was being made in secret, intricately woven in the depths of the earth. Your eyes beheld my unformed substance. In your book were written all the days that were formed for me, when none of them as yet existed. How weighty to me are your thoughts, O God! How vast is the sum of them! I try to count them—they are more tha</w:t>
      </w:r>
      <w:r w:rsidR="00B14D79" w:rsidRPr="001B1AB6">
        <w:rPr>
          <w:rFonts w:ascii="Arial" w:hAnsi="Arial" w:cs="Arial"/>
          <w:color w:val="000000" w:themeColor="text1"/>
          <w:sz w:val="22"/>
          <w:szCs w:val="22"/>
        </w:rPr>
        <w:t>n the sand; I come to the end</w:t>
      </w:r>
      <w:r w:rsidRPr="001B1AB6">
        <w:rPr>
          <w:rFonts w:ascii="Arial" w:hAnsi="Arial" w:cs="Arial"/>
          <w:color w:val="000000" w:themeColor="text1"/>
          <w:sz w:val="22"/>
          <w:szCs w:val="22"/>
        </w:rPr>
        <w:t>—I am still with you. O that you would kill the wicked, O God, and that the bloodthirsty would depart from me—those who speak of you maliciously, and lift themselves up against you for evil! Do I not hate those who hate you, O Lord? And do I not loathe those who rise up against you? I hate them with perfect hatred; I count them my enemies. Search me, O God, and know my heart; test me and know my thought</w:t>
      </w:r>
      <w:r w:rsidR="00B14D79" w:rsidRPr="001B1AB6">
        <w:rPr>
          <w:rFonts w:ascii="Arial" w:hAnsi="Arial" w:cs="Arial"/>
          <w:color w:val="000000" w:themeColor="text1"/>
          <w:sz w:val="22"/>
          <w:szCs w:val="22"/>
        </w:rPr>
        <w:t>s. See if there is any wicked</w:t>
      </w:r>
      <w:r w:rsidRPr="001B1AB6">
        <w:rPr>
          <w:rFonts w:ascii="Arial" w:hAnsi="Arial" w:cs="Arial"/>
          <w:color w:val="000000" w:themeColor="text1"/>
          <w:sz w:val="22"/>
          <w:szCs w:val="22"/>
        </w:rPr>
        <w:t xml:space="preserve"> way in me, and lead me in the way everlasting.</w:t>
      </w:r>
    </w:p>
    <w:p w14:paraId="69BD9CD9" w14:textId="77777777" w:rsidR="00BB51F3" w:rsidRDefault="00BB51F3" w:rsidP="009B0A5A">
      <w:pPr>
        <w:pStyle w:val="chapter-1"/>
        <w:shd w:val="clear" w:color="auto" w:fill="FFFFFF"/>
        <w:tabs>
          <w:tab w:val="center" w:pos="4500"/>
          <w:tab w:val="right" w:pos="9090"/>
        </w:tabs>
        <w:spacing w:before="0" w:beforeAutospacing="0" w:after="0" w:afterAutospacing="0"/>
        <w:contextualSpacing/>
        <w:rPr>
          <w:rFonts w:ascii="Times New Roman" w:hAnsi="Times New Roman"/>
          <w:color w:val="000000" w:themeColor="text1"/>
          <w:sz w:val="24"/>
          <w:szCs w:val="24"/>
          <w:u w:color="000000"/>
          <w:bdr w:val="nil"/>
        </w:rPr>
      </w:pPr>
      <w:bookmarkStart w:id="0" w:name="_GoBack"/>
      <w:bookmarkEnd w:id="0"/>
    </w:p>
    <w:p w14:paraId="2A371F0E" w14:textId="2F77E553" w:rsidR="00BB51F3" w:rsidRPr="001B1AB6" w:rsidRDefault="00E07383" w:rsidP="00545A14">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themeColor="text1"/>
          <w:sz w:val="26"/>
          <w:szCs w:val="26"/>
          <w:u w:color="000000"/>
          <w:bdr w:val="nil"/>
        </w:rPr>
      </w:pPr>
      <w:r w:rsidRPr="001B1AB6">
        <w:rPr>
          <w:rFonts w:ascii="Times New Roman" w:hAnsi="Times New Roman"/>
          <w:color w:val="000000" w:themeColor="text1"/>
          <w:sz w:val="26"/>
          <w:szCs w:val="26"/>
          <w:u w:color="000000"/>
          <w:bdr w:val="nil"/>
        </w:rPr>
        <w:t xml:space="preserve">The opening scene in The Bourne Identity shows a body floating in the open water. </w:t>
      </w:r>
      <w:r w:rsidR="00310E6E" w:rsidRPr="001B1AB6">
        <w:rPr>
          <w:rFonts w:ascii="Times New Roman" w:hAnsi="Times New Roman"/>
          <w:color w:val="000000" w:themeColor="text1"/>
          <w:sz w:val="26"/>
          <w:szCs w:val="26"/>
          <w:u w:color="000000"/>
          <w:bdr w:val="nil"/>
        </w:rPr>
        <w:t xml:space="preserve">Jason Bourne (Matt Damon) doesn’t know how he got there or who he is. </w:t>
      </w:r>
      <w:r w:rsidR="0061549E" w:rsidRPr="001B1AB6">
        <w:rPr>
          <w:rFonts w:ascii="Times New Roman" w:hAnsi="Times New Roman"/>
          <w:color w:val="000000" w:themeColor="text1"/>
          <w:sz w:val="26"/>
          <w:szCs w:val="26"/>
          <w:u w:color="000000"/>
          <w:bdr w:val="nil"/>
        </w:rPr>
        <w:t xml:space="preserve">He has no memory, no name, no identity. </w:t>
      </w:r>
      <w:r w:rsidR="00FF272E" w:rsidRPr="001B1AB6">
        <w:rPr>
          <w:rFonts w:ascii="Times New Roman" w:hAnsi="Times New Roman"/>
          <w:color w:val="000000" w:themeColor="text1"/>
          <w:sz w:val="26"/>
          <w:szCs w:val="26"/>
          <w:u w:color="000000"/>
          <w:bdr w:val="nil"/>
        </w:rPr>
        <w:t xml:space="preserve">The movie is about him trying to discover who he is. </w:t>
      </w:r>
    </w:p>
    <w:p w14:paraId="1FAF16FB" w14:textId="7665C11E" w:rsidR="00BB51F3" w:rsidRPr="001B1AB6" w:rsidRDefault="004D677D" w:rsidP="00545A14">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themeColor="text1"/>
          <w:sz w:val="26"/>
          <w:szCs w:val="26"/>
          <w:u w:color="000000"/>
          <w:bdr w:val="nil"/>
        </w:rPr>
      </w:pPr>
      <w:r w:rsidRPr="001B1AB6">
        <w:rPr>
          <w:rFonts w:ascii="Times New Roman" w:hAnsi="Times New Roman"/>
          <w:color w:val="000000" w:themeColor="text1"/>
          <w:sz w:val="26"/>
          <w:szCs w:val="26"/>
          <w:u w:color="000000"/>
          <w:bdr w:val="nil"/>
        </w:rPr>
        <w:t xml:space="preserve">MOVIE CLIP </w:t>
      </w:r>
    </w:p>
    <w:p w14:paraId="09E72E89" w14:textId="24866656" w:rsidR="00C71E1E" w:rsidRPr="001B1AB6" w:rsidRDefault="00B14D79" w:rsidP="005417D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themeColor="text1"/>
          <w:sz w:val="26"/>
          <w:szCs w:val="26"/>
        </w:rPr>
      </w:pPr>
      <w:r w:rsidRPr="001B1AB6">
        <w:rPr>
          <w:rFonts w:ascii="Times New Roman" w:hAnsi="Times New Roman"/>
          <w:color w:val="000000" w:themeColor="text1"/>
          <w:sz w:val="26"/>
          <w:szCs w:val="26"/>
        </w:rPr>
        <w:t xml:space="preserve">I love the Bourne movies. </w:t>
      </w:r>
      <w:r w:rsidR="00090F16" w:rsidRPr="001B1AB6">
        <w:rPr>
          <w:rFonts w:ascii="Times New Roman" w:hAnsi="Times New Roman"/>
          <w:color w:val="000000" w:themeColor="text1"/>
          <w:sz w:val="26"/>
          <w:szCs w:val="26"/>
        </w:rPr>
        <w:t xml:space="preserve">I love movies where there are car chases and things blow up and where you feel like you got your money’s worth!  </w:t>
      </w:r>
      <w:r w:rsidR="0097102E" w:rsidRPr="001B1AB6">
        <w:rPr>
          <w:rFonts w:ascii="Times New Roman" w:hAnsi="Times New Roman"/>
          <w:color w:val="000000" w:themeColor="text1"/>
          <w:sz w:val="26"/>
          <w:szCs w:val="26"/>
        </w:rPr>
        <w:t xml:space="preserve">If I am paying $10 or more, I want to see some action! </w:t>
      </w:r>
      <w:r w:rsidR="00C71E1E" w:rsidRPr="001B1AB6">
        <w:rPr>
          <w:rFonts w:ascii="Times New Roman" w:hAnsi="Times New Roman"/>
          <w:color w:val="000000" w:themeColor="text1"/>
          <w:sz w:val="26"/>
          <w:szCs w:val="26"/>
        </w:rPr>
        <w:t xml:space="preserve">I also love that Jason Bourne </w:t>
      </w:r>
      <w:r w:rsidR="009B7BE9" w:rsidRPr="001B1AB6">
        <w:rPr>
          <w:rFonts w:ascii="Times New Roman" w:hAnsi="Times New Roman"/>
          <w:color w:val="000000" w:themeColor="text1"/>
          <w:sz w:val="26"/>
          <w:szCs w:val="26"/>
        </w:rPr>
        <w:t xml:space="preserve">is trying to discover who he is. </w:t>
      </w:r>
      <w:r w:rsidR="00463EBD" w:rsidRPr="001B1AB6">
        <w:rPr>
          <w:rFonts w:ascii="Times New Roman" w:hAnsi="Times New Roman"/>
          <w:color w:val="000000" w:themeColor="text1"/>
          <w:sz w:val="26"/>
          <w:szCs w:val="26"/>
        </w:rPr>
        <w:t xml:space="preserve">We are all trying to find out who we are. </w:t>
      </w:r>
    </w:p>
    <w:p w14:paraId="586E49CC" w14:textId="132763D7" w:rsidR="00A052F2" w:rsidRPr="001B1AB6" w:rsidRDefault="00B83CA9" w:rsidP="00545A14">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themeColor="text1"/>
          <w:sz w:val="26"/>
          <w:szCs w:val="26"/>
          <w:u w:color="000000"/>
          <w:bdr w:val="nil"/>
        </w:rPr>
      </w:pPr>
      <w:r w:rsidRPr="001B1AB6">
        <w:rPr>
          <w:rFonts w:ascii="Times New Roman" w:hAnsi="Times New Roman"/>
          <w:color w:val="000000" w:themeColor="text1"/>
          <w:sz w:val="26"/>
          <w:szCs w:val="26"/>
          <w:u w:color="000000"/>
          <w:bdr w:val="nil"/>
        </w:rPr>
        <w:t>The two most important qu</w:t>
      </w:r>
      <w:r w:rsidR="00052A20" w:rsidRPr="001B1AB6">
        <w:rPr>
          <w:rFonts w:ascii="Times New Roman" w:hAnsi="Times New Roman"/>
          <w:color w:val="000000" w:themeColor="text1"/>
          <w:sz w:val="26"/>
          <w:szCs w:val="26"/>
          <w:u w:color="000000"/>
          <w:bdr w:val="nil"/>
        </w:rPr>
        <w:t xml:space="preserve">estions that we can answer </w:t>
      </w:r>
      <w:r w:rsidR="008D30CE" w:rsidRPr="001B1AB6">
        <w:rPr>
          <w:rFonts w:ascii="Times New Roman" w:hAnsi="Times New Roman"/>
          <w:color w:val="000000" w:themeColor="text1"/>
          <w:sz w:val="26"/>
          <w:szCs w:val="26"/>
          <w:u w:color="000000"/>
          <w:bdr w:val="nil"/>
        </w:rPr>
        <w:t xml:space="preserve">in life </w:t>
      </w:r>
      <w:r w:rsidR="00052A20" w:rsidRPr="001B1AB6">
        <w:rPr>
          <w:rFonts w:ascii="Times New Roman" w:hAnsi="Times New Roman"/>
          <w:color w:val="000000" w:themeColor="text1"/>
          <w:sz w:val="26"/>
          <w:szCs w:val="26"/>
          <w:u w:color="000000"/>
          <w:bdr w:val="nil"/>
        </w:rPr>
        <w:t>are w</w:t>
      </w:r>
      <w:r w:rsidR="00093EB4" w:rsidRPr="001B1AB6">
        <w:rPr>
          <w:rFonts w:ascii="Times New Roman" w:hAnsi="Times New Roman"/>
          <w:color w:val="000000" w:themeColor="text1"/>
          <w:sz w:val="26"/>
          <w:szCs w:val="26"/>
          <w:u w:color="000000"/>
          <w:bdr w:val="nil"/>
        </w:rPr>
        <w:t>ho is God and w</w:t>
      </w:r>
      <w:r w:rsidRPr="001B1AB6">
        <w:rPr>
          <w:rFonts w:ascii="Times New Roman" w:hAnsi="Times New Roman"/>
          <w:color w:val="000000" w:themeColor="text1"/>
          <w:sz w:val="26"/>
          <w:szCs w:val="26"/>
          <w:u w:color="000000"/>
          <w:bdr w:val="nil"/>
        </w:rPr>
        <w:t xml:space="preserve">ho am I? </w:t>
      </w:r>
      <w:r w:rsidR="00224A23" w:rsidRPr="001B1AB6">
        <w:rPr>
          <w:rFonts w:ascii="Times New Roman" w:hAnsi="Times New Roman"/>
          <w:color w:val="000000" w:themeColor="text1"/>
          <w:sz w:val="26"/>
          <w:szCs w:val="26"/>
          <w:u w:color="000000"/>
          <w:bdr w:val="nil"/>
        </w:rPr>
        <w:t xml:space="preserve">We discover who God is through scripture. </w:t>
      </w:r>
      <w:r w:rsidR="00B327DD" w:rsidRPr="001B1AB6">
        <w:rPr>
          <w:rFonts w:ascii="Times New Roman" w:hAnsi="Times New Roman"/>
          <w:color w:val="000000" w:themeColor="text1"/>
          <w:sz w:val="26"/>
          <w:szCs w:val="26"/>
          <w:u w:color="000000"/>
          <w:bdr w:val="nil"/>
        </w:rPr>
        <w:t xml:space="preserve">Each one of us is going to interpret the Bible differently because </w:t>
      </w:r>
      <w:r w:rsidR="00D0265B" w:rsidRPr="001B1AB6">
        <w:rPr>
          <w:rFonts w:ascii="Times New Roman" w:hAnsi="Times New Roman"/>
          <w:color w:val="000000" w:themeColor="text1"/>
          <w:sz w:val="26"/>
          <w:szCs w:val="26"/>
          <w:u w:color="000000"/>
          <w:bdr w:val="nil"/>
        </w:rPr>
        <w:t xml:space="preserve">we are all unique. </w:t>
      </w:r>
      <w:r w:rsidR="00B2266E" w:rsidRPr="001B1AB6">
        <w:rPr>
          <w:rFonts w:ascii="Times New Roman" w:hAnsi="Times New Roman"/>
          <w:color w:val="000000" w:themeColor="text1"/>
          <w:sz w:val="26"/>
          <w:szCs w:val="26"/>
          <w:u w:color="000000"/>
          <w:bdr w:val="nil"/>
        </w:rPr>
        <w:t>There are so many things that shape who we are: gender,</w:t>
      </w:r>
      <w:r w:rsidR="006D0417" w:rsidRPr="001B1AB6">
        <w:rPr>
          <w:rFonts w:ascii="Times New Roman" w:hAnsi="Times New Roman"/>
          <w:color w:val="000000" w:themeColor="text1"/>
          <w:sz w:val="26"/>
          <w:szCs w:val="26"/>
          <w:u w:color="000000"/>
          <w:bdr w:val="nil"/>
        </w:rPr>
        <w:t xml:space="preserve"> race, education, tradition, sexual </w:t>
      </w:r>
      <w:r w:rsidR="002A1486" w:rsidRPr="001B1AB6">
        <w:rPr>
          <w:rFonts w:ascii="Times New Roman" w:hAnsi="Times New Roman"/>
          <w:color w:val="000000" w:themeColor="text1"/>
          <w:sz w:val="26"/>
          <w:szCs w:val="26"/>
          <w:u w:color="000000"/>
          <w:bdr w:val="nil"/>
        </w:rPr>
        <w:t>orientation</w:t>
      </w:r>
      <w:r w:rsidR="006D0417" w:rsidRPr="001B1AB6">
        <w:rPr>
          <w:rFonts w:ascii="Times New Roman" w:hAnsi="Times New Roman"/>
          <w:color w:val="000000" w:themeColor="text1"/>
          <w:sz w:val="26"/>
          <w:szCs w:val="26"/>
          <w:u w:color="000000"/>
          <w:bdr w:val="nil"/>
        </w:rPr>
        <w:t xml:space="preserve">, demographics, church, </w:t>
      </w:r>
      <w:r w:rsidR="00C80F22" w:rsidRPr="001B1AB6">
        <w:rPr>
          <w:rFonts w:ascii="Times New Roman" w:hAnsi="Times New Roman"/>
          <w:color w:val="000000" w:themeColor="text1"/>
          <w:sz w:val="26"/>
          <w:szCs w:val="26"/>
          <w:u w:color="000000"/>
          <w:bdr w:val="nil"/>
        </w:rPr>
        <w:t>health</w:t>
      </w:r>
      <w:r w:rsidR="006D0417" w:rsidRPr="001B1AB6">
        <w:rPr>
          <w:rFonts w:ascii="Times New Roman" w:hAnsi="Times New Roman"/>
          <w:color w:val="000000" w:themeColor="text1"/>
          <w:sz w:val="26"/>
          <w:szCs w:val="26"/>
          <w:u w:color="000000"/>
          <w:bdr w:val="nil"/>
        </w:rPr>
        <w:t>, and family.</w:t>
      </w:r>
      <w:r w:rsidR="00C80F22" w:rsidRPr="001B1AB6">
        <w:rPr>
          <w:rStyle w:val="FootnoteReference"/>
          <w:rFonts w:ascii="Times New Roman" w:hAnsi="Times New Roman"/>
          <w:color w:val="000000" w:themeColor="text1"/>
          <w:sz w:val="26"/>
          <w:szCs w:val="26"/>
          <w:u w:color="000000"/>
          <w:bdr w:val="nil"/>
        </w:rPr>
        <w:footnoteReference w:id="2"/>
      </w:r>
      <w:r w:rsidR="008E32AE" w:rsidRPr="001B1AB6">
        <w:rPr>
          <w:rFonts w:ascii="Times New Roman" w:hAnsi="Times New Roman"/>
          <w:color w:val="000000" w:themeColor="text1"/>
          <w:sz w:val="26"/>
          <w:szCs w:val="26"/>
          <w:u w:color="000000"/>
          <w:bdr w:val="nil"/>
        </w:rPr>
        <w:t xml:space="preserve"> And all of that </w:t>
      </w:r>
      <w:r w:rsidR="00AB39B5" w:rsidRPr="001B1AB6">
        <w:rPr>
          <w:rFonts w:ascii="Times New Roman" w:hAnsi="Times New Roman"/>
          <w:color w:val="000000" w:themeColor="text1"/>
          <w:sz w:val="26"/>
          <w:szCs w:val="26"/>
          <w:u w:color="000000"/>
          <w:bdr w:val="nil"/>
        </w:rPr>
        <w:t>influences what we experience when we</w:t>
      </w:r>
      <w:r w:rsidR="008E32AE" w:rsidRPr="001B1AB6">
        <w:rPr>
          <w:rFonts w:ascii="Times New Roman" w:hAnsi="Times New Roman"/>
          <w:color w:val="000000" w:themeColor="text1"/>
          <w:sz w:val="26"/>
          <w:szCs w:val="26"/>
          <w:u w:color="000000"/>
          <w:bdr w:val="nil"/>
        </w:rPr>
        <w:t xml:space="preserve"> read scripture.</w:t>
      </w:r>
    </w:p>
    <w:p w14:paraId="3F6492EC" w14:textId="77777777" w:rsidR="004E2E2D" w:rsidRPr="001B1AB6" w:rsidRDefault="00983A75" w:rsidP="00912C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I have alwa</w:t>
      </w:r>
      <w:r w:rsidR="00DC7CAC" w:rsidRPr="001B1AB6">
        <w:rPr>
          <w:color w:val="000000" w:themeColor="text1"/>
          <w:sz w:val="26"/>
          <w:szCs w:val="26"/>
          <w:u w:color="000000"/>
        </w:rPr>
        <w:t>ys loved the story of Genesis 32</w:t>
      </w:r>
      <w:r w:rsidRPr="001B1AB6">
        <w:rPr>
          <w:color w:val="000000" w:themeColor="text1"/>
          <w:sz w:val="26"/>
          <w:szCs w:val="26"/>
          <w:u w:color="000000"/>
        </w:rPr>
        <w:t xml:space="preserve"> where Jacob wrestles with the man/angel/God. </w:t>
      </w:r>
      <w:r w:rsidR="00233302" w:rsidRPr="001B1AB6">
        <w:rPr>
          <w:color w:val="000000" w:themeColor="text1"/>
          <w:sz w:val="26"/>
          <w:szCs w:val="26"/>
          <w:u w:color="000000"/>
        </w:rPr>
        <w:t>Do you remember Jacob? He stole his brother</w:t>
      </w:r>
      <w:r w:rsidR="00D0423E" w:rsidRPr="001B1AB6">
        <w:rPr>
          <w:color w:val="000000" w:themeColor="text1"/>
          <w:sz w:val="26"/>
          <w:szCs w:val="26"/>
          <w:u w:color="000000"/>
        </w:rPr>
        <w:t xml:space="preserve"> Esau</w:t>
      </w:r>
      <w:r w:rsidR="00233302" w:rsidRPr="001B1AB6">
        <w:rPr>
          <w:color w:val="000000" w:themeColor="text1"/>
          <w:sz w:val="26"/>
          <w:szCs w:val="26"/>
          <w:u w:color="000000"/>
        </w:rPr>
        <w:t>’s birthright</w:t>
      </w:r>
      <w:r w:rsidR="00D0423E" w:rsidRPr="001B1AB6">
        <w:rPr>
          <w:color w:val="000000" w:themeColor="text1"/>
          <w:sz w:val="26"/>
          <w:szCs w:val="26"/>
          <w:u w:color="000000"/>
        </w:rPr>
        <w:t xml:space="preserve">. </w:t>
      </w:r>
      <w:r w:rsidR="009C0EB8" w:rsidRPr="001B1AB6">
        <w:rPr>
          <w:color w:val="000000" w:themeColor="text1"/>
          <w:sz w:val="26"/>
          <w:szCs w:val="26"/>
          <w:u w:color="000000"/>
        </w:rPr>
        <w:t xml:space="preserve">Esau </w:t>
      </w:r>
      <w:r w:rsidR="009C0EB8" w:rsidRPr="001B1AB6">
        <w:rPr>
          <w:color w:val="000000" w:themeColor="text1"/>
          <w:sz w:val="26"/>
          <w:szCs w:val="26"/>
          <w:u w:color="000000"/>
        </w:rPr>
        <w:lastRenderedPageBreak/>
        <w:t xml:space="preserve">was the first born and his birthright was to receive </w:t>
      </w:r>
      <w:r w:rsidR="00157DD2" w:rsidRPr="001B1AB6">
        <w:rPr>
          <w:color w:val="000000" w:themeColor="text1"/>
          <w:sz w:val="26"/>
          <w:szCs w:val="26"/>
          <w:u w:color="000000"/>
        </w:rPr>
        <w:t xml:space="preserve">his family’s </w:t>
      </w:r>
      <w:r w:rsidR="000D4D4B" w:rsidRPr="001B1AB6">
        <w:rPr>
          <w:color w:val="000000" w:themeColor="text1"/>
          <w:sz w:val="26"/>
          <w:szCs w:val="26"/>
          <w:u w:color="000000"/>
        </w:rPr>
        <w:t xml:space="preserve">land and </w:t>
      </w:r>
      <w:r w:rsidR="00157DD2" w:rsidRPr="001B1AB6">
        <w:rPr>
          <w:color w:val="000000" w:themeColor="text1"/>
          <w:sz w:val="26"/>
          <w:szCs w:val="26"/>
          <w:u w:color="000000"/>
        </w:rPr>
        <w:t>property.</w:t>
      </w:r>
      <w:r w:rsidR="001D4E49" w:rsidRPr="001B1AB6">
        <w:rPr>
          <w:color w:val="000000" w:themeColor="text1"/>
          <w:sz w:val="26"/>
          <w:szCs w:val="26"/>
          <w:u w:color="000000"/>
        </w:rPr>
        <w:t xml:space="preserve"> </w:t>
      </w:r>
      <w:r w:rsidR="0070312F" w:rsidRPr="001B1AB6">
        <w:rPr>
          <w:color w:val="000000" w:themeColor="text1"/>
          <w:sz w:val="26"/>
          <w:szCs w:val="26"/>
          <w:u w:color="000000"/>
        </w:rPr>
        <w:t xml:space="preserve">Esau was really hairy and Jacob tricks his </w:t>
      </w:r>
      <w:r w:rsidR="00545794" w:rsidRPr="001B1AB6">
        <w:rPr>
          <w:color w:val="000000" w:themeColor="text1"/>
          <w:sz w:val="26"/>
          <w:szCs w:val="26"/>
          <w:u w:color="000000"/>
        </w:rPr>
        <w:t xml:space="preserve">nearly blind </w:t>
      </w:r>
      <w:r w:rsidR="0070312F" w:rsidRPr="001B1AB6">
        <w:rPr>
          <w:color w:val="000000" w:themeColor="text1"/>
          <w:sz w:val="26"/>
          <w:szCs w:val="26"/>
          <w:u w:color="000000"/>
        </w:rPr>
        <w:t xml:space="preserve">dad Isaac </w:t>
      </w:r>
      <w:r w:rsidR="00A56809" w:rsidRPr="001B1AB6">
        <w:rPr>
          <w:color w:val="000000" w:themeColor="text1"/>
          <w:sz w:val="26"/>
          <w:szCs w:val="26"/>
          <w:u w:color="000000"/>
        </w:rPr>
        <w:t xml:space="preserve">by wearing </w:t>
      </w:r>
      <w:r w:rsidR="00C00A63" w:rsidRPr="001B1AB6">
        <w:rPr>
          <w:color w:val="000000" w:themeColor="text1"/>
          <w:sz w:val="26"/>
          <w:szCs w:val="26"/>
          <w:u w:color="000000"/>
        </w:rPr>
        <w:t>goat</w:t>
      </w:r>
      <w:r w:rsidR="00A56809" w:rsidRPr="001B1AB6">
        <w:rPr>
          <w:color w:val="000000" w:themeColor="text1"/>
          <w:sz w:val="26"/>
          <w:szCs w:val="26"/>
          <w:u w:color="000000"/>
        </w:rPr>
        <w:t xml:space="preserve"> </w:t>
      </w:r>
      <w:r w:rsidR="00432476" w:rsidRPr="001B1AB6">
        <w:rPr>
          <w:color w:val="000000" w:themeColor="text1"/>
          <w:sz w:val="26"/>
          <w:szCs w:val="26"/>
          <w:u w:color="000000"/>
        </w:rPr>
        <w:t xml:space="preserve">fur </w:t>
      </w:r>
      <w:r w:rsidR="00CE5F82" w:rsidRPr="001B1AB6">
        <w:rPr>
          <w:color w:val="000000" w:themeColor="text1"/>
          <w:sz w:val="26"/>
          <w:szCs w:val="26"/>
          <w:u w:color="000000"/>
        </w:rPr>
        <w:t xml:space="preserve">so he can receive his dad’s </w:t>
      </w:r>
      <w:r w:rsidR="0072399A" w:rsidRPr="001B1AB6">
        <w:rPr>
          <w:color w:val="000000" w:themeColor="text1"/>
          <w:sz w:val="26"/>
          <w:szCs w:val="26"/>
          <w:u w:color="000000"/>
        </w:rPr>
        <w:t>b</w:t>
      </w:r>
      <w:r w:rsidR="00CE5F82" w:rsidRPr="001B1AB6">
        <w:rPr>
          <w:color w:val="000000" w:themeColor="text1"/>
          <w:sz w:val="26"/>
          <w:szCs w:val="26"/>
          <w:u w:color="000000"/>
        </w:rPr>
        <w:t>lessing</w:t>
      </w:r>
      <w:r w:rsidR="0072399A" w:rsidRPr="001B1AB6">
        <w:rPr>
          <w:color w:val="000000" w:themeColor="text1"/>
          <w:sz w:val="26"/>
          <w:szCs w:val="26"/>
          <w:u w:color="000000"/>
        </w:rPr>
        <w:t xml:space="preserve"> and Esau’s birthright</w:t>
      </w:r>
      <w:r w:rsidR="00CE5F82" w:rsidRPr="001B1AB6">
        <w:rPr>
          <w:color w:val="000000" w:themeColor="text1"/>
          <w:sz w:val="26"/>
          <w:szCs w:val="26"/>
          <w:u w:color="000000"/>
        </w:rPr>
        <w:t xml:space="preserve">. </w:t>
      </w:r>
      <w:r w:rsidR="009B66CC" w:rsidRPr="001B1AB6">
        <w:rPr>
          <w:color w:val="000000" w:themeColor="text1"/>
          <w:sz w:val="26"/>
          <w:szCs w:val="26"/>
          <w:u w:color="000000"/>
        </w:rPr>
        <w:t xml:space="preserve"> </w:t>
      </w:r>
      <w:r w:rsidR="007230E1" w:rsidRPr="001B1AB6">
        <w:rPr>
          <w:color w:val="000000" w:themeColor="text1"/>
          <w:sz w:val="26"/>
          <w:szCs w:val="26"/>
          <w:u w:color="000000"/>
        </w:rPr>
        <w:t xml:space="preserve">Jacob </w:t>
      </w:r>
      <w:r w:rsidR="00EC5BDA" w:rsidRPr="001B1AB6">
        <w:rPr>
          <w:color w:val="000000" w:themeColor="text1"/>
          <w:sz w:val="26"/>
          <w:szCs w:val="26"/>
          <w:u w:color="000000"/>
        </w:rPr>
        <w:t xml:space="preserve">has to leave because Esau says he is going to kill his brother, </w:t>
      </w:r>
      <w:r w:rsidR="00D74EBD" w:rsidRPr="001B1AB6">
        <w:rPr>
          <w:color w:val="000000" w:themeColor="text1"/>
          <w:sz w:val="26"/>
          <w:szCs w:val="26"/>
          <w:u w:color="000000"/>
        </w:rPr>
        <w:t>then Jacob meets Rachel</w:t>
      </w:r>
      <w:r w:rsidR="00666EE0" w:rsidRPr="001B1AB6">
        <w:rPr>
          <w:color w:val="000000" w:themeColor="text1"/>
          <w:sz w:val="26"/>
          <w:szCs w:val="26"/>
          <w:u w:color="000000"/>
        </w:rPr>
        <w:t xml:space="preserve"> but ends up marrying Leah and Rachel too.  </w:t>
      </w:r>
      <w:r w:rsidR="00E067A8" w:rsidRPr="001B1AB6">
        <w:rPr>
          <w:color w:val="000000" w:themeColor="text1"/>
          <w:sz w:val="26"/>
          <w:szCs w:val="26"/>
          <w:u w:color="000000"/>
        </w:rPr>
        <w:t xml:space="preserve">The Bible is so exciting! </w:t>
      </w:r>
    </w:p>
    <w:p w14:paraId="4FF7DBCA" w14:textId="0A7D5034" w:rsidR="00AD6677" w:rsidRPr="001B1AB6" w:rsidRDefault="00240EFC" w:rsidP="00912C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 xml:space="preserve">20 years pass. </w:t>
      </w:r>
      <w:r w:rsidR="00E067A8" w:rsidRPr="001B1AB6">
        <w:rPr>
          <w:color w:val="000000" w:themeColor="text1"/>
          <w:sz w:val="26"/>
          <w:szCs w:val="26"/>
          <w:u w:color="000000"/>
        </w:rPr>
        <w:t xml:space="preserve">Jacob </w:t>
      </w:r>
      <w:r w:rsidR="00C35562" w:rsidRPr="001B1AB6">
        <w:rPr>
          <w:color w:val="000000" w:themeColor="text1"/>
          <w:sz w:val="26"/>
          <w:szCs w:val="26"/>
          <w:u w:color="000000"/>
        </w:rPr>
        <w:t>decided to return</w:t>
      </w:r>
      <w:r w:rsidR="00E067A8" w:rsidRPr="001B1AB6">
        <w:rPr>
          <w:color w:val="000000" w:themeColor="text1"/>
          <w:sz w:val="26"/>
          <w:szCs w:val="26"/>
          <w:u w:color="000000"/>
        </w:rPr>
        <w:t xml:space="preserve"> back home </w:t>
      </w:r>
      <w:r w:rsidR="00707191" w:rsidRPr="001B1AB6">
        <w:rPr>
          <w:color w:val="000000" w:themeColor="text1"/>
          <w:sz w:val="26"/>
          <w:szCs w:val="26"/>
          <w:u w:color="000000"/>
        </w:rPr>
        <w:t xml:space="preserve">and he is very nervous about seeing his brother again. </w:t>
      </w:r>
      <w:r w:rsidR="006A60A8" w:rsidRPr="001B1AB6">
        <w:rPr>
          <w:color w:val="000000" w:themeColor="text1"/>
          <w:sz w:val="26"/>
          <w:szCs w:val="26"/>
          <w:u w:color="000000"/>
        </w:rPr>
        <w:t xml:space="preserve">Jacob sends some messengers ahead of him to tell his brother that he is coming, and the messengers return saying that Esau has 400 men and they are </w:t>
      </w:r>
      <w:r w:rsidR="005E59A5" w:rsidRPr="001B1AB6">
        <w:rPr>
          <w:color w:val="000000" w:themeColor="text1"/>
          <w:sz w:val="26"/>
          <w:szCs w:val="26"/>
          <w:u w:color="000000"/>
        </w:rPr>
        <w:t>on their way</w:t>
      </w:r>
      <w:r w:rsidR="006A60A8" w:rsidRPr="001B1AB6">
        <w:rPr>
          <w:color w:val="000000" w:themeColor="text1"/>
          <w:sz w:val="26"/>
          <w:szCs w:val="26"/>
          <w:u w:color="000000"/>
        </w:rPr>
        <w:t xml:space="preserve">. </w:t>
      </w:r>
      <w:r w:rsidR="001F4CAC" w:rsidRPr="001B1AB6">
        <w:rPr>
          <w:color w:val="000000" w:themeColor="text1"/>
          <w:sz w:val="26"/>
          <w:szCs w:val="26"/>
          <w:u w:color="000000"/>
        </w:rPr>
        <w:t xml:space="preserve">Jacob is </w:t>
      </w:r>
      <w:r w:rsidR="000976EF" w:rsidRPr="001B1AB6">
        <w:rPr>
          <w:color w:val="000000" w:themeColor="text1"/>
          <w:sz w:val="26"/>
          <w:szCs w:val="26"/>
          <w:u w:color="000000"/>
        </w:rPr>
        <w:t>terrified</w:t>
      </w:r>
      <w:r w:rsidR="00546D4F" w:rsidRPr="001B1AB6">
        <w:rPr>
          <w:color w:val="000000" w:themeColor="text1"/>
          <w:sz w:val="26"/>
          <w:szCs w:val="26"/>
          <w:u w:color="000000"/>
        </w:rPr>
        <w:t xml:space="preserve"> and he divides all the people that are with him and all o</w:t>
      </w:r>
      <w:r w:rsidR="0052183A" w:rsidRPr="001B1AB6">
        <w:rPr>
          <w:color w:val="000000" w:themeColor="text1"/>
          <w:sz w:val="26"/>
          <w:szCs w:val="26"/>
          <w:u w:color="000000"/>
        </w:rPr>
        <w:t xml:space="preserve">f the livestock into two camps thinking that if Esau and the 400 men destroy one camp then the other camp will escape. </w:t>
      </w:r>
      <w:r w:rsidR="00CF30E5" w:rsidRPr="001B1AB6">
        <w:rPr>
          <w:color w:val="000000" w:themeColor="text1"/>
          <w:sz w:val="26"/>
          <w:szCs w:val="26"/>
          <w:u w:color="000000"/>
        </w:rPr>
        <w:t>Jacob sends a present ahead to Esau</w:t>
      </w:r>
      <w:r w:rsidR="00CD4795" w:rsidRPr="001B1AB6">
        <w:rPr>
          <w:color w:val="000000" w:themeColor="text1"/>
          <w:sz w:val="26"/>
          <w:szCs w:val="26"/>
          <w:u w:color="000000"/>
        </w:rPr>
        <w:t>, 22</w:t>
      </w:r>
      <w:r w:rsidR="00CF30E5" w:rsidRPr="001B1AB6">
        <w:rPr>
          <w:color w:val="000000" w:themeColor="text1"/>
          <w:sz w:val="26"/>
          <w:szCs w:val="26"/>
          <w:u w:color="000000"/>
        </w:rPr>
        <w:t xml:space="preserve">0 </w:t>
      </w:r>
      <w:r w:rsidR="00CD4795" w:rsidRPr="001B1AB6">
        <w:rPr>
          <w:color w:val="000000" w:themeColor="text1"/>
          <w:sz w:val="26"/>
          <w:szCs w:val="26"/>
          <w:u w:color="000000"/>
        </w:rPr>
        <w:t>goats</w:t>
      </w:r>
      <w:r w:rsidR="00E772A3" w:rsidRPr="001B1AB6">
        <w:rPr>
          <w:color w:val="000000" w:themeColor="text1"/>
          <w:sz w:val="26"/>
          <w:szCs w:val="26"/>
          <w:u w:color="000000"/>
        </w:rPr>
        <w:t>, 22</w:t>
      </w:r>
      <w:r w:rsidR="00CF30E5" w:rsidRPr="001B1AB6">
        <w:rPr>
          <w:color w:val="000000" w:themeColor="text1"/>
          <w:sz w:val="26"/>
          <w:szCs w:val="26"/>
          <w:u w:color="000000"/>
        </w:rPr>
        <w:t xml:space="preserve">0 </w:t>
      </w:r>
      <w:r w:rsidR="00305059" w:rsidRPr="001B1AB6">
        <w:rPr>
          <w:color w:val="000000" w:themeColor="text1"/>
          <w:sz w:val="26"/>
          <w:szCs w:val="26"/>
          <w:u w:color="000000"/>
        </w:rPr>
        <w:t>sheep</w:t>
      </w:r>
      <w:r w:rsidR="00CF30E5" w:rsidRPr="001B1AB6">
        <w:rPr>
          <w:color w:val="000000" w:themeColor="text1"/>
          <w:sz w:val="26"/>
          <w:szCs w:val="26"/>
          <w:u w:color="000000"/>
        </w:rPr>
        <w:t>, 30 camels, 40 cows and 10 bulls</w:t>
      </w:r>
      <w:r w:rsidR="007864B9" w:rsidRPr="001B1AB6">
        <w:rPr>
          <w:color w:val="000000" w:themeColor="text1"/>
          <w:sz w:val="26"/>
          <w:szCs w:val="26"/>
          <w:u w:color="000000"/>
        </w:rPr>
        <w:t xml:space="preserve">, </w:t>
      </w:r>
      <w:r w:rsidR="00EE1558" w:rsidRPr="001B1AB6">
        <w:rPr>
          <w:color w:val="000000" w:themeColor="text1"/>
          <w:sz w:val="26"/>
          <w:szCs w:val="26"/>
          <w:u w:color="000000"/>
        </w:rPr>
        <w:t>30</w:t>
      </w:r>
      <w:r w:rsidR="007864B9" w:rsidRPr="001B1AB6">
        <w:rPr>
          <w:color w:val="000000" w:themeColor="text1"/>
          <w:sz w:val="26"/>
          <w:szCs w:val="26"/>
          <w:u w:color="000000"/>
        </w:rPr>
        <w:t xml:space="preserve"> donkeys</w:t>
      </w:r>
      <w:r w:rsidR="00CF30E5" w:rsidRPr="001B1AB6">
        <w:rPr>
          <w:color w:val="000000" w:themeColor="text1"/>
          <w:sz w:val="26"/>
          <w:szCs w:val="26"/>
          <w:u w:color="000000"/>
        </w:rPr>
        <w:t xml:space="preserve">. </w:t>
      </w:r>
      <w:r w:rsidR="00107B28" w:rsidRPr="001B1AB6">
        <w:rPr>
          <w:color w:val="000000" w:themeColor="text1"/>
          <w:sz w:val="26"/>
          <w:szCs w:val="26"/>
          <w:u w:color="000000"/>
        </w:rPr>
        <w:t xml:space="preserve">Jacob thought </w:t>
      </w:r>
      <w:r w:rsidR="003F2550" w:rsidRPr="001B1AB6">
        <w:rPr>
          <w:color w:val="000000" w:themeColor="text1"/>
          <w:sz w:val="26"/>
          <w:szCs w:val="26"/>
          <w:u w:color="000000"/>
        </w:rPr>
        <w:t xml:space="preserve">that he could appease his brother’s anger with the presents that he sent ahead of him. </w:t>
      </w:r>
    </w:p>
    <w:p w14:paraId="1607BA74" w14:textId="08F3E44A" w:rsidR="00983985" w:rsidRPr="001B1AB6" w:rsidRDefault="00087B95" w:rsidP="001B5B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 xml:space="preserve">So, Jacob </w:t>
      </w:r>
      <w:r w:rsidR="003A0568" w:rsidRPr="001B1AB6">
        <w:rPr>
          <w:color w:val="000000" w:themeColor="text1"/>
          <w:sz w:val="26"/>
          <w:szCs w:val="26"/>
          <w:u w:color="000000"/>
        </w:rPr>
        <w:t xml:space="preserve">takes his 2 wives, his 2 maids, his 11 children and </w:t>
      </w:r>
      <w:r w:rsidR="00097425" w:rsidRPr="001B1AB6">
        <w:rPr>
          <w:color w:val="000000" w:themeColor="text1"/>
          <w:sz w:val="26"/>
          <w:szCs w:val="26"/>
          <w:u w:color="000000"/>
        </w:rPr>
        <w:t xml:space="preserve">everything he has and sends them across the stream.  Jacob is alone </w:t>
      </w:r>
      <w:r w:rsidR="00550BEA" w:rsidRPr="001B1AB6">
        <w:rPr>
          <w:color w:val="000000" w:themeColor="text1"/>
          <w:sz w:val="26"/>
          <w:szCs w:val="26"/>
          <w:u w:color="000000"/>
        </w:rPr>
        <w:t xml:space="preserve">knowing that tomorrow he will see his brother again. </w:t>
      </w:r>
      <w:r w:rsidR="00105A4C" w:rsidRPr="001B1AB6">
        <w:rPr>
          <w:color w:val="000000" w:themeColor="text1"/>
          <w:sz w:val="26"/>
          <w:szCs w:val="26"/>
          <w:u w:color="000000"/>
        </w:rPr>
        <w:t xml:space="preserve">His brother that he cheated, his brother that he </w:t>
      </w:r>
      <w:r w:rsidR="007422B0" w:rsidRPr="001B1AB6">
        <w:rPr>
          <w:color w:val="000000" w:themeColor="text1"/>
          <w:sz w:val="26"/>
          <w:szCs w:val="26"/>
          <w:u w:color="000000"/>
        </w:rPr>
        <w:t xml:space="preserve">stole from, </w:t>
      </w:r>
      <w:r w:rsidR="00CE5138" w:rsidRPr="001B1AB6">
        <w:rPr>
          <w:color w:val="000000" w:themeColor="text1"/>
          <w:sz w:val="26"/>
          <w:szCs w:val="26"/>
          <w:u w:color="000000"/>
        </w:rPr>
        <w:t xml:space="preserve">his brother that hated him. That night </w:t>
      </w:r>
      <w:r w:rsidR="001256C4" w:rsidRPr="001B1AB6">
        <w:rPr>
          <w:color w:val="000000" w:themeColor="text1"/>
          <w:sz w:val="26"/>
          <w:szCs w:val="26"/>
          <w:u w:color="000000"/>
        </w:rPr>
        <w:t xml:space="preserve">a man wrestles with </w:t>
      </w:r>
      <w:r w:rsidR="00BB7DF0" w:rsidRPr="001B1AB6">
        <w:rPr>
          <w:color w:val="000000" w:themeColor="text1"/>
          <w:sz w:val="26"/>
          <w:szCs w:val="26"/>
          <w:u w:color="000000"/>
        </w:rPr>
        <w:t>Jacob</w:t>
      </w:r>
      <w:r w:rsidR="001256C4" w:rsidRPr="001B1AB6">
        <w:rPr>
          <w:color w:val="000000" w:themeColor="text1"/>
          <w:sz w:val="26"/>
          <w:szCs w:val="26"/>
          <w:u w:color="000000"/>
        </w:rPr>
        <w:t xml:space="preserve"> until daybreak. </w:t>
      </w:r>
      <w:r w:rsidR="00993050" w:rsidRPr="001B1AB6">
        <w:rPr>
          <w:color w:val="000000" w:themeColor="text1"/>
          <w:sz w:val="26"/>
          <w:szCs w:val="26"/>
          <w:u w:color="000000"/>
        </w:rPr>
        <w:t xml:space="preserve">In the book of </w:t>
      </w:r>
      <w:proofErr w:type="gramStart"/>
      <w:r w:rsidR="00993050" w:rsidRPr="001B1AB6">
        <w:rPr>
          <w:color w:val="000000" w:themeColor="text1"/>
          <w:sz w:val="26"/>
          <w:szCs w:val="26"/>
          <w:u w:color="000000"/>
        </w:rPr>
        <w:t>Hosea</w:t>
      </w:r>
      <w:proofErr w:type="gramEnd"/>
      <w:r w:rsidR="00993050" w:rsidRPr="001B1AB6">
        <w:rPr>
          <w:color w:val="000000" w:themeColor="text1"/>
          <w:sz w:val="26"/>
          <w:szCs w:val="26"/>
          <w:u w:color="000000"/>
        </w:rPr>
        <w:t xml:space="preserve"> the writer says Jacob wrestled an angel.  </w:t>
      </w:r>
      <w:r w:rsidR="009367F2" w:rsidRPr="001B1AB6">
        <w:rPr>
          <w:color w:val="000000" w:themeColor="text1"/>
          <w:sz w:val="26"/>
          <w:szCs w:val="26"/>
          <w:u w:color="000000"/>
        </w:rPr>
        <w:t xml:space="preserve">Jacob says that he </w:t>
      </w:r>
      <w:r w:rsidR="00693C9A" w:rsidRPr="001B1AB6">
        <w:rPr>
          <w:color w:val="000000" w:themeColor="text1"/>
          <w:sz w:val="26"/>
          <w:szCs w:val="26"/>
          <w:u w:color="000000"/>
        </w:rPr>
        <w:t xml:space="preserve">saw God face to face, so </w:t>
      </w:r>
      <w:r w:rsidR="00B230A3" w:rsidRPr="001B1AB6">
        <w:rPr>
          <w:color w:val="000000" w:themeColor="text1"/>
          <w:sz w:val="26"/>
          <w:szCs w:val="26"/>
          <w:u w:color="000000"/>
        </w:rPr>
        <w:t>it could have been God</w:t>
      </w:r>
      <w:r w:rsidR="001069BC" w:rsidRPr="001B1AB6">
        <w:rPr>
          <w:color w:val="000000" w:themeColor="text1"/>
          <w:sz w:val="26"/>
          <w:szCs w:val="26"/>
          <w:u w:color="000000"/>
        </w:rPr>
        <w:t xml:space="preserve"> that night</w:t>
      </w:r>
      <w:r w:rsidR="00AC2435" w:rsidRPr="001B1AB6">
        <w:rPr>
          <w:color w:val="000000" w:themeColor="text1"/>
          <w:sz w:val="26"/>
          <w:szCs w:val="26"/>
          <w:u w:color="000000"/>
        </w:rPr>
        <w:t xml:space="preserve">. </w:t>
      </w:r>
      <w:r w:rsidR="007956AE" w:rsidRPr="001B1AB6">
        <w:rPr>
          <w:color w:val="000000" w:themeColor="text1"/>
          <w:sz w:val="26"/>
          <w:szCs w:val="26"/>
          <w:u w:color="000000"/>
        </w:rPr>
        <w:t>So, Jacob and this man or angel or God are wrestl</w:t>
      </w:r>
      <w:r w:rsidR="00CF1A06" w:rsidRPr="001B1AB6">
        <w:rPr>
          <w:color w:val="000000" w:themeColor="text1"/>
          <w:sz w:val="26"/>
          <w:szCs w:val="26"/>
          <w:u w:color="000000"/>
        </w:rPr>
        <w:t xml:space="preserve">ing and </w:t>
      </w:r>
      <w:r w:rsidR="00584CD6" w:rsidRPr="001B1AB6">
        <w:rPr>
          <w:color w:val="000000" w:themeColor="text1"/>
          <w:sz w:val="26"/>
          <w:szCs w:val="26"/>
          <w:u w:color="000000"/>
        </w:rPr>
        <w:t xml:space="preserve">Jacob demands a blessing. </w:t>
      </w:r>
      <w:r w:rsidR="0052288C" w:rsidRPr="001B1AB6">
        <w:rPr>
          <w:color w:val="000000" w:themeColor="text1"/>
          <w:sz w:val="26"/>
          <w:szCs w:val="26"/>
          <w:u w:color="000000"/>
        </w:rPr>
        <w:t xml:space="preserve">And Jacob is renamed Israel which means one who </w:t>
      </w:r>
      <w:r w:rsidR="000921FB" w:rsidRPr="001B1AB6">
        <w:rPr>
          <w:color w:val="000000" w:themeColor="text1"/>
          <w:sz w:val="26"/>
          <w:szCs w:val="26"/>
          <w:u w:color="000000"/>
        </w:rPr>
        <w:t xml:space="preserve">struggles with God. </w:t>
      </w:r>
      <w:r w:rsidR="00EC21D3" w:rsidRPr="001B1AB6">
        <w:rPr>
          <w:color w:val="000000" w:themeColor="text1"/>
          <w:sz w:val="26"/>
          <w:szCs w:val="26"/>
          <w:u w:color="000000"/>
        </w:rPr>
        <w:t xml:space="preserve">The story ends with </w:t>
      </w:r>
      <w:r w:rsidR="00B0589D" w:rsidRPr="001B1AB6">
        <w:rPr>
          <w:color w:val="000000" w:themeColor="text1"/>
          <w:sz w:val="26"/>
          <w:szCs w:val="26"/>
          <w:u w:color="000000"/>
        </w:rPr>
        <w:t>Esau running</w:t>
      </w:r>
      <w:r w:rsidR="000B67C0" w:rsidRPr="001B1AB6">
        <w:rPr>
          <w:color w:val="000000" w:themeColor="text1"/>
          <w:sz w:val="26"/>
          <w:szCs w:val="26"/>
          <w:u w:color="000000"/>
        </w:rPr>
        <w:t xml:space="preserve"> to meet Jacob, </w:t>
      </w:r>
      <w:r w:rsidR="00D515EC" w:rsidRPr="001B1AB6">
        <w:rPr>
          <w:color w:val="000000" w:themeColor="text1"/>
          <w:sz w:val="26"/>
          <w:szCs w:val="26"/>
          <w:u w:color="000000"/>
        </w:rPr>
        <w:t>embracing</w:t>
      </w:r>
      <w:r w:rsidR="00983985" w:rsidRPr="001B1AB6">
        <w:rPr>
          <w:color w:val="000000" w:themeColor="text1"/>
          <w:sz w:val="26"/>
          <w:szCs w:val="26"/>
          <w:u w:color="000000"/>
        </w:rPr>
        <w:t xml:space="preserve"> him, falling on his neck and kissing him </w:t>
      </w:r>
      <w:r w:rsidR="00982A0C" w:rsidRPr="001B1AB6">
        <w:rPr>
          <w:color w:val="000000" w:themeColor="text1"/>
          <w:sz w:val="26"/>
          <w:szCs w:val="26"/>
          <w:u w:color="000000"/>
        </w:rPr>
        <w:t>as</w:t>
      </w:r>
      <w:r w:rsidR="00983985" w:rsidRPr="001B1AB6">
        <w:rPr>
          <w:color w:val="000000" w:themeColor="text1"/>
          <w:sz w:val="26"/>
          <w:szCs w:val="26"/>
          <w:u w:color="000000"/>
        </w:rPr>
        <w:t xml:space="preserve"> they wept.  They forgave each other!</w:t>
      </w:r>
    </w:p>
    <w:p w14:paraId="2CBBAEEF" w14:textId="0F89A69B" w:rsidR="00633140" w:rsidRPr="001B1AB6" w:rsidRDefault="00F90FD5" w:rsidP="00F90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 xml:space="preserve">Now you might wonder why I love that story so much. I love that story because </w:t>
      </w:r>
      <w:r w:rsidR="002A23B8" w:rsidRPr="001B1AB6">
        <w:rPr>
          <w:color w:val="000000" w:themeColor="text1"/>
          <w:sz w:val="26"/>
          <w:szCs w:val="26"/>
          <w:u w:color="000000"/>
        </w:rPr>
        <w:t>I love that Jacob wrestles with the man/God/angel</w:t>
      </w:r>
      <w:r w:rsidR="00733622" w:rsidRPr="001B1AB6">
        <w:rPr>
          <w:color w:val="000000" w:themeColor="text1"/>
          <w:sz w:val="26"/>
          <w:szCs w:val="26"/>
          <w:u w:color="000000"/>
        </w:rPr>
        <w:t xml:space="preserve">.  </w:t>
      </w:r>
      <w:r w:rsidR="00D25583" w:rsidRPr="001B1AB6">
        <w:rPr>
          <w:color w:val="000000" w:themeColor="text1"/>
          <w:sz w:val="26"/>
          <w:szCs w:val="26"/>
          <w:u w:color="000000"/>
        </w:rPr>
        <w:t xml:space="preserve">We like to wrestle with God. </w:t>
      </w:r>
      <w:r w:rsidR="002C78B3" w:rsidRPr="001B1AB6">
        <w:rPr>
          <w:color w:val="000000" w:themeColor="text1"/>
          <w:sz w:val="26"/>
          <w:szCs w:val="26"/>
          <w:u w:color="000000"/>
        </w:rPr>
        <w:t xml:space="preserve">We like to go our own way, </w:t>
      </w:r>
      <w:r w:rsidR="00195C94" w:rsidRPr="001B1AB6">
        <w:rPr>
          <w:color w:val="000000" w:themeColor="text1"/>
          <w:sz w:val="26"/>
          <w:szCs w:val="26"/>
          <w:u w:color="000000"/>
        </w:rPr>
        <w:t xml:space="preserve">we like to </w:t>
      </w:r>
      <w:r w:rsidR="00ED2FDE" w:rsidRPr="001B1AB6">
        <w:rPr>
          <w:color w:val="000000" w:themeColor="text1"/>
          <w:sz w:val="26"/>
          <w:szCs w:val="26"/>
          <w:u w:color="000000"/>
        </w:rPr>
        <w:t>pretend that we can do life all on our own</w:t>
      </w:r>
      <w:r w:rsidR="001B5B33" w:rsidRPr="001B1AB6">
        <w:rPr>
          <w:color w:val="000000" w:themeColor="text1"/>
          <w:sz w:val="26"/>
          <w:szCs w:val="26"/>
          <w:u w:color="000000"/>
        </w:rPr>
        <w:t>,</w:t>
      </w:r>
      <w:r w:rsidR="00ED2FDE" w:rsidRPr="001B1AB6">
        <w:rPr>
          <w:color w:val="000000" w:themeColor="text1"/>
          <w:sz w:val="26"/>
          <w:szCs w:val="26"/>
          <w:u w:color="000000"/>
        </w:rPr>
        <w:t xml:space="preserve"> thank you very much.  </w:t>
      </w:r>
      <w:r w:rsidR="000D4313" w:rsidRPr="001B1AB6">
        <w:rPr>
          <w:color w:val="000000" w:themeColor="text1"/>
          <w:sz w:val="26"/>
          <w:szCs w:val="26"/>
          <w:u w:color="000000"/>
        </w:rPr>
        <w:t>Until</w:t>
      </w:r>
      <w:r w:rsidR="008973E7" w:rsidRPr="001B1AB6">
        <w:rPr>
          <w:color w:val="000000" w:themeColor="text1"/>
          <w:sz w:val="26"/>
          <w:szCs w:val="26"/>
          <w:u w:color="000000"/>
        </w:rPr>
        <w:t xml:space="preserve"> we are </w:t>
      </w:r>
      <w:r w:rsidR="008D08B5" w:rsidRPr="001B1AB6">
        <w:rPr>
          <w:color w:val="000000" w:themeColor="text1"/>
          <w:sz w:val="26"/>
          <w:szCs w:val="26"/>
          <w:u w:color="000000"/>
        </w:rPr>
        <w:t xml:space="preserve">at a crossroads in our life and we </w:t>
      </w:r>
      <w:r w:rsidR="003C016A" w:rsidRPr="001B1AB6">
        <w:rPr>
          <w:color w:val="000000" w:themeColor="text1"/>
          <w:sz w:val="26"/>
          <w:szCs w:val="26"/>
          <w:u w:color="000000"/>
        </w:rPr>
        <w:t xml:space="preserve">don’t know what is going </w:t>
      </w:r>
      <w:r w:rsidR="00FD2898" w:rsidRPr="001B1AB6">
        <w:rPr>
          <w:color w:val="000000" w:themeColor="text1"/>
          <w:sz w:val="26"/>
          <w:szCs w:val="26"/>
          <w:u w:color="000000"/>
        </w:rPr>
        <w:t>to happen next</w:t>
      </w:r>
      <w:r w:rsidR="008D08B5" w:rsidRPr="001B1AB6">
        <w:rPr>
          <w:color w:val="000000" w:themeColor="text1"/>
          <w:sz w:val="26"/>
          <w:szCs w:val="26"/>
          <w:u w:color="000000"/>
        </w:rPr>
        <w:t xml:space="preserve">. </w:t>
      </w:r>
      <w:r w:rsidR="003135A3" w:rsidRPr="001B1AB6">
        <w:rPr>
          <w:color w:val="000000" w:themeColor="text1"/>
          <w:sz w:val="26"/>
          <w:szCs w:val="26"/>
          <w:u w:color="000000"/>
        </w:rPr>
        <w:t>After wrestling with the man/angel/G</w:t>
      </w:r>
      <w:r w:rsidR="003474B2" w:rsidRPr="001B1AB6">
        <w:rPr>
          <w:color w:val="000000" w:themeColor="text1"/>
          <w:sz w:val="26"/>
          <w:szCs w:val="26"/>
          <w:u w:color="000000"/>
        </w:rPr>
        <w:t>od all night long, J</w:t>
      </w:r>
      <w:r w:rsidR="00204C0C" w:rsidRPr="001B1AB6">
        <w:rPr>
          <w:color w:val="000000" w:themeColor="text1"/>
          <w:sz w:val="26"/>
          <w:szCs w:val="26"/>
          <w:u w:color="000000"/>
        </w:rPr>
        <w:t xml:space="preserve">acob limped. </w:t>
      </w:r>
      <w:r w:rsidR="009B365F" w:rsidRPr="001B1AB6">
        <w:rPr>
          <w:color w:val="000000" w:themeColor="text1"/>
          <w:sz w:val="26"/>
          <w:szCs w:val="26"/>
          <w:u w:color="000000"/>
        </w:rPr>
        <w:t xml:space="preserve">Jacob was </w:t>
      </w:r>
      <w:r w:rsidR="000C7E76" w:rsidRPr="001B1AB6">
        <w:rPr>
          <w:color w:val="000000" w:themeColor="text1"/>
          <w:sz w:val="26"/>
          <w:szCs w:val="26"/>
          <w:u w:color="000000"/>
        </w:rPr>
        <w:t xml:space="preserve">affected by that experience. </w:t>
      </w:r>
      <w:r w:rsidR="00FF57E5" w:rsidRPr="001B1AB6">
        <w:rPr>
          <w:color w:val="000000" w:themeColor="text1"/>
          <w:sz w:val="26"/>
          <w:szCs w:val="26"/>
          <w:u w:color="000000"/>
        </w:rPr>
        <w:t xml:space="preserve">I think of the things that have happened in my life to make me who I am. </w:t>
      </w:r>
      <w:r w:rsidR="00043AE4" w:rsidRPr="001B1AB6">
        <w:rPr>
          <w:color w:val="000000" w:themeColor="text1"/>
          <w:sz w:val="26"/>
          <w:szCs w:val="26"/>
          <w:u w:color="000000"/>
        </w:rPr>
        <w:t xml:space="preserve">My </w:t>
      </w:r>
      <w:r w:rsidR="00BD38CA" w:rsidRPr="001B1AB6">
        <w:rPr>
          <w:color w:val="000000" w:themeColor="text1"/>
          <w:sz w:val="26"/>
          <w:szCs w:val="26"/>
          <w:u w:color="000000"/>
        </w:rPr>
        <w:t>parent’</w:t>
      </w:r>
      <w:r w:rsidR="00171BC0" w:rsidRPr="001B1AB6">
        <w:rPr>
          <w:color w:val="000000" w:themeColor="text1"/>
          <w:sz w:val="26"/>
          <w:szCs w:val="26"/>
          <w:u w:color="000000"/>
        </w:rPr>
        <w:t xml:space="preserve">s divorce when I was 2 or </w:t>
      </w:r>
      <w:r w:rsidR="00BD38CA" w:rsidRPr="001B1AB6">
        <w:rPr>
          <w:color w:val="000000" w:themeColor="text1"/>
          <w:sz w:val="26"/>
          <w:szCs w:val="26"/>
          <w:u w:color="000000"/>
        </w:rPr>
        <w:t xml:space="preserve">my </w:t>
      </w:r>
      <w:r w:rsidR="00043AE4" w:rsidRPr="001B1AB6">
        <w:rPr>
          <w:color w:val="000000" w:themeColor="text1"/>
          <w:sz w:val="26"/>
          <w:szCs w:val="26"/>
          <w:u w:color="000000"/>
        </w:rPr>
        <w:t xml:space="preserve">stepdad’s tragic death when I was 17, </w:t>
      </w:r>
      <w:r w:rsidR="009D575F" w:rsidRPr="001B1AB6">
        <w:rPr>
          <w:color w:val="000000" w:themeColor="text1"/>
          <w:sz w:val="26"/>
          <w:szCs w:val="26"/>
          <w:u w:color="000000"/>
        </w:rPr>
        <w:t xml:space="preserve">and through those experiences and so many more </w:t>
      </w:r>
      <w:r w:rsidR="00A60449" w:rsidRPr="001B1AB6">
        <w:rPr>
          <w:color w:val="000000" w:themeColor="text1"/>
          <w:sz w:val="26"/>
          <w:szCs w:val="26"/>
          <w:u w:color="000000"/>
        </w:rPr>
        <w:t xml:space="preserve">I have wrestled with God. </w:t>
      </w:r>
    </w:p>
    <w:p w14:paraId="7118433C" w14:textId="7981F91C" w:rsidR="002C3A72" w:rsidRPr="001B1AB6" w:rsidRDefault="002C3A72" w:rsidP="00F90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Jac</w:t>
      </w:r>
      <w:r w:rsidR="0066496D" w:rsidRPr="001B1AB6">
        <w:rPr>
          <w:color w:val="000000" w:themeColor="text1"/>
          <w:sz w:val="26"/>
          <w:szCs w:val="26"/>
          <w:u w:color="000000"/>
        </w:rPr>
        <w:t xml:space="preserve">ob demands a blessing from </w:t>
      </w:r>
      <w:r w:rsidR="008C423A" w:rsidRPr="001B1AB6">
        <w:rPr>
          <w:color w:val="000000" w:themeColor="text1"/>
          <w:sz w:val="26"/>
          <w:szCs w:val="26"/>
          <w:u w:color="000000"/>
        </w:rPr>
        <w:t>God and he receives a new name</w:t>
      </w:r>
      <w:r w:rsidR="00594B93" w:rsidRPr="001B1AB6">
        <w:rPr>
          <w:color w:val="000000" w:themeColor="text1"/>
          <w:sz w:val="26"/>
          <w:szCs w:val="26"/>
          <w:u w:color="000000"/>
        </w:rPr>
        <w:t xml:space="preserve"> as one who struggles with God. </w:t>
      </w:r>
      <w:r w:rsidR="002B26D8" w:rsidRPr="001B1AB6">
        <w:rPr>
          <w:color w:val="000000" w:themeColor="text1"/>
          <w:sz w:val="26"/>
          <w:szCs w:val="26"/>
          <w:u w:color="000000"/>
        </w:rPr>
        <w:t xml:space="preserve">What is in a name anyway? </w:t>
      </w:r>
      <w:r w:rsidR="00594B93" w:rsidRPr="001B1AB6">
        <w:rPr>
          <w:color w:val="000000" w:themeColor="text1"/>
          <w:sz w:val="26"/>
          <w:szCs w:val="26"/>
          <w:u w:color="000000"/>
        </w:rPr>
        <w:t xml:space="preserve">Your name is your </w:t>
      </w:r>
      <w:proofErr w:type="gramStart"/>
      <w:r w:rsidR="00594B93" w:rsidRPr="001B1AB6">
        <w:rPr>
          <w:color w:val="000000" w:themeColor="text1"/>
          <w:sz w:val="26"/>
          <w:szCs w:val="26"/>
          <w:u w:color="000000"/>
        </w:rPr>
        <w:t>identity,</w:t>
      </w:r>
      <w:proofErr w:type="gramEnd"/>
      <w:r w:rsidR="00594B93" w:rsidRPr="001B1AB6">
        <w:rPr>
          <w:color w:val="000000" w:themeColor="text1"/>
          <w:sz w:val="26"/>
          <w:szCs w:val="26"/>
          <w:u w:color="000000"/>
        </w:rPr>
        <w:t xml:space="preserve"> it tells you who you are. </w:t>
      </w:r>
      <w:r w:rsidR="0039533E" w:rsidRPr="001B1AB6">
        <w:rPr>
          <w:color w:val="000000" w:themeColor="text1"/>
          <w:sz w:val="26"/>
          <w:szCs w:val="26"/>
          <w:u w:color="000000"/>
        </w:rPr>
        <w:t>When I was 12 years old my dad gave me one of those things that tell</w:t>
      </w:r>
      <w:r w:rsidR="00434CD0" w:rsidRPr="001B1AB6">
        <w:rPr>
          <w:color w:val="000000" w:themeColor="text1"/>
          <w:sz w:val="26"/>
          <w:szCs w:val="26"/>
          <w:u w:color="000000"/>
        </w:rPr>
        <w:t>s</w:t>
      </w:r>
      <w:r w:rsidR="0039533E" w:rsidRPr="001B1AB6">
        <w:rPr>
          <w:color w:val="000000" w:themeColor="text1"/>
          <w:sz w:val="26"/>
          <w:szCs w:val="26"/>
          <w:u w:color="000000"/>
        </w:rPr>
        <w:t xml:space="preserve"> you the meaning of your name and it said “Kerry… Darkness.” A few months later my mom gave me a name thing and it said “Lover of Light.”  </w:t>
      </w:r>
      <w:r w:rsidR="006C4A37" w:rsidRPr="001B1AB6">
        <w:rPr>
          <w:color w:val="000000" w:themeColor="text1"/>
          <w:sz w:val="26"/>
          <w:szCs w:val="26"/>
          <w:u w:color="000000"/>
        </w:rPr>
        <w:t xml:space="preserve">I liked </w:t>
      </w:r>
      <w:r w:rsidR="00FC44D7" w:rsidRPr="001B1AB6">
        <w:rPr>
          <w:color w:val="000000" w:themeColor="text1"/>
          <w:sz w:val="26"/>
          <w:szCs w:val="26"/>
          <w:u w:color="000000"/>
        </w:rPr>
        <w:t>“</w:t>
      </w:r>
      <w:r w:rsidR="006C4A37" w:rsidRPr="001B1AB6">
        <w:rPr>
          <w:color w:val="000000" w:themeColor="text1"/>
          <w:sz w:val="26"/>
          <w:szCs w:val="26"/>
          <w:u w:color="000000"/>
        </w:rPr>
        <w:t>Lover of Light</w:t>
      </w:r>
      <w:r w:rsidR="00FC44D7" w:rsidRPr="001B1AB6">
        <w:rPr>
          <w:color w:val="000000" w:themeColor="text1"/>
          <w:sz w:val="26"/>
          <w:szCs w:val="26"/>
          <w:u w:color="000000"/>
        </w:rPr>
        <w:t>”</w:t>
      </w:r>
      <w:r w:rsidR="006C4A37" w:rsidRPr="001B1AB6">
        <w:rPr>
          <w:color w:val="000000" w:themeColor="text1"/>
          <w:sz w:val="26"/>
          <w:szCs w:val="26"/>
          <w:u w:color="000000"/>
        </w:rPr>
        <w:t xml:space="preserve"> a lot more. </w:t>
      </w:r>
    </w:p>
    <w:p w14:paraId="09F7A0E6" w14:textId="18D58A54" w:rsidR="00F568C6" w:rsidRPr="001B1AB6" w:rsidRDefault="00765EC2" w:rsidP="00F568C6">
      <w:pPr>
        <w:pStyle w:val="Body"/>
        <w:widowControl w:val="0"/>
        <w:ind w:firstLine="720"/>
        <w:rPr>
          <w:rFonts w:ascii="Times New Roman" w:eastAsia="Arial Unicode MS" w:hAnsi="Times New Roman" w:cs="Times New Roman"/>
          <w:color w:val="000000" w:themeColor="text1"/>
          <w:sz w:val="26"/>
          <w:szCs w:val="26"/>
        </w:rPr>
      </w:pPr>
      <w:r w:rsidRPr="001B1AB6">
        <w:rPr>
          <w:rFonts w:ascii="Times New Roman" w:eastAsia="Arial Unicode MS" w:hAnsi="Times New Roman" w:cs="Times New Roman"/>
          <w:color w:val="000000" w:themeColor="text1"/>
          <w:sz w:val="26"/>
          <w:szCs w:val="26"/>
        </w:rPr>
        <w:t>Jacob's new name of Israel</w:t>
      </w:r>
      <w:r w:rsidR="00F568C6" w:rsidRPr="001B1AB6">
        <w:rPr>
          <w:rFonts w:ascii="Times New Roman" w:eastAsia="Arial Unicode MS" w:hAnsi="Times New Roman" w:cs="Times New Roman"/>
          <w:color w:val="000000" w:themeColor="text1"/>
          <w:sz w:val="26"/>
          <w:szCs w:val="26"/>
        </w:rPr>
        <w:t xml:space="preserve"> is a reminder of his struggle and the positive outcome</w:t>
      </w:r>
      <w:r w:rsidR="003201C4" w:rsidRPr="001B1AB6">
        <w:rPr>
          <w:rFonts w:ascii="Times New Roman" w:eastAsia="Arial Unicode MS" w:hAnsi="Times New Roman" w:cs="Times New Roman"/>
          <w:color w:val="000000" w:themeColor="text1"/>
          <w:sz w:val="26"/>
          <w:szCs w:val="26"/>
        </w:rPr>
        <w:t xml:space="preserve"> from that struggle</w:t>
      </w:r>
      <w:r w:rsidR="00F568C6" w:rsidRPr="001B1AB6">
        <w:rPr>
          <w:rFonts w:ascii="Times New Roman" w:eastAsia="Arial Unicode MS" w:hAnsi="Times New Roman" w:cs="Times New Roman"/>
          <w:color w:val="000000" w:themeColor="text1"/>
          <w:sz w:val="26"/>
          <w:szCs w:val="26"/>
        </w:rPr>
        <w:t>. What we believe our name means</w:t>
      </w:r>
      <w:r w:rsidR="00CE2B02" w:rsidRPr="001B1AB6">
        <w:rPr>
          <w:rFonts w:ascii="Times New Roman" w:eastAsia="Arial Unicode MS" w:hAnsi="Times New Roman" w:cs="Times New Roman"/>
          <w:color w:val="000000" w:themeColor="text1"/>
          <w:sz w:val="26"/>
          <w:szCs w:val="26"/>
        </w:rPr>
        <w:t>,</w:t>
      </w:r>
      <w:r w:rsidR="00F568C6" w:rsidRPr="001B1AB6">
        <w:rPr>
          <w:rFonts w:ascii="Times New Roman" w:eastAsia="Arial Unicode MS" w:hAnsi="Times New Roman" w:cs="Times New Roman"/>
          <w:color w:val="000000" w:themeColor="text1"/>
          <w:sz w:val="26"/>
          <w:szCs w:val="26"/>
        </w:rPr>
        <w:t xml:space="preserve"> is probably a lot more important than what a sign maker says it is. </w:t>
      </w:r>
      <w:r w:rsidR="00006DB4" w:rsidRPr="001B1AB6">
        <w:rPr>
          <w:rFonts w:ascii="Times New Roman" w:eastAsia="Arial Unicode MS" w:hAnsi="Times New Roman" w:cs="Times New Roman"/>
          <w:color w:val="000000" w:themeColor="text1"/>
          <w:sz w:val="26"/>
          <w:szCs w:val="26"/>
        </w:rPr>
        <w:t xml:space="preserve">Our name means that we are cherished, called by our God. </w:t>
      </w:r>
    </w:p>
    <w:p w14:paraId="334F0CDA" w14:textId="161F385D" w:rsidR="00F90FD5" w:rsidRPr="001B1AB6" w:rsidRDefault="007A236C" w:rsidP="00F90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 xml:space="preserve">Jacob did some horrible things in his life.  </w:t>
      </w:r>
      <w:r w:rsidR="007B74E5" w:rsidRPr="001B1AB6">
        <w:rPr>
          <w:color w:val="000000" w:themeColor="text1"/>
          <w:sz w:val="26"/>
          <w:szCs w:val="26"/>
          <w:u w:color="000000"/>
        </w:rPr>
        <w:t>But he didn’t give up on himself, he didn’t give up on his family, he didn’t give up on love</w:t>
      </w:r>
      <w:r w:rsidR="007A0463" w:rsidRPr="001B1AB6">
        <w:rPr>
          <w:color w:val="000000" w:themeColor="text1"/>
          <w:sz w:val="26"/>
          <w:szCs w:val="26"/>
          <w:u w:color="000000"/>
        </w:rPr>
        <w:t>, and he didn’t give up on God</w:t>
      </w:r>
      <w:r w:rsidR="007B74E5" w:rsidRPr="001B1AB6">
        <w:rPr>
          <w:color w:val="000000" w:themeColor="text1"/>
          <w:sz w:val="26"/>
          <w:szCs w:val="26"/>
          <w:u w:color="000000"/>
        </w:rPr>
        <w:t xml:space="preserve">. </w:t>
      </w:r>
      <w:r w:rsidR="0059385A" w:rsidRPr="001B1AB6">
        <w:rPr>
          <w:color w:val="000000" w:themeColor="text1"/>
          <w:sz w:val="26"/>
          <w:szCs w:val="26"/>
          <w:u w:color="000000"/>
        </w:rPr>
        <w:t xml:space="preserve">He was able to </w:t>
      </w:r>
      <w:r w:rsidR="00FF5B4B" w:rsidRPr="001B1AB6">
        <w:rPr>
          <w:color w:val="000000" w:themeColor="text1"/>
          <w:sz w:val="26"/>
          <w:szCs w:val="26"/>
          <w:u w:color="000000"/>
        </w:rPr>
        <w:t>accept</w:t>
      </w:r>
      <w:r w:rsidR="00172FF7" w:rsidRPr="001B1AB6">
        <w:rPr>
          <w:color w:val="000000" w:themeColor="text1"/>
          <w:sz w:val="26"/>
          <w:szCs w:val="26"/>
          <w:u w:color="000000"/>
        </w:rPr>
        <w:t xml:space="preserve"> that he was lov</w:t>
      </w:r>
      <w:r w:rsidR="0059385A" w:rsidRPr="001B1AB6">
        <w:rPr>
          <w:color w:val="000000" w:themeColor="text1"/>
          <w:sz w:val="26"/>
          <w:szCs w:val="26"/>
          <w:u w:color="000000"/>
        </w:rPr>
        <w:t xml:space="preserve">able.  </w:t>
      </w:r>
      <w:r w:rsidR="003576A4" w:rsidRPr="001B1AB6">
        <w:rPr>
          <w:color w:val="000000" w:themeColor="text1"/>
          <w:sz w:val="26"/>
          <w:szCs w:val="26"/>
          <w:u w:color="000000"/>
        </w:rPr>
        <w:t xml:space="preserve">And he claimed that love, he claimed God’s love. </w:t>
      </w:r>
      <w:r w:rsidR="009D4F5C" w:rsidRPr="001B1AB6">
        <w:rPr>
          <w:color w:val="000000" w:themeColor="text1"/>
          <w:sz w:val="26"/>
          <w:szCs w:val="26"/>
          <w:u w:color="000000"/>
        </w:rPr>
        <w:t xml:space="preserve">When he wrestled with the man/God/angel, he </w:t>
      </w:r>
      <w:r w:rsidR="00C93695" w:rsidRPr="001B1AB6">
        <w:rPr>
          <w:color w:val="000000" w:themeColor="text1"/>
          <w:sz w:val="26"/>
          <w:szCs w:val="26"/>
          <w:u w:color="000000"/>
        </w:rPr>
        <w:t xml:space="preserve">knew that he was a beloved child of God </w:t>
      </w:r>
      <w:r w:rsidR="00C93695" w:rsidRPr="001B1AB6">
        <w:rPr>
          <w:color w:val="000000" w:themeColor="text1"/>
          <w:sz w:val="26"/>
          <w:szCs w:val="26"/>
          <w:u w:color="000000"/>
        </w:rPr>
        <w:lastRenderedPageBreak/>
        <w:t xml:space="preserve">and that he was worthy of God’s love and blessing. </w:t>
      </w:r>
      <w:r w:rsidR="00191AFF" w:rsidRPr="001B1AB6">
        <w:rPr>
          <w:color w:val="000000" w:themeColor="text1"/>
          <w:sz w:val="26"/>
          <w:szCs w:val="26"/>
          <w:u w:color="000000"/>
        </w:rPr>
        <w:t>Yes, he struggled, with his family, with his work, with God, but</w:t>
      </w:r>
      <w:r w:rsidR="007F5253" w:rsidRPr="001B1AB6">
        <w:rPr>
          <w:color w:val="000000" w:themeColor="text1"/>
          <w:sz w:val="26"/>
          <w:szCs w:val="26"/>
          <w:u w:color="000000"/>
        </w:rPr>
        <w:t xml:space="preserve"> through that struggling he remembered that God </w:t>
      </w:r>
      <w:r w:rsidR="00B42A0A" w:rsidRPr="001B1AB6">
        <w:rPr>
          <w:color w:val="000000" w:themeColor="text1"/>
          <w:sz w:val="26"/>
          <w:szCs w:val="26"/>
          <w:u w:color="000000"/>
        </w:rPr>
        <w:t>loved him, from the very beginning.</w:t>
      </w:r>
    </w:p>
    <w:p w14:paraId="7A0DC01E" w14:textId="75F94BB2" w:rsidR="00101035" w:rsidRPr="001B1AB6" w:rsidRDefault="00101035" w:rsidP="00F90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 xml:space="preserve">Who is God? God is love. Who am I? </w:t>
      </w:r>
      <w:r w:rsidR="00DB0D24" w:rsidRPr="001B1AB6">
        <w:rPr>
          <w:color w:val="000000" w:themeColor="text1"/>
          <w:sz w:val="26"/>
          <w:szCs w:val="26"/>
          <w:u w:color="000000"/>
        </w:rPr>
        <w:t xml:space="preserve">I am a beloved child of that love. </w:t>
      </w:r>
      <w:r w:rsidR="000A7796" w:rsidRPr="001B1AB6">
        <w:rPr>
          <w:color w:val="000000" w:themeColor="text1"/>
          <w:sz w:val="26"/>
          <w:szCs w:val="26"/>
          <w:u w:color="000000"/>
        </w:rPr>
        <w:t xml:space="preserve">The Psalm that we shared together </w:t>
      </w:r>
      <w:r w:rsidR="00625B14" w:rsidRPr="001B1AB6">
        <w:rPr>
          <w:color w:val="000000" w:themeColor="text1"/>
          <w:sz w:val="26"/>
          <w:szCs w:val="26"/>
          <w:u w:color="000000"/>
        </w:rPr>
        <w:t xml:space="preserve">reminds </w:t>
      </w:r>
      <w:r w:rsidR="0046123B" w:rsidRPr="001B1AB6">
        <w:rPr>
          <w:color w:val="000000" w:themeColor="text1"/>
          <w:sz w:val="26"/>
          <w:szCs w:val="26"/>
          <w:u w:color="000000"/>
        </w:rPr>
        <w:t>us</w:t>
      </w:r>
      <w:r w:rsidR="00625B14" w:rsidRPr="001B1AB6">
        <w:rPr>
          <w:color w:val="000000" w:themeColor="text1"/>
          <w:sz w:val="26"/>
          <w:szCs w:val="26"/>
          <w:u w:color="000000"/>
        </w:rPr>
        <w:t xml:space="preserve"> that </w:t>
      </w:r>
      <w:r w:rsidR="008D707F" w:rsidRPr="001B1AB6">
        <w:rPr>
          <w:color w:val="000000" w:themeColor="text1"/>
          <w:sz w:val="26"/>
          <w:szCs w:val="26"/>
          <w:u w:color="000000"/>
        </w:rPr>
        <w:t xml:space="preserve">we are God’s beloved. </w:t>
      </w:r>
      <w:r w:rsidR="00D3091E" w:rsidRPr="001B1AB6">
        <w:rPr>
          <w:color w:val="000000" w:themeColor="text1"/>
          <w:sz w:val="26"/>
          <w:szCs w:val="26"/>
          <w:u w:color="000000"/>
        </w:rPr>
        <w:t xml:space="preserve">God loves us so much. </w:t>
      </w:r>
    </w:p>
    <w:p w14:paraId="7EB6E5BA" w14:textId="4891A29F" w:rsidR="0087176E" w:rsidRPr="001B1AB6" w:rsidRDefault="00845058" w:rsidP="00A54E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On the Olympic opening ceremony</w:t>
      </w:r>
      <w:r w:rsidR="00D94E28" w:rsidRPr="001B1AB6">
        <w:rPr>
          <w:color w:val="000000" w:themeColor="text1"/>
          <w:sz w:val="26"/>
          <w:szCs w:val="26"/>
          <w:u w:color="000000"/>
        </w:rPr>
        <w:t xml:space="preserve"> Friday night</w:t>
      </w:r>
      <w:r w:rsidRPr="001B1AB6">
        <w:rPr>
          <w:color w:val="000000" w:themeColor="text1"/>
          <w:sz w:val="26"/>
          <w:szCs w:val="26"/>
          <w:u w:color="000000"/>
        </w:rPr>
        <w:t xml:space="preserve">, they </w:t>
      </w:r>
      <w:r w:rsidR="00426442" w:rsidRPr="001B1AB6">
        <w:rPr>
          <w:color w:val="000000" w:themeColor="text1"/>
          <w:sz w:val="26"/>
          <w:szCs w:val="26"/>
          <w:u w:color="000000"/>
        </w:rPr>
        <w:t xml:space="preserve">gave out this new award, the Olympic Laurel award. </w:t>
      </w:r>
      <w:r w:rsidR="006B437B" w:rsidRPr="001B1AB6">
        <w:rPr>
          <w:color w:val="000000" w:themeColor="text1"/>
          <w:sz w:val="26"/>
          <w:szCs w:val="26"/>
          <w:u w:color="000000"/>
        </w:rPr>
        <w:t xml:space="preserve"> Kip </w:t>
      </w:r>
      <w:proofErr w:type="spellStart"/>
      <w:r w:rsidR="006B437B" w:rsidRPr="001B1AB6">
        <w:rPr>
          <w:color w:val="000000" w:themeColor="text1"/>
          <w:sz w:val="26"/>
          <w:szCs w:val="26"/>
          <w:u w:color="000000"/>
        </w:rPr>
        <w:t>Keino</w:t>
      </w:r>
      <w:proofErr w:type="spellEnd"/>
      <w:r w:rsidR="006B437B" w:rsidRPr="001B1AB6">
        <w:rPr>
          <w:color w:val="000000" w:themeColor="text1"/>
          <w:sz w:val="26"/>
          <w:szCs w:val="26"/>
          <w:u w:color="000000"/>
        </w:rPr>
        <w:t xml:space="preserve"> won </w:t>
      </w:r>
      <w:r w:rsidR="001C7A67" w:rsidRPr="001B1AB6">
        <w:rPr>
          <w:color w:val="000000" w:themeColor="text1"/>
          <w:sz w:val="26"/>
          <w:szCs w:val="26"/>
          <w:u w:color="000000"/>
        </w:rPr>
        <w:t xml:space="preserve">a gold medal in 1968 and in 1972. He returned to Kenya and </w:t>
      </w:r>
      <w:r w:rsidR="00717E06" w:rsidRPr="001B1AB6">
        <w:rPr>
          <w:color w:val="000000" w:themeColor="text1"/>
          <w:sz w:val="26"/>
          <w:szCs w:val="26"/>
          <w:u w:color="000000"/>
        </w:rPr>
        <w:t>opened an orphanage</w:t>
      </w:r>
      <w:r w:rsidR="00BC37A9" w:rsidRPr="001B1AB6">
        <w:rPr>
          <w:color w:val="000000" w:themeColor="text1"/>
          <w:sz w:val="26"/>
          <w:szCs w:val="26"/>
          <w:u w:color="000000"/>
        </w:rPr>
        <w:t xml:space="preserve">. </w:t>
      </w:r>
      <w:r w:rsidR="00F73662" w:rsidRPr="001B1AB6">
        <w:rPr>
          <w:color w:val="000000" w:themeColor="text1"/>
          <w:sz w:val="26"/>
          <w:szCs w:val="26"/>
          <w:u w:color="000000"/>
        </w:rPr>
        <w:t>Kip</w:t>
      </w:r>
      <w:r w:rsidRPr="001B1AB6">
        <w:rPr>
          <w:color w:val="000000" w:themeColor="text1"/>
          <w:sz w:val="26"/>
          <w:szCs w:val="26"/>
          <w:u w:color="000000"/>
        </w:rPr>
        <w:t xml:space="preserve"> said, “We came into this world with nothing and we will leave this world with nothing.” </w:t>
      </w:r>
      <w:r w:rsidR="001C7B12" w:rsidRPr="001B1AB6">
        <w:rPr>
          <w:color w:val="000000" w:themeColor="text1"/>
          <w:sz w:val="26"/>
          <w:szCs w:val="26"/>
          <w:u w:color="000000"/>
        </w:rPr>
        <w:t xml:space="preserve">So in the time that we are alive, he asked us all to support all the youth of this </w:t>
      </w:r>
      <w:r w:rsidR="00374408" w:rsidRPr="001B1AB6">
        <w:rPr>
          <w:color w:val="000000" w:themeColor="text1"/>
          <w:sz w:val="26"/>
          <w:szCs w:val="26"/>
          <w:u w:color="000000"/>
        </w:rPr>
        <w:t>world to get the</w:t>
      </w:r>
      <w:r w:rsidR="00D50537" w:rsidRPr="001B1AB6">
        <w:rPr>
          <w:color w:val="000000" w:themeColor="text1"/>
          <w:sz w:val="26"/>
          <w:szCs w:val="26"/>
          <w:u w:color="000000"/>
        </w:rPr>
        <w:t xml:space="preserve"> basics of humanity: food, shelter and education. </w:t>
      </w:r>
      <w:r w:rsidR="00CB442E" w:rsidRPr="001B1AB6">
        <w:rPr>
          <w:color w:val="000000" w:themeColor="text1"/>
          <w:sz w:val="26"/>
          <w:szCs w:val="26"/>
          <w:u w:color="000000"/>
        </w:rPr>
        <w:t xml:space="preserve">He said education not only empowers our youth to be better citizens and leaders of the future, but it also helps them make a positive change and a mighty difference. </w:t>
      </w:r>
      <w:r w:rsidR="00167C54" w:rsidRPr="001B1AB6">
        <w:rPr>
          <w:color w:val="000000" w:themeColor="text1"/>
          <w:sz w:val="26"/>
          <w:szCs w:val="26"/>
          <w:u w:color="000000"/>
        </w:rPr>
        <w:t xml:space="preserve">Watching the Opening </w:t>
      </w:r>
      <w:proofErr w:type="gramStart"/>
      <w:r w:rsidR="00167C54" w:rsidRPr="001B1AB6">
        <w:rPr>
          <w:color w:val="000000" w:themeColor="text1"/>
          <w:sz w:val="26"/>
          <w:szCs w:val="26"/>
          <w:u w:color="000000"/>
        </w:rPr>
        <w:t>Ceremonies</w:t>
      </w:r>
      <w:proofErr w:type="gramEnd"/>
      <w:r w:rsidR="00167C54" w:rsidRPr="001B1AB6">
        <w:rPr>
          <w:color w:val="000000" w:themeColor="text1"/>
          <w:sz w:val="26"/>
          <w:szCs w:val="26"/>
          <w:u w:color="000000"/>
        </w:rPr>
        <w:t xml:space="preserve"> I took away that we need to take better care of the planet and take better care of each other. </w:t>
      </w:r>
      <w:r w:rsidR="00C741C7" w:rsidRPr="001B1AB6">
        <w:rPr>
          <w:color w:val="000000" w:themeColor="text1"/>
          <w:sz w:val="26"/>
          <w:szCs w:val="26"/>
          <w:u w:color="000000"/>
        </w:rPr>
        <w:t xml:space="preserve">They showed 200 white kites, those kites were taken to Kenya and given to children who had never played with kites before. </w:t>
      </w:r>
      <w:r w:rsidR="00431541" w:rsidRPr="001B1AB6">
        <w:rPr>
          <w:color w:val="000000" w:themeColor="text1"/>
          <w:sz w:val="26"/>
          <w:szCs w:val="26"/>
          <w:u w:color="000000"/>
        </w:rPr>
        <w:t xml:space="preserve">Those children wrote messages of peace on them, and </w:t>
      </w:r>
      <w:r w:rsidR="00A70A40" w:rsidRPr="001B1AB6">
        <w:rPr>
          <w:color w:val="000000" w:themeColor="text1"/>
          <w:sz w:val="26"/>
          <w:szCs w:val="26"/>
          <w:u w:color="000000"/>
        </w:rPr>
        <w:t xml:space="preserve">sent them back to Brazil to be flown by children there. </w:t>
      </w:r>
      <w:r w:rsidR="00431541" w:rsidRPr="001B1AB6">
        <w:rPr>
          <w:color w:val="000000" w:themeColor="text1"/>
          <w:sz w:val="26"/>
          <w:szCs w:val="26"/>
          <w:u w:color="000000"/>
        </w:rPr>
        <w:t xml:space="preserve"> </w:t>
      </w:r>
    </w:p>
    <w:p w14:paraId="4EC9338C" w14:textId="77777777" w:rsidR="00580B59" w:rsidRPr="001B1AB6" w:rsidRDefault="00174250" w:rsidP="00F736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1B1AB6">
        <w:rPr>
          <w:color w:val="000000" w:themeColor="text1"/>
          <w:sz w:val="26"/>
          <w:szCs w:val="26"/>
          <w:u w:color="000000"/>
        </w:rPr>
        <w:t>The medieval mystic, Saint Teresa of Avila said, “As I see it, we shall never succeed in knowing ourse</w:t>
      </w:r>
      <w:r w:rsidR="00394D83" w:rsidRPr="001B1AB6">
        <w:rPr>
          <w:color w:val="000000" w:themeColor="text1"/>
          <w:sz w:val="26"/>
          <w:szCs w:val="26"/>
          <w:u w:color="000000"/>
        </w:rPr>
        <w:t>lves unless we seek to know God</w:t>
      </w:r>
      <w:r w:rsidRPr="001B1AB6">
        <w:rPr>
          <w:color w:val="000000" w:themeColor="text1"/>
          <w:sz w:val="26"/>
          <w:szCs w:val="26"/>
          <w:u w:color="000000"/>
        </w:rPr>
        <w:t>.”</w:t>
      </w:r>
      <w:r w:rsidR="005F0BD3" w:rsidRPr="001B1AB6">
        <w:rPr>
          <w:color w:val="000000" w:themeColor="text1"/>
          <w:sz w:val="26"/>
          <w:szCs w:val="26"/>
          <w:u w:color="000000"/>
        </w:rPr>
        <w:t xml:space="preserve"> </w:t>
      </w:r>
      <w:r w:rsidR="00A57127" w:rsidRPr="001B1AB6">
        <w:rPr>
          <w:color w:val="000000" w:themeColor="text1"/>
          <w:sz w:val="26"/>
          <w:szCs w:val="26"/>
          <w:u w:color="000000"/>
        </w:rPr>
        <w:t xml:space="preserve">Crises have a way of helping us discover who God is and who we are. </w:t>
      </w:r>
      <w:r w:rsidR="006418A1" w:rsidRPr="001B1AB6">
        <w:rPr>
          <w:color w:val="000000" w:themeColor="text1"/>
          <w:sz w:val="26"/>
          <w:szCs w:val="26"/>
          <w:u w:color="000000"/>
        </w:rPr>
        <w:t>It is those time</w:t>
      </w:r>
      <w:r w:rsidR="00580B59" w:rsidRPr="001B1AB6">
        <w:rPr>
          <w:color w:val="000000" w:themeColor="text1"/>
          <w:sz w:val="26"/>
          <w:szCs w:val="26"/>
          <w:u w:color="000000"/>
        </w:rPr>
        <w:t>s</w:t>
      </w:r>
      <w:r w:rsidR="006418A1" w:rsidRPr="001B1AB6">
        <w:rPr>
          <w:color w:val="000000" w:themeColor="text1"/>
          <w:sz w:val="26"/>
          <w:szCs w:val="26"/>
          <w:u w:color="000000"/>
        </w:rPr>
        <w:t xml:space="preserve"> when I have felt like a disappointment or a failure, those tough time</w:t>
      </w:r>
      <w:r w:rsidR="00D24355" w:rsidRPr="001B1AB6">
        <w:rPr>
          <w:color w:val="000000" w:themeColor="text1"/>
          <w:sz w:val="26"/>
          <w:szCs w:val="26"/>
          <w:u w:color="000000"/>
        </w:rPr>
        <w:t>s in my life</w:t>
      </w:r>
      <w:r w:rsidR="00580B59" w:rsidRPr="001B1AB6">
        <w:rPr>
          <w:color w:val="000000" w:themeColor="text1"/>
          <w:sz w:val="26"/>
          <w:szCs w:val="26"/>
          <w:u w:color="000000"/>
        </w:rPr>
        <w:t>,</w:t>
      </w:r>
      <w:r w:rsidR="00D24355" w:rsidRPr="001B1AB6">
        <w:rPr>
          <w:color w:val="000000" w:themeColor="text1"/>
          <w:sz w:val="26"/>
          <w:szCs w:val="26"/>
          <w:u w:color="000000"/>
        </w:rPr>
        <w:t xml:space="preserve"> that reveal who God is and who I am. </w:t>
      </w:r>
      <w:r w:rsidR="00B55B28" w:rsidRPr="001B1AB6">
        <w:rPr>
          <w:color w:val="000000" w:themeColor="text1"/>
          <w:sz w:val="26"/>
          <w:szCs w:val="26"/>
          <w:u w:color="000000"/>
        </w:rPr>
        <w:t>It was for Jacob. H</w:t>
      </w:r>
      <w:r w:rsidR="000871DF" w:rsidRPr="001B1AB6">
        <w:rPr>
          <w:color w:val="000000" w:themeColor="text1"/>
          <w:sz w:val="26"/>
          <w:szCs w:val="26"/>
          <w:u w:color="000000"/>
        </w:rPr>
        <w:t xml:space="preserve">e </w:t>
      </w:r>
      <w:r w:rsidR="00D71B12" w:rsidRPr="001B1AB6">
        <w:rPr>
          <w:color w:val="000000" w:themeColor="text1"/>
          <w:sz w:val="26"/>
          <w:szCs w:val="26"/>
          <w:u w:color="000000"/>
        </w:rPr>
        <w:t>was able to see all of</w:t>
      </w:r>
      <w:r w:rsidR="00B90270" w:rsidRPr="001B1AB6">
        <w:rPr>
          <w:color w:val="000000" w:themeColor="text1"/>
          <w:sz w:val="26"/>
          <w:szCs w:val="26"/>
          <w:u w:color="000000"/>
        </w:rPr>
        <w:t xml:space="preserve"> the ways that God had blessed him his whole life long. </w:t>
      </w:r>
      <w:r w:rsidR="00AB4CA8" w:rsidRPr="001B1AB6">
        <w:rPr>
          <w:color w:val="000000" w:themeColor="text1"/>
          <w:sz w:val="26"/>
          <w:szCs w:val="26"/>
          <w:u w:color="000000"/>
        </w:rPr>
        <w:t>He needed a crisis, a wrestling</w:t>
      </w:r>
      <w:r w:rsidR="007F072B" w:rsidRPr="001B1AB6">
        <w:rPr>
          <w:color w:val="000000" w:themeColor="text1"/>
          <w:sz w:val="26"/>
          <w:szCs w:val="26"/>
          <w:u w:color="000000"/>
        </w:rPr>
        <w:t xml:space="preserve"> match with the man/God/angel to </w:t>
      </w:r>
      <w:r w:rsidR="00580B59" w:rsidRPr="001B1AB6">
        <w:rPr>
          <w:color w:val="000000" w:themeColor="text1"/>
          <w:sz w:val="26"/>
          <w:szCs w:val="26"/>
          <w:u w:color="000000"/>
        </w:rPr>
        <w:t>help him see</w:t>
      </w:r>
      <w:r w:rsidR="007F072B" w:rsidRPr="001B1AB6">
        <w:rPr>
          <w:color w:val="000000" w:themeColor="text1"/>
          <w:sz w:val="26"/>
          <w:szCs w:val="26"/>
          <w:u w:color="000000"/>
        </w:rPr>
        <w:t xml:space="preserve"> this but he </w:t>
      </w:r>
      <w:r w:rsidR="00580B59" w:rsidRPr="001B1AB6">
        <w:rPr>
          <w:color w:val="000000" w:themeColor="text1"/>
          <w:sz w:val="26"/>
          <w:szCs w:val="26"/>
          <w:u w:color="000000"/>
        </w:rPr>
        <w:t xml:space="preserve">did. </w:t>
      </w:r>
    </w:p>
    <w:p w14:paraId="265CC83A" w14:textId="54D6E750" w:rsidR="003C20A6" w:rsidRPr="001B1AB6" w:rsidRDefault="00966003" w:rsidP="008F7C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1B1AB6">
        <w:rPr>
          <w:color w:val="000000" w:themeColor="text1"/>
          <w:sz w:val="26"/>
          <w:szCs w:val="26"/>
          <w:u w:color="000000"/>
        </w:rPr>
        <w:tab/>
        <w:t>May we see ourselves as God sees us</w:t>
      </w:r>
      <w:r w:rsidR="004C7253" w:rsidRPr="001B1AB6">
        <w:rPr>
          <w:color w:val="000000" w:themeColor="text1"/>
          <w:sz w:val="26"/>
          <w:szCs w:val="26"/>
          <w:u w:color="000000"/>
        </w:rPr>
        <w:t xml:space="preserve"> because God </w:t>
      </w:r>
      <w:r w:rsidR="002B11C3" w:rsidRPr="001B1AB6">
        <w:rPr>
          <w:color w:val="000000" w:themeColor="text1"/>
          <w:sz w:val="26"/>
          <w:szCs w:val="26"/>
          <w:u w:color="000000"/>
        </w:rPr>
        <w:t xml:space="preserve">made us and God sees us </w:t>
      </w:r>
      <w:r w:rsidR="00CC18C0" w:rsidRPr="001B1AB6">
        <w:rPr>
          <w:color w:val="000000" w:themeColor="text1"/>
          <w:sz w:val="26"/>
          <w:szCs w:val="26"/>
          <w:u w:color="000000"/>
        </w:rPr>
        <w:t xml:space="preserve">as good, as </w:t>
      </w:r>
      <w:r w:rsidR="004C7253" w:rsidRPr="001B1AB6">
        <w:rPr>
          <w:color w:val="000000" w:themeColor="text1"/>
          <w:sz w:val="26"/>
          <w:szCs w:val="26"/>
          <w:u w:color="000000"/>
        </w:rPr>
        <w:t>beloved</w:t>
      </w:r>
      <w:r w:rsidR="00E268D3" w:rsidRPr="001B1AB6">
        <w:rPr>
          <w:color w:val="000000" w:themeColor="text1"/>
          <w:sz w:val="26"/>
          <w:szCs w:val="26"/>
          <w:u w:color="000000"/>
        </w:rPr>
        <w:t>.</w:t>
      </w:r>
      <w:r w:rsidR="007F072B" w:rsidRPr="001B1AB6">
        <w:rPr>
          <w:color w:val="000000" w:themeColor="text1"/>
          <w:sz w:val="26"/>
          <w:szCs w:val="26"/>
          <w:u w:color="000000"/>
        </w:rPr>
        <w:t xml:space="preserve"> When we face a crisis, may we struggle through the process, trusting </w:t>
      </w:r>
      <w:r w:rsidR="00BD1CB0" w:rsidRPr="001B1AB6">
        <w:rPr>
          <w:color w:val="000000" w:themeColor="text1"/>
          <w:sz w:val="26"/>
          <w:szCs w:val="26"/>
          <w:u w:color="000000"/>
        </w:rPr>
        <w:t xml:space="preserve">that we will see the blessings of </w:t>
      </w:r>
      <w:r w:rsidR="007F072B" w:rsidRPr="001B1AB6">
        <w:rPr>
          <w:color w:val="000000" w:themeColor="text1"/>
          <w:sz w:val="26"/>
          <w:szCs w:val="26"/>
          <w:u w:color="000000"/>
        </w:rPr>
        <w:t xml:space="preserve">God </w:t>
      </w:r>
      <w:r w:rsidR="00BD1CB0" w:rsidRPr="001B1AB6">
        <w:rPr>
          <w:color w:val="000000" w:themeColor="text1"/>
          <w:sz w:val="26"/>
          <w:szCs w:val="26"/>
          <w:u w:color="000000"/>
        </w:rPr>
        <w:t>all around us.</w:t>
      </w:r>
    </w:p>
    <w:sectPr w:rsidR="003C20A6" w:rsidRPr="001B1AB6"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7CAA" w14:textId="77777777" w:rsidR="00BB5F4B" w:rsidRDefault="00BB5F4B">
      <w:r>
        <w:separator/>
      </w:r>
    </w:p>
  </w:endnote>
  <w:endnote w:type="continuationSeparator" w:id="0">
    <w:p w14:paraId="265AC822" w14:textId="77777777" w:rsidR="00BB5F4B" w:rsidRDefault="00BB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F672" w14:textId="77777777" w:rsidR="00BB5F4B" w:rsidRDefault="00BB5F4B">
      <w:r>
        <w:separator/>
      </w:r>
    </w:p>
  </w:footnote>
  <w:footnote w:type="continuationSeparator" w:id="0">
    <w:p w14:paraId="260D758D" w14:textId="77777777" w:rsidR="00BB5F4B" w:rsidRDefault="00BB5F4B">
      <w:r>
        <w:continuationSeparator/>
      </w:r>
    </w:p>
  </w:footnote>
  <w:footnote w:type="continuationNotice" w:id="1">
    <w:p w14:paraId="1A39DEE7" w14:textId="77777777" w:rsidR="00BB5F4B" w:rsidRDefault="00BB5F4B"/>
  </w:footnote>
  <w:footnote w:id="2">
    <w:p w14:paraId="4BB9721E" w14:textId="58E4871D" w:rsidR="00C80F22" w:rsidRPr="00C80F22" w:rsidRDefault="00C80F22">
      <w:pPr>
        <w:pStyle w:val="FootnoteText"/>
        <w:rPr>
          <w:sz w:val="16"/>
          <w:szCs w:val="16"/>
        </w:rPr>
      </w:pPr>
      <w:r w:rsidRPr="00C80F22">
        <w:rPr>
          <w:rStyle w:val="FootnoteReference"/>
          <w:sz w:val="16"/>
          <w:szCs w:val="16"/>
        </w:rPr>
        <w:footnoteRef/>
      </w:r>
      <w:r w:rsidRPr="00C80F22">
        <w:rPr>
          <w:sz w:val="16"/>
          <w:szCs w:val="16"/>
        </w:rPr>
        <w:t xml:space="preserve"> From SHE: Five Keys to Unlocking the Power of Women in Ministry.  By Karoline M. Lewis.</w:t>
      </w:r>
      <w:r>
        <w:rPr>
          <w:sz w:val="16"/>
          <w:szCs w:val="16"/>
        </w:rPr>
        <w:t xml:space="preserve"> P. 14</w:t>
      </w:r>
      <w:r w:rsidR="008A4FA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2F45"/>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3035"/>
    <w:rsid w:val="000335DF"/>
    <w:rsid w:val="00033916"/>
    <w:rsid w:val="00033B1D"/>
    <w:rsid w:val="00033D12"/>
    <w:rsid w:val="00033FDD"/>
    <w:rsid w:val="000340D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454F"/>
    <w:rsid w:val="0004477E"/>
    <w:rsid w:val="000447B8"/>
    <w:rsid w:val="0004494F"/>
    <w:rsid w:val="00044AA8"/>
    <w:rsid w:val="00044C2B"/>
    <w:rsid w:val="00044F7B"/>
    <w:rsid w:val="0004502F"/>
    <w:rsid w:val="000455A3"/>
    <w:rsid w:val="00045644"/>
    <w:rsid w:val="00045646"/>
    <w:rsid w:val="00045FC1"/>
    <w:rsid w:val="000461A5"/>
    <w:rsid w:val="000461ED"/>
    <w:rsid w:val="0004626D"/>
    <w:rsid w:val="00046513"/>
    <w:rsid w:val="00046BA3"/>
    <w:rsid w:val="00046BFC"/>
    <w:rsid w:val="00046E3A"/>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A20"/>
    <w:rsid w:val="00052E35"/>
    <w:rsid w:val="00052E7F"/>
    <w:rsid w:val="00052FC1"/>
    <w:rsid w:val="0005333B"/>
    <w:rsid w:val="00053995"/>
    <w:rsid w:val="00053B21"/>
    <w:rsid w:val="000542B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9D5"/>
    <w:rsid w:val="00056C55"/>
    <w:rsid w:val="000571CD"/>
    <w:rsid w:val="000573E1"/>
    <w:rsid w:val="00057543"/>
    <w:rsid w:val="00057ACD"/>
    <w:rsid w:val="000602DA"/>
    <w:rsid w:val="000605E7"/>
    <w:rsid w:val="000606A2"/>
    <w:rsid w:val="00060819"/>
    <w:rsid w:val="00060C77"/>
    <w:rsid w:val="000610B5"/>
    <w:rsid w:val="00061900"/>
    <w:rsid w:val="00061D7F"/>
    <w:rsid w:val="00061DB7"/>
    <w:rsid w:val="00061DC9"/>
    <w:rsid w:val="00061E99"/>
    <w:rsid w:val="00062357"/>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1BA"/>
    <w:rsid w:val="000833E3"/>
    <w:rsid w:val="000835E3"/>
    <w:rsid w:val="00083746"/>
    <w:rsid w:val="00083D29"/>
    <w:rsid w:val="00083E7F"/>
    <w:rsid w:val="00083EC3"/>
    <w:rsid w:val="00083F0C"/>
    <w:rsid w:val="000841FF"/>
    <w:rsid w:val="00084398"/>
    <w:rsid w:val="000844A9"/>
    <w:rsid w:val="000844D6"/>
    <w:rsid w:val="00084650"/>
    <w:rsid w:val="000847A4"/>
    <w:rsid w:val="00084F7F"/>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F2F"/>
    <w:rsid w:val="000921FB"/>
    <w:rsid w:val="00092768"/>
    <w:rsid w:val="00092B16"/>
    <w:rsid w:val="00093018"/>
    <w:rsid w:val="000930C6"/>
    <w:rsid w:val="000934EE"/>
    <w:rsid w:val="000936A0"/>
    <w:rsid w:val="00093BDF"/>
    <w:rsid w:val="00093E26"/>
    <w:rsid w:val="00093E6A"/>
    <w:rsid w:val="00093EB4"/>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AD5"/>
    <w:rsid w:val="000A4AE0"/>
    <w:rsid w:val="000A4D2C"/>
    <w:rsid w:val="000A5386"/>
    <w:rsid w:val="000A542B"/>
    <w:rsid w:val="000A54A4"/>
    <w:rsid w:val="000A5AA5"/>
    <w:rsid w:val="000A5B18"/>
    <w:rsid w:val="000A632D"/>
    <w:rsid w:val="000A6549"/>
    <w:rsid w:val="000A693F"/>
    <w:rsid w:val="000A72A6"/>
    <w:rsid w:val="000A75A4"/>
    <w:rsid w:val="000A7796"/>
    <w:rsid w:val="000A788C"/>
    <w:rsid w:val="000A78BF"/>
    <w:rsid w:val="000A7D56"/>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7C0"/>
    <w:rsid w:val="000B69B0"/>
    <w:rsid w:val="000B6D1C"/>
    <w:rsid w:val="000B70CD"/>
    <w:rsid w:val="000B7971"/>
    <w:rsid w:val="000B7E26"/>
    <w:rsid w:val="000B7F0F"/>
    <w:rsid w:val="000C0607"/>
    <w:rsid w:val="000C18CD"/>
    <w:rsid w:val="000C216E"/>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C7E76"/>
    <w:rsid w:val="000D0274"/>
    <w:rsid w:val="000D0360"/>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AC"/>
    <w:rsid w:val="000E2490"/>
    <w:rsid w:val="000E2603"/>
    <w:rsid w:val="000E26C7"/>
    <w:rsid w:val="000E2950"/>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BC9"/>
    <w:rsid w:val="00103EB2"/>
    <w:rsid w:val="00104716"/>
    <w:rsid w:val="001049DD"/>
    <w:rsid w:val="00104A74"/>
    <w:rsid w:val="00104C36"/>
    <w:rsid w:val="00104DD3"/>
    <w:rsid w:val="00104E2F"/>
    <w:rsid w:val="0010511D"/>
    <w:rsid w:val="00105475"/>
    <w:rsid w:val="00105682"/>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5CE"/>
    <w:rsid w:val="00126641"/>
    <w:rsid w:val="0012708A"/>
    <w:rsid w:val="0012708B"/>
    <w:rsid w:val="00127F8D"/>
    <w:rsid w:val="00130555"/>
    <w:rsid w:val="001306B7"/>
    <w:rsid w:val="001307AD"/>
    <w:rsid w:val="00131059"/>
    <w:rsid w:val="00131213"/>
    <w:rsid w:val="0013141C"/>
    <w:rsid w:val="00131A65"/>
    <w:rsid w:val="00131CB2"/>
    <w:rsid w:val="00131F03"/>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8AB"/>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451"/>
    <w:rsid w:val="001576DF"/>
    <w:rsid w:val="00157771"/>
    <w:rsid w:val="00157A53"/>
    <w:rsid w:val="00157DC9"/>
    <w:rsid w:val="00157DD2"/>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67C54"/>
    <w:rsid w:val="0017006D"/>
    <w:rsid w:val="001707A5"/>
    <w:rsid w:val="001707CB"/>
    <w:rsid w:val="001707EC"/>
    <w:rsid w:val="00170B53"/>
    <w:rsid w:val="00170C5D"/>
    <w:rsid w:val="00170D4F"/>
    <w:rsid w:val="00171344"/>
    <w:rsid w:val="00171779"/>
    <w:rsid w:val="001717D1"/>
    <w:rsid w:val="00171810"/>
    <w:rsid w:val="00171ABD"/>
    <w:rsid w:val="00171AFB"/>
    <w:rsid w:val="00171BAA"/>
    <w:rsid w:val="00171BC0"/>
    <w:rsid w:val="001723B2"/>
    <w:rsid w:val="001726BE"/>
    <w:rsid w:val="001727D1"/>
    <w:rsid w:val="0017290E"/>
    <w:rsid w:val="00172FF7"/>
    <w:rsid w:val="001734A7"/>
    <w:rsid w:val="00173A6D"/>
    <w:rsid w:val="00173CAB"/>
    <w:rsid w:val="00173CD0"/>
    <w:rsid w:val="00173F98"/>
    <w:rsid w:val="00174250"/>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8F"/>
    <w:rsid w:val="0017799F"/>
    <w:rsid w:val="00177FCE"/>
    <w:rsid w:val="00177FF0"/>
    <w:rsid w:val="001811DA"/>
    <w:rsid w:val="0018146A"/>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31C5"/>
    <w:rsid w:val="001A3C4C"/>
    <w:rsid w:val="001A3D16"/>
    <w:rsid w:val="001A3ECA"/>
    <w:rsid w:val="001A3F88"/>
    <w:rsid w:val="001A4366"/>
    <w:rsid w:val="001A449A"/>
    <w:rsid w:val="001A4F9C"/>
    <w:rsid w:val="001A5161"/>
    <w:rsid w:val="001A5278"/>
    <w:rsid w:val="001A5363"/>
    <w:rsid w:val="001A564D"/>
    <w:rsid w:val="001A58C1"/>
    <w:rsid w:val="001A58E7"/>
    <w:rsid w:val="001A591D"/>
    <w:rsid w:val="001A5C0E"/>
    <w:rsid w:val="001A5F9C"/>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0DD9"/>
    <w:rsid w:val="001B10B5"/>
    <w:rsid w:val="001B180D"/>
    <w:rsid w:val="001B1AB6"/>
    <w:rsid w:val="001B1F05"/>
    <w:rsid w:val="001B21B0"/>
    <w:rsid w:val="001B286E"/>
    <w:rsid w:val="001B2DAF"/>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3B54"/>
    <w:rsid w:val="001C41C3"/>
    <w:rsid w:val="001C43CD"/>
    <w:rsid w:val="001C49DD"/>
    <w:rsid w:val="001C4AF4"/>
    <w:rsid w:val="001C4DE2"/>
    <w:rsid w:val="001C4E64"/>
    <w:rsid w:val="001C5417"/>
    <w:rsid w:val="001C5831"/>
    <w:rsid w:val="001C5F67"/>
    <w:rsid w:val="001C60E2"/>
    <w:rsid w:val="001C60E3"/>
    <w:rsid w:val="001C6103"/>
    <w:rsid w:val="001C61DA"/>
    <w:rsid w:val="001C63D1"/>
    <w:rsid w:val="001C689F"/>
    <w:rsid w:val="001C7176"/>
    <w:rsid w:val="001C763E"/>
    <w:rsid w:val="001C768D"/>
    <w:rsid w:val="001C77C5"/>
    <w:rsid w:val="001C7A67"/>
    <w:rsid w:val="001C7B12"/>
    <w:rsid w:val="001C7DAA"/>
    <w:rsid w:val="001D0017"/>
    <w:rsid w:val="001D0120"/>
    <w:rsid w:val="001D0235"/>
    <w:rsid w:val="001D055C"/>
    <w:rsid w:val="001D05C7"/>
    <w:rsid w:val="001D07D6"/>
    <w:rsid w:val="001D081E"/>
    <w:rsid w:val="001D084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D7D70"/>
    <w:rsid w:val="001E01CE"/>
    <w:rsid w:val="001E07D9"/>
    <w:rsid w:val="001E08B7"/>
    <w:rsid w:val="001E0900"/>
    <w:rsid w:val="001E1008"/>
    <w:rsid w:val="001E13A4"/>
    <w:rsid w:val="001E15DE"/>
    <w:rsid w:val="001E16A5"/>
    <w:rsid w:val="001E20FD"/>
    <w:rsid w:val="001E210E"/>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C0"/>
    <w:rsid w:val="001F1DD7"/>
    <w:rsid w:val="001F2223"/>
    <w:rsid w:val="001F23D9"/>
    <w:rsid w:val="001F24BA"/>
    <w:rsid w:val="001F25BE"/>
    <w:rsid w:val="001F2622"/>
    <w:rsid w:val="001F26D2"/>
    <w:rsid w:val="001F2947"/>
    <w:rsid w:val="001F2C64"/>
    <w:rsid w:val="001F2E3A"/>
    <w:rsid w:val="001F3445"/>
    <w:rsid w:val="001F384C"/>
    <w:rsid w:val="001F38DA"/>
    <w:rsid w:val="001F3DA7"/>
    <w:rsid w:val="001F3F42"/>
    <w:rsid w:val="001F40E8"/>
    <w:rsid w:val="001F4CAC"/>
    <w:rsid w:val="001F4E07"/>
    <w:rsid w:val="001F4F0C"/>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0E16"/>
    <w:rsid w:val="002017C7"/>
    <w:rsid w:val="002020E2"/>
    <w:rsid w:val="00202159"/>
    <w:rsid w:val="00202230"/>
    <w:rsid w:val="00202444"/>
    <w:rsid w:val="0020295A"/>
    <w:rsid w:val="00202AD5"/>
    <w:rsid w:val="00202B4A"/>
    <w:rsid w:val="00203057"/>
    <w:rsid w:val="002031CC"/>
    <w:rsid w:val="00203537"/>
    <w:rsid w:val="002035F1"/>
    <w:rsid w:val="002037F9"/>
    <w:rsid w:val="00204324"/>
    <w:rsid w:val="002045AA"/>
    <w:rsid w:val="002049D9"/>
    <w:rsid w:val="00204C0C"/>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EEF"/>
    <w:rsid w:val="00227117"/>
    <w:rsid w:val="00227264"/>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302"/>
    <w:rsid w:val="00233C82"/>
    <w:rsid w:val="00233E48"/>
    <w:rsid w:val="00233EB9"/>
    <w:rsid w:val="00233EBB"/>
    <w:rsid w:val="00233F73"/>
    <w:rsid w:val="002342C7"/>
    <w:rsid w:val="002342D4"/>
    <w:rsid w:val="0023467B"/>
    <w:rsid w:val="002349EA"/>
    <w:rsid w:val="00234ACA"/>
    <w:rsid w:val="00234EBF"/>
    <w:rsid w:val="0023538F"/>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74B"/>
    <w:rsid w:val="0027495A"/>
    <w:rsid w:val="00275226"/>
    <w:rsid w:val="002752E2"/>
    <w:rsid w:val="00275648"/>
    <w:rsid w:val="00275E23"/>
    <w:rsid w:val="002768B3"/>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4F63"/>
    <w:rsid w:val="002951BA"/>
    <w:rsid w:val="002951F4"/>
    <w:rsid w:val="00295209"/>
    <w:rsid w:val="00295BE4"/>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486"/>
    <w:rsid w:val="002A1554"/>
    <w:rsid w:val="002A1754"/>
    <w:rsid w:val="002A2145"/>
    <w:rsid w:val="002A23B8"/>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CD"/>
    <w:rsid w:val="002B1DBC"/>
    <w:rsid w:val="002B1EE5"/>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6EFC"/>
    <w:rsid w:val="002B7147"/>
    <w:rsid w:val="002B7440"/>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3A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CA4"/>
    <w:rsid w:val="002E6D51"/>
    <w:rsid w:val="002E70E0"/>
    <w:rsid w:val="002E7663"/>
    <w:rsid w:val="002E780B"/>
    <w:rsid w:val="002F00B8"/>
    <w:rsid w:val="002F00D3"/>
    <w:rsid w:val="002F029A"/>
    <w:rsid w:val="002F0337"/>
    <w:rsid w:val="002F0AC5"/>
    <w:rsid w:val="002F0DFA"/>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AF5"/>
    <w:rsid w:val="002F5B74"/>
    <w:rsid w:val="002F5C0A"/>
    <w:rsid w:val="002F5DEE"/>
    <w:rsid w:val="002F5E31"/>
    <w:rsid w:val="002F5E7B"/>
    <w:rsid w:val="002F5F30"/>
    <w:rsid w:val="002F614F"/>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59"/>
    <w:rsid w:val="0030509F"/>
    <w:rsid w:val="00305257"/>
    <w:rsid w:val="003054B0"/>
    <w:rsid w:val="00305938"/>
    <w:rsid w:val="00305F15"/>
    <w:rsid w:val="00305F59"/>
    <w:rsid w:val="0030624C"/>
    <w:rsid w:val="003068EF"/>
    <w:rsid w:val="00306AFE"/>
    <w:rsid w:val="00306C00"/>
    <w:rsid w:val="00306CC5"/>
    <w:rsid w:val="00307C7E"/>
    <w:rsid w:val="00307EF3"/>
    <w:rsid w:val="00307F36"/>
    <w:rsid w:val="00307FA1"/>
    <w:rsid w:val="00310346"/>
    <w:rsid w:val="003104D1"/>
    <w:rsid w:val="00310BBD"/>
    <w:rsid w:val="00310E35"/>
    <w:rsid w:val="00310E6E"/>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5A3"/>
    <w:rsid w:val="00313C8C"/>
    <w:rsid w:val="00313EFB"/>
    <w:rsid w:val="00314122"/>
    <w:rsid w:val="00314215"/>
    <w:rsid w:val="00314294"/>
    <w:rsid w:val="00314347"/>
    <w:rsid w:val="00314890"/>
    <w:rsid w:val="0031550D"/>
    <w:rsid w:val="0031559A"/>
    <w:rsid w:val="00315BBD"/>
    <w:rsid w:val="00315E3E"/>
    <w:rsid w:val="00315E76"/>
    <w:rsid w:val="003161F4"/>
    <w:rsid w:val="00316372"/>
    <w:rsid w:val="00316779"/>
    <w:rsid w:val="00316828"/>
    <w:rsid w:val="00316B0B"/>
    <w:rsid w:val="00316E57"/>
    <w:rsid w:val="00316EC1"/>
    <w:rsid w:val="00316F93"/>
    <w:rsid w:val="00316FEC"/>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2F79"/>
    <w:rsid w:val="0034353B"/>
    <w:rsid w:val="00343561"/>
    <w:rsid w:val="00343935"/>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436"/>
    <w:rsid w:val="003466DE"/>
    <w:rsid w:val="00346836"/>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6A4"/>
    <w:rsid w:val="003577A0"/>
    <w:rsid w:val="00357C53"/>
    <w:rsid w:val="00357E18"/>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6F8"/>
    <w:rsid w:val="00370789"/>
    <w:rsid w:val="00370B5D"/>
    <w:rsid w:val="00370BE6"/>
    <w:rsid w:val="00370C0B"/>
    <w:rsid w:val="00370C40"/>
    <w:rsid w:val="00370D17"/>
    <w:rsid w:val="003710BC"/>
    <w:rsid w:val="003712A9"/>
    <w:rsid w:val="00371670"/>
    <w:rsid w:val="0037181C"/>
    <w:rsid w:val="00371F0E"/>
    <w:rsid w:val="003726D4"/>
    <w:rsid w:val="00372C07"/>
    <w:rsid w:val="003730EE"/>
    <w:rsid w:val="003731A0"/>
    <w:rsid w:val="003736AE"/>
    <w:rsid w:val="00373777"/>
    <w:rsid w:val="00373FA1"/>
    <w:rsid w:val="003741CE"/>
    <w:rsid w:val="00374408"/>
    <w:rsid w:val="003746C5"/>
    <w:rsid w:val="00374971"/>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508B"/>
    <w:rsid w:val="0038531B"/>
    <w:rsid w:val="0038546F"/>
    <w:rsid w:val="00385594"/>
    <w:rsid w:val="003855AE"/>
    <w:rsid w:val="003857FB"/>
    <w:rsid w:val="0038601A"/>
    <w:rsid w:val="00386666"/>
    <w:rsid w:val="003867C9"/>
    <w:rsid w:val="003869CF"/>
    <w:rsid w:val="003871B2"/>
    <w:rsid w:val="003872C5"/>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C90"/>
    <w:rsid w:val="00394D83"/>
    <w:rsid w:val="00394EF7"/>
    <w:rsid w:val="00395296"/>
    <w:rsid w:val="0039533E"/>
    <w:rsid w:val="003953EC"/>
    <w:rsid w:val="00395BD4"/>
    <w:rsid w:val="00395D20"/>
    <w:rsid w:val="00396362"/>
    <w:rsid w:val="003965F3"/>
    <w:rsid w:val="0039677B"/>
    <w:rsid w:val="00396F9A"/>
    <w:rsid w:val="00397435"/>
    <w:rsid w:val="00397EE2"/>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16A"/>
    <w:rsid w:val="003C0533"/>
    <w:rsid w:val="003C09FB"/>
    <w:rsid w:val="003C195E"/>
    <w:rsid w:val="003C19C5"/>
    <w:rsid w:val="003C1AF8"/>
    <w:rsid w:val="003C1C5A"/>
    <w:rsid w:val="003C2012"/>
    <w:rsid w:val="003C20A6"/>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E90"/>
    <w:rsid w:val="003E6336"/>
    <w:rsid w:val="003E63B7"/>
    <w:rsid w:val="003E6ADF"/>
    <w:rsid w:val="003E6C0D"/>
    <w:rsid w:val="003E6CE9"/>
    <w:rsid w:val="003E71E7"/>
    <w:rsid w:val="003E7318"/>
    <w:rsid w:val="003E755F"/>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50"/>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89C"/>
    <w:rsid w:val="003F7951"/>
    <w:rsid w:val="003F7ADC"/>
    <w:rsid w:val="00400219"/>
    <w:rsid w:val="004008DB"/>
    <w:rsid w:val="00400EFA"/>
    <w:rsid w:val="00401057"/>
    <w:rsid w:val="00401423"/>
    <w:rsid w:val="00401653"/>
    <w:rsid w:val="00401857"/>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A9B"/>
    <w:rsid w:val="00406EB3"/>
    <w:rsid w:val="004074B6"/>
    <w:rsid w:val="00407683"/>
    <w:rsid w:val="00407900"/>
    <w:rsid w:val="0041024D"/>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5BEB"/>
    <w:rsid w:val="00416254"/>
    <w:rsid w:val="004164DB"/>
    <w:rsid w:val="004166AA"/>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733"/>
    <w:rsid w:val="004337C7"/>
    <w:rsid w:val="00433A48"/>
    <w:rsid w:val="00433AFF"/>
    <w:rsid w:val="00433F1F"/>
    <w:rsid w:val="004342AB"/>
    <w:rsid w:val="004343E2"/>
    <w:rsid w:val="0043493A"/>
    <w:rsid w:val="00434B79"/>
    <w:rsid w:val="00434CD0"/>
    <w:rsid w:val="0043575E"/>
    <w:rsid w:val="0043585C"/>
    <w:rsid w:val="00435CF9"/>
    <w:rsid w:val="00436B80"/>
    <w:rsid w:val="00436CBB"/>
    <w:rsid w:val="00436D4E"/>
    <w:rsid w:val="004372C6"/>
    <w:rsid w:val="0043740F"/>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997"/>
    <w:rsid w:val="00443145"/>
    <w:rsid w:val="00443219"/>
    <w:rsid w:val="0044356A"/>
    <w:rsid w:val="0044365C"/>
    <w:rsid w:val="004439C5"/>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3EBD"/>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6D3C"/>
    <w:rsid w:val="004874E0"/>
    <w:rsid w:val="0048763C"/>
    <w:rsid w:val="00487B39"/>
    <w:rsid w:val="00487DBF"/>
    <w:rsid w:val="00490949"/>
    <w:rsid w:val="00490A3A"/>
    <w:rsid w:val="00490E58"/>
    <w:rsid w:val="00490E79"/>
    <w:rsid w:val="00491B36"/>
    <w:rsid w:val="00491B55"/>
    <w:rsid w:val="00491F43"/>
    <w:rsid w:val="004922C1"/>
    <w:rsid w:val="004929FB"/>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214"/>
    <w:rsid w:val="004977BA"/>
    <w:rsid w:val="00497BBE"/>
    <w:rsid w:val="004A00FF"/>
    <w:rsid w:val="004A046F"/>
    <w:rsid w:val="004A0764"/>
    <w:rsid w:val="004A0A88"/>
    <w:rsid w:val="004A0B70"/>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B0D"/>
    <w:rsid w:val="004A5DC4"/>
    <w:rsid w:val="004A5E7E"/>
    <w:rsid w:val="004A5E8F"/>
    <w:rsid w:val="004A5FBF"/>
    <w:rsid w:val="004A64D4"/>
    <w:rsid w:val="004A658C"/>
    <w:rsid w:val="004A6801"/>
    <w:rsid w:val="004A7387"/>
    <w:rsid w:val="004A7B32"/>
    <w:rsid w:val="004B0293"/>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F35"/>
    <w:rsid w:val="004C5011"/>
    <w:rsid w:val="004C5063"/>
    <w:rsid w:val="004C526C"/>
    <w:rsid w:val="004C5383"/>
    <w:rsid w:val="004C6020"/>
    <w:rsid w:val="004C602C"/>
    <w:rsid w:val="004C6222"/>
    <w:rsid w:val="004C6295"/>
    <w:rsid w:val="004C6879"/>
    <w:rsid w:val="004C68E2"/>
    <w:rsid w:val="004C6ECC"/>
    <w:rsid w:val="004C7253"/>
    <w:rsid w:val="004C7685"/>
    <w:rsid w:val="004C76A7"/>
    <w:rsid w:val="004C77E0"/>
    <w:rsid w:val="004C77E3"/>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432C"/>
    <w:rsid w:val="004D43F9"/>
    <w:rsid w:val="004D5421"/>
    <w:rsid w:val="004D54F5"/>
    <w:rsid w:val="004D5EAB"/>
    <w:rsid w:val="004D5FB1"/>
    <w:rsid w:val="004D636B"/>
    <w:rsid w:val="004D6644"/>
    <w:rsid w:val="004D66D2"/>
    <w:rsid w:val="004D677D"/>
    <w:rsid w:val="004D6F17"/>
    <w:rsid w:val="004D72BD"/>
    <w:rsid w:val="004D75AB"/>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77A"/>
    <w:rsid w:val="004E27F6"/>
    <w:rsid w:val="004E2AD2"/>
    <w:rsid w:val="004E2E2D"/>
    <w:rsid w:val="004E3002"/>
    <w:rsid w:val="004E3027"/>
    <w:rsid w:val="004E3097"/>
    <w:rsid w:val="004E440D"/>
    <w:rsid w:val="004E4435"/>
    <w:rsid w:val="004E456E"/>
    <w:rsid w:val="004E4610"/>
    <w:rsid w:val="004E46BF"/>
    <w:rsid w:val="004E4D7A"/>
    <w:rsid w:val="004E4F04"/>
    <w:rsid w:val="004E506E"/>
    <w:rsid w:val="004E52CA"/>
    <w:rsid w:val="004E5DB7"/>
    <w:rsid w:val="004E5EBF"/>
    <w:rsid w:val="004E664E"/>
    <w:rsid w:val="004E6B20"/>
    <w:rsid w:val="004E6F5E"/>
    <w:rsid w:val="004E72E7"/>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C21"/>
    <w:rsid w:val="00505E6E"/>
    <w:rsid w:val="00505E7F"/>
    <w:rsid w:val="00505F8D"/>
    <w:rsid w:val="00506215"/>
    <w:rsid w:val="00506235"/>
    <w:rsid w:val="00507396"/>
    <w:rsid w:val="0050799C"/>
    <w:rsid w:val="00507A2E"/>
    <w:rsid w:val="00510505"/>
    <w:rsid w:val="00510509"/>
    <w:rsid w:val="00510A76"/>
    <w:rsid w:val="00510CB0"/>
    <w:rsid w:val="00510D0A"/>
    <w:rsid w:val="005117FC"/>
    <w:rsid w:val="005119A8"/>
    <w:rsid w:val="00511AEE"/>
    <w:rsid w:val="00511F1A"/>
    <w:rsid w:val="005124C0"/>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B7"/>
    <w:rsid w:val="00545C6B"/>
    <w:rsid w:val="00546045"/>
    <w:rsid w:val="005460BF"/>
    <w:rsid w:val="005460FC"/>
    <w:rsid w:val="00546D4F"/>
    <w:rsid w:val="00546EF1"/>
    <w:rsid w:val="00547671"/>
    <w:rsid w:val="00547704"/>
    <w:rsid w:val="005478A0"/>
    <w:rsid w:val="00547FA8"/>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74"/>
    <w:rsid w:val="00557D7D"/>
    <w:rsid w:val="0056002D"/>
    <w:rsid w:val="00560191"/>
    <w:rsid w:val="005602D1"/>
    <w:rsid w:val="0056044D"/>
    <w:rsid w:val="00560991"/>
    <w:rsid w:val="00560A79"/>
    <w:rsid w:val="00560C7C"/>
    <w:rsid w:val="00560ECC"/>
    <w:rsid w:val="00561147"/>
    <w:rsid w:val="005612AF"/>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35"/>
    <w:rsid w:val="00564897"/>
    <w:rsid w:val="00564C32"/>
    <w:rsid w:val="00565EA3"/>
    <w:rsid w:val="00565FF0"/>
    <w:rsid w:val="00566069"/>
    <w:rsid w:val="005661B4"/>
    <w:rsid w:val="005662DA"/>
    <w:rsid w:val="0056634D"/>
    <w:rsid w:val="00566926"/>
    <w:rsid w:val="00566FC9"/>
    <w:rsid w:val="0056723D"/>
    <w:rsid w:val="0056728C"/>
    <w:rsid w:val="00567552"/>
    <w:rsid w:val="00570097"/>
    <w:rsid w:val="00570431"/>
    <w:rsid w:val="00570B99"/>
    <w:rsid w:val="00570EFD"/>
    <w:rsid w:val="00571992"/>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33B"/>
    <w:rsid w:val="00590658"/>
    <w:rsid w:val="0059068E"/>
    <w:rsid w:val="00590725"/>
    <w:rsid w:val="005908E1"/>
    <w:rsid w:val="00590922"/>
    <w:rsid w:val="0059133F"/>
    <w:rsid w:val="00591682"/>
    <w:rsid w:val="005918EE"/>
    <w:rsid w:val="00591923"/>
    <w:rsid w:val="00591A02"/>
    <w:rsid w:val="00591BDB"/>
    <w:rsid w:val="00591D16"/>
    <w:rsid w:val="00591DB9"/>
    <w:rsid w:val="00591F09"/>
    <w:rsid w:val="005920A3"/>
    <w:rsid w:val="005928F6"/>
    <w:rsid w:val="00592D41"/>
    <w:rsid w:val="00592D6E"/>
    <w:rsid w:val="00592D95"/>
    <w:rsid w:val="00592E49"/>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6B2"/>
    <w:rsid w:val="005B78AA"/>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F43"/>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C4E"/>
    <w:rsid w:val="005D705F"/>
    <w:rsid w:val="005D7117"/>
    <w:rsid w:val="005D743F"/>
    <w:rsid w:val="005D748B"/>
    <w:rsid w:val="005D756C"/>
    <w:rsid w:val="005D770A"/>
    <w:rsid w:val="005D7CBA"/>
    <w:rsid w:val="005D7EBC"/>
    <w:rsid w:val="005E012D"/>
    <w:rsid w:val="005E0137"/>
    <w:rsid w:val="005E0796"/>
    <w:rsid w:val="005E0FAE"/>
    <w:rsid w:val="005E10F5"/>
    <w:rsid w:val="005E14F3"/>
    <w:rsid w:val="005E1794"/>
    <w:rsid w:val="005E2006"/>
    <w:rsid w:val="005E20E1"/>
    <w:rsid w:val="005E2252"/>
    <w:rsid w:val="005E2560"/>
    <w:rsid w:val="005E2931"/>
    <w:rsid w:val="005E2EC7"/>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59A5"/>
    <w:rsid w:val="005E6575"/>
    <w:rsid w:val="005E66E5"/>
    <w:rsid w:val="005E6715"/>
    <w:rsid w:val="005E6C1B"/>
    <w:rsid w:val="005E708B"/>
    <w:rsid w:val="005E7714"/>
    <w:rsid w:val="005E7F16"/>
    <w:rsid w:val="005F0062"/>
    <w:rsid w:val="005F0501"/>
    <w:rsid w:val="005F0587"/>
    <w:rsid w:val="005F0894"/>
    <w:rsid w:val="005F0BD3"/>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D89"/>
    <w:rsid w:val="005F702C"/>
    <w:rsid w:val="005F7223"/>
    <w:rsid w:val="005F72FF"/>
    <w:rsid w:val="005F73F7"/>
    <w:rsid w:val="005F74CB"/>
    <w:rsid w:val="005F7600"/>
    <w:rsid w:val="005F77E0"/>
    <w:rsid w:val="005F7928"/>
    <w:rsid w:val="005F7ABE"/>
    <w:rsid w:val="005F7DE2"/>
    <w:rsid w:val="005F7F1F"/>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C7"/>
    <w:rsid w:val="006058F6"/>
    <w:rsid w:val="00605EBD"/>
    <w:rsid w:val="00605EF6"/>
    <w:rsid w:val="00606087"/>
    <w:rsid w:val="00606B70"/>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9E"/>
    <w:rsid w:val="006154FD"/>
    <w:rsid w:val="006157F9"/>
    <w:rsid w:val="00616111"/>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A3"/>
    <w:rsid w:val="006244AF"/>
    <w:rsid w:val="00624830"/>
    <w:rsid w:val="00624925"/>
    <w:rsid w:val="00624A03"/>
    <w:rsid w:val="00624EC1"/>
    <w:rsid w:val="00624FC8"/>
    <w:rsid w:val="0062528E"/>
    <w:rsid w:val="006255D4"/>
    <w:rsid w:val="006257E2"/>
    <w:rsid w:val="00625B14"/>
    <w:rsid w:val="00626257"/>
    <w:rsid w:val="0062639D"/>
    <w:rsid w:val="006263FC"/>
    <w:rsid w:val="006266F5"/>
    <w:rsid w:val="006268CC"/>
    <w:rsid w:val="006268F1"/>
    <w:rsid w:val="00626BA9"/>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716"/>
    <w:rsid w:val="00634975"/>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B6D"/>
    <w:rsid w:val="00643D5B"/>
    <w:rsid w:val="0064425D"/>
    <w:rsid w:val="006442FA"/>
    <w:rsid w:val="0064448D"/>
    <w:rsid w:val="00644555"/>
    <w:rsid w:val="006448BB"/>
    <w:rsid w:val="00644BD4"/>
    <w:rsid w:val="00645591"/>
    <w:rsid w:val="00645AB0"/>
    <w:rsid w:val="00645B68"/>
    <w:rsid w:val="00645C2D"/>
    <w:rsid w:val="006461CF"/>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0EC2"/>
    <w:rsid w:val="006511BC"/>
    <w:rsid w:val="0065170A"/>
    <w:rsid w:val="006519C5"/>
    <w:rsid w:val="00652223"/>
    <w:rsid w:val="00652306"/>
    <w:rsid w:val="00652406"/>
    <w:rsid w:val="0065292F"/>
    <w:rsid w:val="006529CE"/>
    <w:rsid w:val="00652C07"/>
    <w:rsid w:val="00652E1B"/>
    <w:rsid w:val="006535CE"/>
    <w:rsid w:val="006536FA"/>
    <w:rsid w:val="00653921"/>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FA"/>
    <w:rsid w:val="006702FA"/>
    <w:rsid w:val="0067049F"/>
    <w:rsid w:val="00670571"/>
    <w:rsid w:val="00670587"/>
    <w:rsid w:val="0067071A"/>
    <w:rsid w:val="00670AD3"/>
    <w:rsid w:val="00670C8C"/>
    <w:rsid w:val="00670F50"/>
    <w:rsid w:val="006713DA"/>
    <w:rsid w:val="00671891"/>
    <w:rsid w:val="0067195C"/>
    <w:rsid w:val="00671AB9"/>
    <w:rsid w:val="00671B9A"/>
    <w:rsid w:val="0067284E"/>
    <w:rsid w:val="00672895"/>
    <w:rsid w:val="0067298A"/>
    <w:rsid w:val="00672F83"/>
    <w:rsid w:val="00672FEC"/>
    <w:rsid w:val="006731ED"/>
    <w:rsid w:val="00673317"/>
    <w:rsid w:val="00673358"/>
    <w:rsid w:val="00673663"/>
    <w:rsid w:val="006737F0"/>
    <w:rsid w:val="00673807"/>
    <w:rsid w:val="00673B14"/>
    <w:rsid w:val="00673BB9"/>
    <w:rsid w:val="00673E7C"/>
    <w:rsid w:val="00674C03"/>
    <w:rsid w:val="0067540E"/>
    <w:rsid w:val="006756B6"/>
    <w:rsid w:val="00675CCA"/>
    <w:rsid w:val="006766BE"/>
    <w:rsid w:val="00676812"/>
    <w:rsid w:val="006769EA"/>
    <w:rsid w:val="00676C4B"/>
    <w:rsid w:val="00677837"/>
    <w:rsid w:val="00677A0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C9A"/>
    <w:rsid w:val="00693D4A"/>
    <w:rsid w:val="00693F45"/>
    <w:rsid w:val="00694220"/>
    <w:rsid w:val="006943A2"/>
    <w:rsid w:val="006948A7"/>
    <w:rsid w:val="00695748"/>
    <w:rsid w:val="006959F5"/>
    <w:rsid w:val="00695B96"/>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431"/>
    <w:rsid w:val="006B26AC"/>
    <w:rsid w:val="006B2745"/>
    <w:rsid w:val="006B27DA"/>
    <w:rsid w:val="006B2A1B"/>
    <w:rsid w:val="006B2C8A"/>
    <w:rsid w:val="006B2D17"/>
    <w:rsid w:val="006B3810"/>
    <w:rsid w:val="006B3AEE"/>
    <w:rsid w:val="006B3D8B"/>
    <w:rsid w:val="006B4012"/>
    <w:rsid w:val="006B437B"/>
    <w:rsid w:val="006B44D8"/>
    <w:rsid w:val="006B47C0"/>
    <w:rsid w:val="006B4A70"/>
    <w:rsid w:val="006B4E8F"/>
    <w:rsid w:val="006B5290"/>
    <w:rsid w:val="006B54A7"/>
    <w:rsid w:val="006B5B10"/>
    <w:rsid w:val="006B62B5"/>
    <w:rsid w:val="006B63AC"/>
    <w:rsid w:val="006B674A"/>
    <w:rsid w:val="006B6877"/>
    <w:rsid w:val="006B6B9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281"/>
    <w:rsid w:val="006C3318"/>
    <w:rsid w:val="006C355A"/>
    <w:rsid w:val="006C3754"/>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314"/>
    <w:rsid w:val="006E2436"/>
    <w:rsid w:val="006E2891"/>
    <w:rsid w:val="006E2947"/>
    <w:rsid w:val="006E2B26"/>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CC0"/>
    <w:rsid w:val="006F5D7B"/>
    <w:rsid w:val="006F5DAB"/>
    <w:rsid w:val="006F5E89"/>
    <w:rsid w:val="006F610B"/>
    <w:rsid w:val="006F61A8"/>
    <w:rsid w:val="006F632A"/>
    <w:rsid w:val="006F65F9"/>
    <w:rsid w:val="006F66D0"/>
    <w:rsid w:val="006F69FC"/>
    <w:rsid w:val="006F6A05"/>
    <w:rsid w:val="006F6AA3"/>
    <w:rsid w:val="006F6B2D"/>
    <w:rsid w:val="006F6D72"/>
    <w:rsid w:val="006F7116"/>
    <w:rsid w:val="006F750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F5"/>
    <w:rsid w:val="0070261B"/>
    <w:rsid w:val="0070270E"/>
    <w:rsid w:val="007028D8"/>
    <w:rsid w:val="00702BE6"/>
    <w:rsid w:val="00702C05"/>
    <w:rsid w:val="00702C8A"/>
    <w:rsid w:val="00702F31"/>
    <w:rsid w:val="00703028"/>
    <w:rsid w:val="0070312F"/>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13BB"/>
    <w:rsid w:val="0071142A"/>
    <w:rsid w:val="007117D0"/>
    <w:rsid w:val="007118BB"/>
    <w:rsid w:val="00711E3D"/>
    <w:rsid w:val="00711E63"/>
    <w:rsid w:val="00711ED4"/>
    <w:rsid w:val="00712377"/>
    <w:rsid w:val="00712561"/>
    <w:rsid w:val="007129A5"/>
    <w:rsid w:val="007136E5"/>
    <w:rsid w:val="00713D4E"/>
    <w:rsid w:val="00714357"/>
    <w:rsid w:val="0071484F"/>
    <w:rsid w:val="007158D4"/>
    <w:rsid w:val="007158D8"/>
    <w:rsid w:val="00715F46"/>
    <w:rsid w:val="0071653F"/>
    <w:rsid w:val="00716BFF"/>
    <w:rsid w:val="00716D4F"/>
    <w:rsid w:val="00716DAE"/>
    <w:rsid w:val="00716E6B"/>
    <w:rsid w:val="00716F3C"/>
    <w:rsid w:val="00717231"/>
    <w:rsid w:val="007177DD"/>
    <w:rsid w:val="00717E06"/>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5E4"/>
    <w:rsid w:val="00743DE3"/>
    <w:rsid w:val="007440C9"/>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346"/>
    <w:rsid w:val="00747BAB"/>
    <w:rsid w:val="00747C2B"/>
    <w:rsid w:val="00750537"/>
    <w:rsid w:val="007505D0"/>
    <w:rsid w:val="00750709"/>
    <w:rsid w:val="00750DA6"/>
    <w:rsid w:val="00750FE1"/>
    <w:rsid w:val="00751401"/>
    <w:rsid w:val="00751761"/>
    <w:rsid w:val="007523E2"/>
    <w:rsid w:val="00752409"/>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8A8"/>
    <w:rsid w:val="00764B09"/>
    <w:rsid w:val="00764FBD"/>
    <w:rsid w:val="00765036"/>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3D7"/>
    <w:rsid w:val="0078041E"/>
    <w:rsid w:val="007804DE"/>
    <w:rsid w:val="00780991"/>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639"/>
    <w:rsid w:val="007956AE"/>
    <w:rsid w:val="00795A34"/>
    <w:rsid w:val="00795DC6"/>
    <w:rsid w:val="0079627C"/>
    <w:rsid w:val="007964AA"/>
    <w:rsid w:val="00796B0E"/>
    <w:rsid w:val="00796DEE"/>
    <w:rsid w:val="0079705D"/>
    <w:rsid w:val="00797243"/>
    <w:rsid w:val="0079743B"/>
    <w:rsid w:val="00797A10"/>
    <w:rsid w:val="00797AAB"/>
    <w:rsid w:val="007A01EC"/>
    <w:rsid w:val="007A033F"/>
    <w:rsid w:val="007A0463"/>
    <w:rsid w:val="007A069E"/>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1E2"/>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D59"/>
    <w:rsid w:val="007B7E37"/>
    <w:rsid w:val="007C0258"/>
    <w:rsid w:val="007C08EB"/>
    <w:rsid w:val="007C095B"/>
    <w:rsid w:val="007C102F"/>
    <w:rsid w:val="007C1176"/>
    <w:rsid w:val="007C13DD"/>
    <w:rsid w:val="007C1909"/>
    <w:rsid w:val="007C1A37"/>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6C1A"/>
    <w:rsid w:val="007D7051"/>
    <w:rsid w:val="007D71FE"/>
    <w:rsid w:val="007D73AD"/>
    <w:rsid w:val="007D79A1"/>
    <w:rsid w:val="007D79AA"/>
    <w:rsid w:val="007D7F37"/>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53"/>
    <w:rsid w:val="007F527D"/>
    <w:rsid w:val="007F5651"/>
    <w:rsid w:val="007F5DA3"/>
    <w:rsid w:val="007F5F0F"/>
    <w:rsid w:val="007F5FCD"/>
    <w:rsid w:val="007F6274"/>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92C"/>
    <w:rsid w:val="008031EE"/>
    <w:rsid w:val="008032E1"/>
    <w:rsid w:val="00803590"/>
    <w:rsid w:val="008037D7"/>
    <w:rsid w:val="00803884"/>
    <w:rsid w:val="008039B8"/>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1F5"/>
    <w:rsid w:val="00816310"/>
    <w:rsid w:val="00816577"/>
    <w:rsid w:val="008165B1"/>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A2A"/>
    <w:rsid w:val="00831F5E"/>
    <w:rsid w:val="008321C8"/>
    <w:rsid w:val="00832380"/>
    <w:rsid w:val="00832D87"/>
    <w:rsid w:val="00832E06"/>
    <w:rsid w:val="00833277"/>
    <w:rsid w:val="00833353"/>
    <w:rsid w:val="00833814"/>
    <w:rsid w:val="00833A85"/>
    <w:rsid w:val="00833B37"/>
    <w:rsid w:val="008340B2"/>
    <w:rsid w:val="0083453A"/>
    <w:rsid w:val="0083459B"/>
    <w:rsid w:val="008347AE"/>
    <w:rsid w:val="00834861"/>
    <w:rsid w:val="008350E5"/>
    <w:rsid w:val="0083543B"/>
    <w:rsid w:val="00835727"/>
    <w:rsid w:val="00835913"/>
    <w:rsid w:val="00835A80"/>
    <w:rsid w:val="00835D7A"/>
    <w:rsid w:val="00835F97"/>
    <w:rsid w:val="00836049"/>
    <w:rsid w:val="0083617A"/>
    <w:rsid w:val="008362B5"/>
    <w:rsid w:val="00836349"/>
    <w:rsid w:val="008367FF"/>
    <w:rsid w:val="00836A67"/>
    <w:rsid w:val="00836B0E"/>
    <w:rsid w:val="00836B45"/>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2014"/>
    <w:rsid w:val="0084246D"/>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058"/>
    <w:rsid w:val="00845236"/>
    <w:rsid w:val="00845734"/>
    <w:rsid w:val="00845843"/>
    <w:rsid w:val="00845B19"/>
    <w:rsid w:val="00845D36"/>
    <w:rsid w:val="00845F86"/>
    <w:rsid w:val="0084623B"/>
    <w:rsid w:val="00846FB4"/>
    <w:rsid w:val="00846FDA"/>
    <w:rsid w:val="0084748E"/>
    <w:rsid w:val="00847508"/>
    <w:rsid w:val="00847A9F"/>
    <w:rsid w:val="00847E31"/>
    <w:rsid w:val="00847EC8"/>
    <w:rsid w:val="00847EED"/>
    <w:rsid w:val="00850158"/>
    <w:rsid w:val="00850705"/>
    <w:rsid w:val="008508FA"/>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7045"/>
    <w:rsid w:val="0087713D"/>
    <w:rsid w:val="00877343"/>
    <w:rsid w:val="008776FB"/>
    <w:rsid w:val="00877C88"/>
    <w:rsid w:val="00877CE4"/>
    <w:rsid w:val="00880293"/>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833"/>
    <w:rsid w:val="00890A90"/>
    <w:rsid w:val="00890DC0"/>
    <w:rsid w:val="00890FDD"/>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915"/>
    <w:rsid w:val="008A1AE8"/>
    <w:rsid w:val="008A21A5"/>
    <w:rsid w:val="008A2361"/>
    <w:rsid w:val="008A26F0"/>
    <w:rsid w:val="008A281B"/>
    <w:rsid w:val="008A2937"/>
    <w:rsid w:val="008A2B59"/>
    <w:rsid w:val="008A2C4D"/>
    <w:rsid w:val="008A308C"/>
    <w:rsid w:val="008A30ED"/>
    <w:rsid w:val="008A36D1"/>
    <w:rsid w:val="008A3A07"/>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070"/>
    <w:rsid w:val="008B1241"/>
    <w:rsid w:val="008B16FB"/>
    <w:rsid w:val="008B1708"/>
    <w:rsid w:val="008B173E"/>
    <w:rsid w:val="008B198E"/>
    <w:rsid w:val="008B1DAD"/>
    <w:rsid w:val="008B2013"/>
    <w:rsid w:val="008B209C"/>
    <w:rsid w:val="008B235C"/>
    <w:rsid w:val="008B2A3E"/>
    <w:rsid w:val="008B2E24"/>
    <w:rsid w:val="008B34A9"/>
    <w:rsid w:val="008B351C"/>
    <w:rsid w:val="008B36C4"/>
    <w:rsid w:val="008B36EF"/>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8F"/>
    <w:rsid w:val="008C6352"/>
    <w:rsid w:val="008C6545"/>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36B"/>
    <w:rsid w:val="008E13CA"/>
    <w:rsid w:val="008E13D9"/>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2AE"/>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4E5"/>
    <w:rsid w:val="008F48E1"/>
    <w:rsid w:val="008F49F7"/>
    <w:rsid w:val="008F4CF9"/>
    <w:rsid w:val="008F4D30"/>
    <w:rsid w:val="008F50A7"/>
    <w:rsid w:val="008F515C"/>
    <w:rsid w:val="008F5194"/>
    <w:rsid w:val="008F550E"/>
    <w:rsid w:val="008F576F"/>
    <w:rsid w:val="008F5B7E"/>
    <w:rsid w:val="008F6144"/>
    <w:rsid w:val="008F636E"/>
    <w:rsid w:val="008F6491"/>
    <w:rsid w:val="008F672F"/>
    <w:rsid w:val="008F678F"/>
    <w:rsid w:val="008F6BED"/>
    <w:rsid w:val="008F6EA2"/>
    <w:rsid w:val="008F6F0C"/>
    <w:rsid w:val="008F77CA"/>
    <w:rsid w:val="008F781D"/>
    <w:rsid w:val="008F7ABA"/>
    <w:rsid w:val="008F7C0E"/>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AC3"/>
    <w:rsid w:val="00914D92"/>
    <w:rsid w:val="00914E28"/>
    <w:rsid w:val="00914FA0"/>
    <w:rsid w:val="00914FBC"/>
    <w:rsid w:val="00915065"/>
    <w:rsid w:val="00915223"/>
    <w:rsid w:val="00915711"/>
    <w:rsid w:val="00915DA6"/>
    <w:rsid w:val="00915EEC"/>
    <w:rsid w:val="00916308"/>
    <w:rsid w:val="009166B2"/>
    <w:rsid w:val="009166CF"/>
    <w:rsid w:val="00916736"/>
    <w:rsid w:val="00916999"/>
    <w:rsid w:val="00916F91"/>
    <w:rsid w:val="0091727F"/>
    <w:rsid w:val="00917509"/>
    <w:rsid w:val="00917642"/>
    <w:rsid w:val="00917CA8"/>
    <w:rsid w:val="00917CBA"/>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D95"/>
    <w:rsid w:val="0095601C"/>
    <w:rsid w:val="00956492"/>
    <w:rsid w:val="00956726"/>
    <w:rsid w:val="00956ABD"/>
    <w:rsid w:val="00956B91"/>
    <w:rsid w:val="00956BCC"/>
    <w:rsid w:val="009571B3"/>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003"/>
    <w:rsid w:val="0096671A"/>
    <w:rsid w:val="00966875"/>
    <w:rsid w:val="00966934"/>
    <w:rsid w:val="00966AE6"/>
    <w:rsid w:val="00966F0C"/>
    <w:rsid w:val="0096724B"/>
    <w:rsid w:val="009674C9"/>
    <w:rsid w:val="00967589"/>
    <w:rsid w:val="00967AA7"/>
    <w:rsid w:val="00967BAE"/>
    <w:rsid w:val="00967D4A"/>
    <w:rsid w:val="0097059C"/>
    <w:rsid w:val="00970601"/>
    <w:rsid w:val="0097102E"/>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7A"/>
    <w:rsid w:val="00983743"/>
    <w:rsid w:val="00983985"/>
    <w:rsid w:val="00983A75"/>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0FA"/>
    <w:rsid w:val="0098778B"/>
    <w:rsid w:val="00987BAA"/>
    <w:rsid w:val="00987EAC"/>
    <w:rsid w:val="00987FE8"/>
    <w:rsid w:val="009901C7"/>
    <w:rsid w:val="0099028C"/>
    <w:rsid w:val="00990600"/>
    <w:rsid w:val="009907F8"/>
    <w:rsid w:val="00990B37"/>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C26"/>
    <w:rsid w:val="009961A8"/>
    <w:rsid w:val="009961EF"/>
    <w:rsid w:val="0099644C"/>
    <w:rsid w:val="0099674F"/>
    <w:rsid w:val="00996920"/>
    <w:rsid w:val="00996C37"/>
    <w:rsid w:val="00996E4D"/>
    <w:rsid w:val="00997450"/>
    <w:rsid w:val="009974D0"/>
    <w:rsid w:val="00997766"/>
    <w:rsid w:val="00997804"/>
    <w:rsid w:val="009978B6"/>
    <w:rsid w:val="009A0000"/>
    <w:rsid w:val="009A039E"/>
    <w:rsid w:val="009A055B"/>
    <w:rsid w:val="009A0C32"/>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C8"/>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5F"/>
    <w:rsid w:val="009B3668"/>
    <w:rsid w:val="009B399F"/>
    <w:rsid w:val="009B3B21"/>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336"/>
    <w:rsid w:val="009B65E9"/>
    <w:rsid w:val="009B66CC"/>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52A"/>
    <w:rsid w:val="009C6620"/>
    <w:rsid w:val="009C677A"/>
    <w:rsid w:val="009C68D9"/>
    <w:rsid w:val="009C69A8"/>
    <w:rsid w:val="009C71BE"/>
    <w:rsid w:val="009C7317"/>
    <w:rsid w:val="009C7390"/>
    <w:rsid w:val="009C7472"/>
    <w:rsid w:val="009C7930"/>
    <w:rsid w:val="009C79DD"/>
    <w:rsid w:val="009C7A71"/>
    <w:rsid w:val="009C7EDE"/>
    <w:rsid w:val="009D0191"/>
    <w:rsid w:val="009D0D9B"/>
    <w:rsid w:val="009D162B"/>
    <w:rsid w:val="009D1D52"/>
    <w:rsid w:val="009D1D90"/>
    <w:rsid w:val="009D1DDD"/>
    <w:rsid w:val="009D1EC4"/>
    <w:rsid w:val="009D1F9B"/>
    <w:rsid w:val="009D2274"/>
    <w:rsid w:val="009D234B"/>
    <w:rsid w:val="009D2B7C"/>
    <w:rsid w:val="009D3337"/>
    <w:rsid w:val="009D3BCE"/>
    <w:rsid w:val="009D3BFC"/>
    <w:rsid w:val="009D3C32"/>
    <w:rsid w:val="009D3D0A"/>
    <w:rsid w:val="009D3F9E"/>
    <w:rsid w:val="009D4590"/>
    <w:rsid w:val="009D464C"/>
    <w:rsid w:val="009D48B2"/>
    <w:rsid w:val="009D4A28"/>
    <w:rsid w:val="009D4F5C"/>
    <w:rsid w:val="009D527F"/>
    <w:rsid w:val="009D575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361"/>
    <w:rsid w:val="009E257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8F8"/>
    <w:rsid w:val="009E7C65"/>
    <w:rsid w:val="009E7DE5"/>
    <w:rsid w:val="009E7FA7"/>
    <w:rsid w:val="009E7FC6"/>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A00237"/>
    <w:rsid w:val="00A006C0"/>
    <w:rsid w:val="00A007E5"/>
    <w:rsid w:val="00A0082A"/>
    <w:rsid w:val="00A01194"/>
    <w:rsid w:val="00A021D1"/>
    <w:rsid w:val="00A026C7"/>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102E7"/>
    <w:rsid w:val="00A104FB"/>
    <w:rsid w:val="00A11770"/>
    <w:rsid w:val="00A11B7A"/>
    <w:rsid w:val="00A11EBB"/>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F50"/>
    <w:rsid w:val="00A17591"/>
    <w:rsid w:val="00A175AA"/>
    <w:rsid w:val="00A1774F"/>
    <w:rsid w:val="00A17A42"/>
    <w:rsid w:val="00A17D6B"/>
    <w:rsid w:val="00A209D4"/>
    <w:rsid w:val="00A20B79"/>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1A5"/>
    <w:rsid w:val="00A30463"/>
    <w:rsid w:val="00A30814"/>
    <w:rsid w:val="00A3091D"/>
    <w:rsid w:val="00A30A4E"/>
    <w:rsid w:val="00A30F26"/>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2F9"/>
    <w:rsid w:val="00A35389"/>
    <w:rsid w:val="00A353B0"/>
    <w:rsid w:val="00A35F30"/>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78B"/>
    <w:rsid w:val="00A4287E"/>
    <w:rsid w:val="00A428C3"/>
    <w:rsid w:val="00A428D6"/>
    <w:rsid w:val="00A42928"/>
    <w:rsid w:val="00A42C32"/>
    <w:rsid w:val="00A42CAB"/>
    <w:rsid w:val="00A42FDF"/>
    <w:rsid w:val="00A431AE"/>
    <w:rsid w:val="00A437D8"/>
    <w:rsid w:val="00A43E55"/>
    <w:rsid w:val="00A43E9D"/>
    <w:rsid w:val="00A441AB"/>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A40"/>
    <w:rsid w:val="00A70D38"/>
    <w:rsid w:val="00A70F6C"/>
    <w:rsid w:val="00A7108A"/>
    <w:rsid w:val="00A71486"/>
    <w:rsid w:val="00A71747"/>
    <w:rsid w:val="00A7197A"/>
    <w:rsid w:val="00A719E4"/>
    <w:rsid w:val="00A71B78"/>
    <w:rsid w:val="00A71C00"/>
    <w:rsid w:val="00A720B8"/>
    <w:rsid w:val="00A7233D"/>
    <w:rsid w:val="00A72771"/>
    <w:rsid w:val="00A72F5B"/>
    <w:rsid w:val="00A72F9D"/>
    <w:rsid w:val="00A73087"/>
    <w:rsid w:val="00A7359C"/>
    <w:rsid w:val="00A737EA"/>
    <w:rsid w:val="00A73E3D"/>
    <w:rsid w:val="00A73F12"/>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C7"/>
    <w:rsid w:val="00A8775A"/>
    <w:rsid w:val="00A877E7"/>
    <w:rsid w:val="00A87BEA"/>
    <w:rsid w:val="00A87C8D"/>
    <w:rsid w:val="00A87E53"/>
    <w:rsid w:val="00A902A3"/>
    <w:rsid w:val="00A9037D"/>
    <w:rsid w:val="00A90742"/>
    <w:rsid w:val="00A91A52"/>
    <w:rsid w:val="00A9204E"/>
    <w:rsid w:val="00A92604"/>
    <w:rsid w:val="00A928D3"/>
    <w:rsid w:val="00A9325D"/>
    <w:rsid w:val="00A93610"/>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618"/>
    <w:rsid w:val="00A9792E"/>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07B0"/>
    <w:rsid w:val="00AB121A"/>
    <w:rsid w:val="00AB1262"/>
    <w:rsid w:val="00AB14CD"/>
    <w:rsid w:val="00AB16A8"/>
    <w:rsid w:val="00AB1948"/>
    <w:rsid w:val="00AB1BD8"/>
    <w:rsid w:val="00AB20F3"/>
    <w:rsid w:val="00AB2716"/>
    <w:rsid w:val="00AB3222"/>
    <w:rsid w:val="00AB3279"/>
    <w:rsid w:val="00AB39B5"/>
    <w:rsid w:val="00AB3A3D"/>
    <w:rsid w:val="00AB3E1E"/>
    <w:rsid w:val="00AB4400"/>
    <w:rsid w:val="00AB4459"/>
    <w:rsid w:val="00AB44AE"/>
    <w:rsid w:val="00AB4619"/>
    <w:rsid w:val="00AB48FB"/>
    <w:rsid w:val="00AB4AB6"/>
    <w:rsid w:val="00AB4CA8"/>
    <w:rsid w:val="00AB4F7E"/>
    <w:rsid w:val="00AB5111"/>
    <w:rsid w:val="00AB51AF"/>
    <w:rsid w:val="00AB57C1"/>
    <w:rsid w:val="00AB5A43"/>
    <w:rsid w:val="00AB5C99"/>
    <w:rsid w:val="00AB5CAB"/>
    <w:rsid w:val="00AB5D60"/>
    <w:rsid w:val="00AB69E8"/>
    <w:rsid w:val="00AB6A1B"/>
    <w:rsid w:val="00AB6B43"/>
    <w:rsid w:val="00AB70B9"/>
    <w:rsid w:val="00AB7194"/>
    <w:rsid w:val="00AB73C6"/>
    <w:rsid w:val="00AB7576"/>
    <w:rsid w:val="00AC05C4"/>
    <w:rsid w:val="00AC0749"/>
    <w:rsid w:val="00AC0CC1"/>
    <w:rsid w:val="00AC1136"/>
    <w:rsid w:val="00AC1339"/>
    <w:rsid w:val="00AC1524"/>
    <w:rsid w:val="00AC16FD"/>
    <w:rsid w:val="00AC1D1E"/>
    <w:rsid w:val="00AC1FAF"/>
    <w:rsid w:val="00AC21D3"/>
    <w:rsid w:val="00AC21E2"/>
    <w:rsid w:val="00AC22F0"/>
    <w:rsid w:val="00AC2423"/>
    <w:rsid w:val="00AC2435"/>
    <w:rsid w:val="00AC27D7"/>
    <w:rsid w:val="00AC2CAA"/>
    <w:rsid w:val="00AC4059"/>
    <w:rsid w:val="00AC413F"/>
    <w:rsid w:val="00AC41F1"/>
    <w:rsid w:val="00AC442B"/>
    <w:rsid w:val="00AC4888"/>
    <w:rsid w:val="00AC4ABF"/>
    <w:rsid w:val="00AC5149"/>
    <w:rsid w:val="00AC5444"/>
    <w:rsid w:val="00AC5A3A"/>
    <w:rsid w:val="00AC5BFC"/>
    <w:rsid w:val="00AC5C7A"/>
    <w:rsid w:val="00AC613C"/>
    <w:rsid w:val="00AC6211"/>
    <w:rsid w:val="00AC653B"/>
    <w:rsid w:val="00AC655B"/>
    <w:rsid w:val="00AC66E2"/>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837"/>
    <w:rsid w:val="00AE4D0D"/>
    <w:rsid w:val="00AE4E82"/>
    <w:rsid w:val="00AE51B1"/>
    <w:rsid w:val="00AE522E"/>
    <w:rsid w:val="00AE547D"/>
    <w:rsid w:val="00AE5AB2"/>
    <w:rsid w:val="00AE5AD8"/>
    <w:rsid w:val="00AE5F55"/>
    <w:rsid w:val="00AE5F80"/>
    <w:rsid w:val="00AE6859"/>
    <w:rsid w:val="00AE6B21"/>
    <w:rsid w:val="00AE710E"/>
    <w:rsid w:val="00AE72C2"/>
    <w:rsid w:val="00AE731B"/>
    <w:rsid w:val="00AE736B"/>
    <w:rsid w:val="00AE73D6"/>
    <w:rsid w:val="00AE758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5B6"/>
    <w:rsid w:val="00B0208B"/>
    <w:rsid w:val="00B02259"/>
    <w:rsid w:val="00B0266B"/>
    <w:rsid w:val="00B026A4"/>
    <w:rsid w:val="00B026CF"/>
    <w:rsid w:val="00B030DE"/>
    <w:rsid w:val="00B031DA"/>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0682"/>
    <w:rsid w:val="00B11031"/>
    <w:rsid w:val="00B113E2"/>
    <w:rsid w:val="00B11520"/>
    <w:rsid w:val="00B11DC1"/>
    <w:rsid w:val="00B1216F"/>
    <w:rsid w:val="00B126A5"/>
    <w:rsid w:val="00B126E7"/>
    <w:rsid w:val="00B12964"/>
    <w:rsid w:val="00B131CE"/>
    <w:rsid w:val="00B137EA"/>
    <w:rsid w:val="00B13A94"/>
    <w:rsid w:val="00B13F2B"/>
    <w:rsid w:val="00B14541"/>
    <w:rsid w:val="00B14B99"/>
    <w:rsid w:val="00B14D79"/>
    <w:rsid w:val="00B14E78"/>
    <w:rsid w:val="00B15718"/>
    <w:rsid w:val="00B15BF0"/>
    <w:rsid w:val="00B162C8"/>
    <w:rsid w:val="00B164D8"/>
    <w:rsid w:val="00B16743"/>
    <w:rsid w:val="00B167FC"/>
    <w:rsid w:val="00B16B66"/>
    <w:rsid w:val="00B16CA4"/>
    <w:rsid w:val="00B16F0E"/>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8A6"/>
    <w:rsid w:val="00B369B4"/>
    <w:rsid w:val="00B36D44"/>
    <w:rsid w:val="00B36DA5"/>
    <w:rsid w:val="00B3708A"/>
    <w:rsid w:val="00B37097"/>
    <w:rsid w:val="00B37126"/>
    <w:rsid w:val="00B37334"/>
    <w:rsid w:val="00B37C24"/>
    <w:rsid w:val="00B37DF6"/>
    <w:rsid w:val="00B4031B"/>
    <w:rsid w:val="00B40359"/>
    <w:rsid w:val="00B41170"/>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7162"/>
    <w:rsid w:val="00B47850"/>
    <w:rsid w:val="00B47DD1"/>
    <w:rsid w:val="00B47DE5"/>
    <w:rsid w:val="00B502C1"/>
    <w:rsid w:val="00B50499"/>
    <w:rsid w:val="00B505AF"/>
    <w:rsid w:val="00B50AB9"/>
    <w:rsid w:val="00B5108E"/>
    <w:rsid w:val="00B51092"/>
    <w:rsid w:val="00B5120A"/>
    <w:rsid w:val="00B5167C"/>
    <w:rsid w:val="00B51C47"/>
    <w:rsid w:val="00B51E81"/>
    <w:rsid w:val="00B51F6F"/>
    <w:rsid w:val="00B5219E"/>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BA4"/>
    <w:rsid w:val="00B54EAE"/>
    <w:rsid w:val="00B556E1"/>
    <w:rsid w:val="00B55B28"/>
    <w:rsid w:val="00B56011"/>
    <w:rsid w:val="00B56B0C"/>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813"/>
    <w:rsid w:val="00B63951"/>
    <w:rsid w:val="00B639CF"/>
    <w:rsid w:val="00B63F56"/>
    <w:rsid w:val="00B641AF"/>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645"/>
    <w:rsid w:val="00B76750"/>
    <w:rsid w:val="00B76881"/>
    <w:rsid w:val="00B76DBA"/>
    <w:rsid w:val="00B76F22"/>
    <w:rsid w:val="00B76FE1"/>
    <w:rsid w:val="00B77B9D"/>
    <w:rsid w:val="00B77CCC"/>
    <w:rsid w:val="00B800F2"/>
    <w:rsid w:val="00B802B9"/>
    <w:rsid w:val="00B802DA"/>
    <w:rsid w:val="00B8037E"/>
    <w:rsid w:val="00B8070B"/>
    <w:rsid w:val="00B807F7"/>
    <w:rsid w:val="00B80C1F"/>
    <w:rsid w:val="00B80DB6"/>
    <w:rsid w:val="00B80DC6"/>
    <w:rsid w:val="00B80E10"/>
    <w:rsid w:val="00B810DC"/>
    <w:rsid w:val="00B812DA"/>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270"/>
    <w:rsid w:val="00B903D3"/>
    <w:rsid w:val="00B90496"/>
    <w:rsid w:val="00B907E5"/>
    <w:rsid w:val="00B907F4"/>
    <w:rsid w:val="00B909B0"/>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18B"/>
    <w:rsid w:val="00B933EC"/>
    <w:rsid w:val="00B93EAD"/>
    <w:rsid w:val="00B93FED"/>
    <w:rsid w:val="00B94018"/>
    <w:rsid w:val="00B940F5"/>
    <w:rsid w:val="00B94352"/>
    <w:rsid w:val="00B9457A"/>
    <w:rsid w:val="00B949A5"/>
    <w:rsid w:val="00B94BCA"/>
    <w:rsid w:val="00B94D1E"/>
    <w:rsid w:val="00B94D57"/>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7E9"/>
    <w:rsid w:val="00BA2937"/>
    <w:rsid w:val="00BA3086"/>
    <w:rsid w:val="00BA328F"/>
    <w:rsid w:val="00BA356C"/>
    <w:rsid w:val="00BA3EEF"/>
    <w:rsid w:val="00BA3FE9"/>
    <w:rsid w:val="00BA4288"/>
    <w:rsid w:val="00BA4590"/>
    <w:rsid w:val="00BA4BF0"/>
    <w:rsid w:val="00BA552C"/>
    <w:rsid w:val="00BA5599"/>
    <w:rsid w:val="00BA579C"/>
    <w:rsid w:val="00BA6242"/>
    <w:rsid w:val="00BA6588"/>
    <w:rsid w:val="00BA6A55"/>
    <w:rsid w:val="00BA6AFE"/>
    <w:rsid w:val="00BA6C1E"/>
    <w:rsid w:val="00BA6DFC"/>
    <w:rsid w:val="00BA7103"/>
    <w:rsid w:val="00BA732D"/>
    <w:rsid w:val="00BA7381"/>
    <w:rsid w:val="00BA7D83"/>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517C"/>
    <w:rsid w:val="00BB51F3"/>
    <w:rsid w:val="00BB53BB"/>
    <w:rsid w:val="00BB53F0"/>
    <w:rsid w:val="00BB5570"/>
    <w:rsid w:val="00BB5663"/>
    <w:rsid w:val="00BB5F4B"/>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C38"/>
    <w:rsid w:val="00BC0DE9"/>
    <w:rsid w:val="00BC0FC7"/>
    <w:rsid w:val="00BC1685"/>
    <w:rsid w:val="00BC1929"/>
    <w:rsid w:val="00BC1A9C"/>
    <w:rsid w:val="00BC1BFC"/>
    <w:rsid w:val="00BC1D14"/>
    <w:rsid w:val="00BC21DE"/>
    <w:rsid w:val="00BC24E8"/>
    <w:rsid w:val="00BC2608"/>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92E"/>
    <w:rsid w:val="00BD2AE8"/>
    <w:rsid w:val="00BD2ED3"/>
    <w:rsid w:val="00BD305C"/>
    <w:rsid w:val="00BD31FE"/>
    <w:rsid w:val="00BD34CD"/>
    <w:rsid w:val="00BD3502"/>
    <w:rsid w:val="00BD35DF"/>
    <w:rsid w:val="00BD35F8"/>
    <w:rsid w:val="00BD3632"/>
    <w:rsid w:val="00BD37AC"/>
    <w:rsid w:val="00BD37F9"/>
    <w:rsid w:val="00BD38CA"/>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D43"/>
    <w:rsid w:val="00BF4E5E"/>
    <w:rsid w:val="00BF5C12"/>
    <w:rsid w:val="00BF60B5"/>
    <w:rsid w:val="00BF67A7"/>
    <w:rsid w:val="00BF6D36"/>
    <w:rsid w:val="00BF702E"/>
    <w:rsid w:val="00BF7116"/>
    <w:rsid w:val="00BF7385"/>
    <w:rsid w:val="00BF75EF"/>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0670"/>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5C0"/>
    <w:rsid w:val="00C13A7E"/>
    <w:rsid w:val="00C13AE9"/>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2008D"/>
    <w:rsid w:val="00C20335"/>
    <w:rsid w:val="00C2053F"/>
    <w:rsid w:val="00C2063A"/>
    <w:rsid w:val="00C20B4F"/>
    <w:rsid w:val="00C20FA2"/>
    <w:rsid w:val="00C21118"/>
    <w:rsid w:val="00C214E6"/>
    <w:rsid w:val="00C215BF"/>
    <w:rsid w:val="00C21A27"/>
    <w:rsid w:val="00C21E73"/>
    <w:rsid w:val="00C21F27"/>
    <w:rsid w:val="00C21FD2"/>
    <w:rsid w:val="00C22228"/>
    <w:rsid w:val="00C2239E"/>
    <w:rsid w:val="00C22F9F"/>
    <w:rsid w:val="00C23406"/>
    <w:rsid w:val="00C2387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C47"/>
    <w:rsid w:val="00C30DCE"/>
    <w:rsid w:val="00C30ED4"/>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562"/>
    <w:rsid w:val="00C3571C"/>
    <w:rsid w:val="00C36E6B"/>
    <w:rsid w:val="00C37024"/>
    <w:rsid w:val="00C37044"/>
    <w:rsid w:val="00C37265"/>
    <w:rsid w:val="00C377C0"/>
    <w:rsid w:val="00C37A3A"/>
    <w:rsid w:val="00C40A97"/>
    <w:rsid w:val="00C41195"/>
    <w:rsid w:val="00C41367"/>
    <w:rsid w:val="00C41554"/>
    <w:rsid w:val="00C4183D"/>
    <w:rsid w:val="00C41EA4"/>
    <w:rsid w:val="00C420B3"/>
    <w:rsid w:val="00C42150"/>
    <w:rsid w:val="00C423B7"/>
    <w:rsid w:val="00C42A14"/>
    <w:rsid w:val="00C42DA4"/>
    <w:rsid w:val="00C4316A"/>
    <w:rsid w:val="00C432A3"/>
    <w:rsid w:val="00C43806"/>
    <w:rsid w:val="00C4381B"/>
    <w:rsid w:val="00C43B12"/>
    <w:rsid w:val="00C43D61"/>
    <w:rsid w:val="00C43DB0"/>
    <w:rsid w:val="00C44202"/>
    <w:rsid w:val="00C4485A"/>
    <w:rsid w:val="00C44A11"/>
    <w:rsid w:val="00C452C6"/>
    <w:rsid w:val="00C4564D"/>
    <w:rsid w:val="00C457C9"/>
    <w:rsid w:val="00C459BE"/>
    <w:rsid w:val="00C45AB9"/>
    <w:rsid w:val="00C45D93"/>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A41"/>
    <w:rsid w:val="00C62E3F"/>
    <w:rsid w:val="00C62F16"/>
    <w:rsid w:val="00C62FD4"/>
    <w:rsid w:val="00C633A7"/>
    <w:rsid w:val="00C63642"/>
    <w:rsid w:val="00C636FF"/>
    <w:rsid w:val="00C6383A"/>
    <w:rsid w:val="00C638A8"/>
    <w:rsid w:val="00C63E81"/>
    <w:rsid w:val="00C6436B"/>
    <w:rsid w:val="00C64750"/>
    <w:rsid w:val="00C64A18"/>
    <w:rsid w:val="00C64ABB"/>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5B9"/>
    <w:rsid w:val="00C717A1"/>
    <w:rsid w:val="00C71A17"/>
    <w:rsid w:val="00C71C73"/>
    <w:rsid w:val="00C71E1E"/>
    <w:rsid w:val="00C72070"/>
    <w:rsid w:val="00C7266F"/>
    <w:rsid w:val="00C72963"/>
    <w:rsid w:val="00C72AB7"/>
    <w:rsid w:val="00C72B96"/>
    <w:rsid w:val="00C731EF"/>
    <w:rsid w:val="00C735FB"/>
    <w:rsid w:val="00C736FC"/>
    <w:rsid w:val="00C738C3"/>
    <w:rsid w:val="00C73B49"/>
    <w:rsid w:val="00C73D5B"/>
    <w:rsid w:val="00C741C7"/>
    <w:rsid w:val="00C74ABB"/>
    <w:rsid w:val="00C74B6B"/>
    <w:rsid w:val="00C74C37"/>
    <w:rsid w:val="00C74E23"/>
    <w:rsid w:val="00C75CEC"/>
    <w:rsid w:val="00C75F39"/>
    <w:rsid w:val="00C76166"/>
    <w:rsid w:val="00C762B2"/>
    <w:rsid w:val="00C7639D"/>
    <w:rsid w:val="00C7641F"/>
    <w:rsid w:val="00C768A8"/>
    <w:rsid w:val="00C76990"/>
    <w:rsid w:val="00C769DD"/>
    <w:rsid w:val="00C76EB9"/>
    <w:rsid w:val="00C76F83"/>
    <w:rsid w:val="00C7749E"/>
    <w:rsid w:val="00C7774A"/>
    <w:rsid w:val="00C77932"/>
    <w:rsid w:val="00C779A3"/>
    <w:rsid w:val="00C77F56"/>
    <w:rsid w:val="00C800DB"/>
    <w:rsid w:val="00C80991"/>
    <w:rsid w:val="00C80F22"/>
    <w:rsid w:val="00C810C0"/>
    <w:rsid w:val="00C811FF"/>
    <w:rsid w:val="00C814ED"/>
    <w:rsid w:val="00C81993"/>
    <w:rsid w:val="00C81B25"/>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C4B"/>
    <w:rsid w:val="00C84FD1"/>
    <w:rsid w:val="00C85361"/>
    <w:rsid w:val="00C8542C"/>
    <w:rsid w:val="00C85A05"/>
    <w:rsid w:val="00C85BD6"/>
    <w:rsid w:val="00C8625F"/>
    <w:rsid w:val="00C86345"/>
    <w:rsid w:val="00C86560"/>
    <w:rsid w:val="00C86EE5"/>
    <w:rsid w:val="00C86FA3"/>
    <w:rsid w:val="00C8709F"/>
    <w:rsid w:val="00C875EA"/>
    <w:rsid w:val="00C875F6"/>
    <w:rsid w:val="00C879F1"/>
    <w:rsid w:val="00C87B1A"/>
    <w:rsid w:val="00C87BC0"/>
    <w:rsid w:val="00C87E4A"/>
    <w:rsid w:val="00C90155"/>
    <w:rsid w:val="00C908E3"/>
    <w:rsid w:val="00C909E2"/>
    <w:rsid w:val="00C90B9B"/>
    <w:rsid w:val="00C90C6E"/>
    <w:rsid w:val="00C90FBB"/>
    <w:rsid w:val="00C915A8"/>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91"/>
    <w:rsid w:val="00CA1F22"/>
    <w:rsid w:val="00CA224D"/>
    <w:rsid w:val="00CA2295"/>
    <w:rsid w:val="00CA26AF"/>
    <w:rsid w:val="00CA2AF2"/>
    <w:rsid w:val="00CA2BB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E1"/>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DA0"/>
    <w:rsid w:val="00CB2ECB"/>
    <w:rsid w:val="00CB2F78"/>
    <w:rsid w:val="00CB30A2"/>
    <w:rsid w:val="00CB30D3"/>
    <w:rsid w:val="00CB30F4"/>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18C0"/>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B02"/>
    <w:rsid w:val="00CE2C01"/>
    <w:rsid w:val="00CE2EA1"/>
    <w:rsid w:val="00CE3293"/>
    <w:rsid w:val="00CE32B5"/>
    <w:rsid w:val="00CE373B"/>
    <w:rsid w:val="00CE3D32"/>
    <w:rsid w:val="00CE4286"/>
    <w:rsid w:val="00CE42EC"/>
    <w:rsid w:val="00CE433D"/>
    <w:rsid w:val="00CE4870"/>
    <w:rsid w:val="00CE4A3D"/>
    <w:rsid w:val="00CE4B64"/>
    <w:rsid w:val="00CE4CD5"/>
    <w:rsid w:val="00CE4D3A"/>
    <w:rsid w:val="00CE5138"/>
    <w:rsid w:val="00CE56A7"/>
    <w:rsid w:val="00CE5740"/>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1A06"/>
    <w:rsid w:val="00CF1C81"/>
    <w:rsid w:val="00CF1EB2"/>
    <w:rsid w:val="00CF2428"/>
    <w:rsid w:val="00CF244B"/>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65EE"/>
    <w:rsid w:val="00CF660C"/>
    <w:rsid w:val="00CF69CE"/>
    <w:rsid w:val="00CF6C30"/>
    <w:rsid w:val="00CF6E61"/>
    <w:rsid w:val="00CF704F"/>
    <w:rsid w:val="00CF7162"/>
    <w:rsid w:val="00CF7170"/>
    <w:rsid w:val="00CF7DA5"/>
    <w:rsid w:val="00D00257"/>
    <w:rsid w:val="00D00B98"/>
    <w:rsid w:val="00D015BB"/>
    <w:rsid w:val="00D01B86"/>
    <w:rsid w:val="00D02054"/>
    <w:rsid w:val="00D02109"/>
    <w:rsid w:val="00D0265B"/>
    <w:rsid w:val="00D0345D"/>
    <w:rsid w:val="00D03937"/>
    <w:rsid w:val="00D03C4F"/>
    <w:rsid w:val="00D03C7D"/>
    <w:rsid w:val="00D03E69"/>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D35"/>
    <w:rsid w:val="00D11F78"/>
    <w:rsid w:val="00D12038"/>
    <w:rsid w:val="00D12146"/>
    <w:rsid w:val="00D125E6"/>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E5"/>
    <w:rsid w:val="00D16151"/>
    <w:rsid w:val="00D16295"/>
    <w:rsid w:val="00D165AE"/>
    <w:rsid w:val="00D167C1"/>
    <w:rsid w:val="00D16DF5"/>
    <w:rsid w:val="00D171F0"/>
    <w:rsid w:val="00D17234"/>
    <w:rsid w:val="00D17601"/>
    <w:rsid w:val="00D17A68"/>
    <w:rsid w:val="00D17D93"/>
    <w:rsid w:val="00D20052"/>
    <w:rsid w:val="00D20059"/>
    <w:rsid w:val="00D2013F"/>
    <w:rsid w:val="00D20658"/>
    <w:rsid w:val="00D20859"/>
    <w:rsid w:val="00D20AB3"/>
    <w:rsid w:val="00D20EC9"/>
    <w:rsid w:val="00D21094"/>
    <w:rsid w:val="00D210CB"/>
    <w:rsid w:val="00D211D6"/>
    <w:rsid w:val="00D21309"/>
    <w:rsid w:val="00D2135E"/>
    <w:rsid w:val="00D216E4"/>
    <w:rsid w:val="00D2182D"/>
    <w:rsid w:val="00D21BD3"/>
    <w:rsid w:val="00D21FC4"/>
    <w:rsid w:val="00D220D1"/>
    <w:rsid w:val="00D22B64"/>
    <w:rsid w:val="00D22F84"/>
    <w:rsid w:val="00D22F8B"/>
    <w:rsid w:val="00D23096"/>
    <w:rsid w:val="00D23315"/>
    <w:rsid w:val="00D23813"/>
    <w:rsid w:val="00D23942"/>
    <w:rsid w:val="00D23C2D"/>
    <w:rsid w:val="00D23C74"/>
    <w:rsid w:val="00D23E13"/>
    <w:rsid w:val="00D2414F"/>
    <w:rsid w:val="00D24355"/>
    <w:rsid w:val="00D24422"/>
    <w:rsid w:val="00D25076"/>
    <w:rsid w:val="00D250F7"/>
    <w:rsid w:val="00D252C0"/>
    <w:rsid w:val="00D25583"/>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B"/>
    <w:rsid w:val="00D32E2F"/>
    <w:rsid w:val="00D32E38"/>
    <w:rsid w:val="00D33A46"/>
    <w:rsid w:val="00D33E32"/>
    <w:rsid w:val="00D341C4"/>
    <w:rsid w:val="00D34212"/>
    <w:rsid w:val="00D34410"/>
    <w:rsid w:val="00D345AD"/>
    <w:rsid w:val="00D3473F"/>
    <w:rsid w:val="00D34995"/>
    <w:rsid w:val="00D35617"/>
    <w:rsid w:val="00D356A5"/>
    <w:rsid w:val="00D35999"/>
    <w:rsid w:val="00D36CB7"/>
    <w:rsid w:val="00D36D2E"/>
    <w:rsid w:val="00D36FC7"/>
    <w:rsid w:val="00D374CD"/>
    <w:rsid w:val="00D37502"/>
    <w:rsid w:val="00D37558"/>
    <w:rsid w:val="00D37F49"/>
    <w:rsid w:val="00D4041D"/>
    <w:rsid w:val="00D404FA"/>
    <w:rsid w:val="00D4062C"/>
    <w:rsid w:val="00D40D3B"/>
    <w:rsid w:val="00D4112C"/>
    <w:rsid w:val="00D4163B"/>
    <w:rsid w:val="00D416BC"/>
    <w:rsid w:val="00D41D3C"/>
    <w:rsid w:val="00D42056"/>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3D48"/>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321"/>
    <w:rsid w:val="00D7050F"/>
    <w:rsid w:val="00D70824"/>
    <w:rsid w:val="00D708AA"/>
    <w:rsid w:val="00D70CD7"/>
    <w:rsid w:val="00D7132F"/>
    <w:rsid w:val="00D71335"/>
    <w:rsid w:val="00D716E0"/>
    <w:rsid w:val="00D71741"/>
    <w:rsid w:val="00D71B12"/>
    <w:rsid w:val="00D71FB6"/>
    <w:rsid w:val="00D72084"/>
    <w:rsid w:val="00D72445"/>
    <w:rsid w:val="00D7298A"/>
    <w:rsid w:val="00D72B90"/>
    <w:rsid w:val="00D72C30"/>
    <w:rsid w:val="00D72DC7"/>
    <w:rsid w:val="00D72FDC"/>
    <w:rsid w:val="00D733DD"/>
    <w:rsid w:val="00D73B47"/>
    <w:rsid w:val="00D73C55"/>
    <w:rsid w:val="00D73ECE"/>
    <w:rsid w:val="00D73F0C"/>
    <w:rsid w:val="00D74261"/>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F73"/>
    <w:rsid w:val="00D95E94"/>
    <w:rsid w:val="00D96D88"/>
    <w:rsid w:val="00D96EAC"/>
    <w:rsid w:val="00D96ED7"/>
    <w:rsid w:val="00D96F97"/>
    <w:rsid w:val="00D97430"/>
    <w:rsid w:val="00D97BC2"/>
    <w:rsid w:val="00D97DE2"/>
    <w:rsid w:val="00DA0453"/>
    <w:rsid w:val="00DA0EB9"/>
    <w:rsid w:val="00DA1B4E"/>
    <w:rsid w:val="00DA1E00"/>
    <w:rsid w:val="00DA2232"/>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7C5"/>
    <w:rsid w:val="00DA4B85"/>
    <w:rsid w:val="00DA4C3B"/>
    <w:rsid w:val="00DA53BB"/>
    <w:rsid w:val="00DA55D6"/>
    <w:rsid w:val="00DA5904"/>
    <w:rsid w:val="00DA5917"/>
    <w:rsid w:val="00DA5AF2"/>
    <w:rsid w:val="00DA5DAC"/>
    <w:rsid w:val="00DA5ECB"/>
    <w:rsid w:val="00DA5FAC"/>
    <w:rsid w:val="00DA602F"/>
    <w:rsid w:val="00DA651D"/>
    <w:rsid w:val="00DA6537"/>
    <w:rsid w:val="00DA731F"/>
    <w:rsid w:val="00DA74BC"/>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1C0"/>
    <w:rsid w:val="00DC11ED"/>
    <w:rsid w:val="00DC16A8"/>
    <w:rsid w:val="00DC1B33"/>
    <w:rsid w:val="00DC2521"/>
    <w:rsid w:val="00DC29B5"/>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338"/>
    <w:rsid w:val="00DD3991"/>
    <w:rsid w:val="00DD45AE"/>
    <w:rsid w:val="00DD4A4A"/>
    <w:rsid w:val="00DD4AA4"/>
    <w:rsid w:val="00DD4AF7"/>
    <w:rsid w:val="00DD4F45"/>
    <w:rsid w:val="00DD5408"/>
    <w:rsid w:val="00DD54DF"/>
    <w:rsid w:val="00DD5A10"/>
    <w:rsid w:val="00DD5BA8"/>
    <w:rsid w:val="00DD5BEA"/>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AA9"/>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392"/>
    <w:rsid w:val="00E22494"/>
    <w:rsid w:val="00E22841"/>
    <w:rsid w:val="00E228EA"/>
    <w:rsid w:val="00E2299A"/>
    <w:rsid w:val="00E22ACB"/>
    <w:rsid w:val="00E22BD8"/>
    <w:rsid w:val="00E237D3"/>
    <w:rsid w:val="00E239AC"/>
    <w:rsid w:val="00E23D0D"/>
    <w:rsid w:val="00E241D3"/>
    <w:rsid w:val="00E24691"/>
    <w:rsid w:val="00E24974"/>
    <w:rsid w:val="00E24E1A"/>
    <w:rsid w:val="00E24E84"/>
    <w:rsid w:val="00E24F96"/>
    <w:rsid w:val="00E2501C"/>
    <w:rsid w:val="00E2544B"/>
    <w:rsid w:val="00E25919"/>
    <w:rsid w:val="00E2599C"/>
    <w:rsid w:val="00E25A12"/>
    <w:rsid w:val="00E25AF2"/>
    <w:rsid w:val="00E25D25"/>
    <w:rsid w:val="00E25D26"/>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4A1"/>
    <w:rsid w:val="00E3353F"/>
    <w:rsid w:val="00E338DD"/>
    <w:rsid w:val="00E33C05"/>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62B"/>
    <w:rsid w:val="00E47E5A"/>
    <w:rsid w:val="00E501FB"/>
    <w:rsid w:val="00E50226"/>
    <w:rsid w:val="00E504F9"/>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6048"/>
    <w:rsid w:val="00E9604F"/>
    <w:rsid w:val="00E960BB"/>
    <w:rsid w:val="00E9647B"/>
    <w:rsid w:val="00E9673B"/>
    <w:rsid w:val="00E96799"/>
    <w:rsid w:val="00E967E1"/>
    <w:rsid w:val="00E974C6"/>
    <w:rsid w:val="00E974DD"/>
    <w:rsid w:val="00E975F1"/>
    <w:rsid w:val="00E978D8"/>
    <w:rsid w:val="00E97FF3"/>
    <w:rsid w:val="00EA00C7"/>
    <w:rsid w:val="00EA01D2"/>
    <w:rsid w:val="00EA0384"/>
    <w:rsid w:val="00EA0620"/>
    <w:rsid w:val="00EA0C64"/>
    <w:rsid w:val="00EA0CA4"/>
    <w:rsid w:val="00EA0D3B"/>
    <w:rsid w:val="00EA147C"/>
    <w:rsid w:val="00EA1636"/>
    <w:rsid w:val="00EA16FC"/>
    <w:rsid w:val="00EA1706"/>
    <w:rsid w:val="00EA1A5B"/>
    <w:rsid w:val="00EA1F67"/>
    <w:rsid w:val="00EA22FC"/>
    <w:rsid w:val="00EA2D8D"/>
    <w:rsid w:val="00EA3098"/>
    <w:rsid w:val="00EA3280"/>
    <w:rsid w:val="00EA336A"/>
    <w:rsid w:val="00EA3633"/>
    <w:rsid w:val="00EA3A1C"/>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5F1"/>
    <w:rsid w:val="00EB367A"/>
    <w:rsid w:val="00EB377F"/>
    <w:rsid w:val="00EB38F3"/>
    <w:rsid w:val="00EB3B10"/>
    <w:rsid w:val="00EB4421"/>
    <w:rsid w:val="00EB4883"/>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37C"/>
    <w:rsid w:val="00ED0699"/>
    <w:rsid w:val="00ED12E4"/>
    <w:rsid w:val="00ED12FD"/>
    <w:rsid w:val="00ED1937"/>
    <w:rsid w:val="00ED1C32"/>
    <w:rsid w:val="00ED1CF5"/>
    <w:rsid w:val="00ED2248"/>
    <w:rsid w:val="00ED258D"/>
    <w:rsid w:val="00ED2AC3"/>
    <w:rsid w:val="00ED2FDE"/>
    <w:rsid w:val="00ED303E"/>
    <w:rsid w:val="00ED314D"/>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85E"/>
    <w:rsid w:val="00EE69AC"/>
    <w:rsid w:val="00EE69C2"/>
    <w:rsid w:val="00EE6B4D"/>
    <w:rsid w:val="00EE6CAD"/>
    <w:rsid w:val="00EE6E6D"/>
    <w:rsid w:val="00EE6F4A"/>
    <w:rsid w:val="00EE764A"/>
    <w:rsid w:val="00EE788C"/>
    <w:rsid w:val="00EE7A1B"/>
    <w:rsid w:val="00EE7E66"/>
    <w:rsid w:val="00EF014D"/>
    <w:rsid w:val="00EF03EA"/>
    <w:rsid w:val="00EF03F8"/>
    <w:rsid w:val="00EF0602"/>
    <w:rsid w:val="00EF0962"/>
    <w:rsid w:val="00EF0F34"/>
    <w:rsid w:val="00EF11E0"/>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E6F"/>
    <w:rsid w:val="00F04F77"/>
    <w:rsid w:val="00F05234"/>
    <w:rsid w:val="00F058E7"/>
    <w:rsid w:val="00F05D34"/>
    <w:rsid w:val="00F05DBD"/>
    <w:rsid w:val="00F05EBA"/>
    <w:rsid w:val="00F065C5"/>
    <w:rsid w:val="00F06618"/>
    <w:rsid w:val="00F06800"/>
    <w:rsid w:val="00F06AA4"/>
    <w:rsid w:val="00F06C6F"/>
    <w:rsid w:val="00F06D35"/>
    <w:rsid w:val="00F06EEC"/>
    <w:rsid w:val="00F070A5"/>
    <w:rsid w:val="00F07987"/>
    <w:rsid w:val="00F103F0"/>
    <w:rsid w:val="00F11039"/>
    <w:rsid w:val="00F110FE"/>
    <w:rsid w:val="00F11756"/>
    <w:rsid w:val="00F11BF7"/>
    <w:rsid w:val="00F12191"/>
    <w:rsid w:val="00F121C0"/>
    <w:rsid w:val="00F122B1"/>
    <w:rsid w:val="00F122FA"/>
    <w:rsid w:val="00F1244F"/>
    <w:rsid w:val="00F125FD"/>
    <w:rsid w:val="00F13013"/>
    <w:rsid w:val="00F131A2"/>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EA"/>
    <w:rsid w:val="00F25DA1"/>
    <w:rsid w:val="00F25E41"/>
    <w:rsid w:val="00F25EBD"/>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D9C"/>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D7F"/>
    <w:rsid w:val="00F568C6"/>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FD"/>
    <w:rsid w:val="00F90461"/>
    <w:rsid w:val="00F904E8"/>
    <w:rsid w:val="00F905C6"/>
    <w:rsid w:val="00F9086D"/>
    <w:rsid w:val="00F90FD5"/>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E66"/>
    <w:rsid w:val="00F96E8B"/>
    <w:rsid w:val="00F972F5"/>
    <w:rsid w:val="00F974D6"/>
    <w:rsid w:val="00F9790E"/>
    <w:rsid w:val="00F97A12"/>
    <w:rsid w:val="00F97A36"/>
    <w:rsid w:val="00F97AA4"/>
    <w:rsid w:val="00F97B11"/>
    <w:rsid w:val="00F97D59"/>
    <w:rsid w:val="00F97F99"/>
    <w:rsid w:val="00FA0740"/>
    <w:rsid w:val="00FA0855"/>
    <w:rsid w:val="00FA09E0"/>
    <w:rsid w:val="00FA0AFA"/>
    <w:rsid w:val="00FA0C81"/>
    <w:rsid w:val="00FA11B1"/>
    <w:rsid w:val="00FA1B0E"/>
    <w:rsid w:val="00FA1F2A"/>
    <w:rsid w:val="00FA251D"/>
    <w:rsid w:val="00FA2543"/>
    <w:rsid w:val="00FA257C"/>
    <w:rsid w:val="00FA298B"/>
    <w:rsid w:val="00FA3A51"/>
    <w:rsid w:val="00FA3BD3"/>
    <w:rsid w:val="00FA3F29"/>
    <w:rsid w:val="00FA4381"/>
    <w:rsid w:val="00FA44F4"/>
    <w:rsid w:val="00FA45B3"/>
    <w:rsid w:val="00FA465C"/>
    <w:rsid w:val="00FA49FF"/>
    <w:rsid w:val="00FA4CAE"/>
    <w:rsid w:val="00FA531E"/>
    <w:rsid w:val="00FA55C2"/>
    <w:rsid w:val="00FA5C3F"/>
    <w:rsid w:val="00FA636E"/>
    <w:rsid w:val="00FA67B3"/>
    <w:rsid w:val="00FA71CC"/>
    <w:rsid w:val="00FA75DC"/>
    <w:rsid w:val="00FA7663"/>
    <w:rsid w:val="00FA7800"/>
    <w:rsid w:val="00FA7D67"/>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73"/>
    <w:rsid w:val="00FD1564"/>
    <w:rsid w:val="00FD1A79"/>
    <w:rsid w:val="00FD2110"/>
    <w:rsid w:val="00FD26FA"/>
    <w:rsid w:val="00FD285E"/>
    <w:rsid w:val="00FD2898"/>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1E61"/>
    <w:rsid w:val="00FF2338"/>
    <w:rsid w:val="00FF23CC"/>
    <w:rsid w:val="00FF272E"/>
    <w:rsid w:val="00FF352B"/>
    <w:rsid w:val="00FF37DF"/>
    <w:rsid w:val="00FF3826"/>
    <w:rsid w:val="00FF3A2C"/>
    <w:rsid w:val="00FF3E8B"/>
    <w:rsid w:val="00FF3F6E"/>
    <w:rsid w:val="00FF412E"/>
    <w:rsid w:val="00FF4621"/>
    <w:rsid w:val="00FF463B"/>
    <w:rsid w:val="00FF5066"/>
    <w:rsid w:val="00FF57E5"/>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6EFD-7106-4638-A9C8-9826862D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2016-09-09T18:16:00Z</dcterms:created>
  <dcterms:modified xsi:type="dcterms:W3CDTF">2016-09-09T18:16:00Z</dcterms:modified>
</cp:coreProperties>
</file>