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441EB" w14:textId="6D866C7F" w:rsidR="00505D3E" w:rsidRPr="004A1D15" w:rsidRDefault="003E5141" w:rsidP="00505D3E">
      <w:pPr>
        <w:tabs>
          <w:tab w:val="center" w:pos="4500"/>
          <w:tab w:val="right" w:pos="9086"/>
        </w:tabs>
        <w:rPr>
          <w:rFonts w:ascii="Arial" w:hAnsi="Arial" w:cs="Arial"/>
          <w:color w:val="000000" w:themeColor="text1"/>
          <w:u w:color="000000"/>
        </w:rPr>
      </w:pPr>
      <w:bookmarkStart w:id="0" w:name="_GoBack"/>
      <w:bookmarkEnd w:id="0"/>
      <w:r w:rsidRPr="004A1D15">
        <w:rPr>
          <w:rFonts w:ascii="Arial" w:hAnsi="Arial" w:cs="Arial"/>
          <w:color w:val="000000" w:themeColor="text1"/>
        </w:rPr>
        <w:t>September 17</w:t>
      </w:r>
      <w:r w:rsidR="00875A2F" w:rsidRPr="004A1D15">
        <w:rPr>
          <w:rFonts w:ascii="Arial" w:hAnsi="Arial" w:cs="Arial"/>
          <w:color w:val="000000" w:themeColor="text1"/>
        </w:rPr>
        <w:t>, 2017</w:t>
      </w:r>
      <w:r w:rsidR="00FC458F" w:rsidRPr="004A1D15">
        <w:rPr>
          <w:rFonts w:ascii="Arial" w:hAnsi="Arial" w:cs="Arial"/>
          <w:color w:val="000000" w:themeColor="text1"/>
        </w:rPr>
        <w:tab/>
      </w:r>
      <w:r w:rsidR="004A1D15" w:rsidRPr="004A1D15">
        <w:rPr>
          <w:rFonts w:ascii="Arial" w:hAnsi="Arial" w:cs="Arial"/>
          <w:color w:val="000000" w:themeColor="text1"/>
        </w:rPr>
        <w:br/>
      </w:r>
      <w:r w:rsidR="00C91076" w:rsidRPr="004A1D15">
        <w:rPr>
          <w:rFonts w:ascii="Arial" w:hAnsi="Arial" w:cs="Arial"/>
          <w:color w:val="000000" w:themeColor="text1"/>
          <w:u w:color="000000"/>
        </w:rPr>
        <w:t xml:space="preserve">Psalm </w:t>
      </w:r>
      <w:r w:rsidR="00DA3B6A" w:rsidRPr="004A1D15">
        <w:rPr>
          <w:rFonts w:ascii="Arial" w:hAnsi="Arial" w:cs="Arial"/>
          <w:color w:val="000000" w:themeColor="text1"/>
          <w:u w:color="000000"/>
        </w:rPr>
        <w:t>138</w:t>
      </w:r>
      <w:r w:rsidR="00505D3E" w:rsidRPr="004A1D15">
        <w:rPr>
          <w:rFonts w:ascii="Arial" w:hAnsi="Arial" w:cs="Arial"/>
          <w:color w:val="000000" w:themeColor="text1"/>
          <w:u w:color="000000"/>
        </w:rPr>
        <w:t xml:space="preserve"> </w:t>
      </w:r>
      <w:r w:rsidR="00BE050F" w:rsidRPr="004A1D15">
        <w:rPr>
          <w:rFonts w:ascii="Arial" w:hAnsi="Arial" w:cs="Arial"/>
          <w:color w:val="000000" w:themeColor="text1"/>
          <w:u w:color="000000"/>
        </w:rPr>
        <w:tab/>
      </w:r>
      <w:r w:rsidR="004A1D15" w:rsidRPr="004A1D15">
        <w:rPr>
          <w:rFonts w:ascii="Arial" w:hAnsi="Arial" w:cs="Arial"/>
          <w:color w:val="000000" w:themeColor="text1"/>
          <w:u w:color="000000"/>
        </w:rPr>
        <w:br/>
      </w:r>
      <w:r w:rsidRPr="004A1D15">
        <w:rPr>
          <w:rFonts w:ascii="Arial" w:hAnsi="Arial" w:cs="Arial"/>
          <w:color w:val="000000" w:themeColor="text1"/>
        </w:rPr>
        <w:t>Love</w:t>
      </w:r>
    </w:p>
    <w:p w14:paraId="485DABE3" w14:textId="58FD3C8C" w:rsidR="00D91A6A" w:rsidRPr="004A1D15" w:rsidRDefault="00D91A6A" w:rsidP="00FE1FC4">
      <w:pPr>
        <w:pStyle w:val="BodyA"/>
        <w:rPr>
          <w:rFonts w:ascii="Arial" w:hAnsi="Arial" w:cs="Arial"/>
          <w:color w:val="000000" w:themeColor="text1"/>
        </w:rPr>
      </w:pPr>
      <w:r w:rsidRPr="004A1D15">
        <w:rPr>
          <w:rFonts w:ascii="Arial" w:hAnsi="Arial" w:cs="Arial"/>
          <w:color w:val="000000" w:themeColor="text1"/>
        </w:rPr>
        <w:t>Rev. Kerry Smith</w:t>
      </w:r>
      <w:r w:rsidRPr="004A1D15">
        <w:rPr>
          <w:rFonts w:ascii="Arial" w:hAnsi="Arial" w:cs="Arial"/>
          <w:color w:val="000000" w:themeColor="text1"/>
        </w:rPr>
        <w:tab/>
      </w:r>
      <w:r w:rsidR="004A1D15" w:rsidRPr="004A1D15">
        <w:rPr>
          <w:rFonts w:ascii="Arial" w:hAnsi="Arial" w:cs="Arial"/>
          <w:color w:val="000000" w:themeColor="text1"/>
        </w:rPr>
        <w:br/>
      </w:r>
      <w:r w:rsidRPr="004A1D15">
        <w:rPr>
          <w:rFonts w:ascii="Arial" w:hAnsi="Arial" w:cs="Arial"/>
          <w:color w:val="000000" w:themeColor="text1"/>
        </w:rPr>
        <w:t>Greenland Hills United Methodist Church</w:t>
      </w:r>
    </w:p>
    <w:p w14:paraId="2FFFD2CF" w14:textId="77777777" w:rsidR="005F5CD9" w:rsidRPr="004A1D15" w:rsidRDefault="005F5CD9" w:rsidP="00B538EF">
      <w:pPr>
        <w:pStyle w:val="DefaultText"/>
        <w:tabs>
          <w:tab w:val="center" w:pos="4500"/>
          <w:tab w:val="right" w:pos="9090"/>
        </w:tabs>
        <w:rPr>
          <w:rFonts w:ascii="Arial" w:hAnsi="Arial" w:cs="Arial"/>
          <w:bCs/>
          <w:color w:val="000000" w:themeColor="text1"/>
        </w:rPr>
      </w:pPr>
    </w:p>
    <w:p w14:paraId="4219F04F" w14:textId="1D507805" w:rsidR="00875A2F" w:rsidRPr="004A1D15" w:rsidRDefault="00E81AED" w:rsidP="00157771">
      <w:pPr>
        <w:tabs>
          <w:tab w:val="center" w:pos="4500"/>
          <w:tab w:val="right" w:pos="9086"/>
        </w:tabs>
        <w:rPr>
          <w:rFonts w:ascii="Arial" w:hAnsi="Arial" w:cs="Arial"/>
          <w:color w:val="000000" w:themeColor="text1"/>
        </w:rPr>
      </w:pPr>
      <w:r w:rsidRPr="004A1D15">
        <w:rPr>
          <w:rFonts w:ascii="Arial" w:hAnsi="Arial" w:cs="Arial"/>
          <w:color w:val="000000" w:themeColor="text1"/>
        </w:rPr>
        <w:t>Psalm 138</w:t>
      </w:r>
      <w:r w:rsidR="00533C95" w:rsidRPr="004A1D15">
        <w:rPr>
          <w:rFonts w:ascii="Arial" w:hAnsi="Arial" w:cs="Arial"/>
          <w:color w:val="000000" w:themeColor="text1"/>
        </w:rPr>
        <w:tab/>
      </w:r>
      <w:r w:rsidR="00BE050F" w:rsidRPr="004A1D15">
        <w:rPr>
          <w:rFonts w:ascii="Arial" w:hAnsi="Arial" w:cs="Arial"/>
          <w:color w:val="000000" w:themeColor="text1"/>
        </w:rPr>
        <w:t>New Revised Standard Version</w:t>
      </w:r>
    </w:p>
    <w:p w14:paraId="48CA3169" w14:textId="449553E3" w:rsidR="00DA3B6A" w:rsidRPr="004A1D15" w:rsidRDefault="00DA3B6A" w:rsidP="00E81AED">
      <w:pPr>
        <w:pStyle w:val="line"/>
        <w:spacing w:before="0" w:beforeAutospacing="0" w:after="0" w:afterAutospacing="0"/>
        <w:rPr>
          <w:rFonts w:ascii="Arial" w:hAnsi="Arial" w:cs="Arial"/>
          <w:color w:val="000000" w:themeColor="text1"/>
          <w:u w:color="000000"/>
        </w:rPr>
      </w:pPr>
      <w:r w:rsidRPr="004A1D15">
        <w:rPr>
          <w:rFonts w:ascii="Arial" w:hAnsi="Arial" w:cs="Arial"/>
          <w:color w:val="000000" w:themeColor="text1"/>
          <w:u w:color="000000"/>
        </w:rPr>
        <w:t>I give you thanks, O Lord, with my whole heart;</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before the gods I sing your praise;</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I bow down toward your holy temple</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and give thanks to your name for your steadfast love and your faithfulness;</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for you have exalted your name and your word</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above everything.</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On the day I called, you answered me,</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you increased my strength of soul.</w:t>
      </w:r>
    </w:p>
    <w:p w14:paraId="31AB2C2C" w14:textId="4D1373F8" w:rsidR="00DA3B6A" w:rsidRPr="004A1D15" w:rsidRDefault="00DA3B6A" w:rsidP="00E81AED">
      <w:pPr>
        <w:pStyle w:val="line"/>
        <w:spacing w:before="0" w:beforeAutospacing="0" w:after="0" w:afterAutospacing="0"/>
        <w:rPr>
          <w:rFonts w:ascii="Arial" w:hAnsi="Arial" w:cs="Arial"/>
          <w:color w:val="000000" w:themeColor="text1"/>
          <w:u w:color="000000"/>
        </w:rPr>
      </w:pPr>
      <w:r w:rsidRPr="004A1D15">
        <w:rPr>
          <w:rFonts w:ascii="Arial" w:hAnsi="Arial" w:cs="Arial"/>
          <w:color w:val="000000" w:themeColor="text1"/>
          <w:u w:color="000000"/>
        </w:rPr>
        <w:t>All the kings of the earth shall praise you, O Lord,</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for they have heard the words of your mouth.</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They shall sing of the ways of the Lord,</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for great is the glory of the Lord.</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For though the Lord is high, he regards the lowly;</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but the haughty he perceives from far away.</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Though I walk in the midst of trouble,</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you preserve me against the wrath of my enemies;</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you stretch out your hand,</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and your right hand delivers me.</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The Lord will fulfill his purpose for me;</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your steadfast love, O Lord, endures forever.</w:t>
      </w:r>
      <w:r w:rsidR="00E81AED" w:rsidRPr="004A1D15">
        <w:rPr>
          <w:rFonts w:ascii="Arial" w:hAnsi="Arial" w:cs="Arial"/>
          <w:color w:val="000000" w:themeColor="text1"/>
          <w:u w:color="000000"/>
        </w:rPr>
        <w:t xml:space="preserve"> </w:t>
      </w:r>
      <w:r w:rsidRPr="004A1D15">
        <w:rPr>
          <w:rFonts w:ascii="Arial" w:hAnsi="Arial" w:cs="Arial"/>
          <w:color w:val="000000" w:themeColor="text1"/>
          <w:u w:color="000000"/>
        </w:rPr>
        <w:t>Do not forsake the work of your hands.</w:t>
      </w:r>
    </w:p>
    <w:p w14:paraId="65C0E9B2" w14:textId="77777777" w:rsidR="00B80491" w:rsidRPr="004A1D15" w:rsidRDefault="00B80491" w:rsidP="00BE050F">
      <w:pPr>
        <w:pStyle w:val="NormalWeb"/>
        <w:spacing w:before="0" w:after="0"/>
        <w:rPr>
          <w:rFonts w:ascii="Arial" w:eastAsia="Arial Unicode MS" w:hAnsi="Arial" w:cs="Arial"/>
          <w:color w:val="000000" w:themeColor="text1"/>
          <w:sz w:val="24"/>
          <w:szCs w:val="24"/>
          <w:bdr w:val="none" w:sz="0" w:space="0" w:color="auto"/>
        </w:rPr>
      </w:pPr>
    </w:p>
    <w:p w14:paraId="0B79E81F" w14:textId="01C90A69" w:rsidR="00D750FB" w:rsidRPr="004A1D15" w:rsidRDefault="00A516FB" w:rsidP="007602DF">
      <w:pPr>
        <w:pStyle w:val="NormalWeb"/>
        <w:spacing w:before="0" w:after="0"/>
        <w:ind w:firstLine="720"/>
        <w:rPr>
          <w:rFonts w:ascii="Times New Roman" w:eastAsia="Times New Roman" w:hAnsi="Times New Roman" w:cs="Times New Roman"/>
          <w:sz w:val="26"/>
          <w:szCs w:val="26"/>
        </w:rPr>
      </w:pPr>
      <w:r w:rsidRPr="004A1D15">
        <w:rPr>
          <w:rFonts w:ascii="Times New Roman" w:eastAsia="Times New Roman" w:hAnsi="Times New Roman" w:cs="Times New Roman"/>
          <w:sz w:val="26"/>
          <w:szCs w:val="26"/>
        </w:rPr>
        <w:t>“Here I come to worship. Here I come to bow down. Here I come to say that you’re my God.</w:t>
      </w:r>
      <w:r w:rsidR="00DB6A4B" w:rsidRPr="004A1D15">
        <w:rPr>
          <w:rFonts w:ascii="Times New Roman" w:eastAsia="Times New Roman" w:hAnsi="Times New Roman" w:cs="Times New Roman"/>
          <w:sz w:val="26"/>
          <w:szCs w:val="26"/>
        </w:rPr>
        <w:t xml:space="preserve"> </w:t>
      </w:r>
      <w:r w:rsidRPr="004A1D15">
        <w:rPr>
          <w:rFonts w:ascii="Times New Roman" w:eastAsia="Times New Roman" w:hAnsi="Times New Roman" w:cs="Times New Roman"/>
          <w:sz w:val="26"/>
          <w:szCs w:val="26"/>
        </w:rPr>
        <w:t>”</w:t>
      </w:r>
      <w:r w:rsidR="00DB6A4B" w:rsidRPr="004A1D15">
        <w:rPr>
          <w:rStyle w:val="FootnoteReference"/>
          <w:rFonts w:ascii="Times New Roman" w:eastAsia="Times New Roman" w:hAnsi="Times New Roman" w:cs="Times New Roman"/>
          <w:sz w:val="26"/>
          <w:szCs w:val="26"/>
        </w:rPr>
        <w:footnoteReference w:id="2"/>
      </w:r>
      <w:r w:rsidRPr="004A1D15">
        <w:rPr>
          <w:rFonts w:ascii="Times New Roman" w:eastAsia="Times New Roman" w:hAnsi="Times New Roman" w:cs="Times New Roman"/>
          <w:sz w:val="26"/>
          <w:szCs w:val="26"/>
        </w:rPr>
        <w:t xml:space="preserve"> </w:t>
      </w:r>
      <w:r w:rsidR="00AC1ADD" w:rsidRPr="004A1D15">
        <w:rPr>
          <w:rFonts w:ascii="Times New Roman" w:eastAsia="Times New Roman" w:hAnsi="Times New Roman" w:cs="Times New Roman"/>
          <w:sz w:val="26"/>
          <w:szCs w:val="26"/>
        </w:rPr>
        <w:t xml:space="preserve">Why do you come to church? </w:t>
      </w:r>
      <w:r w:rsidR="00A00701" w:rsidRPr="004A1D15">
        <w:rPr>
          <w:rFonts w:ascii="Times New Roman" w:eastAsia="Times New Roman" w:hAnsi="Times New Roman" w:cs="Times New Roman"/>
          <w:sz w:val="26"/>
          <w:szCs w:val="26"/>
        </w:rPr>
        <w:t>At some churches it may be to see and be seen, but not here.  At some churches it ma</w:t>
      </w:r>
      <w:r w:rsidR="00D36EE5" w:rsidRPr="004A1D15">
        <w:rPr>
          <w:rFonts w:ascii="Times New Roman" w:eastAsia="Times New Roman" w:hAnsi="Times New Roman" w:cs="Times New Roman"/>
          <w:sz w:val="26"/>
          <w:szCs w:val="26"/>
        </w:rPr>
        <w:t xml:space="preserve">y be because of the amenities. I had a pastor friend whose church was building a new building and </w:t>
      </w:r>
      <w:r w:rsidR="00E533B9" w:rsidRPr="004A1D15">
        <w:rPr>
          <w:rFonts w:ascii="Times New Roman" w:eastAsia="Times New Roman" w:hAnsi="Times New Roman" w:cs="Times New Roman"/>
          <w:sz w:val="26"/>
          <w:szCs w:val="26"/>
        </w:rPr>
        <w:t>my pastor friend</w:t>
      </w:r>
      <w:r w:rsidR="00D36EE5" w:rsidRPr="004A1D15">
        <w:rPr>
          <w:rFonts w:ascii="Times New Roman" w:eastAsia="Times New Roman" w:hAnsi="Times New Roman" w:cs="Times New Roman"/>
          <w:sz w:val="26"/>
          <w:szCs w:val="26"/>
        </w:rPr>
        <w:t xml:space="preserve"> was convinced that people came </w:t>
      </w:r>
      <w:r w:rsidR="00C31FBE" w:rsidRPr="004A1D15">
        <w:rPr>
          <w:rFonts w:ascii="Times New Roman" w:eastAsia="Times New Roman" w:hAnsi="Times New Roman" w:cs="Times New Roman"/>
          <w:sz w:val="26"/>
          <w:szCs w:val="26"/>
        </w:rPr>
        <w:t xml:space="preserve">to church </w:t>
      </w:r>
      <w:r w:rsidR="00D36EE5" w:rsidRPr="004A1D15">
        <w:rPr>
          <w:rFonts w:ascii="Times New Roman" w:eastAsia="Times New Roman" w:hAnsi="Times New Roman" w:cs="Times New Roman"/>
          <w:sz w:val="26"/>
          <w:szCs w:val="26"/>
        </w:rPr>
        <w:t xml:space="preserve">because of the bathrooms.  </w:t>
      </w:r>
      <w:r w:rsidR="00611117" w:rsidRPr="004A1D15">
        <w:rPr>
          <w:rFonts w:ascii="Times New Roman" w:eastAsia="Times New Roman" w:hAnsi="Times New Roman" w:cs="Times New Roman"/>
          <w:sz w:val="26"/>
          <w:szCs w:val="26"/>
        </w:rPr>
        <w:t>He wanted the</w:t>
      </w:r>
      <w:r w:rsidR="00D36EE5" w:rsidRPr="004A1D15">
        <w:rPr>
          <w:rFonts w:ascii="Times New Roman" w:eastAsia="Times New Roman" w:hAnsi="Times New Roman" w:cs="Times New Roman"/>
          <w:sz w:val="26"/>
          <w:szCs w:val="26"/>
        </w:rPr>
        <w:t xml:space="preserve"> bathrooms </w:t>
      </w:r>
      <w:r w:rsidR="00611117" w:rsidRPr="004A1D15">
        <w:rPr>
          <w:rFonts w:ascii="Times New Roman" w:eastAsia="Times New Roman" w:hAnsi="Times New Roman" w:cs="Times New Roman"/>
          <w:sz w:val="26"/>
          <w:szCs w:val="26"/>
        </w:rPr>
        <w:t>in the</w:t>
      </w:r>
      <w:r w:rsidR="00D36EE5" w:rsidRPr="004A1D15">
        <w:rPr>
          <w:rFonts w:ascii="Times New Roman" w:eastAsia="Times New Roman" w:hAnsi="Times New Roman" w:cs="Times New Roman"/>
          <w:sz w:val="26"/>
          <w:szCs w:val="26"/>
        </w:rPr>
        <w:t xml:space="preserve"> new church </w:t>
      </w:r>
      <w:r w:rsidR="00611117" w:rsidRPr="004A1D15">
        <w:rPr>
          <w:rFonts w:ascii="Times New Roman" w:eastAsia="Times New Roman" w:hAnsi="Times New Roman" w:cs="Times New Roman"/>
          <w:sz w:val="26"/>
          <w:szCs w:val="26"/>
        </w:rPr>
        <w:t xml:space="preserve">to </w:t>
      </w:r>
      <w:r w:rsidR="00D36EE5" w:rsidRPr="004A1D15">
        <w:rPr>
          <w:rFonts w:ascii="Times New Roman" w:eastAsia="Times New Roman" w:hAnsi="Times New Roman" w:cs="Times New Roman"/>
          <w:sz w:val="26"/>
          <w:szCs w:val="26"/>
        </w:rPr>
        <w:t>sm</w:t>
      </w:r>
      <w:r w:rsidR="00611117" w:rsidRPr="004A1D15">
        <w:rPr>
          <w:rFonts w:ascii="Times New Roman" w:eastAsia="Times New Roman" w:hAnsi="Times New Roman" w:cs="Times New Roman"/>
          <w:sz w:val="26"/>
          <w:szCs w:val="26"/>
        </w:rPr>
        <w:t>ell</w:t>
      </w:r>
      <w:r w:rsidR="00D5497A" w:rsidRPr="004A1D15">
        <w:rPr>
          <w:rFonts w:ascii="Times New Roman" w:eastAsia="Times New Roman" w:hAnsi="Times New Roman" w:cs="Times New Roman"/>
          <w:sz w:val="26"/>
          <w:szCs w:val="26"/>
        </w:rPr>
        <w:t xml:space="preserve"> like flowers </w:t>
      </w:r>
      <w:r w:rsidR="00611117" w:rsidRPr="004A1D15">
        <w:rPr>
          <w:rFonts w:ascii="Times New Roman" w:eastAsia="Times New Roman" w:hAnsi="Times New Roman" w:cs="Times New Roman"/>
          <w:sz w:val="26"/>
          <w:szCs w:val="26"/>
        </w:rPr>
        <w:t>because then people would come.</w:t>
      </w:r>
      <w:r w:rsidR="00FB7D18" w:rsidRPr="004A1D15">
        <w:rPr>
          <w:rFonts w:ascii="Times New Roman" w:eastAsia="Times New Roman" w:hAnsi="Times New Roman" w:cs="Times New Roman"/>
          <w:sz w:val="26"/>
          <w:szCs w:val="26"/>
        </w:rPr>
        <w:t xml:space="preserve"> </w:t>
      </w:r>
      <w:r w:rsidR="000001A1" w:rsidRPr="004A1D15">
        <w:rPr>
          <w:rFonts w:ascii="Times New Roman" w:eastAsia="Times New Roman" w:hAnsi="Times New Roman" w:cs="Times New Roman"/>
          <w:sz w:val="26"/>
          <w:szCs w:val="26"/>
        </w:rPr>
        <w:t xml:space="preserve">Our amazing </w:t>
      </w:r>
      <w:r w:rsidR="000F5E8E" w:rsidRPr="004A1D15">
        <w:rPr>
          <w:rFonts w:ascii="Times New Roman" w:eastAsia="Times New Roman" w:hAnsi="Times New Roman" w:cs="Times New Roman"/>
          <w:sz w:val="26"/>
          <w:szCs w:val="26"/>
        </w:rPr>
        <w:t>Trustees led by Patrick Beeker and Lanny Hassell</w:t>
      </w:r>
      <w:r w:rsidR="00EF0379" w:rsidRPr="004A1D15">
        <w:rPr>
          <w:rFonts w:ascii="Times New Roman" w:eastAsia="Times New Roman" w:hAnsi="Times New Roman" w:cs="Times New Roman"/>
          <w:sz w:val="26"/>
          <w:szCs w:val="26"/>
        </w:rPr>
        <w:t xml:space="preserve"> </w:t>
      </w:r>
      <w:r w:rsidR="000F5E8E" w:rsidRPr="004A1D15">
        <w:rPr>
          <w:rFonts w:ascii="Times New Roman" w:eastAsia="Times New Roman" w:hAnsi="Times New Roman" w:cs="Times New Roman"/>
          <w:sz w:val="26"/>
          <w:szCs w:val="26"/>
        </w:rPr>
        <w:t>have remodeled our bathrooms, but I don’t think that is the reason that so</w:t>
      </w:r>
      <w:r w:rsidR="0010680B" w:rsidRPr="004A1D15">
        <w:rPr>
          <w:rFonts w:ascii="Times New Roman" w:eastAsia="Times New Roman" w:hAnsi="Times New Roman" w:cs="Times New Roman"/>
          <w:sz w:val="26"/>
          <w:szCs w:val="26"/>
        </w:rPr>
        <w:t xml:space="preserve">meone comes to Greenland Hills. </w:t>
      </w:r>
      <w:r w:rsidR="000A0FC0" w:rsidRPr="004A1D15">
        <w:rPr>
          <w:rFonts w:ascii="Times New Roman" w:eastAsia="Times New Roman" w:hAnsi="Times New Roman" w:cs="Times New Roman"/>
          <w:sz w:val="26"/>
          <w:szCs w:val="26"/>
        </w:rPr>
        <w:t xml:space="preserve">Maybe you come here to worship, to bow down, to say that God is our God. </w:t>
      </w:r>
    </w:p>
    <w:p w14:paraId="67D02EE1" w14:textId="46EAFF29" w:rsidR="002F5E35" w:rsidRPr="004A1D15" w:rsidRDefault="00667C47" w:rsidP="002F5E35">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4A1D15">
        <w:rPr>
          <w:rFonts w:ascii="Times New Roman" w:eastAsia="Times New Roman" w:hAnsi="Times New Roman" w:cs="Times New Roman"/>
          <w:sz w:val="26"/>
          <w:szCs w:val="26"/>
        </w:rPr>
        <w:t xml:space="preserve">We are in the middle of talking about Wonder, Love, and Praise, which is the last line in “Love Divine, All Loves Excelling” and also the title of a document about the nature of the church written by our own Charles Wood for the United Methodist Church. We will be discussing more </w:t>
      </w:r>
      <w:r w:rsidR="0019497F" w:rsidRPr="004A1D15">
        <w:rPr>
          <w:rFonts w:ascii="Times New Roman" w:eastAsia="Times New Roman" w:hAnsi="Times New Roman" w:cs="Times New Roman"/>
          <w:sz w:val="26"/>
          <w:szCs w:val="26"/>
        </w:rPr>
        <w:t xml:space="preserve">about this document </w:t>
      </w:r>
      <w:r w:rsidRPr="004A1D15">
        <w:rPr>
          <w:rFonts w:ascii="Times New Roman" w:eastAsia="Times New Roman" w:hAnsi="Times New Roman" w:cs="Times New Roman"/>
          <w:sz w:val="26"/>
          <w:szCs w:val="26"/>
        </w:rPr>
        <w:t xml:space="preserve">in depth tonight </w:t>
      </w:r>
      <w:r w:rsidR="00BC2F4C" w:rsidRPr="004A1D15">
        <w:rPr>
          <w:rFonts w:ascii="Times New Roman" w:eastAsia="Arial Unicode MS" w:hAnsi="Times New Roman" w:cs="Times New Roman"/>
          <w:color w:val="000000" w:themeColor="text1"/>
          <w:sz w:val="26"/>
          <w:szCs w:val="26"/>
          <w:bdr w:val="none" w:sz="0" w:space="0" w:color="auto"/>
        </w:rPr>
        <w:t xml:space="preserve">At the Table and In Conversation from 5:00-7:00 p.m. in Glory Be Hall and you all are welcome to come! </w:t>
      </w:r>
    </w:p>
    <w:p w14:paraId="7C1FE306" w14:textId="68927F3F" w:rsidR="009C61CB" w:rsidRPr="004A1D15" w:rsidRDefault="00BC2F4C" w:rsidP="0033731A">
      <w:pPr>
        <w:pStyle w:val="NormalWeb"/>
        <w:spacing w:before="0" w:after="0"/>
        <w:rPr>
          <w:rFonts w:ascii="Times New Roman" w:eastAsia="Arial Unicode MS" w:hAnsi="Times New Roman" w:cs="Times New Roman"/>
          <w:color w:val="000000" w:themeColor="text1"/>
          <w:sz w:val="26"/>
          <w:szCs w:val="26"/>
        </w:rPr>
      </w:pPr>
      <w:r w:rsidRPr="004A1D15">
        <w:rPr>
          <w:rFonts w:ascii="Times New Roman" w:eastAsia="Arial Unicode MS" w:hAnsi="Times New Roman" w:cs="Times New Roman"/>
          <w:color w:val="000000" w:themeColor="text1"/>
          <w:sz w:val="26"/>
          <w:szCs w:val="26"/>
        </w:rPr>
        <w:tab/>
        <w:t>L</w:t>
      </w:r>
      <w:r w:rsidR="0040528E" w:rsidRPr="004A1D15">
        <w:rPr>
          <w:rFonts w:ascii="Times New Roman" w:eastAsia="Arial Unicode MS" w:hAnsi="Times New Roman" w:cs="Times New Roman"/>
          <w:color w:val="000000" w:themeColor="text1"/>
          <w:sz w:val="26"/>
          <w:szCs w:val="26"/>
        </w:rPr>
        <w:t>ast week I said that wonder</w:t>
      </w:r>
      <w:r w:rsidRPr="004A1D15">
        <w:rPr>
          <w:rFonts w:ascii="Times New Roman" w:eastAsia="Arial Unicode MS" w:hAnsi="Times New Roman" w:cs="Times New Roman"/>
          <w:color w:val="000000" w:themeColor="text1"/>
          <w:sz w:val="26"/>
          <w:szCs w:val="26"/>
        </w:rPr>
        <w:t>, love, and praise</w:t>
      </w:r>
      <w:r w:rsidR="0040528E" w:rsidRPr="004A1D15">
        <w:rPr>
          <w:rFonts w:ascii="Times New Roman" w:eastAsia="Arial Unicode MS" w:hAnsi="Times New Roman" w:cs="Times New Roman"/>
          <w:color w:val="000000" w:themeColor="text1"/>
          <w:sz w:val="26"/>
          <w:szCs w:val="26"/>
        </w:rPr>
        <w:t xml:space="preserve"> </w:t>
      </w:r>
      <w:r w:rsidRPr="004A1D15">
        <w:rPr>
          <w:rFonts w:ascii="Times New Roman" w:eastAsia="Arial Unicode MS" w:hAnsi="Times New Roman" w:cs="Times New Roman"/>
          <w:color w:val="000000" w:themeColor="text1"/>
          <w:sz w:val="26"/>
          <w:szCs w:val="26"/>
        </w:rPr>
        <w:t xml:space="preserve">is what life is all about - knowing, loving, and enjoying our Creator. </w:t>
      </w:r>
      <w:r w:rsidR="000F61F5" w:rsidRPr="004A1D15">
        <w:rPr>
          <w:rFonts w:ascii="Times New Roman" w:eastAsia="Arial Unicode MS" w:hAnsi="Times New Roman" w:cs="Times New Roman"/>
          <w:color w:val="000000" w:themeColor="text1"/>
          <w:sz w:val="26"/>
          <w:szCs w:val="26"/>
        </w:rPr>
        <w:t xml:space="preserve">Last week we talked about wonder and being in awe of the wonders and signs of God. </w:t>
      </w:r>
      <w:r w:rsidR="00114A9D" w:rsidRPr="004A1D15">
        <w:rPr>
          <w:rFonts w:ascii="Times New Roman" w:eastAsia="Arial Unicode MS" w:hAnsi="Times New Roman" w:cs="Times New Roman"/>
          <w:color w:val="000000" w:themeColor="text1"/>
          <w:sz w:val="26"/>
          <w:szCs w:val="26"/>
        </w:rPr>
        <w:t xml:space="preserve">I am in wonder </w:t>
      </w:r>
      <w:r w:rsidR="006354C0" w:rsidRPr="004A1D15">
        <w:rPr>
          <w:rFonts w:ascii="Times New Roman" w:eastAsia="Arial Unicode MS" w:hAnsi="Times New Roman" w:cs="Times New Roman"/>
          <w:color w:val="000000" w:themeColor="text1"/>
          <w:sz w:val="26"/>
          <w:szCs w:val="26"/>
        </w:rPr>
        <w:t xml:space="preserve">at the activity of God when I see a mountain, or stand with my toes in the sand at the ocean, or hold a new baby. I am in wonder </w:t>
      </w:r>
      <w:r w:rsidR="0027143C" w:rsidRPr="004A1D15">
        <w:rPr>
          <w:rFonts w:ascii="Times New Roman" w:eastAsia="Arial Unicode MS" w:hAnsi="Times New Roman" w:cs="Times New Roman"/>
          <w:color w:val="000000" w:themeColor="text1"/>
          <w:sz w:val="26"/>
          <w:szCs w:val="26"/>
        </w:rPr>
        <w:t xml:space="preserve">at the activity of God when I see my growing children and how they are </w:t>
      </w:r>
      <w:r w:rsidR="001971AF" w:rsidRPr="004A1D15">
        <w:rPr>
          <w:rFonts w:ascii="Times New Roman" w:eastAsia="Arial Unicode MS" w:hAnsi="Times New Roman" w:cs="Times New Roman"/>
          <w:color w:val="000000" w:themeColor="text1"/>
          <w:sz w:val="26"/>
          <w:szCs w:val="26"/>
        </w:rPr>
        <w:t>be</w:t>
      </w:r>
      <w:r w:rsidR="0027143C" w:rsidRPr="004A1D15">
        <w:rPr>
          <w:rFonts w:ascii="Times New Roman" w:eastAsia="Arial Unicode MS" w:hAnsi="Times New Roman" w:cs="Times New Roman"/>
          <w:color w:val="000000" w:themeColor="text1"/>
          <w:sz w:val="26"/>
          <w:szCs w:val="26"/>
        </w:rPr>
        <w:t xml:space="preserve">coming </w:t>
      </w:r>
      <w:r w:rsidR="008810F6" w:rsidRPr="004A1D15">
        <w:rPr>
          <w:rFonts w:ascii="Times New Roman" w:eastAsia="Arial Unicode MS" w:hAnsi="Times New Roman" w:cs="Times New Roman"/>
          <w:color w:val="000000" w:themeColor="text1"/>
          <w:sz w:val="26"/>
          <w:szCs w:val="26"/>
        </w:rPr>
        <w:t>young adults</w:t>
      </w:r>
      <w:r w:rsidR="0027143C" w:rsidRPr="004A1D15">
        <w:rPr>
          <w:rFonts w:ascii="Times New Roman" w:eastAsia="Arial Unicode MS" w:hAnsi="Times New Roman" w:cs="Times New Roman"/>
          <w:color w:val="000000" w:themeColor="text1"/>
          <w:sz w:val="26"/>
          <w:szCs w:val="26"/>
        </w:rPr>
        <w:t xml:space="preserve"> who love God and have compassion for others. </w:t>
      </w:r>
      <w:r w:rsidR="0033621D" w:rsidRPr="004A1D15">
        <w:rPr>
          <w:rFonts w:ascii="Times New Roman" w:eastAsia="Arial Unicode MS" w:hAnsi="Times New Roman" w:cs="Times New Roman"/>
          <w:color w:val="000000" w:themeColor="text1"/>
          <w:sz w:val="26"/>
          <w:szCs w:val="26"/>
        </w:rPr>
        <w:t xml:space="preserve">By faith </w:t>
      </w:r>
      <w:r w:rsidR="00B45819" w:rsidRPr="004A1D15">
        <w:rPr>
          <w:rFonts w:ascii="Times New Roman" w:eastAsia="Arial Unicode MS" w:hAnsi="Times New Roman" w:cs="Times New Roman"/>
          <w:color w:val="000000" w:themeColor="text1"/>
          <w:sz w:val="26"/>
          <w:szCs w:val="26"/>
        </w:rPr>
        <w:t xml:space="preserve">we claim </w:t>
      </w:r>
      <w:r w:rsidR="00130465" w:rsidRPr="004A1D15">
        <w:rPr>
          <w:rFonts w:ascii="Times New Roman" w:eastAsia="Arial Unicode MS" w:hAnsi="Times New Roman" w:cs="Times New Roman"/>
          <w:color w:val="000000" w:themeColor="text1"/>
          <w:sz w:val="26"/>
          <w:szCs w:val="26"/>
        </w:rPr>
        <w:t xml:space="preserve">that </w:t>
      </w:r>
      <w:r w:rsidR="00B45819" w:rsidRPr="004A1D15">
        <w:rPr>
          <w:rFonts w:ascii="Times New Roman" w:eastAsia="Arial Unicode MS" w:hAnsi="Times New Roman" w:cs="Times New Roman"/>
          <w:color w:val="000000" w:themeColor="text1"/>
          <w:sz w:val="26"/>
          <w:szCs w:val="26"/>
        </w:rPr>
        <w:t xml:space="preserve">God’s love never leaves us, </w:t>
      </w:r>
      <w:r w:rsidR="00FE514F" w:rsidRPr="004A1D15">
        <w:rPr>
          <w:rFonts w:ascii="Times New Roman" w:eastAsia="Arial Unicode MS" w:hAnsi="Times New Roman" w:cs="Times New Roman"/>
          <w:color w:val="000000" w:themeColor="text1"/>
          <w:sz w:val="26"/>
          <w:szCs w:val="26"/>
        </w:rPr>
        <w:t xml:space="preserve">God’s love </w:t>
      </w:r>
      <w:r w:rsidR="00B45819" w:rsidRPr="004A1D15">
        <w:rPr>
          <w:rFonts w:ascii="Times New Roman" w:eastAsia="Arial Unicode MS" w:hAnsi="Times New Roman" w:cs="Times New Roman"/>
          <w:color w:val="000000" w:themeColor="text1"/>
          <w:sz w:val="26"/>
          <w:szCs w:val="26"/>
        </w:rPr>
        <w:t xml:space="preserve">never forsakes us, </w:t>
      </w:r>
      <w:r w:rsidR="00FE514F" w:rsidRPr="004A1D15">
        <w:rPr>
          <w:rFonts w:ascii="Times New Roman" w:eastAsia="Arial Unicode MS" w:hAnsi="Times New Roman" w:cs="Times New Roman"/>
          <w:color w:val="000000" w:themeColor="text1"/>
          <w:sz w:val="26"/>
          <w:szCs w:val="26"/>
        </w:rPr>
        <w:t xml:space="preserve">and God’s love </w:t>
      </w:r>
      <w:r w:rsidR="00B45819" w:rsidRPr="004A1D15">
        <w:rPr>
          <w:rFonts w:ascii="Times New Roman" w:eastAsia="Arial Unicode MS" w:hAnsi="Times New Roman" w:cs="Times New Roman"/>
          <w:color w:val="000000" w:themeColor="text1"/>
          <w:sz w:val="26"/>
          <w:szCs w:val="26"/>
        </w:rPr>
        <w:t>is always there</w:t>
      </w:r>
      <w:r w:rsidR="002926E6" w:rsidRPr="004A1D15">
        <w:rPr>
          <w:rFonts w:ascii="Times New Roman" w:eastAsia="Arial Unicode MS" w:hAnsi="Times New Roman" w:cs="Times New Roman"/>
          <w:color w:val="000000" w:themeColor="text1"/>
          <w:sz w:val="26"/>
          <w:szCs w:val="26"/>
        </w:rPr>
        <w:t xml:space="preserve"> -</w:t>
      </w:r>
      <w:r w:rsidR="00B45819" w:rsidRPr="004A1D15">
        <w:rPr>
          <w:rFonts w:ascii="Times New Roman" w:eastAsia="Arial Unicode MS" w:hAnsi="Times New Roman" w:cs="Times New Roman"/>
          <w:color w:val="000000" w:themeColor="text1"/>
          <w:sz w:val="26"/>
          <w:szCs w:val="26"/>
        </w:rPr>
        <w:t xml:space="preserve"> even when we can’t see it, even when we can’</w:t>
      </w:r>
      <w:r w:rsidR="00421CAF" w:rsidRPr="004A1D15">
        <w:rPr>
          <w:rFonts w:ascii="Times New Roman" w:eastAsia="Arial Unicode MS" w:hAnsi="Times New Roman" w:cs="Times New Roman"/>
          <w:color w:val="000000" w:themeColor="text1"/>
          <w:sz w:val="26"/>
          <w:szCs w:val="26"/>
        </w:rPr>
        <w:t xml:space="preserve">t feel it. </w:t>
      </w:r>
    </w:p>
    <w:p w14:paraId="1EC6F2FE" w14:textId="4795618E" w:rsidR="00BB3526" w:rsidRPr="004A1D15" w:rsidRDefault="00BB29F5" w:rsidP="00BB3526">
      <w:pPr>
        <w:pStyle w:val="NormalWeb"/>
        <w:spacing w:before="0" w:after="0"/>
        <w:ind w:firstLine="720"/>
        <w:rPr>
          <w:rFonts w:ascii="Times New Roman" w:eastAsia="Arial Unicode MS" w:hAnsi="Times New Roman" w:cs="Times New Roman"/>
          <w:color w:val="000000" w:themeColor="text1"/>
          <w:sz w:val="26"/>
          <w:szCs w:val="26"/>
        </w:rPr>
      </w:pPr>
      <w:r w:rsidRPr="004A1D15">
        <w:rPr>
          <w:rFonts w:ascii="Times New Roman" w:eastAsia="Arial Unicode MS" w:hAnsi="Times New Roman" w:cs="Times New Roman"/>
          <w:color w:val="000000" w:themeColor="text1"/>
          <w:sz w:val="26"/>
          <w:szCs w:val="26"/>
        </w:rPr>
        <w:lastRenderedPageBreak/>
        <w:t xml:space="preserve">Stan Copeland is the pastor at Lovers Lane UMC and gave me this stole after I had the privilege of working with him for two years. </w:t>
      </w:r>
      <w:r w:rsidR="000C784F" w:rsidRPr="004A1D15">
        <w:rPr>
          <w:rFonts w:ascii="Times New Roman" w:eastAsia="Arial Unicode MS" w:hAnsi="Times New Roman" w:cs="Times New Roman"/>
          <w:color w:val="000000" w:themeColor="text1"/>
          <w:sz w:val="26"/>
          <w:szCs w:val="26"/>
        </w:rPr>
        <w:t>This summer his daughter was married and they were so thankful because Stan’s mom was able to come to the wedding.  Stan’s mom has battled Parkinson’s for thirty years, but she was feeling up to it, so she and Stan’s dad spent two nights away from home to enjoy the wedding festivities in Dallas.  As the family was dancing the night away</w:t>
      </w:r>
      <w:r w:rsidR="00335A08" w:rsidRPr="004A1D15">
        <w:rPr>
          <w:rFonts w:ascii="Times New Roman" w:eastAsia="Arial Unicode MS" w:hAnsi="Times New Roman" w:cs="Times New Roman"/>
          <w:color w:val="000000" w:themeColor="text1"/>
          <w:sz w:val="26"/>
          <w:szCs w:val="26"/>
        </w:rPr>
        <w:t xml:space="preserve">, they could see a thunderstorm out in the east.  </w:t>
      </w:r>
      <w:r w:rsidR="0033731A" w:rsidRPr="004A1D15">
        <w:rPr>
          <w:rFonts w:ascii="Times New Roman" w:eastAsia="Arial Unicode MS" w:hAnsi="Times New Roman" w:cs="Times New Roman"/>
          <w:color w:val="000000" w:themeColor="text1"/>
          <w:sz w:val="26"/>
          <w:szCs w:val="26"/>
        </w:rPr>
        <w:t xml:space="preserve">As they made their way back to their hotel rooms for the evening, Stan’s dad called him to let him know that in that thunderstorm, their home had been struck by lightening and burned to the ground.  </w:t>
      </w:r>
      <w:r w:rsidR="009331EF" w:rsidRPr="004A1D15">
        <w:rPr>
          <w:rFonts w:ascii="Times New Roman" w:eastAsia="Arial Unicode MS" w:hAnsi="Times New Roman" w:cs="Times New Roman"/>
          <w:color w:val="000000" w:themeColor="text1"/>
          <w:sz w:val="26"/>
          <w:szCs w:val="26"/>
        </w:rPr>
        <w:t>They told Stan’s mom the next morning that everything that she owned had been destroyed and she cried out, “all my things,” and then a few minutes later she said, “they are just things.”</w:t>
      </w:r>
      <w:r w:rsidR="00A7732D" w:rsidRPr="004A1D15">
        <w:rPr>
          <w:rFonts w:ascii="Times New Roman" w:eastAsia="Arial Unicode MS" w:hAnsi="Times New Roman" w:cs="Times New Roman"/>
          <w:color w:val="000000" w:themeColor="text1"/>
          <w:sz w:val="26"/>
          <w:szCs w:val="26"/>
        </w:rPr>
        <w:t xml:space="preserve"> </w:t>
      </w:r>
      <w:r w:rsidR="0096424E" w:rsidRPr="004A1D15">
        <w:rPr>
          <w:rFonts w:ascii="Times New Roman" w:eastAsia="Arial Unicode MS" w:hAnsi="Times New Roman" w:cs="Times New Roman"/>
          <w:color w:val="000000" w:themeColor="text1"/>
          <w:sz w:val="26"/>
          <w:szCs w:val="26"/>
        </w:rPr>
        <w:t xml:space="preserve">As Stan went out to his childhood home to see if there was anything that was salvageable, he found the remnants of a church newsletter from fifteen years before that his mom had saved. </w:t>
      </w:r>
      <w:r w:rsidR="00BB3526" w:rsidRPr="004A1D15">
        <w:rPr>
          <w:rFonts w:ascii="Times New Roman" w:eastAsia="Arial Unicode MS" w:hAnsi="Times New Roman" w:cs="Times New Roman"/>
          <w:color w:val="000000" w:themeColor="text1"/>
          <w:sz w:val="26"/>
          <w:szCs w:val="26"/>
        </w:rPr>
        <w:t xml:space="preserve">In the middle of that </w:t>
      </w:r>
      <w:r w:rsidR="000C4824" w:rsidRPr="004A1D15">
        <w:rPr>
          <w:rFonts w:ascii="Times New Roman" w:eastAsia="Arial Unicode MS" w:hAnsi="Times New Roman" w:cs="Times New Roman"/>
          <w:color w:val="000000" w:themeColor="text1"/>
          <w:sz w:val="26"/>
          <w:szCs w:val="26"/>
        </w:rPr>
        <w:t>charred at the edges piece of paper was these words from 1 John</w:t>
      </w:r>
      <w:r w:rsidR="0019497F" w:rsidRPr="004A1D15">
        <w:rPr>
          <w:rFonts w:ascii="Times New Roman" w:eastAsia="Arial Unicode MS" w:hAnsi="Times New Roman" w:cs="Times New Roman"/>
          <w:color w:val="000000" w:themeColor="text1"/>
          <w:sz w:val="26"/>
          <w:szCs w:val="26"/>
        </w:rPr>
        <w:t xml:space="preserve"> 4:16, “And so we know and rely on the love God has for us. God is love. Whoever lives in love lives in God and God in him.”</w:t>
      </w:r>
    </w:p>
    <w:p w14:paraId="46A60460" w14:textId="3446B7D3" w:rsidR="000C4824" w:rsidRPr="004A1D15" w:rsidRDefault="000C4824" w:rsidP="000C4824">
      <w:pPr>
        <w:pStyle w:val="NormalWeb"/>
        <w:spacing w:before="0" w:after="0"/>
        <w:ind w:firstLine="720"/>
        <w:rPr>
          <w:rFonts w:ascii="Times New Roman" w:eastAsia="Times New Roman" w:hAnsi="Times New Roman" w:cs="Times New Roman"/>
          <w:sz w:val="26"/>
          <w:szCs w:val="26"/>
          <w:bdr w:val="none" w:sz="0" w:space="0" w:color="auto"/>
        </w:rPr>
      </w:pPr>
      <w:r w:rsidRPr="004A1D15">
        <w:rPr>
          <w:rFonts w:ascii="Times New Roman" w:eastAsia="Arial Unicode MS" w:hAnsi="Times New Roman" w:cs="Times New Roman"/>
          <w:color w:val="000000" w:themeColor="text1"/>
          <w:sz w:val="26"/>
          <w:szCs w:val="26"/>
          <w:bdr w:val="none" w:sz="0" w:space="0" w:color="auto"/>
        </w:rPr>
        <w:t xml:space="preserve">I don’t think that God sent the lightning strike that destroyed Stan’s parents home because I don’t believe that God sends suffering. We suffer and the world </w:t>
      </w:r>
      <w:r w:rsidRPr="004A1D15">
        <w:rPr>
          <w:rFonts w:ascii="Times New Roman" w:eastAsia="Times New Roman" w:hAnsi="Times New Roman" w:cs="Times New Roman"/>
          <w:sz w:val="26"/>
          <w:szCs w:val="26"/>
          <w:bdr w:val="none" w:sz="0" w:space="0" w:color="auto"/>
        </w:rPr>
        <w:t xml:space="preserve">suffers because we are human and part of a system of processes and a physical environment where things go wrong.  We are never alone in our suffering. God is with us through it all. When Stan found that scripture written on a church newsletter fifteen years ago, it was a reminder that God’s love was there. </w:t>
      </w:r>
    </w:p>
    <w:p w14:paraId="2060E0D2" w14:textId="145F3D49" w:rsidR="009615A1" w:rsidRPr="004A1D15" w:rsidRDefault="000C4824" w:rsidP="00E85707">
      <w:pPr>
        <w:pStyle w:val="NormalWeb"/>
        <w:spacing w:before="0" w:after="0"/>
        <w:ind w:firstLine="720"/>
        <w:rPr>
          <w:rFonts w:ascii="Times New Roman" w:eastAsia="Times New Roman" w:hAnsi="Times New Roman" w:cs="Times New Roman"/>
          <w:sz w:val="26"/>
          <w:szCs w:val="26"/>
          <w:bdr w:val="none" w:sz="0" w:space="0" w:color="auto"/>
        </w:rPr>
      </w:pPr>
      <w:r w:rsidRPr="004A1D15">
        <w:rPr>
          <w:rFonts w:ascii="Times New Roman" w:eastAsia="Times New Roman" w:hAnsi="Times New Roman" w:cs="Times New Roman"/>
          <w:sz w:val="26"/>
          <w:szCs w:val="26"/>
          <w:bdr w:val="none" w:sz="0" w:space="0" w:color="auto"/>
        </w:rPr>
        <w:t xml:space="preserve">It is like Psalm 138 reminds us, </w:t>
      </w:r>
      <w:r w:rsidR="00A118AF" w:rsidRPr="004A1D15">
        <w:rPr>
          <w:rFonts w:ascii="Times New Roman" w:eastAsia="Times New Roman" w:hAnsi="Times New Roman" w:cs="Times New Roman"/>
          <w:sz w:val="26"/>
          <w:szCs w:val="26"/>
          <w:bdr w:val="none" w:sz="0" w:space="0" w:color="auto"/>
        </w:rPr>
        <w:t xml:space="preserve">“On the day I called, you answered me, you increased my strength of soul.” Or like Psalm 23 reminds us, “Yea, though I walk through the valley of </w:t>
      </w:r>
      <w:r w:rsidR="009615A1" w:rsidRPr="004A1D15">
        <w:rPr>
          <w:rFonts w:ascii="Times New Roman" w:eastAsia="Times New Roman" w:hAnsi="Times New Roman" w:cs="Times New Roman"/>
          <w:sz w:val="26"/>
          <w:szCs w:val="26"/>
          <w:bdr w:val="none" w:sz="0" w:space="0" w:color="auto"/>
        </w:rPr>
        <w:t xml:space="preserve">the shadow of </w:t>
      </w:r>
      <w:r w:rsidR="00A118AF" w:rsidRPr="004A1D15">
        <w:rPr>
          <w:rFonts w:ascii="Times New Roman" w:eastAsia="Times New Roman" w:hAnsi="Times New Roman" w:cs="Times New Roman"/>
          <w:sz w:val="26"/>
          <w:szCs w:val="26"/>
          <w:bdr w:val="none" w:sz="0" w:space="0" w:color="auto"/>
        </w:rPr>
        <w:t xml:space="preserve">death, I </w:t>
      </w:r>
      <w:r w:rsidR="009615A1" w:rsidRPr="004A1D15">
        <w:rPr>
          <w:rFonts w:ascii="Times New Roman" w:eastAsia="Times New Roman" w:hAnsi="Times New Roman" w:cs="Times New Roman"/>
          <w:sz w:val="26"/>
          <w:szCs w:val="26"/>
          <w:bdr w:val="none" w:sz="0" w:space="0" w:color="auto"/>
        </w:rPr>
        <w:t xml:space="preserve">will </w:t>
      </w:r>
      <w:r w:rsidR="00A118AF" w:rsidRPr="004A1D15">
        <w:rPr>
          <w:rFonts w:ascii="Times New Roman" w:eastAsia="Times New Roman" w:hAnsi="Times New Roman" w:cs="Times New Roman"/>
          <w:sz w:val="26"/>
          <w:szCs w:val="26"/>
          <w:bdr w:val="none" w:sz="0" w:space="0" w:color="auto"/>
        </w:rPr>
        <w:t xml:space="preserve">fear no evil, for </w:t>
      </w:r>
      <w:r w:rsidR="009615A1" w:rsidRPr="004A1D15">
        <w:rPr>
          <w:rFonts w:ascii="Times New Roman" w:eastAsia="Times New Roman" w:hAnsi="Times New Roman" w:cs="Times New Roman"/>
          <w:sz w:val="26"/>
          <w:szCs w:val="26"/>
          <w:bdr w:val="none" w:sz="0" w:space="0" w:color="auto"/>
        </w:rPr>
        <w:t>thou</w:t>
      </w:r>
      <w:r w:rsidR="00A118AF" w:rsidRPr="004A1D15">
        <w:rPr>
          <w:rFonts w:ascii="Times New Roman" w:eastAsia="Times New Roman" w:hAnsi="Times New Roman" w:cs="Times New Roman"/>
          <w:sz w:val="26"/>
          <w:szCs w:val="26"/>
          <w:bdr w:val="none" w:sz="0" w:space="0" w:color="auto"/>
        </w:rPr>
        <w:t xml:space="preserve"> </w:t>
      </w:r>
      <w:r w:rsidR="009615A1" w:rsidRPr="004A1D15">
        <w:rPr>
          <w:rFonts w:ascii="Times New Roman" w:eastAsia="Times New Roman" w:hAnsi="Times New Roman" w:cs="Times New Roman"/>
          <w:sz w:val="26"/>
          <w:szCs w:val="26"/>
          <w:bdr w:val="none" w:sz="0" w:space="0" w:color="auto"/>
        </w:rPr>
        <w:t>art</w:t>
      </w:r>
      <w:r w:rsidR="00A118AF" w:rsidRPr="004A1D15">
        <w:rPr>
          <w:rFonts w:ascii="Times New Roman" w:eastAsia="Times New Roman" w:hAnsi="Times New Roman" w:cs="Times New Roman"/>
          <w:sz w:val="26"/>
          <w:szCs w:val="26"/>
          <w:bdr w:val="none" w:sz="0" w:space="0" w:color="auto"/>
        </w:rPr>
        <w:t xml:space="preserve"> with me, </w:t>
      </w:r>
      <w:r w:rsidR="009615A1" w:rsidRPr="004A1D15">
        <w:rPr>
          <w:rFonts w:ascii="Times New Roman" w:eastAsia="Times New Roman" w:hAnsi="Times New Roman" w:cs="Times New Roman"/>
          <w:sz w:val="26"/>
          <w:szCs w:val="26"/>
          <w:bdr w:val="none" w:sz="0" w:space="0" w:color="auto"/>
        </w:rPr>
        <w:t>thy</w:t>
      </w:r>
      <w:r w:rsidR="00A118AF" w:rsidRPr="004A1D15">
        <w:rPr>
          <w:rFonts w:ascii="Times New Roman" w:eastAsia="Times New Roman" w:hAnsi="Times New Roman" w:cs="Times New Roman"/>
          <w:sz w:val="26"/>
          <w:szCs w:val="26"/>
          <w:bdr w:val="none" w:sz="0" w:space="0" w:color="auto"/>
        </w:rPr>
        <w:t xml:space="preserve"> rod and </w:t>
      </w:r>
      <w:r w:rsidR="009615A1" w:rsidRPr="004A1D15">
        <w:rPr>
          <w:rFonts w:ascii="Times New Roman" w:eastAsia="Times New Roman" w:hAnsi="Times New Roman" w:cs="Times New Roman"/>
          <w:sz w:val="26"/>
          <w:szCs w:val="26"/>
          <w:bdr w:val="none" w:sz="0" w:space="0" w:color="auto"/>
        </w:rPr>
        <w:t>thy</w:t>
      </w:r>
      <w:r w:rsidR="00A118AF" w:rsidRPr="004A1D15">
        <w:rPr>
          <w:rFonts w:ascii="Times New Roman" w:eastAsia="Times New Roman" w:hAnsi="Times New Roman" w:cs="Times New Roman"/>
          <w:sz w:val="26"/>
          <w:szCs w:val="26"/>
          <w:bdr w:val="none" w:sz="0" w:space="0" w:color="auto"/>
        </w:rPr>
        <w:t xml:space="preserve"> staff </w:t>
      </w:r>
      <w:r w:rsidR="009615A1" w:rsidRPr="004A1D15">
        <w:rPr>
          <w:rFonts w:ascii="Times New Roman" w:eastAsia="Times New Roman" w:hAnsi="Times New Roman" w:cs="Times New Roman"/>
          <w:sz w:val="26"/>
          <w:szCs w:val="26"/>
          <w:bdr w:val="none" w:sz="0" w:space="0" w:color="auto"/>
        </w:rPr>
        <w:t xml:space="preserve">they </w:t>
      </w:r>
      <w:r w:rsidR="00A118AF" w:rsidRPr="004A1D15">
        <w:rPr>
          <w:rFonts w:ascii="Times New Roman" w:eastAsia="Times New Roman" w:hAnsi="Times New Roman" w:cs="Times New Roman"/>
          <w:sz w:val="26"/>
          <w:szCs w:val="26"/>
          <w:bdr w:val="none" w:sz="0" w:space="0" w:color="auto"/>
        </w:rPr>
        <w:t xml:space="preserve">comfort me. </w:t>
      </w:r>
      <w:r w:rsidR="009615A1" w:rsidRPr="004A1D15">
        <w:rPr>
          <w:rFonts w:ascii="Times New Roman" w:eastAsia="Times New Roman" w:hAnsi="Times New Roman" w:cs="Times New Roman"/>
          <w:sz w:val="26"/>
          <w:szCs w:val="26"/>
          <w:bdr w:val="none" w:sz="0" w:space="0" w:color="auto"/>
        </w:rPr>
        <w:t>Thou anointest my head with oil;</w:t>
      </w:r>
      <w:r w:rsidR="00A118AF" w:rsidRPr="004A1D15">
        <w:rPr>
          <w:rFonts w:ascii="Times New Roman" w:eastAsia="Times New Roman" w:hAnsi="Times New Roman" w:cs="Times New Roman"/>
          <w:sz w:val="26"/>
          <w:szCs w:val="26"/>
          <w:bdr w:val="none" w:sz="0" w:space="0" w:color="auto"/>
        </w:rPr>
        <w:t xml:space="preserve"> my cup </w:t>
      </w:r>
      <w:r w:rsidR="009615A1" w:rsidRPr="004A1D15">
        <w:rPr>
          <w:rFonts w:ascii="Times New Roman" w:eastAsia="Times New Roman" w:hAnsi="Times New Roman" w:cs="Times New Roman"/>
          <w:sz w:val="26"/>
          <w:szCs w:val="26"/>
          <w:bdr w:val="none" w:sz="0" w:space="0" w:color="auto"/>
        </w:rPr>
        <w:t>runneth over</w:t>
      </w:r>
      <w:r w:rsidR="00A118AF" w:rsidRPr="004A1D15">
        <w:rPr>
          <w:rFonts w:ascii="Times New Roman" w:eastAsia="Times New Roman" w:hAnsi="Times New Roman" w:cs="Times New Roman"/>
          <w:sz w:val="26"/>
          <w:szCs w:val="26"/>
          <w:bdr w:val="none" w:sz="0" w:space="0" w:color="auto"/>
        </w:rPr>
        <w:t>.</w:t>
      </w:r>
      <w:r w:rsidR="009615A1" w:rsidRPr="004A1D15">
        <w:rPr>
          <w:rFonts w:ascii="Times New Roman" w:eastAsia="Times New Roman" w:hAnsi="Times New Roman" w:cs="Times New Roman"/>
          <w:sz w:val="26"/>
          <w:szCs w:val="26"/>
          <w:bdr w:val="none" w:sz="0" w:space="0" w:color="auto"/>
        </w:rPr>
        <w:t xml:space="preserve"> Surely goodness and mercy shall follow me all the days of my life: and I will dwell in the house of the Lord for ever.</w:t>
      </w:r>
      <w:r w:rsidR="00A118AF" w:rsidRPr="004A1D15">
        <w:rPr>
          <w:rFonts w:ascii="Times New Roman" w:eastAsia="Times New Roman" w:hAnsi="Times New Roman" w:cs="Times New Roman"/>
          <w:sz w:val="26"/>
          <w:szCs w:val="26"/>
          <w:bdr w:val="none" w:sz="0" w:space="0" w:color="auto"/>
        </w:rPr>
        <w:t xml:space="preserve">” </w:t>
      </w:r>
    </w:p>
    <w:p w14:paraId="50B3110D" w14:textId="0E87F092" w:rsidR="00A118AF" w:rsidRPr="004A1D15" w:rsidRDefault="00A118AF" w:rsidP="006E7701">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4A1D15">
        <w:rPr>
          <w:rFonts w:ascii="Times New Roman" w:eastAsia="Times New Roman" w:hAnsi="Times New Roman" w:cs="Times New Roman"/>
          <w:sz w:val="26"/>
          <w:szCs w:val="26"/>
          <w:bdr w:val="none" w:sz="0" w:space="0" w:color="auto"/>
        </w:rPr>
        <w:t xml:space="preserve">God loves us so much. When I am at my most vulnerable and I feel lost and alone and afraid, I have to open myself up to the love of God because I yearn to be loved. The tricky part is when we equate God with the church.  The </w:t>
      </w:r>
      <w:r w:rsidR="00BC2F4C" w:rsidRPr="004A1D15">
        <w:rPr>
          <w:rFonts w:ascii="Times New Roman" w:eastAsia="Arial Unicode MS" w:hAnsi="Times New Roman" w:cs="Times New Roman"/>
          <w:color w:val="000000" w:themeColor="text1"/>
          <w:sz w:val="26"/>
          <w:szCs w:val="26"/>
          <w:bdr w:val="none" w:sz="0" w:space="0" w:color="auto"/>
        </w:rPr>
        <w:t>church is a gift from God, but it is also a human community and institution.</w:t>
      </w:r>
      <w:r w:rsidR="00BC2F4C" w:rsidRPr="004A1D15">
        <w:rPr>
          <w:rStyle w:val="FootnoteReference"/>
          <w:rFonts w:ascii="Times New Roman" w:eastAsia="Arial Unicode MS" w:hAnsi="Times New Roman" w:cs="Times New Roman"/>
          <w:color w:val="000000" w:themeColor="text1"/>
          <w:sz w:val="26"/>
          <w:szCs w:val="26"/>
          <w:bdr w:val="none" w:sz="0" w:space="0" w:color="auto"/>
        </w:rPr>
        <w:footnoteReference w:id="3"/>
      </w:r>
      <w:r w:rsidRPr="004A1D15">
        <w:rPr>
          <w:rFonts w:ascii="Times New Roman" w:eastAsia="Arial Unicode MS" w:hAnsi="Times New Roman" w:cs="Times New Roman"/>
          <w:color w:val="000000" w:themeColor="text1"/>
          <w:sz w:val="26"/>
          <w:szCs w:val="26"/>
          <w:bdr w:val="none" w:sz="0" w:space="0" w:color="auto"/>
        </w:rPr>
        <w:t xml:space="preserve">  We will be hurt by the church and the people inside of it, it isn’t a question of if but when. It makes my heart hurt thinking that something I represent hurt</w:t>
      </w:r>
      <w:r w:rsidR="008D1187" w:rsidRPr="004A1D15">
        <w:rPr>
          <w:rFonts w:ascii="Times New Roman" w:eastAsia="Arial Unicode MS" w:hAnsi="Times New Roman" w:cs="Times New Roman"/>
          <w:color w:val="000000" w:themeColor="text1"/>
          <w:sz w:val="26"/>
          <w:szCs w:val="26"/>
          <w:bdr w:val="none" w:sz="0" w:space="0" w:color="auto"/>
        </w:rPr>
        <w:t>s and will hurt</w:t>
      </w:r>
      <w:r w:rsidRPr="004A1D15">
        <w:rPr>
          <w:rFonts w:ascii="Times New Roman" w:eastAsia="Arial Unicode MS" w:hAnsi="Times New Roman" w:cs="Times New Roman"/>
          <w:color w:val="000000" w:themeColor="text1"/>
          <w:sz w:val="26"/>
          <w:szCs w:val="26"/>
          <w:bdr w:val="none" w:sz="0" w:space="0" w:color="auto"/>
        </w:rPr>
        <w:t xml:space="preserve"> others, </w:t>
      </w:r>
      <w:r w:rsidR="008D1187" w:rsidRPr="004A1D15">
        <w:rPr>
          <w:rFonts w:ascii="Times New Roman" w:eastAsia="Arial Unicode MS" w:hAnsi="Times New Roman" w:cs="Times New Roman"/>
          <w:color w:val="000000" w:themeColor="text1"/>
          <w:sz w:val="26"/>
          <w:szCs w:val="26"/>
          <w:bdr w:val="none" w:sz="0" w:space="0" w:color="auto"/>
        </w:rPr>
        <w:t xml:space="preserve">so the only thing that I know to do is to be someone who loves those who have been hurt and are hurting. </w:t>
      </w:r>
      <w:r w:rsidR="00740DCD" w:rsidRPr="004A1D15">
        <w:rPr>
          <w:rFonts w:ascii="Times New Roman" w:eastAsia="Arial Unicode MS" w:hAnsi="Times New Roman" w:cs="Times New Roman"/>
          <w:color w:val="000000" w:themeColor="text1"/>
          <w:sz w:val="26"/>
          <w:szCs w:val="26"/>
          <w:bdr w:val="none" w:sz="0" w:space="0" w:color="auto"/>
        </w:rPr>
        <w:t xml:space="preserve">I want to be the opposite of the hurting church. </w:t>
      </w:r>
    </w:p>
    <w:p w14:paraId="00A1F538" w14:textId="2F543E3B" w:rsidR="00A118AF" w:rsidRPr="004A1D15" w:rsidRDefault="007143C5" w:rsidP="00A118AF">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4A1D15">
        <w:rPr>
          <w:rFonts w:ascii="Times New Roman" w:eastAsia="Arial Unicode MS" w:hAnsi="Times New Roman" w:cs="Times New Roman"/>
          <w:color w:val="000000" w:themeColor="text1"/>
          <w:sz w:val="26"/>
          <w:szCs w:val="26"/>
          <w:bdr w:val="none" w:sz="0" w:space="0" w:color="auto"/>
        </w:rPr>
        <w:t xml:space="preserve">God is important in my life </w:t>
      </w:r>
      <w:r w:rsidR="00912330" w:rsidRPr="004A1D15">
        <w:rPr>
          <w:rFonts w:ascii="Times New Roman" w:eastAsia="Arial Unicode MS" w:hAnsi="Times New Roman" w:cs="Times New Roman"/>
          <w:color w:val="000000" w:themeColor="text1"/>
          <w:sz w:val="26"/>
          <w:szCs w:val="26"/>
          <w:bdr w:val="none" w:sz="0" w:space="0" w:color="auto"/>
        </w:rPr>
        <w:t xml:space="preserve">but I need a community to help me live a life where I grow in love with God and in love with my neighbor. </w:t>
      </w:r>
      <w:r w:rsidR="00E243EC" w:rsidRPr="004A1D15">
        <w:rPr>
          <w:rFonts w:ascii="Times New Roman" w:eastAsia="Arial Unicode MS" w:hAnsi="Times New Roman" w:cs="Times New Roman"/>
          <w:color w:val="000000" w:themeColor="text1"/>
          <w:sz w:val="26"/>
          <w:szCs w:val="26"/>
          <w:bdr w:val="none" w:sz="0" w:space="0" w:color="auto"/>
        </w:rPr>
        <w:t xml:space="preserve">I can’t do it alone. </w:t>
      </w:r>
      <w:r w:rsidR="00571B02" w:rsidRPr="004A1D15">
        <w:rPr>
          <w:rFonts w:ascii="Times New Roman" w:eastAsia="Arial Unicode MS" w:hAnsi="Times New Roman" w:cs="Times New Roman"/>
          <w:color w:val="000000" w:themeColor="text1"/>
          <w:sz w:val="26"/>
          <w:szCs w:val="26"/>
          <w:bdr w:val="none" w:sz="0" w:space="0" w:color="auto"/>
        </w:rPr>
        <w:t xml:space="preserve">I </w:t>
      </w:r>
      <w:r w:rsidR="008F2891" w:rsidRPr="004A1D15">
        <w:rPr>
          <w:rFonts w:ascii="Times New Roman" w:eastAsia="Arial Unicode MS" w:hAnsi="Times New Roman" w:cs="Times New Roman"/>
          <w:color w:val="000000" w:themeColor="text1"/>
          <w:sz w:val="26"/>
          <w:szCs w:val="26"/>
          <w:bdr w:val="none" w:sz="0" w:space="0" w:color="auto"/>
        </w:rPr>
        <w:t>c</w:t>
      </w:r>
      <w:r w:rsidR="00571B02" w:rsidRPr="004A1D15">
        <w:rPr>
          <w:rFonts w:ascii="Times New Roman" w:eastAsia="Arial Unicode MS" w:hAnsi="Times New Roman" w:cs="Times New Roman"/>
          <w:color w:val="000000" w:themeColor="text1"/>
          <w:sz w:val="26"/>
          <w:szCs w:val="26"/>
          <w:bdr w:val="none" w:sz="0" w:space="0" w:color="auto"/>
        </w:rPr>
        <w:t xml:space="preserve">an’t. </w:t>
      </w:r>
      <w:r w:rsidR="00B0187B" w:rsidRPr="004A1D15">
        <w:rPr>
          <w:rFonts w:ascii="Times New Roman" w:eastAsia="Arial Unicode MS" w:hAnsi="Times New Roman" w:cs="Times New Roman"/>
          <w:color w:val="000000" w:themeColor="text1"/>
          <w:sz w:val="26"/>
          <w:szCs w:val="26"/>
          <w:bdr w:val="none" w:sz="0" w:space="0" w:color="auto"/>
        </w:rPr>
        <w:t xml:space="preserve">When I haven’t been involved in the church, I didn’t grow in love with God and in love with my neighbor. </w:t>
      </w:r>
      <w:r w:rsidR="000B44F7" w:rsidRPr="004A1D15">
        <w:rPr>
          <w:rFonts w:ascii="Times New Roman" w:eastAsia="Arial Unicode MS" w:hAnsi="Times New Roman" w:cs="Times New Roman"/>
          <w:color w:val="000000" w:themeColor="text1"/>
          <w:sz w:val="26"/>
          <w:szCs w:val="26"/>
          <w:bdr w:val="none" w:sz="0" w:space="0" w:color="auto"/>
        </w:rPr>
        <w:t xml:space="preserve">I come to this place so that I can be an intentional Christian, so I can be </w:t>
      </w:r>
      <w:r w:rsidR="000B44F7" w:rsidRPr="004A1D15">
        <w:rPr>
          <w:rFonts w:ascii="Times New Roman" w:eastAsia="Arial Unicode MS" w:hAnsi="Times New Roman" w:cs="Times New Roman"/>
          <w:color w:val="000000" w:themeColor="text1"/>
          <w:sz w:val="26"/>
          <w:szCs w:val="26"/>
          <w:bdr w:val="none" w:sz="0" w:space="0" w:color="auto"/>
        </w:rPr>
        <w:lastRenderedPageBreak/>
        <w:t xml:space="preserve">generous, so I can learn about Jesus, so I can be reminded that I am never alone. </w:t>
      </w:r>
      <w:r w:rsidR="0026655C" w:rsidRPr="004A1D15">
        <w:rPr>
          <w:rFonts w:ascii="Times New Roman" w:eastAsia="Arial Unicode MS" w:hAnsi="Times New Roman" w:cs="Times New Roman"/>
          <w:color w:val="000000" w:themeColor="text1"/>
          <w:sz w:val="26"/>
          <w:szCs w:val="26"/>
          <w:bdr w:val="none" w:sz="0" w:space="0" w:color="auto"/>
        </w:rPr>
        <w:t xml:space="preserve">I pay the bills in my family and I remember the day that I realized </w:t>
      </w:r>
      <w:r w:rsidR="00E0400D" w:rsidRPr="004A1D15">
        <w:rPr>
          <w:rFonts w:ascii="Times New Roman" w:eastAsia="Arial Unicode MS" w:hAnsi="Times New Roman" w:cs="Times New Roman"/>
          <w:color w:val="000000" w:themeColor="text1"/>
          <w:sz w:val="26"/>
          <w:szCs w:val="26"/>
          <w:bdr w:val="none" w:sz="0" w:space="0" w:color="auto"/>
        </w:rPr>
        <w:t xml:space="preserve">I didn’t want to pay more for my </w:t>
      </w:r>
      <w:r w:rsidR="0026655C" w:rsidRPr="004A1D15">
        <w:rPr>
          <w:rFonts w:ascii="Times New Roman" w:eastAsia="Arial Unicode MS" w:hAnsi="Times New Roman" w:cs="Times New Roman"/>
          <w:color w:val="000000" w:themeColor="text1"/>
          <w:sz w:val="26"/>
          <w:szCs w:val="26"/>
          <w:bdr w:val="none" w:sz="0" w:space="0" w:color="auto"/>
        </w:rPr>
        <w:t xml:space="preserve">cell phones than </w:t>
      </w:r>
      <w:r w:rsidR="00E0400D" w:rsidRPr="004A1D15">
        <w:rPr>
          <w:rFonts w:ascii="Times New Roman" w:eastAsia="Arial Unicode MS" w:hAnsi="Times New Roman" w:cs="Times New Roman"/>
          <w:color w:val="000000" w:themeColor="text1"/>
          <w:sz w:val="26"/>
          <w:szCs w:val="26"/>
          <w:bdr w:val="none" w:sz="0" w:space="0" w:color="auto"/>
        </w:rPr>
        <w:t>we</w:t>
      </w:r>
      <w:r w:rsidR="0026655C" w:rsidRPr="004A1D15">
        <w:rPr>
          <w:rFonts w:ascii="Times New Roman" w:eastAsia="Arial Unicode MS" w:hAnsi="Times New Roman" w:cs="Times New Roman"/>
          <w:color w:val="000000" w:themeColor="text1"/>
          <w:sz w:val="26"/>
          <w:szCs w:val="26"/>
          <w:bdr w:val="none" w:sz="0" w:space="0" w:color="auto"/>
        </w:rPr>
        <w:t xml:space="preserve"> did to our church. </w:t>
      </w:r>
      <w:r w:rsidR="008B68A5" w:rsidRPr="004A1D15">
        <w:rPr>
          <w:rFonts w:ascii="Times New Roman" w:eastAsia="Arial Unicode MS" w:hAnsi="Times New Roman" w:cs="Times New Roman"/>
          <w:color w:val="000000" w:themeColor="text1"/>
          <w:sz w:val="26"/>
          <w:szCs w:val="26"/>
          <w:bdr w:val="none" w:sz="0" w:space="0" w:color="auto"/>
        </w:rPr>
        <w:t xml:space="preserve">I don’t want my giving to the restaurants of Dallas to be more than my giving to God at Greenland Hills United Methodist Church. </w:t>
      </w:r>
      <w:r w:rsidR="009333A1" w:rsidRPr="004A1D15">
        <w:rPr>
          <w:rFonts w:ascii="Times New Roman" w:eastAsia="Arial Unicode MS" w:hAnsi="Times New Roman" w:cs="Times New Roman"/>
          <w:color w:val="000000" w:themeColor="text1"/>
          <w:sz w:val="26"/>
          <w:szCs w:val="26"/>
          <w:bdr w:val="none" w:sz="0" w:space="0" w:color="auto"/>
        </w:rPr>
        <w:t xml:space="preserve">God is my first priority in my life and I want my giving to show that. </w:t>
      </w:r>
      <w:r w:rsidR="004C6E01" w:rsidRPr="004A1D15">
        <w:rPr>
          <w:rFonts w:ascii="Times New Roman" w:eastAsia="Arial Unicode MS" w:hAnsi="Times New Roman" w:cs="Times New Roman"/>
          <w:color w:val="000000" w:themeColor="text1"/>
          <w:sz w:val="26"/>
          <w:szCs w:val="26"/>
          <w:bdr w:val="none" w:sz="0" w:space="0" w:color="auto"/>
        </w:rPr>
        <w:t xml:space="preserve">My husband Lee and I make giving to the church a priority in our life and I am so thankful that our giving to the church is now more than our mortgage or our giving to the federal government. It is one way that I show God how much I love God. </w:t>
      </w:r>
      <w:r w:rsidR="005A7D24" w:rsidRPr="004A1D15">
        <w:rPr>
          <w:rFonts w:ascii="Times New Roman" w:eastAsia="Arial Unicode MS" w:hAnsi="Times New Roman" w:cs="Times New Roman"/>
          <w:color w:val="000000" w:themeColor="text1"/>
          <w:sz w:val="26"/>
          <w:szCs w:val="26"/>
          <w:bdr w:val="none" w:sz="0" w:space="0" w:color="auto"/>
        </w:rPr>
        <w:t>It is one way that I give thanks for God’</w:t>
      </w:r>
      <w:r w:rsidR="006337D1" w:rsidRPr="004A1D15">
        <w:rPr>
          <w:rFonts w:ascii="Times New Roman" w:eastAsia="Arial Unicode MS" w:hAnsi="Times New Roman" w:cs="Times New Roman"/>
          <w:color w:val="000000" w:themeColor="text1"/>
          <w:sz w:val="26"/>
          <w:szCs w:val="26"/>
          <w:bdr w:val="none" w:sz="0" w:space="0" w:color="auto"/>
        </w:rPr>
        <w:t xml:space="preserve">s steadfast love of me. </w:t>
      </w:r>
    </w:p>
    <w:p w14:paraId="06B48768" w14:textId="174A694A" w:rsidR="008E7578" w:rsidRPr="004A1D15" w:rsidRDefault="00590C5A" w:rsidP="008E7578">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4A1D15">
        <w:rPr>
          <w:rFonts w:ascii="Times New Roman" w:eastAsia="Arial Unicode MS" w:hAnsi="Times New Roman" w:cs="Times New Roman"/>
          <w:color w:val="000000" w:themeColor="text1"/>
          <w:sz w:val="26"/>
          <w:szCs w:val="26"/>
          <w:bdr w:val="none" w:sz="0" w:space="0" w:color="auto"/>
        </w:rPr>
        <w:t xml:space="preserve">God loves us so much. God loves me and God loves you so much. </w:t>
      </w:r>
      <w:r w:rsidR="003B41F5" w:rsidRPr="004A1D15">
        <w:rPr>
          <w:rFonts w:ascii="Times New Roman" w:eastAsia="Arial Unicode MS" w:hAnsi="Times New Roman" w:cs="Times New Roman"/>
          <w:color w:val="000000" w:themeColor="text1"/>
          <w:sz w:val="26"/>
          <w:szCs w:val="26"/>
          <w:bdr w:val="none" w:sz="0" w:space="0" w:color="auto"/>
        </w:rPr>
        <w:t xml:space="preserve">I am imperfect and I am afraid, but I am loved. You are imperfect and </w:t>
      </w:r>
      <w:r w:rsidR="00C46BF1" w:rsidRPr="004A1D15">
        <w:rPr>
          <w:rFonts w:ascii="Times New Roman" w:eastAsia="Arial Unicode MS" w:hAnsi="Times New Roman" w:cs="Times New Roman"/>
          <w:color w:val="000000" w:themeColor="text1"/>
          <w:sz w:val="26"/>
          <w:szCs w:val="26"/>
          <w:bdr w:val="none" w:sz="0" w:space="0" w:color="auto"/>
        </w:rPr>
        <w:t xml:space="preserve">you are </w:t>
      </w:r>
      <w:r w:rsidR="003B41F5" w:rsidRPr="004A1D15">
        <w:rPr>
          <w:rFonts w:ascii="Times New Roman" w:eastAsia="Arial Unicode MS" w:hAnsi="Times New Roman" w:cs="Times New Roman"/>
          <w:color w:val="000000" w:themeColor="text1"/>
          <w:sz w:val="26"/>
          <w:szCs w:val="26"/>
          <w:bdr w:val="none" w:sz="0" w:space="0" w:color="auto"/>
        </w:rPr>
        <w:t xml:space="preserve">afraid, but you are loved. </w:t>
      </w:r>
      <w:r w:rsidR="00640021" w:rsidRPr="004A1D15">
        <w:rPr>
          <w:rFonts w:ascii="Times New Roman" w:eastAsia="Arial Unicode MS" w:hAnsi="Times New Roman" w:cs="Times New Roman"/>
          <w:color w:val="000000" w:themeColor="text1"/>
          <w:sz w:val="26"/>
          <w:szCs w:val="26"/>
          <w:bdr w:val="none" w:sz="0" w:space="0" w:color="auto"/>
        </w:rPr>
        <w:t xml:space="preserve">You are worthy of God’s love. </w:t>
      </w:r>
      <w:r w:rsidR="007602DF" w:rsidRPr="004A1D15">
        <w:rPr>
          <w:rFonts w:ascii="Times New Roman" w:eastAsia="Arial Unicode MS" w:hAnsi="Times New Roman" w:cs="Times New Roman"/>
          <w:color w:val="000000" w:themeColor="text1"/>
          <w:sz w:val="26"/>
          <w:szCs w:val="26"/>
          <w:bdr w:val="none" w:sz="0" w:space="0" w:color="auto"/>
        </w:rPr>
        <w:t xml:space="preserve">You are God’s beloved child. </w:t>
      </w:r>
    </w:p>
    <w:p w14:paraId="5D9BEB03" w14:textId="5D19D8A4" w:rsidR="009C61CB" w:rsidRPr="004A1D15" w:rsidRDefault="00311BD1" w:rsidP="001C3299">
      <w:pPr>
        <w:pStyle w:val="NormalWeb"/>
        <w:spacing w:before="0" w:after="0"/>
        <w:ind w:firstLine="720"/>
        <w:rPr>
          <w:rFonts w:ascii="Times New Roman" w:eastAsia="Arial Unicode MS" w:hAnsi="Times New Roman" w:cs="Times New Roman"/>
          <w:color w:val="000000" w:themeColor="text1"/>
          <w:sz w:val="26"/>
          <w:szCs w:val="26"/>
        </w:rPr>
      </w:pPr>
      <w:r w:rsidRPr="004A1D15">
        <w:rPr>
          <w:rFonts w:ascii="Times New Roman" w:eastAsia="Arial Unicode MS" w:hAnsi="Times New Roman" w:cs="Times New Roman"/>
          <w:color w:val="000000" w:themeColor="text1"/>
          <w:sz w:val="26"/>
          <w:szCs w:val="26"/>
          <w:bdr w:val="none" w:sz="0" w:space="0" w:color="auto"/>
        </w:rPr>
        <w:t xml:space="preserve">This Sunday </w:t>
      </w:r>
      <w:r w:rsidR="00BD037F" w:rsidRPr="004A1D15">
        <w:rPr>
          <w:rFonts w:ascii="Times New Roman" w:eastAsia="Arial Unicode MS" w:hAnsi="Times New Roman" w:cs="Times New Roman"/>
          <w:color w:val="000000" w:themeColor="text1"/>
          <w:sz w:val="26"/>
          <w:szCs w:val="26"/>
          <w:bdr w:val="none" w:sz="0" w:space="0" w:color="auto"/>
        </w:rPr>
        <w:t>will be the fifth time that Greenland Hills will walk i</w:t>
      </w:r>
      <w:r w:rsidR="00206820" w:rsidRPr="004A1D15">
        <w:rPr>
          <w:rFonts w:ascii="Times New Roman" w:eastAsia="Arial Unicode MS" w:hAnsi="Times New Roman" w:cs="Times New Roman"/>
          <w:color w:val="000000" w:themeColor="text1"/>
          <w:sz w:val="26"/>
          <w:szCs w:val="26"/>
          <w:bdr w:val="none" w:sz="0" w:space="0" w:color="auto"/>
        </w:rPr>
        <w:t xml:space="preserve">n the Alan Ross Freedom Parade, the Pride Parade, </w:t>
      </w:r>
      <w:r w:rsidR="00BD037F" w:rsidRPr="004A1D15">
        <w:rPr>
          <w:rFonts w:ascii="Times New Roman" w:eastAsia="Arial Unicode MS" w:hAnsi="Times New Roman" w:cs="Times New Roman"/>
          <w:color w:val="000000" w:themeColor="text1"/>
          <w:sz w:val="26"/>
          <w:szCs w:val="26"/>
          <w:bdr w:val="none" w:sz="0" w:space="0" w:color="auto"/>
        </w:rPr>
        <w:t>and the first time that the seven reconciling United Methodist churches in North Texas will walk together. Reconciling Churches mobilize United Methodists of all sexual orientations and gender identities to transform our Church and world into the full expression of Christ’s inclusive love.</w:t>
      </w:r>
      <w:r w:rsidR="00206820" w:rsidRPr="004A1D15">
        <w:rPr>
          <w:rFonts w:ascii="Times New Roman" w:eastAsia="Arial Unicode MS" w:hAnsi="Times New Roman" w:cs="Times New Roman"/>
          <w:color w:val="000000" w:themeColor="text1"/>
          <w:sz w:val="26"/>
          <w:szCs w:val="26"/>
          <w:bdr w:val="none" w:sz="0" w:space="0" w:color="auto"/>
        </w:rPr>
        <w:t xml:space="preserve"> </w:t>
      </w:r>
      <w:r w:rsidR="00BD037F" w:rsidRPr="004A1D15">
        <w:rPr>
          <w:rFonts w:ascii="Times New Roman" w:eastAsia="Arial Unicode MS" w:hAnsi="Times New Roman" w:cs="Times New Roman"/>
          <w:color w:val="000000" w:themeColor="text1"/>
          <w:sz w:val="26"/>
          <w:szCs w:val="26"/>
        </w:rPr>
        <w:t xml:space="preserve">This will be my tenth time to walk in the Pride Parade. I walked for five years at Oak Lawn UMC when I served as an Associate Pastor there and this will be my fifth time with Greenland Hills. I have continued to walk because of an encounter that happened while I was walking that first year. We were walking down Cedar Springs and we heard cheers and many folks were telling us, “Thank you for walking.” People were expressing their gratitude that a church would walk in solidarity with them. People were expressing their gratitude that a church would walk as a way to share their love. We were about halfway down the route and a man grabbed my hand and said, “I remember you.” He told me that he had been a teenager in Krum, Texas, when I served as a pastor there and that he had been deeply depressed and close to suicide. He remembered me from the articles that I wrote in the weekly Krum newspaper. He asked me, “Will your church accept me?” Tears ran down my face and I said, “Yes, yes, please come. You will find a family that loves you.” I never saw him again, but I think about him and pray for him often. I hope that I will see him one day and that I will be able to thank him for the gift that he gave me. He helped me to see the importance of churches being a part of Pride. And I have walked every year since. </w:t>
      </w:r>
    </w:p>
    <w:p w14:paraId="57287511" w14:textId="77777777" w:rsidR="008810F6" w:rsidRPr="004A1D15" w:rsidRDefault="00D5173D" w:rsidP="005B578D">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4A1D15">
        <w:rPr>
          <w:rFonts w:ascii="Times New Roman" w:eastAsia="Arial Unicode MS" w:hAnsi="Times New Roman" w:cs="Times New Roman"/>
          <w:color w:val="000000" w:themeColor="text1"/>
          <w:sz w:val="26"/>
          <w:szCs w:val="26"/>
          <w:bdr w:val="none" w:sz="0" w:space="0" w:color="auto"/>
        </w:rPr>
        <w:t xml:space="preserve">Why do I come to church? Because I want to make a difference. Because the church is where I felt loved when I didn’t feel loved anywhere else. </w:t>
      </w:r>
      <w:r w:rsidR="00B87199" w:rsidRPr="004A1D15">
        <w:rPr>
          <w:rFonts w:ascii="Times New Roman" w:eastAsia="Arial Unicode MS" w:hAnsi="Times New Roman" w:cs="Times New Roman"/>
          <w:color w:val="000000" w:themeColor="text1"/>
          <w:sz w:val="26"/>
          <w:szCs w:val="26"/>
          <w:bdr w:val="none" w:sz="0" w:space="0" w:color="auto"/>
        </w:rPr>
        <w:t xml:space="preserve">I come to church because when I’m involved in church I practice gratitude in my daily life, I feel hopeful when I am involved in church. </w:t>
      </w:r>
      <w:r w:rsidR="00100EB3" w:rsidRPr="004A1D15">
        <w:rPr>
          <w:rFonts w:ascii="Times New Roman" w:eastAsia="Arial Unicode MS" w:hAnsi="Times New Roman" w:cs="Times New Roman"/>
          <w:color w:val="000000" w:themeColor="text1"/>
          <w:sz w:val="26"/>
          <w:szCs w:val="26"/>
          <w:bdr w:val="none" w:sz="0" w:space="0" w:color="auto"/>
        </w:rPr>
        <w:t xml:space="preserve">I come because I love God and because I have felt God’s hand with me throughout my life. </w:t>
      </w:r>
      <w:r w:rsidR="00404E54" w:rsidRPr="004A1D15">
        <w:rPr>
          <w:rFonts w:ascii="Times New Roman" w:eastAsia="Arial Unicode MS" w:hAnsi="Times New Roman" w:cs="Times New Roman"/>
          <w:color w:val="000000" w:themeColor="text1"/>
          <w:sz w:val="26"/>
          <w:szCs w:val="26"/>
          <w:bdr w:val="none" w:sz="0" w:space="0" w:color="auto"/>
        </w:rPr>
        <w:t xml:space="preserve">I come to church to feel the love of God, here in worship and by being in community with all of you. </w:t>
      </w:r>
      <w:r w:rsidR="001C3299" w:rsidRPr="004A1D15">
        <w:rPr>
          <w:rFonts w:ascii="Times New Roman" w:eastAsia="Arial Unicode MS" w:hAnsi="Times New Roman" w:cs="Times New Roman"/>
          <w:color w:val="000000" w:themeColor="text1"/>
          <w:sz w:val="26"/>
          <w:szCs w:val="26"/>
          <w:bdr w:val="none" w:sz="0" w:space="0" w:color="auto"/>
        </w:rPr>
        <w:t>I come because I want to raise my family in this community.  Did you hear that we had 57 children and youth last Sunday in Sunday School and at youth group?  We had 11 children in the preK-Kindergarten class, 11 in the 1</w:t>
      </w:r>
      <w:r w:rsidR="001C3299" w:rsidRPr="004A1D15">
        <w:rPr>
          <w:rFonts w:ascii="Times New Roman" w:eastAsia="Arial Unicode MS" w:hAnsi="Times New Roman" w:cs="Times New Roman"/>
          <w:color w:val="000000" w:themeColor="text1"/>
          <w:sz w:val="26"/>
          <w:szCs w:val="26"/>
          <w:bdr w:val="none" w:sz="0" w:space="0" w:color="auto"/>
          <w:vertAlign w:val="superscript"/>
        </w:rPr>
        <w:t>st</w:t>
      </w:r>
      <w:r w:rsidR="001C3299" w:rsidRPr="004A1D15">
        <w:rPr>
          <w:rFonts w:ascii="Times New Roman" w:eastAsia="Arial Unicode MS" w:hAnsi="Times New Roman" w:cs="Times New Roman"/>
          <w:color w:val="000000" w:themeColor="text1"/>
          <w:sz w:val="26"/>
          <w:szCs w:val="26"/>
          <w:bdr w:val="none" w:sz="0" w:space="0" w:color="auto"/>
        </w:rPr>
        <w:t>-3</w:t>
      </w:r>
      <w:r w:rsidR="001C3299" w:rsidRPr="004A1D15">
        <w:rPr>
          <w:rFonts w:ascii="Times New Roman" w:eastAsia="Arial Unicode MS" w:hAnsi="Times New Roman" w:cs="Times New Roman"/>
          <w:color w:val="000000" w:themeColor="text1"/>
          <w:sz w:val="26"/>
          <w:szCs w:val="26"/>
          <w:bdr w:val="none" w:sz="0" w:space="0" w:color="auto"/>
          <w:vertAlign w:val="superscript"/>
        </w:rPr>
        <w:t>rd</w:t>
      </w:r>
      <w:r w:rsidR="001C3299" w:rsidRPr="004A1D15">
        <w:rPr>
          <w:rFonts w:ascii="Times New Roman" w:eastAsia="Arial Unicode MS" w:hAnsi="Times New Roman" w:cs="Times New Roman"/>
          <w:color w:val="000000" w:themeColor="text1"/>
          <w:sz w:val="26"/>
          <w:szCs w:val="26"/>
          <w:bdr w:val="none" w:sz="0" w:space="0" w:color="auto"/>
        </w:rPr>
        <w:t xml:space="preserve"> class, 5 in the 4</w:t>
      </w:r>
      <w:r w:rsidR="001C3299" w:rsidRPr="004A1D15">
        <w:rPr>
          <w:rFonts w:ascii="Times New Roman" w:eastAsia="Arial Unicode MS" w:hAnsi="Times New Roman" w:cs="Times New Roman"/>
          <w:color w:val="000000" w:themeColor="text1"/>
          <w:sz w:val="26"/>
          <w:szCs w:val="26"/>
          <w:bdr w:val="none" w:sz="0" w:space="0" w:color="auto"/>
          <w:vertAlign w:val="superscript"/>
        </w:rPr>
        <w:t>th</w:t>
      </w:r>
      <w:r w:rsidR="001C3299" w:rsidRPr="004A1D15">
        <w:rPr>
          <w:rFonts w:ascii="Times New Roman" w:eastAsia="Arial Unicode MS" w:hAnsi="Times New Roman" w:cs="Times New Roman"/>
          <w:color w:val="000000" w:themeColor="text1"/>
          <w:sz w:val="26"/>
          <w:szCs w:val="26"/>
          <w:bdr w:val="none" w:sz="0" w:space="0" w:color="auto"/>
        </w:rPr>
        <w:t>-5</w:t>
      </w:r>
      <w:r w:rsidR="001C3299" w:rsidRPr="004A1D15">
        <w:rPr>
          <w:rFonts w:ascii="Times New Roman" w:eastAsia="Arial Unicode MS" w:hAnsi="Times New Roman" w:cs="Times New Roman"/>
          <w:color w:val="000000" w:themeColor="text1"/>
          <w:sz w:val="26"/>
          <w:szCs w:val="26"/>
          <w:bdr w:val="none" w:sz="0" w:space="0" w:color="auto"/>
          <w:vertAlign w:val="superscript"/>
        </w:rPr>
        <w:t>th</w:t>
      </w:r>
      <w:r w:rsidR="001C3299" w:rsidRPr="004A1D15">
        <w:rPr>
          <w:rFonts w:ascii="Times New Roman" w:eastAsia="Arial Unicode MS" w:hAnsi="Times New Roman" w:cs="Times New Roman"/>
          <w:color w:val="000000" w:themeColor="text1"/>
          <w:sz w:val="26"/>
          <w:szCs w:val="26"/>
          <w:bdr w:val="none" w:sz="0" w:space="0" w:color="auto"/>
        </w:rPr>
        <w:t xml:space="preserve"> class, 10 in 6</w:t>
      </w:r>
      <w:r w:rsidR="001C3299" w:rsidRPr="004A1D15">
        <w:rPr>
          <w:rFonts w:ascii="Times New Roman" w:eastAsia="Arial Unicode MS" w:hAnsi="Times New Roman" w:cs="Times New Roman"/>
          <w:color w:val="000000" w:themeColor="text1"/>
          <w:sz w:val="26"/>
          <w:szCs w:val="26"/>
          <w:bdr w:val="none" w:sz="0" w:space="0" w:color="auto"/>
          <w:vertAlign w:val="superscript"/>
        </w:rPr>
        <w:t>th</w:t>
      </w:r>
      <w:r w:rsidR="001C3299" w:rsidRPr="004A1D15">
        <w:rPr>
          <w:rFonts w:ascii="Times New Roman" w:eastAsia="Arial Unicode MS" w:hAnsi="Times New Roman" w:cs="Times New Roman"/>
          <w:color w:val="000000" w:themeColor="text1"/>
          <w:sz w:val="26"/>
          <w:szCs w:val="26"/>
          <w:bdr w:val="none" w:sz="0" w:space="0" w:color="auto"/>
        </w:rPr>
        <w:t xml:space="preserve"> grade Confirmation, 8 in Youth Sunday School and 12 Youth in the evening. </w:t>
      </w:r>
      <w:r w:rsidR="00DB156F" w:rsidRPr="004A1D15">
        <w:rPr>
          <w:rFonts w:ascii="Times New Roman" w:eastAsia="Arial Unicode MS" w:hAnsi="Times New Roman" w:cs="Times New Roman"/>
          <w:color w:val="000000" w:themeColor="text1"/>
          <w:sz w:val="26"/>
          <w:szCs w:val="26"/>
          <w:bdr w:val="none" w:sz="0" w:space="0" w:color="auto"/>
        </w:rPr>
        <w:t xml:space="preserve">I give thanks to God for </w:t>
      </w:r>
      <w:r w:rsidR="0038424C" w:rsidRPr="004A1D15">
        <w:rPr>
          <w:rFonts w:ascii="Times New Roman" w:eastAsia="Arial Unicode MS" w:hAnsi="Times New Roman" w:cs="Times New Roman"/>
          <w:color w:val="000000" w:themeColor="text1"/>
          <w:sz w:val="26"/>
          <w:szCs w:val="26"/>
          <w:bdr w:val="none" w:sz="0" w:space="0" w:color="auto"/>
        </w:rPr>
        <w:t xml:space="preserve">Kristin Mallory, </w:t>
      </w:r>
      <w:r w:rsidR="0038424C" w:rsidRPr="004A1D15">
        <w:rPr>
          <w:rFonts w:ascii="Times New Roman" w:eastAsia="Arial Unicode MS" w:hAnsi="Times New Roman" w:cs="Times New Roman"/>
          <w:color w:val="000000" w:themeColor="text1"/>
          <w:sz w:val="26"/>
          <w:szCs w:val="26"/>
          <w:bdr w:val="none" w:sz="0" w:space="0" w:color="auto"/>
        </w:rPr>
        <w:lastRenderedPageBreak/>
        <w:t>our amaz</w:t>
      </w:r>
      <w:r w:rsidR="00DB156F" w:rsidRPr="004A1D15">
        <w:rPr>
          <w:rFonts w:ascii="Times New Roman" w:eastAsia="Arial Unicode MS" w:hAnsi="Times New Roman" w:cs="Times New Roman"/>
          <w:color w:val="000000" w:themeColor="text1"/>
          <w:sz w:val="26"/>
          <w:szCs w:val="26"/>
          <w:bdr w:val="none" w:sz="0" w:space="0" w:color="auto"/>
        </w:rPr>
        <w:t xml:space="preserve">ing Children and Youth Minister, and to all of you for trusting us with your children. </w:t>
      </w:r>
      <w:r w:rsidR="00A12F14" w:rsidRPr="004A1D15">
        <w:rPr>
          <w:rFonts w:ascii="Times New Roman" w:eastAsia="Arial Unicode MS" w:hAnsi="Times New Roman" w:cs="Times New Roman"/>
          <w:color w:val="000000" w:themeColor="text1"/>
          <w:sz w:val="26"/>
          <w:szCs w:val="26"/>
          <w:bdr w:val="none" w:sz="0" w:space="0" w:color="auto"/>
        </w:rPr>
        <w:t xml:space="preserve">We want our children and youth to know that </w:t>
      </w:r>
      <w:r w:rsidR="005B578D" w:rsidRPr="004A1D15">
        <w:rPr>
          <w:rFonts w:ascii="Times New Roman" w:eastAsia="Arial Unicode MS" w:hAnsi="Times New Roman" w:cs="Times New Roman"/>
          <w:color w:val="000000" w:themeColor="text1"/>
          <w:sz w:val="26"/>
          <w:szCs w:val="26"/>
          <w:bdr w:val="none" w:sz="0" w:space="0" w:color="auto"/>
        </w:rPr>
        <w:t xml:space="preserve">they are loved by God, that they can always find in this place help, hope and home.  They belong in this place. </w:t>
      </w:r>
    </w:p>
    <w:p w14:paraId="644B3B74" w14:textId="05065DCD" w:rsidR="00A13758" w:rsidRPr="004A1D15" w:rsidRDefault="008810F6" w:rsidP="005B578D">
      <w:pPr>
        <w:pStyle w:val="NormalWeb"/>
        <w:spacing w:before="0" w:after="0"/>
        <w:ind w:firstLine="720"/>
        <w:rPr>
          <w:rFonts w:ascii="Times New Roman" w:eastAsia="Arial Unicode MS" w:hAnsi="Times New Roman" w:cs="Times New Roman"/>
          <w:color w:val="000000" w:themeColor="text1"/>
          <w:sz w:val="26"/>
          <w:szCs w:val="26"/>
          <w:bdr w:val="none" w:sz="0" w:space="0" w:color="auto"/>
        </w:rPr>
      </w:pPr>
      <w:r w:rsidRPr="004A1D15">
        <w:rPr>
          <w:rFonts w:ascii="Times New Roman" w:eastAsia="Arial Unicode MS" w:hAnsi="Times New Roman" w:cs="Times New Roman"/>
          <w:color w:val="000000" w:themeColor="text1"/>
          <w:sz w:val="26"/>
          <w:szCs w:val="26"/>
          <w:bdr w:val="none" w:sz="0" w:space="0" w:color="auto"/>
        </w:rPr>
        <w:t xml:space="preserve">Why do you come to church? Do you feel a sense of wonder? Do you feel the abundant love? Do you want to praise our God? You belong in this place. </w:t>
      </w:r>
      <w:r w:rsidR="00404E54" w:rsidRPr="004A1D15">
        <w:rPr>
          <w:rFonts w:ascii="Times New Roman" w:eastAsia="Arial Unicode MS" w:hAnsi="Times New Roman" w:cs="Times New Roman"/>
          <w:color w:val="000000" w:themeColor="text1"/>
          <w:sz w:val="26"/>
          <w:szCs w:val="26"/>
          <w:bdr w:val="none" w:sz="0" w:space="0" w:color="auto"/>
        </w:rPr>
        <w:t xml:space="preserve">Thanks be to God, Amen. </w:t>
      </w:r>
    </w:p>
    <w:sectPr w:rsidR="00A13758" w:rsidRPr="004A1D15"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B42F" w14:textId="77777777" w:rsidR="007B5AB5" w:rsidRDefault="007B5AB5">
      <w:r>
        <w:separator/>
      </w:r>
    </w:p>
  </w:endnote>
  <w:endnote w:type="continuationSeparator" w:id="0">
    <w:p w14:paraId="671EDAEB" w14:textId="77777777" w:rsidR="007B5AB5" w:rsidRDefault="007B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59E2" w14:textId="77777777" w:rsidR="007B5AB5" w:rsidRDefault="007B5AB5">
      <w:r>
        <w:separator/>
      </w:r>
    </w:p>
  </w:footnote>
  <w:footnote w:type="continuationSeparator" w:id="0">
    <w:p w14:paraId="74027FFC" w14:textId="77777777" w:rsidR="007B5AB5" w:rsidRDefault="007B5AB5">
      <w:r>
        <w:continuationSeparator/>
      </w:r>
    </w:p>
  </w:footnote>
  <w:footnote w:type="continuationNotice" w:id="1">
    <w:p w14:paraId="3336F1A8" w14:textId="77777777" w:rsidR="007B5AB5" w:rsidRDefault="007B5AB5"/>
  </w:footnote>
  <w:footnote w:id="2">
    <w:p w14:paraId="1A6EC79B" w14:textId="20F0C40D" w:rsidR="00DB6A4B" w:rsidRPr="00DB6A4B" w:rsidRDefault="00DB6A4B">
      <w:pPr>
        <w:pStyle w:val="FootnoteText"/>
        <w:rPr>
          <w:sz w:val="16"/>
          <w:szCs w:val="16"/>
        </w:rPr>
      </w:pPr>
      <w:r w:rsidRPr="00DB6A4B">
        <w:rPr>
          <w:rStyle w:val="FootnoteReference"/>
          <w:sz w:val="16"/>
          <w:szCs w:val="16"/>
        </w:rPr>
        <w:footnoteRef/>
      </w:r>
      <w:r w:rsidRPr="00DB6A4B">
        <w:rPr>
          <w:sz w:val="16"/>
          <w:szCs w:val="16"/>
        </w:rPr>
        <w:t xml:space="preserve"> Chris Tomlin. </w:t>
      </w:r>
      <w:r>
        <w:rPr>
          <w:sz w:val="16"/>
          <w:szCs w:val="16"/>
        </w:rPr>
        <w:t xml:space="preserve">“Here I am to Worship.” </w:t>
      </w:r>
      <w:r w:rsidRPr="00DB6A4B">
        <w:rPr>
          <w:sz w:val="16"/>
          <w:szCs w:val="16"/>
        </w:rPr>
        <w:t>https://www.youtube.com/watch?v=FaUTv1pXRyU</w:t>
      </w:r>
    </w:p>
  </w:footnote>
  <w:footnote w:id="3">
    <w:p w14:paraId="6885B9BC" w14:textId="77777777" w:rsidR="00BC2F4C" w:rsidRPr="00721737" w:rsidRDefault="00BC2F4C" w:rsidP="00BC2F4C">
      <w:pPr>
        <w:pStyle w:val="FootnoteText"/>
        <w:rPr>
          <w:sz w:val="16"/>
          <w:szCs w:val="16"/>
        </w:rPr>
      </w:pPr>
      <w:r w:rsidRPr="00721737">
        <w:rPr>
          <w:rStyle w:val="FootnoteReference"/>
          <w:sz w:val="16"/>
          <w:szCs w:val="16"/>
        </w:rPr>
        <w:footnoteRef/>
      </w:r>
      <w:r w:rsidRPr="00721737">
        <w:rPr>
          <w:sz w:val="16"/>
          <w:szCs w:val="16"/>
        </w:rPr>
        <w:t xml:space="preserve"> http://s3.amazonaws.com/Website_Properties/council-of-bishops/committee-faith-order/documents/wonder-love-and-praise-full-en.pdf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1A1"/>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230"/>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690"/>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8A6"/>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4D86"/>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28F"/>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0FC0"/>
    <w:rsid w:val="000A1382"/>
    <w:rsid w:val="000A182B"/>
    <w:rsid w:val="000A1B4A"/>
    <w:rsid w:val="000A1C6B"/>
    <w:rsid w:val="000A1F54"/>
    <w:rsid w:val="000A2315"/>
    <w:rsid w:val="000A29EB"/>
    <w:rsid w:val="000A2C56"/>
    <w:rsid w:val="000A2E53"/>
    <w:rsid w:val="000A2F2D"/>
    <w:rsid w:val="000A2FEA"/>
    <w:rsid w:val="000A31B0"/>
    <w:rsid w:val="000A3415"/>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4F7"/>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824"/>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84F"/>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E8E"/>
    <w:rsid w:val="000F5FDE"/>
    <w:rsid w:val="000F61F5"/>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0EB3"/>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80B"/>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A9D"/>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465"/>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8BD"/>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7F"/>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1AF"/>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299"/>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3D"/>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0F2A"/>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20"/>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D0C"/>
    <w:rsid w:val="00265E16"/>
    <w:rsid w:val="002662B0"/>
    <w:rsid w:val="0026652A"/>
    <w:rsid w:val="0026655C"/>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3C"/>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6E6"/>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35"/>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05"/>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BD1"/>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C4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A08"/>
    <w:rsid w:val="00335B8E"/>
    <w:rsid w:val="00335EB0"/>
    <w:rsid w:val="0033607A"/>
    <w:rsid w:val="0033621D"/>
    <w:rsid w:val="00336345"/>
    <w:rsid w:val="00336415"/>
    <w:rsid w:val="0033683D"/>
    <w:rsid w:val="003368F8"/>
    <w:rsid w:val="003370EF"/>
    <w:rsid w:val="003371CB"/>
    <w:rsid w:val="0033731A"/>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51"/>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24C"/>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1F5"/>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4E54"/>
    <w:rsid w:val="0040528E"/>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38"/>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AF"/>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D15"/>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0A"/>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01"/>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141"/>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5E9F"/>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4F18"/>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B02"/>
    <w:rsid w:val="00571E36"/>
    <w:rsid w:val="00571EFF"/>
    <w:rsid w:val="005720EE"/>
    <w:rsid w:val="0057211A"/>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999"/>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C5A"/>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D24"/>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78D"/>
    <w:rsid w:val="005B590A"/>
    <w:rsid w:val="005B598D"/>
    <w:rsid w:val="005B5CE3"/>
    <w:rsid w:val="005B60E9"/>
    <w:rsid w:val="005B61CE"/>
    <w:rsid w:val="005B65E5"/>
    <w:rsid w:val="005B6871"/>
    <w:rsid w:val="005B6ECA"/>
    <w:rsid w:val="005B703E"/>
    <w:rsid w:val="005B7386"/>
    <w:rsid w:val="005B73A5"/>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69AE"/>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4BC"/>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117"/>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7D1"/>
    <w:rsid w:val="00633BC2"/>
    <w:rsid w:val="0063434D"/>
    <w:rsid w:val="00634473"/>
    <w:rsid w:val="00634716"/>
    <w:rsid w:val="00634774"/>
    <w:rsid w:val="006347FD"/>
    <w:rsid w:val="00634975"/>
    <w:rsid w:val="00634F50"/>
    <w:rsid w:val="006354C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21"/>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78A"/>
    <w:rsid w:val="00654806"/>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47"/>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701"/>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450"/>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3C5"/>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DCD"/>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2DF"/>
    <w:rsid w:val="00760375"/>
    <w:rsid w:val="00760477"/>
    <w:rsid w:val="0076047C"/>
    <w:rsid w:val="0076088D"/>
    <w:rsid w:val="007608A0"/>
    <w:rsid w:val="00760C1F"/>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3E7"/>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AB4"/>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B5"/>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32"/>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BCB"/>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0F6"/>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3FE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8A5"/>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187"/>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578"/>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891"/>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330"/>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1EF"/>
    <w:rsid w:val="00933208"/>
    <w:rsid w:val="00933216"/>
    <w:rsid w:val="009333A1"/>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5A1"/>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24E"/>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E6"/>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1CB"/>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54C"/>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01"/>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8AF"/>
    <w:rsid w:val="00A11B7A"/>
    <w:rsid w:val="00A11EBB"/>
    <w:rsid w:val="00A11F57"/>
    <w:rsid w:val="00A122AB"/>
    <w:rsid w:val="00A12521"/>
    <w:rsid w:val="00A126FC"/>
    <w:rsid w:val="00A129A3"/>
    <w:rsid w:val="00A12B86"/>
    <w:rsid w:val="00A12C63"/>
    <w:rsid w:val="00A12EDB"/>
    <w:rsid w:val="00A12F14"/>
    <w:rsid w:val="00A12F65"/>
    <w:rsid w:val="00A12F96"/>
    <w:rsid w:val="00A1359F"/>
    <w:rsid w:val="00A1364A"/>
    <w:rsid w:val="00A13734"/>
    <w:rsid w:val="00A13758"/>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6FB"/>
    <w:rsid w:val="00A51707"/>
    <w:rsid w:val="00A51FB2"/>
    <w:rsid w:val="00A51FBD"/>
    <w:rsid w:val="00A52057"/>
    <w:rsid w:val="00A52319"/>
    <w:rsid w:val="00A52420"/>
    <w:rsid w:val="00A52A34"/>
    <w:rsid w:val="00A52BA4"/>
    <w:rsid w:val="00A52BC7"/>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61C"/>
    <w:rsid w:val="00A76861"/>
    <w:rsid w:val="00A76CEF"/>
    <w:rsid w:val="00A7732D"/>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ADD"/>
    <w:rsid w:val="00AC1D1E"/>
    <w:rsid w:val="00AC1EBC"/>
    <w:rsid w:val="00AC1FAF"/>
    <w:rsid w:val="00AC21D3"/>
    <w:rsid w:val="00AC21E2"/>
    <w:rsid w:val="00AC22F0"/>
    <w:rsid w:val="00AC2423"/>
    <w:rsid w:val="00AC2435"/>
    <w:rsid w:val="00AC27D7"/>
    <w:rsid w:val="00AC2CAA"/>
    <w:rsid w:val="00AC3279"/>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187B"/>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31"/>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29C1"/>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819"/>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491"/>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1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9F5"/>
    <w:rsid w:val="00BB2BB2"/>
    <w:rsid w:val="00BB2FA4"/>
    <w:rsid w:val="00BB3526"/>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2F4C"/>
    <w:rsid w:val="00BC3034"/>
    <w:rsid w:val="00BC334C"/>
    <w:rsid w:val="00BC36A5"/>
    <w:rsid w:val="00BC372E"/>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7F"/>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1FBE"/>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BF1"/>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E47"/>
    <w:rsid w:val="00C64F87"/>
    <w:rsid w:val="00C652EA"/>
    <w:rsid w:val="00C654C8"/>
    <w:rsid w:val="00C65A2D"/>
    <w:rsid w:val="00C65B2E"/>
    <w:rsid w:val="00C65D30"/>
    <w:rsid w:val="00C65FE5"/>
    <w:rsid w:val="00C6624A"/>
    <w:rsid w:val="00C664A6"/>
    <w:rsid w:val="00C665B4"/>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076"/>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03"/>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A6B"/>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EE5"/>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3D"/>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97A"/>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0FB"/>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B8A"/>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B6A"/>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59B"/>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56F"/>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A4B"/>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8E7"/>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519"/>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AEF"/>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00D"/>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3EC"/>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9"/>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71"/>
    <w:rsid w:val="00E80586"/>
    <w:rsid w:val="00E80862"/>
    <w:rsid w:val="00E80B0C"/>
    <w:rsid w:val="00E81440"/>
    <w:rsid w:val="00E816FF"/>
    <w:rsid w:val="00E81815"/>
    <w:rsid w:val="00E81AED"/>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707"/>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367"/>
    <w:rsid w:val="00EB4421"/>
    <w:rsid w:val="00EB44DC"/>
    <w:rsid w:val="00EB461D"/>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84E"/>
    <w:rsid w:val="00EC5BDA"/>
    <w:rsid w:val="00EC5EE7"/>
    <w:rsid w:val="00EC6220"/>
    <w:rsid w:val="00EC6517"/>
    <w:rsid w:val="00EC66F6"/>
    <w:rsid w:val="00EC6B52"/>
    <w:rsid w:val="00EC6C5C"/>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79"/>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018"/>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D18"/>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F98"/>
    <w:rsid w:val="00FE514F"/>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0F4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paragraph" w:customStyle="1" w:styleId="line">
    <w:name w:val="line"/>
    <w:basedOn w:val="Normal"/>
    <w:rsid w:val="00DA3B6A"/>
    <w:pPr>
      <w:spacing w:before="100" w:beforeAutospacing="1" w:after="100" w:afterAutospacing="1"/>
    </w:pPr>
  </w:style>
  <w:style w:type="character" w:customStyle="1" w:styleId="small-caps">
    <w:name w:val="small-caps"/>
    <w:basedOn w:val="DefaultParagraphFont"/>
    <w:rsid w:val="00DA3B6A"/>
  </w:style>
  <w:style w:type="character" w:customStyle="1" w:styleId="indent-1-breaks">
    <w:name w:val="indent-1-breaks"/>
    <w:basedOn w:val="DefaultParagraphFont"/>
    <w:rsid w:val="00DA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76902055">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213">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199050221">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64856319">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4768">
      <w:bodyDiv w:val="1"/>
      <w:marLeft w:val="0"/>
      <w:marRight w:val="0"/>
      <w:marTop w:val="0"/>
      <w:marBottom w:val="0"/>
      <w:divBdr>
        <w:top w:val="none" w:sz="0" w:space="0" w:color="auto"/>
        <w:left w:val="none" w:sz="0" w:space="0" w:color="auto"/>
        <w:bottom w:val="none" w:sz="0" w:space="0" w:color="auto"/>
        <w:right w:val="none" w:sz="0" w:space="0" w:color="auto"/>
      </w:divBdr>
      <w:divsChild>
        <w:div w:id="620571530">
          <w:marLeft w:val="0"/>
          <w:marRight w:val="0"/>
          <w:marTop w:val="0"/>
          <w:marBottom w:val="0"/>
          <w:divBdr>
            <w:top w:val="none" w:sz="0" w:space="0" w:color="auto"/>
            <w:left w:val="none" w:sz="0" w:space="0" w:color="auto"/>
            <w:bottom w:val="none" w:sz="0" w:space="0" w:color="auto"/>
            <w:right w:val="none" w:sz="0" w:space="0" w:color="auto"/>
          </w:divBdr>
        </w:div>
        <w:div w:id="1515265205">
          <w:marLeft w:val="0"/>
          <w:marRight w:val="0"/>
          <w:marTop w:val="0"/>
          <w:marBottom w:val="0"/>
          <w:divBdr>
            <w:top w:val="none" w:sz="0" w:space="0" w:color="auto"/>
            <w:left w:val="none" w:sz="0" w:space="0" w:color="auto"/>
            <w:bottom w:val="none" w:sz="0" w:space="0" w:color="auto"/>
            <w:right w:val="none" w:sz="0" w:space="0" w:color="auto"/>
          </w:divBdr>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8226">
      <w:bodyDiv w:val="1"/>
      <w:marLeft w:val="0"/>
      <w:marRight w:val="0"/>
      <w:marTop w:val="0"/>
      <w:marBottom w:val="0"/>
      <w:divBdr>
        <w:top w:val="none" w:sz="0" w:space="0" w:color="auto"/>
        <w:left w:val="none" w:sz="0" w:space="0" w:color="auto"/>
        <w:bottom w:val="none" w:sz="0" w:space="0" w:color="auto"/>
        <w:right w:val="none" w:sz="0" w:space="0" w:color="auto"/>
      </w:divBdr>
      <w:divsChild>
        <w:div w:id="1221938010">
          <w:marLeft w:val="0"/>
          <w:marRight w:val="0"/>
          <w:marTop w:val="0"/>
          <w:marBottom w:val="0"/>
          <w:divBdr>
            <w:top w:val="none" w:sz="0" w:space="0" w:color="auto"/>
            <w:left w:val="none" w:sz="0" w:space="0" w:color="auto"/>
            <w:bottom w:val="none" w:sz="0" w:space="0" w:color="auto"/>
            <w:right w:val="none" w:sz="0" w:space="0" w:color="auto"/>
          </w:divBdr>
        </w:div>
        <w:div w:id="1391541428">
          <w:marLeft w:val="0"/>
          <w:marRight w:val="0"/>
          <w:marTop w:val="0"/>
          <w:marBottom w:val="0"/>
          <w:divBdr>
            <w:top w:val="none" w:sz="0" w:space="0" w:color="auto"/>
            <w:left w:val="none" w:sz="0" w:space="0" w:color="auto"/>
            <w:bottom w:val="none" w:sz="0" w:space="0" w:color="auto"/>
            <w:right w:val="none" w:sz="0" w:space="0" w:color="auto"/>
          </w:divBdr>
        </w:div>
      </w:divsChild>
    </w:div>
    <w:div w:id="1590583647">
      <w:bodyDiv w:val="1"/>
      <w:marLeft w:val="0"/>
      <w:marRight w:val="0"/>
      <w:marTop w:val="0"/>
      <w:marBottom w:val="0"/>
      <w:divBdr>
        <w:top w:val="none" w:sz="0" w:space="0" w:color="auto"/>
        <w:left w:val="none" w:sz="0" w:space="0" w:color="auto"/>
        <w:bottom w:val="none" w:sz="0" w:space="0" w:color="auto"/>
        <w:right w:val="none" w:sz="0" w:space="0" w:color="auto"/>
      </w:divBdr>
    </w:div>
    <w:div w:id="1615332925">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798795395">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8337">
      <w:bodyDiv w:val="1"/>
      <w:marLeft w:val="0"/>
      <w:marRight w:val="0"/>
      <w:marTop w:val="0"/>
      <w:marBottom w:val="0"/>
      <w:divBdr>
        <w:top w:val="none" w:sz="0" w:space="0" w:color="auto"/>
        <w:left w:val="none" w:sz="0" w:space="0" w:color="auto"/>
        <w:bottom w:val="none" w:sz="0" w:space="0" w:color="auto"/>
        <w:right w:val="none" w:sz="0" w:space="0" w:color="auto"/>
      </w:divBdr>
      <w:divsChild>
        <w:div w:id="833838536">
          <w:marLeft w:val="0"/>
          <w:marRight w:val="0"/>
          <w:marTop w:val="0"/>
          <w:marBottom w:val="0"/>
          <w:divBdr>
            <w:top w:val="none" w:sz="0" w:space="0" w:color="auto"/>
            <w:left w:val="none" w:sz="0" w:space="0" w:color="auto"/>
            <w:bottom w:val="none" w:sz="0" w:space="0" w:color="auto"/>
            <w:right w:val="none" w:sz="0" w:space="0" w:color="auto"/>
          </w:divBdr>
        </w:div>
        <w:div w:id="1397121732">
          <w:marLeft w:val="0"/>
          <w:marRight w:val="0"/>
          <w:marTop w:val="0"/>
          <w:marBottom w:val="0"/>
          <w:divBdr>
            <w:top w:val="none" w:sz="0" w:space="0" w:color="auto"/>
            <w:left w:val="none" w:sz="0" w:space="0" w:color="auto"/>
            <w:bottom w:val="none" w:sz="0" w:space="0" w:color="auto"/>
            <w:right w:val="none" w:sz="0" w:space="0" w:color="auto"/>
          </w:divBdr>
        </w:div>
        <w:div w:id="374550210">
          <w:marLeft w:val="0"/>
          <w:marRight w:val="0"/>
          <w:marTop w:val="0"/>
          <w:marBottom w:val="0"/>
          <w:divBdr>
            <w:top w:val="none" w:sz="0" w:space="0" w:color="auto"/>
            <w:left w:val="none" w:sz="0" w:space="0" w:color="auto"/>
            <w:bottom w:val="none" w:sz="0" w:space="0" w:color="auto"/>
            <w:right w:val="none" w:sz="0" w:space="0" w:color="auto"/>
          </w:divBdr>
        </w:div>
        <w:div w:id="1441729387">
          <w:marLeft w:val="0"/>
          <w:marRight w:val="0"/>
          <w:marTop w:val="0"/>
          <w:marBottom w:val="0"/>
          <w:divBdr>
            <w:top w:val="none" w:sz="0" w:space="0" w:color="auto"/>
            <w:left w:val="none" w:sz="0" w:space="0" w:color="auto"/>
            <w:bottom w:val="none" w:sz="0" w:space="0" w:color="auto"/>
            <w:right w:val="none" w:sz="0" w:space="0" w:color="auto"/>
          </w:divBdr>
        </w:div>
        <w:div w:id="272323203">
          <w:marLeft w:val="0"/>
          <w:marRight w:val="0"/>
          <w:marTop w:val="0"/>
          <w:marBottom w:val="0"/>
          <w:divBdr>
            <w:top w:val="none" w:sz="0" w:space="0" w:color="auto"/>
            <w:left w:val="none" w:sz="0" w:space="0" w:color="auto"/>
            <w:bottom w:val="none" w:sz="0" w:space="0" w:color="auto"/>
            <w:right w:val="none" w:sz="0" w:space="0" w:color="auto"/>
          </w:divBdr>
        </w:div>
        <w:div w:id="2116829282">
          <w:marLeft w:val="0"/>
          <w:marRight w:val="0"/>
          <w:marTop w:val="0"/>
          <w:marBottom w:val="0"/>
          <w:divBdr>
            <w:top w:val="none" w:sz="0" w:space="0" w:color="auto"/>
            <w:left w:val="none" w:sz="0" w:space="0" w:color="auto"/>
            <w:bottom w:val="none" w:sz="0" w:space="0" w:color="auto"/>
            <w:right w:val="none" w:sz="0" w:space="0" w:color="auto"/>
          </w:divBdr>
        </w:div>
        <w:div w:id="249969534">
          <w:marLeft w:val="0"/>
          <w:marRight w:val="0"/>
          <w:marTop w:val="0"/>
          <w:marBottom w:val="0"/>
          <w:divBdr>
            <w:top w:val="none" w:sz="0" w:space="0" w:color="auto"/>
            <w:left w:val="none" w:sz="0" w:space="0" w:color="auto"/>
            <w:bottom w:val="none" w:sz="0" w:space="0" w:color="auto"/>
            <w:right w:val="none" w:sz="0" w:space="0" w:color="auto"/>
          </w:divBdr>
        </w:div>
      </w:divsChild>
    </w:div>
    <w:div w:id="1911379335">
      <w:bodyDiv w:val="1"/>
      <w:marLeft w:val="0"/>
      <w:marRight w:val="0"/>
      <w:marTop w:val="0"/>
      <w:marBottom w:val="0"/>
      <w:divBdr>
        <w:top w:val="none" w:sz="0" w:space="0" w:color="auto"/>
        <w:left w:val="none" w:sz="0" w:space="0" w:color="auto"/>
        <w:bottom w:val="none" w:sz="0" w:space="0" w:color="auto"/>
        <w:right w:val="none" w:sz="0" w:space="0" w:color="auto"/>
      </w:divBdr>
      <w:divsChild>
        <w:div w:id="462357437">
          <w:marLeft w:val="240"/>
          <w:marRight w:val="0"/>
          <w:marTop w:val="240"/>
          <w:marBottom w:val="240"/>
          <w:divBdr>
            <w:top w:val="none" w:sz="0" w:space="0" w:color="auto"/>
            <w:left w:val="none" w:sz="0" w:space="0" w:color="auto"/>
            <w:bottom w:val="none" w:sz="0" w:space="0" w:color="auto"/>
            <w:right w:val="none" w:sz="0" w:space="0" w:color="auto"/>
          </w:divBdr>
        </w:div>
        <w:div w:id="54470187">
          <w:marLeft w:val="240"/>
          <w:marRight w:val="0"/>
          <w:marTop w:val="240"/>
          <w:marBottom w:val="240"/>
          <w:divBdr>
            <w:top w:val="none" w:sz="0" w:space="0" w:color="auto"/>
            <w:left w:val="none" w:sz="0" w:space="0" w:color="auto"/>
            <w:bottom w:val="none" w:sz="0" w:space="0" w:color="auto"/>
            <w:right w:val="none" w:sz="0" w:space="0" w:color="auto"/>
          </w:divBdr>
        </w:div>
        <w:div w:id="1660034580">
          <w:marLeft w:val="240"/>
          <w:marRight w:val="0"/>
          <w:marTop w:val="240"/>
          <w:marBottom w:val="240"/>
          <w:divBdr>
            <w:top w:val="none" w:sz="0" w:space="0" w:color="auto"/>
            <w:left w:val="none" w:sz="0" w:space="0" w:color="auto"/>
            <w:bottom w:val="none" w:sz="0" w:space="0" w:color="auto"/>
            <w:right w:val="none" w:sz="0" w:space="0" w:color="auto"/>
          </w:divBdr>
        </w:div>
      </w:divsChild>
    </w:div>
    <w:div w:id="1927227137">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 w:id="2041933963">
      <w:bodyDiv w:val="1"/>
      <w:marLeft w:val="0"/>
      <w:marRight w:val="0"/>
      <w:marTop w:val="0"/>
      <w:marBottom w:val="0"/>
      <w:divBdr>
        <w:top w:val="none" w:sz="0" w:space="0" w:color="auto"/>
        <w:left w:val="none" w:sz="0" w:space="0" w:color="auto"/>
        <w:bottom w:val="none" w:sz="0" w:space="0" w:color="auto"/>
        <w:right w:val="none" w:sz="0" w:space="0" w:color="auto"/>
      </w:divBdr>
    </w:div>
    <w:div w:id="213262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8A69-0895-4C1C-9BC8-AD28739C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2017-09-19T18:14:00Z</dcterms:created>
  <dcterms:modified xsi:type="dcterms:W3CDTF">2017-09-19T18:14:00Z</dcterms:modified>
</cp:coreProperties>
</file>